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F4" w:rsidRDefault="00C35FF4" w:rsidP="00C35FF4">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C35FF4" w:rsidRDefault="00C35FF4" w:rsidP="00C35FF4">
      <w:pPr>
        <w:jc w:val="both"/>
        <w:rPr>
          <w:sz w:val="28"/>
          <w:szCs w:val="28"/>
        </w:rPr>
      </w:pPr>
    </w:p>
    <w:p w:rsidR="00C35FF4" w:rsidRDefault="00C35FF4" w:rsidP="00C35FF4">
      <w:pPr>
        <w:jc w:val="center"/>
        <w:rPr>
          <w:b/>
          <w:sz w:val="28"/>
          <w:szCs w:val="28"/>
        </w:rPr>
      </w:pPr>
      <w:r>
        <w:rPr>
          <w:b/>
          <w:sz w:val="28"/>
          <w:szCs w:val="28"/>
        </w:rPr>
        <w:t>АДМИНИСТРАЦИЯ ПРОЛЕТАРСКОГО СЕЛЬСКОГО ПОСЕЛЕНИЯ КОРЕНОВСКОГО РАЙОНА</w:t>
      </w:r>
    </w:p>
    <w:p w:rsidR="00C35FF4" w:rsidRDefault="00C35FF4" w:rsidP="00C35FF4">
      <w:pPr>
        <w:jc w:val="center"/>
        <w:rPr>
          <w:sz w:val="36"/>
          <w:szCs w:val="36"/>
        </w:rPr>
      </w:pPr>
    </w:p>
    <w:p w:rsidR="00C35FF4" w:rsidRDefault="00C35FF4" w:rsidP="00C35FF4">
      <w:pPr>
        <w:jc w:val="center"/>
        <w:rPr>
          <w:b/>
          <w:sz w:val="36"/>
          <w:szCs w:val="36"/>
        </w:rPr>
      </w:pPr>
      <w:r>
        <w:rPr>
          <w:b/>
          <w:sz w:val="36"/>
          <w:szCs w:val="36"/>
        </w:rPr>
        <w:t>ПОСТАНОВЛЕНИЕ</w:t>
      </w:r>
    </w:p>
    <w:p w:rsidR="00C35FF4" w:rsidRDefault="00C35FF4" w:rsidP="00C35FF4">
      <w:pPr>
        <w:jc w:val="both"/>
        <w:rPr>
          <w:b/>
          <w:sz w:val="36"/>
          <w:szCs w:val="36"/>
        </w:rPr>
      </w:pPr>
    </w:p>
    <w:p w:rsidR="00C35FF4" w:rsidRDefault="00C35FF4" w:rsidP="00C35FF4">
      <w:pPr>
        <w:jc w:val="both"/>
        <w:rPr>
          <w:b/>
          <w:sz w:val="24"/>
          <w:szCs w:val="24"/>
        </w:rPr>
      </w:pPr>
      <w:r>
        <w:rPr>
          <w:b/>
          <w:sz w:val="24"/>
          <w:szCs w:val="24"/>
        </w:rPr>
        <w:t>от  00.06.2019                                                                                                                            № 000</w:t>
      </w:r>
    </w:p>
    <w:p w:rsidR="00C35FF4" w:rsidRDefault="00C35FF4" w:rsidP="00C35FF4">
      <w:pPr>
        <w:jc w:val="center"/>
        <w:rPr>
          <w:sz w:val="24"/>
          <w:szCs w:val="24"/>
        </w:rPr>
      </w:pPr>
      <w:r>
        <w:rPr>
          <w:sz w:val="24"/>
          <w:szCs w:val="24"/>
        </w:rPr>
        <w:t>хутор Бабиче-Кореновский</w:t>
      </w:r>
    </w:p>
    <w:p w:rsidR="008D4242" w:rsidRPr="00400620" w:rsidRDefault="008D4242" w:rsidP="00B51916">
      <w:pPr>
        <w:widowControl w:val="0"/>
        <w:suppressAutoHyphens/>
        <w:autoSpaceDE w:val="0"/>
        <w:jc w:val="center"/>
        <w:rPr>
          <w:b/>
          <w:sz w:val="28"/>
          <w:szCs w:val="28"/>
          <w:lang w:eastAsia="ar-SA"/>
        </w:rPr>
      </w:pPr>
    </w:p>
    <w:p w:rsidR="001025B0" w:rsidRPr="00400620" w:rsidRDefault="001025B0" w:rsidP="00B51916">
      <w:pPr>
        <w:widowControl w:val="0"/>
        <w:suppressAutoHyphens/>
        <w:autoSpaceDE w:val="0"/>
        <w:jc w:val="center"/>
        <w:rPr>
          <w:b/>
          <w:sz w:val="28"/>
          <w:szCs w:val="28"/>
          <w:lang w:eastAsia="ar-SA"/>
        </w:rPr>
      </w:pPr>
      <w:r w:rsidRPr="00400620">
        <w:rPr>
          <w:b/>
          <w:sz w:val="28"/>
          <w:szCs w:val="28"/>
          <w:lang w:eastAsia="ar-SA"/>
        </w:rPr>
        <w:t xml:space="preserve">Об утверждении административного регламента </w:t>
      </w:r>
      <w:r w:rsidR="00532FD7" w:rsidRPr="00400620">
        <w:rPr>
          <w:b/>
          <w:sz w:val="28"/>
          <w:szCs w:val="28"/>
          <w:lang w:eastAsia="ar-SA"/>
        </w:rPr>
        <w:t xml:space="preserve">администрации </w:t>
      </w:r>
      <w:r w:rsidR="00C35FF4">
        <w:rPr>
          <w:b/>
          <w:sz w:val="28"/>
          <w:szCs w:val="28"/>
          <w:lang w:eastAsia="ar-SA"/>
        </w:rPr>
        <w:t>Пролетарского</w:t>
      </w:r>
      <w:r w:rsidR="00532FD7" w:rsidRPr="00400620">
        <w:rPr>
          <w:b/>
          <w:sz w:val="28"/>
          <w:szCs w:val="28"/>
          <w:lang w:eastAsia="ar-SA"/>
        </w:rPr>
        <w:t xml:space="preserve"> сельского поселения Кореновского района </w:t>
      </w:r>
      <w:r w:rsidRPr="00400620">
        <w:rPr>
          <w:b/>
          <w:sz w:val="28"/>
          <w:szCs w:val="28"/>
          <w:lang w:eastAsia="ar-SA"/>
        </w:rPr>
        <w:t>по предоставлению  муниципальной услуги «</w:t>
      </w:r>
      <w:r w:rsidR="00D11E68" w:rsidRPr="00400620">
        <w:rPr>
          <w:b/>
          <w:sz w:val="28"/>
          <w:szCs w:val="28"/>
          <w:lang w:eastAsia="ar-SA"/>
        </w:rPr>
        <w:t>Выдача разрешений на вступление в брак лицам, достигшим возраста шестнадцати лет</w:t>
      </w:r>
      <w:r w:rsidR="00E60B9A" w:rsidRPr="00400620">
        <w:rPr>
          <w:b/>
          <w:sz w:val="28"/>
          <w:szCs w:val="28"/>
          <w:lang w:eastAsia="ar-SA"/>
        </w:rPr>
        <w:t xml:space="preserve">» </w:t>
      </w:r>
    </w:p>
    <w:p w:rsidR="008D4242" w:rsidRPr="00400620" w:rsidRDefault="008D4242" w:rsidP="00B51916">
      <w:pPr>
        <w:widowControl w:val="0"/>
        <w:suppressAutoHyphens/>
        <w:autoSpaceDE w:val="0"/>
        <w:jc w:val="center"/>
        <w:rPr>
          <w:b/>
          <w:sz w:val="28"/>
          <w:szCs w:val="28"/>
          <w:lang w:eastAsia="ar-SA"/>
        </w:rPr>
      </w:pPr>
    </w:p>
    <w:p w:rsidR="002D6077" w:rsidRPr="00400620" w:rsidRDefault="002D6077" w:rsidP="002D6077">
      <w:pPr>
        <w:widowControl w:val="0"/>
        <w:tabs>
          <w:tab w:val="left" w:pos="851"/>
        </w:tabs>
        <w:suppressAutoHyphens/>
        <w:autoSpaceDE w:val="0"/>
        <w:ind w:firstLine="709"/>
        <w:jc w:val="both"/>
        <w:rPr>
          <w:sz w:val="28"/>
          <w:szCs w:val="28"/>
          <w:lang w:eastAsia="ar-SA"/>
        </w:rPr>
      </w:pPr>
      <w:r w:rsidRPr="00400620">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r w:rsidR="00D11E68" w:rsidRPr="00400620">
        <w:rPr>
          <w:sz w:val="28"/>
          <w:szCs w:val="28"/>
          <w:lang w:eastAsia="ar-SA"/>
        </w:rPr>
        <w:t xml:space="preserve">         </w:t>
      </w:r>
      <w:r w:rsidR="007A0691" w:rsidRPr="00400620">
        <w:rPr>
          <w:sz w:val="28"/>
          <w:szCs w:val="28"/>
          <w:lang w:eastAsia="ar-SA"/>
        </w:rPr>
        <w:t xml:space="preserve">         </w:t>
      </w:r>
      <w:r w:rsidRPr="00400620">
        <w:rPr>
          <w:sz w:val="28"/>
          <w:szCs w:val="28"/>
          <w:lang w:eastAsia="ar-SA"/>
        </w:rPr>
        <w:t xml:space="preserve"> </w:t>
      </w:r>
      <w:r w:rsidR="00441528" w:rsidRPr="00400620">
        <w:rPr>
          <w:sz w:val="28"/>
          <w:szCs w:val="28"/>
          <w:lang w:eastAsia="ar-SA"/>
        </w:rPr>
        <w:t xml:space="preserve">администрация </w:t>
      </w:r>
      <w:r w:rsidR="00C35FF4">
        <w:rPr>
          <w:sz w:val="28"/>
          <w:szCs w:val="28"/>
          <w:lang w:eastAsia="ar-SA"/>
        </w:rPr>
        <w:t>Пролетарского</w:t>
      </w:r>
      <w:r w:rsidR="00441528" w:rsidRPr="00400620">
        <w:rPr>
          <w:sz w:val="28"/>
          <w:szCs w:val="28"/>
          <w:lang w:eastAsia="ar-SA"/>
        </w:rPr>
        <w:t xml:space="preserve"> сельского поселения Кореновского района                </w:t>
      </w:r>
      <w:r w:rsidRPr="00400620">
        <w:rPr>
          <w:sz w:val="28"/>
          <w:szCs w:val="28"/>
          <w:lang w:eastAsia="ar-SA"/>
        </w:rPr>
        <w:t xml:space="preserve">п о с т а н о в л я </w:t>
      </w:r>
      <w:r w:rsidR="00441528" w:rsidRPr="00400620">
        <w:rPr>
          <w:sz w:val="28"/>
          <w:szCs w:val="28"/>
          <w:lang w:eastAsia="ar-SA"/>
        </w:rPr>
        <w:t>е т</w:t>
      </w:r>
      <w:r w:rsidRPr="00400620">
        <w:rPr>
          <w:sz w:val="28"/>
          <w:szCs w:val="28"/>
          <w:lang w:eastAsia="ar-SA"/>
        </w:rPr>
        <w:t>:</w:t>
      </w:r>
    </w:p>
    <w:p w:rsidR="00B51916" w:rsidRPr="00400620" w:rsidRDefault="002D6077" w:rsidP="002D6077">
      <w:pPr>
        <w:widowControl w:val="0"/>
        <w:tabs>
          <w:tab w:val="left" w:pos="851"/>
        </w:tabs>
        <w:suppressAutoHyphens/>
        <w:autoSpaceDE w:val="0"/>
        <w:ind w:firstLine="709"/>
        <w:jc w:val="both"/>
        <w:rPr>
          <w:sz w:val="28"/>
          <w:szCs w:val="28"/>
          <w:lang w:eastAsia="ar-SA"/>
        </w:rPr>
      </w:pPr>
      <w:r w:rsidRPr="00400620">
        <w:rPr>
          <w:sz w:val="28"/>
          <w:szCs w:val="28"/>
          <w:lang w:eastAsia="ar-SA"/>
        </w:rPr>
        <w:t xml:space="preserve">1. Утвердить административный регламент </w:t>
      </w:r>
      <w:r w:rsidR="00441528" w:rsidRPr="00400620">
        <w:rPr>
          <w:sz w:val="28"/>
          <w:szCs w:val="28"/>
          <w:lang w:eastAsia="ar-SA"/>
        </w:rPr>
        <w:t xml:space="preserve">администрации </w:t>
      </w:r>
      <w:r w:rsidR="00C35FF4">
        <w:rPr>
          <w:sz w:val="28"/>
          <w:szCs w:val="28"/>
          <w:lang w:eastAsia="ar-SA"/>
        </w:rPr>
        <w:t>Пролетарского</w:t>
      </w:r>
      <w:r w:rsidR="00441528" w:rsidRPr="00400620">
        <w:rPr>
          <w:sz w:val="28"/>
          <w:szCs w:val="28"/>
          <w:lang w:eastAsia="ar-SA"/>
        </w:rPr>
        <w:t xml:space="preserve"> сельского поселения Кореновского района </w:t>
      </w:r>
      <w:r w:rsidRPr="00400620">
        <w:rPr>
          <w:sz w:val="28"/>
          <w:szCs w:val="28"/>
          <w:lang w:eastAsia="ar-SA"/>
        </w:rPr>
        <w:t xml:space="preserve">по предоставлению муниципальной услуги </w:t>
      </w:r>
      <w:r w:rsidR="00532FD7" w:rsidRPr="00400620">
        <w:rPr>
          <w:sz w:val="28"/>
          <w:szCs w:val="28"/>
          <w:lang w:eastAsia="ar-SA"/>
        </w:rPr>
        <w:t>«</w:t>
      </w:r>
      <w:r w:rsidR="00D11E68" w:rsidRPr="00400620">
        <w:rPr>
          <w:sz w:val="28"/>
          <w:szCs w:val="28"/>
          <w:lang w:eastAsia="ar-SA"/>
        </w:rPr>
        <w:t>Выдача разрешений на вступление в брак лицам, достигшим возраста шестнадцати лет</w:t>
      </w:r>
      <w:r w:rsidR="00532FD7" w:rsidRPr="00400620">
        <w:rPr>
          <w:sz w:val="28"/>
          <w:szCs w:val="28"/>
          <w:lang w:eastAsia="ar-SA"/>
        </w:rPr>
        <w:t>»</w:t>
      </w:r>
      <w:r w:rsidRPr="00400620">
        <w:rPr>
          <w:sz w:val="28"/>
          <w:szCs w:val="28"/>
          <w:lang w:eastAsia="ar-SA"/>
        </w:rPr>
        <w:t xml:space="preserve"> (прилагается).</w:t>
      </w:r>
    </w:p>
    <w:p w:rsidR="002F0A8D" w:rsidRPr="00400620" w:rsidRDefault="002F0A8D" w:rsidP="00770FCB">
      <w:pPr>
        <w:widowControl w:val="0"/>
        <w:tabs>
          <w:tab w:val="left" w:pos="851"/>
        </w:tabs>
        <w:suppressAutoHyphens/>
        <w:autoSpaceDE w:val="0"/>
        <w:ind w:firstLine="709"/>
        <w:jc w:val="both"/>
        <w:rPr>
          <w:sz w:val="28"/>
          <w:szCs w:val="28"/>
          <w:lang w:eastAsia="ar-SA"/>
        </w:rPr>
      </w:pPr>
      <w:r w:rsidRPr="00400620">
        <w:rPr>
          <w:sz w:val="28"/>
          <w:szCs w:val="28"/>
          <w:lang w:eastAsia="ar-SA"/>
        </w:rPr>
        <w:t>2. Признать утратившими силу постановлени</w:t>
      </w:r>
      <w:r w:rsidR="008D4242" w:rsidRPr="00400620">
        <w:rPr>
          <w:sz w:val="28"/>
          <w:szCs w:val="28"/>
          <w:lang w:eastAsia="ar-SA"/>
        </w:rPr>
        <w:t>е</w:t>
      </w:r>
      <w:r w:rsidRPr="00400620">
        <w:rPr>
          <w:sz w:val="28"/>
          <w:szCs w:val="28"/>
          <w:lang w:eastAsia="ar-SA"/>
        </w:rPr>
        <w:t xml:space="preserve"> администрации </w:t>
      </w:r>
      <w:r w:rsidR="00C35FF4">
        <w:rPr>
          <w:sz w:val="28"/>
          <w:szCs w:val="28"/>
          <w:lang w:eastAsia="ar-SA"/>
        </w:rPr>
        <w:t>Пролетарского</w:t>
      </w:r>
      <w:r w:rsidRPr="00400620">
        <w:rPr>
          <w:sz w:val="28"/>
          <w:szCs w:val="28"/>
          <w:lang w:eastAsia="ar-SA"/>
        </w:rPr>
        <w:t xml:space="preserve"> сельског</w:t>
      </w:r>
      <w:r w:rsidR="008D4242" w:rsidRPr="00400620">
        <w:rPr>
          <w:sz w:val="28"/>
          <w:szCs w:val="28"/>
          <w:lang w:eastAsia="ar-SA"/>
        </w:rPr>
        <w:t xml:space="preserve">о поселения Кореновского района от </w:t>
      </w:r>
      <w:r w:rsidR="00C35FF4">
        <w:rPr>
          <w:sz w:val="28"/>
          <w:szCs w:val="28"/>
          <w:lang w:eastAsia="ar-SA"/>
        </w:rPr>
        <w:t>06</w:t>
      </w:r>
      <w:r w:rsidR="008D4242" w:rsidRPr="00400620">
        <w:rPr>
          <w:sz w:val="28"/>
          <w:szCs w:val="28"/>
          <w:lang w:eastAsia="ar-SA"/>
        </w:rPr>
        <w:t xml:space="preserve"> </w:t>
      </w:r>
      <w:r w:rsidR="00C35FF4">
        <w:rPr>
          <w:sz w:val="28"/>
          <w:szCs w:val="28"/>
          <w:lang w:eastAsia="ar-SA"/>
        </w:rPr>
        <w:t>июня 2017 года № 78</w:t>
      </w:r>
      <w:r w:rsidR="008D4242" w:rsidRPr="00400620">
        <w:rPr>
          <w:sz w:val="28"/>
          <w:szCs w:val="28"/>
          <w:lang w:eastAsia="ar-SA"/>
        </w:rPr>
        <w:t xml:space="preserve"> «Об утверждении административного регламента администрации </w:t>
      </w:r>
      <w:r w:rsidR="00C35FF4">
        <w:rPr>
          <w:sz w:val="28"/>
          <w:szCs w:val="28"/>
          <w:lang w:eastAsia="ar-SA"/>
        </w:rPr>
        <w:t>Пролетарского</w:t>
      </w:r>
      <w:r w:rsidR="008D4242" w:rsidRPr="00400620">
        <w:rPr>
          <w:sz w:val="28"/>
          <w:szCs w:val="28"/>
          <w:lang w:eastAsia="ar-SA"/>
        </w:rPr>
        <w:t xml:space="preserve"> сельского поселения Кореновского района по предоставлению  муниципальной услуги «Выдача разрешений на вступление в брак лицам, достигшим возраста шестнадцати лет».</w:t>
      </w:r>
    </w:p>
    <w:p w:rsidR="00357175" w:rsidRPr="00400620" w:rsidRDefault="00B51916" w:rsidP="00357175">
      <w:pPr>
        <w:ind w:firstLine="709"/>
        <w:jc w:val="both"/>
        <w:rPr>
          <w:rFonts w:eastAsia="DejaVuSans"/>
          <w:kern w:val="1"/>
          <w:sz w:val="28"/>
          <w:szCs w:val="28"/>
          <w:shd w:val="clear" w:color="auto" w:fill="FFFFFF"/>
          <w:lang/>
        </w:rPr>
      </w:pPr>
      <w:r w:rsidRPr="00400620">
        <w:rPr>
          <w:sz w:val="28"/>
          <w:szCs w:val="28"/>
          <w:lang w:eastAsia="ar-SA"/>
        </w:rPr>
        <w:t xml:space="preserve">2. </w:t>
      </w:r>
      <w:r w:rsidR="00357175" w:rsidRPr="00400620">
        <w:rPr>
          <w:rFonts w:eastAsia="DejaVuSans"/>
          <w:kern w:val="1"/>
          <w:sz w:val="28"/>
          <w:szCs w:val="28"/>
          <w:shd w:val="clear" w:color="auto" w:fill="FFFFFF"/>
          <w:lang/>
        </w:rPr>
        <w:t xml:space="preserve">Общему отделу администрации </w:t>
      </w:r>
      <w:r w:rsidR="00C35FF4">
        <w:rPr>
          <w:rFonts w:eastAsia="DejaVuSans"/>
          <w:kern w:val="1"/>
          <w:sz w:val="28"/>
          <w:szCs w:val="28"/>
          <w:shd w:val="clear" w:color="auto" w:fill="FFFFFF"/>
          <w:lang/>
        </w:rPr>
        <w:t>Пролетарского</w:t>
      </w:r>
      <w:r w:rsidR="00357175" w:rsidRPr="00400620">
        <w:rPr>
          <w:rFonts w:eastAsia="DejaVuSans"/>
          <w:kern w:val="1"/>
          <w:sz w:val="28"/>
          <w:szCs w:val="28"/>
          <w:shd w:val="clear" w:color="auto" w:fill="FFFFFF"/>
          <w:lang/>
        </w:rPr>
        <w:t xml:space="preserve"> сельского поселения Кореновского района (</w:t>
      </w:r>
      <w:r w:rsidR="00C35FF4">
        <w:rPr>
          <w:rFonts w:eastAsia="DejaVuSans"/>
          <w:kern w:val="1"/>
          <w:sz w:val="28"/>
          <w:szCs w:val="28"/>
          <w:shd w:val="clear" w:color="auto" w:fill="FFFFFF"/>
          <w:lang/>
        </w:rPr>
        <w:t>Качан</w:t>
      </w:r>
      <w:r w:rsidR="00357175" w:rsidRPr="00400620">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35FF4">
        <w:rPr>
          <w:rFonts w:eastAsia="DejaVuSans"/>
          <w:kern w:val="1"/>
          <w:sz w:val="28"/>
          <w:szCs w:val="28"/>
          <w:shd w:val="clear" w:color="auto" w:fill="FFFFFF"/>
          <w:lang/>
        </w:rPr>
        <w:t>Пролетарского</w:t>
      </w:r>
      <w:r w:rsidR="00357175" w:rsidRPr="00400620">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400620" w:rsidRDefault="002D6077" w:rsidP="00357175">
      <w:pPr>
        <w:ind w:firstLine="709"/>
        <w:jc w:val="both"/>
        <w:rPr>
          <w:rFonts w:eastAsia="DejaVuSans"/>
          <w:kern w:val="1"/>
          <w:sz w:val="28"/>
          <w:szCs w:val="28"/>
          <w:shd w:val="clear" w:color="auto" w:fill="FFFFFF"/>
          <w:lang/>
        </w:rPr>
      </w:pPr>
      <w:r w:rsidRPr="00400620">
        <w:rPr>
          <w:rFonts w:eastAsia="DejaVuSans"/>
          <w:kern w:val="1"/>
          <w:sz w:val="28"/>
          <w:szCs w:val="28"/>
          <w:shd w:val="clear" w:color="auto" w:fill="FFFFFF"/>
          <w:lang/>
        </w:rPr>
        <w:t>3. Контроль за выполнением настоящего постановления оставляю за собой.</w:t>
      </w:r>
    </w:p>
    <w:p w:rsidR="00B51916" w:rsidRPr="00400620" w:rsidRDefault="002D6077" w:rsidP="00357175">
      <w:pPr>
        <w:widowControl w:val="0"/>
        <w:tabs>
          <w:tab w:val="left" w:pos="851"/>
        </w:tabs>
        <w:suppressAutoHyphens/>
        <w:autoSpaceDE w:val="0"/>
        <w:ind w:firstLine="709"/>
        <w:jc w:val="both"/>
        <w:rPr>
          <w:sz w:val="28"/>
          <w:szCs w:val="28"/>
          <w:lang w:eastAsia="ar-SA"/>
        </w:rPr>
      </w:pPr>
      <w:r w:rsidRPr="00400620">
        <w:rPr>
          <w:sz w:val="28"/>
          <w:szCs w:val="28"/>
          <w:lang w:eastAsia="ar-SA"/>
        </w:rPr>
        <w:t>4</w:t>
      </w:r>
      <w:r w:rsidR="00B51916" w:rsidRPr="00400620">
        <w:rPr>
          <w:sz w:val="28"/>
          <w:szCs w:val="28"/>
          <w:lang w:eastAsia="ar-SA"/>
        </w:rPr>
        <w:t>. Постановление вступает в силу после его официального обнародования.</w:t>
      </w:r>
    </w:p>
    <w:p w:rsidR="008D4242" w:rsidRPr="00400620" w:rsidRDefault="008D4242" w:rsidP="00246C5B">
      <w:pPr>
        <w:autoSpaceDE w:val="0"/>
        <w:autoSpaceDN w:val="0"/>
        <w:adjustRightInd w:val="0"/>
        <w:jc w:val="both"/>
        <w:rPr>
          <w:sz w:val="28"/>
          <w:szCs w:val="28"/>
        </w:rPr>
      </w:pPr>
    </w:p>
    <w:p w:rsidR="002D6077" w:rsidRPr="00400620" w:rsidRDefault="00DB37D1" w:rsidP="00246C5B">
      <w:pPr>
        <w:autoSpaceDE w:val="0"/>
        <w:autoSpaceDN w:val="0"/>
        <w:adjustRightInd w:val="0"/>
        <w:jc w:val="both"/>
        <w:rPr>
          <w:sz w:val="28"/>
          <w:szCs w:val="28"/>
        </w:rPr>
      </w:pPr>
      <w:r w:rsidRPr="00400620">
        <w:rPr>
          <w:sz w:val="28"/>
          <w:szCs w:val="28"/>
        </w:rPr>
        <w:t>Г</w:t>
      </w:r>
      <w:r w:rsidR="005F302D" w:rsidRPr="00400620">
        <w:rPr>
          <w:sz w:val="28"/>
          <w:szCs w:val="28"/>
        </w:rPr>
        <w:t>лав</w:t>
      </w:r>
      <w:r w:rsidRPr="00400620">
        <w:rPr>
          <w:sz w:val="28"/>
          <w:szCs w:val="28"/>
        </w:rPr>
        <w:t xml:space="preserve">а </w:t>
      </w:r>
    </w:p>
    <w:p w:rsidR="00E601CF" w:rsidRPr="00400620" w:rsidRDefault="00C35FF4" w:rsidP="00246C5B">
      <w:pPr>
        <w:autoSpaceDE w:val="0"/>
        <w:autoSpaceDN w:val="0"/>
        <w:adjustRightInd w:val="0"/>
        <w:jc w:val="both"/>
        <w:rPr>
          <w:sz w:val="28"/>
          <w:szCs w:val="28"/>
        </w:rPr>
      </w:pPr>
      <w:r>
        <w:rPr>
          <w:sz w:val="28"/>
          <w:szCs w:val="28"/>
        </w:rPr>
        <w:t>Пролетарского</w:t>
      </w:r>
      <w:r w:rsidR="005F302D" w:rsidRPr="00400620">
        <w:rPr>
          <w:sz w:val="28"/>
          <w:szCs w:val="28"/>
        </w:rPr>
        <w:t xml:space="preserve"> сельского поселения </w:t>
      </w:r>
    </w:p>
    <w:p w:rsidR="005F302D" w:rsidRPr="00400620" w:rsidRDefault="005F302D" w:rsidP="007C2B65">
      <w:pPr>
        <w:tabs>
          <w:tab w:val="left" w:pos="2340"/>
          <w:tab w:val="left" w:pos="3780"/>
        </w:tabs>
        <w:rPr>
          <w:sz w:val="28"/>
          <w:szCs w:val="28"/>
        </w:rPr>
      </w:pPr>
      <w:r w:rsidRPr="00400620">
        <w:rPr>
          <w:sz w:val="28"/>
          <w:szCs w:val="28"/>
        </w:rPr>
        <w:t>Кореновского района</w:t>
      </w:r>
      <w:r w:rsidR="00963F1B" w:rsidRPr="00400620">
        <w:rPr>
          <w:sz w:val="28"/>
          <w:szCs w:val="28"/>
        </w:rPr>
        <w:t xml:space="preserve">                                                                     </w:t>
      </w:r>
      <w:r w:rsidR="00C35FF4">
        <w:rPr>
          <w:sz w:val="28"/>
          <w:szCs w:val="28"/>
        </w:rPr>
        <w:t xml:space="preserve">   М.И. Шкарупелова</w:t>
      </w:r>
    </w:p>
    <w:p w:rsidR="005E6B09" w:rsidRPr="00400620" w:rsidRDefault="005E6B09" w:rsidP="005A4098">
      <w:pPr>
        <w:ind w:left="4820"/>
        <w:jc w:val="center"/>
        <w:rPr>
          <w:rFonts w:eastAsia="TimesNewRomanPSMT"/>
          <w:sz w:val="28"/>
          <w:szCs w:val="28"/>
        </w:rPr>
        <w:sectPr w:rsidR="005E6B09" w:rsidRPr="00400620" w:rsidSect="005E6B09">
          <w:headerReference w:type="even" r:id="rId9"/>
          <w:headerReference w:type="default" r:id="rId10"/>
          <w:pgSz w:w="12240" w:h="15840"/>
          <w:pgMar w:top="284" w:right="567" w:bottom="567" w:left="1701" w:header="720" w:footer="720" w:gutter="0"/>
          <w:cols w:space="720"/>
          <w:titlePg/>
        </w:sectPr>
      </w:pPr>
    </w:p>
    <w:p w:rsidR="005A4098" w:rsidRPr="00400620" w:rsidRDefault="005A4098" w:rsidP="005A4098">
      <w:pPr>
        <w:ind w:left="4820"/>
        <w:jc w:val="center"/>
        <w:rPr>
          <w:rFonts w:eastAsia="TimesNewRomanPSMT"/>
          <w:sz w:val="28"/>
          <w:szCs w:val="28"/>
        </w:rPr>
      </w:pPr>
      <w:r w:rsidRPr="00400620">
        <w:rPr>
          <w:rFonts w:eastAsia="TimesNewRomanPSMT"/>
          <w:sz w:val="28"/>
          <w:szCs w:val="28"/>
        </w:rPr>
        <w:lastRenderedPageBreak/>
        <w:t>ПРИЛОЖЕНИЕ</w:t>
      </w:r>
      <w:r w:rsidR="00651945" w:rsidRPr="00400620">
        <w:rPr>
          <w:rFonts w:eastAsia="TimesNewRomanPSMT"/>
          <w:sz w:val="28"/>
          <w:szCs w:val="28"/>
        </w:rPr>
        <w:t xml:space="preserve"> </w:t>
      </w:r>
    </w:p>
    <w:p w:rsidR="005A4098" w:rsidRPr="00400620" w:rsidRDefault="005A4098" w:rsidP="005A4098">
      <w:pPr>
        <w:ind w:left="4820"/>
        <w:jc w:val="center"/>
        <w:rPr>
          <w:rFonts w:eastAsia="TimesNewRomanPSMT"/>
          <w:sz w:val="28"/>
          <w:szCs w:val="28"/>
        </w:rPr>
      </w:pPr>
    </w:p>
    <w:p w:rsidR="005A4098" w:rsidRPr="00400620" w:rsidRDefault="005A4098" w:rsidP="005A4098">
      <w:pPr>
        <w:ind w:left="4820"/>
        <w:jc w:val="center"/>
        <w:rPr>
          <w:rFonts w:eastAsia="TimesNewRomanPSMT"/>
          <w:sz w:val="28"/>
          <w:szCs w:val="28"/>
        </w:rPr>
      </w:pPr>
      <w:r w:rsidRPr="00400620">
        <w:rPr>
          <w:rFonts w:eastAsia="TimesNewRomanPSMT"/>
          <w:sz w:val="28"/>
          <w:szCs w:val="28"/>
        </w:rPr>
        <w:t>УТВЕРЖДЕН</w:t>
      </w:r>
    </w:p>
    <w:p w:rsidR="005A4098" w:rsidRPr="00400620" w:rsidRDefault="005A4098" w:rsidP="005A4098">
      <w:pPr>
        <w:ind w:left="4820"/>
        <w:jc w:val="center"/>
        <w:rPr>
          <w:rFonts w:eastAsia="TimesNewRomanPSMT"/>
          <w:sz w:val="28"/>
          <w:szCs w:val="28"/>
        </w:rPr>
      </w:pPr>
      <w:r w:rsidRPr="00400620">
        <w:rPr>
          <w:rFonts w:eastAsia="TimesNewRomanPSMT"/>
          <w:sz w:val="28"/>
          <w:szCs w:val="28"/>
        </w:rPr>
        <w:t>постановлением администрации</w:t>
      </w:r>
    </w:p>
    <w:p w:rsidR="005A4098" w:rsidRPr="00400620" w:rsidRDefault="00C35FF4" w:rsidP="005A4098">
      <w:pPr>
        <w:ind w:left="4820"/>
        <w:jc w:val="center"/>
        <w:rPr>
          <w:rFonts w:eastAsia="TimesNewRomanPSMT"/>
          <w:sz w:val="28"/>
          <w:szCs w:val="28"/>
        </w:rPr>
      </w:pPr>
      <w:r>
        <w:rPr>
          <w:rFonts w:eastAsia="TimesNewRomanPSMT"/>
          <w:sz w:val="28"/>
          <w:szCs w:val="28"/>
        </w:rPr>
        <w:t>Пролетарского</w:t>
      </w:r>
      <w:r w:rsidR="005A4098" w:rsidRPr="00400620">
        <w:rPr>
          <w:rFonts w:eastAsia="TimesNewRomanPSMT"/>
          <w:sz w:val="28"/>
          <w:szCs w:val="28"/>
        </w:rPr>
        <w:t xml:space="preserve"> сельского поселения</w:t>
      </w:r>
    </w:p>
    <w:p w:rsidR="005A4098" w:rsidRPr="00400620" w:rsidRDefault="005A4098" w:rsidP="005A4098">
      <w:pPr>
        <w:ind w:left="4820"/>
        <w:jc w:val="center"/>
        <w:rPr>
          <w:rFonts w:eastAsia="TimesNewRomanPSMT"/>
          <w:sz w:val="28"/>
          <w:szCs w:val="28"/>
        </w:rPr>
      </w:pPr>
      <w:r w:rsidRPr="00400620">
        <w:rPr>
          <w:rFonts w:eastAsia="TimesNewRomanPSMT"/>
          <w:sz w:val="28"/>
          <w:szCs w:val="28"/>
        </w:rPr>
        <w:t>Кореновского района</w:t>
      </w:r>
    </w:p>
    <w:p w:rsidR="005A4098" w:rsidRPr="00400620" w:rsidRDefault="005A4098" w:rsidP="005A4098">
      <w:pPr>
        <w:ind w:left="4820"/>
        <w:jc w:val="center"/>
        <w:rPr>
          <w:rFonts w:eastAsia="TimesNewRomanPSMT"/>
          <w:sz w:val="28"/>
          <w:szCs w:val="28"/>
          <w:lang w:val="en-US"/>
        </w:rPr>
      </w:pPr>
      <w:r w:rsidRPr="00400620">
        <w:rPr>
          <w:rFonts w:eastAsia="TimesNewRomanPSMT"/>
          <w:sz w:val="28"/>
          <w:szCs w:val="28"/>
        </w:rPr>
        <w:t xml:space="preserve">от </w:t>
      </w:r>
      <w:r w:rsidR="008D4242" w:rsidRPr="00400620">
        <w:rPr>
          <w:rFonts w:eastAsia="TimesNewRomanPSMT"/>
          <w:sz w:val="28"/>
          <w:szCs w:val="28"/>
        </w:rPr>
        <w:t>00</w:t>
      </w:r>
      <w:r w:rsidR="002F0A8D" w:rsidRPr="00400620">
        <w:rPr>
          <w:rFonts w:eastAsia="TimesNewRomanPSMT"/>
          <w:sz w:val="28"/>
          <w:szCs w:val="28"/>
        </w:rPr>
        <w:t xml:space="preserve"> </w:t>
      </w:r>
      <w:r w:rsidR="008D4242" w:rsidRPr="00400620">
        <w:rPr>
          <w:rFonts w:eastAsia="TimesNewRomanPSMT"/>
          <w:sz w:val="28"/>
          <w:szCs w:val="28"/>
        </w:rPr>
        <w:t>июня</w:t>
      </w:r>
      <w:r w:rsidR="00E25446" w:rsidRPr="00400620">
        <w:rPr>
          <w:rFonts w:eastAsia="TimesNewRomanPSMT"/>
          <w:sz w:val="28"/>
          <w:szCs w:val="28"/>
        </w:rPr>
        <w:t xml:space="preserve"> 2</w:t>
      </w:r>
      <w:r w:rsidRPr="00400620">
        <w:rPr>
          <w:rFonts w:eastAsia="TimesNewRomanPSMT"/>
          <w:sz w:val="28"/>
          <w:szCs w:val="28"/>
        </w:rPr>
        <w:t>01</w:t>
      </w:r>
      <w:r w:rsidR="008D4242" w:rsidRPr="00400620">
        <w:rPr>
          <w:rFonts w:eastAsia="TimesNewRomanPSMT"/>
          <w:sz w:val="28"/>
          <w:szCs w:val="28"/>
        </w:rPr>
        <w:t>9</w:t>
      </w:r>
      <w:r w:rsidR="002F0A8D" w:rsidRPr="00400620">
        <w:rPr>
          <w:rFonts w:eastAsia="TimesNewRomanPSMT"/>
          <w:sz w:val="28"/>
          <w:szCs w:val="28"/>
        </w:rPr>
        <w:t xml:space="preserve"> года </w:t>
      </w:r>
      <w:r w:rsidRPr="00400620">
        <w:rPr>
          <w:rFonts w:eastAsia="TimesNewRomanPSMT"/>
          <w:sz w:val="28"/>
          <w:szCs w:val="28"/>
        </w:rPr>
        <w:t xml:space="preserve">  № </w:t>
      </w:r>
      <w:r w:rsidR="008D4242" w:rsidRPr="00400620">
        <w:rPr>
          <w:rFonts w:eastAsia="TimesNewRomanPSMT"/>
          <w:sz w:val="28"/>
          <w:szCs w:val="28"/>
        </w:rPr>
        <w:t>000</w:t>
      </w:r>
    </w:p>
    <w:p w:rsidR="004533A4" w:rsidRPr="00400620" w:rsidRDefault="004533A4" w:rsidP="005A4098">
      <w:pPr>
        <w:ind w:left="4820"/>
        <w:jc w:val="center"/>
        <w:rPr>
          <w:rFonts w:eastAsia="TimesNewRomanPSMT"/>
          <w:sz w:val="28"/>
          <w:szCs w:val="28"/>
        </w:rPr>
      </w:pPr>
    </w:p>
    <w:p w:rsidR="005C1AC0" w:rsidRPr="00400620" w:rsidRDefault="002D6077" w:rsidP="005C1AC0">
      <w:pPr>
        <w:suppressAutoHyphens/>
        <w:jc w:val="center"/>
        <w:rPr>
          <w:rFonts w:eastAsia="Calibri"/>
          <w:b/>
          <w:sz w:val="28"/>
          <w:szCs w:val="28"/>
          <w:lang w:eastAsia="ar-SA"/>
        </w:rPr>
      </w:pPr>
      <w:r w:rsidRPr="00400620">
        <w:rPr>
          <w:rFonts w:eastAsia="Calibri"/>
          <w:b/>
          <w:sz w:val="28"/>
          <w:szCs w:val="28"/>
          <w:lang w:eastAsia="ar-SA"/>
        </w:rPr>
        <w:t>АДМИНИСТРАТИВНЫЙ РЕГЛАМЕНТ</w:t>
      </w:r>
    </w:p>
    <w:p w:rsidR="005C1AC0" w:rsidRPr="00400620" w:rsidRDefault="00916CBE" w:rsidP="005C1AC0">
      <w:pPr>
        <w:suppressAutoHyphens/>
        <w:spacing w:after="120"/>
        <w:jc w:val="center"/>
        <w:rPr>
          <w:sz w:val="24"/>
          <w:szCs w:val="24"/>
          <w:shd w:val="clear" w:color="auto" w:fill="FFFFFF"/>
          <w:lang w:eastAsia="en-US" w:bidi="en-US"/>
        </w:rPr>
      </w:pPr>
      <w:r w:rsidRPr="00400620">
        <w:rPr>
          <w:rFonts w:eastAsia="Arial"/>
          <w:b/>
          <w:sz w:val="28"/>
          <w:szCs w:val="28"/>
          <w:lang w:eastAsia="ar-SA"/>
        </w:rPr>
        <w:t xml:space="preserve">администрации </w:t>
      </w:r>
      <w:r w:rsidR="00C35FF4">
        <w:rPr>
          <w:rFonts w:eastAsia="Arial"/>
          <w:b/>
          <w:sz w:val="28"/>
          <w:szCs w:val="28"/>
          <w:lang w:eastAsia="ar-SA"/>
        </w:rPr>
        <w:t>Пролетарского</w:t>
      </w:r>
      <w:r w:rsidRPr="00400620">
        <w:rPr>
          <w:rFonts w:eastAsia="Arial"/>
          <w:b/>
          <w:sz w:val="28"/>
          <w:szCs w:val="28"/>
          <w:lang w:eastAsia="ar-SA"/>
        </w:rPr>
        <w:t xml:space="preserve"> сельского поселения Кореновского района по предоставлению муниципальной услуги «Выдача разрешений на вступление в брак лицам, достигшим возраста шестнадцати лет»</w:t>
      </w:r>
    </w:p>
    <w:p w:rsidR="005C1AC0" w:rsidRPr="00400620" w:rsidRDefault="00967C96" w:rsidP="002F0A8D">
      <w:pPr>
        <w:widowControl w:val="0"/>
        <w:shd w:val="clear" w:color="auto" w:fill="FFFFFF"/>
        <w:suppressAutoHyphens/>
        <w:autoSpaceDE w:val="0"/>
        <w:ind w:left="709"/>
        <w:jc w:val="center"/>
        <w:rPr>
          <w:b/>
          <w:sz w:val="28"/>
          <w:szCs w:val="28"/>
          <w:lang w:eastAsia="ar-SA"/>
        </w:rPr>
      </w:pPr>
      <w:r w:rsidRPr="00400620">
        <w:rPr>
          <w:b/>
          <w:sz w:val="28"/>
          <w:szCs w:val="28"/>
          <w:lang w:eastAsia="ar-SA"/>
        </w:rPr>
        <w:t xml:space="preserve">Раздел </w:t>
      </w:r>
      <w:r w:rsidR="00357175" w:rsidRPr="00400620">
        <w:rPr>
          <w:b/>
          <w:sz w:val="28"/>
          <w:szCs w:val="28"/>
          <w:lang w:val="en-US" w:eastAsia="ar-SA"/>
        </w:rPr>
        <w:t>I</w:t>
      </w:r>
      <w:r w:rsidR="002F0A8D" w:rsidRPr="00400620">
        <w:rPr>
          <w:b/>
          <w:sz w:val="28"/>
          <w:szCs w:val="28"/>
          <w:lang w:eastAsia="ar-SA"/>
        </w:rPr>
        <w:t xml:space="preserve">. </w:t>
      </w:r>
      <w:r w:rsidR="005C1AC0" w:rsidRPr="00400620">
        <w:rPr>
          <w:b/>
          <w:sz w:val="28"/>
          <w:szCs w:val="28"/>
          <w:lang w:eastAsia="ar-SA"/>
        </w:rPr>
        <w:t>Общие положения</w:t>
      </w:r>
    </w:p>
    <w:p w:rsidR="00967C96" w:rsidRPr="00400620" w:rsidRDefault="00967C96" w:rsidP="002F0A8D">
      <w:pPr>
        <w:widowControl w:val="0"/>
        <w:shd w:val="clear" w:color="auto" w:fill="FFFFFF"/>
        <w:suppressAutoHyphens/>
        <w:autoSpaceDE w:val="0"/>
        <w:ind w:left="709"/>
        <w:jc w:val="center"/>
        <w:rPr>
          <w:b/>
          <w:sz w:val="28"/>
          <w:szCs w:val="28"/>
          <w:lang w:eastAsia="ar-SA"/>
        </w:rPr>
      </w:pPr>
    </w:p>
    <w:p w:rsidR="00967C96" w:rsidRPr="00400620" w:rsidRDefault="002D6077" w:rsidP="00967C96">
      <w:pPr>
        <w:tabs>
          <w:tab w:val="left" w:pos="708"/>
        </w:tabs>
        <w:suppressAutoHyphens/>
        <w:spacing w:line="100" w:lineRule="atLeast"/>
        <w:jc w:val="center"/>
        <w:rPr>
          <w:color w:val="00000A"/>
          <w:lang w:eastAsia="zh-CN"/>
        </w:rPr>
      </w:pPr>
      <w:r w:rsidRPr="00400620">
        <w:rPr>
          <w:b/>
          <w:color w:val="000000"/>
          <w:sz w:val="28"/>
          <w:szCs w:val="28"/>
        </w:rPr>
        <w:t xml:space="preserve">Подраздел </w:t>
      </w:r>
      <w:r w:rsidR="00967C96" w:rsidRPr="00400620">
        <w:rPr>
          <w:b/>
          <w:color w:val="000000"/>
          <w:sz w:val="28"/>
          <w:szCs w:val="28"/>
        </w:rPr>
        <w:t xml:space="preserve">1.1. Предмет регулирования </w:t>
      </w:r>
      <w:r w:rsidRPr="00400620">
        <w:rPr>
          <w:b/>
          <w:color w:val="000000"/>
          <w:sz w:val="28"/>
          <w:szCs w:val="28"/>
        </w:rPr>
        <w:t xml:space="preserve">административного </w:t>
      </w:r>
      <w:r w:rsidR="00967C96" w:rsidRPr="00400620">
        <w:rPr>
          <w:b/>
          <w:color w:val="000000"/>
          <w:sz w:val="28"/>
          <w:szCs w:val="28"/>
        </w:rPr>
        <w:t>регламента</w:t>
      </w:r>
    </w:p>
    <w:p w:rsidR="005C1AC0" w:rsidRPr="00400620" w:rsidRDefault="005C1AC0" w:rsidP="005C1AC0">
      <w:pPr>
        <w:widowControl w:val="0"/>
        <w:suppressAutoHyphens/>
        <w:autoSpaceDE w:val="0"/>
        <w:spacing w:line="200" w:lineRule="atLeast"/>
        <w:ind w:firstLine="851"/>
        <w:jc w:val="both"/>
        <w:rPr>
          <w:bCs/>
          <w:sz w:val="28"/>
          <w:szCs w:val="28"/>
          <w:lang w:eastAsia="ar-SA"/>
        </w:rPr>
      </w:pPr>
    </w:p>
    <w:p w:rsidR="002D6077" w:rsidRPr="00400620" w:rsidRDefault="002D6077" w:rsidP="002D6077">
      <w:pPr>
        <w:suppressAutoHyphens/>
        <w:autoSpaceDE w:val="0"/>
        <w:ind w:firstLine="720"/>
        <w:jc w:val="both"/>
        <w:rPr>
          <w:bCs/>
          <w:sz w:val="28"/>
          <w:szCs w:val="28"/>
          <w:lang w:eastAsia="ar-SA"/>
        </w:rPr>
      </w:pPr>
      <w:r w:rsidRPr="00400620">
        <w:rPr>
          <w:bCs/>
          <w:sz w:val="28"/>
          <w:szCs w:val="28"/>
          <w:lang w:eastAsia="ar-SA"/>
        </w:rPr>
        <w:t>Административный регламент предоставления муниципальной услуги «</w:t>
      </w:r>
      <w:r w:rsidR="00D11E68" w:rsidRPr="00400620">
        <w:rPr>
          <w:bCs/>
          <w:sz w:val="28"/>
          <w:szCs w:val="28"/>
          <w:lang w:eastAsia="ar-SA"/>
        </w:rPr>
        <w:t>Выдача разрешений на вступление в брак лицам, достигшим возраста шестнадцати лет</w:t>
      </w:r>
      <w:r w:rsidRPr="00400620">
        <w:rPr>
          <w:bCs/>
          <w:sz w:val="28"/>
          <w:szCs w:val="28"/>
          <w:lang w:eastAsia="ar-SA"/>
        </w:rPr>
        <w:t xml:space="preserve">» (далее – Регламент) </w:t>
      </w:r>
      <w:r w:rsidR="00495133" w:rsidRPr="00400620">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35FF4">
        <w:rPr>
          <w:bCs/>
          <w:sz w:val="28"/>
          <w:szCs w:val="28"/>
          <w:lang w:eastAsia="ar-SA"/>
        </w:rPr>
        <w:t>Пролетарского</w:t>
      </w:r>
      <w:r w:rsidR="00495133" w:rsidRPr="00400620">
        <w:rPr>
          <w:bCs/>
          <w:sz w:val="28"/>
          <w:szCs w:val="28"/>
          <w:lang w:eastAsia="ar-SA"/>
        </w:rPr>
        <w:t xml:space="preserve"> сельского поселения   Кореновского района, предоставляющего муниципальную услугу.</w:t>
      </w:r>
      <w:r w:rsidRPr="00400620">
        <w:rPr>
          <w:bCs/>
          <w:sz w:val="28"/>
          <w:szCs w:val="28"/>
          <w:lang w:eastAsia="ar-SA"/>
        </w:rPr>
        <w:t xml:space="preserve"> </w:t>
      </w:r>
    </w:p>
    <w:p w:rsidR="002F0A8D" w:rsidRPr="00400620" w:rsidRDefault="002F0A8D" w:rsidP="002D6077">
      <w:pPr>
        <w:suppressAutoHyphens/>
        <w:autoSpaceDE w:val="0"/>
        <w:ind w:firstLine="720"/>
        <w:jc w:val="both"/>
        <w:rPr>
          <w:bCs/>
          <w:sz w:val="28"/>
          <w:szCs w:val="28"/>
          <w:lang w:eastAsia="ar-SA"/>
        </w:rPr>
      </w:pPr>
    </w:p>
    <w:p w:rsidR="002F0A8D" w:rsidRPr="00400620" w:rsidRDefault="002F0A8D" w:rsidP="002F0A8D">
      <w:pPr>
        <w:tabs>
          <w:tab w:val="left" w:pos="708"/>
        </w:tabs>
        <w:suppressAutoHyphens/>
        <w:spacing w:line="100" w:lineRule="atLeast"/>
        <w:jc w:val="center"/>
        <w:rPr>
          <w:color w:val="00000A"/>
          <w:lang w:eastAsia="zh-CN"/>
        </w:rPr>
      </w:pPr>
    </w:p>
    <w:p w:rsidR="002F0A8D" w:rsidRPr="00400620" w:rsidRDefault="00614CE1" w:rsidP="002F0A8D">
      <w:pPr>
        <w:tabs>
          <w:tab w:val="left" w:pos="708"/>
        </w:tabs>
        <w:suppressAutoHyphens/>
        <w:spacing w:line="100" w:lineRule="atLeast"/>
        <w:jc w:val="center"/>
        <w:rPr>
          <w:color w:val="00000A"/>
          <w:lang w:eastAsia="zh-CN"/>
        </w:rPr>
      </w:pPr>
      <w:r w:rsidRPr="00400620">
        <w:rPr>
          <w:b/>
          <w:color w:val="000000"/>
          <w:sz w:val="28"/>
          <w:szCs w:val="28"/>
        </w:rPr>
        <w:t xml:space="preserve">Подраздел </w:t>
      </w:r>
      <w:r w:rsidR="002F0A8D" w:rsidRPr="00400620">
        <w:rPr>
          <w:b/>
          <w:color w:val="000000"/>
          <w:sz w:val="28"/>
          <w:szCs w:val="28"/>
        </w:rPr>
        <w:t>1.2.</w:t>
      </w:r>
      <w:r w:rsidR="002F0A8D" w:rsidRPr="00400620">
        <w:rPr>
          <w:b/>
          <w:color w:val="00000A"/>
          <w:sz w:val="28"/>
          <w:szCs w:val="28"/>
        </w:rPr>
        <w:t xml:space="preserve"> </w:t>
      </w:r>
      <w:r w:rsidRPr="00400620">
        <w:rPr>
          <w:b/>
          <w:color w:val="00000A"/>
          <w:sz w:val="28"/>
          <w:szCs w:val="28"/>
        </w:rPr>
        <w:t>Круг зая</w:t>
      </w:r>
      <w:r w:rsidR="0048141B" w:rsidRPr="00400620">
        <w:rPr>
          <w:b/>
          <w:color w:val="00000A"/>
          <w:sz w:val="28"/>
          <w:szCs w:val="28"/>
        </w:rPr>
        <w:t>вителей</w:t>
      </w:r>
    </w:p>
    <w:p w:rsidR="002F0A8D" w:rsidRPr="00400620" w:rsidRDefault="002F0A8D" w:rsidP="00AE33EE">
      <w:pPr>
        <w:suppressAutoHyphens/>
        <w:autoSpaceDE w:val="0"/>
        <w:ind w:firstLine="720"/>
        <w:jc w:val="both"/>
        <w:rPr>
          <w:bCs/>
          <w:sz w:val="28"/>
          <w:szCs w:val="28"/>
          <w:lang w:eastAsia="ar-SA"/>
        </w:rPr>
      </w:pPr>
    </w:p>
    <w:p w:rsidR="00D11E68" w:rsidRPr="00400620" w:rsidRDefault="00E25446" w:rsidP="00D11E68">
      <w:pPr>
        <w:autoSpaceDE w:val="0"/>
        <w:autoSpaceDN w:val="0"/>
        <w:adjustRightInd w:val="0"/>
        <w:ind w:firstLine="540"/>
        <w:jc w:val="both"/>
        <w:rPr>
          <w:color w:val="000000"/>
          <w:sz w:val="28"/>
          <w:szCs w:val="28"/>
        </w:rPr>
      </w:pPr>
      <w:r w:rsidRPr="00400620">
        <w:rPr>
          <w:color w:val="000000"/>
          <w:sz w:val="28"/>
          <w:szCs w:val="28"/>
        </w:rPr>
        <w:t xml:space="preserve">1.2.1. </w:t>
      </w:r>
      <w:r w:rsidR="00D11E68" w:rsidRPr="00400620">
        <w:rPr>
          <w:color w:val="000000"/>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sidR="00441528" w:rsidRPr="00400620">
        <w:rPr>
          <w:color w:val="000000"/>
          <w:sz w:val="28"/>
          <w:szCs w:val="28"/>
        </w:rPr>
        <w:t xml:space="preserve">проживающие на территории </w:t>
      </w:r>
      <w:r w:rsidR="00C35FF4">
        <w:rPr>
          <w:color w:val="000000"/>
          <w:sz w:val="28"/>
          <w:szCs w:val="28"/>
        </w:rPr>
        <w:t>Пролетарского</w:t>
      </w:r>
      <w:r w:rsidR="00441528" w:rsidRPr="00400620">
        <w:rPr>
          <w:color w:val="000000"/>
          <w:sz w:val="28"/>
          <w:szCs w:val="28"/>
        </w:rPr>
        <w:t xml:space="preserve"> сельского поселения Кореновского района. </w:t>
      </w:r>
    </w:p>
    <w:p w:rsidR="00E25446" w:rsidRPr="00400620" w:rsidRDefault="00E25446" w:rsidP="00E25446">
      <w:pPr>
        <w:widowControl w:val="0"/>
        <w:autoSpaceDE w:val="0"/>
        <w:autoSpaceDN w:val="0"/>
        <w:adjustRightInd w:val="0"/>
        <w:ind w:firstLine="708"/>
        <w:jc w:val="both"/>
        <w:outlineLvl w:val="2"/>
        <w:rPr>
          <w:rFonts w:eastAsia="Calibri"/>
          <w:sz w:val="28"/>
          <w:szCs w:val="28"/>
          <w:lang w:eastAsia="en-US"/>
        </w:rPr>
      </w:pPr>
      <w:r w:rsidRPr="00400620">
        <w:rPr>
          <w:rFonts w:eastAsia="Calibri"/>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400620">
        <w:rPr>
          <w:rFonts w:eastAsia="Calibri"/>
          <w:sz w:val="28"/>
          <w:szCs w:val="28"/>
          <w:lang w:eastAsia="en-US"/>
        </w:rPr>
        <w:lastRenderedPageBreak/>
        <w:t>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0C7" w:rsidRPr="00400620" w:rsidRDefault="00BF20C7" w:rsidP="00E25446">
      <w:pPr>
        <w:tabs>
          <w:tab w:val="left" w:pos="708"/>
        </w:tabs>
        <w:suppressAutoHyphens/>
        <w:spacing w:line="100" w:lineRule="atLeast"/>
        <w:ind w:firstLine="709"/>
        <w:rPr>
          <w:b/>
          <w:color w:val="000000"/>
          <w:sz w:val="28"/>
          <w:szCs w:val="28"/>
        </w:rPr>
      </w:pPr>
    </w:p>
    <w:p w:rsidR="00495133" w:rsidRPr="00400620" w:rsidRDefault="00495133" w:rsidP="00495133">
      <w:pPr>
        <w:suppressAutoHyphens/>
        <w:autoSpaceDE w:val="0"/>
        <w:autoSpaceDN w:val="0"/>
        <w:adjustRightInd w:val="0"/>
        <w:ind w:firstLine="540"/>
        <w:jc w:val="both"/>
        <w:rPr>
          <w:color w:val="000000"/>
          <w:sz w:val="24"/>
          <w:szCs w:val="24"/>
        </w:rPr>
      </w:pPr>
      <w:r w:rsidRPr="00400620">
        <w:rPr>
          <w:b/>
          <w:color w:val="000000"/>
          <w:sz w:val="28"/>
          <w:szCs w:val="28"/>
        </w:rPr>
        <w:t>Подраздел 1.3.  Требования к порядку информирования о предоставлении муниципальной услуги</w:t>
      </w:r>
    </w:p>
    <w:p w:rsidR="00495133" w:rsidRPr="00400620" w:rsidRDefault="00495133" w:rsidP="00495133">
      <w:pPr>
        <w:tabs>
          <w:tab w:val="left" w:pos="708"/>
        </w:tabs>
        <w:suppressAutoHyphens/>
        <w:spacing w:line="100" w:lineRule="atLeast"/>
        <w:jc w:val="center"/>
        <w:rPr>
          <w:color w:val="00000A"/>
          <w:lang w:eastAsia="zh-CN"/>
        </w:rPr>
      </w:pPr>
    </w:p>
    <w:p w:rsidR="00495133" w:rsidRPr="00400620" w:rsidRDefault="00495133" w:rsidP="00495133">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400620">
        <w:rPr>
          <w:rFonts w:eastAsia="DejaVu Sans"/>
          <w:b/>
          <w:color w:val="000000"/>
          <w:kern w:val="3"/>
          <w:sz w:val="28"/>
          <w:szCs w:val="28"/>
          <w:lang w:eastAsia="zh-CN" w:bidi="hi-IN"/>
        </w:rPr>
        <w:t xml:space="preserve">1.3.1. </w:t>
      </w:r>
      <w:r w:rsidRPr="00400620">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495133" w:rsidRPr="00400620" w:rsidRDefault="00495133" w:rsidP="00495133">
      <w:pPr>
        <w:tabs>
          <w:tab w:val="left" w:pos="708"/>
        </w:tabs>
        <w:suppressAutoHyphens/>
        <w:spacing w:line="100" w:lineRule="atLeast"/>
        <w:jc w:val="center"/>
        <w:rPr>
          <w:color w:val="00000A"/>
          <w:lang w:eastAsia="zh-CN"/>
        </w:rPr>
      </w:pPr>
    </w:p>
    <w:p w:rsidR="00495133" w:rsidRPr="00400620" w:rsidRDefault="00495133" w:rsidP="00495133">
      <w:pPr>
        <w:suppressAutoHyphens/>
        <w:autoSpaceDE w:val="0"/>
        <w:autoSpaceDN w:val="0"/>
        <w:adjustRightInd w:val="0"/>
        <w:ind w:firstLine="708"/>
        <w:jc w:val="both"/>
        <w:rPr>
          <w:color w:val="000000"/>
          <w:sz w:val="28"/>
          <w:szCs w:val="28"/>
        </w:rPr>
      </w:pPr>
      <w:r w:rsidRPr="00400620">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1) в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в устной форме при личном обращении;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с использованием телефонной связи;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в форме электронного документа посредством направления на адрес электронной почты;</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по письменным обращениям.</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при личном обращении;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посредством интернет-сайта – </w:t>
      </w:r>
      <w:r w:rsidRPr="00400620">
        <w:rPr>
          <w:sz w:val="28"/>
          <w:szCs w:val="28"/>
        </w:rPr>
        <w:t xml:space="preserve">http://www.e-mfc.ru </w:t>
      </w:r>
      <w:r w:rsidRPr="00400620">
        <w:rPr>
          <w:color w:val="000000"/>
          <w:sz w:val="28"/>
          <w:szCs w:val="28"/>
        </w:rPr>
        <w:t>– «Online-консультант», «Электронный консультант», «Виртуальная приемная».</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3) на официальном интернет-сайте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адрес официального сайта (далее – официальный сайт) </w:t>
      </w:r>
      <w:r w:rsidR="00C35FF4">
        <w:rPr>
          <w:color w:val="000000"/>
          <w:sz w:val="28"/>
          <w:szCs w:val="28"/>
        </w:rPr>
        <w:t>http://www.proletarskoe.ru</w:t>
      </w:r>
      <w:r w:rsidRPr="00400620">
        <w:rPr>
          <w:color w:val="000000"/>
          <w:sz w:val="28"/>
          <w:szCs w:val="28"/>
        </w:rPr>
        <w:t>.</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4) в информационно-телекоммуникационной сети «Интернет»:</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lastRenderedPageBreak/>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На Едином и Региональном портале размещается следующая информация:</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 круг заявителей;</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3) срок предоставления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5) размер государственной пошлины, взимаемой за предоставление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6) исчерпывающий перечень оснований для приостановления или отказа</w:t>
      </w:r>
    </w:p>
    <w:p w:rsidR="00495133" w:rsidRPr="00400620" w:rsidRDefault="00495133" w:rsidP="00495133">
      <w:pPr>
        <w:suppressAutoHyphens/>
        <w:autoSpaceDE w:val="0"/>
        <w:autoSpaceDN w:val="0"/>
        <w:adjustRightInd w:val="0"/>
        <w:jc w:val="both"/>
        <w:rPr>
          <w:color w:val="000000"/>
          <w:sz w:val="28"/>
          <w:szCs w:val="28"/>
        </w:rPr>
      </w:pPr>
      <w:r w:rsidRPr="00400620">
        <w:rPr>
          <w:color w:val="000000"/>
          <w:sz w:val="28"/>
          <w:szCs w:val="28"/>
        </w:rPr>
        <w:t>в предоставлении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8) формы заявлений (уведомлений, сообщений), используемые при предоставлении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1.3.1.2. Посредством размещения информационных стендов в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1.3.1.3. Посредством телефонной связи Call-центра (горячая линия):  </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8 800 1000- 900.</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Консультирование по вопросам предоставления муниципальной услуги осуществляется бесплатно.</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133" w:rsidRPr="00400620" w:rsidRDefault="00495133" w:rsidP="00495133">
      <w:pPr>
        <w:suppressAutoHyphens/>
        <w:autoSpaceDE w:val="0"/>
        <w:autoSpaceDN w:val="0"/>
        <w:adjustRightInd w:val="0"/>
        <w:ind w:firstLine="709"/>
        <w:jc w:val="both"/>
        <w:rPr>
          <w:color w:val="000000"/>
          <w:sz w:val="28"/>
          <w:szCs w:val="28"/>
        </w:rPr>
      </w:pPr>
    </w:p>
    <w:p w:rsidR="00495133" w:rsidRPr="00400620" w:rsidRDefault="00495133" w:rsidP="00495133">
      <w:pPr>
        <w:suppressAutoHyphens/>
        <w:autoSpaceDE w:val="0"/>
        <w:autoSpaceDN w:val="0"/>
        <w:adjustRightInd w:val="0"/>
        <w:ind w:firstLine="709"/>
        <w:jc w:val="both"/>
        <w:rPr>
          <w:color w:val="000000"/>
          <w:sz w:val="28"/>
          <w:szCs w:val="28"/>
        </w:rPr>
      </w:pPr>
    </w:p>
    <w:p w:rsidR="00495133" w:rsidRPr="00400620" w:rsidRDefault="00495133" w:rsidP="0049513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400620">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95133" w:rsidRPr="00400620" w:rsidRDefault="00495133" w:rsidP="00495133">
      <w:pPr>
        <w:suppressAutoHyphens/>
        <w:autoSpaceDE w:val="0"/>
        <w:autoSpaceDN w:val="0"/>
        <w:adjustRightInd w:val="0"/>
        <w:ind w:firstLine="709"/>
        <w:jc w:val="both"/>
        <w:rPr>
          <w:color w:val="000000"/>
          <w:sz w:val="28"/>
          <w:szCs w:val="28"/>
        </w:rPr>
      </w:pP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1.3.2.1. На информационных стендах размещённых в МФЦ и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сведения о предоставляемой муниципальной услуге;</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перечень документов, которые заявитель должен представить для предоставления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образцы заполнения документов;</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w:t>
      </w:r>
      <w:r w:rsidRPr="00400620">
        <w:rPr>
          <w:color w:val="000000"/>
          <w:sz w:val="28"/>
          <w:szCs w:val="28"/>
        </w:rPr>
        <w:lastRenderedPageBreak/>
        <w:t>том числе особенности выполнения административных процедур (действий) в электронной форме.</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495133" w:rsidRPr="00400620" w:rsidRDefault="00495133" w:rsidP="00495133">
      <w:pPr>
        <w:suppressAutoHyphens/>
        <w:autoSpaceDE w:val="0"/>
        <w:autoSpaceDN w:val="0"/>
        <w:adjustRightInd w:val="0"/>
        <w:ind w:firstLine="709"/>
        <w:jc w:val="both"/>
        <w:rPr>
          <w:sz w:val="28"/>
          <w:szCs w:val="28"/>
        </w:rPr>
      </w:pPr>
      <w:r w:rsidRPr="00400620">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495133" w:rsidRPr="00400620" w:rsidRDefault="00495133" w:rsidP="00495133">
      <w:pPr>
        <w:suppressAutoHyphens/>
        <w:jc w:val="center"/>
        <w:rPr>
          <w:b/>
          <w:color w:val="000000"/>
          <w:sz w:val="28"/>
          <w:szCs w:val="28"/>
        </w:rPr>
      </w:pPr>
    </w:p>
    <w:p w:rsidR="00495133" w:rsidRPr="00400620" w:rsidRDefault="00495133" w:rsidP="00495133">
      <w:pPr>
        <w:widowControl w:val="0"/>
        <w:suppressAutoHyphens/>
        <w:autoSpaceDE w:val="0"/>
        <w:autoSpaceDN w:val="0"/>
        <w:adjustRightInd w:val="0"/>
        <w:ind w:firstLine="720"/>
        <w:jc w:val="center"/>
        <w:outlineLvl w:val="1"/>
        <w:rPr>
          <w:b/>
          <w:color w:val="000000"/>
          <w:sz w:val="28"/>
          <w:szCs w:val="28"/>
        </w:rPr>
      </w:pPr>
      <w:r w:rsidRPr="00400620">
        <w:rPr>
          <w:b/>
          <w:color w:val="000000"/>
          <w:sz w:val="28"/>
          <w:szCs w:val="28"/>
        </w:rPr>
        <w:t>Раздел II. Стандарт предоставления муниципальной услуги</w:t>
      </w:r>
    </w:p>
    <w:p w:rsidR="00495133" w:rsidRPr="00400620" w:rsidRDefault="00495133" w:rsidP="00495133">
      <w:pPr>
        <w:widowControl w:val="0"/>
        <w:suppressAutoHyphens/>
        <w:autoSpaceDE w:val="0"/>
        <w:autoSpaceDN w:val="0"/>
        <w:adjustRightInd w:val="0"/>
        <w:ind w:firstLine="720"/>
        <w:jc w:val="both"/>
        <w:rPr>
          <w:b/>
          <w:color w:val="000000"/>
          <w:sz w:val="28"/>
          <w:szCs w:val="28"/>
        </w:rPr>
      </w:pPr>
    </w:p>
    <w:p w:rsidR="00495133" w:rsidRPr="00400620" w:rsidRDefault="00495133" w:rsidP="00495133">
      <w:pPr>
        <w:widowControl w:val="0"/>
        <w:suppressAutoHyphens/>
        <w:autoSpaceDE w:val="0"/>
        <w:autoSpaceDN w:val="0"/>
        <w:adjustRightInd w:val="0"/>
        <w:ind w:firstLine="720"/>
        <w:jc w:val="center"/>
        <w:outlineLvl w:val="2"/>
        <w:rPr>
          <w:b/>
          <w:color w:val="000000"/>
          <w:sz w:val="28"/>
          <w:szCs w:val="28"/>
        </w:rPr>
      </w:pPr>
      <w:bookmarkStart w:id="0" w:name="Par146"/>
      <w:bookmarkEnd w:id="0"/>
      <w:r w:rsidRPr="00400620">
        <w:rPr>
          <w:b/>
          <w:color w:val="000000"/>
          <w:sz w:val="28"/>
          <w:szCs w:val="28"/>
        </w:rPr>
        <w:t>Подраздел 2.1. Наименование муниципальной услуги</w:t>
      </w:r>
    </w:p>
    <w:p w:rsidR="00352BFF" w:rsidRPr="00400620" w:rsidRDefault="00352BFF" w:rsidP="00352BFF">
      <w:pPr>
        <w:tabs>
          <w:tab w:val="left" w:pos="708"/>
        </w:tabs>
        <w:suppressAutoHyphens/>
        <w:spacing w:line="100" w:lineRule="atLeast"/>
        <w:jc w:val="center"/>
        <w:rPr>
          <w:color w:val="00000A"/>
          <w:lang w:eastAsia="zh-CN"/>
        </w:rPr>
      </w:pPr>
    </w:p>
    <w:p w:rsidR="00352BFF" w:rsidRPr="00400620"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400620" w:rsidRDefault="007707D7" w:rsidP="007707D7">
      <w:pPr>
        <w:ind w:firstLine="708"/>
        <w:jc w:val="both"/>
        <w:rPr>
          <w:sz w:val="28"/>
          <w:szCs w:val="28"/>
        </w:rPr>
      </w:pPr>
      <w:r w:rsidRPr="00400620">
        <w:rPr>
          <w:sz w:val="28"/>
          <w:szCs w:val="28"/>
        </w:rPr>
        <w:t>Наименование муниципальной услуги – «</w:t>
      </w:r>
      <w:r w:rsidR="00D11E68" w:rsidRPr="00400620">
        <w:rPr>
          <w:sz w:val="28"/>
          <w:szCs w:val="28"/>
        </w:rPr>
        <w:t>Выдача разрешений на вступление в брак лицам, достигшим возраста шестнадцати лет</w:t>
      </w:r>
      <w:r w:rsidRPr="00400620">
        <w:rPr>
          <w:sz w:val="28"/>
          <w:szCs w:val="28"/>
        </w:rPr>
        <w:t>».</w:t>
      </w:r>
    </w:p>
    <w:p w:rsidR="00352BFF" w:rsidRPr="00400620" w:rsidRDefault="00352BFF" w:rsidP="00352BFF">
      <w:pPr>
        <w:tabs>
          <w:tab w:val="left" w:pos="708"/>
        </w:tabs>
        <w:suppressAutoHyphens/>
        <w:spacing w:line="100" w:lineRule="atLeast"/>
        <w:jc w:val="center"/>
        <w:rPr>
          <w:b/>
          <w:color w:val="00000A"/>
          <w:sz w:val="28"/>
          <w:szCs w:val="28"/>
          <w:lang w:eastAsia="zh-CN"/>
        </w:rPr>
      </w:pPr>
    </w:p>
    <w:p w:rsidR="00352BFF" w:rsidRPr="00400620" w:rsidRDefault="007707D7" w:rsidP="00352BFF">
      <w:pPr>
        <w:tabs>
          <w:tab w:val="left" w:pos="708"/>
        </w:tabs>
        <w:suppressAutoHyphens/>
        <w:spacing w:line="100" w:lineRule="atLeast"/>
        <w:jc w:val="center"/>
        <w:rPr>
          <w:color w:val="00000A"/>
          <w:lang w:eastAsia="zh-CN"/>
        </w:rPr>
      </w:pPr>
      <w:r w:rsidRPr="00400620">
        <w:rPr>
          <w:b/>
          <w:color w:val="00000A"/>
          <w:sz w:val="28"/>
          <w:szCs w:val="28"/>
          <w:lang w:eastAsia="zh-CN"/>
        </w:rPr>
        <w:t xml:space="preserve">Подраздел </w:t>
      </w:r>
      <w:r w:rsidR="00352BFF" w:rsidRPr="00400620">
        <w:rPr>
          <w:b/>
          <w:color w:val="00000A"/>
          <w:sz w:val="28"/>
          <w:szCs w:val="28"/>
          <w:lang w:eastAsia="zh-CN"/>
        </w:rPr>
        <w:t>2.2. Наименование органа, предоставляющего муниципальную услугу</w:t>
      </w:r>
    </w:p>
    <w:p w:rsidR="00352BFF" w:rsidRPr="00400620" w:rsidRDefault="00352BFF" w:rsidP="00AE33EE">
      <w:pPr>
        <w:widowControl w:val="0"/>
        <w:suppressAutoHyphens/>
        <w:autoSpaceDE w:val="0"/>
        <w:ind w:firstLine="709"/>
        <w:jc w:val="both"/>
        <w:rPr>
          <w:sz w:val="28"/>
          <w:szCs w:val="28"/>
          <w:lang w:eastAsia="zh-CN"/>
        </w:rPr>
      </w:pPr>
    </w:p>
    <w:p w:rsidR="007707D7" w:rsidRPr="00400620" w:rsidRDefault="007707D7" w:rsidP="007707D7">
      <w:pPr>
        <w:autoSpaceDE w:val="0"/>
        <w:autoSpaceDN w:val="0"/>
        <w:adjustRightInd w:val="0"/>
        <w:ind w:firstLine="720"/>
        <w:jc w:val="both"/>
        <w:rPr>
          <w:sz w:val="28"/>
          <w:szCs w:val="28"/>
        </w:rPr>
      </w:pPr>
      <w:r w:rsidRPr="00400620">
        <w:rPr>
          <w:sz w:val="28"/>
          <w:szCs w:val="28"/>
        </w:rPr>
        <w:t xml:space="preserve">2.2.1. </w:t>
      </w:r>
      <w:r w:rsidR="00495133" w:rsidRPr="00400620">
        <w:rPr>
          <w:sz w:val="28"/>
          <w:szCs w:val="28"/>
        </w:rPr>
        <w:t xml:space="preserve">Предоставление муниципальной услуги осуществляется администрацией </w:t>
      </w:r>
      <w:r w:rsidR="00C35FF4">
        <w:rPr>
          <w:sz w:val="28"/>
          <w:szCs w:val="28"/>
        </w:rPr>
        <w:t>Пролетарского</w:t>
      </w:r>
      <w:r w:rsidR="00495133" w:rsidRPr="00400620">
        <w:rPr>
          <w:sz w:val="28"/>
          <w:szCs w:val="28"/>
        </w:rPr>
        <w:t xml:space="preserve"> сельского поселения Кореновский район через общий отдел администрации </w:t>
      </w:r>
      <w:r w:rsidR="00C35FF4">
        <w:rPr>
          <w:sz w:val="28"/>
          <w:szCs w:val="28"/>
        </w:rPr>
        <w:t>Пролетарского</w:t>
      </w:r>
      <w:r w:rsidR="00495133" w:rsidRPr="00400620">
        <w:rPr>
          <w:sz w:val="28"/>
          <w:szCs w:val="28"/>
        </w:rPr>
        <w:t xml:space="preserve"> сельского поселения Кореновского района (далее - уполномоченный орган).</w:t>
      </w:r>
    </w:p>
    <w:p w:rsidR="007707D7" w:rsidRPr="00400620" w:rsidRDefault="007707D7" w:rsidP="007707D7">
      <w:pPr>
        <w:autoSpaceDE w:val="0"/>
        <w:autoSpaceDN w:val="0"/>
        <w:adjustRightInd w:val="0"/>
        <w:ind w:firstLine="720"/>
        <w:jc w:val="both"/>
        <w:rPr>
          <w:sz w:val="28"/>
          <w:szCs w:val="28"/>
        </w:rPr>
      </w:pPr>
      <w:r w:rsidRPr="00400620">
        <w:rPr>
          <w:sz w:val="28"/>
          <w:szCs w:val="28"/>
        </w:rPr>
        <w:t>2.2.2. В предоставлении муниципальной услуги участвуют: уполномоченный орган, МФЦ.</w:t>
      </w:r>
    </w:p>
    <w:p w:rsidR="00495133" w:rsidRPr="00400620" w:rsidRDefault="00495133" w:rsidP="00495133">
      <w:pPr>
        <w:ind w:firstLine="709"/>
        <w:jc w:val="both"/>
        <w:rPr>
          <w:color w:val="000000"/>
          <w:sz w:val="28"/>
          <w:szCs w:val="28"/>
        </w:rPr>
      </w:pPr>
      <w:r w:rsidRPr="00400620">
        <w:rPr>
          <w:color w:val="000000"/>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95133" w:rsidRPr="00400620" w:rsidRDefault="00495133" w:rsidP="00495133">
      <w:pPr>
        <w:ind w:firstLine="709"/>
        <w:jc w:val="both"/>
        <w:rPr>
          <w:color w:val="000000"/>
          <w:sz w:val="28"/>
          <w:szCs w:val="28"/>
        </w:rPr>
      </w:pPr>
      <w:r w:rsidRPr="00400620">
        <w:rPr>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495133" w:rsidRPr="00400620" w:rsidRDefault="00495133" w:rsidP="00495133">
      <w:pPr>
        <w:ind w:firstLine="709"/>
        <w:jc w:val="both"/>
        <w:rPr>
          <w:color w:val="000000"/>
          <w:sz w:val="28"/>
          <w:szCs w:val="28"/>
        </w:rPr>
      </w:pPr>
      <w:r w:rsidRPr="00400620">
        <w:rPr>
          <w:color w:val="000000"/>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w:t>
      </w:r>
      <w:r w:rsidRPr="00400620">
        <w:rPr>
          <w:color w:val="000000"/>
          <w:sz w:val="28"/>
          <w:szCs w:val="28"/>
        </w:rPr>
        <w:lastRenderedPageBreak/>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35FF4">
        <w:rPr>
          <w:color w:val="000000"/>
          <w:sz w:val="28"/>
          <w:szCs w:val="28"/>
        </w:rPr>
        <w:t>Пролетарского</w:t>
      </w:r>
      <w:r w:rsidRPr="00400620">
        <w:rPr>
          <w:color w:val="000000"/>
          <w:sz w:val="28"/>
          <w:szCs w:val="28"/>
        </w:rPr>
        <w:t xml:space="preserve"> сельского поселения Кореновского рай</w:t>
      </w:r>
      <w:r w:rsidR="00C35FF4">
        <w:rPr>
          <w:color w:val="000000"/>
          <w:sz w:val="28"/>
          <w:szCs w:val="28"/>
        </w:rPr>
        <w:t>она от 16 апреля 2018 года № 212</w:t>
      </w:r>
      <w:r w:rsidRPr="00400620">
        <w:rPr>
          <w:color w:val="000000"/>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352BFF" w:rsidRPr="00400620" w:rsidRDefault="00352BFF" w:rsidP="00352BFF">
      <w:pPr>
        <w:suppressAutoHyphens/>
        <w:ind w:firstLine="709"/>
        <w:jc w:val="both"/>
        <w:rPr>
          <w:color w:val="000000"/>
          <w:sz w:val="28"/>
          <w:szCs w:val="28"/>
        </w:rPr>
      </w:pPr>
    </w:p>
    <w:p w:rsidR="00C53780" w:rsidRPr="00400620" w:rsidRDefault="00C53780" w:rsidP="00352BFF">
      <w:pPr>
        <w:tabs>
          <w:tab w:val="left" w:pos="708"/>
        </w:tabs>
        <w:suppressAutoHyphens/>
        <w:spacing w:line="100" w:lineRule="atLeast"/>
        <w:jc w:val="center"/>
        <w:rPr>
          <w:b/>
          <w:color w:val="00000A"/>
          <w:sz w:val="28"/>
          <w:szCs w:val="28"/>
          <w:lang w:eastAsia="zh-CN"/>
        </w:rPr>
      </w:pPr>
      <w:r w:rsidRPr="00400620">
        <w:rPr>
          <w:b/>
          <w:color w:val="00000A"/>
          <w:sz w:val="28"/>
          <w:szCs w:val="28"/>
          <w:lang w:eastAsia="zh-CN"/>
        </w:rPr>
        <w:t xml:space="preserve">Подраздел </w:t>
      </w:r>
      <w:r w:rsidR="00352BFF" w:rsidRPr="00400620">
        <w:rPr>
          <w:b/>
          <w:color w:val="00000A"/>
          <w:sz w:val="28"/>
          <w:szCs w:val="28"/>
          <w:lang w:eastAsia="zh-CN"/>
        </w:rPr>
        <w:t xml:space="preserve">2.3. </w:t>
      </w:r>
      <w:r w:rsidR="00495133" w:rsidRPr="00400620">
        <w:rPr>
          <w:b/>
          <w:color w:val="00000A"/>
          <w:sz w:val="28"/>
          <w:szCs w:val="28"/>
          <w:lang w:eastAsia="zh-CN"/>
        </w:rPr>
        <w:t>Р</w:t>
      </w:r>
      <w:r w:rsidR="00352BFF" w:rsidRPr="00400620">
        <w:rPr>
          <w:b/>
          <w:color w:val="00000A"/>
          <w:sz w:val="28"/>
          <w:szCs w:val="28"/>
          <w:lang w:eastAsia="zh-CN"/>
        </w:rPr>
        <w:t xml:space="preserve">езультат предоставления </w:t>
      </w:r>
    </w:p>
    <w:p w:rsidR="00352BFF" w:rsidRPr="00400620" w:rsidRDefault="00352BFF" w:rsidP="00352BFF">
      <w:pPr>
        <w:tabs>
          <w:tab w:val="left" w:pos="708"/>
        </w:tabs>
        <w:suppressAutoHyphens/>
        <w:spacing w:line="100" w:lineRule="atLeast"/>
        <w:jc w:val="center"/>
        <w:rPr>
          <w:color w:val="00000A"/>
          <w:lang w:eastAsia="zh-CN"/>
        </w:rPr>
      </w:pPr>
      <w:r w:rsidRPr="00400620">
        <w:rPr>
          <w:b/>
          <w:color w:val="00000A"/>
          <w:sz w:val="28"/>
          <w:szCs w:val="28"/>
          <w:lang w:eastAsia="zh-CN"/>
        </w:rPr>
        <w:t>муниципальной услуги</w:t>
      </w:r>
    </w:p>
    <w:p w:rsidR="00352BFF" w:rsidRPr="00400620" w:rsidRDefault="00352BFF" w:rsidP="00352BFF">
      <w:pPr>
        <w:suppressAutoHyphens/>
        <w:ind w:firstLine="709"/>
        <w:jc w:val="both"/>
        <w:rPr>
          <w:color w:val="000000"/>
          <w:sz w:val="28"/>
          <w:szCs w:val="28"/>
        </w:rPr>
      </w:pPr>
    </w:p>
    <w:p w:rsidR="00AC5991" w:rsidRPr="00400620" w:rsidRDefault="003073F3" w:rsidP="00AC5991">
      <w:pPr>
        <w:tabs>
          <w:tab w:val="left" w:pos="1260"/>
          <w:tab w:val="num" w:pos="1440"/>
        </w:tabs>
        <w:ind w:firstLine="709"/>
        <w:jc w:val="both"/>
        <w:rPr>
          <w:color w:val="000000"/>
          <w:sz w:val="28"/>
          <w:szCs w:val="28"/>
        </w:rPr>
      </w:pPr>
      <w:r w:rsidRPr="00400620">
        <w:rPr>
          <w:color w:val="000000"/>
          <w:sz w:val="28"/>
          <w:szCs w:val="28"/>
        </w:rPr>
        <w:t xml:space="preserve">2.3.1. </w:t>
      </w:r>
      <w:r w:rsidR="00AC5991" w:rsidRPr="00400620">
        <w:rPr>
          <w:color w:val="000000"/>
          <w:sz w:val="28"/>
          <w:szCs w:val="28"/>
        </w:rPr>
        <w:t>Результатом предоставления муниципальной услуги являются:</w:t>
      </w:r>
    </w:p>
    <w:p w:rsidR="00AC5991" w:rsidRPr="00400620" w:rsidRDefault="00377BED" w:rsidP="00AC5991">
      <w:pPr>
        <w:ind w:firstLine="709"/>
        <w:jc w:val="both"/>
        <w:rPr>
          <w:color w:val="000000"/>
          <w:sz w:val="28"/>
          <w:szCs w:val="28"/>
        </w:rPr>
      </w:pPr>
      <w:r w:rsidRPr="00400620">
        <w:rPr>
          <w:color w:val="000000"/>
          <w:sz w:val="28"/>
          <w:szCs w:val="28"/>
        </w:rPr>
        <w:t xml:space="preserve">постановление о </w:t>
      </w:r>
      <w:r w:rsidR="00AC5991" w:rsidRPr="00400620">
        <w:rPr>
          <w:color w:val="000000"/>
          <w:sz w:val="28"/>
          <w:szCs w:val="28"/>
        </w:rPr>
        <w:t>разрешени</w:t>
      </w:r>
      <w:r w:rsidRPr="00400620">
        <w:rPr>
          <w:color w:val="000000"/>
          <w:sz w:val="28"/>
          <w:szCs w:val="28"/>
        </w:rPr>
        <w:t>и</w:t>
      </w:r>
      <w:r w:rsidR="00AC5991" w:rsidRPr="00400620">
        <w:rPr>
          <w:color w:val="000000"/>
          <w:sz w:val="28"/>
          <w:szCs w:val="28"/>
        </w:rPr>
        <w:t xml:space="preserve"> на вступление в брак лицам, достигшим возраста 16-ти лет, но не достигшим совершеннолетия;</w:t>
      </w:r>
    </w:p>
    <w:p w:rsidR="00495133" w:rsidRPr="00400620" w:rsidRDefault="00495133" w:rsidP="00495133">
      <w:pPr>
        <w:tabs>
          <w:tab w:val="left" w:pos="1260"/>
          <w:tab w:val="num" w:pos="1440"/>
        </w:tabs>
        <w:ind w:firstLine="709"/>
        <w:jc w:val="both"/>
        <w:rPr>
          <w:color w:val="000000"/>
          <w:sz w:val="28"/>
          <w:szCs w:val="28"/>
        </w:rPr>
      </w:pPr>
      <w:r w:rsidRPr="00400620">
        <w:rPr>
          <w:color w:val="000000"/>
          <w:sz w:val="28"/>
          <w:szCs w:val="28"/>
        </w:rPr>
        <w:t xml:space="preserve">мотивированный письменный отказ в предоставлении муниципальной услуги, в виде письма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495133" w:rsidRPr="00400620" w:rsidRDefault="00495133" w:rsidP="00495133">
      <w:pPr>
        <w:tabs>
          <w:tab w:val="left" w:pos="1260"/>
          <w:tab w:val="num" w:pos="1440"/>
        </w:tabs>
        <w:ind w:firstLine="709"/>
        <w:jc w:val="both"/>
        <w:rPr>
          <w:color w:val="000000"/>
          <w:sz w:val="28"/>
          <w:szCs w:val="28"/>
        </w:rPr>
      </w:pPr>
      <w:r w:rsidRPr="00400620">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495133" w:rsidRPr="00400620" w:rsidRDefault="00495133" w:rsidP="00495133">
      <w:pPr>
        <w:tabs>
          <w:tab w:val="left" w:pos="1260"/>
          <w:tab w:val="num" w:pos="1440"/>
        </w:tabs>
        <w:ind w:firstLine="709"/>
        <w:jc w:val="both"/>
        <w:rPr>
          <w:color w:val="000000"/>
          <w:sz w:val="28"/>
          <w:szCs w:val="28"/>
        </w:rPr>
      </w:pPr>
      <w:r w:rsidRPr="00400620">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предоставляющий муниципальную услугу.</w:t>
      </w:r>
    </w:p>
    <w:p w:rsidR="00AC5991" w:rsidRPr="00400620" w:rsidRDefault="00AC5991" w:rsidP="00AC5991">
      <w:pPr>
        <w:ind w:firstLine="709"/>
        <w:jc w:val="both"/>
        <w:rPr>
          <w:color w:val="000000"/>
          <w:sz w:val="28"/>
          <w:szCs w:val="28"/>
        </w:rPr>
      </w:pPr>
    </w:p>
    <w:p w:rsidR="00495133" w:rsidRPr="00400620" w:rsidRDefault="00495133" w:rsidP="00495133">
      <w:pPr>
        <w:widowControl w:val="0"/>
        <w:suppressAutoHyphens/>
        <w:autoSpaceDE w:val="0"/>
        <w:autoSpaceDN w:val="0"/>
        <w:adjustRightInd w:val="0"/>
        <w:ind w:firstLine="726"/>
        <w:jc w:val="center"/>
        <w:outlineLvl w:val="2"/>
        <w:rPr>
          <w:b/>
          <w:color w:val="000000"/>
          <w:sz w:val="28"/>
          <w:szCs w:val="28"/>
        </w:rPr>
      </w:pPr>
      <w:r w:rsidRPr="00400620">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400620" w:rsidRDefault="00C53780" w:rsidP="00C53780">
      <w:pPr>
        <w:tabs>
          <w:tab w:val="left" w:pos="708"/>
        </w:tabs>
        <w:suppressAutoHyphens/>
        <w:spacing w:line="100" w:lineRule="atLeast"/>
        <w:jc w:val="center"/>
        <w:rPr>
          <w:rFonts w:eastAsia="Arial"/>
          <w:b/>
          <w:bCs/>
          <w:color w:val="00000A"/>
          <w:sz w:val="28"/>
          <w:szCs w:val="28"/>
          <w:lang w:eastAsia="zh-CN"/>
        </w:rPr>
      </w:pPr>
    </w:p>
    <w:p w:rsidR="00AC5991" w:rsidRPr="00400620" w:rsidRDefault="00AC5991" w:rsidP="00AC5991">
      <w:pPr>
        <w:autoSpaceDE w:val="0"/>
        <w:autoSpaceDN w:val="0"/>
        <w:adjustRightInd w:val="0"/>
        <w:ind w:firstLine="709"/>
        <w:jc w:val="both"/>
        <w:rPr>
          <w:color w:val="000000"/>
          <w:sz w:val="28"/>
          <w:szCs w:val="28"/>
        </w:rPr>
      </w:pPr>
      <w:r w:rsidRPr="00400620">
        <w:rPr>
          <w:color w:val="000000"/>
          <w:sz w:val="28"/>
          <w:szCs w:val="28"/>
        </w:rPr>
        <w:t xml:space="preserve">2.4.1. Срок предоставления муниципальной услуги (получения итоговых документов) не должен превышать 30 дней </w:t>
      </w:r>
      <w:r w:rsidR="003073F3" w:rsidRPr="00400620">
        <w:rPr>
          <w:color w:val="000000"/>
          <w:sz w:val="28"/>
          <w:szCs w:val="28"/>
        </w:rPr>
        <w:t>со дня получения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p>
    <w:p w:rsidR="003073F3" w:rsidRPr="00400620" w:rsidRDefault="003073F3" w:rsidP="003073F3">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400620">
        <w:rPr>
          <w:rFonts w:eastAsia="DejaVu Sans"/>
          <w:color w:val="000000"/>
          <w:kern w:val="3"/>
          <w:sz w:val="28"/>
          <w:szCs w:val="28"/>
          <w:shd w:val="clear" w:color="auto" w:fill="FFFFFF"/>
          <w:lang w:eastAsia="zh-CN" w:bidi="hi-IN"/>
        </w:rPr>
        <w:lastRenderedPageBreak/>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3073F3" w:rsidRPr="00400620" w:rsidRDefault="003073F3" w:rsidP="003073F3">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400620">
        <w:rPr>
          <w:color w:val="000000"/>
          <w:kern w:val="1"/>
          <w:sz w:val="28"/>
          <w:szCs w:val="28"/>
          <w:shd w:val="clear" w:color="auto" w:fill="FFFFFF"/>
          <w:lang w:eastAsia="zh-CN"/>
        </w:rPr>
        <w:t xml:space="preserve">2.4.3. Срок выдачи мотивированного письменного отказа </w:t>
      </w:r>
      <w:r w:rsidRPr="00400620">
        <w:rPr>
          <w:kern w:val="1"/>
          <w:sz w:val="28"/>
          <w:szCs w:val="24"/>
          <w:lang w:eastAsia="zh-CN"/>
        </w:rPr>
        <w:t xml:space="preserve">в предоставлении муниципальной услуги </w:t>
      </w:r>
      <w:r w:rsidRPr="00400620">
        <w:rPr>
          <w:color w:val="000000"/>
          <w:kern w:val="1"/>
          <w:sz w:val="28"/>
          <w:szCs w:val="28"/>
          <w:shd w:val="clear" w:color="auto" w:fill="FFFFFF"/>
          <w:lang w:eastAsia="zh-CN"/>
        </w:rPr>
        <w:t xml:space="preserve">- не более </w:t>
      </w:r>
      <w:r w:rsidRPr="00400620">
        <w:rPr>
          <w:kern w:val="1"/>
          <w:sz w:val="28"/>
          <w:szCs w:val="28"/>
          <w:shd w:val="clear" w:color="auto" w:fill="FFFFFF"/>
          <w:lang w:eastAsia="zh-CN"/>
        </w:rPr>
        <w:t>10</w:t>
      </w:r>
      <w:r w:rsidRPr="00400620">
        <w:rPr>
          <w:color w:val="000000"/>
          <w:kern w:val="1"/>
          <w:sz w:val="28"/>
          <w:szCs w:val="28"/>
          <w:shd w:val="clear" w:color="auto" w:fill="FFFFFF"/>
          <w:lang w:eastAsia="zh-CN"/>
        </w:rPr>
        <w:t xml:space="preserve"> календарных дней со дня принятия заявления. </w:t>
      </w:r>
    </w:p>
    <w:p w:rsidR="003073F3" w:rsidRPr="00400620" w:rsidRDefault="003073F3" w:rsidP="003073F3">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400620">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AC5991" w:rsidRPr="00400620" w:rsidRDefault="00AC5991" w:rsidP="00AC5991">
      <w:pPr>
        <w:suppressAutoHyphens/>
        <w:ind w:firstLine="708"/>
        <w:jc w:val="both"/>
        <w:rPr>
          <w:color w:val="00000A"/>
          <w:sz w:val="28"/>
          <w:szCs w:val="28"/>
        </w:rPr>
      </w:pPr>
    </w:p>
    <w:p w:rsidR="00495133" w:rsidRPr="00400620" w:rsidRDefault="00495133" w:rsidP="00495133">
      <w:pPr>
        <w:widowControl w:val="0"/>
        <w:suppressAutoHyphens/>
        <w:autoSpaceDE w:val="0"/>
        <w:autoSpaceDN w:val="0"/>
        <w:adjustRightInd w:val="0"/>
        <w:ind w:firstLine="726"/>
        <w:jc w:val="center"/>
        <w:outlineLvl w:val="2"/>
        <w:rPr>
          <w:b/>
          <w:color w:val="000000"/>
          <w:sz w:val="28"/>
          <w:szCs w:val="28"/>
        </w:rPr>
      </w:pPr>
      <w:r w:rsidRPr="00400620">
        <w:rPr>
          <w:b/>
          <w:color w:val="000000"/>
          <w:sz w:val="28"/>
          <w:szCs w:val="28"/>
        </w:rPr>
        <w:t>Подраздел 2.5. Нормативные правовые акты, регулирующие предоставление муниципальной услуги</w:t>
      </w:r>
    </w:p>
    <w:p w:rsidR="00495133" w:rsidRPr="00400620" w:rsidRDefault="00495133" w:rsidP="00495133">
      <w:pPr>
        <w:suppressAutoHyphens/>
        <w:jc w:val="center"/>
        <w:rPr>
          <w:color w:val="000000"/>
          <w:sz w:val="28"/>
          <w:szCs w:val="28"/>
        </w:rPr>
      </w:pP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Перечень нормативных правовых актов, регулирующих предоставление муниципальной услуги размещен:</w:t>
      </w: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 xml:space="preserve">на официальном сайте  </w:t>
      </w:r>
      <w:r w:rsidR="00C35FF4">
        <w:rPr>
          <w:color w:val="000000"/>
          <w:sz w:val="28"/>
          <w:szCs w:val="28"/>
        </w:rPr>
        <w:t>http://www.proletarskoe.ru</w:t>
      </w:r>
      <w:r w:rsidRPr="00400620">
        <w:rPr>
          <w:color w:val="000000"/>
          <w:sz w:val="28"/>
          <w:szCs w:val="28"/>
        </w:rPr>
        <w:t>;</w:t>
      </w: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в Федеральном реестре http://ar.gov.ru/ru;</w:t>
      </w: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на Едином портале  http://www.gosuslugi.ru;</w:t>
      </w: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 xml:space="preserve">на Региональном портале </w:t>
      </w:r>
      <w:hyperlink r:id="rId11" w:history="1">
        <w:r w:rsidRPr="00400620">
          <w:rPr>
            <w:rStyle w:val="af"/>
            <w:sz w:val="28"/>
            <w:szCs w:val="28"/>
          </w:rPr>
          <w:t>http://pgu.krasnodar.ru</w:t>
        </w:r>
      </w:hyperlink>
      <w:r w:rsidRPr="00400620">
        <w:rPr>
          <w:color w:val="000000"/>
          <w:sz w:val="28"/>
          <w:szCs w:val="28"/>
        </w:rPr>
        <w:t>.</w:t>
      </w:r>
    </w:p>
    <w:p w:rsidR="00495133" w:rsidRPr="00400620" w:rsidRDefault="00495133" w:rsidP="00495133">
      <w:pPr>
        <w:autoSpaceDE w:val="0"/>
        <w:autoSpaceDN w:val="0"/>
        <w:adjustRightInd w:val="0"/>
        <w:ind w:firstLine="709"/>
        <w:jc w:val="both"/>
        <w:rPr>
          <w:color w:val="000000"/>
          <w:sz w:val="28"/>
          <w:szCs w:val="28"/>
        </w:rPr>
      </w:pPr>
    </w:p>
    <w:p w:rsidR="00495133" w:rsidRPr="00400620" w:rsidRDefault="00495133" w:rsidP="00495133">
      <w:pPr>
        <w:widowControl w:val="0"/>
        <w:suppressAutoHyphens/>
        <w:autoSpaceDE w:val="0"/>
        <w:autoSpaceDN w:val="0"/>
        <w:adjustRightInd w:val="0"/>
        <w:ind w:firstLine="726"/>
        <w:jc w:val="center"/>
        <w:outlineLvl w:val="2"/>
        <w:rPr>
          <w:b/>
          <w:color w:val="000000"/>
          <w:sz w:val="28"/>
          <w:szCs w:val="28"/>
        </w:rPr>
      </w:pPr>
      <w:r w:rsidRPr="00400620">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495133" w:rsidRPr="00400620" w:rsidRDefault="00495133" w:rsidP="00495133">
      <w:pPr>
        <w:widowControl w:val="0"/>
        <w:suppressAutoHyphens/>
        <w:autoSpaceDE w:val="0"/>
        <w:autoSpaceDN w:val="0"/>
        <w:adjustRightInd w:val="0"/>
        <w:ind w:firstLine="726"/>
        <w:jc w:val="center"/>
        <w:outlineLvl w:val="2"/>
        <w:rPr>
          <w:color w:val="000000"/>
          <w:sz w:val="28"/>
          <w:szCs w:val="28"/>
        </w:rPr>
      </w:pPr>
    </w:p>
    <w:p w:rsidR="00AC5991" w:rsidRPr="00400620" w:rsidRDefault="003073F3" w:rsidP="00AC5991">
      <w:pPr>
        <w:ind w:firstLine="709"/>
        <w:jc w:val="both"/>
        <w:rPr>
          <w:color w:val="000000"/>
          <w:sz w:val="28"/>
          <w:szCs w:val="28"/>
        </w:rPr>
      </w:pPr>
      <w:bookmarkStart w:id="1" w:name="Par144"/>
      <w:bookmarkEnd w:id="1"/>
      <w:r w:rsidRPr="00400620">
        <w:rPr>
          <w:color w:val="000000"/>
          <w:sz w:val="28"/>
          <w:szCs w:val="28"/>
        </w:rPr>
        <w:t xml:space="preserve">2.6.1. </w:t>
      </w:r>
      <w:r w:rsidR="00AC5991" w:rsidRPr="00400620">
        <w:rPr>
          <w:color w:val="000000"/>
          <w:sz w:val="28"/>
          <w:szCs w:val="28"/>
        </w:rPr>
        <w:t>Для получения муниципальной услуги заявителем представляются следующие документы:</w:t>
      </w:r>
    </w:p>
    <w:p w:rsidR="00495133" w:rsidRPr="00400620" w:rsidRDefault="00AC5991" w:rsidP="00AC5991">
      <w:pPr>
        <w:ind w:firstLine="709"/>
        <w:jc w:val="both"/>
        <w:rPr>
          <w:color w:val="000000"/>
          <w:sz w:val="28"/>
          <w:szCs w:val="28"/>
        </w:rPr>
      </w:pPr>
      <w:r w:rsidRPr="00400620">
        <w:rPr>
          <w:color w:val="000000"/>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r w:rsidR="00495133" w:rsidRPr="00400620">
        <w:rPr>
          <w:color w:val="000000"/>
          <w:sz w:val="28"/>
          <w:szCs w:val="28"/>
        </w:rPr>
        <w:t>;</w:t>
      </w:r>
    </w:p>
    <w:p w:rsidR="004D3BEA" w:rsidRPr="00400620" w:rsidRDefault="004D3BEA" w:rsidP="004D3BEA">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400620">
        <w:rPr>
          <w:rFonts w:eastAsia="DejaVu Sans"/>
          <w:color w:val="000000"/>
          <w:kern w:val="3"/>
          <w:sz w:val="28"/>
          <w:szCs w:val="28"/>
          <w:shd w:val="clear" w:color="auto" w:fill="FFFFFF"/>
          <w:lang w:eastAsia="zh-CN" w:bidi="hi-IN"/>
        </w:rPr>
        <w:t>документ, удостоверяющий личность заявителя (заявителей), либо его (их) представителя;</w:t>
      </w:r>
    </w:p>
    <w:p w:rsidR="004D3BEA" w:rsidRPr="00400620" w:rsidRDefault="004D3BEA" w:rsidP="004D3BEA">
      <w:pPr>
        <w:autoSpaceDE w:val="0"/>
        <w:autoSpaceDN w:val="0"/>
        <w:adjustRightInd w:val="0"/>
        <w:ind w:firstLine="709"/>
        <w:jc w:val="both"/>
        <w:rPr>
          <w:color w:val="000000"/>
          <w:sz w:val="28"/>
          <w:szCs w:val="28"/>
        </w:rPr>
      </w:pPr>
      <w:r w:rsidRPr="00400620">
        <w:rPr>
          <w:rFonts w:eastAsia="DejaVu Sans"/>
          <w:color w:val="000000"/>
          <w:kern w:val="3"/>
          <w:sz w:val="28"/>
          <w:szCs w:val="28"/>
          <w:shd w:val="clear" w:color="auto" w:fill="FFFFFF"/>
          <w:lang w:eastAsia="zh-CN" w:bidi="hi-IN"/>
        </w:rPr>
        <w:t>документ, удостоверяющий права (полномочия) представителя заявителя</w:t>
      </w:r>
      <w:r w:rsidRPr="00400620">
        <w:rPr>
          <w:color w:val="000000"/>
          <w:sz w:val="28"/>
          <w:szCs w:val="28"/>
        </w:rPr>
        <w:t xml:space="preserve"> </w:t>
      </w:r>
    </w:p>
    <w:p w:rsidR="00495133" w:rsidRPr="00400620" w:rsidRDefault="00495133" w:rsidP="004D3BEA">
      <w:pPr>
        <w:autoSpaceDE w:val="0"/>
        <w:autoSpaceDN w:val="0"/>
        <w:adjustRightInd w:val="0"/>
        <w:ind w:firstLine="709"/>
        <w:jc w:val="both"/>
        <w:rPr>
          <w:color w:val="000000"/>
          <w:sz w:val="28"/>
          <w:szCs w:val="28"/>
        </w:rPr>
      </w:pPr>
      <w:r w:rsidRPr="00400620">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495133"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AC5991" w:rsidRPr="00400620" w:rsidRDefault="00495133" w:rsidP="00495133">
      <w:pPr>
        <w:autoSpaceDE w:val="0"/>
        <w:autoSpaceDN w:val="0"/>
        <w:adjustRightInd w:val="0"/>
        <w:ind w:firstLine="709"/>
        <w:jc w:val="both"/>
        <w:rPr>
          <w:color w:val="000000"/>
          <w:sz w:val="28"/>
          <w:szCs w:val="28"/>
        </w:rPr>
      </w:pPr>
      <w:r w:rsidRPr="00400620">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r w:rsidR="003073F3" w:rsidRPr="00400620">
        <w:rPr>
          <w:color w:val="000000"/>
          <w:sz w:val="28"/>
          <w:szCs w:val="28"/>
        </w:rPr>
        <w:t>.</w:t>
      </w:r>
    </w:p>
    <w:p w:rsidR="003073F3" w:rsidRPr="00400620" w:rsidRDefault="003073F3" w:rsidP="00495133">
      <w:pPr>
        <w:autoSpaceDE w:val="0"/>
        <w:autoSpaceDN w:val="0"/>
        <w:adjustRightInd w:val="0"/>
        <w:ind w:firstLine="709"/>
        <w:jc w:val="both"/>
        <w:rPr>
          <w:color w:val="000000"/>
          <w:sz w:val="28"/>
          <w:szCs w:val="28"/>
        </w:rPr>
      </w:pPr>
      <w:r w:rsidRPr="00400620">
        <w:rPr>
          <w:color w:val="000000"/>
          <w:sz w:val="28"/>
          <w:szCs w:val="28"/>
        </w:rPr>
        <w:t>2.6.2 К указанному заявлению заявитель прилагает следующие документы:</w:t>
      </w:r>
    </w:p>
    <w:p w:rsidR="00AC5991" w:rsidRPr="00400620" w:rsidRDefault="00AC5991" w:rsidP="00AC5991">
      <w:pPr>
        <w:autoSpaceDE w:val="0"/>
        <w:autoSpaceDN w:val="0"/>
        <w:adjustRightInd w:val="0"/>
        <w:ind w:firstLine="709"/>
        <w:jc w:val="both"/>
        <w:rPr>
          <w:color w:val="000000"/>
          <w:sz w:val="28"/>
          <w:szCs w:val="28"/>
        </w:rPr>
      </w:pPr>
      <w:r w:rsidRPr="00400620">
        <w:rPr>
          <w:color w:val="000000"/>
          <w:sz w:val="28"/>
          <w:szCs w:val="28"/>
        </w:rPr>
        <w:t>копия свидетельства о рождении несовершеннолетнего, достигшего 16-ти лет;</w:t>
      </w:r>
    </w:p>
    <w:p w:rsidR="00AC5991" w:rsidRPr="00400620" w:rsidRDefault="00AC5991" w:rsidP="00AC5991">
      <w:pPr>
        <w:autoSpaceDE w:val="0"/>
        <w:autoSpaceDN w:val="0"/>
        <w:adjustRightInd w:val="0"/>
        <w:ind w:firstLine="709"/>
        <w:jc w:val="both"/>
        <w:rPr>
          <w:color w:val="000000"/>
          <w:sz w:val="28"/>
          <w:szCs w:val="28"/>
        </w:rPr>
      </w:pPr>
      <w:r w:rsidRPr="00400620">
        <w:rPr>
          <w:color w:val="000000"/>
          <w:sz w:val="28"/>
          <w:szCs w:val="28"/>
        </w:rPr>
        <w:lastRenderedPageBreak/>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495133" w:rsidRPr="00400620" w:rsidRDefault="003073F3" w:rsidP="00495133">
      <w:pPr>
        <w:suppressAutoHyphens/>
        <w:autoSpaceDE w:val="0"/>
        <w:autoSpaceDN w:val="0"/>
        <w:adjustRightInd w:val="0"/>
        <w:ind w:firstLine="709"/>
        <w:jc w:val="both"/>
        <w:rPr>
          <w:color w:val="000000"/>
          <w:sz w:val="28"/>
          <w:szCs w:val="28"/>
        </w:rPr>
      </w:pPr>
      <w:r w:rsidRPr="00400620">
        <w:rPr>
          <w:color w:val="000000"/>
          <w:sz w:val="28"/>
          <w:szCs w:val="28"/>
        </w:rPr>
        <w:t>2.6.3.</w:t>
      </w:r>
      <w:r w:rsidR="00495133" w:rsidRPr="00400620">
        <w:rPr>
          <w:color w:val="000000"/>
          <w:sz w:val="28"/>
          <w:szCs w:val="28"/>
        </w:rPr>
        <w:t>Перечень документов, необходимых для предоставления муниципальной услуги, является исчерпывающим.</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4</w:t>
      </w:r>
      <w:r w:rsidRPr="00400620">
        <w:rPr>
          <w:color w:val="000000"/>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5</w:t>
      </w:r>
      <w:r w:rsidRPr="00400620">
        <w:rPr>
          <w:color w:val="000000"/>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6</w:t>
      </w:r>
      <w:r w:rsidRPr="00400620">
        <w:rPr>
          <w:color w:val="000000"/>
          <w:sz w:val="28"/>
          <w:szCs w:val="28"/>
        </w:rPr>
        <w:t>. В бумажном виде форма заявления может быть получена заявителем непосредственно в уполномоченном органе или МФЦ.</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7</w:t>
      </w:r>
      <w:r w:rsidRPr="00400620">
        <w:rPr>
          <w:color w:val="000000"/>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Pr="00400620">
        <w:rPr>
          <w:color w:val="000000"/>
          <w:sz w:val="28"/>
          <w:szCs w:val="28"/>
          <w:lang w:val="en-US"/>
        </w:rPr>
        <w:t>II</w:t>
      </w:r>
      <w:r w:rsidRPr="00400620">
        <w:rPr>
          <w:color w:val="000000"/>
          <w:sz w:val="28"/>
          <w:szCs w:val="28"/>
        </w:rPr>
        <w:t xml:space="preserve"> Регламента, для сверки соответствующих документов.</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Копии документов, указанных в подразделе 2.6  раздела II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8</w:t>
      </w:r>
      <w:r w:rsidRPr="00400620">
        <w:rPr>
          <w:color w:val="000000"/>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9</w:t>
      </w:r>
      <w:r w:rsidRPr="00400620">
        <w:rPr>
          <w:color w:val="000000"/>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495133" w:rsidRPr="00400620" w:rsidRDefault="00495133" w:rsidP="00495133">
      <w:pPr>
        <w:suppressAutoHyphens/>
        <w:autoSpaceDE w:val="0"/>
        <w:autoSpaceDN w:val="0"/>
        <w:adjustRightInd w:val="0"/>
        <w:ind w:firstLine="709"/>
        <w:jc w:val="both"/>
        <w:rPr>
          <w:color w:val="000000"/>
          <w:sz w:val="28"/>
          <w:szCs w:val="28"/>
        </w:rPr>
      </w:pPr>
      <w:r w:rsidRPr="00400620">
        <w:rPr>
          <w:color w:val="000000"/>
          <w:sz w:val="28"/>
          <w:szCs w:val="28"/>
        </w:rPr>
        <w:t>2.6.</w:t>
      </w:r>
      <w:r w:rsidR="003073F3" w:rsidRPr="00400620">
        <w:rPr>
          <w:color w:val="000000"/>
          <w:sz w:val="28"/>
          <w:szCs w:val="28"/>
        </w:rPr>
        <w:t>10</w:t>
      </w:r>
      <w:r w:rsidRPr="00400620">
        <w:rPr>
          <w:color w:val="000000"/>
          <w:sz w:val="28"/>
          <w:szCs w:val="28"/>
        </w:rPr>
        <w:t>. Форма заявления по обращению заявителя может быть выслана на адрес его электронной почты в срок, не превышающий 30 дней.</w:t>
      </w:r>
    </w:p>
    <w:p w:rsidR="00495133" w:rsidRPr="00400620" w:rsidRDefault="00495133" w:rsidP="00495133">
      <w:pPr>
        <w:widowControl w:val="0"/>
        <w:autoSpaceDE w:val="0"/>
        <w:ind w:firstLine="709"/>
        <w:jc w:val="both"/>
        <w:rPr>
          <w:b/>
          <w:color w:val="000000"/>
          <w:sz w:val="28"/>
          <w:szCs w:val="28"/>
        </w:rPr>
      </w:pPr>
    </w:p>
    <w:p w:rsidR="00455171" w:rsidRPr="00400620" w:rsidRDefault="00455171" w:rsidP="00455171">
      <w:pPr>
        <w:widowControl w:val="0"/>
        <w:suppressAutoHyphens/>
        <w:autoSpaceDN w:val="0"/>
        <w:ind w:firstLine="709"/>
        <w:jc w:val="center"/>
        <w:textAlignment w:val="baseline"/>
        <w:rPr>
          <w:rFonts w:eastAsia="DejaVu Sans"/>
          <w:b/>
          <w:color w:val="000000"/>
          <w:kern w:val="3"/>
          <w:sz w:val="28"/>
          <w:szCs w:val="28"/>
          <w:lang w:eastAsia="zh-CN" w:bidi="hi-IN"/>
        </w:rPr>
      </w:pPr>
      <w:r w:rsidRPr="00400620">
        <w:rPr>
          <w:rFonts w:eastAsia="DejaVu Sans"/>
          <w:b/>
          <w:color w:val="000000"/>
          <w:kern w:val="3"/>
          <w:sz w:val="28"/>
          <w:szCs w:val="28"/>
          <w:lang w:eastAsia="zh-CN" w:bidi="hi-IN"/>
        </w:rPr>
        <w:t xml:space="preserve">Подраздел 2.7. Исчерпывающий перечень документов и информацию, которые заявитель вправе предоставить по собственной инициативе, так как </w:t>
      </w:r>
      <w:r w:rsidRPr="00400620">
        <w:rPr>
          <w:rFonts w:eastAsia="DejaVu Sans"/>
          <w:b/>
          <w:color w:val="000000"/>
          <w:kern w:val="3"/>
          <w:sz w:val="28"/>
          <w:szCs w:val="28"/>
          <w:lang w:eastAsia="zh-CN" w:bidi="hi-IN"/>
        </w:rPr>
        <w:lastRenderedPageBreak/>
        <w:t>они подлежат предоставлению в рамках межведомственного информационного взаимодействия</w:t>
      </w:r>
    </w:p>
    <w:p w:rsidR="00455171" w:rsidRPr="00400620" w:rsidRDefault="00455171" w:rsidP="00455171">
      <w:pPr>
        <w:widowControl w:val="0"/>
        <w:suppressAutoHyphens/>
        <w:autoSpaceDN w:val="0"/>
        <w:ind w:firstLine="709"/>
        <w:jc w:val="center"/>
        <w:textAlignment w:val="baseline"/>
        <w:rPr>
          <w:rFonts w:eastAsia="DejaVu Sans"/>
          <w:color w:val="000000"/>
          <w:kern w:val="3"/>
          <w:sz w:val="28"/>
          <w:szCs w:val="28"/>
          <w:lang w:eastAsia="zh-CN" w:bidi="hi-IN"/>
        </w:rPr>
      </w:pPr>
    </w:p>
    <w:p w:rsidR="00455171" w:rsidRPr="00400620" w:rsidRDefault="00455171" w:rsidP="00455171">
      <w:pPr>
        <w:widowControl w:val="0"/>
        <w:suppressAutoHyphens/>
        <w:autoSpaceDN w:val="0"/>
        <w:ind w:firstLine="709"/>
        <w:jc w:val="both"/>
        <w:textAlignment w:val="baseline"/>
        <w:rPr>
          <w:rFonts w:eastAsia="DejaVu Sans" w:cs="DejaVu Sans"/>
          <w:color w:val="000000"/>
          <w:kern w:val="3"/>
          <w:sz w:val="28"/>
          <w:szCs w:val="28"/>
          <w:lang w:eastAsia="zh-CN" w:bidi="hi-IN"/>
        </w:rPr>
      </w:pPr>
      <w:r w:rsidRPr="00400620">
        <w:rPr>
          <w:rFonts w:eastAsia="DejaVu Sans" w:cs="DejaVu Sans"/>
          <w:color w:val="000000"/>
          <w:kern w:val="3"/>
          <w:sz w:val="28"/>
          <w:szCs w:val="28"/>
          <w:lang w:eastAsia="zh-CN" w:bidi="hi-I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55171" w:rsidRPr="00400620" w:rsidRDefault="00455171" w:rsidP="00455171">
      <w:pPr>
        <w:widowControl w:val="0"/>
        <w:suppressAutoHyphens/>
        <w:autoSpaceDE w:val="0"/>
        <w:autoSpaceDN w:val="0"/>
        <w:adjustRightInd w:val="0"/>
        <w:ind w:firstLine="720"/>
        <w:jc w:val="center"/>
        <w:outlineLvl w:val="2"/>
        <w:rPr>
          <w:b/>
          <w:color w:val="000000"/>
          <w:sz w:val="28"/>
          <w:szCs w:val="28"/>
        </w:rPr>
      </w:pPr>
    </w:p>
    <w:p w:rsidR="00455171" w:rsidRPr="00400620" w:rsidRDefault="00455171" w:rsidP="00455171">
      <w:pPr>
        <w:widowControl w:val="0"/>
        <w:suppressAutoHyphens/>
        <w:autoSpaceDE w:val="0"/>
        <w:autoSpaceDN w:val="0"/>
        <w:adjustRightInd w:val="0"/>
        <w:ind w:firstLine="720"/>
        <w:jc w:val="center"/>
        <w:outlineLvl w:val="2"/>
        <w:rPr>
          <w:b/>
          <w:color w:val="000000"/>
          <w:sz w:val="28"/>
          <w:szCs w:val="28"/>
        </w:rPr>
      </w:pPr>
      <w:r w:rsidRPr="00400620">
        <w:rPr>
          <w:b/>
          <w:color w:val="000000"/>
          <w:sz w:val="28"/>
          <w:szCs w:val="28"/>
        </w:rPr>
        <w:t>Подраздел 2.8. Указание на запрет требовать от заявителя</w:t>
      </w:r>
    </w:p>
    <w:p w:rsidR="00455171" w:rsidRPr="00400620" w:rsidRDefault="00455171" w:rsidP="00455171">
      <w:pPr>
        <w:tabs>
          <w:tab w:val="left" w:pos="540"/>
          <w:tab w:val="left" w:pos="900"/>
        </w:tabs>
        <w:suppressAutoHyphens/>
        <w:ind w:firstLine="851"/>
        <w:jc w:val="both"/>
        <w:rPr>
          <w:color w:val="000000"/>
          <w:sz w:val="28"/>
          <w:szCs w:val="28"/>
          <w:u w:val="single"/>
        </w:rPr>
      </w:pP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2.8.1 От заявителя запрещено требовать:</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455171" w:rsidRPr="00400620" w:rsidRDefault="00455171" w:rsidP="00455171">
      <w:pPr>
        <w:suppressAutoHyphens/>
        <w:autoSpaceDE w:val="0"/>
        <w:autoSpaceDN w:val="0"/>
        <w:adjustRightInd w:val="0"/>
        <w:ind w:firstLine="851"/>
        <w:jc w:val="both"/>
        <w:outlineLvl w:val="1"/>
        <w:rPr>
          <w:color w:val="000000"/>
          <w:sz w:val="28"/>
          <w:szCs w:val="28"/>
        </w:rPr>
      </w:pPr>
      <w:r w:rsidRPr="00400620">
        <w:rPr>
          <w:color w:val="000000"/>
          <w:sz w:val="28"/>
          <w:szCs w:val="28"/>
        </w:rPr>
        <w:t xml:space="preserve">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w:t>
      </w:r>
      <w:r w:rsidRPr="00400620">
        <w:rPr>
          <w:color w:val="000000"/>
          <w:sz w:val="28"/>
          <w:szCs w:val="28"/>
        </w:rPr>
        <w:lastRenderedPageBreak/>
        <w:t>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455171" w:rsidRPr="00400620" w:rsidRDefault="00455171" w:rsidP="00455171">
      <w:pPr>
        <w:widowControl w:val="0"/>
        <w:suppressAutoHyphens/>
        <w:ind w:firstLine="709"/>
        <w:jc w:val="both"/>
        <w:rPr>
          <w:color w:val="000000"/>
          <w:sz w:val="28"/>
          <w:szCs w:val="28"/>
        </w:rPr>
      </w:pPr>
    </w:p>
    <w:p w:rsidR="00455171" w:rsidRPr="00400620" w:rsidRDefault="00455171" w:rsidP="00455171">
      <w:pPr>
        <w:widowControl w:val="0"/>
        <w:suppressAutoHyphens/>
        <w:jc w:val="center"/>
        <w:rPr>
          <w:b/>
          <w:color w:val="000000"/>
          <w:sz w:val="28"/>
          <w:szCs w:val="28"/>
        </w:rPr>
      </w:pPr>
      <w:r w:rsidRPr="00400620">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55171" w:rsidRPr="00400620" w:rsidRDefault="00455171" w:rsidP="00455171">
      <w:pPr>
        <w:widowControl w:val="0"/>
        <w:suppressAutoHyphens/>
        <w:jc w:val="center"/>
        <w:rPr>
          <w:color w:val="00000A"/>
          <w:sz w:val="28"/>
          <w:szCs w:val="28"/>
        </w:rPr>
      </w:pPr>
    </w:p>
    <w:p w:rsidR="00455171" w:rsidRPr="00400620" w:rsidRDefault="00455171" w:rsidP="00455171">
      <w:pPr>
        <w:autoSpaceDE w:val="0"/>
        <w:autoSpaceDN w:val="0"/>
        <w:adjustRightInd w:val="0"/>
        <w:ind w:firstLine="709"/>
        <w:jc w:val="both"/>
        <w:rPr>
          <w:sz w:val="28"/>
          <w:szCs w:val="28"/>
        </w:rPr>
      </w:pPr>
      <w:r w:rsidRPr="00400620">
        <w:rPr>
          <w:sz w:val="28"/>
          <w:szCs w:val="28"/>
        </w:rPr>
        <w:t>2.9.1. Основанием для отказа в приеме документов, необходимых для предоставления муниципальной услуги, является:</w:t>
      </w:r>
    </w:p>
    <w:p w:rsidR="00455171" w:rsidRPr="00400620" w:rsidRDefault="00455171" w:rsidP="00455171">
      <w:pPr>
        <w:autoSpaceDE w:val="0"/>
        <w:autoSpaceDN w:val="0"/>
        <w:adjustRightInd w:val="0"/>
        <w:ind w:firstLine="709"/>
        <w:jc w:val="both"/>
        <w:rPr>
          <w:sz w:val="28"/>
          <w:szCs w:val="28"/>
        </w:rPr>
      </w:pPr>
      <w:r w:rsidRPr="00400620">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455171" w:rsidRPr="00400620" w:rsidRDefault="00455171" w:rsidP="00455171">
      <w:pPr>
        <w:autoSpaceDE w:val="0"/>
        <w:autoSpaceDN w:val="0"/>
        <w:adjustRightInd w:val="0"/>
        <w:ind w:firstLine="709"/>
        <w:jc w:val="both"/>
        <w:rPr>
          <w:sz w:val="28"/>
          <w:szCs w:val="28"/>
        </w:rPr>
      </w:pPr>
      <w:r w:rsidRPr="00400620">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55171" w:rsidRPr="00400620" w:rsidRDefault="00455171" w:rsidP="00455171">
      <w:pPr>
        <w:autoSpaceDE w:val="0"/>
        <w:autoSpaceDN w:val="0"/>
        <w:adjustRightInd w:val="0"/>
        <w:ind w:firstLine="709"/>
        <w:jc w:val="both"/>
        <w:rPr>
          <w:sz w:val="28"/>
          <w:szCs w:val="28"/>
        </w:rPr>
      </w:pPr>
      <w:r w:rsidRPr="0040062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55171" w:rsidRPr="00400620" w:rsidRDefault="00455171" w:rsidP="00455171">
      <w:pPr>
        <w:autoSpaceDE w:val="0"/>
        <w:autoSpaceDN w:val="0"/>
        <w:adjustRightInd w:val="0"/>
        <w:ind w:firstLine="709"/>
        <w:jc w:val="both"/>
        <w:rPr>
          <w:sz w:val="28"/>
          <w:szCs w:val="28"/>
        </w:rPr>
      </w:pPr>
      <w:r w:rsidRPr="00400620">
        <w:rPr>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55171" w:rsidRPr="00400620" w:rsidRDefault="00455171" w:rsidP="00455171">
      <w:pPr>
        <w:autoSpaceDE w:val="0"/>
        <w:autoSpaceDN w:val="0"/>
        <w:adjustRightInd w:val="0"/>
        <w:ind w:firstLine="709"/>
        <w:jc w:val="both"/>
        <w:rPr>
          <w:sz w:val="28"/>
          <w:szCs w:val="28"/>
        </w:rPr>
      </w:pPr>
      <w:r w:rsidRPr="00400620">
        <w:rPr>
          <w:sz w:val="28"/>
          <w:szCs w:val="28"/>
        </w:rPr>
        <w:t>предоставление не в полном объеме документов, указанных в пункте 2.6.1. Регламента;</w:t>
      </w:r>
    </w:p>
    <w:p w:rsidR="00455171" w:rsidRPr="00400620" w:rsidRDefault="00455171" w:rsidP="00455171">
      <w:pPr>
        <w:autoSpaceDE w:val="0"/>
        <w:autoSpaceDN w:val="0"/>
        <w:adjustRightInd w:val="0"/>
        <w:ind w:firstLine="709"/>
        <w:jc w:val="both"/>
        <w:rPr>
          <w:color w:val="000000"/>
          <w:sz w:val="28"/>
          <w:szCs w:val="28"/>
        </w:rPr>
      </w:pPr>
      <w:r w:rsidRPr="00400620">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5171" w:rsidRPr="00400620" w:rsidRDefault="00455171" w:rsidP="00455171">
      <w:pPr>
        <w:autoSpaceDE w:val="0"/>
        <w:autoSpaceDN w:val="0"/>
        <w:adjustRightInd w:val="0"/>
        <w:ind w:firstLine="709"/>
        <w:jc w:val="both"/>
        <w:rPr>
          <w:color w:val="000000"/>
          <w:sz w:val="28"/>
          <w:szCs w:val="28"/>
        </w:rPr>
      </w:pPr>
      <w:r w:rsidRPr="0040062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5171" w:rsidRPr="00400620" w:rsidRDefault="00455171" w:rsidP="00455171">
      <w:pPr>
        <w:autoSpaceDE w:val="0"/>
        <w:autoSpaceDN w:val="0"/>
        <w:adjustRightInd w:val="0"/>
        <w:ind w:firstLine="709"/>
        <w:jc w:val="both"/>
        <w:rPr>
          <w:color w:val="000000"/>
          <w:sz w:val="28"/>
          <w:szCs w:val="28"/>
        </w:rPr>
      </w:pPr>
      <w:r w:rsidRPr="00400620">
        <w:rPr>
          <w:color w:val="000000"/>
          <w:sz w:val="28"/>
          <w:szCs w:val="28"/>
        </w:rPr>
        <w:t>Не может быть отказано заявителю в приеме дополнительных документов при наличии намерения их сдать.</w:t>
      </w:r>
    </w:p>
    <w:p w:rsidR="00455171" w:rsidRPr="00400620" w:rsidRDefault="00455171" w:rsidP="00455171">
      <w:pPr>
        <w:autoSpaceDE w:val="0"/>
        <w:autoSpaceDN w:val="0"/>
        <w:adjustRightInd w:val="0"/>
        <w:ind w:firstLine="709"/>
        <w:jc w:val="both"/>
        <w:rPr>
          <w:color w:val="000000"/>
          <w:sz w:val="28"/>
          <w:szCs w:val="28"/>
        </w:rPr>
      </w:pPr>
      <w:r w:rsidRPr="00400620">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5171" w:rsidRPr="00400620" w:rsidRDefault="00455171" w:rsidP="00455171">
      <w:pPr>
        <w:autoSpaceDE w:val="0"/>
        <w:autoSpaceDN w:val="0"/>
        <w:adjustRightInd w:val="0"/>
        <w:ind w:firstLine="709"/>
        <w:jc w:val="both"/>
        <w:rPr>
          <w:color w:val="000000"/>
          <w:sz w:val="28"/>
          <w:szCs w:val="28"/>
        </w:rPr>
      </w:pPr>
    </w:p>
    <w:p w:rsidR="00455171" w:rsidRPr="00400620" w:rsidRDefault="00455171" w:rsidP="00455171">
      <w:pPr>
        <w:autoSpaceDE w:val="0"/>
        <w:autoSpaceDN w:val="0"/>
        <w:adjustRightInd w:val="0"/>
        <w:ind w:firstLine="709"/>
        <w:jc w:val="center"/>
        <w:rPr>
          <w:b/>
          <w:color w:val="000000"/>
          <w:sz w:val="28"/>
          <w:szCs w:val="28"/>
        </w:rPr>
      </w:pPr>
      <w:r w:rsidRPr="00400620">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455171" w:rsidRPr="00400620" w:rsidRDefault="00455171" w:rsidP="00455171">
      <w:pPr>
        <w:autoSpaceDE w:val="0"/>
        <w:autoSpaceDN w:val="0"/>
        <w:adjustRightInd w:val="0"/>
        <w:ind w:firstLine="709"/>
        <w:jc w:val="both"/>
        <w:rPr>
          <w:color w:val="000000"/>
          <w:sz w:val="28"/>
          <w:szCs w:val="28"/>
        </w:rPr>
      </w:pPr>
    </w:p>
    <w:p w:rsidR="00AC5991" w:rsidRPr="00400620" w:rsidRDefault="00AC5991" w:rsidP="00455171">
      <w:pPr>
        <w:autoSpaceDE w:val="0"/>
        <w:autoSpaceDN w:val="0"/>
        <w:adjustRightInd w:val="0"/>
        <w:ind w:firstLine="709"/>
        <w:jc w:val="both"/>
        <w:rPr>
          <w:color w:val="000000"/>
          <w:sz w:val="28"/>
          <w:szCs w:val="28"/>
        </w:rPr>
      </w:pPr>
      <w:r w:rsidRPr="00400620">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C5991" w:rsidRPr="00400620" w:rsidRDefault="00AC5991" w:rsidP="00AC5991">
      <w:pPr>
        <w:suppressAutoHyphens/>
        <w:ind w:firstLine="709"/>
        <w:jc w:val="both"/>
        <w:rPr>
          <w:color w:val="000000"/>
          <w:sz w:val="28"/>
          <w:szCs w:val="24"/>
          <w:lang w:eastAsia="ar-SA"/>
        </w:rPr>
      </w:pPr>
      <w:r w:rsidRPr="00400620">
        <w:rPr>
          <w:color w:val="000000"/>
          <w:sz w:val="28"/>
          <w:szCs w:val="28"/>
          <w:lang w:eastAsia="ar-SA"/>
        </w:rPr>
        <w:lastRenderedPageBreak/>
        <w:t xml:space="preserve">2.10.2. Основанием для отказа в </w:t>
      </w:r>
      <w:r w:rsidRPr="00400620">
        <w:rPr>
          <w:color w:val="000000"/>
          <w:sz w:val="28"/>
          <w:szCs w:val="24"/>
          <w:lang w:eastAsia="ar-SA"/>
        </w:rPr>
        <w:t>предоставлении муниципальной услуги являются:</w:t>
      </w:r>
    </w:p>
    <w:p w:rsidR="00455171" w:rsidRPr="00400620" w:rsidRDefault="00455171" w:rsidP="00455171">
      <w:pPr>
        <w:autoSpaceDE w:val="0"/>
        <w:autoSpaceDN w:val="0"/>
        <w:adjustRightInd w:val="0"/>
        <w:ind w:firstLine="708"/>
        <w:jc w:val="both"/>
        <w:outlineLvl w:val="2"/>
        <w:rPr>
          <w:sz w:val="28"/>
          <w:szCs w:val="28"/>
        </w:rPr>
      </w:pPr>
      <w:r w:rsidRPr="00400620">
        <w:rPr>
          <w:sz w:val="28"/>
          <w:szCs w:val="28"/>
        </w:rPr>
        <w:t>несоответствие представленных документов требованиям, установленным  законодательством Российской Федерации;</w:t>
      </w:r>
    </w:p>
    <w:p w:rsidR="00455171" w:rsidRPr="00400620" w:rsidRDefault="00455171" w:rsidP="00455171">
      <w:pPr>
        <w:autoSpaceDE w:val="0"/>
        <w:autoSpaceDN w:val="0"/>
        <w:adjustRightInd w:val="0"/>
        <w:ind w:firstLine="708"/>
        <w:jc w:val="both"/>
        <w:outlineLvl w:val="2"/>
        <w:rPr>
          <w:sz w:val="28"/>
          <w:szCs w:val="28"/>
        </w:rPr>
      </w:pPr>
      <w:r w:rsidRPr="00400620">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55171" w:rsidRPr="00400620" w:rsidRDefault="00455171" w:rsidP="00455171">
      <w:pPr>
        <w:autoSpaceDE w:val="0"/>
        <w:autoSpaceDN w:val="0"/>
        <w:adjustRightInd w:val="0"/>
        <w:ind w:firstLine="708"/>
        <w:jc w:val="both"/>
        <w:outlineLvl w:val="2"/>
        <w:rPr>
          <w:sz w:val="28"/>
          <w:szCs w:val="28"/>
        </w:rPr>
      </w:pPr>
      <w:r w:rsidRPr="00400620">
        <w:rPr>
          <w:sz w:val="28"/>
          <w:szCs w:val="28"/>
        </w:rPr>
        <w:t>обращение заявителя об оказании муниципальной услуги, предоставление которой не осуществляется органом;</w:t>
      </w:r>
    </w:p>
    <w:p w:rsidR="00AC5991" w:rsidRPr="00400620" w:rsidRDefault="00455171" w:rsidP="00455171">
      <w:pPr>
        <w:autoSpaceDE w:val="0"/>
        <w:autoSpaceDN w:val="0"/>
        <w:adjustRightInd w:val="0"/>
        <w:ind w:firstLine="708"/>
        <w:jc w:val="both"/>
        <w:outlineLvl w:val="2"/>
        <w:rPr>
          <w:color w:val="000000"/>
          <w:sz w:val="28"/>
          <w:szCs w:val="28"/>
        </w:rPr>
      </w:pPr>
      <w:r w:rsidRPr="00400620">
        <w:rPr>
          <w:sz w:val="28"/>
          <w:szCs w:val="28"/>
        </w:rPr>
        <w:t>обращение (в письменном виде) заявителя с просьбой о прекращении муниципальной услуги</w:t>
      </w:r>
    </w:p>
    <w:p w:rsidR="00455171" w:rsidRPr="00400620" w:rsidRDefault="00AC5991" w:rsidP="00455171">
      <w:pPr>
        <w:tabs>
          <w:tab w:val="left" w:pos="1260"/>
          <w:tab w:val="num" w:pos="1440"/>
        </w:tabs>
        <w:ind w:firstLine="709"/>
        <w:jc w:val="both"/>
        <w:rPr>
          <w:color w:val="00000A"/>
          <w:sz w:val="28"/>
          <w:szCs w:val="28"/>
          <w:lang w:eastAsia="zh-CN"/>
        </w:rPr>
      </w:pPr>
      <w:r w:rsidRPr="00400620">
        <w:rPr>
          <w:color w:val="000000"/>
          <w:sz w:val="28"/>
          <w:szCs w:val="28"/>
        </w:rPr>
        <w:t xml:space="preserve">2.10.3. </w:t>
      </w:r>
      <w:r w:rsidR="00455171" w:rsidRPr="00400620">
        <w:rPr>
          <w:color w:val="00000A"/>
          <w:sz w:val="28"/>
          <w:szCs w:val="28"/>
          <w:lang w:eastAsia="zh-CN"/>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455171" w:rsidRPr="00400620" w:rsidRDefault="00455171" w:rsidP="00455171">
      <w:pPr>
        <w:tabs>
          <w:tab w:val="left" w:pos="1260"/>
          <w:tab w:val="num" w:pos="1440"/>
        </w:tabs>
        <w:ind w:firstLine="709"/>
        <w:jc w:val="both"/>
        <w:rPr>
          <w:color w:val="00000A"/>
          <w:sz w:val="28"/>
          <w:szCs w:val="28"/>
          <w:lang w:eastAsia="zh-CN"/>
        </w:rPr>
      </w:pPr>
      <w:r w:rsidRPr="00400620">
        <w:rPr>
          <w:color w:val="00000A"/>
          <w:sz w:val="28"/>
          <w:szCs w:val="28"/>
          <w:lang w:eastAsia="zh-CN"/>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55171" w:rsidRPr="00400620" w:rsidRDefault="00455171" w:rsidP="00455171">
      <w:pPr>
        <w:tabs>
          <w:tab w:val="left" w:pos="1260"/>
          <w:tab w:val="num" w:pos="1440"/>
        </w:tabs>
        <w:ind w:firstLine="709"/>
        <w:jc w:val="both"/>
        <w:rPr>
          <w:color w:val="00000A"/>
          <w:sz w:val="28"/>
          <w:szCs w:val="28"/>
          <w:lang w:eastAsia="zh-CN"/>
        </w:rPr>
      </w:pPr>
      <w:r w:rsidRPr="00400620">
        <w:rPr>
          <w:color w:val="00000A"/>
          <w:sz w:val="28"/>
          <w:szCs w:val="28"/>
          <w:lang w:eastAsia="zh-CN"/>
        </w:rPr>
        <w:t>2.10.5.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4E6D20" w:rsidRPr="00400620" w:rsidRDefault="004E6D20" w:rsidP="00455171">
      <w:pPr>
        <w:tabs>
          <w:tab w:val="left" w:pos="1260"/>
          <w:tab w:val="num" w:pos="1440"/>
        </w:tabs>
        <w:ind w:firstLine="709"/>
        <w:jc w:val="both"/>
        <w:rPr>
          <w:sz w:val="28"/>
          <w:szCs w:val="28"/>
        </w:rPr>
      </w:pPr>
    </w:p>
    <w:p w:rsidR="004E6D20" w:rsidRPr="00400620" w:rsidRDefault="004E6D20" w:rsidP="004E6D20">
      <w:pPr>
        <w:widowControl w:val="0"/>
        <w:suppressAutoHyphens/>
        <w:autoSpaceDE w:val="0"/>
        <w:autoSpaceDN w:val="0"/>
        <w:adjustRightInd w:val="0"/>
        <w:ind w:firstLine="720"/>
        <w:jc w:val="center"/>
        <w:outlineLvl w:val="2"/>
        <w:rPr>
          <w:b/>
          <w:color w:val="000000"/>
          <w:sz w:val="28"/>
          <w:szCs w:val="28"/>
        </w:rPr>
      </w:pPr>
      <w:r w:rsidRPr="00400620">
        <w:rPr>
          <w:b/>
          <w:color w:val="000000"/>
          <w:sz w:val="28"/>
          <w:szCs w:val="28"/>
        </w:rPr>
        <w:t xml:space="preserve">Подраздел </w:t>
      </w:r>
      <w:r w:rsidR="00D52D44" w:rsidRPr="00400620">
        <w:rPr>
          <w:b/>
          <w:color w:val="000000"/>
          <w:sz w:val="28"/>
          <w:szCs w:val="28"/>
        </w:rPr>
        <w:t>2.11</w:t>
      </w:r>
      <w:r w:rsidRPr="00400620">
        <w:rPr>
          <w:b/>
          <w:color w:val="000000"/>
          <w:sz w:val="28"/>
          <w:szCs w:val="28"/>
        </w:rPr>
        <w:t xml:space="preserve">. </w:t>
      </w:r>
      <w:r w:rsidRPr="00400620">
        <w:t xml:space="preserve"> </w:t>
      </w:r>
      <w:r w:rsidRPr="00400620">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400620" w:rsidRDefault="004E6D20" w:rsidP="004E6D20">
      <w:pPr>
        <w:widowControl w:val="0"/>
        <w:suppressAutoHyphens/>
        <w:autoSpaceDE w:val="0"/>
        <w:autoSpaceDN w:val="0"/>
        <w:adjustRightInd w:val="0"/>
        <w:ind w:firstLine="720"/>
        <w:jc w:val="center"/>
        <w:outlineLvl w:val="2"/>
        <w:rPr>
          <w:b/>
          <w:color w:val="000000"/>
          <w:sz w:val="28"/>
          <w:szCs w:val="28"/>
        </w:rPr>
      </w:pPr>
    </w:p>
    <w:p w:rsidR="00AC5991" w:rsidRPr="00400620" w:rsidRDefault="00AC5991" w:rsidP="00AC5991">
      <w:pPr>
        <w:autoSpaceDE w:val="0"/>
        <w:autoSpaceDN w:val="0"/>
        <w:adjustRightInd w:val="0"/>
        <w:ind w:firstLine="709"/>
        <w:jc w:val="both"/>
        <w:rPr>
          <w:color w:val="000000"/>
          <w:sz w:val="28"/>
          <w:szCs w:val="28"/>
        </w:rPr>
      </w:pPr>
      <w:r w:rsidRPr="0040062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52D44" w:rsidRPr="00400620" w:rsidRDefault="00D52D44" w:rsidP="007D1B09">
      <w:pPr>
        <w:suppressAutoHyphens/>
        <w:ind w:firstLine="709"/>
        <w:jc w:val="both"/>
        <w:rPr>
          <w:color w:val="00000A"/>
          <w:sz w:val="28"/>
          <w:szCs w:val="28"/>
        </w:rPr>
      </w:pPr>
    </w:p>
    <w:p w:rsidR="00D26F5D" w:rsidRPr="00400620" w:rsidRDefault="00D26F5D" w:rsidP="00D26F5D">
      <w:pPr>
        <w:widowControl w:val="0"/>
        <w:autoSpaceDE w:val="0"/>
        <w:autoSpaceDN w:val="0"/>
        <w:adjustRightInd w:val="0"/>
        <w:ind w:firstLine="720"/>
        <w:jc w:val="center"/>
        <w:outlineLvl w:val="2"/>
        <w:rPr>
          <w:b/>
          <w:color w:val="000000"/>
          <w:sz w:val="28"/>
          <w:szCs w:val="28"/>
        </w:rPr>
      </w:pPr>
      <w:r w:rsidRPr="00400620">
        <w:rPr>
          <w:b/>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D26F5D" w:rsidRPr="00400620" w:rsidRDefault="00D26F5D" w:rsidP="00D26F5D">
      <w:pPr>
        <w:widowControl w:val="0"/>
        <w:autoSpaceDE w:val="0"/>
        <w:autoSpaceDN w:val="0"/>
        <w:adjustRightInd w:val="0"/>
        <w:ind w:firstLine="720"/>
        <w:jc w:val="center"/>
        <w:outlineLvl w:val="2"/>
        <w:rPr>
          <w:b/>
          <w:color w:val="000000"/>
          <w:sz w:val="28"/>
          <w:szCs w:val="28"/>
        </w:rPr>
      </w:pPr>
    </w:p>
    <w:p w:rsidR="00D26F5D" w:rsidRPr="00400620" w:rsidRDefault="00D26F5D" w:rsidP="00D26F5D">
      <w:pPr>
        <w:ind w:firstLine="708"/>
        <w:jc w:val="both"/>
        <w:rPr>
          <w:color w:val="000000"/>
          <w:sz w:val="28"/>
          <w:szCs w:val="28"/>
        </w:rPr>
      </w:pPr>
      <w:r w:rsidRPr="00400620">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D26F5D" w:rsidRPr="00400620" w:rsidRDefault="00D26F5D" w:rsidP="00D26F5D">
      <w:pPr>
        <w:widowControl w:val="0"/>
        <w:autoSpaceDE w:val="0"/>
        <w:autoSpaceDN w:val="0"/>
        <w:adjustRightInd w:val="0"/>
        <w:ind w:firstLine="720"/>
        <w:jc w:val="center"/>
        <w:outlineLvl w:val="2"/>
        <w:rPr>
          <w:b/>
          <w:sz w:val="28"/>
          <w:szCs w:val="28"/>
        </w:rPr>
      </w:pPr>
    </w:p>
    <w:p w:rsidR="00D26F5D" w:rsidRPr="00400620" w:rsidRDefault="00D26F5D" w:rsidP="00D26F5D">
      <w:pPr>
        <w:widowControl w:val="0"/>
        <w:autoSpaceDE w:val="0"/>
        <w:autoSpaceDN w:val="0"/>
        <w:adjustRightInd w:val="0"/>
        <w:ind w:firstLine="720"/>
        <w:jc w:val="center"/>
        <w:outlineLvl w:val="2"/>
        <w:rPr>
          <w:b/>
          <w:sz w:val="28"/>
          <w:szCs w:val="28"/>
        </w:rPr>
      </w:pPr>
      <w:r w:rsidRPr="00400620">
        <w:rPr>
          <w:b/>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w:t>
      </w:r>
      <w:r w:rsidRPr="00400620">
        <w:rPr>
          <w:b/>
          <w:sz w:val="28"/>
          <w:szCs w:val="28"/>
        </w:rPr>
        <w:lastRenderedPageBreak/>
        <w:t>для предоставления муниципальной услуги, включая информацию о методике расчета размера такой платы</w:t>
      </w:r>
    </w:p>
    <w:p w:rsidR="00D26F5D" w:rsidRPr="00400620" w:rsidRDefault="00D26F5D" w:rsidP="00D26F5D">
      <w:pPr>
        <w:autoSpaceDE w:val="0"/>
        <w:autoSpaceDN w:val="0"/>
        <w:adjustRightInd w:val="0"/>
        <w:ind w:firstLine="851"/>
        <w:jc w:val="center"/>
        <w:rPr>
          <w:b/>
          <w:sz w:val="16"/>
          <w:szCs w:val="16"/>
        </w:rPr>
      </w:pPr>
    </w:p>
    <w:p w:rsidR="00D26F5D" w:rsidRPr="00400620" w:rsidRDefault="00D26F5D" w:rsidP="00D26F5D">
      <w:pPr>
        <w:autoSpaceDE w:val="0"/>
        <w:autoSpaceDN w:val="0"/>
        <w:adjustRightInd w:val="0"/>
        <w:ind w:firstLine="709"/>
        <w:jc w:val="both"/>
        <w:rPr>
          <w:sz w:val="28"/>
          <w:szCs w:val="28"/>
        </w:rPr>
      </w:pPr>
      <w:r w:rsidRPr="00400620">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26F5D" w:rsidRPr="00400620" w:rsidRDefault="00D26F5D" w:rsidP="00D26F5D">
      <w:pPr>
        <w:autoSpaceDE w:val="0"/>
        <w:autoSpaceDN w:val="0"/>
        <w:adjustRightInd w:val="0"/>
        <w:ind w:firstLine="709"/>
        <w:jc w:val="both"/>
        <w:rPr>
          <w:sz w:val="28"/>
          <w:szCs w:val="28"/>
        </w:rPr>
      </w:pPr>
    </w:p>
    <w:p w:rsidR="00D26F5D" w:rsidRPr="00400620" w:rsidRDefault="00D26F5D" w:rsidP="00D26F5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400620">
        <w:rPr>
          <w:rFonts w:eastAsia="DejaVu Sans"/>
          <w:b/>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6F5D" w:rsidRPr="00400620" w:rsidRDefault="00D26F5D" w:rsidP="00D26F5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D26F5D" w:rsidRPr="00400620" w:rsidRDefault="00D26F5D" w:rsidP="00D26F5D">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400620">
        <w:rPr>
          <w:rFonts w:eastAsia="DejaVu Sans"/>
          <w:color w:val="000000"/>
          <w:kern w:val="3"/>
          <w:sz w:val="28"/>
          <w:szCs w:val="28"/>
          <w:shd w:val="clear" w:color="auto" w:fill="FFFFFF"/>
          <w:lang w:eastAsia="zh-CN" w:bidi="hi-I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26F5D" w:rsidRPr="00400620" w:rsidRDefault="00D26F5D" w:rsidP="00D26F5D">
      <w:pPr>
        <w:autoSpaceDE w:val="0"/>
        <w:autoSpaceDN w:val="0"/>
        <w:adjustRightInd w:val="0"/>
        <w:jc w:val="center"/>
        <w:outlineLvl w:val="1"/>
        <w:rPr>
          <w:b/>
          <w:sz w:val="28"/>
          <w:szCs w:val="28"/>
        </w:rPr>
      </w:pPr>
    </w:p>
    <w:p w:rsidR="00D26F5D" w:rsidRPr="00400620" w:rsidRDefault="00D26F5D" w:rsidP="00D26F5D">
      <w:pPr>
        <w:jc w:val="center"/>
        <w:rPr>
          <w:b/>
          <w:sz w:val="28"/>
          <w:szCs w:val="28"/>
        </w:rPr>
      </w:pPr>
      <w:r w:rsidRPr="00400620">
        <w:rPr>
          <w:b/>
          <w:sz w:val="28"/>
          <w:szCs w:val="28"/>
        </w:rPr>
        <w:t>Подраздел 2.15. Срок регистрации запроса заявителя о предоставлении муниципальной услуги</w:t>
      </w:r>
    </w:p>
    <w:p w:rsidR="00D26F5D" w:rsidRPr="00400620" w:rsidRDefault="00D26F5D" w:rsidP="00D26F5D">
      <w:pPr>
        <w:jc w:val="center"/>
        <w:rPr>
          <w:b/>
          <w:sz w:val="28"/>
          <w:szCs w:val="28"/>
        </w:rPr>
      </w:pP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 xml:space="preserve">2.15.3. Срок регистрации заявления о предоставлении муниципальной услуги не может превышать одного дня. </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400620">
        <w:rPr>
          <w:color w:val="000000"/>
          <w:sz w:val="28"/>
          <w:szCs w:val="28"/>
          <w:lang w:val="en-US"/>
        </w:rPr>
        <w:t>III</w:t>
      </w:r>
      <w:r w:rsidRPr="00400620">
        <w:rPr>
          <w:color w:val="000000"/>
          <w:sz w:val="28"/>
          <w:szCs w:val="28"/>
        </w:rPr>
        <w:t xml:space="preserve"> настоящего Регламента.</w:t>
      </w:r>
    </w:p>
    <w:p w:rsidR="00D26F5D" w:rsidRPr="00400620" w:rsidRDefault="00D26F5D" w:rsidP="00D26F5D">
      <w:pPr>
        <w:autoSpaceDE w:val="0"/>
        <w:autoSpaceDN w:val="0"/>
        <w:adjustRightInd w:val="0"/>
        <w:jc w:val="center"/>
        <w:outlineLvl w:val="1"/>
        <w:rPr>
          <w:sz w:val="28"/>
          <w:szCs w:val="28"/>
        </w:rPr>
      </w:pPr>
    </w:p>
    <w:p w:rsidR="00D26F5D" w:rsidRPr="00400620" w:rsidRDefault="00D26F5D" w:rsidP="00D26F5D">
      <w:pPr>
        <w:autoSpaceDE w:val="0"/>
        <w:autoSpaceDN w:val="0"/>
        <w:adjustRightInd w:val="0"/>
        <w:jc w:val="center"/>
        <w:outlineLvl w:val="1"/>
        <w:rPr>
          <w:b/>
          <w:sz w:val="28"/>
          <w:szCs w:val="28"/>
        </w:rPr>
      </w:pPr>
      <w:r w:rsidRPr="00400620">
        <w:rPr>
          <w:b/>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F5D" w:rsidRPr="00400620" w:rsidRDefault="00D26F5D" w:rsidP="00D26F5D">
      <w:pPr>
        <w:autoSpaceDE w:val="0"/>
        <w:autoSpaceDN w:val="0"/>
        <w:adjustRightInd w:val="0"/>
        <w:jc w:val="center"/>
        <w:outlineLvl w:val="1"/>
        <w:rPr>
          <w:b/>
          <w:sz w:val="28"/>
          <w:szCs w:val="28"/>
        </w:rPr>
      </w:pP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400620">
        <w:rPr>
          <w:color w:val="000000"/>
          <w:sz w:val="28"/>
          <w:szCs w:val="28"/>
          <w:lang w:val="en-US"/>
        </w:rPr>
        <w:t>I</w:t>
      </w:r>
      <w:r w:rsidRPr="00400620">
        <w:rPr>
          <w:color w:val="000000"/>
          <w:sz w:val="28"/>
          <w:szCs w:val="28"/>
        </w:rPr>
        <w:t xml:space="preserve"> Регламента.</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Информационные стенды размещаются на видном, доступном месте.</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комфортное расположение заявителя и должностного лица уполномоченного органа;</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возможность и удобство оформления заявителем письменного обращения;</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телефонную связь;</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возможность копирования документов;</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доступ к нормативным правовым актам, регулирующим предоставление муниципальной услуги;</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наличие письменных принадлежностей и бумаги формата A4.</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26F5D" w:rsidRPr="00400620" w:rsidRDefault="00D26F5D" w:rsidP="00D26F5D">
      <w:pPr>
        <w:suppressAutoHyphens/>
        <w:autoSpaceDE w:val="0"/>
        <w:autoSpaceDN w:val="0"/>
        <w:adjustRightInd w:val="0"/>
        <w:ind w:firstLine="709"/>
        <w:jc w:val="both"/>
        <w:rPr>
          <w:color w:val="000000"/>
          <w:sz w:val="28"/>
          <w:szCs w:val="28"/>
        </w:rPr>
      </w:pPr>
      <w:r w:rsidRPr="0040062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26F5D" w:rsidRPr="00400620" w:rsidRDefault="00D26F5D" w:rsidP="00D26F5D">
      <w:pPr>
        <w:suppressAutoHyphens/>
        <w:autoSpaceDE w:val="0"/>
        <w:autoSpaceDN w:val="0"/>
        <w:adjustRightInd w:val="0"/>
        <w:ind w:firstLine="851"/>
        <w:jc w:val="center"/>
        <w:outlineLvl w:val="1"/>
        <w:rPr>
          <w:b/>
          <w:color w:val="000000"/>
          <w:sz w:val="28"/>
          <w:szCs w:val="28"/>
        </w:rPr>
      </w:pPr>
    </w:p>
    <w:p w:rsidR="00CE6548" w:rsidRPr="00400620" w:rsidRDefault="00CE6548" w:rsidP="00CE6548">
      <w:pPr>
        <w:autoSpaceDE w:val="0"/>
        <w:autoSpaceDN w:val="0"/>
        <w:adjustRightInd w:val="0"/>
        <w:ind w:firstLine="851"/>
        <w:jc w:val="center"/>
        <w:outlineLvl w:val="1"/>
        <w:rPr>
          <w:b/>
          <w:sz w:val="28"/>
          <w:szCs w:val="28"/>
        </w:rPr>
      </w:pPr>
    </w:p>
    <w:p w:rsidR="00D26F5D" w:rsidRPr="00400620" w:rsidRDefault="00D26F5D" w:rsidP="00D26F5D">
      <w:pPr>
        <w:suppressAutoHyphens/>
        <w:autoSpaceDE w:val="0"/>
        <w:autoSpaceDN w:val="0"/>
        <w:adjustRightInd w:val="0"/>
        <w:jc w:val="center"/>
        <w:outlineLvl w:val="1"/>
        <w:rPr>
          <w:b/>
          <w:color w:val="000000"/>
          <w:sz w:val="28"/>
          <w:szCs w:val="28"/>
        </w:rPr>
      </w:pPr>
      <w:r w:rsidRPr="00400620">
        <w:rPr>
          <w:b/>
          <w:color w:val="000000"/>
          <w:sz w:val="28"/>
          <w:szCs w:val="28"/>
        </w:rPr>
        <w:t xml:space="preserve">Подраздел 2.17. Показатели доступности и качества </w:t>
      </w:r>
    </w:p>
    <w:p w:rsidR="00D26F5D" w:rsidRPr="00400620" w:rsidRDefault="00D26F5D" w:rsidP="00D26F5D">
      <w:pPr>
        <w:suppressAutoHyphens/>
        <w:autoSpaceDE w:val="0"/>
        <w:autoSpaceDN w:val="0"/>
        <w:adjustRightInd w:val="0"/>
        <w:jc w:val="center"/>
        <w:outlineLvl w:val="1"/>
        <w:rPr>
          <w:b/>
          <w:color w:val="000000"/>
          <w:sz w:val="28"/>
          <w:szCs w:val="28"/>
        </w:rPr>
      </w:pPr>
      <w:r w:rsidRPr="00400620">
        <w:rPr>
          <w:b/>
          <w:color w:val="000000"/>
          <w:sz w:val="28"/>
          <w:szCs w:val="28"/>
        </w:rPr>
        <w:t xml:space="preserve">муниципальной услуги                                                                                                                                                                                                                         </w:t>
      </w:r>
    </w:p>
    <w:p w:rsidR="00D26F5D" w:rsidRPr="00400620" w:rsidRDefault="00D26F5D" w:rsidP="00D26F5D">
      <w:pPr>
        <w:suppressAutoHyphens/>
        <w:autoSpaceDE w:val="0"/>
        <w:autoSpaceDN w:val="0"/>
        <w:adjustRightInd w:val="0"/>
        <w:ind w:firstLine="851"/>
        <w:jc w:val="both"/>
        <w:outlineLvl w:val="1"/>
        <w:rPr>
          <w:b/>
          <w:color w:val="000000"/>
          <w:sz w:val="28"/>
          <w:szCs w:val="28"/>
        </w:rPr>
      </w:pP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Основными показателями доступности и качества муниципальной услуги являются:</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получение заявителем полной, актуальной и достоверной информации о ходе предоставления муниципальной услуги;</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 xml:space="preserve">возможность получения муниципальной услуги в многофункциональном центре; </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Единого  портала и Регионального портала;</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установление должностных лиц, ответственных за предоставление муниципальной услуги;</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установление и соблюдение требований к помещениям, в которых предоставляется услуга;</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lastRenderedPageBreak/>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 xml:space="preserve">при получении результата предоставления муниципальной услуги заявителем непосредственно. </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26F5D" w:rsidRPr="00400620" w:rsidRDefault="00D26F5D" w:rsidP="00D26F5D">
      <w:pPr>
        <w:tabs>
          <w:tab w:val="num" w:pos="0"/>
          <w:tab w:val="left" w:pos="720"/>
          <w:tab w:val="left" w:pos="1260"/>
        </w:tabs>
        <w:suppressAutoHyphens/>
        <w:ind w:firstLine="709"/>
        <w:jc w:val="both"/>
        <w:rPr>
          <w:color w:val="000000"/>
          <w:sz w:val="28"/>
          <w:szCs w:val="28"/>
        </w:rPr>
      </w:pPr>
      <w:r w:rsidRPr="00400620">
        <w:rPr>
          <w:color w:val="000000"/>
          <w:sz w:val="28"/>
          <w:szCs w:val="28"/>
        </w:rPr>
        <w:t>Заявителям обеспечивается возможность оценить доступность и качество муниципальной услуги на Едином портале.</w:t>
      </w:r>
    </w:p>
    <w:p w:rsidR="00D26F5D" w:rsidRPr="00400620" w:rsidRDefault="00D26F5D" w:rsidP="00D26F5D">
      <w:pPr>
        <w:tabs>
          <w:tab w:val="num" w:pos="0"/>
          <w:tab w:val="left" w:pos="720"/>
          <w:tab w:val="left" w:pos="1260"/>
        </w:tabs>
        <w:suppressAutoHyphens/>
        <w:jc w:val="both"/>
        <w:rPr>
          <w:color w:val="000000"/>
          <w:sz w:val="28"/>
          <w:szCs w:val="28"/>
        </w:rPr>
      </w:pPr>
    </w:p>
    <w:p w:rsidR="00D26F5D" w:rsidRPr="00400620" w:rsidRDefault="00D26F5D" w:rsidP="00D26F5D">
      <w:pPr>
        <w:widowControl w:val="0"/>
        <w:suppressAutoHyphens/>
        <w:autoSpaceDE w:val="0"/>
        <w:autoSpaceDN w:val="0"/>
        <w:adjustRightInd w:val="0"/>
        <w:ind w:firstLine="720"/>
        <w:jc w:val="center"/>
        <w:outlineLvl w:val="2"/>
        <w:rPr>
          <w:b/>
          <w:color w:val="000000"/>
          <w:sz w:val="28"/>
          <w:szCs w:val="28"/>
        </w:rPr>
      </w:pPr>
      <w:r w:rsidRPr="00400620">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6548" w:rsidRPr="00400620" w:rsidRDefault="00CE6548" w:rsidP="00CE6548">
      <w:pPr>
        <w:widowControl w:val="0"/>
        <w:autoSpaceDE w:val="0"/>
        <w:autoSpaceDN w:val="0"/>
        <w:adjustRightInd w:val="0"/>
        <w:ind w:firstLine="720"/>
        <w:jc w:val="center"/>
        <w:outlineLvl w:val="2"/>
        <w:rPr>
          <w:sz w:val="28"/>
          <w:szCs w:val="28"/>
        </w:rPr>
      </w:pPr>
    </w:p>
    <w:p w:rsidR="00D26F5D" w:rsidRPr="00400620" w:rsidRDefault="00D26F5D" w:rsidP="00D26F5D">
      <w:pPr>
        <w:widowControl w:val="0"/>
        <w:suppressAutoHyphens/>
        <w:autoSpaceDE w:val="0"/>
        <w:autoSpaceDN w:val="0"/>
        <w:adjustRightInd w:val="0"/>
        <w:ind w:firstLine="720"/>
        <w:jc w:val="both"/>
        <w:outlineLvl w:val="2"/>
        <w:rPr>
          <w:color w:val="000000"/>
          <w:sz w:val="28"/>
          <w:szCs w:val="28"/>
        </w:rPr>
      </w:pPr>
      <w:r w:rsidRPr="0040062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26F5D" w:rsidRPr="00400620" w:rsidRDefault="00D26F5D" w:rsidP="00D26F5D">
      <w:pPr>
        <w:ind w:firstLine="709"/>
        <w:jc w:val="both"/>
        <w:rPr>
          <w:color w:val="000000"/>
          <w:sz w:val="28"/>
          <w:szCs w:val="28"/>
        </w:rPr>
      </w:pPr>
      <w:r w:rsidRPr="00400620">
        <w:rPr>
          <w:color w:val="000000"/>
          <w:sz w:val="28"/>
          <w:szCs w:val="28"/>
        </w:rPr>
        <w:t>в уполномоченный орган;</w:t>
      </w:r>
    </w:p>
    <w:p w:rsidR="00D26F5D" w:rsidRPr="00400620" w:rsidRDefault="00D26F5D" w:rsidP="00D26F5D">
      <w:pPr>
        <w:ind w:firstLine="709"/>
        <w:jc w:val="both"/>
        <w:rPr>
          <w:color w:val="000000"/>
          <w:sz w:val="28"/>
          <w:szCs w:val="28"/>
        </w:rPr>
      </w:pPr>
      <w:r w:rsidRPr="00400620">
        <w:rPr>
          <w:color w:val="000000"/>
          <w:sz w:val="28"/>
          <w:szCs w:val="28"/>
        </w:rPr>
        <w:t>через МФЦ в уполномоченный орган;</w:t>
      </w:r>
    </w:p>
    <w:p w:rsidR="00D26F5D" w:rsidRPr="00400620" w:rsidRDefault="00D26F5D" w:rsidP="00D26F5D">
      <w:pPr>
        <w:autoSpaceDE w:val="0"/>
        <w:autoSpaceDN w:val="0"/>
        <w:adjustRightInd w:val="0"/>
        <w:ind w:firstLine="709"/>
        <w:jc w:val="both"/>
        <w:rPr>
          <w:color w:val="000000"/>
          <w:sz w:val="28"/>
          <w:szCs w:val="28"/>
        </w:rPr>
      </w:pPr>
      <w:r w:rsidRPr="00400620">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2.18.2. МФЦ при обращении заявителя (представителя заявителя) за предоставлением муниципальной услуги осуществляют:</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предоставляющую соответствующую муниципальную услугу. </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35FF4">
        <w:rPr>
          <w:color w:val="000000"/>
          <w:sz w:val="28"/>
          <w:szCs w:val="28"/>
        </w:rPr>
        <w:t>Пролетарского</w:t>
      </w:r>
      <w:r w:rsidRPr="00400620">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 xml:space="preserve">2.18.5. Заявитель, выбрав муниципальную услугу, готовит пакет документов (копии в электронном виде), необходимых для её предоставления, и направляет </w:t>
      </w:r>
      <w:r w:rsidRPr="00400620">
        <w:rPr>
          <w:color w:val="000000"/>
          <w:sz w:val="28"/>
          <w:szCs w:val="28"/>
        </w:rPr>
        <w:lastRenderedPageBreak/>
        <w:t>их вместе с уведомлением о планируемом строительстве объекта через «Личный кабинет» заявителя на Портале.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D26F5D" w:rsidRPr="00400620" w:rsidRDefault="00D26F5D" w:rsidP="00D26F5D">
      <w:pPr>
        <w:suppressAutoHyphens/>
        <w:autoSpaceDE w:val="0"/>
        <w:autoSpaceDN w:val="0"/>
        <w:adjustRightInd w:val="0"/>
        <w:ind w:firstLine="709"/>
        <w:jc w:val="both"/>
        <w:outlineLvl w:val="1"/>
        <w:rPr>
          <w:color w:val="000000"/>
          <w:sz w:val="28"/>
          <w:szCs w:val="28"/>
        </w:rPr>
      </w:pPr>
      <w:r w:rsidRPr="00400620">
        <w:rPr>
          <w:color w:val="000000"/>
          <w:sz w:val="28"/>
          <w:szCs w:val="28"/>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26F5D" w:rsidRPr="00400620" w:rsidRDefault="00D26F5D" w:rsidP="00D26F5D">
      <w:pPr>
        <w:suppressAutoHyphens/>
        <w:autoSpaceDE w:val="0"/>
        <w:autoSpaceDN w:val="0"/>
        <w:adjustRightInd w:val="0"/>
        <w:jc w:val="center"/>
        <w:outlineLvl w:val="1"/>
        <w:rPr>
          <w:color w:val="000000"/>
          <w:sz w:val="28"/>
          <w:szCs w:val="28"/>
        </w:rPr>
      </w:pPr>
    </w:p>
    <w:p w:rsidR="00D26F5D" w:rsidRPr="00400620" w:rsidRDefault="00D26F5D" w:rsidP="00D26F5D">
      <w:pPr>
        <w:widowControl w:val="0"/>
        <w:suppressAutoHyphens/>
        <w:autoSpaceDE w:val="0"/>
        <w:autoSpaceDN w:val="0"/>
        <w:adjustRightInd w:val="0"/>
        <w:ind w:firstLine="720"/>
        <w:jc w:val="center"/>
        <w:outlineLvl w:val="1"/>
        <w:rPr>
          <w:b/>
          <w:color w:val="000000"/>
          <w:sz w:val="28"/>
          <w:szCs w:val="28"/>
        </w:rPr>
      </w:pPr>
      <w:r w:rsidRPr="00400620">
        <w:rPr>
          <w:b/>
          <w:color w:val="000000"/>
          <w:sz w:val="28"/>
          <w:szCs w:val="28"/>
        </w:rPr>
        <w:t xml:space="preserve">Раздел III. </w:t>
      </w:r>
      <w:bookmarkStart w:id="2" w:name="Par343"/>
      <w:bookmarkEnd w:id="2"/>
      <w:r w:rsidRPr="00400620">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6F5D" w:rsidRPr="00400620" w:rsidRDefault="00D26F5D" w:rsidP="00D26F5D">
      <w:pPr>
        <w:widowControl w:val="0"/>
        <w:suppressAutoHyphens/>
        <w:autoSpaceDE w:val="0"/>
        <w:autoSpaceDN w:val="0"/>
        <w:adjustRightInd w:val="0"/>
        <w:ind w:firstLine="720"/>
        <w:jc w:val="center"/>
        <w:outlineLvl w:val="1"/>
        <w:rPr>
          <w:color w:val="000000"/>
          <w:sz w:val="28"/>
          <w:szCs w:val="28"/>
        </w:rPr>
      </w:pPr>
    </w:p>
    <w:p w:rsidR="00D26F5D" w:rsidRPr="00400620" w:rsidRDefault="00D26F5D" w:rsidP="00D26F5D">
      <w:pPr>
        <w:suppressAutoHyphens/>
        <w:autoSpaceDE w:val="0"/>
        <w:autoSpaceDN w:val="0"/>
        <w:adjustRightInd w:val="0"/>
        <w:jc w:val="center"/>
        <w:outlineLvl w:val="1"/>
        <w:rPr>
          <w:b/>
          <w:color w:val="000000"/>
          <w:sz w:val="28"/>
          <w:szCs w:val="28"/>
        </w:rPr>
      </w:pPr>
      <w:r w:rsidRPr="00400620">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D26F5D" w:rsidRPr="00400620" w:rsidRDefault="00D26F5D" w:rsidP="00D26F5D">
      <w:pPr>
        <w:suppressAutoHyphens/>
        <w:autoSpaceDE w:val="0"/>
        <w:autoSpaceDN w:val="0"/>
        <w:adjustRightInd w:val="0"/>
        <w:jc w:val="center"/>
        <w:outlineLvl w:val="1"/>
        <w:rPr>
          <w:b/>
          <w:color w:val="000000"/>
          <w:sz w:val="28"/>
          <w:szCs w:val="28"/>
        </w:rPr>
      </w:pPr>
    </w:p>
    <w:p w:rsidR="00D26F5D" w:rsidRPr="00400620" w:rsidRDefault="00D26F5D" w:rsidP="00D26F5D">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400620">
        <w:rPr>
          <w:rFonts w:eastAsia="DejaVu Sans"/>
          <w:kern w:val="3"/>
          <w:sz w:val="28"/>
          <w:szCs w:val="28"/>
          <w:shd w:val="clear" w:color="auto" w:fill="FFFFFF"/>
          <w:lang w:eastAsia="zh-CN" w:bidi="hi-IN"/>
        </w:rPr>
        <w:t xml:space="preserve">3.1.1. </w:t>
      </w:r>
      <w:r w:rsidRPr="00400620">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II Регламента, в уполномоченный орган, </w:t>
      </w:r>
      <w:r w:rsidRPr="00400620">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400620">
        <w:rPr>
          <w:rFonts w:eastAsia="DejaVu Sans"/>
          <w:color w:val="000000"/>
          <w:kern w:val="3"/>
          <w:sz w:val="28"/>
          <w:szCs w:val="28"/>
          <w:shd w:val="clear" w:color="auto" w:fill="FFFF66"/>
          <w:lang w:bidi="hi-IN"/>
        </w:rPr>
        <w:t>Единого и Регионального порталов</w:t>
      </w:r>
      <w:r w:rsidRPr="00400620">
        <w:rPr>
          <w:rFonts w:eastAsia="DejaVu Sans"/>
          <w:color w:val="000000"/>
          <w:kern w:val="3"/>
          <w:sz w:val="28"/>
          <w:szCs w:val="28"/>
          <w:shd w:val="clear" w:color="auto" w:fill="FFFFFF"/>
          <w:lang w:eastAsia="zh-CN" w:bidi="hi-IN"/>
        </w:rPr>
        <w:t xml:space="preserve"> осуществляются </w:t>
      </w:r>
      <w:r w:rsidRPr="00400620">
        <w:rPr>
          <w:rFonts w:eastAsia="DejaVu Sans"/>
          <w:kern w:val="3"/>
          <w:sz w:val="28"/>
          <w:szCs w:val="28"/>
          <w:shd w:val="clear" w:color="auto" w:fill="FFFFFF"/>
          <w:lang w:eastAsia="zh-CN" w:bidi="hi-IN"/>
        </w:rPr>
        <w:t>следующие административные процедуры:</w:t>
      </w:r>
    </w:p>
    <w:p w:rsidR="00D26F5D" w:rsidRPr="00400620" w:rsidRDefault="00D26F5D" w:rsidP="00D26F5D">
      <w:pPr>
        <w:widowControl w:val="0"/>
        <w:suppressAutoHyphens/>
        <w:autoSpaceDN w:val="0"/>
        <w:ind w:firstLine="709"/>
        <w:jc w:val="both"/>
        <w:textAlignment w:val="baseline"/>
        <w:rPr>
          <w:rFonts w:eastAsia="DejaVu Sans"/>
          <w:kern w:val="3"/>
          <w:sz w:val="28"/>
          <w:szCs w:val="28"/>
          <w:lang w:eastAsia="zh-CN" w:bidi="hi-IN"/>
        </w:rPr>
      </w:pPr>
      <w:r w:rsidRPr="00400620">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400620">
        <w:rPr>
          <w:rFonts w:eastAsia="DejaVu Sans"/>
          <w:kern w:val="3"/>
          <w:sz w:val="28"/>
          <w:szCs w:val="28"/>
          <w:lang w:val="en-US" w:eastAsia="zh-CN" w:bidi="hi-IN"/>
        </w:rPr>
        <w:t>II</w:t>
      </w:r>
      <w:r w:rsidRPr="00400620">
        <w:rPr>
          <w:rFonts w:eastAsia="DejaVu Sans"/>
          <w:kern w:val="3"/>
          <w:sz w:val="28"/>
          <w:szCs w:val="28"/>
          <w:lang w:eastAsia="zh-CN" w:bidi="hi-IN"/>
        </w:rPr>
        <w:t xml:space="preserve"> </w:t>
      </w:r>
      <w:r w:rsidR="00377BED" w:rsidRPr="00400620">
        <w:rPr>
          <w:rFonts w:eastAsia="DejaVu Sans"/>
          <w:kern w:val="3"/>
          <w:sz w:val="28"/>
          <w:szCs w:val="28"/>
          <w:lang w:eastAsia="zh-CN" w:bidi="hi-IN"/>
        </w:rPr>
        <w:t xml:space="preserve">Регламента </w:t>
      </w:r>
      <w:r w:rsidRPr="00400620">
        <w:rPr>
          <w:rFonts w:eastAsia="DejaVu Sans"/>
          <w:kern w:val="3"/>
          <w:sz w:val="28"/>
          <w:szCs w:val="28"/>
          <w:lang w:eastAsia="zh-CN" w:bidi="hi-IN"/>
        </w:rPr>
        <w:t xml:space="preserve">и выдача заявителю расписки в получении заявления и документов; </w:t>
      </w:r>
    </w:p>
    <w:p w:rsidR="00D26F5D" w:rsidRPr="00400620" w:rsidRDefault="00D26F5D" w:rsidP="00D26F5D">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400620">
        <w:rPr>
          <w:rFonts w:eastAsia="DejaVu Sans"/>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D26F5D" w:rsidRPr="00400620" w:rsidRDefault="00D26F5D" w:rsidP="00D26F5D">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400620">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400620">
        <w:rPr>
          <w:rFonts w:eastAsia="DejaVu Sans"/>
          <w:kern w:val="3"/>
          <w:sz w:val="28"/>
          <w:szCs w:val="28"/>
          <w:lang w:eastAsia="zh-CN" w:bidi="hi-IN"/>
        </w:rPr>
        <w:t>для установления права на получение муниципальной услуги</w:t>
      </w:r>
      <w:r w:rsidRPr="00400620">
        <w:rPr>
          <w:rFonts w:eastAsia="DejaVu Sans"/>
          <w:kern w:val="3"/>
          <w:sz w:val="28"/>
          <w:szCs w:val="28"/>
          <w:shd w:val="clear" w:color="auto" w:fill="FFFFFF"/>
          <w:lang w:eastAsia="zh-CN" w:bidi="hi-IN"/>
        </w:rPr>
        <w:t xml:space="preserve">; </w:t>
      </w:r>
    </w:p>
    <w:p w:rsidR="00D26F5D" w:rsidRPr="00400620" w:rsidRDefault="00D26F5D" w:rsidP="00D26F5D">
      <w:pPr>
        <w:widowControl w:val="0"/>
        <w:tabs>
          <w:tab w:val="left" w:pos="851"/>
        </w:tabs>
        <w:suppressAutoHyphens/>
        <w:autoSpaceDN w:val="0"/>
        <w:jc w:val="both"/>
        <w:textAlignment w:val="baseline"/>
        <w:rPr>
          <w:rFonts w:eastAsia="DejaVu Sans"/>
          <w:kern w:val="3"/>
          <w:sz w:val="28"/>
          <w:szCs w:val="28"/>
          <w:lang w:eastAsia="zh-CN" w:bidi="hi-IN"/>
        </w:rPr>
      </w:pPr>
      <w:r w:rsidRPr="00400620">
        <w:rPr>
          <w:rFonts w:eastAsia="DejaVu Sans"/>
          <w:kern w:val="3"/>
          <w:sz w:val="28"/>
          <w:szCs w:val="28"/>
          <w:shd w:val="clear" w:color="auto" w:fill="FFFFFF"/>
          <w:lang w:eastAsia="zh-CN" w:bidi="hi-IN"/>
        </w:rPr>
        <w:tab/>
        <w:t xml:space="preserve">принятие решения о </w:t>
      </w:r>
      <w:r w:rsidRPr="00400620">
        <w:rPr>
          <w:rFonts w:eastAsia="DejaVu Sans"/>
          <w:kern w:val="3"/>
          <w:sz w:val="28"/>
          <w:szCs w:val="28"/>
          <w:lang w:eastAsia="zh-CN" w:bidi="hi-IN"/>
        </w:rPr>
        <w:t>предоставлении либо об отказе в предоставлении муниципальной услуги;</w:t>
      </w:r>
    </w:p>
    <w:p w:rsidR="00D26F5D" w:rsidRPr="00400620" w:rsidRDefault="00D26F5D" w:rsidP="00D26F5D">
      <w:pPr>
        <w:widowControl w:val="0"/>
        <w:autoSpaceDN w:val="0"/>
        <w:ind w:firstLine="709"/>
        <w:jc w:val="both"/>
        <w:textAlignment w:val="baseline"/>
        <w:rPr>
          <w:rFonts w:eastAsia="DejaVu Sans"/>
          <w:kern w:val="3"/>
          <w:sz w:val="28"/>
          <w:szCs w:val="28"/>
          <w:lang w:eastAsia="zh-CN" w:bidi="hi-IN"/>
        </w:rPr>
      </w:pPr>
      <w:r w:rsidRPr="00400620">
        <w:rPr>
          <w:rFonts w:eastAsia="DejaVu Sans"/>
          <w:kern w:val="3"/>
          <w:sz w:val="28"/>
          <w:szCs w:val="28"/>
          <w:lang w:bidi="hi-IN"/>
        </w:rPr>
        <w:t>формирование результата предоставления муниципальной услуги;</w:t>
      </w:r>
    </w:p>
    <w:p w:rsidR="00D26F5D" w:rsidRPr="00400620" w:rsidRDefault="00D26F5D" w:rsidP="00D26F5D">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400620">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400620">
        <w:rPr>
          <w:rFonts w:eastAsia="DejaVu Sans"/>
          <w:kern w:val="3"/>
          <w:sz w:val="28"/>
          <w:szCs w:val="28"/>
          <w:shd w:val="clear" w:color="auto" w:fill="FFFFFF"/>
          <w:lang w:eastAsia="zh-CN" w:bidi="hi-IN"/>
        </w:rPr>
        <w:t>ия муниципальной услуги.</w:t>
      </w:r>
    </w:p>
    <w:p w:rsidR="00D26F5D" w:rsidRPr="00400620" w:rsidRDefault="00D26F5D" w:rsidP="00D26F5D">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400620">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D26F5D" w:rsidRPr="00400620" w:rsidRDefault="00D26F5D" w:rsidP="00D26F5D">
      <w:pPr>
        <w:ind w:firstLine="709"/>
        <w:jc w:val="both"/>
        <w:rPr>
          <w:color w:val="000000"/>
          <w:sz w:val="28"/>
          <w:szCs w:val="28"/>
        </w:rPr>
      </w:pPr>
      <w:r w:rsidRPr="00400620">
        <w:rPr>
          <w:color w:val="000000"/>
          <w:sz w:val="28"/>
          <w:szCs w:val="28"/>
        </w:rPr>
        <w:t xml:space="preserve">3.1.2. Основанием для начала административной процедуры является поступление в администрацию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на бумажном носителе заявления и документов, указанных в подра</w:t>
      </w:r>
      <w:r w:rsidR="00377BED" w:rsidRPr="00400620">
        <w:rPr>
          <w:color w:val="000000"/>
          <w:sz w:val="28"/>
          <w:szCs w:val="28"/>
        </w:rPr>
        <w:t>зделе 2.6 раздела II Регламента</w:t>
      </w:r>
      <w:r w:rsidRPr="00400620">
        <w:rPr>
          <w:color w:val="000000"/>
          <w:sz w:val="28"/>
          <w:szCs w:val="28"/>
        </w:rPr>
        <w:t>.</w:t>
      </w:r>
    </w:p>
    <w:p w:rsidR="00D26F5D" w:rsidRPr="00400620" w:rsidRDefault="00D26F5D" w:rsidP="00D26F5D">
      <w:pPr>
        <w:ind w:firstLine="709"/>
        <w:jc w:val="both"/>
        <w:rPr>
          <w:color w:val="000000"/>
          <w:sz w:val="28"/>
          <w:szCs w:val="28"/>
        </w:rPr>
      </w:pPr>
      <w:r w:rsidRPr="00400620">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D26F5D" w:rsidRPr="00400620" w:rsidRDefault="00D26F5D" w:rsidP="00D26F5D">
      <w:pPr>
        <w:ind w:firstLine="709"/>
        <w:jc w:val="both"/>
        <w:rPr>
          <w:color w:val="000000"/>
          <w:sz w:val="28"/>
          <w:szCs w:val="28"/>
        </w:rPr>
      </w:pPr>
      <w:r w:rsidRPr="00400620">
        <w:rPr>
          <w:color w:val="000000"/>
          <w:sz w:val="28"/>
          <w:szCs w:val="28"/>
        </w:rPr>
        <w:t xml:space="preserve">прием заявления по соответствующей форме. </w:t>
      </w:r>
    </w:p>
    <w:p w:rsidR="00D26F5D" w:rsidRPr="00400620" w:rsidRDefault="00D26F5D" w:rsidP="00D26F5D">
      <w:pPr>
        <w:ind w:firstLine="709"/>
        <w:jc w:val="both"/>
        <w:rPr>
          <w:color w:val="000000"/>
          <w:sz w:val="28"/>
          <w:szCs w:val="28"/>
        </w:rPr>
      </w:pPr>
      <w:r w:rsidRPr="00400620">
        <w:rPr>
          <w:color w:val="000000"/>
          <w:sz w:val="28"/>
          <w:szCs w:val="28"/>
        </w:rPr>
        <w:t>регистрацию заявления и прилагаемых документов в системе электронного документооборота в день их поступления;</w:t>
      </w:r>
      <w:r w:rsidRPr="00400620">
        <w:rPr>
          <w:color w:val="000000"/>
          <w:sz w:val="28"/>
          <w:szCs w:val="28"/>
        </w:rPr>
        <w:tab/>
      </w:r>
    </w:p>
    <w:p w:rsidR="00D26F5D" w:rsidRPr="00400620" w:rsidRDefault="00D26F5D" w:rsidP="00D26F5D">
      <w:pPr>
        <w:ind w:firstLine="709"/>
        <w:jc w:val="both"/>
        <w:rPr>
          <w:color w:val="000000"/>
          <w:sz w:val="28"/>
          <w:szCs w:val="28"/>
        </w:rPr>
      </w:pPr>
      <w:r w:rsidRPr="00400620">
        <w:rPr>
          <w:color w:val="000000"/>
          <w:sz w:val="28"/>
          <w:szCs w:val="28"/>
        </w:rPr>
        <w:t>перевод в электронную форму и снятие копий документов, представленных заявителем;</w:t>
      </w:r>
    </w:p>
    <w:p w:rsidR="00D26F5D" w:rsidRPr="00400620" w:rsidRDefault="00D26F5D" w:rsidP="00D26F5D">
      <w:pPr>
        <w:ind w:firstLine="709"/>
        <w:jc w:val="both"/>
        <w:rPr>
          <w:color w:val="000000"/>
          <w:sz w:val="28"/>
          <w:szCs w:val="28"/>
        </w:rPr>
      </w:pPr>
      <w:r w:rsidRPr="00400620">
        <w:rPr>
          <w:color w:val="000000"/>
          <w:sz w:val="28"/>
          <w:szCs w:val="28"/>
        </w:rPr>
        <w:lastRenderedPageBreak/>
        <w:t xml:space="preserve">направление главе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(далее – глава). </w:t>
      </w:r>
    </w:p>
    <w:p w:rsidR="00D26F5D" w:rsidRPr="00400620" w:rsidRDefault="00D26F5D" w:rsidP="00D26F5D">
      <w:pPr>
        <w:ind w:firstLine="709"/>
        <w:jc w:val="both"/>
        <w:rPr>
          <w:color w:val="000000"/>
          <w:sz w:val="28"/>
          <w:szCs w:val="28"/>
        </w:rPr>
      </w:pPr>
      <w:r w:rsidRPr="00400620">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D26F5D" w:rsidRPr="00400620" w:rsidRDefault="00D26F5D" w:rsidP="00D26F5D">
      <w:pPr>
        <w:ind w:firstLine="709"/>
        <w:jc w:val="both"/>
        <w:rPr>
          <w:color w:val="000000"/>
          <w:sz w:val="28"/>
          <w:szCs w:val="28"/>
        </w:rPr>
      </w:pPr>
      <w:r w:rsidRPr="00400620">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D26F5D" w:rsidRPr="00400620" w:rsidRDefault="00D26F5D" w:rsidP="00D26F5D">
      <w:pPr>
        <w:ind w:firstLine="709"/>
        <w:jc w:val="both"/>
        <w:rPr>
          <w:color w:val="000000"/>
          <w:sz w:val="28"/>
          <w:szCs w:val="28"/>
        </w:rPr>
      </w:pPr>
      <w:r w:rsidRPr="00400620">
        <w:rPr>
          <w:color w:val="000000"/>
          <w:sz w:val="28"/>
          <w:szCs w:val="28"/>
        </w:rPr>
        <w:t>Срок выполнения административной процедуры не превышает 1 рабочий дней со дня регистрации заявления.</w:t>
      </w:r>
    </w:p>
    <w:p w:rsidR="00D26F5D" w:rsidRPr="00400620" w:rsidRDefault="00D26F5D" w:rsidP="00D26F5D">
      <w:pPr>
        <w:ind w:firstLine="709"/>
        <w:jc w:val="both"/>
        <w:rPr>
          <w:color w:val="000000"/>
          <w:sz w:val="28"/>
          <w:szCs w:val="28"/>
        </w:rPr>
      </w:pPr>
      <w:r w:rsidRPr="00400620">
        <w:rPr>
          <w:color w:val="000000"/>
          <w:sz w:val="28"/>
          <w:szCs w:val="28"/>
        </w:rPr>
        <w:t>3.1.3. Должностное лицо уполномоченного органа, ответственное за предоставление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1) проверяет полноту документов, предоставленных заявителем, в соответствии с подразделом 2.6 раздела </w:t>
      </w:r>
      <w:r w:rsidRPr="00400620">
        <w:rPr>
          <w:color w:val="000000"/>
          <w:sz w:val="28"/>
          <w:szCs w:val="28"/>
          <w:lang w:val="en-US"/>
        </w:rPr>
        <w:t>II</w:t>
      </w:r>
      <w:r w:rsidRPr="00400620">
        <w:rPr>
          <w:color w:val="000000"/>
          <w:sz w:val="28"/>
          <w:szCs w:val="28"/>
        </w:rPr>
        <w:t xml:space="preserve"> настоящего Регламента;</w:t>
      </w:r>
    </w:p>
    <w:p w:rsidR="00D26F5D" w:rsidRPr="00400620" w:rsidRDefault="00D26F5D" w:rsidP="00D26F5D">
      <w:pPr>
        <w:ind w:firstLine="709"/>
        <w:jc w:val="both"/>
        <w:rPr>
          <w:color w:val="000000"/>
          <w:sz w:val="28"/>
          <w:szCs w:val="28"/>
        </w:rPr>
      </w:pPr>
      <w:r w:rsidRPr="00400620">
        <w:rPr>
          <w:color w:val="000000"/>
          <w:sz w:val="28"/>
          <w:szCs w:val="28"/>
        </w:rPr>
        <w:t>2) выявляет основания, указанные в подразделе 2.10. раздела II настоящего Регламента.</w:t>
      </w:r>
    </w:p>
    <w:p w:rsidR="00D26F5D" w:rsidRPr="00400620" w:rsidRDefault="00D26F5D" w:rsidP="00D26F5D">
      <w:pPr>
        <w:ind w:firstLine="709"/>
        <w:jc w:val="both"/>
        <w:rPr>
          <w:color w:val="000000"/>
          <w:sz w:val="28"/>
          <w:szCs w:val="28"/>
        </w:rPr>
      </w:pPr>
      <w:r w:rsidRPr="00400620">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w:t>
      </w:r>
      <w:r w:rsidR="009B1D27" w:rsidRPr="00400620">
        <w:rPr>
          <w:color w:val="000000"/>
          <w:sz w:val="28"/>
          <w:szCs w:val="28"/>
        </w:rPr>
        <w:t>проект постановления о разрешении на вступление в брак лицам, достигшим возраста 16-ти лет, но не достигшим совершеннолетия</w:t>
      </w:r>
      <w:r w:rsidRPr="00400620">
        <w:rPr>
          <w:color w:val="000000"/>
          <w:sz w:val="28"/>
          <w:szCs w:val="28"/>
        </w:rPr>
        <w:t xml:space="preserve"> либо проекта письменного мотивированного отказа в предоставлении муниципальной услуги заявителю. </w:t>
      </w:r>
    </w:p>
    <w:p w:rsidR="00D26F5D" w:rsidRPr="00400620" w:rsidRDefault="00D26F5D" w:rsidP="00D26F5D">
      <w:pPr>
        <w:ind w:firstLine="709"/>
        <w:jc w:val="both"/>
        <w:rPr>
          <w:color w:val="000000"/>
          <w:sz w:val="28"/>
          <w:szCs w:val="28"/>
        </w:rPr>
      </w:pPr>
      <w:r w:rsidRPr="00400620">
        <w:rPr>
          <w:color w:val="000000"/>
          <w:sz w:val="28"/>
          <w:szCs w:val="28"/>
        </w:rPr>
        <w:t xml:space="preserve">В случае если заявление не соответствует подразделу 2.6 раздела </w:t>
      </w:r>
      <w:r w:rsidRPr="00400620">
        <w:rPr>
          <w:color w:val="000000"/>
          <w:sz w:val="28"/>
          <w:szCs w:val="28"/>
          <w:lang w:val="en-US"/>
        </w:rPr>
        <w:t>II</w:t>
      </w:r>
      <w:r w:rsidRPr="00400620">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D26F5D" w:rsidRPr="00400620" w:rsidRDefault="00D26F5D" w:rsidP="00D26F5D">
      <w:pPr>
        <w:ind w:firstLine="709"/>
        <w:jc w:val="both"/>
        <w:rPr>
          <w:color w:val="000000"/>
          <w:sz w:val="28"/>
          <w:szCs w:val="28"/>
        </w:rPr>
      </w:pPr>
      <w:r w:rsidRPr="00400620">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Срок выполнения административной процедуры не превышает 1 рабочий день со дня регистрации заявления.  </w:t>
      </w:r>
    </w:p>
    <w:p w:rsidR="00D26F5D" w:rsidRPr="00400620" w:rsidRDefault="00D26F5D" w:rsidP="00D26F5D">
      <w:pPr>
        <w:ind w:firstLine="709"/>
        <w:jc w:val="both"/>
        <w:rPr>
          <w:color w:val="000000"/>
          <w:sz w:val="28"/>
          <w:szCs w:val="28"/>
        </w:rPr>
      </w:pPr>
      <w:r w:rsidRPr="00400620">
        <w:rPr>
          <w:color w:val="000000"/>
          <w:sz w:val="28"/>
          <w:szCs w:val="28"/>
        </w:rPr>
        <w:t xml:space="preserve">3.1.4.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w:t>
      </w:r>
      <w:r w:rsidRPr="00400620">
        <w:rPr>
          <w:color w:val="000000"/>
          <w:sz w:val="28"/>
          <w:szCs w:val="28"/>
          <w:lang w:val="en-US"/>
        </w:rPr>
        <w:t>II</w:t>
      </w:r>
      <w:r w:rsidRPr="00400620">
        <w:rPr>
          <w:color w:val="000000"/>
          <w:sz w:val="28"/>
          <w:szCs w:val="28"/>
        </w:rPr>
        <w:t xml:space="preserve"> Регламента.</w:t>
      </w:r>
    </w:p>
    <w:p w:rsidR="00377BED" w:rsidRPr="00400620" w:rsidRDefault="00D26F5D" w:rsidP="00D26F5D">
      <w:pPr>
        <w:ind w:firstLine="709"/>
        <w:jc w:val="both"/>
        <w:rPr>
          <w:color w:val="000000"/>
          <w:sz w:val="28"/>
          <w:szCs w:val="28"/>
        </w:rPr>
      </w:pPr>
      <w:r w:rsidRPr="00400620">
        <w:rPr>
          <w:color w:val="000000"/>
          <w:sz w:val="28"/>
          <w:szCs w:val="28"/>
        </w:rPr>
        <w:t xml:space="preserve">В случае отсутствия оснований для отказа в предоставлении муниципальной услуги должностное лицо в течение </w:t>
      </w:r>
      <w:r w:rsidR="00377BED" w:rsidRPr="00400620">
        <w:rPr>
          <w:color w:val="000000"/>
          <w:sz w:val="28"/>
          <w:szCs w:val="28"/>
        </w:rPr>
        <w:t>5</w:t>
      </w:r>
      <w:r w:rsidRPr="00400620">
        <w:rPr>
          <w:color w:val="000000"/>
          <w:sz w:val="28"/>
          <w:szCs w:val="28"/>
        </w:rPr>
        <w:t xml:space="preserve"> рабочих дней готовит </w:t>
      </w:r>
      <w:r w:rsidR="00377BED" w:rsidRPr="00400620">
        <w:rPr>
          <w:color w:val="000000"/>
          <w:sz w:val="28"/>
          <w:szCs w:val="28"/>
        </w:rPr>
        <w:t>проект постановления о разрешении на вступление в брак лицам, достигшим возраста 16-ти лет, но не достигшим совершеннолетия.</w:t>
      </w:r>
    </w:p>
    <w:p w:rsidR="00D26F5D" w:rsidRPr="00400620" w:rsidRDefault="00377BED" w:rsidP="00D26F5D">
      <w:pPr>
        <w:ind w:firstLine="709"/>
        <w:jc w:val="both"/>
        <w:rPr>
          <w:color w:val="000000"/>
          <w:sz w:val="28"/>
          <w:szCs w:val="28"/>
        </w:rPr>
      </w:pPr>
      <w:r w:rsidRPr="00400620">
        <w:rPr>
          <w:color w:val="000000"/>
          <w:sz w:val="28"/>
          <w:szCs w:val="28"/>
        </w:rPr>
        <w:t xml:space="preserve"> </w:t>
      </w:r>
      <w:r w:rsidR="00D26F5D" w:rsidRPr="00400620">
        <w:rPr>
          <w:color w:val="000000"/>
          <w:sz w:val="28"/>
          <w:szCs w:val="28"/>
        </w:rPr>
        <w:t xml:space="preserve">Согласование </w:t>
      </w:r>
      <w:r w:rsidRPr="00400620">
        <w:rPr>
          <w:color w:val="000000"/>
          <w:sz w:val="28"/>
          <w:szCs w:val="28"/>
        </w:rPr>
        <w:t xml:space="preserve">проекта постановления о разрешении на вступление в брак лицам, достигшим возраста 16-ти лет, но не достигшим совершеннолетия </w:t>
      </w:r>
      <w:r w:rsidR="00D26F5D" w:rsidRPr="00400620">
        <w:rPr>
          <w:color w:val="000000"/>
          <w:sz w:val="28"/>
          <w:szCs w:val="28"/>
        </w:rPr>
        <w:t xml:space="preserve">осуществляется в срок не более </w:t>
      </w:r>
      <w:r w:rsidRPr="00400620">
        <w:rPr>
          <w:color w:val="000000"/>
          <w:sz w:val="28"/>
          <w:szCs w:val="28"/>
        </w:rPr>
        <w:t>3</w:t>
      </w:r>
      <w:r w:rsidR="00D26F5D" w:rsidRPr="00400620">
        <w:rPr>
          <w:color w:val="000000"/>
          <w:sz w:val="28"/>
          <w:szCs w:val="28"/>
        </w:rPr>
        <w:t xml:space="preserve"> дн</w:t>
      </w:r>
      <w:r w:rsidRPr="00400620">
        <w:rPr>
          <w:color w:val="000000"/>
          <w:sz w:val="28"/>
          <w:szCs w:val="28"/>
        </w:rPr>
        <w:t>ей</w:t>
      </w:r>
      <w:r w:rsidR="00D26F5D" w:rsidRPr="00400620">
        <w:rPr>
          <w:color w:val="000000"/>
          <w:sz w:val="28"/>
          <w:szCs w:val="28"/>
        </w:rPr>
        <w:t>.</w:t>
      </w:r>
    </w:p>
    <w:p w:rsidR="00D26F5D" w:rsidRPr="00400620" w:rsidRDefault="00D26F5D" w:rsidP="00D26F5D">
      <w:pPr>
        <w:ind w:firstLine="709"/>
        <w:jc w:val="both"/>
        <w:rPr>
          <w:color w:val="000000"/>
          <w:sz w:val="28"/>
          <w:szCs w:val="28"/>
        </w:rPr>
      </w:pPr>
      <w:r w:rsidRPr="00400620">
        <w:rPr>
          <w:color w:val="000000"/>
          <w:sz w:val="28"/>
          <w:szCs w:val="28"/>
        </w:rPr>
        <w:lastRenderedPageBreak/>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D26F5D" w:rsidRPr="00400620" w:rsidRDefault="00D26F5D" w:rsidP="00D26F5D">
      <w:pPr>
        <w:ind w:firstLine="709"/>
        <w:jc w:val="both"/>
        <w:rPr>
          <w:color w:val="000000"/>
          <w:sz w:val="28"/>
          <w:szCs w:val="28"/>
        </w:rPr>
      </w:pPr>
      <w:r w:rsidRPr="00400620">
        <w:rPr>
          <w:color w:val="000000"/>
          <w:sz w:val="28"/>
          <w:szCs w:val="28"/>
        </w:rPr>
        <w:t xml:space="preserve">Должностное лицо, ответственное за предоставление муниципальной услуги: </w:t>
      </w:r>
    </w:p>
    <w:p w:rsidR="00D26F5D" w:rsidRPr="00400620" w:rsidRDefault="00D26F5D" w:rsidP="00D26F5D">
      <w:pPr>
        <w:ind w:firstLine="709"/>
        <w:jc w:val="both"/>
        <w:rPr>
          <w:color w:val="000000"/>
          <w:sz w:val="28"/>
          <w:szCs w:val="28"/>
        </w:rPr>
      </w:pPr>
      <w:r w:rsidRPr="00400620">
        <w:rPr>
          <w:color w:val="000000"/>
          <w:sz w:val="28"/>
          <w:szCs w:val="28"/>
        </w:rPr>
        <w:t>осуществляет подготовку проекта мотивированного отказа;</w:t>
      </w:r>
    </w:p>
    <w:p w:rsidR="00D26F5D" w:rsidRPr="00400620" w:rsidRDefault="00D26F5D" w:rsidP="00D26F5D">
      <w:pPr>
        <w:ind w:firstLine="709"/>
        <w:jc w:val="both"/>
        <w:rPr>
          <w:color w:val="000000"/>
          <w:sz w:val="28"/>
          <w:szCs w:val="28"/>
        </w:rPr>
      </w:pPr>
      <w:r w:rsidRPr="00400620">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Согласованный проект мотивированного отказа направляется на подпись главе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D26F5D" w:rsidRPr="00400620" w:rsidRDefault="00D26F5D" w:rsidP="00D26F5D">
      <w:pPr>
        <w:ind w:firstLine="709"/>
        <w:jc w:val="both"/>
        <w:rPr>
          <w:color w:val="000000"/>
          <w:sz w:val="28"/>
          <w:szCs w:val="28"/>
        </w:rPr>
      </w:pPr>
      <w:r w:rsidRPr="00400620">
        <w:rPr>
          <w:color w:val="000000"/>
          <w:sz w:val="28"/>
          <w:szCs w:val="28"/>
        </w:rPr>
        <w:t xml:space="preserve">Глава </w:t>
      </w:r>
      <w:r w:rsidR="00C35FF4">
        <w:rPr>
          <w:color w:val="000000"/>
          <w:sz w:val="28"/>
          <w:szCs w:val="28"/>
        </w:rPr>
        <w:t>Пролетарского</w:t>
      </w:r>
      <w:r w:rsidRPr="00400620">
        <w:rPr>
          <w:color w:val="000000"/>
          <w:sz w:val="28"/>
          <w:szCs w:val="28"/>
        </w:rPr>
        <w:t xml:space="preserve"> сельского поселения Кореновского района  подписывает поступивш</w:t>
      </w:r>
      <w:r w:rsidR="00377BED" w:rsidRPr="00400620">
        <w:rPr>
          <w:color w:val="000000"/>
          <w:sz w:val="28"/>
          <w:szCs w:val="28"/>
        </w:rPr>
        <w:t xml:space="preserve">ий </w:t>
      </w:r>
      <w:r w:rsidRPr="00400620">
        <w:rPr>
          <w:color w:val="000000"/>
          <w:sz w:val="28"/>
          <w:szCs w:val="28"/>
        </w:rPr>
        <w:t xml:space="preserve"> к нему </w:t>
      </w:r>
      <w:r w:rsidR="00377BED" w:rsidRPr="00400620">
        <w:rPr>
          <w:color w:val="000000"/>
          <w:sz w:val="28"/>
          <w:szCs w:val="28"/>
        </w:rPr>
        <w:t>проект постановления о разрешении на вступление в брак лицам, достигшим возраста 16-ти лет, но не достигшим совершеннолетия</w:t>
      </w:r>
      <w:r w:rsidRPr="00400620">
        <w:rPr>
          <w:color w:val="000000"/>
          <w:sz w:val="28"/>
          <w:szCs w:val="28"/>
        </w:rPr>
        <w:t xml:space="preserve"> или письменный мотивированный отказ в предоставлении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 Результатом административной процедуры является подписание </w:t>
      </w:r>
      <w:r w:rsidR="00377BED" w:rsidRPr="00400620">
        <w:rPr>
          <w:color w:val="000000"/>
          <w:sz w:val="28"/>
          <w:szCs w:val="28"/>
        </w:rPr>
        <w:t xml:space="preserve">постановления о разрешении на вступление в брак лицам, достигшим возраста 16-ти лет, но не достигшим совершеннолетия </w:t>
      </w:r>
      <w:r w:rsidRPr="00400620">
        <w:rPr>
          <w:color w:val="000000"/>
          <w:sz w:val="28"/>
          <w:szCs w:val="28"/>
        </w:rPr>
        <w:t xml:space="preserve"> или письменного мотивированного отказа в предоставлении муниципальной услуги. </w:t>
      </w:r>
    </w:p>
    <w:p w:rsidR="00D26F5D" w:rsidRPr="00400620" w:rsidRDefault="00D26F5D" w:rsidP="00D26F5D">
      <w:pPr>
        <w:ind w:firstLine="709"/>
        <w:jc w:val="both"/>
        <w:rPr>
          <w:color w:val="000000"/>
          <w:sz w:val="28"/>
          <w:szCs w:val="28"/>
        </w:rPr>
      </w:pPr>
      <w:r w:rsidRPr="00400620">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D26F5D" w:rsidRPr="00400620" w:rsidRDefault="00D26F5D" w:rsidP="00D26F5D">
      <w:pPr>
        <w:ind w:firstLine="709"/>
        <w:jc w:val="both"/>
        <w:rPr>
          <w:color w:val="000000"/>
          <w:sz w:val="28"/>
          <w:szCs w:val="28"/>
        </w:rPr>
      </w:pPr>
      <w:r w:rsidRPr="00400620">
        <w:rPr>
          <w:color w:val="000000"/>
          <w:sz w:val="28"/>
          <w:szCs w:val="28"/>
        </w:rPr>
        <w:t>Срок исполнения административной процедуры не превышает 1 рабочего дня.</w:t>
      </w:r>
    </w:p>
    <w:p w:rsidR="00D26F5D" w:rsidRPr="00400620" w:rsidRDefault="00D26F5D" w:rsidP="00D26F5D">
      <w:pPr>
        <w:ind w:firstLine="709"/>
        <w:jc w:val="both"/>
        <w:rPr>
          <w:color w:val="000000"/>
          <w:sz w:val="28"/>
          <w:szCs w:val="28"/>
        </w:rPr>
      </w:pPr>
      <w:r w:rsidRPr="00400620">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D26F5D" w:rsidRPr="00400620" w:rsidRDefault="00D26F5D" w:rsidP="00D26F5D">
      <w:pPr>
        <w:ind w:firstLine="709"/>
        <w:jc w:val="both"/>
        <w:rPr>
          <w:color w:val="000000"/>
          <w:sz w:val="28"/>
          <w:szCs w:val="28"/>
        </w:rPr>
      </w:pPr>
      <w:r w:rsidRPr="00400620">
        <w:rPr>
          <w:color w:val="000000"/>
          <w:sz w:val="28"/>
          <w:szCs w:val="28"/>
        </w:rPr>
        <w:t>вручает (при личном обращении) заявителю соответствующий результат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D26F5D" w:rsidRPr="00400620" w:rsidRDefault="00D26F5D" w:rsidP="00D26F5D">
      <w:pPr>
        <w:ind w:firstLine="709"/>
        <w:jc w:val="both"/>
        <w:rPr>
          <w:color w:val="000000"/>
          <w:sz w:val="28"/>
          <w:szCs w:val="28"/>
        </w:rPr>
      </w:pPr>
      <w:r w:rsidRPr="00400620">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D26F5D" w:rsidRPr="00400620" w:rsidRDefault="00D26F5D" w:rsidP="00D26F5D">
      <w:pPr>
        <w:ind w:firstLine="709"/>
        <w:jc w:val="both"/>
        <w:rPr>
          <w:color w:val="000000"/>
          <w:sz w:val="28"/>
          <w:szCs w:val="28"/>
        </w:rPr>
      </w:pPr>
      <w:r w:rsidRPr="00400620">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D26F5D" w:rsidRPr="00400620" w:rsidRDefault="00D26F5D" w:rsidP="00D26F5D">
      <w:pPr>
        <w:ind w:firstLine="709"/>
        <w:jc w:val="both"/>
        <w:rPr>
          <w:color w:val="000000"/>
          <w:sz w:val="28"/>
          <w:szCs w:val="28"/>
        </w:rPr>
      </w:pPr>
      <w:r w:rsidRPr="00400620">
        <w:rPr>
          <w:color w:val="000000"/>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D26F5D" w:rsidRPr="00400620" w:rsidRDefault="00D26F5D" w:rsidP="00D26F5D">
      <w:pPr>
        <w:ind w:firstLine="709"/>
        <w:jc w:val="both"/>
        <w:rPr>
          <w:color w:val="000000"/>
          <w:sz w:val="28"/>
          <w:szCs w:val="28"/>
        </w:rPr>
      </w:pPr>
      <w:r w:rsidRPr="00400620">
        <w:rPr>
          <w:color w:val="000000"/>
          <w:sz w:val="28"/>
          <w:szCs w:val="28"/>
        </w:rPr>
        <w:t>Срок исполнения административной процедуры не превышает один рабочий дней.</w:t>
      </w:r>
    </w:p>
    <w:p w:rsidR="00D26F5D" w:rsidRPr="00400620" w:rsidRDefault="00D26F5D" w:rsidP="00D26F5D">
      <w:pPr>
        <w:ind w:firstLine="709"/>
        <w:jc w:val="both"/>
        <w:rPr>
          <w:color w:val="000000"/>
          <w:sz w:val="28"/>
          <w:szCs w:val="28"/>
        </w:rPr>
      </w:pPr>
      <w:r w:rsidRPr="00400620">
        <w:rPr>
          <w:color w:val="000000"/>
          <w:sz w:val="28"/>
          <w:szCs w:val="28"/>
        </w:rPr>
        <w:lastRenderedPageBreak/>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D26F5D" w:rsidRPr="00400620" w:rsidRDefault="00D26F5D" w:rsidP="00D26F5D">
      <w:pPr>
        <w:ind w:firstLine="709"/>
        <w:jc w:val="both"/>
        <w:rPr>
          <w:color w:val="000000"/>
          <w:sz w:val="28"/>
          <w:szCs w:val="28"/>
        </w:rPr>
      </w:pPr>
      <w:r w:rsidRPr="00400620">
        <w:rPr>
          <w:color w:val="000000"/>
          <w:sz w:val="28"/>
          <w:szCs w:val="28"/>
        </w:rPr>
        <w:t>Срок исполнения административной процедуры не превышает один рабочий дней.</w:t>
      </w:r>
    </w:p>
    <w:p w:rsidR="00D26F5D" w:rsidRPr="00400620" w:rsidRDefault="00D26F5D" w:rsidP="00D26F5D">
      <w:pPr>
        <w:ind w:firstLine="709"/>
        <w:jc w:val="both"/>
        <w:rPr>
          <w:color w:val="000000"/>
          <w:sz w:val="28"/>
          <w:szCs w:val="28"/>
        </w:rPr>
      </w:pPr>
      <w:r w:rsidRPr="00400620">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D26F5D" w:rsidRPr="00400620" w:rsidRDefault="00D26F5D" w:rsidP="00D26F5D">
      <w:pPr>
        <w:ind w:firstLine="709"/>
        <w:jc w:val="both"/>
        <w:rPr>
          <w:color w:val="000000"/>
          <w:sz w:val="28"/>
          <w:szCs w:val="28"/>
        </w:rPr>
      </w:pPr>
      <w:r w:rsidRPr="00400620">
        <w:rPr>
          <w:color w:val="000000"/>
          <w:sz w:val="28"/>
          <w:szCs w:val="28"/>
        </w:rPr>
        <w:t>на адрес электронной почты;</w:t>
      </w:r>
    </w:p>
    <w:p w:rsidR="00D26F5D" w:rsidRPr="00400620" w:rsidRDefault="00D26F5D" w:rsidP="00D26F5D">
      <w:pPr>
        <w:ind w:firstLine="709"/>
        <w:jc w:val="both"/>
        <w:rPr>
          <w:color w:val="000000"/>
          <w:sz w:val="28"/>
          <w:szCs w:val="28"/>
        </w:rPr>
      </w:pPr>
      <w:r w:rsidRPr="00400620">
        <w:rPr>
          <w:color w:val="000000"/>
          <w:sz w:val="28"/>
          <w:szCs w:val="28"/>
        </w:rPr>
        <w:t>в личный кабинет заявителя на Едином или Региональном портале.</w:t>
      </w:r>
    </w:p>
    <w:p w:rsidR="00D26F5D" w:rsidRPr="00400620" w:rsidRDefault="00D26F5D" w:rsidP="00D26F5D">
      <w:pPr>
        <w:ind w:firstLine="709"/>
        <w:jc w:val="both"/>
        <w:rPr>
          <w:color w:val="000000"/>
          <w:sz w:val="28"/>
          <w:szCs w:val="28"/>
        </w:rPr>
      </w:pPr>
      <w:r w:rsidRPr="00400620">
        <w:rPr>
          <w:color w:val="000000"/>
          <w:sz w:val="28"/>
          <w:szCs w:val="28"/>
        </w:rPr>
        <w:t>3.1.8. При наличии оснований возврата заявления заявителю должностное лицо в течение   5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center"/>
        <w:rPr>
          <w:b/>
          <w:color w:val="000000"/>
          <w:sz w:val="28"/>
          <w:szCs w:val="28"/>
        </w:rPr>
      </w:pPr>
      <w:r w:rsidRPr="00400620">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26F5D" w:rsidRPr="00400620" w:rsidRDefault="00D26F5D" w:rsidP="00D26F5D">
      <w:pPr>
        <w:ind w:firstLine="709"/>
        <w:jc w:val="both"/>
        <w:rPr>
          <w:color w:val="000000"/>
          <w:sz w:val="28"/>
          <w:szCs w:val="28"/>
        </w:rPr>
      </w:pPr>
      <w:r w:rsidRPr="00400620">
        <w:rPr>
          <w:color w:val="000000"/>
          <w:sz w:val="28"/>
          <w:szCs w:val="28"/>
        </w:rPr>
        <w:t>1) получение информации о порядке и сроках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D26F5D" w:rsidRPr="00400620" w:rsidRDefault="00D26F5D" w:rsidP="00D26F5D">
      <w:pPr>
        <w:ind w:firstLine="709"/>
        <w:jc w:val="both"/>
        <w:rPr>
          <w:color w:val="000000"/>
          <w:sz w:val="28"/>
          <w:szCs w:val="28"/>
        </w:rPr>
      </w:pPr>
      <w:r w:rsidRPr="00400620">
        <w:rPr>
          <w:color w:val="000000"/>
          <w:sz w:val="28"/>
          <w:szCs w:val="28"/>
        </w:rPr>
        <w:t>3) формирование запроса о предоставлении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D26F5D" w:rsidRPr="00400620" w:rsidRDefault="00D26F5D" w:rsidP="00D26F5D">
      <w:pPr>
        <w:ind w:firstLine="709"/>
        <w:jc w:val="both"/>
        <w:rPr>
          <w:color w:val="000000"/>
          <w:sz w:val="28"/>
          <w:szCs w:val="28"/>
        </w:rPr>
      </w:pPr>
      <w:r w:rsidRPr="00400620">
        <w:rPr>
          <w:color w:val="000000"/>
          <w:sz w:val="28"/>
          <w:szCs w:val="28"/>
        </w:rPr>
        <w:t>6) получение результата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7) получение сведений о ходе выполнения запроса;</w:t>
      </w:r>
    </w:p>
    <w:p w:rsidR="00D26F5D" w:rsidRPr="00400620" w:rsidRDefault="00D26F5D" w:rsidP="00D26F5D">
      <w:pPr>
        <w:ind w:firstLine="709"/>
        <w:jc w:val="both"/>
        <w:rPr>
          <w:color w:val="000000"/>
          <w:sz w:val="28"/>
          <w:szCs w:val="28"/>
        </w:rPr>
      </w:pPr>
      <w:r w:rsidRPr="00400620">
        <w:rPr>
          <w:color w:val="000000"/>
          <w:sz w:val="28"/>
          <w:szCs w:val="28"/>
        </w:rPr>
        <w:t>8) осуществление оценки качества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center"/>
        <w:rPr>
          <w:b/>
          <w:color w:val="000000"/>
          <w:sz w:val="28"/>
          <w:szCs w:val="28"/>
        </w:rPr>
      </w:pPr>
      <w:r w:rsidRPr="00400620">
        <w:rPr>
          <w:b/>
          <w:color w:val="000000"/>
          <w:sz w:val="28"/>
          <w:szCs w:val="28"/>
        </w:rPr>
        <w:t xml:space="preserve">Подраздел 3.3   Порядок выполнения административных процедур (действий) в электронной форме, в том числе с использованием Единого </w:t>
      </w:r>
      <w:r w:rsidRPr="00400620">
        <w:rPr>
          <w:b/>
          <w:color w:val="000000"/>
          <w:sz w:val="28"/>
          <w:szCs w:val="28"/>
        </w:rPr>
        <w:lastRenderedPageBreak/>
        <w:t>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3.3.1 Получение информации о порядке и сроках предоставления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На Едином  и Региональном порталах, официальном сайте размещается следующая информация:</w:t>
      </w:r>
    </w:p>
    <w:p w:rsidR="00D26F5D" w:rsidRPr="00400620" w:rsidRDefault="00D26F5D" w:rsidP="00D26F5D">
      <w:pPr>
        <w:ind w:firstLine="709"/>
        <w:jc w:val="both"/>
        <w:rPr>
          <w:color w:val="000000"/>
          <w:sz w:val="28"/>
          <w:szCs w:val="28"/>
        </w:rPr>
      </w:pPr>
      <w:r w:rsidRPr="0040062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6F5D" w:rsidRPr="00400620" w:rsidRDefault="00D26F5D" w:rsidP="00D26F5D">
      <w:pPr>
        <w:ind w:firstLine="709"/>
        <w:jc w:val="both"/>
        <w:rPr>
          <w:color w:val="000000"/>
          <w:sz w:val="28"/>
          <w:szCs w:val="28"/>
        </w:rPr>
      </w:pPr>
      <w:r w:rsidRPr="00400620">
        <w:rPr>
          <w:color w:val="000000"/>
          <w:sz w:val="28"/>
          <w:szCs w:val="28"/>
        </w:rPr>
        <w:t>2) круг заявителей;</w:t>
      </w:r>
    </w:p>
    <w:p w:rsidR="00D26F5D" w:rsidRPr="00400620" w:rsidRDefault="00D26F5D" w:rsidP="00D26F5D">
      <w:pPr>
        <w:ind w:firstLine="709"/>
        <w:jc w:val="both"/>
        <w:rPr>
          <w:color w:val="000000"/>
          <w:sz w:val="28"/>
          <w:szCs w:val="28"/>
        </w:rPr>
      </w:pPr>
      <w:r w:rsidRPr="00400620">
        <w:rPr>
          <w:color w:val="000000"/>
          <w:sz w:val="28"/>
          <w:szCs w:val="28"/>
        </w:rPr>
        <w:t>3) срок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5) размер государственной пошлины, взимаемой за предоставление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6) исчерпывающий перечень оснований для приостановления или отказа в предоставлении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8) формы заявлений (уведомлений, сообщений), используемые при предоставлении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D26F5D" w:rsidRPr="00400620" w:rsidRDefault="00D26F5D" w:rsidP="00D26F5D">
      <w:pPr>
        <w:ind w:firstLine="709"/>
        <w:jc w:val="both"/>
        <w:rPr>
          <w:color w:val="000000"/>
          <w:sz w:val="28"/>
          <w:szCs w:val="28"/>
        </w:rPr>
      </w:pPr>
      <w:r w:rsidRPr="00400620">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D26F5D" w:rsidRPr="00400620" w:rsidRDefault="00D26F5D" w:rsidP="00D26F5D">
      <w:pPr>
        <w:ind w:firstLine="709"/>
        <w:jc w:val="both"/>
        <w:rPr>
          <w:color w:val="000000"/>
          <w:sz w:val="28"/>
          <w:szCs w:val="28"/>
        </w:rPr>
      </w:pPr>
      <w:r w:rsidRPr="00400620">
        <w:rPr>
          <w:color w:val="000000"/>
          <w:sz w:val="28"/>
          <w:szCs w:val="28"/>
        </w:rPr>
        <w:lastRenderedPageBreak/>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26F5D" w:rsidRPr="00400620" w:rsidRDefault="00D26F5D" w:rsidP="00D26F5D">
      <w:pPr>
        <w:ind w:firstLine="709"/>
        <w:jc w:val="both"/>
        <w:rPr>
          <w:color w:val="000000"/>
          <w:sz w:val="28"/>
          <w:szCs w:val="28"/>
        </w:rPr>
      </w:pPr>
      <w:r w:rsidRPr="00400620">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26F5D" w:rsidRPr="00400620" w:rsidRDefault="00D26F5D" w:rsidP="00D26F5D">
      <w:pPr>
        <w:ind w:firstLine="709"/>
        <w:jc w:val="both"/>
        <w:rPr>
          <w:color w:val="000000"/>
          <w:sz w:val="28"/>
          <w:szCs w:val="28"/>
        </w:rPr>
      </w:pPr>
      <w:r w:rsidRPr="00400620">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F5D" w:rsidRPr="00400620" w:rsidRDefault="00D26F5D" w:rsidP="00D26F5D">
      <w:pPr>
        <w:ind w:firstLine="709"/>
        <w:jc w:val="both"/>
        <w:rPr>
          <w:color w:val="000000"/>
          <w:sz w:val="28"/>
          <w:szCs w:val="28"/>
        </w:rPr>
      </w:pPr>
      <w:r w:rsidRPr="00400620">
        <w:rPr>
          <w:color w:val="000000"/>
          <w:sz w:val="28"/>
          <w:szCs w:val="28"/>
        </w:rPr>
        <w:t>Запись на прием проводится посредством Единого портала.</w:t>
      </w:r>
    </w:p>
    <w:p w:rsidR="00D26F5D" w:rsidRPr="00400620" w:rsidRDefault="00D26F5D" w:rsidP="00D26F5D">
      <w:pPr>
        <w:ind w:firstLine="709"/>
        <w:jc w:val="both"/>
        <w:rPr>
          <w:color w:val="000000"/>
          <w:sz w:val="28"/>
          <w:szCs w:val="28"/>
        </w:rPr>
      </w:pPr>
      <w:r w:rsidRPr="0040062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D26F5D" w:rsidRPr="00400620" w:rsidRDefault="00D26F5D" w:rsidP="00D26F5D">
      <w:pPr>
        <w:ind w:firstLine="709"/>
        <w:jc w:val="both"/>
        <w:rPr>
          <w:color w:val="000000"/>
          <w:sz w:val="28"/>
          <w:szCs w:val="28"/>
        </w:rPr>
      </w:pPr>
      <w:r w:rsidRPr="00400620">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26F5D" w:rsidRPr="00400620" w:rsidRDefault="00D26F5D" w:rsidP="00D26F5D">
      <w:pPr>
        <w:ind w:firstLine="709"/>
        <w:jc w:val="both"/>
        <w:rPr>
          <w:color w:val="000000"/>
          <w:sz w:val="28"/>
          <w:szCs w:val="28"/>
        </w:rPr>
      </w:pPr>
      <w:r w:rsidRPr="00400620">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F5D" w:rsidRPr="00400620" w:rsidRDefault="00D26F5D" w:rsidP="00D26F5D">
      <w:pPr>
        <w:ind w:firstLine="709"/>
        <w:jc w:val="both"/>
        <w:rPr>
          <w:color w:val="000000"/>
          <w:sz w:val="28"/>
          <w:szCs w:val="28"/>
        </w:rPr>
      </w:pPr>
      <w:r w:rsidRPr="00400620">
        <w:rPr>
          <w:color w:val="000000"/>
          <w:sz w:val="28"/>
          <w:szCs w:val="28"/>
        </w:rPr>
        <w:t>Запись на прием заявителей по предварительной записи проводится посредством Единого портала.</w:t>
      </w:r>
    </w:p>
    <w:p w:rsidR="00D26F5D" w:rsidRPr="00400620" w:rsidRDefault="00D26F5D" w:rsidP="00D26F5D">
      <w:pPr>
        <w:ind w:firstLine="709"/>
        <w:jc w:val="both"/>
        <w:rPr>
          <w:color w:val="000000"/>
          <w:sz w:val="28"/>
          <w:szCs w:val="28"/>
        </w:rPr>
      </w:pPr>
      <w:r w:rsidRPr="0040062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3.3.3 Формирование запроса</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26F5D" w:rsidRPr="00400620" w:rsidRDefault="00D26F5D" w:rsidP="00D26F5D">
      <w:pPr>
        <w:ind w:firstLine="709"/>
        <w:jc w:val="both"/>
        <w:rPr>
          <w:color w:val="000000"/>
          <w:sz w:val="28"/>
          <w:szCs w:val="28"/>
        </w:rPr>
      </w:pPr>
      <w:r w:rsidRPr="00400620">
        <w:rPr>
          <w:color w:val="000000"/>
          <w:sz w:val="28"/>
          <w:szCs w:val="28"/>
        </w:rPr>
        <w:t>На Едином и Региональном портале размещаются образцы заполнения электронной формы запроса.</w:t>
      </w:r>
    </w:p>
    <w:p w:rsidR="00D26F5D" w:rsidRPr="00400620" w:rsidRDefault="00D26F5D" w:rsidP="00D26F5D">
      <w:pPr>
        <w:ind w:firstLine="709"/>
        <w:jc w:val="both"/>
        <w:rPr>
          <w:color w:val="000000"/>
          <w:sz w:val="28"/>
          <w:szCs w:val="28"/>
        </w:rPr>
      </w:pPr>
      <w:r w:rsidRPr="00400620">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26F5D" w:rsidRPr="00400620" w:rsidRDefault="00D26F5D" w:rsidP="00D26F5D">
      <w:pPr>
        <w:ind w:firstLine="709"/>
        <w:jc w:val="both"/>
        <w:rPr>
          <w:color w:val="000000"/>
          <w:sz w:val="28"/>
          <w:szCs w:val="28"/>
        </w:rPr>
      </w:pPr>
      <w:r w:rsidRPr="00400620">
        <w:rPr>
          <w:color w:val="000000"/>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26F5D" w:rsidRPr="00400620" w:rsidRDefault="00D26F5D" w:rsidP="00D26F5D">
      <w:pPr>
        <w:ind w:firstLine="709"/>
        <w:jc w:val="both"/>
        <w:rPr>
          <w:color w:val="000000"/>
          <w:sz w:val="28"/>
          <w:szCs w:val="28"/>
        </w:rPr>
      </w:pPr>
      <w:r w:rsidRPr="00400620">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26F5D" w:rsidRPr="00400620" w:rsidRDefault="00D26F5D" w:rsidP="00D26F5D">
      <w:pPr>
        <w:ind w:firstLine="709"/>
        <w:jc w:val="both"/>
        <w:rPr>
          <w:color w:val="000000"/>
          <w:sz w:val="28"/>
          <w:szCs w:val="28"/>
        </w:rPr>
      </w:pPr>
      <w:r w:rsidRPr="0040062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26F5D" w:rsidRPr="00400620" w:rsidRDefault="00D26F5D" w:rsidP="00D26F5D">
      <w:pPr>
        <w:ind w:firstLine="709"/>
        <w:jc w:val="both"/>
        <w:rPr>
          <w:color w:val="000000"/>
          <w:sz w:val="28"/>
          <w:szCs w:val="28"/>
        </w:rPr>
      </w:pPr>
      <w:r w:rsidRPr="0040062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26F5D" w:rsidRPr="00400620" w:rsidRDefault="00D26F5D" w:rsidP="00D26F5D">
      <w:pPr>
        <w:ind w:firstLine="709"/>
        <w:jc w:val="both"/>
        <w:rPr>
          <w:color w:val="000000"/>
          <w:sz w:val="28"/>
          <w:szCs w:val="28"/>
        </w:rPr>
      </w:pPr>
      <w:r w:rsidRPr="00400620">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26F5D" w:rsidRPr="00400620" w:rsidRDefault="00D26F5D" w:rsidP="00D26F5D">
      <w:pPr>
        <w:ind w:firstLine="709"/>
        <w:jc w:val="both"/>
        <w:rPr>
          <w:color w:val="000000"/>
          <w:sz w:val="28"/>
          <w:szCs w:val="28"/>
        </w:rPr>
      </w:pPr>
      <w:r w:rsidRPr="00400620">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6F5D" w:rsidRPr="00400620" w:rsidRDefault="00D26F5D" w:rsidP="00D26F5D">
      <w:pPr>
        <w:ind w:firstLine="709"/>
        <w:jc w:val="both"/>
        <w:rPr>
          <w:color w:val="000000"/>
          <w:sz w:val="28"/>
          <w:szCs w:val="28"/>
        </w:rPr>
      </w:pPr>
      <w:r w:rsidRPr="00400620">
        <w:rPr>
          <w:color w:val="000000"/>
          <w:sz w:val="28"/>
          <w:szCs w:val="28"/>
        </w:rPr>
        <w:t>3.3.3.3 При формировании запроса заявителю обеспечивается:</w:t>
      </w:r>
    </w:p>
    <w:p w:rsidR="00D26F5D" w:rsidRPr="00400620" w:rsidRDefault="00D26F5D" w:rsidP="00D26F5D">
      <w:pPr>
        <w:ind w:firstLine="709"/>
        <w:jc w:val="both"/>
        <w:rPr>
          <w:color w:val="000000"/>
          <w:sz w:val="28"/>
          <w:szCs w:val="28"/>
        </w:rPr>
      </w:pPr>
      <w:r w:rsidRPr="00400620">
        <w:rPr>
          <w:color w:val="000000"/>
          <w:sz w:val="28"/>
          <w:szCs w:val="28"/>
        </w:rPr>
        <w:t xml:space="preserve">а) возможность копирования и сохранения запроса и иных документов, указанных в подразделе 2.6 Раздела </w:t>
      </w:r>
      <w:r w:rsidRPr="00400620">
        <w:rPr>
          <w:color w:val="000000"/>
          <w:sz w:val="28"/>
          <w:szCs w:val="28"/>
          <w:lang w:val="en-US"/>
        </w:rPr>
        <w:t>II</w:t>
      </w:r>
      <w:r w:rsidRPr="00400620">
        <w:rPr>
          <w:color w:val="000000"/>
          <w:sz w:val="28"/>
          <w:szCs w:val="28"/>
        </w:rPr>
        <w:t xml:space="preserve"> настоящего Регламента, необходимых для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6F5D" w:rsidRPr="00400620" w:rsidRDefault="00D26F5D" w:rsidP="00D26F5D">
      <w:pPr>
        <w:ind w:firstLine="709"/>
        <w:jc w:val="both"/>
        <w:rPr>
          <w:color w:val="000000"/>
          <w:sz w:val="28"/>
          <w:szCs w:val="28"/>
        </w:rPr>
      </w:pPr>
      <w:r w:rsidRPr="00400620">
        <w:rPr>
          <w:color w:val="000000"/>
          <w:sz w:val="28"/>
          <w:szCs w:val="28"/>
        </w:rPr>
        <w:t>в) возможность печати на бумажном носителе копии электронной формы запроса;</w:t>
      </w:r>
    </w:p>
    <w:p w:rsidR="00D26F5D" w:rsidRPr="00400620" w:rsidRDefault="00D26F5D" w:rsidP="00D26F5D">
      <w:pPr>
        <w:ind w:firstLine="709"/>
        <w:jc w:val="both"/>
        <w:rPr>
          <w:color w:val="000000"/>
          <w:sz w:val="28"/>
          <w:szCs w:val="28"/>
        </w:rPr>
      </w:pPr>
      <w:r w:rsidRPr="00400620">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6F5D" w:rsidRPr="00400620" w:rsidRDefault="00D26F5D" w:rsidP="00D26F5D">
      <w:pPr>
        <w:ind w:firstLine="709"/>
        <w:jc w:val="both"/>
        <w:rPr>
          <w:color w:val="000000"/>
          <w:sz w:val="28"/>
          <w:szCs w:val="28"/>
        </w:rPr>
      </w:pPr>
      <w:r w:rsidRPr="00400620">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D26F5D" w:rsidRPr="00400620" w:rsidRDefault="00D26F5D" w:rsidP="00D26F5D">
      <w:pPr>
        <w:ind w:firstLine="709"/>
        <w:jc w:val="both"/>
        <w:rPr>
          <w:color w:val="000000"/>
          <w:sz w:val="28"/>
          <w:szCs w:val="28"/>
        </w:rPr>
      </w:pPr>
      <w:r w:rsidRPr="00400620">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D26F5D" w:rsidRPr="00400620" w:rsidRDefault="00D26F5D" w:rsidP="00D26F5D">
      <w:pPr>
        <w:ind w:firstLine="709"/>
        <w:jc w:val="both"/>
        <w:rPr>
          <w:color w:val="000000"/>
          <w:sz w:val="28"/>
          <w:szCs w:val="28"/>
        </w:rPr>
      </w:pPr>
      <w:r w:rsidRPr="00400620">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D26F5D" w:rsidRPr="00400620" w:rsidRDefault="00D26F5D" w:rsidP="00D26F5D">
      <w:pPr>
        <w:ind w:firstLine="709"/>
        <w:jc w:val="both"/>
        <w:rPr>
          <w:color w:val="000000"/>
          <w:sz w:val="28"/>
          <w:szCs w:val="28"/>
        </w:rPr>
      </w:pPr>
      <w:r w:rsidRPr="00400620">
        <w:rPr>
          <w:color w:val="000000"/>
          <w:sz w:val="28"/>
          <w:szCs w:val="28"/>
        </w:rPr>
        <w:lastRenderedPageBreak/>
        <w:t xml:space="preserve">3.3.3.4 Сформированный и подписанный запрос и иные документы, указанные подразделе 2.6 раздела </w:t>
      </w:r>
      <w:r w:rsidRPr="00400620">
        <w:rPr>
          <w:color w:val="000000"/>
          <w:sz w:val="28"/>
          <w:szCs w:val="28"/>
          <w:lang w:val="en-US"/>
        </w:rPr>
        <w:t>II</w:t>
      </w:r>
      <w:r w:rsidRPr="00400620">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3.3.4 Прием и регистрация уполномоченным органом запроса и иных  документов, необходимых для предоставления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26F5D" w:rsidRPr="00400620" w:rsidRDefault="00D26F5D" w:rsidP="00D26F5D">
      <w:pPr>
        <w:ind w:firstLine="709"/>
        <w:jc w:val="both"/>
        <w:rPr>
          <w:color w:val="000000"/>
          <w:sz w:val="28"/>
          <w:szCs w:val="28"/>
        </w:rPr>
      </w:pPr>
      <w:r w:rsidRPr="00400620">
        <w:rPr>
          <w:color w:val="000000"/>
          <w:sz w:val="28"/>
          <w:szCs w:val="28"/>
        </w:rPr>
        <w:t>Срок регистрации запроса – 1 рабочий день.</w:t>
      </w:r>
    </w:p>
    <w:p w:rsidR="00D26F5D" w:rsidRPr="00400620" w:rsidRDefault="00D26F5D" w:rsidP="00D26F5D">
      <w:pPr>
        <w:ind w:firstLine="709"/>
        <w:jc w:val="both"/>
        <w:rPr>
          <w:color w:val="000000"/>
          <w:sz w:val="28"/>
          <w:szCs w:val="28"/>
        </w:rPr>
      </w:pPr>
      <w:r w:rsidRPr="00400620">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26F5D" w:rsidRPr="00400620" w:rsidRDefault="00D26F5D" w:rsidP="00D26F5D">
      <w:pPr>
        <w:ind w:firstLine="709"/>
        <w:jc w:val="both"/>
        <w:rPr>
          <w:color w:val="000000"/>
          <w:sz w:val="28"/>
          <w:szCs w:val="28"/>
        </w:rPr>
      </w:pPr>
      <w:r w:rsidRPr="00400620">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D26F5D" w:rsidRPr="00400620" w:rsidRDefault="00D26F5D" w:rsidP="00D26F5D">
      <w:pPr>
        <w:ind w:firstLine="709"/>
        <w:jc w:val="both"/>
        <w:rPr>
          <w:color w:val="000000"/>
          <w:sz w:val="28"/>
          <w:szCs w:val="28"/>
        </w:rPr>
      </w:pPr>
      <w:r w:rsidRPr="00400620">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D26F5D" w:rsidRPr="00400620" w:rsidRDefault="00D26F5D" w:rsidP="00D26F5D">
      <w:pPr>
        <w:ind w:firstLine="709"/>
        <w:jc w:val="both"/>
        <w:rPr>
          <w:color w:val="000000"/>
          <w:sz w:val="28"/>
          <w:szCs w:val="28"/>
        </w:rPr>
      </w:pPr>
      <w:r w:rsidRPr="00400620">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400620">
        <w:rPr>
          <w:color w:val="000000"/>
          <w:sz w:val="28"/>
          <w:szCs w:val="28"/>
          <w:lang w:val="en-US"/>
        </w:rPr>
        <w:t>II</w:t>
      </w:r>
      <w:r w:rsidRPr="00400620">
        <w:rPr>
          <w:color w:val="000000"/>
          <w:sz w:val="28"/>
          <w:szCs w:val="28"/>
        </w:rPr>
        <w:t xml:space="preserve"> настоящего Регламента.</w:t>
      </w:r>
    </w:p>
    <w:p w:rsidR="00D26F5D" w:rsidRPr="00400620" w:rsidRDefault="00D26F5D" w:rsidP="00D26F5D">
      <w:pPr>
        <w:ind w:firstLine="709"/>
        <w:jc w:val="both"/>
        <w:rPr>
          <w:color w:val="000000"/>
          <w:sz w:val="28"/>
          <w:szCs w:val="28"/>
        </w:rPr>
      </w:pPr>
      <w:r w:rsidRPr="00400620">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D26F5D" w:rsidRPr="00400620" w:rsidRDefault="00D26F5D" w:rsidP="00D26F5D">
      <w:pPr>
        <w:ind w:firstLine="709"/>
        <w:jc w:val="both"/>
        <w:rPr>
          <w:color w:val="000000"/>
          <w:sz w:val="28"/>
          <w:szCs w:val="28"/>
        </w:rPr>
      </w:pPr>
      <w:r w:rsidRPr="00400620">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400620">
        <w:rPr>
          <w:color w:val="000000"/>
          <w:sz w:val="28"/>
          <w:szCs w:val="28"/>
          <w:lang w:val="en-US"/>
        </w:rPr>
        <w:t>II</w:t>
      </w:r>
      <w:r w:rsidRPr="00400620">
        <w:rPr>
          <w:color w:val="000000"/>
          <w:sz w:val="28"/>
          <w:szCs w:val="28"/>
        </w:rPr>
        <w:t xml:space="preserve"> Регламента, а также осуществляются следующие действия:</w:t>
      </w:r>
    </w:p>
    <w:p w:rsidR="00D26F5D" w:rsidRPr="00400620" w:rsidRDefault="00D26F5D" w:rsidP="00D26F5D">
      <w:pPr>
        <w:ind w:firstLine="709"/>
        <w:jc w:val="both"/>
        <w:rPr>
          <w:color w:val="000000"/>
          <w:sz w:val="28"/>
          <w:szCs w:val="28"/>
        </w:rPr>
      </w:pPr>
      <w:r w:rsidRPr="00400620">
        <w:rPr>
          <w:color w:val="000000"/>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26F5D" w:rsidRPr="00400620" w:rsidRDefault="00D26F5D" w:rsidP="00D26F5D">
      <w:pPr>
        <w:ind w:firstLine="709"/>
        <w:jc w:val="both"/>
        <w:rPr>
          <w:color w:val="000000"/>
          <w:sz w:val="28"/>
          <w:szCs w:val="28"/>
        </w:rPr>
      </w:pPr>
      <w:r w:rsidRPr="00400620">
        <w:rPr>
          <w:color w:val="000000"/>
          <w:sz w:val="28"/>
          <w:szCs w:val="28"/>
        </w:rPr>
        <w:t>Прием и регистрация запроса осуществляются ответственным специалистом.</w:t>
      </w:r>
    </w:p>
    <w:p w:rsidR="00D26F5D" w:rsidRPr="00400620" w:rsidRDefault="00D26F5D" w:rsidP="00D26F5D">
      <w:pPr>
        <w:ind w:firstLine="709"/>
        <w:jc w:val="both"/>
        <w:rPr>
          <w:color w:val="000000"/>
          <w:sz w:val="28"/>
          <w:szCs w:val="28"/>
        </w:rPr>
      </w:pPr>
      <w:r w:rsidRPr="00400620">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26F5D" w:rsidRPr="00400620" w:rsidRDefault="00D26F5D" w:rsidP="00D26F5D">
      <w:pPr>
        <w:ind w:firstLine="709"/>
        <w:jc w:val="both"/>
        <w:rPr>
          <w:color w:val="000000"/>
          <w:sz w:val="28"/>
          <w:szCs w:val="28"/>
        </w:rPr>
      </w:pPr>
      <w:r w:rsidRPr="00400620">
        <w:rPr>
          <w:color w:val="000000"/>
          <w:sz w:val="28"/>
          <w:szCs w:val="28"/>
        </w:rPr>
        <w:t xml:space="preserve">В случае поступления заявления и документов, указанных в подразделе 2.6 раздела </w:t>
      </w:r>
      <w:r w:rsidRPr="00400620">
        <w:rPr>
          <w:color w:val="000000"/>
          <w:sz w:val="28"/>
          <w:szCs w:val="28"/>
          <w:lang w:val="en-US"/>
        </w:rPr>
        <w:t>II</w:t>
      </w:r>
      <w:r w:rsidRPr="00400620">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26F5D" w:rsidRPr="00400620" w:rsidRDefault="00D26F5D" w:rsidP="00D26F5D">
      <w:pPr>
        <w:ind w:firstLine="709"/>
        <w:jc w:val="both"/>
        <w:rPr>
          <w:color w:val="000000"/>
          <w:sz w:val="28"/>
          <w:szCs w:val="28"/>
        </w:rPr>
      </w:pPr>
      <w:r w:rsidRPr="00400620">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26F5D" w:rsidRPr="00400620" w:rsidRDefault="00D26F5D" w:rsidP="00D26F5D">
      <w:pPr>
        <w:ind w:firstLine="709"/>
        <w:jc w:val="both"/>
        <w:rPr>
          <w:color w:val="000000"/>
          <w:sz w:val="28"/>
          <w:szCs w:val="28"/>
        </w:rPr>
      </w:pPr>
      <w:r w:rsidRPr="00400620">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3.3.6 Получение результата предоставления муниципальной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lastRenderedPageBreak/>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400620">
        <w:rPr>
          <w:color w:val="000000"/>
          <w:sz w:val="28"/>
          <w:szCs w:val="28"/>
          <w:lang w:val="en-US"/>
        </w:rPr>
        <w:t>II</w:t>
      </w:r>
      <w:r w:rsidRPr="00400620">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D26F5D" w:rsidRPr="00400620" w:rsidRDefault="00D26F5D" w:rsidP="00D26F5D">
      <w:pPr>
        <w:ind w:firstLine="709"/>
        <w:jc w:val="both"/>
        <w:rPr>
          <w:color w:val="000000"/>
          <w:sz w:val="28"/>
          <w:szCs w:val="28"/>
        </w:rPr>
      </w:pPr>
      <w:r w:rsidRPr="00400620">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D26F5D" w:rsidRPr="00400620" w:rsidRDefault="00D26F5D" w:rsidP="00D26F5D">
      <w:pPr>
        <w:ind w:firstLine="709"/>
        <w:jc w:val="both"/>
        <w:rPr>
          <w:color w:val="000000"/>
          <w:sz w:val="28"/>
          <w:szCs w:val="28"/>
        </w:rPr>
      </w:pPr>
      <w:r w:rsidRPr="00400620">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D26F5D" w:rsidRPr="00400620" w:rsidRDefault="00D26F5D" w:rsidP="00D26F5D">
      <w:pPr>
        <w:ind w:firstLine="709"/>
        <w:jc w:val="both"/>
        <w:rPr>
          <w:color w:val="000000"/>
          <w:sz w:val="28"/>
          <w:szCs w:val="28"/>
        </w:rPr>
      </w:pPr>
      <w:r w:rsidRPr="00400620">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26F5D" w:rsidRPr="00400620" w:rsidRDefault="00D26F5D" w:rsidP="00D26F5D">
      <w:pPr>
        <w:ind w:firstLine="709"/>
        <w:jc w:val="both"/>
        <w:rPr>
          <w:color w:val="000000"/>
          <w:sz w:val="28"/>
          <w:szCs w:val="28"/>
        </w:rPr>
      </w:pPr>
      <w:r w:rsidRPr="00400620">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3.3.7. Получение сведений о ходе выполнения запроса</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Заявитель имеет возможность получения информации о ходе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D26F5D" w:rsidRPr="00400620" w:rsidRDefault="00D26F5D" w:rsidP="00D26F5D">
      <w:pPr>
        <w:ind w:firstLine="709"/>
        <w:jc w:val="both"/>
        <w:rPr>
          <w:color w:val="000000"/>
          <w:sz w:val="28"/>
          <w:szCs w:val="28"/>
        </w:rPr>
      </w:pPr>
      <w:r w:rsidRPr="00400620">
        <w:rPr>
          <w:color w:val="000000"/>
          <w:sz w:val="28"/>
          <w:szCs w:val="28"/>
        </w:rPr>
        <w:t>При предоставлении муниципальной услуги в электронной форме заявителю направляется:</w:t>
      </w:r>
    </w:p>
    <w:p w:rsidR="00D26F5D" w:rsidRPr="00400620" w:rsidRDefault="00D26F5D" w:rsidP="00D26F5D">
      <w:pPr>
        <w:ind w:firstLine="709"/>
        <w:jc w:val="both"/>
        <w:rPr>
          <w:color w:val="000000"/>
          <w:sz w:val="28"/>
          <w:szCs w:val="28"/>
        </w:rPr>
      </w:pPr>
      <w:r w:rsidRPr="00400620">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D26F5D" w:rsidRPr="00400620" w:rsidRDefault="00D26F5D" w:rsidP="00D26F5D">
      <w:pPr>
        <w:ind w:firstLine="709"/>
        <w:jc w:val="both"/>
        <w:rPr>
          <w:color w:val="000000"/>
          <w:sz w:val="28"/>
          <w:szCs w:val="28"/>
        </w:rPr>
      </w:pPr>
      <w:r w:rsidRPr="00400620">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6F5D" w:rsidRPr="00400620" w:rsidRDefault="00D26F5D" w:rsidP="00D26F5D">
      <w:pPr>
        <w:ind w:firstLine="709"/>
        <w:jc w:val="both"/>
        <w:rPr>
          <w:color w:val="000000"/>
          <w:sz w:val="28"/>
          <w:szCs w:val="28"/>
        </w:rPr>
      </w:pPr>
      <w:r w:rsidRPr="00400620">
        <w:rPr>
          <w:color w:val="000000"/>
          <w:sz w:val="28"/>
          <w:szCs w:val="28"/>
        </w:rPr>
        <w:lastRenderedPageBreak/>
        <w:t>в) уведомление о факте получения информации, подтверждающей оплату услуги;</w:t>
      </w:r>
    </w:p>
    <w:p w:rsidR="00D26F5D" w:rsidRPr="00400620" w:rsidRDefault="00D26F5D" w:rsidP="00D26F5D">
      <w:pPr>
        <w:ind w:firstLine="709"/>
        <w:jc w:val="both"/>
        <w:rPr>
          <w:color w:val="000000"/>
          <w:sz w:val="28"/>
          <w:szCs w:val="28"/>
        </w:rPr>
      </w:pPr>
      <w:r w:rsidRPr="00400620">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3.3.8 Осуществление оценки качества предоставления муниципальной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D26F5D" w:rsidRPr="00400620" w:rsidRDefault="00D26F5D" w:rsidP="00D26F5D">
      <w:pPr>
        <w:ind w:firstLine="709"/>
        <w:jc w:val="both"/>
        <w:rPr>
          <w:color w:val="000000"/>
          <w:sz w:val="28"/>
          <w:szCs w:val="28"/>
        </w:rPr>
      </w:pPr>
      <w:r w:rsidRPr="00400620">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D26F5D" w:rsidRPr="00400620" w:rsidRDefault="00D26F5D" w:rsidP="00D26F5D">
      <w:pPr>
        <w:ind w:firstLine="709"/>
        <w:jc w:val="both"/>
        <w:rPr>
          <w:color w:val="000000"/>
          <w:sz w:val="28"/>
          <w:szCs w:val="28"/>
        </w:rPr>
      </w:pPr>
      <w:r w:rsidRPr="00400620">
        <w:rPr>
          <w:color w:val="000000"/>
          <w:sz w:val="28"/>
          <w:szCs w:val="28"/>
        </w:rPr>
        <w:t xml:space="preserve"> </w:t>
      </w:r>
    </w:p>
    <w:p w:rsidR="00D26F5D" w:rsidRPr="00400620" w:rsidRDefault="00D26F5D" w:rsidP="00D26F5D">
      <w:pPr>
        <w:ind w:firstLine="709"/>
        <w:jc w:val="both"/>
        <w:rPr>
          <w:color w:val="000000"/>
          <w:sz w:val="28"/>
          <w:szCs w:val="28"/>
        </w:rPr>
      </w:pPr>
      <w:r w:rsidRPr="00400620">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Подраздел 3.4. Перечень административных процедур (действий), выполняемых многофункциональными центрами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D26F5D" w:rsidRPr="00400620" w:rsidRDefault="00D26F5D" w:rsidP="00D26F5D">
      <w:pPr>
        <w:ind w:firstLine="709"/>
        <w:jc w:val="both"/>
        <w:rPr>
          <w:color w:val="000000"/>
          <w:sz w:val="28"/>
          <w:szCs w:val="28"/>
        </w:rPr>
      </w:pPr>
      <w:r w:rsidRPr="00400620">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6F5D" w:rsidRPr="00400620" w:rsidRDefault="00D26F5D" w:rsidP="00D26F5D">
      <w:pPr>
        <w:ind w:firstLine="709"/>
        <w:jc w:val="both"/>
        <w:rPr>
          <w:color w:val="000000"/>
          <w:sz w:val="28"/>
          <w:szCs w:val="28"/>
        </w:rPr>
      </w:pPr>
      <w:r w:rsidRPr="00400620">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6F5D" w:rsidRPr="00400620" w:rsidRDefault="00D26F5D" w:rsidP="00D26F5D">
      <w:pPr>
        <w:ind w:firstLine="709"/>
        <w:jc w:val="both"/>
        <w:rPr>
          <w:color w:val="000000"/>
          <w:sz w:val="28"/>
          <w:szCs w:val="28"/>
        </w:rPr>
      </w:pPr>
      <w:r w:rsidRPr="00400620">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6F5D" w:rsidRPr="00400620" w:rsidRDefault="00D26F5D" w:rsidP="00D26F5D">
      <w:pPr>
        <w:ind w:firstLine="709"/>
        <w:jc w:val="both"/>
        <w:rPr>
          <w:color w:val="000000"/>
          <w:sz w:val="28"/>
          <w:szCs w:val="28"/>
        </w:rPr>
      </w:pPr>
      <w:r w:rsidRPr="00400620">
        <w:rPr>
          <w:color w:val="000000"/>
          <w:sz w:val="28"/>
          <w:szCs w:val="28"/>
        </w:rPr>
        <w:t>иные процедуры;</w:t>
      </w:r>
    </w:p>
    <w:p w:rsidR="00D26F5D" w:rsidRPr="00400620" w:rsidRDefault="00D26F5D" w:rsidP="00D26F5D">
      <w:pPr>
        <w:ind w:firstLine="709"/>
        <w:jc w:val="both"/>
        <w:rPr>
          <w:color w:val="000000"/>
          <w:sz w:val="28"/>
          <w:szCs w:val="28"/>
        </w:rPr>
      </w:pPr>
      <w:r w:rsidRPr="00400620">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400620">
        <w:rPr>
          <w:color w:val="000000"/>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Подраздел 3.5. Порядок выполнения административных процедур (действий) многофункциональными центрами</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26F5D" w:rsidRPr="00400620" w:rsidRDefault="00D26F5D" w:rsidP="00D26F5D">
      <w:pPr>
        <w:ind w:firstLine="709"/>
        <w:jc w:val="both"/>
        <w:rPr>
          <w:color w:val="000000"/>
          <w:sz w:val="28"/>
          <w:szCs w:val="28"/>
        </w:rPr>
      </w:pPr>
      <w:r w:rsidRPr="00400620">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6F5D" w:rsidRPr="00400620" w:rsidRDefault="00D26F5D" w:rsidP="00D26F5D">
      <w:pPr>
        <w:ind w:firstLine="709"/>
        <w:jc w:val="both"/>
        <w:rPr>
          <w:color w:val="000000"/>
          <w:sz w:val="28"/>
          <w:szCs w:val="28"/>
        </w:rPr>
      </w:pPr>
      <w:r w:rsidRPr="00400620">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26F5D" w:rsidRPr="00400620" w:rsidRDefault="00D26F5D" w:rsidP="00D26F5D">
      <w:pPr>
        <w:ind w:firstLine="709"/>
        <w:jc w:val="both"/>
        <w:rPr>
          <w:color w:val="000000"/>
          <w:sz w:val="28"/>
          <w:szCs w:val="28"/>
        </w:rPr>
      </w:pPr>
      <w:r w:rsidRPr="00400620">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D26F5D" w:rsidRPr="00400620" w:rsidRDefault="00D26F5D" w:rsidP="00D26F5D">
      <w:pPr>
        <w:ind w:firstLine="709"/>
        <w:jc w:val="both"/>
        <w:rPr>
          <w:color w:val="000000"/>
          <w:sz w:val="28"/>
          <w:szCs w:val="28"/>
        </w:rPr>
      </w:pPr>
      <w:r w:rsidRPr="00400620">
        <w:rPr>
          <w:color w:val="000000"/>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D26F5D" w:rsidRPr="00400620" w:rsidRDefault="00D26F5D" w:rsidP="00D26F5D">
      <w:pPr>
        <w:ind w:firstLine="709"/>
        <w:jc w:val="both"/>
        <w:rPr>
          <w:color w:val="000000"/>
          <w:sz w:val="28"/>
          <w:szCs w:val="28"/>
        </w:rPr>
      </w:pPr>
      <w:r w:rsidRPr="00400620">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26F5D" w:rsidRPr="00400620" w:rsidRDefault="00D26F5D" w:rsidP="00D26F5D">
      <w:pPr>
        <w:ind w:firstLine="709"/>
        <w:jc w:val="both"/>
        <w:rPr>
          <w:color w:val="000000"/>
          <w:sz w:val="28"/>
          <w:szCs w:val="28"/>
        </w:rPr>
      </w:pPr>
      <w:r w:rsidRPr="00400620">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D26F5D" w:rsidRPr="00400620" w:rsidRDefault="00D26F5D" w:rsidP="00D26F5D">
      <w:pPr>
        <w:ind w:firstLine="709"/>
        <w:jc w:val="both"/>
        <w:rPr>
          <w:color w:val="000000"/>
          <w:sz w:val="28"/>
          <w:szCs w:val="28"/>
        </w:rPr>
      </w:pPr>
      <w:r w:rsidRPr="00400620">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6F5D" w:rsidRPr="00400620" w:rsidRDefault="00D26F5D" w:rsidP="00D26F5D">
      <w:pPr>
        <w:ind w:firstLine="709"/>
        <w:jc w:val="both"/>
        <w:rPr>
          <w:color w:val="000000"/>
          <w:sz w:val="28"/>
          <w:szCs w:val="28"/>
        </w:rPr>
      </w:pPr>
      <w:r w:rsidRPr="00400620">
        <w:rPr>
          <w:color w:val="000000"/>
          <w:sz w:val="28"/>
          <w:szCs w:val="28"/>
        </w:rPr>
        <w:t>3.5.5 При предоставлении муниципальной услуги по экстерриториальному принципу многофункциональный центр:</w:t>
      </w:r>
    </w:p>
    <w:p w:rsidR="00D26F5D" w:rsidRPr="00400620" w:rsidRDefault="00D26F5D" w:rsidP="00D26F5D">
      <w:pPr>
        <w:ind w:firstLine="709"/>
        <w:jc w:val="both"/>
        <w:rPr>
          <w:color w:val="000000"/>
          <w:sz w:val="28"/>
          <w:szCs w:val="28"/>
        </w:rPr>
      </w:pPr>
      <w:r w:rsidRPr="00400620">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26F5D" w:rsidRPr="00400620" w:rsidRDefault="00D26F5D" w:rsidP="00D26F5D">
      <w:pPr>
        <w:ind w:firstLine="709"/>
        <w:jc w:val="both"/>
        <w:rPr>
          <w:color w:val="000000"/>
          <w:sz w:val="28"/>
          <w:szCs w:val="28"/>
        </w:rPr>
      </w:pPr>
      <w:r w:rsidRPr="00400620">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6F5D" w:rsidRPr="00400620" w:rsidRDefault="00D26F5D" w:rsidP="00D26F5D">
      <w:pPr>
        <w:ind w:firstLine="709"/>
        <w:jc w:val="both"/>
        <w:rPr>
          <w:color w:val="000000"/>
          <w:sz w:val="28"/>
          <w:szCs w:val="28"/>
        </w:rPr>
      </w:pPr>
      <w:r w:rsidRPr="00400620">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6F5D" w:rsidRPr="00400620" w:rsidRDefault="00D26F5D" w:rsidP="00D26F5D">
      <w:pPr>
        <w:ind w:firstLine="709"/>
        <w:jc w:val="both"/>
        <w:rPr>
          <w:color w:val="000000"/>
          <w:sz w:val="28"/>
          <w:szCs w:val="28"/>
        </w:rPr>
      </w:pPr>
      <w:r w:rsidRPr="00400620">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400620">
        <w:rPr>
          <w:color w:val="000000"/>
          <w:sz w:val="28"/>
          <w:szCs w:val="28"/>
        </w:rPr>
        <w:lastRenderedPageBreak/>
        <w:t xml:space="preserve">заверенные уполномоченным должностным лицом многофункционального центра, в администрацию </w:t>
      </w:r>
      <w:r w:rsidR="00C35FF4">
        <w:rPr>
          <w:color w:val="000000"/>
          <w:sz w:val="28"/>
          <w:szCs w:val="28"/>
        </w:rPr>
        <w:t>Пролетарского</w:t>
      </w:r>
      <w:r w:rsidRPr="00400620">
        <w:rPr>
          <w:color w:val="000000"/>
          <w:sz w:val="28"/>
          <w:szCs w:val="28"/>
        </w:rPr>
        <w:t xml:space="preserve"> сельского поселения Кореновского района.</w:t>
      </w:r>
    </w:p>
    <w:p w:rsidR="00D26F5D" w:rsidRPr="00400620" w:rsidRDefault="00D26F5D" w:rsidP="00D26F5D">
      <w:pPr>
        <w:ind w:firstLine="709"/>
        <w:jc w:val="both"/>
        <w:rPr>
          <w:color w:val="000000"/>
          <w:sz w:val="28"/>
          <w:szCs w:val="28"/>
        </w:rPr>
      </w:pPr>
      <w:r w:rsidRPr="00400620">
        <w:rPr>
          <w:color w:val="000000"/>
          <w:sz w:val="28"/>
          <w:szCs w:val="28"/>
        </w:rPr>
        <w:t>3.5.6. Информация о местонахождении и графике работы, справочных телефонах размещена:</w:t>
      </w:r>
    </w:p>
    <w:p w:rsidR="00D26F5D" w:rsidRPr="00400620" w:rsidRDefault="00D26F5D" w:rsidP="00D26F5D">
      <w:pPr>
        <w:ind w:firstLine="709"/>
        <w:jc w:val="both"/>
        <w:rPr>
          <w:color w:val="000000"/>
          <w:sz w:val="28"/>
          <w:szCs w:val="28"/>
        </w:rPr>
      </w:pPr>
      <w:r w:rsidRPr="00400620">
        <w:rPr>
          <w:color w:val="000000"/>
          <w:sz w:val="28"/>
          <w:szCs w:val="28"/>
        </w:rPr>
        <w:t xml:space="preserve">на официальном сайте </w:t>
      </w:r>
      <w:r w:rsidR="00C35FF4">
        <w:rPr>
          <w:color w:val="000000"/>
          <w:sz w:val="28"/>
          <w:szCs w:val="28"/>
        </w:rPr>
        <w:t>http://www.proletarskoe.ru</w:t>
      </w:r>
      <w:r w:rsidRPr="00400620">
        <w:rPr>
          <w:color w:val="000000"/>
          <w:sz w:val="28"/>
          <w:szCs w:val="28"/>
        </w:rPr>
        <w:t>,</w:t>
      </w:r>
    </w:p>
    <w:p w:rsidR="00D26F5D" w:rsidRPr="00400620" w:rsidRDefault="00D26F5D" w:rsidP="00D26F5D">
      <w:pPr>
        <w:ind w:firstLine="709"/>
        <w:jc w:val="both"/>
        <w:rPr>
          <w:color w:val="000000"/>
          <w:sz w:val="28"/>
          <w:szCs w:val="28"/>
        </w:rPr>
      </w:pPr>
      <w:r w:rsidRPr="00400620">
        <w:rPr>
          <w:color w:val="000000"/>
          <w:sz w:val="28"/>
          <w:szCs w:val="28"/>
        </w:rPr>
        <w:t>на Едином портале  http://www.gosuslugi.ru;</w:t>
      </w:r>
    </w:p>
    <w:p w:rsidR="00D26F5D" w:rsidRPr="00400620" w:rsidRDefault="00D26F5D" w:rsidP="00D26F5D">
      <w:pPr>
        <w:ind w:firstLine="709"/>
        <w:jc w:val="both"/>
        <w:rPr>
          <w:color w:val="000000"/>
          <w:sz w:val="28"/>
          <w:szCs w:val="28"/>
        </w:rPr>
      </w:pPr>
      <w:r w:rsidRPr="00400620">
        <w:rPr>
          <w:color w:val="000000"/>
          <w:sz w:val="28"/>
          <w:szCs w:val="28"/>
        </w:rPr>
        <w:t>на Региональном портале http://pgu.krasnodar.ru</w:t>
      </w:r>
    </w:p>
    <w:p w:rsidR="00D26F5D" w:rsidRPr="00400620" w:rsidRDefault="00D26F5D" w:rsidP="00D26F5D">
      <w:pPr>
        <w:ind w:firstLine="709"/>
        <w:jc w:val="both"/>
        <w:rPr>
          <w:color w:val="000000"/>
          <w:sz w:val="28"/>
          <w:szCs w:val="28"/>
        </w:rPr>
      </w:pPr>
      <w:r w:rsidRPr="00400620">
        <w:rPr>
          <w:color w:val="000000"/>
          <w:sz w:val="28"/>
          <w:szCs w:val="28"/>
        </w:rPr>
        <w:t>в  Федеральном реестре http://ar.gov.ru/ru;</w:t>
      </w:r>
    </w:p>
    <w:p w:rsidR="00D26F5D" w:rsidRPr="00400620" w:rsidRDefault="00D26F5D" w:rsidP="00D26F5D">
      <w:pPr>
        <w:ind w:firstLine="709"/>
        <w:jc w:val="both"/>
        <w:rPr>
          <w:color w:val="000000"/>
          <w:sz w:val="28"/>
          <w:szCs w:val="28"/>
        </w:rPr>
      </w:pPr>
      <w:r w:rsidRPr="00400620">
        <w:rPr>
          <w:color w:val="000000"/>
          <w:sz w:val="28"/>
          <w:szCs w:val="28"/>
        </w:rPr>
        <w:t>в Реестре Краснодарского края http: //www.docs.cntd.ru;</w:t>
      </w:r>
    </w:p>
    <w:p w:rsidR="00D26F5D" w:rsidRPr="00400620" w:rsidRDefault="00D26F5D" w:rsidP="00D26F5D">
      <w:pPr>
        <w:ind w:firstLine="709"/>
        <w:jc w:val="both"/>
        <w:rPr>
          <w:color w:val="000000"/>
          <w:sz w:val="28"/>
          <w:szCs w:val="28"/>
        </w:rPr>
      </w:pPr>
      <w:r w:rsidRPr="00400620">
        <w:rPr>
          <w:color w:val="000000"/>
          <w:sz w:val="28"/>
          <w:szCs w:val="28"/>
        </w:rPr>
        <w:t>на Едином портале МФЦ КК - http://www.e-mfc.ru.</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center"/>
        <w:rPr>
          <w:b/>
          <w:color w:val="000000"/>
          <w:sz w:val="28"/>
          <w:szCs w:val="28"/>
        </w:rPr>
      </w:pPr>
      <w:r w:rsidRPr="00400620">
        <w:rPr>
          <w:b/>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r w:rsidRPr="00400620">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26F5D" w:rsidRPr="00400620" w:rsidRDefault="00D26F5D" w:rsidP="00D26F5D">
      <w:pPr>
        <w:ind w:firstLine="709"/>
        <w:jc w:val="both"/>
        <w:rPr>
          <w:color w:val="000000"/>
          <w:sz w:val="28"/>
          <w:szCs w:val="28"/>
        </w:rPr>
      </w:pPr>
      <w:r w:rsidRPr="00400620">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26F5D" w:rsidRPr="00400620" w:rsidRDefault="00D26F5D" w:rsidP="00D26F5D">
      <w:pPr>
        <w:ind w:firstLine="709"/>
        <w:jc w:val="both"/>
        <w:rPr>
          <w:color w:val="000000"/>
          <w:sz w:val="28"/>
          <w:szCs w:val="28"/>
        </w:rPr>
      </w:pPr>
      <w:r w:rsidRPr="00400620">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D26F5D" w:rsidRPr="00400620" w:rsidRDefault="00D26F5D" w:rsidP="00D26F5D">
      <w:pPr>
        <w:ind w:firstLine="709"/>
        <w:jc w:val="both"/>
        <w:rPr>
          <w:color w:val="000000"/>
          <w:sz w:val="28"/>
          <w:szCs w:val="28"/>
        </w:rPr>
      </w:pPr>
      <w:r w:rsidRPr="00400620">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26F5D" w:rsidRPr="00400620" w:rsidRDefault="00D26F5D" w:rsidP="00D26F5D">
      <w:pPr>
        <w:ind w:firstLine="709"/>
        <w:jc w:val="both"/>
        <w:rPr>
          <w:color w:val="000000"/>
          <w:sz w:val="28"/>
          <w:szCs w:val="28"/>
        </w:rPr>
      </w:pPr>
      <w:r w:rsidRPr="00400620">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26F5D" w:rsidRPr="00400620" w:rsidRDefault="00D26F5D" w:rsidP="00D26F5D">
      <w:pPr>
        <w:ind w:firstLine="709"/>
        <w:jc w:val="both"/>
        <w:rPr>
          <w:color w:val="000000"/>
          <w:sz w:val="28"/>
          <w:szCs w:val="28"/>
        </w:rPr>
      </w:pPr>
      <w:r w:rsidRPr="00400620">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26F5D" w:rsidRPr="00400620" w:rsidRDefault="00D26F5D" w:rsidP="00D26F5D">
      <w:pPr>
        <w:ind w:firstLine="709"/>
        <w:jc w:val="both"/>
        <w:rPr>
          <w:color w:val="000000"/>
          <w:sz w:val="28"/>
          <w:szCs w:val="28"/>
        </w:rPr>
      </w:pPr>
    </w:p>
    <w:p w:rsidR="00D26F5D" w:rsidRPr="00400620" w:rsidRDefault="00D26F5D" w:rsidP="00D26F5D">
      <w:pPr>
        <w:ind w:firstLine="709"/>
        <w:jc w:val="both"/>
        <w:rPr>
          <w:color w:val="000000"/>
          <w:sz w:val="28"/>
          <w:szCs w:val="28"/>
        </w:rPr>
      </w:pPr>
    </w:p>
    <w:p w:rsidR="00D26F5D" w:rsidRPr="00400620" w:rsidRDefault="00D26F5D" w:rsidP="00D26F5D">
      <w:pPr>
        <w:widowControl w:val="0"/>
        <w:suppressAutoHyphens/>
        <w:autoSpaceDE w:val="0"/>
        <w:autoSpaceDN w:val="0"/>
        <w:adjustRightInd w:val="0"/>
        <w:jc w:val="center"/>
        <w:outlineLvl w:val="2"/>
        <w:rPr>
          <w:b/>
          <w:color w:val="000000"/>
          <w:sz w:val="28"/>
          <w:szCs w:val="28"/>
        </w:rPr>
      </w:pPr>
      <w:r w:rsidRPr="00400620">
        <w:rPr>
          <w:b/>
          <w:color w:val="000000"/>
          <w:sz w:val="28"/>
          <w:szCs w:val="28"/>
        </w:rPr>
        <w:t>Раздел IV. Формы контроля за предоставлением муниципальной услуги</w:t>
      </w:r>
    </w:p>
    <w:p w:rsidR="00D26F5D" w:rsidRPr="00400620" w:rsidRDefault="00D26F5D" w:rsidP="00D26F5D">
      <w:pPr>
        <w:widowControl w:val="0"/>
        <w:suppressAutoHyphens/>
        <w:autoSpaceDE w:val="0"/>
        <w:autoSpaceDN w:val="0"/>
        <w:adjustRightInd w:val="0"/>
        <w:ind w:firstLine="720"/>
        <w:jc w:val="center"/>
        <w:outlineLvl w:val="2"/>
        <w:rPr>
          <w:b/>
          <w:color w:val="000000"/>
          <w:sz w:val="28"/>
          <w:szCs w:val="28"/>
        </w:rPr>
      </w:pPr>
    </w:p>
    <w:p w:rsidR="00D26F5D" w:rsidRPr="00400620" w:rsidRDefault="00D26F5D" w:rsidP="00D26F5D">
      <w:pPr>
        <w:widowControl w:val="0"/>
        <w:autoSpaceDE w:val="0"/>
        <w:autoSpaceDN w:val="0"/>
        <w:adjustRightInd w:val="0"/>
        <w:ind w:firstLine="720"/>
        <w:jc w:val="center"/>
        <w:outlineLvl w:val="2"/>
        <w:rPr>
          <w:b/>
          <w:sz w:val="28"/>
          <w:szCs w:val="28"/>
        </w:rPr>
      </w:pPr>
      <w:r w:rsidRPr="00400620">
        <w:rPr>
          <w:b/>
          <w:sz w:val="28"/>
          <w:szCs w:val="28"/>
        </w:rPr>
        <w:lastRenderedPageBreak/>
        <w:t xml:space="preserve">Подраздел 4.1. Порядок осуществления текущего </w:t>
      </w:r>
      <w:r w:rsidRPr="00400620">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00620">
        <w:rPr>
          <w:b/>
          <w:sz w:val="28"/>
          <w:szCs w:val="28"/>
        </w:rPr>
        <w:br/>
        <w:t>муниципальной услуги, а также принятием ими решений</w:t>
      </w:r>
    </w:p>
    <w:p w:rsidR="00D26F5D" w:rsidRPr="00400620" w:rsidRDefault="00D26F5D" w:rsidP="00D26F5D">
      <w:pPr>
        <w:autoSpaceDE w:val="0"/>
        <w:autoSpaceDN w:val="0"/>
        <w:adjustRightInd w:val="0"/>
        <w:ind w:firstLine="851"/>
        <w:jc w:val="both"/>
        <w:outlineLvl w:val="2"/>
        <w:rPr>
          <w:sz w:val="28"/>
          <w:szCs w:val="28"/>
        </w:rPr>
      </w:pP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26F5D" w:rsidRPr="00400620" w:rsidRDefault="00D26F5D" w:rsidP="00D26F5D">
      <w:pPr>
        <w:ind w:firstLine="709"/>
        <w:jc w:val="both"/>
        <w:rPr>
          <w:sz w:val="28"/>
          <w:szCs w:val="28"/>
        </w:rPr>
      </w:pPr>
      <w:r w:rsidRPr="00400620">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26F5D" w:rsidRPr="00400620" w:rsidRDefault="00D26F5D" w:rsidP="00D26F5D">
      <w:pPr>
        <w:autoSpaceDE w:val="0"/>
        <w:autoSpaceDN w:val="0"/>
        <w:adjustRightInd w:val="0"/>
        <w:ind w:firstLine="709"/>
        <w:jc w:val="both"/>
        <w:outlineLvl w:val="2"/>
        <w:rPr>
          <w:sz w:val="28"/>
          <w:szCs w:val="28"/>
        </w:rPr>
      </w:pPr>
    </w:p>
    <w:p w:rsidR="00D26F5D" w:rsidRPr="00400620" w:rsidRDefault="00D26F5D" w:rsidP="00D26F5D">
      <w:pPr>
        <w:widowControl w:val="0"/>
        <w:autoSpaceDE w:val="0"/>
        <w:autoSpaceDN w:val="0"/>
        <w:adjustRightInd w:val="0"/>
        <w:ind w:firstLine="720"/>
        <w:jc w:val="center"/>
        <w:outlineLvl w:val="2"/>
        <w:rPr>
          <w:b/>
          <w:sz w:val="28"/>
          <w:szCs w:val="28"/>
        </w:rPr>
      </w:pPr>
      <w:r w:rsidRPr="00400620">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F5D" w:rsidRPr="00400620" w:rsidRDefault="00D26F5D" w:rsidP="00D26F5D">
      <w:pPr>
        <w:autoSpaceDE w:val="0"/>
        <w:autoSpaceDN w:val="0"/>
        <w:adjustRightInd w:val="0"/>
        <w:ind w:firstLine="851"/>
        <w:jc w:val="center"/>
        <w:outlineLvl w:val="1"/>
        <w:rPr>
          <w:b/>
          <w:sz w:val="28"/>
          <w:szCs w:val="28"/>
        </w:rPr>
      </w:pP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 xml:space="preserve">Плановые и внеплановые проверки могут проводиться главой </w:t>
      </w:r>
      <w:r w:rsidR="00C35FF4">
        <w:rPr>
          <w:sz w:val="28"/>
          <w:szCs w:val="28"/>
        </w:rPr>
        <w:t>Пролетарского</w:t>
      </w:r>
      <w:r w:rsidRPr="00400620">
        <w:rPr>
          <w:sz w:val="28"/>
          <w:szCs w:val="28"/>
        </w:rPr>
        <w:t xml:space="preserve"> сельского поселения Кореновского района. </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В ходе плановых и внеплановых проверок:</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проверяется соблюдение сроков и последовательности исполнения административных процедур;</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выявляются нарушения прав заявителей, недостатки, допущенные в ходе предоставления муниципальной услуги.</w:t>
      </w:r>
    </w:p>
    <w:p w:rsidR="00D26F5D" w:rsidRPr="00400620" w:rsidRDefault="00D26F5D" w:rsidP="00D26F5D">
      <w:pPr>
        <w:autoSpaceDE w:val="0"/>
        <w:autoSpaceDN w:val="0"/>
        <w:adjustRightInd w:val="0"/>
        <w:ind w:firstLine="709"/>
        <w:jc w:val="both"/>
        <w:outlineLvl w:val="2"/>
        <w:rPr>
          <w:sz w:val="28"/>
          <w:szCs w:val="28"/>
        </w:rPr>
      </w:pPr>
    </w:p>
    <w:p w:rsidR="00D26F5D" w:rsidRPr="00400620" w:rsidRDefault="00D26F5D" w:rsidP="00D26F5D">
      <w:pPr>
        <w:widowControl w:val="0"/>
        <w:autoSpaceDE w:val="0"/>
        <w:autoSpaceDN w:val="0"/>
        <w:adjustRightInd w:val="0"/>
        <w:ind w:firstLine="720"/>
        <w:jc w:val="center"/>
        <w:outlineLvl w:val="2"/>
        <w:rPr>
          <w:b/>
          <w:sz w:val="28"/>
          <w:szCs w:val="28"/>
        </w:rPr>
      </w:pPr>
      <w:r w:rsidRPr="00400620">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26F5D" w:rsidRPr="00400620" w:rsidRDefault="00D26F5D" w:rsidP="00D26F5D">
      <w:pPr>
        <w:autoSpaceDE w:val="0"/>
        <w:autoSpaceDN w:val="0"/>
        <w:adjustRightInd w:val="0"/>
        <w:ind w:firstLine="851"/>
        <w:jc w:val="both"/>
        <w:outlineLvl w:val="2"/>
        <w:rPr>
          <w:b/>
        </w:rPr>
      </w:pP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6F5D" w:rsidRPr="00400620" w:rsidRDefault="00D26F5D" w:rsidP="00D26F5D">
      <w:pPr>
        <w:autoSpaceDE w:val="0"/>
        <w:autoSpaceDN w:val="0"/>
        <w:adjustRightInd w:val="0"/>
        <w:jc w:val="center"/>
        <w:outlineLvl w:val="1"/>
        <w:rPr>
          <w:sz w:val="28"/>
          <w:szCs w:val="28"/>
        </w:rPr>
      </w:pPr>
    </w:p>
    <w:p w:rsidR="00D26F5D" w:rsidRPr="00400620" w:rsidRDefault="00D26F5D" w:rsidP="00D26F5D">
      <w:pPr>
        <w:widowControl w:val="0"/>
        <w:autoSpaceDE w:val="0"/>
        <w:autoSpaceDN w:val="0"/>
        <w:adjustRightInd w:val="0"/>
        <w:ind w:firstLine="720"/>
        <w:jc w:val="center"/>
        <w:outlineLvl w:val="2"/>
        <w:rPr>
          <w:b/>
          <w:sz w:val="28"/>
          <w:szCs w:val="28"/>
        </w:rPr>
      </w:pPr>
      <w:r w:rsidRPr="00400620">
        <w:rPr>
          <w:b/>
          <w:sz w:val="28"/>
          <w:szCs w:val="28"/>
        </w:rPr>
        <w:t xml:space="preserve">Подраздел 4.4. Положения, характеризующие требования </w:t>
      </w:r>
      <w:r w:rsidRPr="00400620">
        <w:rPr>
          <w:b/>
          <w:sz w:val="28"/>
          <w:szCs w:val="28"/>
        </w:rPr>
        <w:br/>
        <w:t xml:space="preserve">к порядку и формам контроля за предоставлением </w:t>
      </w:r>
      <w:r w:rsidRPr="00400620">
        <w:rPr>
          <w:b/>
          <w:sz w:val="28"/>
          <w:szCs w:val="28"/>
        </w:rPr>
        <w:br/>
        <w:t xml:space="preserve">муниципальной услуги, в том числе со стороны </w:t>
      </w:r>
      <w:r w:rsidRPr="00400620">
        <w:rPr>
          <w:b/>
          <w:sz w:val="28"/>
          <w:szCs w:val="28"/>
        </w:rPr>
        <w:br/>
        <w:t>граждан, их объединений и организаций</w:t>
      </w:r>
    </w:p>
    <w:p w:rsidR="00D26F5D" w:rsidRPr="00400620" w:rsidRDefault="00D26F5D" w:rsidP="00D26F5D">
      <w:pPr>
        <w:autoSpaceDE w:val="0"/>
        <w:autoSpaceDN w:val="0"/>
        <w:adjustRightInd w:val="0"/>
        <w:ind w:firstLine="851"/>
        <w:jc w:val="both"/>
        <w:rPr>
          <w:sz w:val="28"/>
          <w:szCs w:val="28"/>
        </w:rPr>
      </w:pPr>
    </w:p>
    <w:p w:rsidR="00D26F5D" w:rsidRPr="00400620" w:rsidRDefault="00D26F5D" w:rsidP="00D26F5D">
      <w:pPr>
        <w:autoSpaceDE w:val="0"/>
        <w:autoSpaceDN w:val="0"/>
        <w:adjustRightInd w:val="0"/>
        <w:ind w:firstLine="709"/>
        <w:jc w:val="both"/>
        <w:rPr>
          <w:sz w:val="28"/>
          <w:szCs w:val="28"/>
        </w:rPr>
      </w:pPr>
      <w:r w:rsidRPr="0040062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Проверка также может проводиться по конкретному обращению гражданина или организации.</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26F5D" w:rsidRPr="00400620" w:rsidRDefault="00D26F5D" w:rsidP="00D26F5D">
      <w:pPr>
        <w:autoSpaceDE w:val="0"/>
        <w:autoSpaceDN w:val="0"/>
        <w:adjustRightInd w:val="0"/>
        <w:ind w:firstLine="709"/>
        <w:jc w:val="both"/>
        <w:outlineLvl w:val="2"/>
        <w:rPr>
          <w:sz w:val="28"/>
          <w:szCs w:val="28"/>
        </w:rPr>
      </w:pPr>
      <w:r w:rsidRPr="00400620">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26F5D" w:rsidRPr="00400620" w:rsidRDefault="00D26F5D" w:rsidP="00D26F5D">
      <w:pPr>
        <w:autoSpaceDE w:val="0"/>
        <w:autoSpaceDN w:val="0"/>
        <w:adjustRightInd w:val="0"/>
        <w:jc w:val="center"/>
        <w:outlineLvl w:val="1"/>
        <w:rPr>
          <w:sz w:val="28"/>
          <w:szCs w:val="28"/>
        </w:rPr>
      </w:pPr>
    </w:p>
    <w:p w:rsidR="00D26F5D" w:rsidRPr="00400620" w:rsidRDefault="00D26F5D" w:rsidP="00D26F5D">
      <w:pPr>
        <w:widowControl w:val="0"/>
        <w:autoSpaceDE w:val="0"/>
        <w:autoSpaceDN w:val="0"/>
        <w:adjustRightInd w:val="0"/>
        <w:jc w:val="center"/>
        <w:outlineLvl w:val="2"/>
        <w:rPr>
          <w:b/>
          <w:sz w:val="28"/>
          <w:szCs w:val="28"/>
        </w:rPr>
      </w:pPr>
      <w:r w:rsidRPr="00400620">
        <w:rPr>
          <w:b/>
          <w:sz w:val="28"/>
          <w:szCs w:val="28"/>
        </w:rPr>
        <w:t>Раздел V.</w:t>
      </w:r>
      <w:r w:rsidRPr="00400620">
        <w:rPr>
          <w:sz w:val="28"/>
          <w:szCs w:val="28"/>
        </w:rPr>
        <w:t xml:space="preserve"> </w:t>
      </w:r>
      <w:r w:rsidRPr="00400620">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D26F5D" w:rsidRPr="00400620" w:rsidRDefault="00D26F5D" w:rsidP="00D26F5D">
      <w:pPr>
        <w:widowControl w:val="0"/>
        <w:autoSpaceDE w:val="0"/>
        <w:autoSpaceDN w:val="0"/>
        <w:adjustRightInd w:val="0"/>
        <w:jc w:val="center"/>
        <w:outlineLvl w:val="2"/>
        <w:rPr>
          <w:sz w:val="28"/>
          <w:szCs w:val="28"/>
        </w:rPr>
      </w:pPr>
    </w:p>
    <w:p w:rsidR="00D26F5D" w:rsidRPr="00400620" w:rsidRDefault="00D26F5D" w:rsidP="00D26F5D">
      <w:pPr>
        <w:widowControl w:val="0"/>
        <w:autoSpaceDE w:val="0"/>
        <w:autoSpaceDN w:val="0"/>
        <w:adjustRightInd w:val="0"/>
        <w:jc w:val="center"/>
        <w:outlineLvl w:val="2"/>
        <w:rPr>
          <w:b/>
          <w:sz w:val="28"/>
          <w:szCs w:val="28"/>
        </w:rPr>
      </w:pPr>
      <w:r w:rsidRPr="00400620">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D26F5D" w:rsidRPr="00400620" w:rsidRDefault="00D26F5D" w:rsidP="00D26F5D">
      <w:pPr>
        <w:widowControl w:val="0"/>
        <w:autoSpaceDE w:val="0"/>
        <w:autoSpaceDN w:val="0"/>
        <w:adjustRightInd w:val="0"/>
        <w:jc w:val="center"/>
        <w:outlineLvl w:val="2"/>
        <w:rPr>
          <w:b/>
          <w:sz w:val="28"/>
          <w:szCs w:val="28"/>
        </w:rPr>
      </w:pPr>
      <w:r w:rsidRPr="00400620">
        <w:rPr>
          <w:b/>
          <w:sz w:val="28"/>
          <w:szCs w:val="28"/>
        </w:rPr>
        <w:t>муниципальной услуги</w:t>
      </w:r>
    </w:p>
    <w:p w:rsidR="00D26F5D" w:rsidRPr="00400620" w:rsidRDefault="00D26F5D" w:rsidP="00D26F5D">
      <w:pPr>
        <w:ind w:firstLine="851"/>
        <w:jc w:val="both"/>
        <w:rPr>
          <w:sz w:val="28"/>
          <w:szCs w:val="28"/>
        </w:rPr>
      </w:pP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rPr>
        <w:t>5.1.2. Заявитель может обратиться с жалобой,</w:t>
      </w:r>
      <w:r w:rsidRPr="00400620">
        <w:rPr>
          <w:sz w:val="28"/>
          <w:szCs w:val="28"/>
          <w:lang w:eastAsia="en-US"/>
        </w:rPr>
        <w:t xml:space="preserve"> в том числе в следующих случаях:</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1) нарушение срока регистрации запроса о предоставлении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2) нарушение срока предоставления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8) нарушение срока или порядка выдачи документов по результатам предоставления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6F5D" w:rsidRPr="00400620" w:rsidRDefault="00D26F5D" w:rsidP="00D26F5D">
      <w:pPr>
        <w:autoSpaceDE w:val="0"/>
        <w:autoSpaceDN w:val="0"/>
        <w:adjustRightInd w:val="0"/>
        <w:ind w:firstLine="709"/>
        <w:jc w:val="both"/>
        <w:outlineLvl w:val="0"/>
        <w:rPr>
          <w:rFonts w:eastAsia="Calibri"/>
          <w:sz w:val="28"/>
          <w:szCs w:val="28"/>
          <w:lang w:eastAsia="en-US"/>
        </w:rPr>
      </w:pPr>
    </w:p>
    <w:p w:rsidR="00D26F5D" w:rsidRPr="00400620" w:rsidRDefault="00D26F5D" w:rsidP="00D26F5D">
      <w:pPr>
        <w:widowControl w:val="0"/>
        <w:autoSpaceDE w:val="0"/>
        <w:autoSpaceDN w:val="0"/>
        <w:adjustRightInd w:val="0"/>
        <w:jc w:val="center"/>
        <w:outlineLvl w:val="2"/>
        <w:rPr>
          <w:b/>
          <w:sz w:val="28"/>
          <w:szCs w:val="28"/>
        </w:rPr>
      </w:pPr>
      <w:r w:rsidRPr="00400620">
        <w:rPr>
          <w:b/>
          <w:sz w:val="28"/>
          <w:szCs w:val="28"/>
        </w:rPr>
        <w:t>Подраздел 5.2.</w:t>
      </w:r>
      <w:r w:rsidRPr="00400620">
        <w:rPr>
          <w:sz w:val="28"/>
          <w:szCs w:val="28"/>
        </w:rPr>
        <w:t xml:space="preserve"> </w:t>
      </w:r>
      <w:r w:rsidRPr="00400620">
        <w:rPr>
          <w:b/>
          <w:sz w:val="28"/>
          <w:szCs w:val="28"/>
        </w:rPr>
        <w:t xml:space="preserve">Органы уполномоченные на рассмотрение жалобы лица, которым может быть направлена жалоба заявителя </w:t>
      </w:r>
    </w:p>
    <w:p w:rsidR="00D26F5D" w:rsidRPr="00400620" w:rsidRDefault="00D26F5D" w:rsidP="00D26F5D">
      <w:pPr>
        <w:widowControl w:val="0"/>
        <w:autoSpaceDE w:val="0"/>
        <w:autoSpaceDN w:val="0"/>
        <w:adjustRightInd w:val="0"/>
        <w:jc w:val="center"/>
        <w:outlineLvl w:val="2"/>
        <w:rPr>
          <w:b/>
          <w:sz w:val="28"/>
          <w:szCs w:val="28"/>
        </w:rPr>
      </w:pPr>
      <w:r w:rsidRPr="00400620">
        <w:rPr>
          <w:b/>
          <w:sz w:val="28"/>
          <w:szCs w:val="28"/>
        </w:rPr>
        <w:t>в досудебном (внесудебном) порядке</w:t>
      </w:r>
    </w:p>
    <w:p w:rsidR="00D26F5D" w:rsidRPr="00400620" w:rsidRDefault="00D26F5D" w:rsidP="00D26F5D">
      <w:pPr>
        <w:widowControl w:val="0"/>
        <w:autoSpaceDE w:val="0"/>
        <w:autoSpaceDN w:val="0"/>
        <w:adjustRightInd w:val="0"/>
        <w:jc w:val="center"/>
        <w:outlineLvl w:val="2"/>
        <w:rPr>
          <w:sz w:val="28"/>
          <w:szCs w:val="28"/>
        </w:rPr>
      </w:pP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lastRenderedPageBreak/>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главе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w:t>
      </w:r>
    </w:p>
    <w:p w:rsidR="00D26F5D" w:rsidRPr="00400620" w:rsidRDefault="00D26F5D" w:rsidP="00D26F5D">
      <w:pPr>
        <w:autoSpaceDE w:val="0"/>
        <w:autoSpaceDN w:val="0"/>
        <w:adjustRightInd w:val="0"/>
        <w:ind w:firstLine="709"/>
        <w:jc w:val="both"/>
        <w:outlineLvl w:val="0"/>
        <w:rPr>
          <w:sz w:val="28"/>
          <w:szCs w:val="28"/>
          <w:lang w:eastAsia="en-US"/>
        </w:rPr>
      </w:pPr>
      <w:r w:rsidRPr="00400620">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от </w:t>
      </w:r>
      <w:r w:rsidR="00C35FF4">
        <w:rPr>
          <w:sz w:val="28"/>
          <w:szCs w:val="28"/>
          <w:lang w:eastAsia="en-US"/>
        </w:rPr>
        <w:t>21</w:t>
      </w:r>
      <w:r w:rsidRPr="00400620">
        <w:rPr>
          <w:sz w:val="28"/>
          <w:szCs w:val="28"/>
          <w:lang w:eastAsia="en-US"/>
        </w:rPr>
        <w:t xml:space="preserve"> мая 2018 года № </w:t>
      </w:r>
      <w:r w:rsidR="00C35FF4">
        <w:rPr>
          <w:sz w:val="28"/>
          <w:szCs w:val="28"/>
          <w:lang w:eastAsia="en-US"/>
        </w:rPr>
        <w:t>61</w:t>
      </w:r>
      <w:r w:rsidRPr="00400620">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D26F5D" w:rsidRPr="00400620" w:rsidRDefault="00D26F5D" w:rsidP="00D26F5D">
      <w:pPr>
        <w:widowControl w:val="0"/>
        <w:autoSpaceDE w:val="0"/>
        <w:autoSpaceDN w:val="0"/>
        <w:adjustRightInd w:val="0"/>
        <w:jc w:val="center"/>
        <w:outlineLvl w:val="2"/>
        <w:rPr>
          <w:sz w:val="28"/>
          <w:szCs w:val="28"/>
        </w:rPr>
      </w:pPr>
    </w:p>
    <w:p w:rsidR="00D26F5D" w:rsidRPr="00400620" w:rsidRDefault="00D26F5D" w:rsidP="00D26F5D">
      <w:pPr>
        <w:widowControl w:val="0"/>
        <w:autoSpaceDE w:val="0"/>
        <w:autoSpaceDN w:val="0"/>
        <w:adjustRightInd w:val="0"/>
        <w:jc w:val="center"/>
        <w:outlineLvl w:val="2"/>
        <w:rPr>
          <w:b/>
          <w:sz w:val="28"/>
          <w:szCs w:val="28"/>
        </w:rPr>
      </w:pPr>
      <w:r w:rsidRPr="00400620">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6F5D" w:rsidRPr="00400620" w:rsidRDefault="00D26F5D" w:rsidP="00D26F5D">
      <w:pPr>
        <w:jc w:val="center"/>
        <w:rPr>
          <w:b/>
          <w:sz w:val="28"/>
          <w:szCs w:val="28"/>
        </w:rPr>
      </w:pPr>
    </w:p>
    <w:p w:rsidR="00D26F5D" w:rsidRPr="00400620" w:rsidRDefault="00D26F5D" w:rsidP="00D26F5D">
      <w:pPr>
        <w:autoSpaceDE w:val="0"/>
        <w:autoSpaceDN w:val="0"/>
        <w:adjustRightInd w:val="0"/>
        <w:ind w:firstLine="709"/>
        <w:jc w:val="both"/>
        <w:outlineLvl w:val="2"/>
        <w:rPr>
          <w:sz w:val="28"/>
          <w:szCs w:val="28"/>
          <w:lang w:eastAsia="en-US"/>
        </w:rPr>
      </w:pPr>
      <w:r w:rsidRPr="00400620">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на официальном сайте администрации </w:t>
      </w:r>
      <w:r w:rsidR="00C35FF4">
        <w:rPr>
          <w:sz w:val="28"/>
          <w:szCs w:val="28"/>
          <w:lang w:eastAsia="en-US"/>
        </w:rPr>
        <w:t>Пролетарского</w:t>
      </w:r>
      <w:r w:rsidRPr="00400620">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D26F5D" w:rsidRPr="00400620" w:rsidRDefault="00D26F5D" w:rsidP="00D26F5D">
      <w:pPr>
        <w:autoSpaceDE w:val="0"/>
        <w:autoSpaceDN w:val="0"/>
        <w:adjustRightInd w:val="0"/>
        <w:ind w:firstLine="709"/>
        <w:jc w:val="both"/>
        <w:outlineLvl w:val="2"/>
        <w:rPr>
          <w:sz w:val="28"/>
          <w:szCs w:val="28"/>
          <w:lang w:eastAsia="en-US"/>
        </w:rPr>
      </w:pPr>
    </w:p>
    <w:p w:rsidR="00D26F5D" w:rsidRPr="00400620" w:rsidRDefault="00D26F5D" w:rsidP="00D26F5D">
      <w:pPr>
        <w:autoSpaceDE w:val="0"/>
        <w:autoSpaceDN w:val="0"/>
        <w:adjustRightInd w:val="0"/>
        <w:jc w:val="center"/>
        <w:rPr>
          <w:b/>
          <w:sz w:val="28"/>
          <w:szCs w:val="28"/>
        </w:rPr>
      </w:pPr>
      <w:r w:rsidRPr="00400620">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26F5D" w:rsidRPr="00400620" w:rsidRDefault="00D26F5D" w:rsidP="00D26F5D">
      <w:pPr>
        <w:autoSpaceDE w:val="0"/>
        <w:autoSpaceDN w:val="0"/>
        <w:adjustRightInd w:val="0"/>
        <w:jc w:val="center"/>
        <w:rPr>
          <w:b/>
          <w:sz w:val="28"/>
          <w:szCs w:val="28"/>
        </w:rPr>
      </w:pPr>
      <w:r w:rsidRPr="00400620">
        <w:rPr>
          <w:b/>
          <w:sz w:val="28"/>
          <w:szCs w:val="28"/>
        </w:rPr>
        <w:t>а также его должностных лиц</w:t>
      </w:r>
    </w:p>
    <w:p w:rsidR="00D26F5D" w:rsidRPr="00400620" w:rsidRDefault="00D26F5D" w:rsidP="00D26F5D">
      <w:pPr>
        <w:autoSpaceDE w:val="0"/>
        <w:autoSpaceDN w:val="0"/>
        <w:adjustRightInd w:val="0"/>
        <w:jc w:val="both"/>
        <w:rPr>
          <w:sz w:val="28"/>
          <w:szCs w:val="28"/>
        </w:rPr>
      </w:pPr>
    </w:p>
    <w:p w:rsidR="00D26F5D" w:rsidRPr="00400620" w:rsidRDefault="00D26F5D" w:rsidP="00D26F5D">
      <w:pPr>
        <w:autoSpaceDE w:val="0"/>
        <w:autoSpaceDN w:val="0"/>
        <w:adjustRightInd w:val="0"/>
        <w:ind w:firstLine="709"/>
        <w:jc w:val="both"/>
        <w:rPr>
          <w:sz w:val="28"/>
          <w:szCs w:val="28"/>
        </w:rPr>
      </w:pPr>
      <w:r w:rsidRPr="00400620">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26F5D" w:rsidRPr="00400620" w:rsidRDefault="00D26F5D" w:rsidP="00D26F5D">
      <w:pPr>
        <w:autoSpaceDE w:val="0"/>
        <w:autoSpaceDN w:val="0"/>
        <w:adjustRightInd w:val="0"/>
        <w:ind w:firstLine="708"/>
        <w:jc w:val="both"/>
        <w:rPr>
          <w:sz w:val="28"/>
          <w:szCs w:val="28"/>
        </w:rPr>
      </w:pPr>
      <w:r w:rsidRPr="00400620">
        <w:rPr>
          <w:sz w:val="28"/>
          <w:szCs w:val="28"/>
        </w:rPr>
        <w:t>Федеральным Законом от 27 июля 2010 года № 210-ФЗ «Об организации предоставления государственных и муниципальных услуг»;</w:t>
      </w:r>
    </w:p>
    <w:p w:rsidR="00D26F5D" w:rsidRPr="00400620" w:rsidRDefault="00D26F5D" w:rsidP="00D26F5D">
      <w:pPr>
        <w:autoSpaceDE w:val="0"/>
        <w:autoSpaceDN w:val="0"/>
        <w:adjustRightInd w:val="0"/>
        <w:ind w:firstLine="708"/>
        <w:jc w:val="both"/>
        <w:rPr>
          <w:sz w:val="28"/>
          <w:szCs w:val="28"/>
        </w:rPr>
      </w:pPr>
      <w:r w:rsidRPr="00400620">
        <w:rPr>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w:t>
      </w:r>
      <w:r w:rsidRPr="00400620">
        <w:rPr>
          <w:sz w:val="28"/>
          <w:szCs w:val="28"/>
        </w:rPr>
        <w:lastRenderedPageBreak/>
        <w:t>наделены полномочиями по предоставлению государственных услуг в установленной сфере деятельности, и их должностных лиц»;</w:t>
      </w:r>
    </w:p>
    <w:p w:rsidR="00D26F5D" w:rsidRPr="00400620" w:rsidRDefault="00D26F5D" w:rsidP="00D26F5D">
      <w:pPr>
        <w:autoSpaceDE w:val="0"/>
        <w:autoSpaceDN w:val="0"/>
        <w:adjustRightInd w:val="0"/>
        <w:jc w:val="both"/>
        <w:rPr>
          <w:sz w:val="28"/>
          <w:szCs w:val="28"/>
        </w:rPr>
      </w:pPr>
      <w:r w:rsidRPr="00400620">
        <w:rPr>
          <w:sz w:val="28"/>
          <w:szCs w:val="28"/>
        </w:rPr>
        <w:tab/>
        <w:t xml:space="preserve">постановлением администрации </w:t>
      </w:r>
      <w:r w:rsidR="00C35FF4">
        <w:rPr>
          <w:sz w:val="28"/>
          <w:szCs w:val="28"/>
        </w:rPr>
        <w:t>Пролетарского</w:t>
      </w:r>
      <w:r w:rsidRPr="00400620">
        <w:rPr>
          <w:sz w:val="28"/>
          <w:szCs w:val="28"/>
        </w:rPr>
        <w:t xml:space="preserve"> сельского поселения Кореновского района от </w:t>
      </w:r>
      <w:r w:rsidR="00C35FF4">
        <w:rPr>
          <w:sz w:val="28"/>
          <w:szCs w:val="28"/>
        </w:rPr>
        <w:t>21</w:t>
      </w:r>
      <w:r w:rsidRPr="00400620">
        <w:rPr>
          <w:sz w:val="28"/>
          <w:szCs w:val="28"/>
        </w:rPr>
        <w:t xml:space="preserve"> мая 2018 года № </w:t>
      </w:r>
      <w:r w:rsidR="00C35FF4">
        <w:rPr>
          <w:sz w:val="28"/>
          <w:szCs w:val="28"/>
        </w:rPr>
        <w:t>61</w:t>
      </w:r>
      <w:r w:rsidRPr="00400620">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35FF4">
        <w:rPr>
          <w:sz w:val="28"/>
          <w:szCs w:val="28"/>
        </w:rPr>
        <w:t>Пролетарского</w:t>
      </w:r>
      <w:r w:rsidRPr="00400620">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D26F5D" w:rsidRPr="00400620" w:rsidRDefault="00D26F5D" w:rsidP="00D26F5D">
      <w:pPr>
        <w:autoSpaceDE w:val="0"/>
        <w:autoSpaceDN w:val="0"/>
        <w:adjustRightInd w:val="0"/>
        <w:ind w:firstLine="708"/>
        <w:jc w:val="both"/>
        <w:rPr>
          <w:sz w:val="28"/>
          <w:szCs w:val="28"/>
        </w:rPr>
      </w:pPr>
      <w:r w:rsidRPr="00400620">
        <w:rPr>
          <w:sz w:val="28"/>
          <w:szCs w:val="28"/>
        </w:rPr>
        <w:t>Информация указанная в данном разделе размещена:</w:t>
      </w:r>
    </w:p>
    <w:p w:rsidR="00D26F5D" w:rsidRPr="00400620" w:rsidRDefault="00D26F5D" w:rsidP="00D26F5D">
      <w:pPr>
        <w:autoSpaceDE w:val="0"/>
        <w:autoSpaceDN w:val="0"/>
        <w:adjustRightInd w:val="0"/>
        <w:ind w:firstLine="708"/>
        <w:jc w:val="both"/>
        <w:rPr>
          <w:sz w:val="28"/>
          <w:szCs w:val="28"/>
        </w:rPr>
      </w:pPr>
      <w:r w:rsidRPr="00400620">
        <w:rPr>
          <w:sz w:val="28"/>
          <w:szCs w:val="28"/>
        </w:rPr>
        <w:t>а Едином портале  http://www.gosuslugi.ru;</w:t>
      </w:r>
      <w:r w:rsidRPr="00400620">
        <w:rPr>
          <w:sz w:val="28"/>
          <w:szCs w:val="28"/>
        </w:rPr>
        <w:tab/>
      </w:r>
    </w:p>
    <w:p w:rsidR="00D26F5D" w:rsidRPr="00400620" w:rsidRDefault="00D26F5D" w:rsidP="00D26F5D">
      <w:pPr>
        <w:autoSpaceDE w:val="0"/>
        <w:autoSpaceDN w:val="0"/>
        <w:adjustRightInd w:val="0"/>
        <w:ind w:firstLine="708"/>
        <w:jc w:val="both"/>
        <w:rPr>
          <w:sz w:val="28"/>
          <w:szCs w:val="28"/>
        </w:rPr>
      </w:pPr>
      <w:r w:rsidRPr="00400620">
        <w:rPr>
          <w:sz w:val="28"/>
          <w:szCs w:val="28"/>
        </w:rPr>
        <w:t>на Региональном портале http://pgu.krasnodar.ru.</w:t>
      </w:r>
    </w:p>
    <w:p w:rsidR="00CE747B" w:rsidRPr="00400620" w:rsidRDefault="00CE747B" w:rsidP="00CE747B">
      <w:pPr>
        <w:suppressAutoHyphens/>
        <w:autoSpaceDE w:val="0"/>
        <w:autoSpaceDN w:val="0"/>
        <w:adjustRightInd w:val="0"/>
        <w:ind w:firstLine="709"/>
        <w:jc w:val="both"/>
        <w:rPr>
          <w:color w:val="000000"/>
          <w:sz w:val="28"/>
          <w:szCs w:val="28"/>
        </w:rPr>
      </w:pPr>
    </w:p>
    <w:p w:rsidR="00305D66" w:rsidRPr="00400620" w:rsidRDefault="00305D66" w:rsidP="00A75C60">
      <w:pPr>
        <w:autoSpaceDE w:val="0"/>
        <w:spacing w:line="310" w:lineRule="exact"/>
        <w:ind w:firstLine="720"/>
        <w:jc w:val="center"/>
        <w:rPr>
          <w:sz w:val="28"/>
          <w:szCs w:val="28"/>
          <w:lang w:eastAsia="zh-CN"/>
        </w:rPr>
      </w:pPr>
    </w:p>
    <w:p w:rsidR="004B7812" w:rsidRPr="00400620" w:rsidRDefault="004B7812" w:rsidP="004B7812">
      <w:pPr>
        <w:autoSpaceDE w:val="0"/>
        <w:autoSpaceDN w:val="0"/>
        <w:adjustRightInd w:val="0"/>
        <w:jc w:val="both"/>
        <w:rPr>
          <w:sz w:val="28"/>
          <w:szCs w:val="28"/>
        </w:rPr>
      </w:pPr>
    </w:p>
    <w:p w:rsidR="004B7812" w:rsidRPr="00400620" w:rsidRDefault="004B7812" w:rsidP="004B7812">
      <w:pPr>
        <w:autoSpaceDE w:val="0"/>
        <w:autoSpaceDN w:val="0"/>
        <w:adjustRightInd w:val="0"/>
        <w:jc w:val="both"/>
        <w:rPr>
          <w:sz w:val="28"/>
          <w:szCs w:val="28"/>
        </w:rPr>
      </w:pPr>
      <w:r w:rsidRPr="00400620">
        <w:rPr>
          <w:sz w:val="28"/>
          <w:szCs w:val="28"/>
        </w:rPr>
        <w:t xml:space="preserve">Глава </w:t>
      </w:r>
    </w:p>
    <w:p w:rsidR="004B7812" w:rsidRPr="00400620" w:rsidRDefault="00C35FF4" w:rsidP="004B7812">
      <w:pPr>
        <w:autoSpaceDE w:val="0"/>
        <w:autoSpaceDN w:val="0"/>
        <w:adjustRightInd w:val="0"/>
        <w:jc w:val="both"/>
        <w:rPr>
          <w:sz w:val="28"/>
          <w:szCs w:val="28"/>
        </w:rPr>
      </w:pPr>
      <w:r>
        <w:rPr>
          <w:sz w:val="28"/>
          <w:szCs w:val="28"/>
        </w:rPr>
        <w:t>Пролетарского</w:t>
      </w:r>
      <w:r w:rsidR="004B7812" w:rsidRPr="00400620">
        <w:rPr>
          <w:sz w:val="28"/>
          <w:szCs w:val="28"/>
        </w:rPr>
        <w:t xml:space="preserve"> сельского поселения </w:t>
      </w:r>
    </w:p>
    <w:p w:rsidR="004B7812" w:rsidRPr="00400620" w:rsidRDefault="004B7812" w:rsidP="004B7812">
      <w:pPr>
        <w:tabs>
          <w:tab w:val="left" w:pos="2340"/>
          <w:tab w:val="left" w:pos="3780"/>
        </w:tabs>
        <w:rPr>
          <w:sz w:val="28"/>
          <w:szCs w:val="28"/>
        </w:rPr>
      </w:pPr>
      <w:r w:rsidRPr="00400620">
        <w:rPr>
          <w:sz w:val="28"/>
          <w:szCs w:val="28"/>
        </w:rPr>
        <w:t xml:space="preserve">Кореновского района                                        </w:t>
      </w:r>
      <w:r w:rsidR="00C35FF4">
        <w:rPr>
          <w:sz w:val="28"/>
          <w:szCs w:val="28"/>
        </w:rPr>
        <w:t xml:space="preserve">                                М.И. Шкарупелова</w:t>
      </w:r>
    </w:p>
    <w:p w:rsidR="004B7812" w:rsidRPr="00400620" w:rsidRDefault="004B7812" w:rsidP="004B7812">
      <w:pPr>
        <w:tabs>
          <w:tab w:val="left" w:pos="2340"/>
          <w:tab w:val="left" w:pos="3780"/>
        </w:tabs>
        <w:rPr>
          <w:sz w:val="28"/>
          <w:szCs w:val="28"/>
        </w:rPr>
      </w:pPr>
    </w:p>
    <w:p w:rsidR="004B7812" w:rsidRPr="00400620" w:rsidRDefault="004B7812" w:rsidP="004B7812">
      <w:pPr>
        <w:tabs>
          <w:tab w:val="left" w:pos="2340"/>
          <w:tab w:val="left" w:pos="3780"/>
        </w:tabs>
        <w:rPr>
          <w:sz w:val="28"/>
          <w:szCs w:val="28"/>
        </w:rPr>
      </w:pPr>
    </w:p>
    <w:p w:rsidR="00F16669" w:rsidRPr="00400620" w:rsidRDefault="00F16669" w:rsidP="00DB37D1">
      <w:pPr>
        <w:autoSpaceDE w:val="0"/>
        <w:autoSpaceDN w:val="0"/>
        <w:adjustRightInd w:val="0"/>
        <w:jc w:val="both"/>
        <w:rPr>
          <w:sz w:val="28"/>
          <w:szCs w:val="28"/>
        </w:rPr>
      </w:pPr>
    </w:p>
    <w:p w:rsidR="004B7812" w:rsidRPr="00400620" w:rsidRDefault="004B7812" w:rsidP="00DB37D1">
      <w:pPr>
        <w:tabs>
          <w:tab w:val="left" w:pos="2340"/>
          <w:tab w:val="left" w:pos="3780"/>
        </w:tabs>
        <w:rPr>
          <w:sz w:val="28"/>
          <w:szCs w:val="28"/>
        </w:rPr>
      </w:pPr>
    </w:p>
    <w:p w:rsidR="004B7812" w:rsidRPr="00400620" w:rsidRDefault="004B7812" w:rsidP="00DB37D1">
      <w:pPr>
        <w:tabs>
          <w:tab w:val="left" w:pos="2340"/>
          <w:tab w:val="left" w:pos="3780"/>
        </w:tabs>
        <w:rPr>
          <w:sz w:val="28"/>
          <w:szCs w:val="28"/>
        </w:rPr>
      </w:pPr>
    </w:p>
    <w:p w:rsidR="00AD5D48" w:rsidRPr="00400620" w:rsidRDefault="00AD5D48" w:rsidP="00DB37D1">
      <w:pPr>
        <w:tabs>
          <w:tab w:val="left" w:pos="2340"/>
          <w:tab w:val="left" w:pos="3780"/>
        </w:tabs>
        <w:rPr>
          <w:sz w:val="28"/>
          <w:szCs w:val="28"/>
        </w:rPr>
      </w:pPr>
    </w:p>
    <w:p w:rsidR="004B7812" w:rsidRPr="00400620" w:rsidRDefault="004B7812" w:rsidP="00DB37D1">
      <w:pPr>
        <w:tabs>
          <w:tab w:val="left" w:pos="2340"/>
          <w:tab w:val="left" w:pos="3780"/>
        </w:tabs>
        <w:rPr>
          <w:sz w:val="28"/>
          <w:szCs w:val="28"/>
        </w:rPr>
      </w:pPr>
    </w:p>
    <w:p w:rsidR="004B7812" w:rsidRPr="00400620" w:rsidRDefault="004B7812" w:rsidP="00DB37D1">
      <w:pPr>
        <w:tabs>
          <w:tab w:val="left" w:pos="2340"/>
          <w:tab w:val="left" w:pos="3780"/>
        </w:tabs>
        <w:rPr>
          <w:sz w:val="28"/>
          <w:szCs w:val="28"/>
        </w:rPr>
      </w:pPr>
    </w:p>
    <w:p w:rsidR="00441528" w:rsidRPr="00400620" w:rsidRDefault="00441528" w:rsidP="00DB37D1">
      <w:pPr>
        <w:tabs>
          <w:tab w:val="left" w:pos="2340"/>
          <w:tab w:val="left" w:pos="3780"/>
        </w:tabs>
        <w:rPr>
          <w:sz w:val="28"/>
          <w:szCs w:val="28"/>
        </w:rPr>
      </w:pPr>
    </w:p>
    <w:p w:rsidR="00377BED" w:rsidRPr="00400620" w:rsidRDefault="00377BED" w:rsidP="00DB37D1">
      <w:pPr>
        <w:tabs>
          <w:tab w:val="left" w:pos="2340"/>
          <w:tab w:val="left" w:pos="3780"/>
        </w:tabs>
        <w:rPr>
          <w:sz w:val="28"/>
          <w:szCs w:val="28"/>
        </w:rPr>
      </w:pPr>
    </w:p>
    <w:p w:rsidR="00377BED" w:rsidRPr="00400620" w:rsidRDefault="00377BED"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64D64" w:rsidRPr="00400620" w:rsidRDefault="00364D64" w:rsidP="00DB37D1">
      <w:pPr>
        <w:tabs>
          <w:tab w:val="left" w:pos="2340"/>
          <w:tab w:val="left" w:pos="3780"/>
        </w:tabs>
        <w:rPr>
          <w:sz w:val="28"/>
          <w:szCs w:val="28"/>
        </w:rPr>
      </w:pPr>
    </w:p>
    <w:p w:rsidR="00377BED" w:rsidRPr="00400620" w:rsidRDefault="00377BED" w:rsidP="00DB37D1">
      <w:pPr>
        <w:tabs>
          <w:tab w:val="left" w:pos="2340"/>
          <w:tab w:val="left" w:pos="3780"/>
        </w:tabs>
        <w:rPr>
          <w:sz w:val="28"/>
          <w:szCs w:val="28"/>
        </w:rPr>
      </w:pPr>
    </w:p>
    <w:p w:rsidR="00377BED" w:rsidRPr="00400620" w:rsidRDefault="00377BED" w:rsidP="00DB37D1">
      <w:pPr>
        <w:tabs>
          <w:tab w:val="left" w:pos="2340"/>
          <w:tab w:val="left" w:pos="3780"/>
        </w:tabs>
        <w:rPr>
          <w:sz w:val="28"/>
          <w:szCs w:val="28"/>
        </w:rPr>
      </w:pPr>
    </w:p>
    <w:p w:rsidR="00377BED" w:rsidRPr="00400620" w:rsidRDefault="00377BED" w:rsidP="00DB37D1">
      <w:pPr>
        <w:tabs>
          <w:tab w:val="left" w:pos="2340"/>
          <w:tab w:val="left" w:pos="3780"/>
        </w:tabs>
        <w:rPr>
          <w:sz w:val="28"/>
          <w:szCs w:val="28"/>
        </w:rPr>
      </w:pPr>
    </w:p>
    <w:p w:rsidR="00441528" w:rsidRPr="00400620" w:rsidRDefault="00441528"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400620" w:rsidTr="00C73CD8">
        <w:tc>
          <w:tcPr>
            <w:tcW w:w="4216" w:type="dxa"/>
          </w:tcPr>
          <w:p w:rsidR="005C1AC0" w:rsidRPr="00400620" w:rsidRDefault="005C1AC0" w:rsidP="005C1AC0">
            <w:pPr>
              <w:widowControl w:val="0"/>
              <w:suppressAutoHyphens/>
              <w:autoSpaceDE w:val="0"/>
              <w:snapToGrid w:val="0"/>
              <w:spacing w:line="200" w:lineRule="atLeast"/>
              <w:jc w:val="right"/>
              <w:rPr>
                <w:sz w:val="28"/>
                <w:szCs w:val="28"/>
                <w:shd w:val="clear" w:color="auto" w:fill="FFFFFF"/>
                <w:lang w:eastAsia="ar-SA"/>
              </w:rPr>
            </w:pPr>
          </w:p>
          <w:p w:rsidR="00AD5D48" w:rsidRPr="00400620" w:rsidRDefault="00AD5D48"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400620"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400620">
              <w:rPr>
                <w:sz w:val="28"/>
                <w:szCs w:val="28"/>
                <w:shd w:val="clear" w:color="auto" w:fill="FFFFFF"/>
                <w:lang w:eastAsia="ar-SA"/>
              </w:rPr>
              <w:t>ПРИЛОЖЕНИЕ № 1</w:t>
            </w:r>
          </w:p>
          <w:p w:rsidR="00623005" w:rsidRPr="00400620" w:rsidRDefault="00623005" w:rsidP="00864D42">
            <w:pPr>
              <w:widowControl w:val="0"/>
              <w:suppressAutoHyphens/>
              <w:autoSpaceDE w:val="0"/>
              <w:spacing w:line="200" w:lineRule="atLeast"/>
              <w:jc w:val="center"/>
              <w:rPr>
                <w:kern w:val="1"/>
                <w:sz w:val="28"/>
                <w:szCs w:val="28"/>
                <w:shd w:val="clear" w:color="auto" w:fill="FFFFFF"/>
                <w:lang w:eastAsia="ar-SA"/>
              </w:rPr>
            </w:pPr>
            <w:r w:rsidRPr="00400620">
              <w:rPr>
                <w:kern w:val="1"/>
                <w:sz w:val="28"/>
                <w:szCs w:val="28"/>
                <w:shd w:val="clear" w:color="auto" w:fill="FFFFFF"/>
                <w:lang w:eastAsia="ar-SA"/>
              </w:rPr>
              <w:t>к административному регламенту</w:t>
            </w:r>
          </w:p>
          <w:p w:rsidR="005C1AC0" w:rsidRPr="00400620" w:rsidRDefault="00377BED" w:rsidP="00F36D01">
            <w:pPr>
              <w:widowControl w:val="0"/>
              <w:suppressAutoHyphens/>
              <w:autoSpaceDE w:val="0"/>
              <w:spacing w:line="200" w:lineRule="atLeast"/>
              <w:jc w:val="center"/>
              <w:rPr>
                <w:kern w:val="1"/>
                <w:sz w:val="28"/>
                <w:szCs w:val="28"/>
                <w:shd w:val="clear" w:color="auto" w:fill="FFFFFF"/>
                <w:lang w:eastAsia="ar-SA"/>
              </w:rPr>
            </w:pPr>
            <w:r w:rsidRPr="00400620">
              <w:rPr>
                <w:kern w:val="1"/>
                <w:sz w:val="28"/>
                <w:szCs w:val="28"/>
                <w:shd w:val="clear" w:color="auto" w:fill="FFFFFF"/>
                <w:lang w:eastAsia="ar-SA"/>
              </w:rPr>
              <w:t xml:space="preserve">администрации </w:t>
            </w:r>
            <w:r w:rsidR="00C35FF4">
              <w:rPr>
                <w:kern w:val="1"/>
                <w:sz w:val="28"/>
                <w:szCs w:val="28"/>
                <w:shd w:val="clear" w:color="auto" w:fill="FFFFFF"/>
                <w:lang w:eastAsia="ar-SA"/>
              </w:rPr>
              <w:t>Пролетарского</w:t>
            </w:r>
            <w:r w:rsidRPr="00400620">
              <w:rPr>
                <w:kern w:val="1"/>
                <w:sz w:val="28"/>
                <w:szCs w:val="28"/>
                <w:shd w:val="clear" w:color="auto" w:fill="FFFFFF"/>
                <w:lang w:eastAsia="ar-SA"/>
              </w:rPr>
              <w:t xml:space="preserve"> сельского поселения Кореновского района по предоставлению муниципальной услуги «Выдача разрешений на вступление в брак лицам, достигшим возраста шестнадцати лет»</w:t>
            </w:r>
          </w:p>
        </w:tc>
      </w:tr>
    </w:tbl>
    <w:p w:rsidR="005C1AC0" w:rsidRPr="00400620" w:rsidRDefault="005C1AC0" w:rsidP="005C1AC0">
      <w:pPr>
        <w:widowControl w:val="0"/>
        <w:tabs>
          <w:tab w:val="left" w:pos="1620"/>
        </w:tabs>
        <w:suppressAutoHyphens/>
        <w:autoSpaceDE w:val="0"/>
        <w:jc w:val="right"/>
        <w:rPr>
          <w:lang w:eastAsia="ar-SA"/>
        </w:rPr>
      </w:pPr>
    </w:p>
    <w:p w:rsidR="004B7812" w:rsidRPr="00400620" w:rsidRDefault="004B7812" w:rsidP="004B7812">
      <w:pPr>
        <w:suppressAutoHyphens/>
        <w:jc w:val="center"/>
        <w:rPr>
          <w:b/>
          <w:sz w:val="24"/>
          <w:szCs w:val="24"/>
        </w:rPr>
      </w:pPr>
      <w:r w:rsidRPr="00400620">
        <w:rPr>
          <w:b/>
          <w:sz w:val="24"/>
          <w:szCs w:val="24"/>
        </w:rPr>
        <w:t>ФОРМА ЗАЯВЛЕНИЯ</w:t>
      </w:r>
    </w:p>
    <w:p w:rsidR="00864D42" w:rsidRPr="00400620" w:rsidRDefault="00864D42" w:rsidP="004B7812">
      <w:pPr>
        <w:ind w:left="4678"/>
        <w:jc w:val="center"/>
        <w:rPr>
          <w:sz w:val="28"/>
          <w:szCs w:val="28"/>
          <w:lang w:eastAsia="zh-CN"/>
        </w:rPr>
      </w:pPr>
    </w:p>
    <w:p w:rsidR="00AD5D48" w:rsidRPr="00400620" w:rsidRDefault="00AD5D48" w:rsidP="00807BA7">
      <w:pPr>
        <w:ind w:firstLine="5387"/>
        <w:rPr>
          <w:color w:val="000000"/>
          <w:sz w:val="26"/>
          <w:szCs w:val="26"/>
        </w:rPr>
      </w:pPr>
      <w:r w:rsidRPr="00400620">
        <w:rPr>
          <w:color w:val="000000"/>
          <w:sz w:val="26"/>
          <w:szCs w:val="26"/>
        </w:rPr>
        <w:t xml:space="preserve">Главе </w:t>
      </w:r>
      <w:r w:rsidR="00C35FF4">
        <w:rPr>
          <w:color w:val="000000"/>
          <w:sz w:val="26"/>
          <w:szCs w:val="26"/>
        </w:rPr>
        <w:t>Пролетарского</w:t>
      </w:r>
      <w:r w:rsidRPr="00400620">
        <w:rPr>
          <w:color w:val="000000"/>
          <w:sz w:val="26"/>
          <w:szCs w:val="26"/>
        </w:rPr>
        <w:t xml:space="preserve"> сельского </w:t>
      </w:r>
    </w:p>
    <w:p w:rsidR="00807BA7" w:rsidRPr="00400620" w:rsidRDefault="00AD5D48" w:rsidP="00807BA7">
      <w:pPr>
        <w:ind w:firstLine="5387"/>
        <w:rPr>
          <w:color w:val="000000"/>
          <w:sz w:val="26"/>
          <w:szCs w:val="26"/>
        </w:rPr>
      </w:pPr>
      <w:r w:rsidRPr="00400620">
        <w:rPr>
          <w:color w:val="000000"/>
          <w:sz w:val="26"/>
          <w:szCs w:val="26"/>
        </w:rPr>
        <w:t>поселения Кореновского района</w:t>
      </w:r>
      <w:r w:rsidR="00807BA7" w:rsidRPr="00400620">
        <w:rPr>
          <w:color w:val="000000"/>
          <w:sz w:val="26"/>
          <w:szCs w:val="26"/>
        </w:rPr>
        <w:t xml:space="preserve"> </w:t>
      </w:r>
    </w:p>
    <w:p w:rsidR="00807BA7" w:rsidRPr="00400620" w:rsidRDefault="00807BA7" w:rsidP="00807BA7">
      <w:pPr>
        <w:ind w:firstLine="5387"/>
        <w:rPr>
          <w:color w:val="000000"/>
          <w:sz w:val="26"/>
          <w:szCs w:val="26"/>
        </w:rPr>
      </w:pPr>
      <w:r w:rsidRPr="00400620">
        <w:rPr>
          <w:color w:val="000000"/>
          <w:sz w:val="26"/>
          <w:szCs w:val="26"/>
        </w:rPr>
        <w:t>______________________</w:t>
      </w:r>
    </w:p>
    <w:p w:rsidR="00807BA7" w:rsidRPr="00400620" w:rsidRDefault="00807BA7" w:rsidP="00807BA7">
      <w:pPr>
        <w:ind w:firstLine="5387"/>
        <w:rPr>
          <w:color w:val="000000"/>
          <w:sz w:val="26"/>
          <w:szCs w:val="26"/>
        </w:rPr>
      </w:pPr>
    </w:p>
    <w:p w:rsidR="00807BA7" w:rsidRPr="00400620" w:rsidRDefault="00807BA7" w:rsidP="00807BA7">
      <w:pPr>
        <w:ind w:firstLine="5387"/>
        <w:rPr>
          <w:color w:val="000000"/>
          <w:sz w:val="26"/>
          <w:szCs w:val="26"/>
        </w:rPr>
      </w:pPr>
      <w:r w:rsidRPr="00400620">
        <w:rPr>
          <w:color w:val="000000"/>
          <w:sz w:val="26"/>
          <w:szCs w:val="26"/>
        </w:rPr>
        <w:t>от  гр. ____________________________</w:t>
      </w:r>
    </w:p>
    <w:p w:rsidR="00807BA7" w:rsidRPr="00400620" w:rsidRDefault="00807BA7" w:rsidP="00807BA7">
      <w:pPr>
        <w:ind w:firstLine="5387"/>
        <w:rPr>
          <w:color w:val="000000"/>
          <w:sz w:val="26"/>
          <w:szCs w:val="26"/>
        </w:rPr>
      </w:pPr>
      <w:r w:rsidRPr="00400620">
        <w:rPr>
          <w:color w:val="000000"/>
          <w:sz w:val="26"/>
          <w:szCs w:val="26"/>
        </w:rPr>
        <w:t xml:space="preserve">                   фамилия, имя, отчество</w:t>
      </w:r>
    </w:p>
    <w:p w:rsidR="00807BA7" w:rsidRPr="00400620" w:rsidRDefault="00807BA7" w:rsidP="00807BA7">
      <w:pPr>
        <w:ind w:firstLine="5387"/>
        <w:rPr>
          <w:color w:val="000000"/>
          <w:sz w:val="26"/>
          <w:szCs w:val="26"/>
        </w:rPr>
      </w:pPr>
      <w:r w:rsidRPr="00400620">
        <w:rPr>
          <w:color w:val="000000"/>
          <w:sz w:val="26"/>
          <w:szCs w:val="26"/>
        </w:rPr>
        <w:t>_________________________________,</w:t>
      </w:r>
    </w:p>
    <w:p w:rsidR="00807BA7" w:rsidRPr="00400620" w:rsidRDefault="00807BA7" w:rsidP="00807BA7">
      <w:pPr>
        <w:ind w:firstLine="5387"/>
        <w:rPr>
          <w:color w:val="000000"/>
          <w:sz w:val="26"/>
          <w:szCs w:val="26"/>
        </w:rPr>
      </w:pPr>
      <w:r w:rsidRPr="00400620">
        <w:rPr>
          <w:color w:val="000000"/>
          <w:sz w:val="26"/>
          <w:szCs w:val="26"/>
        </w:rPr>
        <w:t>проживающего (ей) по адресу:</w:t>
      </w:r>
    </w:p>
    <w:p w:rsidR="00807BA7" w:rsidRPr="00400620" w:rsidRDefault="00807BA7" w:rsidP="00807BA7">
      <w:pPr>
        <w:ind w:firstLine="5387"/>
        <w:rPr>
          <w:color w:val="000000"/>
          <w:sz w:val="26"/>
          <w:szCs w:val="26"/>
        </w:rPr>
      </w:pPr>
      <w:r w:rsidRPr="00400620">
        <w:rPr>
          <w:color w:val="000000"/>
          <w:sz w:val="26"/>
          <w:szCs w:val="26"/>
        </w:rPr>
        <w:t>ул. _______________________________</w:t>
      </w:r>
    </w:p>
    <w:p w:rsidR="00807BA7" w:rsidRPr="00400620" w:rsidRDefault="00807BA7" w:rsidP="00807BA7">
      <w:pPr>
        <w:ind w:firstLine="5387"/>
        <w:rPr>
          <w:color w:val="000000"/>
          <w:sz w:val="26"/>
          <w:szCs w:val="26"/>
        </w:rPr>
      </w:pPr>
      <w:r w:rsidRPr="00400620">
        <w:rPr>
          <w:color w:val="000000"/>
          <w:sz w:val="26"/>
          <w:szCs w:val="26"/>
        </w:rPr>
        <w:t>тел. ______________________________</w:t>
      </w:r>
    </w:p>
    <w:p w:rsidR="00807BA7" w:rsidRPr="00400620" w:rsidRDefault="00807BA7" w:rsidP="00807BA7">
      <w:pPr>
        <w:ind w:firstLine="5387"/>
        <w:rPr>
          <w:color w:val="000000"/>
          <w:sz w:val="26"/>
          <w:szCs w:val="26"/>
        </w:rPr>
      </w:pPr>
      <w:r w:rsidRPr="00400620">
        <w:rPr>
          <w:color w:val="000000"/>
          <w:sz w:val="26"/>
          <w:szCs w:val="26"/>
        </w:rPr>
        <w:t>паспорт серия ______ номер _________</w:t>
      </w:r>
    </w:p>
    <w:p w:rsidR="00807BA7" w:rsidRPr="00400620" w:rsidRDefault="00807BA7" w:rsidP="00807BA7">
      <w:pPr>
        <w:ind w:firstLine="5387"/>
        <w:rPr>
          <w:color w:val="000000"/>
          <w:sz w:val="26"/>
          <w:szCs w:val="26"/>
        </w:rPr>
      </w:pPr>
      <w:r w:rsidRPr="00400620">
        <w:rPr>
          <w:color w:val="000000"/>
          <w:sz w:val="26"/>
          <w:szCs w:val="26"/>
        </w:rPr>
        <w:t>кем выдан _________________________</w:t>
      </w:r>
    </w:p>
    <w:p w:rsidR="00807BA7" w:rsidRPr="00400620" w:rsidRDefault="00807BA7" w:rsidP="00807BA7">
      <w:pPr>
        <w:ind w:firstLine="5387"/>
        <w:rPr>
          <w:color w:val="000000"/>
          <w:sz w:val="26"/>
          <w:szCs w:val="26"/>
        </w:rPr>
      </w:pPr>
      <w:r w:rsidRPr="00400620">
        <w:rPr>
          <w:color w:val="000000"/>
          <w:sz w:val="26"/>
          <w:szCs w:val="26"/>
        </w:rPr>
        <w:t>дата выдачи _______________________</w:t>
      </w:r>
    </w:p>
    <w:p w:rsidR="00807BA7" w:rsidRPr="00400620" w:rsidRDefault="00807BA7" w:rsidP="00807BA7">
      <w:pPr>
        <w:ind w:firstLine="720"/>
        <w:rPr>
          <w:color w:val="000000"/>
          <w:sz w:val="26"/>
          <w:szCs w:val="26"/>
        </w:rPr>
      </w:pPr>
    </w:p>
    <w:p w:rsidR="00807BA7" w:rsidRPr="00400620" w:rsidRDefault="00807BA7" w:rsidP="00807BA7">
      <w:pPr>
        <w:jc w:val="center"/>
        <w:rPr>
          <w:rFonts w:ascii="Arial" w:hAnsi="Arial" w:cs="Arial"/>
          <w:color w:val="000000"/>
          <w:sz w:val="24"/>
          <w:szCs w:val="24"/>
        </w:rPr>
      </w:pPr>
      <w:r w:rsidRPr="00400620">
        <w:rPr>
          <w:color w:val="000000"/>
          <w:sz w:val="26"/>
          <w:szCs w:val="26"/>
        </w:rPr>
        <w:t>ЗАЯВЛЕНИЕ</w:t>
      </w:r>
      <w:r w:rsidRPr="00400620">
        <w:rPr>
          <w:rFonts w:ascii="Arial" w:hAnsi="Arial" w:cs="Arial"/>
          <w:color w:val="000000"/>
          <w:sz w:val="24"/>
          <w:szCs w:val="24"/>
        </w:rPr>
        <w:t xml:space="preserve"> </w:t>
      </w:r>
    </w:p>
    <w:p w:rsidR="00807BA7" w:rsidRPr="00400620" w:rsidRDefault="00807BA7" w:rsidP="00807BA7">
      <w:pPr>
        <w:jc w:val="center"/>
        <w:rPr>
          <w:bCs/>
          <w:color w:val="000000"/>
          <w:sz w:val="26"/>
          <w:szCs w:val="26"/>
        </w:rPr>
      </w:pPr>
      <w:r w:rsidRPr="00400620">
        <w:rPr>
          <w:bCs/>
          <w:color w:val="000000"/>
          <w:sz w:val="26"/>
          <w:szCs w:val="26"/>
        </w:rPr>
        <w:t>о разрешении на вступление в брак лицам, достигшим возраста 16-ти лет, но не достигшим совершеннолетия</w:t>
      </w:r>
    </w:p>
    <w:p w:rsidR="00807BA7" w:rsidRPr="00400620" w:rsidRDefault="00807BA7" w:rsidP="00807BA7">
      <w:pPr>
        <w:jc w:val="center"/>
        <w:rPr>
          <w:color w:val="000000"/>
          <w:sz w:val="26"/>
          <w:szCs w:val="26"/>
        </w:rPr>
      </w:pPr>
    </w:p>
    <w:p w:rsidR="00807BA7" w:rsidRPr="00400620" w:rsidRDefault="00807BA7" w:rsidP="00807BA7">
      <w:pPr>
        <w:ind w:firstLine="709"/>
        <w:jc w:val="both"/>
        <w:rPr>
          <w:color w:val="000000"/>
          <w:sz w:val="26"/>
          <w:szCs w:val="26"/>
        </w:rPr>
      </w:pPr>
    </w:p>
    <w:p w:rsidR="00807BA7" w:rsidRPr="00400620" w:rsidRDefault="00807BA7" w:rsidP="003E2E5B">
      <w:pPr>
        <w:jc w:val="both"/>
        <w:rPr>
          <w:color w:val="000000"/>
          <w:sz w:val="26"/>
          <w:szCs w:val="26"/>
        </w:rPr>
      </w:pPr>
      <w:r w:rsidRPr="00400620">
        <w:rPr>
          <w:color w:val="000000"/>
          <w:sz w:val="26"/>
          <w:szCs w:val="26"/>
        </w:rPr>
        <w:t xml:space="preserve">Прошу разрешить мне в возрасте __ лет вступить в брак с гражданином (кой), ______ года рождения, ________________________________________________________, </w:t>
      </w:r>
    </w:p>
    <w:p w:rsidR="00807BA7" w:rsidRPr="00400620" w:rsidRDefault="00807BA7" w:rsidP="003E2E5B">
      <w:pPr>
        <w:jc w:val="both"/>
        <w:rPr>
          <w:color w:val="000000"/>
          <w:sz w:val="16"/>
          <w:szCs w:val="16"/>
        </w:rPr>
      </w:pPr>
      <w:r w:rsidRPr="00400620">
        <w:rPr>
          <w:color w:val="000000"/>
          <w:sz w:val="16"/>
          <w:szCs w:val="16"/>
        </w:rPr>
        <w:t xml:space="preserve">                                                                                             (ФИО несовершеннолетнего)</w:t>
      </w:r>
    </w:p>
    <w:p w:rsidR="00807BA7" w:rsidRPr="00400620" w:rsidRDefault="00807BA7" w:rsidP="003E2E5B">
      <w:pPr>
        <w:jc w:val="both"/>
        <w:rPr>
          <w:color w:val="000000"/>
          <w:sz w:val="26"/>
          <w:szCs w:val="26"/>
        </w:rPr>
      </w:pPr>
      <w:r w:rsidRPr="00400620">
        <w:rPr>
          <w:color w:val="000000"/>
          <w:sz w:val="26"/>
          <w:szCs w:val="26"/>
        </w:rPr>
        <w:t>так как______________________________________________________________________</w:t>
      </w:r>
    </w:p>
    <w:p w:rsidR="00807BA7" w:rsidRPr="00400620" w:rsidRDefault="00807BA7" w:rsidP="003E2E5B">
      <w:pPr>
        <w:jc w:val="both"/>
        <w:rPr>
          <w:color w:val="000000"/>
          <w:sz w:val="26"/>
          <w:szCs w:val="26"/>
        </w:rPr>
      </w:pPr>
      <w:r w:rsidRPr="00400620">
        <w:rPr>
          <w:color w:val="000000"/>
          <w:sz w:val="26"/>
          <w:szCs w:val="26"/>
        </w:rPr>
        <w:t>___________________________________________________________________________.</w:t>
      </w:r>
    </w:p>
    <w:p w:rsidR="00807BA7" w:rsidRPr="00400620" w:rsidRDefault="00807BA7" w:rsidP="003E2E5B">
      <w:pPr>
        <w:jc w:val="both"/>
        <w:rPr>
          <w:color w:val="000000"/>
          <w:sz w:val="16"/>
          <w:szCs w:val="16"/>
        </w:rPr>
      </w:pPr>
      <w:r w:rsidRPr="00400620">
        <w:rPr>
          <w:color w:val="000000"/>
          <w:sz w:val="16"/>
          <w:szCs w:val="16"/>
        </w:rPr>
        <w:tab/>
        <w:t>(содержание уважительной причины)</w:t>
      </w:r>
    </w:p>
    <w:p w:rsidR="00807BA7" w:rsidRPr="00400620" w:rsidRDefault="00807BA7" w:rsidP="00807BA7">
      <w:pPr>
        <w:ind w:firstLine="709"/>
        <w:jc w:val="both"/>
        <w:rPr>
          <w:color w:val="000000"/>
          <w:sz w:val="26"/>
          <w:szCs w:val="26"/>
        </w:rPr>
      </w:pPr>
    </w:p>
    <w:p w:rsidR="00807BA7" w:rsidRPr="00400620" w:rsidRDefault="00807BA7" w:rsidP="00807BA7">
      <w:pPr>
        <w:ind w:firstLine="709"/>
        <w:jc w:val="both"/>
        <w:rPr>
          <w:color w:val="000000"/>
          <w:sz w:val="26"/>
          <w:szCs w:val="26"/>
        </w:rPr>
      </w:pPr>
    </w:p>
    <w:tbl>
      <w:tblPr>
        <w:tblW w:w="10165" w:type="dxa"/>
        <w:tblLook w:val="01E0"/>
      </w:tblPr>
      <w:tblGrid>
        <w:gridCol w:w="5211"/>
        <w:gridCol w:w="2415"/>
        <w:gridCol w:w="2539"/>
      </w:tblGrid>
      <w:tr w:rsidR="00807BA7" w:rsidRPr="00400620" w:rsidTr="009A2F0D">
        <w:tc>
          <w:tcPr>
            <w:tcW w:w="5211" w:type="dxa"/>
            <w:shd w:val="clear" w:color="auto" w:fill="auto"/>
          </w:tcPr>
          <w:p w:rsidR="00807BA7" w:rsidRPr="00400620" w:rsidRDefault="00807BA7" w:rsidP="00807BA7">
            <w:pPr>
              <w:ind w:firstLine="709"/>
              <w:jc w:val="both"/>
              <w:rPr>
                <w:color w:val="000000"/>
                <w:sz w:val="26"/>
                <w:szCs w:val="26"/>
              </w:rPr>
            </w:pPr>
            <w:r w:rsidRPr="00400620">
              <w:rPr>
                <w:color w:val="000000"/>
                <w:sz w:val="26"/>
                <w:szCs w:val="26"/>
              </w:rPr>
              <w:t xml:space="preserve">«____» ______________ 20___ г.  </w:t>
            </w:r>
          </w:p>
          <w:p w:rsidR="00807BA7" w:rsidRPr="00400620" w:rsidRDefault="00807BA7" w:rsidP="00807BA7">
            <w:pPr>
              <w:ind w:firstLine="709"/>
              <w:jc w:val="both"/>
              <w:rPr>
                <w:color w:val="000000"/>
                <w:sz w:val="16"/>
                <w:szCs w:val="16"/>
              </w:rPr>
            </w:pPr>
            <w:r w:rsidRPr="00400620">
              <w:rPr>
                <w:color w:val="000000"/>
                <w:sz w:val="16"/>
                <w:szCs w:val="16"/>
              </w:rPr>
              <w:t xml:space="preserve">                            дата</w:t>
            </w:r>
          </w:p>
          <w:p w:rsidR="00807BA7" w:rsidRPr="00400620" w:rsidRDefault="00807BA7" w:rsidP="00807BA7">
            <w:pPr>
              <w:ind w:firstLine="709"/>
              <w:jc w:val="both"/>
              <w:rPr>
                <w:color w:val="000000"/>
                <w:sz w:val="26"/>
                <w:szCs w:val="26"/>
              </w:rPr>
            </w:pPr>
          </w:p>
        </w:tc>
        <w:tc>
          <w:tcPr>
            <w:tcW w:w="2415" w:type="dxa"/>
            <w:shd w:val="clear" w:color="auto" w:fill="auto"/>
          </w:tcPr>
          <w:p w:rsidR="00807BA7" w:rsidRPr="00400620" w:rsidRDefault="00807BA7" w:rsidP="00807BA7">
            <w:pPr>
              <w:ind w:firstLine="709"/>
              <w:jc w:val="both"/>
              <w:rPr>
                <w:color w:val="000000"/>
                <w:sz w:val="26"/>
                <w:szCs w:val="26"/>
              </w:rPr>
            </w:pPr>
          </w:p>
        </w:tc>
        <w:tc>
          <w:tcPr>
            <w:tcW w:w="2539" w:type="dxa"/>
            <w:shd w:val="clear" w:color="auto" w:fill="auto"/>
          </w:tcPr>
          <w:p w:rsidR="00807BA7" w:rsidRPr="00400620" w:rsidRDefault="00807BA7" w:rsidP="00807BA7">
            <w:pPr>
              <w:jc w:val="both"/>
              <w:rPr>
                <w:color w:val="000000"/>
                <w:sz w:val="26"/>
                <w:szCs w:val="26"/>
              </w:rPr>
            </w:pPr>
            <w:r w:rsidRPr="00400620">
              <w:rPr>
                <w:color w:val="000000"/>
                <w:sz w:val="26"/>
                <w:szCs w:val="26"/>
              </w:rPr>
              <w:t>_________________</w:t>
            </w:r>
          </w:p>
          <w:p w:rsidR="00807BA7" w:rsidRPr="00400620" w:rsidRDefault="00807BA7" w:rsidP="00807BA7">
            <w:pPr>
              <w:ind w:firstLine="709"/>
              <w:jc w:val="both"/>
              <w:rPr>
                <w:color w:val="000000"/>
                <w:sz w:val="16"/>
                <w:szCs w:val="16"/>
              </w:rPr>
            </w:pPr>
            <w:r w:rsidRPr="00400620">
              <w:rPr>
                <w:color w:val="000000"/>
                <w:sz w:val="16"/>
                <w:szCs w:val="16"/>
              </w:rPr>
              <w:t xml:space="preserve">подпись  заявителя </w:t>
            </w:r>
          </w:p>
          <w:p w:rsidR="00807BA7" w:rsidRPr="00400620" w:rsidRDefault="00807BA7" w:rsidP="00807BA7">
            <w:pPr>
              <w:ind w:firstLine="709"/>
              <w:jc w:val="both"/>
              <w:rPr>
                <w:color w:val="000000"/>
                <w:sz w:val="26"/>
                <w:szCs w:val="26"/>
              </w:rPr>
            </w:pPr>
          </w:p>
        </w:tc>
      </w:tr>
    </w:tbl>
    <w:p w:rsidR="00807BA7" w:rsidRPr="00400620" w:rsidRDefault="00807BA7" w:rsidP="00807BA7">
      <w:pPr>
        <w:widowControl w:val="0"/>
        <w:autoSpaceDE w:val="0"/>
        <w:autoSpaceDN w:val="0"/>
        <w:jc w:val="both"/>
        <w:rPr>
          <w:rFonts w:ascii="Courier New" w:hAnsi="Courier New" w:cs="Courier New"/>
          <w:color w:val="000000"/>
          <w:sz w:val="26"/>
          <w:szCs w:val="26"/>
        </w:rPr>
      </w:pPr>
      <w:r w:rsidRPr="00400620">
        <w:rPr>
          <w:color w:val="000000"/>
          <w:sz w:val="26"/>
          <w:szCs w:val="26"/>
        </w:rPr>
        <w:t xml:space="preserve">                                                                                                                                                                                                    </w:t>
      </w:r>
    </w:p>
    <w:p w:rsidR="00A96465" w:rsidRPr="00400620" w:rsidRDefault="00A96465" w:rsidP="00A96465">
      <w:pPr>
        <w:autoSpaceDE w:val="0"/>
        <w:autoSpaceDN w:val="0"/>
        <w:adjustRightInd w:val="0"/>
        <w:jc w:val="both"/>
        <w:rPr>
          <w:sz w:val="28"/>
          <w:szCs w:val="28"/>
        </w:rPr>
      </w:pPr>
      <w:r w:rsidRPr="00400620">
        <w:rPr>
          <w:sz w:val="28"/>
          <w:szCs w:val="28"/>
        </w:rPr>
        <w:t xml:space="preserve">Глава </w:t>
      </w:r>
    </w:p>
    <w:p w:rsidR="00A96465" w:rsidRPr="00400620" w:rsidRDefault="00C35FF4" w:rsidP="00A96465">
      <w:pPr>
        <w:autoSpaceDE w:val="0"/>
        <w:autoSpaceDN w:val="0"/>
        <w:adjustRightInd w:val="0"/>
        <w:jc w:val="both"/>
        <w:rPr>
          <w:sz w:val="28"/>
          <w:szCs w:val="28"/>
        </w:rPr>
      </w:pPr>
      <w:r>
        <w:rPr>
          <w:sz w:val="28"/>
          <w:szCs w:val="28"/>
        </w:rPr>
        <w:t>Пролетарского</w:t>
      </w:r>
      <w:r w:rsidR="00A96465" w:rsidRPr="00400620">
        <w:rPr>
          <w:sz w:val="28"/>
          <w:szCs w:val="28"/>
        </w:rPr>
        <w:t xml:space="preserve"> сельского поселения </w:t>
      </w:r>
    </w:p>
    <w:p w:rsidR="00A96465" w:rsidRPr="00400620" w:rsidRDefault="00A96465" w:rsidP="00A96465">
      <w:pPr>
        <w:tabs>
          <w:tab w:val="left" w:pos="2340"/>
          <w:tab w:val="left" w:pos="3780"/>
        </w:tabs>
        <w:rPr>
          <w:sz w:val="28"/>
          <w:szCs w:val="28"/>
        </w:rPr>
      </w:pPr>
      <w:r w:rsidRPr="00400620">
        <w:rPr>
          <w:sz w:val="28"/>
          <w:szCs w:val="28"/>
        </w:rPr>
        <w:t xml:space="preserve">Кореновского района                                                                        </w:t>
      </w:r>
      <w:r w:rsidR="00C35FF4">
        <w:rPr>
          <w:sz w:val="28"/>
          <w:szCs w:val="28"/>
        </w:rPr>
        <w:t>М.И. Шкарупелова</w:t>
      </w:r>
    </w:p>
    <w:p w:rsidR="00377BED" w:rsidRPr="00400620" w:rsidRDefault="00377BED" w:rsidP="00A96465">
      <w:pPr>
        <w:tabs>
          <w:tab w:val="left" w:pos="2340"/>
          <w:tab w:val="left" w:pos="3780"/>
        </w:tabs>
        <w:rPr>
          <w:sz w:val="28"/>
          <w:szCs w:val="28"/>
        </w:rPr>
      </w:pPr>
    </w:p>
    <w:p w:rsidR="00377BED" w:rsidRPr="00400620" w:rsidRDefault="00377BED" w:rsidP="00A96465">
      <w:pPr>
        <w:tabs>
          <w:tab w:val="left" w:pos="2340"/>
          <w:tab w:val="left" w:pos="3780"/>
        </w:tabs>
        <w:rPr>
          <w:sz w:val="28"/>
          <w:szCs w:val="28"/>
        </w:rPr>
      </w:pPr>
    </w:p>
    <w:p w:rsidR="00377BED" w:rsidRPr="00400620" w:rsidRDefault="00377BED" w:rsidP="00A96465">
      <w:pPr>
        <w:tabs>
          <w:tab w:val="left" w:pos="2340"/>
          <w:tab w:val="left" w:pos="3780"/>
        </w:tabs>
        <w:rPr>
          <w:sz w:val="28"/>
          <w:szCs w:val="28"/>
        </w:rPr>
      </w:pPr>
    </w:p>
    <w:p w:rsidR="00377BED" w:rsidRPr="00400620" w:rsidRDefault="00377BED" w:rsidP="00A96465">
      <w:pPr>
        <w:tabs>
          <w:tab w:val="left" w:pos="2340"/>
          <w:tab w:val="left" w:pos="3780"/>
        </w:tabs>
        <w:rPr>
          <w:sz w:val="28"/>
          <w:szCs w:val="28"/>
        </w:rPr>
      </w:pPr>
    </w:p>
    <w:p w:rsidR="00377BED" w:rsidRPr="00400620" w:rsidRDefault="00377BED" w:rsidP="00A96465">
      <w:pPr>
        <w:tabs>
          <w:tab w:val="left" w:pos="2340"/>
          <w:tab w:val="left" w:pos="3780"/>
        </w:tabs>
        <w:rPr>
          <w:sz w:val="28"/>
          <w:szCs w:val="28"/>
        </w:rPr>
      </w:pPr>
    </w:p>
    <w:tbl>
      <w:tblPr>
        <w:tblW w:w="9571" w:type="dxa"/>
        <w:tblLayout w:type="fixed"/>
        <w:tblLook w:val="0000"/>
      </w:tblPr>
      <w:tblGrid>
        <w:gridCol w:w="4216"/>
        <w:gridCol w:w="5355"/>
      </w:tblGrid>
      <w:tr w:rsidR="005C1AC0" w:rsidRPr="00400620" w:rsidTr="00C73CD8">
        <w:tc>
          <w:tcPr>
            <w:tcW w:w="4216" w:type="dxa"/>
          </w:tcPr>
          <w:p w:rsidR="005C1AC0" w:rsidRPr="00400620"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400620"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400620">
              <w:rPr>
                <w:sz w:val="28"/>
                <w:szCs w:val="28"/>
                <w:shd w:val="clear" w:color="auto" w:fill="FFFFFF"/>
                <w:lang w:eastAsia="ar-SA"/>
              </w:rPr>
              <w:t>ПРИЛОЖЕНИЕ № 2</w:t>
            </w:r>
          </w:p>
          <w:p w:rsidR="00F36D01" w:rsidRPr="00400620" w:rsidRDefault="00F36D01" w:rsidP="00F36D01">
            <w:pPr>
              <w:widowControl w:val="0"/>
              <w:suppressAutoHyphens/>
              <w:autoSpaceDE w:val="0"/>
              <w:spacing w:line="200" w:lineRule="atLeast"/>
              <w:jc w:val="center"/>
              <w:rPr>
                <w:kern w:val="1"/>
                <w:sz w:val="28"/>
                <w:szCs w:val="28"/>
                <w:shd w:val="clear" w:color="auto" w:fill="FFFFFF"/>
                <w:lang w:eastAsia="ar-SA"/>
              </w:rPr>
            </w:pPr>
            <w:r w:rsidRPr="00400620">
              <w:rPr>
                <w:kern w:val="1"/>
                <w:sz w:val="28"/>
                <w:szCs w:val="28"/>
                <w:shd w:val="clear" w:color="auto" w:fill="FFFFFF"/>
                <w:lang w:eastAsia="ar-SA"/>
              </w:rPr>
              <w:t>к административному регламенту</w:t>
            </w:r>
          </w:p>
          <w:p w:rsidR="005C1AC0" w:rsidRPr="00400620" w:rsidRDefault="00377BED" w:rsidP="00F36D01">
            <w:pPr>
              <w:widowControl w:val="0"/>
              <w:suppressAutoHyphens/>
              <w:autoSpaceDE w:val="0"/>
              <w:spacing w:line="200" w:lineRule="atLeast"/>
              <w:jc w:val="center"/>
              <w:rPr>
                <w:kern w:val="1"/>
                <w:sz w:val="28"/>
                <w:szCs w:val="28"/>
                <w:shd w:val="clear" w:color="auto" w:fill="FFFFFF"/>
                <w:lang w:eastAsia="ar-SA"/>
              </w:rPr>
            </w:pPr>
            <w:r w:rsidRPr="00400620">
              <w:rPr>
                <w:kern w:val="1"/>
                <w:sz w:val="28"/>
                <w:szCs w:val="28"/>
                <w:shd w:val="clear" w:color="auto" w:fill="FFFFFF"/>
                <w:lang w:eastAsia="ar-SA"/>
              </w:rPr>
              <w:t xml:space="preserve">администрации </w:t>
            </w:r>
            <w:r w:rsidR="00C35FF4">
              <w:rPr>
                <w:kern w:val="1"/>
                <w:sz w:val="28"/>
                <w:szCs w:val="28"/>
                <w:shd w:val="clear" w:color="auto" w:fill="FFFFFF"/>
                <w:lang w:eastAsia="ar-SA"/>
              </w:rPr>
              <w:t>Пролетарского</w:t>
            </w:r>
            <w:r w:rsidRPr="00400620">
              <w:rPr>
                <w:kern w:val="1"/>
                <w:sz w:val="28"/>
                <w:szCs w:val="28"/>
                <w:shd w:val="clear" w:color="auto" w:fill="FFFFFF"/>
                <w:lang w:eastAsia="ar-SA"/>
              </w:rPr>
              <w:t xml:space="preserve"> сельского поселения Кореновского района по предоставлению муниципальной услуги «Выдача разрешений на вступление в брак лицам, достигшим возраста шестнадцати лет»</w:t>
            </w:r>
          </w:p>
        </w:tc>
      </w:tr>
    </w:tbl>
    <w:p w:rsidR="005C1AC0" w:rsidRPr="00400620" w:rsidRDefault="005C1AC0" w:rsidP="005C1AC0">
      <w:pPr>
        <w:widowControl w:val="0"/>
        <w:tabs>
          <w:tab w:val="left" w:pos="1620"/>
        </w:tabs>
        <w:suppressAutoHyphens/>
        <w:autoSpaceDE w:val="0"/>
        <w:ind w:left="4536"/>
        <w:jc w:val="center"/>
        <w:rPr>
          <w:lang w:eastAsia="ar-SA"/>
        </w:rPr>
      </w:pPr>
    </w:p>
    <w:p w:rsidR="004B7812" w:rsidRPr="00400620" w:rsidRDefault="004B7812" w:rsidP="004B7812">
      <w:pPr>
        <w:suppressAutoHyphens/>
        <w:jc w:val="center"/>
        <w:rPr>
          <w:b/>
          <w:sz w:val="24"/>
          <w:szCs w:val="24"/>
        </w:rPr>
      </w:pPr>
      <w:r w:rsidRPr="00400620">
        <w:rPr>
          <w:b/>
          <w:sz w:val="24"/>
          <w:szCs w:val="24"/>
        </w:rPr>
        <w:t>ОБРАЗЕЦ</w:t>
      </w:r>
      <w:r w:rsidR="003E0890" w:rsidRPr="00400620">
        <w:rPr>
          <w:b/>
          <w:sz w:val="24"/>
          <w:szCs w:val="24"/>
        </w:rPr>
        <w:t xml:space="preserve"> ЗАПОЛНЕНИЯ ЗАЯВЛЕНИЯ</w:t>
      </w:r>
    </w:p>
    <w:p w:rsidR="00193A29" w:rsidRPr="00400620" w:rsidRDefault="00193A29" w:rsidP="00193A29">
      <w:pPr>
        <w:ind w:firstLine="851"/>
        <w:rPr>
          <w:sz w:val="28"/>
          <w:szCs w:val="28"/>
        </w:rPr>
      </w:pPr>
      <w:r w:rsidRPr="00400620">
        <w:rPr>
          <w:sz w:val="28"/>
          <w:szCs w:val="28"/>
        </w:rPr>
        <w:t xml:space="preserve">                                                 Главе </w:t>
      </w:r>
      <w:r w:rsidR="00C35FF4">
        <w:rPr>
          <w:sz w:val="28"/>
          <w:szCs w:val="28"/>
        </w:rPr>
        <w:t>Пролетарского</w:t>
      </w:r>
      <w:r w:rsidRPr="00400620">
        <w:rPr>
          <w:sz w:val="28"/>
          <w:szCs w:val="28"/>
        </w:rPr>
        <w:t xml:space="preserve"> </w:t>
      </w:r>
    </w:p>
    <w:p w:rsidR="00193A29" w:rsidRPr="00400620" w:rsidRDefault="00193A29" w:rsidP="00193A29">
      <w:pPr>
        <w:ind w:firstLine="851"/>
        <w:rPr>
          <w:sz w:val="28"/>
          <w:szCs w:val="28"/>
        </w:rPr>
      </w:pPr>
      <w:r w:rsidRPr="00400620">
        <w:rPr>
          <w:sz w:val="28"/>
          <w:szCs w:val="28"/>
        </w:rPr>
        <w:t xml:space="preserve">                                                 сельского поселения</w:t>
      </w:r>
    </w:p>
    <w:p w:rsidR="00193A29" w:rsidRPr="00400620" w:rsidRDefault="00193A29" w:rsidP="00193A29">
      <w:pPr>
        <w:ind w:firstLine="851"/>
        <w:rPr>
          <w:sz w:val="28"/>
          <w:szCs w:val="28"/>
        </w:rPr>
      </w:pPr>
      <w:r w:rsidRPr="00400620">
        <w:rPr>
          <w:sz w:val="28"/>
          <w:szCs w:val="28"/>
        </w:rPr>
        <w:t xml:space="preserve">                                                 Кореновского района   </w:t>
      </w:r>
    </w:p>
    <w:p w:rsidR="00193A29" w:rsidRPr="00400620" w:rsidRDefault="00193A29" w:rsidP="00193A29">
      <w:pPr>
        <w:ind w:firstLine="851"/>
        <w:jc w:val="both"/>
        <w:rPr>
          <w:sz w:val="28"/>
          <w:szCs w:val="28"/>
        </w:rPr>
      </w:pPr>
      <w:r w:rsidRPr="00400620">
        <w:rPr>
          <w:sz w:val="28"/>
          <w:szCs w:val="28"/>
        </w:rPr>
        <w:t xml:space="preserve">                                                 </w:t>
      </w:r>
    </w:p>
    <w:p w:rsidR="00193A29" w:rsidRPr="00400620" w:rsidRDefault="00C35FF4" w:rsidP="00193A29">
      <w:pPr>
        <w:suppressAutoHyphens/>
        <w:autoSpaceDE w:val="0"/>
        <w:ind w:left="4253"/>
        <w:jc w:val="both"/>
        <w:rPr>
          <w:kern w:val="1"/>
          <w:sz w:val="28"/>
          <w:szCs w:val="28"/>
          <w:lang w:eastAsia="ar-SA"/>
        </w:rPr>
      </w:pPr>
      <w:r>
        <w:rPr>
          <w:kern w:val="1"/>
          <w:sz w:val="28"/>
          <w:szCs w:val="28"/>
          <w:u w:val="single"/>
          <w:lang w:eastAsia="ar-SA"/>
        </w:rPr>
        <w:t>М.И. Шкарупеловой</w:t>
      </w:r>
      <w:r>
        <w:rPr>
          <w:kern w:val="1"/>
          <w:sz w:val="28"/>
          <w:szCs w:val="28"/>
          <w:lang w:eastAsia="ar-SA"/>
        </w:rPr>
        <w:t>______________________</w:t>
      </w:r>
      <w:r w:rsidR="00193A29" w:rsidRPr="00400620">
        <w:rPr>
          <w:kern w:val="1"/>
          <w:sz w:val="28"/>
          <w:szCs w:val="28"/>
          <w:lang w:eastAsia="ar-SA"/>
        </w:rPr>
        <w:t>,</w:t>
      </w:r>
    </w:p>
    <w:p w:rsidR="00193A29" w:rsidRPr="00400620" w:rsidRDefault="00193A29" w:rsidP="00193A29">
      <w:pPr>
        <w:suppressAutoHyphens/>
        <w:autoSpaceDE w:val="0"/>
        <w:ind w:left="4253"/>
        <w:jc w:val="both"/>
        <w:rPr>
          <w:kern w:val="1"/>
          <w:lang w:eastAsia="ar-SA"/>
        </w:rPr>
      </w:pPr>
      <w:r w:rsidRPr="00400620">
        <w:rPr>
          <w:kern w:val="1"/>
          <w:lang w:eastAsia="ar-SA"/>
        </w:rPr>
        <w:t>(Ф.И.О)</w:t>
      </w:r>
    </w:p>
    <w:p w:rsidR="00193A29" w:rsidRPr="00400620" w:rsidRDefault="00193A29" w:rsidP="00193A29">
      <w:pPr>
        <w:suppressAutoHyphens/>
        <w:autoSpaceDE w:val="0"/>
        <w:ind w:left="4253"/>
        <w:jc w:val="both"/>
        <w:rPr>
          <w:kern w:val="1"/>
          <w:sz w:val="28"/>
          <w:szCs w:val="28"/>
          <w:lang w:eastAsia="ar-SA"/>
        </w:rPr>
      </w:pPr>
      <w:r w:rsidRPr="00400620">
        <w:rPr>
          <w:kern w:val="1"/>
          <w:sz w:val="28"/>
          <w:szCs w:val="28"/>
          <w:u w:val="single"/>
          <w:lang w:eastAsia="ar-SA"/>
        </w:rPr>
        <w:t>Ивановой Марины Ивановны</w:t>
      </w:r>
      <w:r w:rsidRPr="00400620">
        <w:rPr>
          <w:kern w:val="1"/>
          <w:sz w:val="28"/>
          <w:szCs w:val="28"/>
          <w:lang w:eastAsia="ar-SA"/>
        </w:rPr>
        <w:t>_______,</w:t>
      </w:r>
    </w:p>
    <w:p w:rsidR="00193A29" w:rsidRPr="00400620" w:rsidRDefault="00193A29" w:rsidP="00193A29">
      <w:pPr>
        <w:suppressAutoHyphens/>
        <w:autoSpaceDE w:val="0"/>
        <w:ind w:left="4253"/>
        <w:jc w:val="both"/>
        <w:rPr>
          <w:kern w:val="1"/>
          <w:lang w:eastAsia="ar-SA"/>
        </w:rPr>
      </w:pPr>
      <w:r w:rsidRPr="00400620">
        <w:rPr>
          <w:kern w:val="1"/>
          <w:lang w:eastAsia="ar-SA"/>
        </w:rPr>
        <w:t>(Ф.И.О. несовершеннолетнего, достигшего 16 лет)</w:t>
      </w:r>
    </w:p>
    <w:p w:rsidR="00193A29" w:rsidRPr="00400620" w:rsidRDefault="00193A29" w:rsidP="00193A29">
      <w:pPr>
        <w:suppressAutoHyphens/>
        <w:autoSpaceDE w:val="0"/>
        <w:ind w:left="4253"/>
        <w:jc w:val="both"/>
        <w:rPr>
          <w:kern w:val="1"/>
          <w:sz w:val="28"/>
          <w:szCs w:val="28"/>
          <w:lang w:eastAsia="ar-SA"/>
        </w:rPr>
      </w:pPr>
      <w:r w:rsidRPr="00400620">
        <w:rPr>
          <w:kern w:val="1"/>
          <w:sz w:val="28"/>
          <w:szCs w:val="28"/>
          <w:lang w:eastAsia="ar-SA"/>
        </w:rPr>
        <w:t>проживающего(</w:t>
      </w:r>
      <w:r w:rsidRPr="00400620">
        <w:rPr>
          <w:kern w:val="1"/>
          <w:sz w:val="28"/>
          <w:szCs w:val="28"/>
          <w:u w:val="single"/>
          <w:lang w:eastAsia="ar-SA"/>
        </w:rPr>
        <w:t>ей</w:t>
      </w:r>
      <w:r w:rsidRPr="00400620">
        <w:rPr>
          <w:kern w:val="1"/>
          <w:sz w:val="28"/>
          <w:szCs w:val="28"/>
          <w:lang w:eastAsia="ar-SA"/>
        </w:rPr>
        <w:t xml:space="preserve">) по адресу: </w:t>
      </w:r>
      <w:r w:rsidR="00C35FF4">
        <w:rPr>
          <w:kern w:val="1"/>
          <w:sz w:val="28"/>
          <w:szCs w:val="28"/>
          <w:u w:val="single"/>
          <w:lang w:eastAsia="ar-SA"/>
        </w:rPr>
        <w:t>х</w:t>
      </w:r>
      <w:r w:rsidRPr="00400620">
        <w:rPr>
          <w:kern w:val="1"/>
          <w:sz w:val="28"/>
          <w:szCs w:val="28"/>
          <w:u w:val="single"/>
          <w:lang w:eastAsia="ar-SA"/>
        </w:rPr>
        <w:t>.</w:t>
      </w:r>
      <w:r w:rsidR="00C35FF4">
        <w:rPr>
          <w:kern w:val="1"/>
          <w:sz w:val="28"/>
          <w:szCs w:val="28"/>
          <w:u w:val="single"/>
          <w:lang w:eastAsia="ar-SA"/>
        </w:rPr>
        <w:t>Пролетарский</w:t>
      </w:r>
      <w:r w:rsidRPr="00400620">
        <w:rPr>
          <w:kern w:val="1"/>
          <w:sz w:val="28"/>
          <w:szCs w:val="28"/>
          <w:u w:val="single"/>
          <w:lang w:eastAsia="ar-SA"/>
        </w:rPr>
        <w:t xml:space="preserve">, улица </w:t>
      </w:r>
      <w:r w:rsidR="00C35FF4">
        <w:rPr>
          <w:kern w:val="1"/>
          <w:sz w:val="28"/>
          <w:szCs w:val="28"/>
          <w:u w:val="single"/>
          <w:lang w:eastAsia="ar-SA"/>
        </w:rPr>
        <w:t>Мира</w:t>
      </w:r>
      <w:r w:rsidRPr="00400620">
        <w:rPr>
          <w:kern w:val="1"/>
          <w:sz w:val="28"/>
          <w:szCs w:val="28"/>
          <w:u w:val="single"/>
          <w:lang w:eastAsia="ar-SA"/>
        </w:rPr>
        <w:t xml:space="preserve">, </w:t>
      </w:r>
      <w:r w:rsidR="00C35FF4">
        <w:rPr>
          <w:kern w:val="1"/>
          <w:sz w:val="28"/>
          <w:szCs w:val="28"/>
          <w:u w:val="single"/>
          <w:lang w:eastAsia="ar-SA"/>
        </w:rPr>
        <w:t>76</w:t>
      </w:r>
    </w:p>
    <w:p w:rsidR="00193A29" w:rsidRPr="00400620" w:rsidRDefault="00193A29" w:rsidP="00193A29">
      <w:pPr>
        <w:suppressAutoHyphens/>
        <w:autoSpaceDE w:val="0"/>
        <w:ind w:left="4253"/>
        <w:jc w:val="both"/>
        <w:rPr>
          <w:kern w:val="1"/>
          <w:sz w:val="28"/>
          <w:szCs w:val="28"/>
          <w:lang w:eastAsia="ar-SA"/>
        </w:rPr>
      </w:pPr>
      <w:r w:rsidRPr="00400620">
        <w:rPr>
          <w:kern w:val="1"/>
          <w:sz w:val="28"/>
          <w:szCs w:val="28"/>
          <w:lang w:eastAsia="ar-SA"/>
        </w:rPr>
        <w:t xml:space="preserve">Паспорт: </w:t>
      </w:r>
      <w:r w:rsidRPr="00400620">
        <w:rPr>
          <w:kern w:val="1"/>
          <w:sz w:val="28"/>
          <w:szCs w:val="28"/>
          <w:u w:val="single"/>
          <w:lang w:eastAsia="ar-SA"/>
        </w:rPr>
        <w:t>62 12 123456 выдан 20.03.2013</w:t>
      </w:r>
    </w:p>
    <w:p w:rsidR="00193A29" w:rsidRPr="00400620" w:rsidRDefault="00193A29" w:rsidP="00193A29">
      <w:pPr>
        <w:suppressAutoHyphens/>
        <w:autoSpaceDE w:val="0"/>
        <w:ind w:left="4253"/>
        <w:jc w:val="both"/>
        <w:rPr>
          <w:kern w:val="1"/>
          <w:sz w:val="28"/>
          <w:szCs w:val="28"/>
          <w:lang w:eastAsia="ar-SA"/>
        </w:rPr>
      </w:pPr>
      <w:r w:rsidRPr="00400620">
        <w:rPr>
          <w:kern w:val="1"/>
          <w:sz w:val="28"/>
          <w:szCs w:val="28"/>
          <w:u w:val="single"/>
          <w:lang w:eastAsia="ar-SA"/>
        </w:rPr>
        <w:t>Отделением УФМС России по Краснодарскому краю в Кореновском районе</w:t>
      </w:r>
    </w:p>
    <w:p w:rsidR="00193A29" w:rsidRPr="00400620" w:rsidRDefault="00193A29" w:rsidP="00193A29">
      <w:pPr>
        <w:suppressAutoHyphens/>
        <w:autoSpaceDE w:val="0"/>
        <w:ind w:left="4253"/>
        <w:jc w:val="both"/>
        <w:rPr>
          <w:kern w:val="1"/>
          <w:sz w:val="28"/>
          <w:szCs w:val="28"/>
          <w:lang w:eastAsia="ar-SA"/>
        </w:rPr>
      </w:pPr>
      <w:r w:rsidRPr="00400620">
        <w:rPr>
          <w:kern w:val="1"/>
          <w:sz w:val="28"/>
          <w:szCs w:val="28"/>
          <w:lang w:eastAsia="ar-SA"/>
        </w:rPr>
        <w:t xml:space="preserve">Телефон: </w:t>
      </w:r>
      <w:r w:rsidRPr="00400620">
        <w:rPr>
          <w:kern w:val="1"/>
          <w:sz w:val="28"/>
          <w:szCs w:val="28"/>
          <w:u w:val="single"/>
          <w:lang w:eastAsia="ar-SA"/>
        </w:rPr>
        <w:t>88191234567</w:t>
      </w:r>
      <w:r w:rsidRPr="00400620">
        <w:rPr>
          <w:kern w:val="1"/>
          <w:sz w:val="28"/>
          <w:szCs w:val="28"/>
          <w:lang w:eastAsia="ar-SA"/>
        </w:rPr>
        <w:t>_________________</w:t>
      </w:r>
    </w:p>
    <w:p w:rsidR="005C1AC0" w:rsidRPr="00400620" w:rsidRDefault="005C1AC0" w:rsidP="005C1AC0">
      <w:pPr>
        <w:tabs>
          <w:tab w:val="left" w:pos="1620"/>
        </w:tabs>
        <w:suppressAutoHyphens/>
        <w:autoSpaceDE w:val="0"/>
        <w:ind w:left="4536"/>
        <w:jc w:val="center"/>
        <w:rPr>
          <w:rFonts w:eastAsia="Arial"/>
          <w:sz w:val="28"/>
          <w:szCs w:val="28"/>
          <w:lang w:eastAsia="ar-SA"/>
        </w:rPr>
      </w:pPr>
    </w:p>
    <w:tbl>
      <w:tblPr>
        <w:tblW w:w="10154" w:type="dxa"/>
        <w:tblBorders>
          <w:top w:val="single" w:sz="4" w:space="0" w:color="auto"/>
          <w:left w:val="single" w:sz="4" w:space="0" w:color="auto"/>
          <w:bottom w:val="single" w:sz="4" w:space="0" w:color="auto"/>
          <w:right w:val="single" w:sz="4" w:space="0" w:color="auto"/>
        </w:tblBorders>
        <w:tblLook w:val="0000"/>
      </w:tblPr>
      <w:tblGrid>
        <w:gridCol w:w="331"/>
        <w:gridCol w:w="526"/>
        <w:gridCol w:w="331"/>
        <w:gridCol w:w="1670"/>
        <w:gridCol w:w="526"/>
        <w:gridCol w:w="526"/>
        <w:gridCol w:w="545"/>
        <w:gridCol w:w="215"/>
        <w:gridCol w:w="1703"/>
        <w:gridCol w:w="341"/>
        <w:gridCol w:w="3018"/>
        <w:gridCol w:w="422"/>
      </w:tblGrid>
      <w:tr w:rsidR="00807BA7" w:rsidRPr="00400620" w:rsidTr="009A2F0D">
        <w:trPr>
          <w:gridAfter w:val="1"/>
          <w:wAfter w:w="422" w:type="dxa"/>
        </w:trPr>
        <w:tc>
          <w:tcPr>
            <w:tcW w:w="4670" w:type="dxa"/>
            <w:gridSpan w:val="8"/>
            <w:tcBorders>
              <w:top w:val="nil"/>
              <w:left w:val="nil"/>
              <w:bottom w:val="nil"/>
              <w:right w:val="nil"/>
            </w:tcBorders>
          </w:tcPr>
          <w:p w:rsidR="00807BA7" w:rsidRPr="00400620" w:rsidRDefault="00807BA7" w:rsidP="00193A29">
            <w:pPr>
              <w:rPr>
                <w:color w:val="000000"/>
                <w:sz w:val="28"/>
                <w:szCs w:val="28"/>
              </w:rPr>
            </w:pPr>
          </w:p>
        </w:tc>
        <w:tc>
          <w:tcPr>
            <w:tcW w:w="5062" w:type="dxa"/>
            <w:gridSpan w:val="3"/>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p>
        </w:tc>
      </w:tr>
      <w:tr w:rsidR="00807BA7" w:rsidRPr="00400620" w:rsidTr="009A2F0D">
        <w:trPr>
          <w:gridAfter w:val="1"/>
          <w:wAfter w:w="422" w:type="dxa"/>
        </w:trPr>
        <w:tc>
          <w:tcPr>
            <w:tcW w:w="9732" w:type="dxa"/>
            <w:gridSpan w:val="11"/>
            <w:tcBorders>
              <w:top w:val="nil"/>
              <w:left w:val="nil"/>
              <w:bottom w:val="nil"/>
              <w:right w:val="nil"/>
            </w:tcBorders>
          </w:tcPr>
          <w:p w:rsidR="00807BA7" w:rsidRPr="00400620" w:rsidRDefault="00807BA7" w:rsidP="00807BA7">
            <w:pPr>
              <w:keepNext/>
              <w:spacing w:before="240" w:after="60"/>
              <w:ind w:firstLine="720"/>
              <w:jc w:val="center"/>
              <w:outlineLvl w:val="0"/>
              <w:rPr>
                <w:b/>
                <w:bCs/>
                <w:color w:val="000000"/>
                <w:kern w:val="32"/>
                <w:sz w:val="28"/>
                <w:szCs w:val="28"/>
              </w:rPr>
            </w:pPr>
            <w:r w:rsidRPr="00400620">
              <w:rPr>
                <w:b/>
                <w:bCs/>
                <w:color w:val="000000"/>
                <w:kern w:val="32"/>
                <w:sz w:val="28"/>
                <w:szCs w:val="28"/>
              </w:rPr>
              <w:t>Заявление</w:t>
            </w:r>
            <w:r w:rsidRPr="00400620">
              <w:rPr>
                <w:b/>
                <w:bCs/>
                <w:color w:val="000000"/>
                <w:kern w:val="32"/>
                <w:sz w:val="28"/>
                <w:szCs w:val="28"/>
              </w:rPr>
              <w:br/>
              <w:t>о разрешении на вступление в брак лицам, достигшим возраста 16-ти лет, но не достигшим совершеннолетия</w:t>
            </w:r>
          </w:p>
          <w:p w:rsidR="00807BA7" w:rsidRPr="00400620" w:rsidRDefault="00807BA7" w:rsidP="00807BA7">
            <w:pPr>
              <w:widowControl w:val="0"/>
              <w:autoSpaceDE w:val="0"/>
              <w:autoSpaceDN w:val="0"/>
              <w:adjustRightInd w:val="0"/>
              <w:jc w:val="both"/>
              <w:rPr>
                <w:color w:val="000000"/>
                <w:sz w:val="28"/>
                <w:szCs w:val="28"/>
              </w:rPr>
            </w:pPr>
          </w:p>
          <w:p w:rsidR="00807BA7" w:rsidRPr="00400620" w:rsidRDefault="00807BA7" w:rsidP="00193A29">
            <w:pPr>
              <w:ind w:firstLine="720"/>
              <w:rPr>
                <w:color w:val="000000"/>
                <w:sz w:val="28"/>
              </w:rPr>
            </w:pPr>
            <w:r w:rsidRPr="00400620">
              <w:rPr>
                <w:color w:val="000000"/>
                <w:sz w:val="28"/>
              </w:rPr>
              <w:t xml:space="preserve">Прошу разрешить мне в 16-летнем возрасте вступить в брак с гражданином </w:t>
            </w:r>
            <w:r w:rsidRPr="00400620">
              <w:rPr>
                <w:color w:val="000000"/>
                <w:sz w:val="28"/>
                <w:szCs w:val="28"/>
              </w:rPr>
              <w:t xml:space="preserve">Петровым </w:t>
            </w:r>
            <w:r w:rsidR="00193A29" w:rsidRPr="00400620">
              <w:rPr>
                <w:color w:val="000000"/>
                <w:sz w:val="28"/>
                <w:szCs w:val="28"/>
              </w:rPr>
              <w:t xml:space="preserve">Сергеем Павловичем </w:t>
            </w:r>
            <w:r w:rsidRPr="00400620">
              <w:rPr>
                <w:color w:val="000000"/>
                <w:sz w:val="28"/>
                <w:szCs w:val="28"/>
              </w:rPr>
              <w:t xml:space="preserve"> 01.01.1988</w:t>
            </w:r>
            <w:r w:rsidR="00193A29" w:rsidRPr="00400620">
              <w:rPr>
                <w:color w:val="000000"/>
                <w:sz w:val="28"/>
                <w:szCs w:val="28"/>
              </w:rPr>
              <w:t xml:space="preserve"> </w:t>
            </w:r>
            <w:r w:rsidRPr="00400620">
              <w:rPr>
                <w:color w:val="000000"/>
                <w:sz w:val="28"/>
                <w:szCs w:val="28"/>
              </w:rPr>
              <w:t>года рождения, так как ожидаю от него ребенка.</w:t>
            </w:r>
          </w:p>
        </w:tc>
      </w:tr>
      <w:tr w:rsidR="00807BA7" w:rsidRPr="00400620" w:rsidTr="009A2F0D">
        <w:trPr>
          <w:gridAfter w:val="1"/>
          <w:wAfter w:w="422" w:type="dxa"/>
        </w:trPr>
        <w:tc>
          <w:tcPr>
            <w:tcW w:w="9732" w:type="dxa"/>
            <w:gridSpan w:val="11"/>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p>
        </w:tc>
      </w:tr>
      <w:tr w:rsidR="00807BA7" w:rsidRPr="00400620" w:rsidTr="00193A29">
        <w:tc>
          <w:tcPr>
            <w:tcW w:w="331" w:type="dxa"/>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r w:rsidRPr="00400620">
              <w:rPr>
                <w:color w:val="000000"/>
                <w:sz w:val="28"/>
                <w:szCs w:val="28"/>
              </w:rPr>
              <w:t>"</w:t>
            </w:r>
          </w:p>
        </w:tc>
        <w:tc>
          <w:tcPr>
            <w:tcW w:w="526" w:type="dxa"/>
            <w:tcBorders>
              <w:top w:val="nil"/>
              <w:left w:val="nil"/>
              <w:bottom w:val="single" w:sz="4" w:space="0" w:color="auto"/>
              <w:right w:val="nil"/>
            </w:tcBorders>
          </w:tcPr>
          <w:p w:rsidR="00807BA7" w:rsidRPr="00400620" w:rsidRDefault="00807BA7" w:rsidP="00807BA7">
            <w:pPr>
              <w:widowControl w:val="0"/>
              <w:autoSpaceDE w:val="0"/>
              <w:autoSpaceDN w:val="0"/>
              <w:adjustRightInd w:val="0"/>
              <w:jc w:val="center"/>
              <w:rPr>
                <w:color w:val="000000"/>
                <w:sz w:val="28"/>
                <w:szCs w:val="28"/>
              </w:rPr>
            </w:pPr>
            <w:r w:rsidRPr="00400620">
              <w:rPr>
                <w:color w:val="000000"/>
                <w:sz w:val="28"/>
                <w:szCs w:val="28"/>
              </w:rPr>
              <w:t>01</w:t>
            </w:r>
          </w:p>
        </w:tc>
        <w:tc>
          <w:tcPr>
            <w:tcW w:w="331" w:type="dxa"/>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r w:rsidRPr="00400620">
              <w:rPr>
                <w:color w:val="000000"/>
                <w:sz w:val="28"/>
                <w:szCs w:val="28"/>
              </w:rPr>
              <w:t>"</w:t>
            </w:r>
          </w:p>
        </w:tc>
        <w:tc>
          <w:tcPr>
            <w:tcW w:w="1670" w:type="dxa"/>
            <w:tcBorders>
              <w:top w:val="nil"/>
              <w:left w:val="nil"/>
              <w:bottom w:val="single" w:sz="4" w:space="0" w:color="auto"/>
              <w:right w:val="nil"/>
            </w:tcBorders>
          </w:tcPr>
          <w:p w:rsidR="00807BA7" w:rsidRPr="00400620" w:rsidRDefault="00807BA7" w:rsidP="00807BA7">
            <w:pPr>
              <w:widowControl w:val="0"/>
              <w:autoSpaceDE w:val="0"/>
              <w:autoSpaceDN w:val="0"/>
              <w:adjustRightInd w:val="0"/>
              <w:jc w:val="center"/>
              <w:rPr>
                <w:color w:val="000000"/>
                <w:sz w:val="28"/>
                <w:szCs w:val="28"/>
              </w:rPr>
            </w:pPr>
            <w:r w:rsidRPr="00400620">
              <w:rPr>
                <w:color w:val="000000"/>
                <w:sz w:val="28"/>
                <w:szCs w:val="28"/>
              </w:rPr>
              <w:t>сентября</w:t>
            </w:r>
          </w:p>
        </w:tc>
        <w:tc>
          <w:tcPr>
            <w:tcW w:w="526" w:type="dxa"/>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r w:rsidRPr="00400620">
              <w:rPr>
                <w:color w:val="000000"/>
                <w:sz w:val="28"/>
                <w:szCs w:val="28"/>
              </w:rPr>
              <w:t>20</w:t>
            </w:r>
          </w:p>
        </w:tc>
        <w:tc>
          <w:tcPr>
            <w:tcW w:w="526" w:type="dxa"/>
            <w:tcBorders>
              <w:top w:val="nil"/>
              <w:left w:val="nil"/>
              <w:bottom w:val="single" w:sz="4" w:space="0" w:color="auto"/>
              <w:right w:val="nil"/>
            </w:tcBorders>
          </w:tcPr>
          <w:p w:rsidR="00807BA7" w:rsidRPr="00400620" w:rsidRDefault="00807BA7" w:rsidP="00377BED">
            <w:pPr>
              <w:widowControl w:val="0"/>
              <w:autoSpaceDE w:val="0"/>
              <w:autoSpaceDN w:val="0"/>
              <w:adjustRightInd w:val="0"/>
              <w:jc w:val="center"/>
              <w:rPr>
                <w:color w:val="000000"/>
                <w:sz w:val="28"/>
                <w:szCs w:val="28"/>
              </w:rPr>
            </w:pPr>
            <w:r w:rsidRPr="00400620">
              <w:rPr>
                <w:color w:val="000000"/>
                <w:sz w:val="28"/>
                <w:szCs w:val="28"/>
              </w:rPr>
              <w:t>1</w:t>
            </w:r>
            <w:r w:rsidR="00377BED" w:rsidRPr="00400620">
              <w:rPr>
                <w:color w:val="000000"/>
                <w:sz w:val="28"/>
                <w:szCs w:val="28"/>
              </w:rPr>
              <w:t>8</w:t>
            </w:r>
          </w:p>
        </w:tc>
        <w:tc>
          <w:tcPr>
            <w:tcW w:w="545" w:type="dxa"/>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r w:rsidRPr="00400620">
              <w:rPr>
                <w:color w:val="000000"/>
                <w:sz w:val="28"/>
                <w:szCs w:val="28"/>
              </w:rPr>
              <w:t>г.</w:t>
            </w:r>
          </w:p>
        </w:tc>
        <w:tc>
          <w:tcPr>
            <w:tcW w:w="1918" w:type="dxa"/>
            <w:gridSpan w:val="2"/>
            <w:tcBorders>
              <w:top w:val="nil"/>
              <w:left w:val="nil"/>
              <w:bottom w:val="single" w:sz="4" w:space="0" w:color="auto"/>
              <w:right w:val="nil"/>
            </w:tcBorders>
          </w:tcPr>
          <w:p w:rsidR="00807BA7" w:rsidRPr="00400620" w:rsidRDefault="00807BA7" w:rsidP="00807BA7">
            <w:pPr>
              <w:widowControl w:val="0"/>
              <w:autoSpaceDE w:val="0"/>
              <w:autoSpaceDN w:val="0"/>
              <w:adjustRightInd w:val="0"/>
              <w:jc w:val="center"/>
              <w:rPr>
                <w:color w:val="000000"/>
                <w:sz w:val="28"/>
                <w:szCs w:val="28"/>
              </w:rPr>
            </w:pPr>
            <w:r w:rsidRPr="00400620">
              <w:rPr>
                <w:color w:val="000000"/>
                <w:sz w:val="28"/>
                <w:szCs w:val="28"/>
              </w:rPr>
              <w:t>подпись</w:t>
            </w:r>
          </w:p>
        </w:tc>
        <w:tc>
          <w:tcPr>
            <w:tcW w:w="341" w:type="dxa"/>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r w:rsidRPr="00400620">
              <w:rPr>
                <w:color w:val="000000"/>
                <w:sz w:val="28"/>
                <w:szCs w:val="28"/>
              </w:rPr>
              <w:t>(</w:t>
            </w:r>
          </w:p>
        </w:tc>
        <w:tc>
          <w:tcPr>
            <w:tcW w:w="3018" w:type="dxa"/>
            <w:tcBorders>
              <w:top w:val="nil"/>
              <w:left w:val="nil"/>
              <w:bottom w:val="single" w:sz="4" w:space="0" w:color="auto"/>
              <w:right w:val="nil"/>
            </w:tcBorders>
          </w:tcPr>
          <w:p w:rsidR="00807BA7" w:rsidRPr="00400620" w:rsidRDefault="00807BA7" w:rsidP="00807BA7">
            <w:pPr>
              <w:widowControl w:val="0"/>
              <w:autoSpaceDE w:val="0"/>
              <w:autoSpaceDN w:val="0"/>
              <w:adjustRightInd w:val="0"/>
              <w:jc w:val="center"/>
              <w:rPr>
                <w:color w:val="000000"/>
                <w:sz w:val="28"/>
                <w:szCs w:val="28"/>
              </w:rPr>
            </w:pPr>
            <w:r w:rsidRPr="00400620">
              <w:rPr>
                <w:color w:val="000000"/>
                <w:sz w:val="28"/>
                <w:szCs w:val="28"/>
              </w:rPr>
              <w:t>Иванова</w:t>
            </w:r>
          </w:p>
        </w:tc>
        <w:tc>
          <w:tcPr>
            <w:tcW w:w="422" w:type="dxa"/>
            <w:tcBorders>
              <w:top w:val="nil"/>
              <w:left w:val="nil"/>
              <w:bottom w:val="nil"/>
              <w:right w:val="nil"/>
            </w:tcBorders>
          </w:tcPr>
          <w:p w:rsidR="00807BA7" w:rsidRPr="00400620" w:rsidRDefault="00807BA7" w:rsidP="00807BA7">
            <w:pPr>
              <w:widowControl w:val="0"/>
              <w:autoSpaceDE w:val="0"/>
              <w:autoSpaceDN w:val="0"/>
              <w:adjustRightInd w:val="0"/>
              <w:jc w:val="both"/>
              <w:rPr>
                <w:color w:val="000000"/>
                <w:sz w:val="28"/>
                <w:szCs w:val="28"/>
              </w:rPr>
            </w:pPr>
            <w:r w:rsidRPr="00400620">
              <w:rPr>
                <w:color w:val="000000"/>
                <w:sz w:val="28"/>
                <w:szCs w:val="28"/>
              </w:rPr>
              <w:t>)</w:t>
            </w:r>
          </w:p>
        </w:tc>
      </w:tr>
    </w:tbl>
    <w:p w:rsidR="00807BA7" w:rsidRPr="00400620" w:rsidRDefault="00807BA7" w:rsidP="00807BA7">
      <w:pPr>
        <w:widowControl w:val="0"/>
        <w:autoSpaceDE w:val="0"/>
        <w:autoSpaceDN w:val="0"/>
        <w:jc w:val="both"/>
        <w:rPr>
          <w:color w:val="000000"/>
          <w:sz w:val="26"/>
          <w:szCs w:val="26"/>
        </w:rPr>
      </w:pPr>
      <w:r w:rsidRPr="00400620">
        <w:rPr>
          <w:color w:val="000000"/>
          <w:sz w:val="26"/>
          <w:szCs w:val="26"/>
        </w:rPr>
        <w:t xml:space="preserve">                                                       </w:t>
      </w:r>
    </w:p>
    <w:p w:rsidR="00807BA7" w:rsidRPr="00400620" w:rsidRDefault="00807BA7" w:rsidP="00807BA7">
      <w:pPr>
        <w:widowControl w:val="0"/>
        <w:autoSpaceDE w:val="0"/>
        <w:autoSpaceDN w:val="0"/>
        <w:jc w:val="both"/>
        <w:rPr>
          <w:color w:val="000000"/>
          <w:sz w:val="26"/>
          <w:szCs w:val="26"/>
        </w:rPr>
      </w:pPr>
    </w:p>
    <w:p w:rsidR="003E2E5B" w:rsidRPr="00400620" w:rsidRDefault="003E2E5B" w:rsidP="003E2E5B">
      <w:pPr>
        <w:autoSpaceDE w:val="0"/>
        <w:autoSpaceDN w:val="0"/>
        <w:adjustRightInd w:val="0"/>
        <w:jc w:val="both"/>
        <w:rPr>
          <w:sz w:val="28"/>
          <w:szCs w:val="28"/>
        </w:rPr>
      </w:pPr>
      <w:r w:rsidRPr="00400620">
        <w:rPr>
          <w:sz w:val="28"/>
          <w:szCs w:val="28"/>
        </w:rPr>
        <w:t xml:space="preserve">Глава </w:t>
      </w:r>
    </w:p>
    <w:p w:rsidR="003E2E5B" w:rsidRPr="00400620" w:rsidRDefault="00C35FF4" w:rsidP="003E2E5B">
      <w:pPr>
        <w:autoSpaceDE w:val="0"/>
        <w:autoSpaceDN w:val="0"/>
        <w:adjustRightInd w:val="0"/>
        <w:jc w:val="both"/>
        <w:rPr>
          <w:sz w:val="28"/>
          <w:szCs w:val="28"/>
        </w:rPr>
      </w:pPr>
      <w:r>
        <w:rPr>
          <w:sz w:val="28"/>
          <w:szCs w:val="28"/>
        </w:rPr>
        <w:t>Пролетарского</w:t>
      </w:r>
      <w:r w:rsidR="003E2E5B" w:rsidRPr="00400620">
        <w:rPr>
          <w:sz w:val="28"/>
          <w:szCs w:val="28"/>
        </w:rPr>
        <w:t xml:space="preserve"> сельского поселения </w:t>
      </w:r>
    </w:p>
    <w:p w:rsidR="00236F2E" w:rsidRPr="00E204C6" w:rsidRDefault="003E2E5B" w:rsidP="008A01D3">
      <w:pPr>
        <w:tabs>
          <w:tab w:val="left" w:pos="2340"/>
          <w:tab w:val="left" w:pos="3780"/>
        </w:tabs>
        <w:rPr>
          <w:sz w:val="28"/>
          <w:szCs w:val="28"/>
          <w:lang w:eastAsia="ar-SA"/>
        </w:rPr>
      </w:pPr>
      <w:r w:rsidRPr="00400620">
        <w:rPr>
          <w:sz w:val="28"/>
          <w:szCs w:val="28"/>
        </w:rPr>
        <w:t xml:space="preserve">Кореновского района                                                                        </w:t>
      </w:r>
      <w:r w:rsidR="00C35FF4">
        <w:rPr>
          <w:sz w:val="28"/>
          <w:szCs w:val="28"/>
        </w:rPr>
        <w:t>М.И. Шкарупелова</w:t>
      </w:r>
    </w:p>
    <w:sectPr w:rsidR="00236F2E" w:rsidRPr="00E204C6" w:rsidSect="00E8779F">
      <w:headerReference w:type="even" r:id="rId12"/>
      <w:headerReference w:type="default" r:id="rId13"/>
      <w:pgSz w:w="11906" w:h="16838"/>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26" w:rsidRDefault="00531B26" w:rsidP="00BF27B2">
      <w:r>
        <w:separator/>
      </w:r>
    </w:p>
  </w:endnote>
  <w:endnote w:type="continuationSeparator" w:id="1">
    <w:p w:rsidR="00531B26" w:rsidRDefault="00531B26"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26" w:rsidRDefault="00531B26" w:rsidP="00BF27B2">
      <w:r>
        <w:separator/>
      </w:r>
    </w:p>
  </w:footnote>
  <w:footnote w:type="continuationSeparator" w:id="1">
    <w:p w:rsidR="00531B26" w:rsidRDefault="00531B26"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A7" w:rsidRDefault="00807BA7" w:rsidP="009A2F0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07BA7" w:rsidRDefault="00807B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A7" w:rsidRDefault="00807BA7" w:rsidP="009A2F0D">
    <w:pPr>
      <w:pStyle w:val="a9"/>
      <w:framePr w:wrap="around" w:vAnchor="text" w:hAnchor="margin" w:xAlign="center" w:y="1"/>
      <w:rPr>
        <w:rStyle w:val="af3"/>
      </w:rPr>
    </w:pPr>
  </w:p>
  <w:p w:rsidR="00807BA7" w:rsidRDefault="00807BA7" w:rsidP="009A2F0D">
    <w:pPr>
      <w:pStyle w:val="a9"/>
      <w:framePr w:wrap="around" w:vAnchor="text" w:hAnchor="margin" w:xAlign="center" w:y="1"/>
      <w:rPr>
        <w:rStyle w:val="af3"/>
      </w:rPr>
    </w:pPr>
  </w:p>
  <w:p w:rsidR="00807BA7" w:rsidRDefault="00807BA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A7" w:rsidRDefault="00807BA7" w:rsidP="009A2F0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07BA7" w:rsidRDefault="00807BA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A7" w:rsidRDefault="00807BA7" w:rsidP="009A2F0D">
    <w:pPr>
      <w:pStyle w:val="a9"/>
      <w:framePr w:wrap="around" w:vAnchor="text" w:hAnchor="margin" w:xAlign="center" w:y="1"/>
      <w:rPr>
        <w:rStyle w:val="af3"/>
      </w:rPr>
    </w:pPr>
  </w:p>
  <w:p w:rsidR="00807BA7" w:rsidRDefault="00807BA7" w:rsidP="009A2F0D">
    <w:pPr>
      <w:pStyle w:val="a9"/>
      <w:framePr w:wrap="around" w:vAnchor="text" w:hAnchor="margin" w:xAlign="center" w:y="1"/>
      <w:rPr>
        <w:rStyle w:val="af3"/>
      </w:rPr>
    </w:pPr>
  </w:p>
  <w:p w:rsidR="00807BA7" w:rsidRDefault="00807B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0E4B"/>
    <w:rsid w:val="00026608"/>
    <w:rsid w:val="0002670B"/>
    <w:rsid w:val="00027E00"/>
    <w:rsid w:val="00035ED0"/>
    <w:rsid w:val="000372EB"/>
    <w:rsid w:val="00040A0F"/>
    <w:rsid w:val="000500CC"/>
    <w:rsid w:val="000548BC"/>
    <w:rsid w:val="00067954"/>
    <w:rsid w:val="000829EC"/>
    <w:rsid w:val="000872A3"/>
    <w:rsid w:val="00087644"/>
    <w:rsid w:val="00094826"/>
    <w:rsid w:val="000960A6"/>
    <w:rsid w:val="000A5FA6"/>
    <w:rsid w:val="000B3ADE"/>
    <w:rsid w:val="000B5B70"/>
    <w:rsid w:val="000C3751"/>
    <w:rsid w:val="000D0F59"/>
    <w:rsid w:val="000D7B74"/>
    <w:rsid w:val="001025B0"/>
    <w:rsid w:val="00105AF1"/>
    <w:rsid w:val="00106E84"/>
    <w:rsid w:val="001238A2"/>
    <w:rsid w:val="00127F2A"/>
    <w:rsid w:val="001346E2"/>
    <w:rsid w:val="001377B2"/>
    <w:rsid w:val="00141608"/>
    <w:rsid w:val="00193A29"/>
    <w:rsid w:val="001957FD"/>
    <w:rsid w:val="0019756B"/>
    <w:rsid w:val="001A4360"/>
    <w:rsid w:val="001A642F"/>
    <w:rsid w:val="001B2E5C"/>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086B"/>
    <w:rsid w:val="0027146E"/>
    <w:rsid w:val="00272434"/>
    <w:rsid w:val="0027783D"/>
    <w:rsid w:val="00285A9F"/>
    <w:rsid w:val="002A4ADD"/>
    <w:rsid w:val="002B3249"/>
    <w:rsid w:val="002C7DAF"/>
    <w:rsid w:val="002D6077"/>
    <w:rsid w:val="002E0E64"/>
    <w:rsid w:val="002E345E"/>
    <w:rsid w:val="002E5960"/>
    <w:rsid w:val="002F0A8D"/>
    <w:rsid w:val="002F13AC"/>
    <w:rsid w:val="002F5370"/>
    <w:rsid w:val="00305D66"/>
    <w:rsid w:val="003070CF"/>
    <w:rsid w:val="003073F3"/>
    <w:rsid w:val="00311D97"/>
    <w:rsid w:val="003133C1"/>
    <w:rsid w:val="0031618A"/>
    <w:rsid w:val="00320973"/>
    <w:rsid w:val="003212C0"/>
    <w:rsid w:val="00325D52"/>
    <w:rsid w:val="00331A4C"/>
    <w:rsid w:val="003320C2"/>
    <w:rsid w:val="00335865"/>
    <w:rsid w:val="00340C14"/>
    <w:rsid w:val="00342BD3"/>
    <w:rsid w:val="00345728"/>
    <w:rsid w:val="00352BFF"/>
    <w:rsid w:val="00357175"/>
    <w:rsid w:val="003576BC"/>
    <w:rsid w:val="003631AB"/>
    <w:rsid w:val="00364D64"/>
    <w:rsid w:val="00364FD0"/>
    <w:rsid w:val="00367D58"/>
    <w:rsid w:val="003747DC"/>
    <w:rsid w:val="00377342"/>
    <w:rsid w:val="00377BED"/>
    <w:rsid w:val="00383039"/>
    <w:rsid w:val="00392107"/>
    <w:rsid w:val="003937F0"/>
    <w:rsid w:val="003A1B50"/>
    <w:rsid w:val="003A4ABC"/>
    <w:rsid w:val="003A61E2"/>
    <w:rsid w:val="003A736D"/>
    <w:rsid w:val="003C1B20"/>
    <w:rsid w:val="003C6B41"/>
    <w:rsid w:val="003C7012"/>
    <w:rsid w:val="003D1C43"/>
    <w:rsid w:val="003D2D58"/>
    <w:rsid w:val="003D2E94"/>
    <w:rsid w:val="003E0890"/>
    <w:rsid w:val="003E2E5B"/>
    <w:rsid w:val="003F3B46"/>
    <w:rsid w:val="00400620"/>
    <w:rsid w:val="00403DBB"/>
    <w:rsid w:val="004103F9"/>
    <w:rsid w:val="00410907"/>
    <w:rsid w:val="004155EC"/>
    <w:rsid w:val="00423B23"/>
    <w:rsid w:val="0044034E"/>
    <w:rsid w:val="00441528"/>
    <w:rsid w:val="004533A4"/>
    <w:rsid w:val="00453B34"/>
    <w:rsid w:val="00454F25"/>
    <w:rsid w:val="00455171"/>
    <w:rsid w:val="00455ACC"/>
    <w:rsid w:val="00472E5B"/>
    <w:rsid w:val="0048141B"/>
    <w:rsid w:val="00495133"/>
    <w:rsid w:val="004A4177"/>
    <w:rsid w:val="004A4EB2"/>
    <w:rsid w:val="004A5116"/>
    <w:rsid w:val="004A7641"/>
    <w:rsid w:val="004B1E74"/>
    <w:rsid w:val="004B4BDD"/>
    <w:rsid w:val="004B5521"/>
    <w:rsid w:val="004B7812"/>
    <w:rsid w:val="004C3DC2"/>
    <w:rsid w:val="004D3BEA"/>
    <w:rsid w:val="004D7057"/>
    <w:rsid w:val="004E36BE"/>
    <w:rsid w:val="004E6D20"/>
    <w:rsid w:val="004E7436"/>
    <w:rsid w:val="004F57F5"/>
    <w:rsid w:val="005118E3"/>
    <w:rsid w:val="00511EA3"/>
    <w:rsid w:val="00512F31"/>
    <w:rsid w:val="005155C7"/>
    <w:rsid w:val="00515D83"/>
    <w:rsid w:val="00516DFC"/>
    <w:rsid w:val="0052299D"/>
    <w:rsid w:val="00526350"/>
    <w:rsid w:val="00531456"/>
    <w:rsid w:val="00531B26"/>
    <w:rsid w:val="00532FD7"/>
    <w:rsid w:val="00547415"/>
    <w:rsid w:val="00550936"/>
    <w:rsid w:val="00553624"/>
    <w:rsid w:val="0055375B"/>
    <w:rsid w:val="00556F48"/>
    <w:rsid w:val="00564658"/>
    <w:rsid w:val="00564B42"/>
    <w:rsid w:val="00570A94"/>
    <w:rsid w:val="00573361"/>
    <w:rsid w:val="00574E5F"/>
    <w:rsid w:val="005805F0"/>
    <w:rsid w:val="005809A0"/>
    <w:rsid w:val="005937EE"/>
    <w:rsid w:val="00593F03"/>
    <w:rsid w:val="00595C64"/>
    <w:rsid w:val="005A4098"/>
    <w:rsid w:val="005A6FF8"/>
    <w:rsid w:val="005A7282"/>
    <w:rsid w:val="005C1AC0"/>
    <w:rsid w:val="005D0741"/>
    <w:rsid w:val="005D28CD"/>
    <w:rsid w:val="005E6B09"/>
    <w:rsid w:val="005F302D"/>
    <w:rsid w:val="005F6951"/>
    <w:rsid w:val="006009BF"/>
    <w:rsid w:val="006014A6"/>
    <w:rsid w:val="00604649"/>
    <w:rsid w:val="006079DD"/>
    <w:rsid w:val="00610D75"/>
    <w:rsid w:val="00613522"/>
    <w:rsid w:val="00613D77"/>
    <w:rsid w:val="00614CE1"/>
    <w:rsid w:val="006173C8"/>
    <w:rsid w:val="00622B1C"/>
    <w:rsid w:val="00622D7C"/>
    <w:rsid w:val="00623005"/>
    <w:rsid w:val="006255CF"/>
    <w:rsid w:val="00625936"/>
    <w:rsid w:val="00627DFF"/>
    <w:rsid w:val="00630559"/>
    <w:rsid w:val="0063251D"/>
    <w:rsid w:val="00634495"/>
    <w:rsid w:val="006345A2"/>
    <w:rsid w:val="00646E27"/>
    <w:rsid w:val="00651945"/>
    <w:rsid w:val="006523ED"/>
    <w:rsid w:val="00652ED5"/>
    <w:rsid w:val="0065662C"/>
    <w:rsid w:val="00677ABC"/>
    <w:rsid w:val="00684448"/>
    <w:rsid w:val="00685E6F"/>
    <w:rsid w:val="00694F6A"/>
    <w:rsid w:val="0069581B"/>
    <w:rsid w:val="006B3BC9"/>
    <w:rsid w:val="006C5415"/>
    <w:rsid w:val="006C5CF8"/>
    <w:rsid w:val="006C7AA7"/>
    <w:rsid w:val="006D2581"/>
    <w:rsid w:val="006D3199"/>
    <w:rsid w:val="006E0011"/>
    <w:rsid w:val="006E02BD"/>
    <w:rsid w:val="0070791D"/>
    <w:rsid w:val="00711181"/>
    <w:rsid w:val="007116AD"/>
    <w:rsid w:val="007130B3"/>
    <w:rsid w:val="007130B9"/>
    <w:rsid w:val="00713B66"/>
    <w:rsid w:val="00716C28"/>
    <w:rsid w:val="00724AB4"/>
    <w:rsid w:val="007521E9"/>
    <w:rsid w:val="00753091"/>
    <w:rsid w:val="00753931"/>
    <w:rsid w:val="0075442F"/>
    <w:rsid w:val="00760D6C"/>
    <w:rsid w:val="0076129D"/>
    <w:rsid w:val="00762496"/>
    <w:rsid w:val="00765F5B"/>
    <w:rsid w:val="007707D7"/>
    <w:rsid w:val="00770FCB"/>
    <w:rsid w:val="007816AB"/>
    <w:rsid w:val="00785336"/>
    <w:rsid w:val="00787A66"/>
    <w:rsid w:val="007A0691"/>
    <w:rsid w:val="007A322C"/>
    <w:rsid w:val="007A76B5"/>
    <w:rsid w:val="007B5BC9"/>
    <w:rsid w:val="007C2B65"/>
    <w:rsid w:val="007C55C7"/>
    <w:rsid w:val="007C6388"/>
    <w:rsid w:val="007D1B09"/>
    <w:rsid w:val="007F4119"/>
    <w:rsid w:val="007F59EB"/>
    <w:rsid w:val="00800CB3"/>
    <w:rsid w:val="00802546"/>
    <w:rsid w:val="00807BA7"/>
    <w:rsid w:val="00826953"/>
    <w:rsid w:val="00831A87"/>
    <w:rsid w:val="00832050"/>
    <w:rsid w:val="00833128"/>
    <w:rsid w:val="00853701"/>
    <w:rsid w:val="00857B1F"/>
    <w:rsid w:val="008631DF"/>
    <w:rsid w:val="00864D42"/>
    <w:rsid w:val="00877295"/>
    <w:rsid w:val="008823E5"/>
    <w:rsid w:val="008A01D3"/>
    <w:rsid w:val="008A40AC"/>
    <w:rsid w:val="008C0EBA"/>
    <w:rsid w:val="008C2933"/>
    <w:rsid w:val="008C415A"/>
    <w:rsid w:val="008D4242"/>
    <w:rsid w:val="008D4932"/>
    <w:rsid w:val="008D5310"/>
    <w:rsid w:val="008E2063"/>
    <w:rsid w:val="008E5412"/>
    <w:rsid w:val="008F10B2"/>
    <w:rsid w:val="009012AA"/>
    <w:rsid w:val="00902112"/>
    <w:rsid w:val="00907F41"/>
    <w:rsid w:val="00916CBE"/>
    <w:rsid w:val="00921D79"/>
    <w:rsid w:val="00926091"/>
    <w:rsid w:val="00931697"/>
    <w:rsid w:val="00931DF8"/>
    <w:rsid w:val="009344AA"/>
    <w:rsid w:val="009346AC"/>
    <w:rsid w:val="009403B1"/>
    <w:rsid w:val="00952F42"/>
    <w:rsid w:val="00963F1B"/>
    <w:rsid w:val="00965500"/>
    <w:rsid w:val="009661D1"/>
    <w:rsid w:val="0096665E"/>
    <w:rsid w:val="00967C96"/>
    <w:rsid w:val="00973DBB"/>
    <w:rsid w:val="00995A9D"/>
    <w:rsid w:val="009A081D"/>
    <w:rsid w:val="009A2F0D"/>
    <w:rsid w:val="009A58BE"/>
    <w:rsid w:val="009B1D27"/>
    <w:rsid w:val="009C728C"/>
    <w:rsid w:val="009D120F"/>
    <w:rsid w:val="009E06E7"/>
    <w:rsid w:val="009F69BD"/>
    <w:rsid w:val="00A00741"/>
    <w:rsid w:val="00A02F7D"/>
    <w:rsid w:val="00A0308D"/>
    <w:rsid w:val="00A03519"/>
    <w:rsid w:val="00A03BFE"/>
    <w:rsid w:val="00A10AF8"/>
    <w:rsid w:val="00A113F1"/>
    <w:rsid w:val="00A1309E"/>
    <w:rsid w:val="00A16362"/>
    <w:rsid w:val="00A2088E"/>
    <w:rsid w:val="00A21EC3"/>
    <w:rsid w:val="00A262D7"/>
    <w:rsid w:val="00A263D9"/>
    <w:rsid w:val="00A578D7"/>
    <w:rsid w:val="00A62D0B"/>
    <w:rsid w:val="00A75BA3"/>
    <w:rsid w:val="00A75C60"/>
    <w:rsid w:val="00A76096"/>
    <w:rsid w:val="00A92305"/>
    <w:rsid w:val="00A947DF"/>
    <w:rsid w:val="00A94D65"/>
    <w:rsid w:val="00A96129"/>
    <w:rsid w:val="00A96465"/>
    <w:rsid w:val="00AA0403"/>
    <w:rsid w:val="00AC32FD"/>
    <w:rsid w:val="00AC43A0"/>
    <w:rsid w:val="00AC5991"/>
    <w:rsid w:val="00AC65DD"/>
    <w:rsid w:val="00AD0333"/>
    <w:rsid w:val="00AD2C62"/>
    <w:rsid w:val="00AD48BB"/>
    <w:rsid w:val="00AD4973"/>
    <w:rsid w:val="00AD5D48"/>
    <w:rsid w:val="00AD63C6"/>
    <w:rsid w:val="00AE33EE"/>
    <w:rsid w:val="00AF77CC"/>
    <w:rsid w:val="00B07ACB"/>
    <w:rsid w:val="00B24439"/>
    <w:rsid w:val="00B24D9B"/>
    <w:rsid w:val="00B3146D"/>
    <w:rsid w:val="00B42241"/>
    <w:rsid w:val="00B43A38"/>
    <w:rsid w:val="00B44DD6"/>
    <w:rsid w:val="00B474D7"/>
    <w:rsid w:val="00B51916"/>
    <w:rsid w:val="00B55C08"/>
    <w:rsid w:val="00B75B0E"/>
    <w:rsid w:val="00B81809"/>
    <w:rsid w:val="00B84D71"/>
    <w:rsid w:val="00B90FBA"/>
    <w:rsid w:val="00B93715"/>
    <w:rsid w:val="00BA2D42"/>
    <w:rsid w:val="00BA6695"/>
    <w:rsid w:val="00BB667F"/>
    <w:rsid w:val="00BB6F68"/>
    <w:rsid w:val="00BC79DA"/>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5FF4"/>
    <w:rsid w:val="00C51A31"/>
    <w:rsid w:val="00C53780"/>
    <w:rsid w:val="00C64919"/>
    <w:rsid w:val="00C730BA"/>
    <w:rsid w:val="00C73CD8"/>
    <w:rsid w:val="00C76034"/>
    <w:rsid w:val="00C82522"/>
    <w:rsid w:val="00C85FA1"/>
    <w:rsid w:val="00C87016"/>
    <w:rsid w:val="00C9171E"/>
    <w:rsid w:val="00CB10DE"/>
    <w:rsid w:val="00CB4293"/>
    <w:rsid w:val="00CD052E"/>
    <w:rsid w:val="00CD4B38"/>
    <w:rsid w:val="00CE0355"/>
    <w:rsid w:val="00CE10CD"/>
    <w:rsid w:val="00CE6548"/>
    <w:rsid w:val="00CE747B"/>
    <w:rsid w:val="00CF134E"/>
    <w:rsid w:val="00CF6813"/>
    <w:rsid w:val="00CF771B"/>
    <w:rsid w:val="00D0315C"/>
    <w:rsid w:val="00D11E68"/>
    <w:rsid w:val="00D234A5"/>
    <w:rsid w:val="00D26F5D"/>
    <w:rsid w:val="00D313C2"/>
    <w:rsid w:val="00D31EDE"/>
    <w:rsid w:val="00D41397"/>
    <w:rsid w:val="00D502D1"/>
    <w:rsid w:val="00D50B5E"/>
    <w:rsid w:val="00D52CE0"/>
    <w:rsid w:val="00D52D44"/>
    <w:rsid w:val="00D65B04"/>
    <w:rsid w:val="00D67CBA"/>
    <w:rsid w:val="00D70D13"/>
    <w:rsid w:val="00D82429"/>
    <w:rsid w:val="00D829A1"/>
    <w:rsid w:val="00DA4D93"/>
    <w:rsid w:val="00DA6435"/>
    <w:rsid w:val="00DB1C63"/>
    <w:rsid w:val="00DB37D1"/>
    <w:rsid w:val="00DB6CB3"/>
    <w:rsid w:val="00DD7114"/>
    <w:rsid w:val="00DE2626"/>
    <w:rsid w:val="00DE796F"/>
    <w:rsid w:val="00DF477F"/>
    <w:rsid w:val="00DF79E5"/>
    <w:rsid w:val="00E0038B"/>
    <w:rsid w:val="00E030EA"/>
    <w:rsid w:val="00E10720"/>
    <w:rsid w:val="00E11C03"/>
    <w:rsid w:val="00E1606C"/>
    <w:rsid w:val="00E204C6"/>
    <w:rsid w:val="00E21488"/>
    <w:rsid w:val="00E21E5F"/>
    <w:rsid w:val="00E25446"/>
    <w:rsid w:val="00E311FA"/>
    <w:rsid w:val="00E44F29"/>
    <w:rsid w:val="00E466C3"/>
    <w:rsid w:val="00E50DC4"/>
    <w:rsid w:val="00E51D32"/>
    <w:rsid w:val="00E54677"/>
    <w:rsid w:val="00E56BC3"/>
    <w:rsid w:val="00E601CF"/>
    <w:rsid w:val="00E60B9A"/>
    <w:rsid w:val="00E613EB"/>
    <w:rsid w:val="00E63DD7"/>
    <w:rsid w:val="00E653F7"/>
    <w:rsid w:val="00E67CDA"/>
    <w:rsid w:val="00E74208"/>
    <w:rsid w:val="00E810B5"/>
    <w:rsid w:val="00E81C38"/>
    <w:rsid w:val="00E874E1"/>
    <w:rsid w:val="00E8779F"/>
    <w:rsid w:val="00E90C49"/>
    <w:rsid w:val="00E94461"/>
    <w:rsid w:val="00EA2D96"/>
    <w:rsid w:val="00EB4B35"/>
    <w:rsid w:val="00ED0E09"/>
    <w:rsid w:val="00ED7B18"/>
    <w:rsid w:val="00EE1D8F"/>
    <w:rsid w:val="00EE75D1"/>
    <w:rsid w:val="00EE7898"/>
    <w:rsid w:val="00EF00A7"/>
    <w:rsid w:val="00EF1EC1"/>
    <w:rsid w:val="00EF65F4"/>
    <w:rsid w:val="00EF663D"/>
    <w:rsid w:val="00F16669"/>
    <w:rsid w:val="00F27C0E"/>
    <w:rsid w:val="00F30192"/>
    <w:rsid w:val="00F350FA"/>
    <w:rsid w:val="00F36D01"/>
    <w:rsid w:val="00F415DF"/>
    <w:rsid w:val="00F53042"/>
    <w:rsid w:val="00F662E5"/>
    <w:rsid w:val="00F81892"/>
    <w:rsid w:val="00F91832"/>
    <w:rsid w:val="00FB0A18"/>
    <w:rsid w:val="00FC4BD4"/>
    <w:rsid w:val="00FD2D4D"/>
    <w:rsid w:val="00FD3212"/>
    <w:rsid w:val="00FD4F76"/>
    <w:rsid w:val="00FD7E8C"/>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rsid w:val="00E204C6"/>
    <w:pPr>
      <w:widowControl w:val="0"/>
      <w:autoSpaceDE w:val="0"/>
      <w:autoSpaceDN w:val="0"/>
      <w:adjustRightInd w:val="0"/>
    </w:pPr>
    <w:rPr>
      <w:rFonts w:ascii="Courier New" w:hAnsi="Courier New" w:cs="Courier New"/>
      <w:sz w:val="24"/>
      <w:szCs w:val="24"/>
    </w:rPr>
  </w:style>
  <w:style w:type="character" w:styleId="af3">
    <w:name w:val="page number"/>
    <w:rsid w:val="00807BA7"/>
  </w:style>
  <w:style w:type="paragraph" w:customStyle="1" w:styleId="320">
    <w:name w:val="Основной текст с отступом 32"/>
    <w:basedOn w:val="a"/>
    <w:rsid w:val="003E2E5B"/>
    <w:pPr>
      <w:suppressAutoHyphens/>
      <w:spacing w:after="120"/>
      <w:ind w:left="283"/>
      <w:jc w:val="both"/>
    </w:pPr>
    <w:rPr>
      <w:rFonts w:eastAsia="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B3B3-113B-46B1-B422-DE0ACB6C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15468</Words>
  <Characters>88168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103430</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2017-05-29T13:59:00Z</cp:lastPrinted>
  <dcterms:created xsi:type="dcterms:W3CDTF">2019-06-10T06:55:00Z</dcterms:created>
  <dcterms:modified xsi:type="dcterms:W3CDTF">2019-06-10T06:55:00Z</dcterms:modified>
</cp:coreProperties>
</file>