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25" w:rsidRDefault="002039A7" w:rsidP="008E6025">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8E6025" w:rsidRDefault="008E6025" w:rsidP="008E6025">
      <w:pPr>
        <w:jc w:val="both"/>
        <w:rPr>
          <w:sz w:val="28"/>
          <w:szCs w:val="28"/>
        </w:rPr>
      </w:pPr>
    </w:p>
    <w:p w:rsidR="008E6025" w:rsidRDefault="008E6025" w:rsidP="008E6025">
      <w:pPr>
        <w:jc w:val="center"/>
        <w:rPr>
          <w:b/>
          <w:sz w:val="28"/>
          <w:szCs w:val="28"/>
        </w:rPr>
      </w:pPr>
      <w:r>
        <w:rPr>
          <w:b/>
          <w:sz w:val="28"/>
          <w:szCs w:val="28"/>
        </w:rPr>
        <w:t>АДМИНИСТРАЦИЯ ПРОЛЕТАРСКОГО СЕЛЬСКОГО ПОСЕЛЕНИЯ КОРЕНОВСКОГО РАЙОНА</w:t>
      </w:r>
    </w:p>
    <w:p w:rsidR="008E6025" w:rsidRDefault="008E6025" w:rsidP="008E6025">
      <w:pPr>
        <w:jc w:val="center"/>
        <w:rPr>
          <w:sz w:val="36"/>
          <w:szCs w:val="36"/>
        </w:rPr>
      </w:pPr>
    </w:p>
    <w:p w:rsidR="008E6025" w:rsidRDefault="008E6025" w:rsidP="008E6025">
      <w:pPr>
        <w:jc w:val="center"/>
        <w:rPr>
          <w:b/>
          <w:sz w:val="36"/>
          <w:szCs w:val="36"/>
        </w:rPr>
      </w:pPr>
      <w:r>
        <w:rPr>
          <w:b/>
          <w:sz w:val="36"/>
          <w:szCs w:val="36"/>
        </w:rPr>
        <w:t>ПОСТАНОВЛЕНИЕ</w:t>
      </w:r>
    </w:p>
    <w:p w:rsidR="008E6025" w:rsidRDefault="008E6025" w:rsidP="008E6025">
      <w:pPr>
        <w:jc w:val="both"/>
        <w:rPr>
          <w:b/>
          <w:sz w:val="36"/>
          <w:szCs w:val="36"/>
        </w:rPr>
      </w:pPr>
    </w:p>
    <w:p w:rsidR="008E6025" w:rsidRDefault="008E6025" w:rsidP="008E6025">
      <w:pPr>
        <w:jc w:val="both"/>
        <w:rPr>
          <w:b/>
          <w:sz w:val="24"/>
          <w:szCs w:val="24"/>
        </w:rPr>
      </w:pPr>
      <w:r>
        <w:rPr>
          <w:b/>
          <w:sz w:val="24"/>
          <w:szCs w:val="24"/>
        </w:rPr>
        <w:t>от  00.06.2019                                                                                                                            № 000</w:t>
      </w:r>
    </w:p>
    <w:p w:rsidR="008E6025" w:rsidRDefault="008E6025" w:rsidP="008E6025">
      <w:pPr>
        <w:jc w:val="center"/>
        <w:rPr>
          <w:sz w:val="24"/>
          <w:szCs w:val="24"/>
        </w:rPr>
      </w:pPr>
      <w:r>
        <w:rPr>
          <w:sz w:val="24"/>
          <w:szCs w:val="24"/>
        </w:rPr>
        <w:t>хутор Бабиче-Кореновский</w:t>
      </w:r>
    </w:p>
    <w:p w:rsidR="006173C8" w:rsidRPr="0072262D" w:rsidRDefault="006173C8" w:rsidP="00C87016">
      <w:pPr>
        <w:jc w:val="center"/>
        <w:rPr>
          <w:sz w:val="24"/>
          <w:szCs w:val="24"/>
        </w:rPr>
      </w:pPr>
    </w:p>
    <w:p w:rsidR="001025B0" w:rsidRPr="0072262D" w:rsidRDefault="001025B0" w:rsidP="00B51916">
      <w:pPr>
        <w:widowControl w:val="0"/>
        <w:suppressAutoHyphens/>
        <w:autoSpaceDE w:val="0"/>
        <w:jc w:val="center"/>
        <w:rPr>
          <w:b/>
          <w:sz w:val="28"/>
          <w:szCs w:val="28"/>
          <w:lang w:eastAsia="ar-SA"/>
        </w:rPr>
      </w:pPr>
      <w:r w:rsidRPr="0072262D">
        <w:rPr>
          <w:b/>
          <w:sz w:val="28"/>
          <w:szCs w:val="28"/>
          <w:lang w:eastAsia="ar-SA"/>
        </w:rPr>
        <w:t xml:space="preserve">Об утверждении административного регламента </w:t>
      </w:r>
      <w:r w:rsidR="00C92747" w:rsidRPr="0072262D">
        <w:rPr>
          <w:b/>
          <w:sz w:val="28"/>
          <w:szCs w:val="28"/>
          <w:lang w:eastAsia="ar-SA"/>
        </w:rPr>
        <w:t xml:space="preserve">администрации </w:t>
      </w:r>
      <w:r w:rsidR="008E6025">
        <w:rPr>
          <w:b/>
          <w:sz w:val="28"/>
          <w:szCs w:val="28"/>
          <w:lang w:eastAsia="ar-SA"/>
        </w:rPr>
        <w:t>Пролетарского</w:t>
      </w:r>
      <w:r w:rsidR="00C92747" w:rsidRPr="0072262D">
        <w:rPr>
          <w:b/>
          <w:sz w:val="28"/>
          <w:szCs w:val="28"/>
          <w:lang w:eastAsia="ar-SA"/>
        </w:rPr>
        <w:t xml:space="preserve"> сельского поселения Кореновского района </w:t>
      </w:r>
      <w:r w:rsidRPr="0072262D">
        <w:rPr>
          <w:b/>
          <w:sz w:val="28"/>
          <w:szCs w:val="28"/>
          <w:lang w:eastAsia="ar-SA"/>
        </w:rPr>
        <w:t>по предоставлению  муниципальной услуги «</w:t>
      </w:r>
      <w:r w:rsidR="00DB09BD" w:rsidRPr="0072262D">
        <w:rPr>
          <w:b/>
          <w:sz w:val="28"/>
          <w:szCs w:val="28"/>
          <w:lang w:eastAsia="ar-SA"/>
        </w:rPr>
        <w:t>Предоставление выписки из реестра муниципального имущества</w:t>
      </w:r>
      <w:r w:rsidR="00E60B9A" w:rsidRPr="0072262D">
        <w:rPr>
          <w:b/>
          <w:sz w:val="28"/>
          <w:szCs w:val="28"/>
          <w:lang w:eastAsia="ar-SA"/>
        </w:rPr>
        <w:t xml:space="preserve">» </w:t>
      </w:r>
    </w:p>
    <w:p w:rsidR="00E60B9A" w:rsidRPr="0072262D" w:rsidRDefault="00E60B9A" w:rsidP="00B51916">
      <w:pPr>
        <w:widowControl w:val="0"/>
        <w:suppressAutoHyphens/>
        <w:autoSpaceDE w:val="0"/>
        <w:jc w:val="center"/>
        <w:rPr>
          <w:b/>
          <w:sz w:val="28"/>
          <w:szCs w:val="28"/>
          <w:lang w:eastAsia="ar-SA"/>
        </w:rPr>
      </w:pPr>
    </w:p>
    <w:p w:rsidR="00E60B9A" w:rsidRPr="0072262D" w:rsidRDefault="00E60B9A" w:rsidP="00B51916">
      <w:pPr>
        <w:widowControl w:val="0"/>
        <w:suppressAutoHyphens/>
        <w:autoSpaceDE w:val="0"/>
        <w:jc w:val="center"/>
        <w:rPr>
          <w:b/>
          <w:sz w:val="28"/>
          <w:szCs w:val="28"/>
          <w:lang w:eastAsia="ar-SA"/>
        </w:rPr>
      </w:pPr>
    </w:p>
    <w:p w:rsidR="002D6077" w:rsidRPr="0072262D" w:rsidRDefault="00DB09BD" w:rsidP="002D6077">
      <w:pPr>
        <w:widowControl w:val="0"/>
        <w:tabs>
          <w:tab w:val="left" w:pos="851"/>
        </w:tabs>
        <w:suppressAutoHyphens/>
        <w:autoSpaceDE w:val="0"/>
        <w:ind w:firstLine="709"/>
        <w:jc w:val="both"/>
        <w:rPr>
          <w:sz w:val="28"/>
          <w:szCs w:val="28"/>
          <w:lang w:eastAsia="ar-SA"/>
        </w:rPr>
      </w:pPr>
      <w:r w:rsidRPr="0072262D">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w:t>
      </w:r>
      <w:r w:rsidR="002D6077" w:rsidRPr="0072262D">
        <w:rPr>
          <w:sz w:val="28"/>
          <w:szCs w:val="28"/>
          <w:lang w:eastAsia="ar-SA"/>
        </w:rPr>
        <w:t xml:space="preserve">, </w:t>
      </w:r>
      <w:r w:rsidR="005C65A5" w:rsidRPr="0072262D">
        <w:rPr>
          <w:sz w:val="28"/>
          <w:szCs w:val="28"/>
          <w:lang w:eastAsia="ar-SA"/>
        </w:rPr>
        <w:t xml:space="preserve"> администрация </w:t>
      </w:r>
      <w:r w:rsidR="008E6025">
        <w:rPr>
          <w:sz w:val="28"/>
          <w:szCs w:val="28"/>
          <w:lang w:eastAsia="ar-SA"/>
        </w:rPr>
        <w:t>Пролетарского</w:t>
      </w:r>
      <w:r w:rsidR="005C65A5" w:rsidRPr="0072262D">
        <w:rPr>
          <w:sz w:val="28"/>
          <w:szCs w:val="28"/>
          <w:lang w:eastAsia="ar-SA"/>
        </w:rPr>
        <w:t xml:space="preserve"> сельского поселения Кореновского района </w:t>
      </w:r>
      <w:r w:rsidR="002D6077" w:rsidRPr="0072262D">
        <w:rPr>
          <w:sz w:val="28"/>
          <w:szCs w:val="28"/>
          <w:lang w:eastAsia="ar-SA"/>
        </w:rPr>
        <w:t xml:space="preserve">п о с т а н о в л я </w:t>
      </w:r>
      <w:r w:rsidR="005C65A5" w:rsidRPr="0072262D">
        <w:rPr>
          <w:sz w:val="28"/>
          <w:szCs w:val="28"/>
          <w:lang w:eastAsia="ar-SA"/>
        </w:rPr>
        <w:t>е т</w:t>
      </w:r>
      <w:r w:rsidR="002D6077" w:rsidRPr="0072262D">
        <w:rPr>
          <w:sz w:val="28"/>
          <w:szCs w:val="28"/>
          <w:lang w:eastAsia="ar-SA"/>
        </w:rPr>
        <w:t>:</w:t>
      </w:r>
    </w:p>
    <w:p w:rsidR="00B51916" w:rsidRPr="0072262D" w:rsidRDefault="002D6077" w:rsidP="002D6077">
      <w:pPr>
        <w:widowControl w:val="0"/>
        <w:tabs>
          <w:tab w:val="left" w:pos="851"/>
        </w:tabs>
        <w:suppressAutoHyphens/>
        <w:autoSpaceDE w:val="0"/>
        <w:ind w:firstLine="709"/>
        <w:jc w:val="both"/>
        <w:rPr>
          <w:sz w:val="28"/>
          <w:szCs w:val="28"/>
          <w:lang w:eastAsia="ar-SA"/>
        </w:rPr>
      </w:pPr>
      <w:r w:rsidRPr="0072262D">
        <w:rPr>
          <w:sz w:val="28"/>
          <w:szCs w:val="28"/>
          <w:lang w:eastAsia="ar-SA"/>
        </w:rPr>
        <w:t xml:space="preserve">1. </w:t>
      </w:r>
      <w:r w:rsidR="00DB09BD" w:rsidRPr="0072262D">
        <w:rPr>
          <w:sz w:val="28"/>
          <w:szCs w:val="28"/>
          <w:lang w:eastAsia="ar-SA"/>
        </w:rPr>
        <w:t xml:space="preserve">Утвердить административный регламент </w:t>
      </w:r>
      <w:r w:rsidR="00CC3496" w:rsidRPr="0072262D">
        <w:rPr>
          <w:sz w:val="28"/>
          <w:szCs w:val="28"/>
          <w:lang w:eastAsia="ar-SA"/>
        </w:rPr>
        <w:t xml:space="preserve">администрации </w:t>
      </w:r>
      <w:r w:rsidR="008E6025">
        <w:rPr>
          <w:sz w:val="28"/>
          <w:szCs w:val="28"/>
          <w:lang w:eastAsia="ar-SA"/>
        </w:rPr>
        <w:t>Пролетарского</w:t>
      </w:r>
      <w:r w:rsidR="00CC3496" w:rsidRPr="0072262D">
        <w:rPr>
          <w:sz w:val="28"/>
          <w:szCs w:val="28"/>
          <w:lang w:eastAsia="ar-SA"/>
        </w:rPr>
        <w:t xml:space="preserve"> сельского поселения Кореновского района </w:t>
      </w:r>
      <w:r w:rsidR="00DB09BD" w:rsidRPr="0072262D">
        <w:rPr>
          <w:sz w:val="28"/>
          <w:szCs w:val="28"/>
          <w:lang w:eastAsia="ar-SA"/>
        </w:rPr>
        <w:t xml:space="preserve">по предоставлению муниципальной услуги </w:t>
      </w:r>
      <w:r w:rsidR="00C92747" w:rsidRPr="0072262D">
        <w:rPr>
          <w:sz w:val="28"/>
          <w:szCs w:val="28"/>
          <w:lang w:eastAsia="ar-SA"/>
        </w:rPr>
        <w:t>«</w:t>
      </w:r>
      <w:r w:rsidR="00DB09BD" w:rsidRPr="0072262D">
        <w:rPr>
          <w:sz w:val="28"/>
          <w:szCs w:val="28"/>
          <w:lang w:eastAsia="ar-SA"/>
        </w:rPr>
        <w:t>Предоставление выписки из реестра муниципального имущества</w:t>
      </w:r>
      <w:r w:rsidR="00C92747" w:rsidRPr="0072262D">
        <w:rPr>
          <w:sz w:val="28"/>
          <w:szCs w:val="28"/>
          <w:lang w:eastAsia="ar-SA"/>
        </w:rPr>
        <w:t>»</w:t>
      </w:r>
      <w:r w:rsidR="00DB09BD" w:rsidRPr="0072262D">
        <w:rPr>
          <w:sz w:val="28"/>
          <w:szCs w:val="28"/>
          <w:lang w:eastAsia="ar-SA"/>
        </w:rPr>
        <w:t xml:space="preserve"> (прилагается).</w:t>
      </w:r>
    </w:p>
    <w:p w:rsidR="002F0A8D" w:rsidRPr="0072262D" w:rsidRDefault="002F0A8D" w:rsidP="00770FCB">
      <w:pPr>
        <w:widowControl w:val="0"/>
        <w:tabs>
          <w:tab w:val="left" w:pos="851"/>
        </w:tabs>
        <w:suppressAutoHyphens/>
        <w:autoSpaceDE w:val="0"/>
        <w:ind w:firstLine="709"/>
        <w:jc w:val="both"/>
        <w:rPr>
          <w:sz w:val="28"/>
          <w:szCs w:val="28"/>
          <w:lang w:eastAsia="ar-SA"/>
        </w:rPr>
      </w:pPr>
      <w:r w:rsidRPr="0072262D">
        <w:rPr>
          <w:sz w:val="28"/>
          <w:szCs w:val="28"/>
          <w:lang w:eastAsia="ar-SA"/>
        </w:rPr>
        <w:t xml:space="preserve">2. Признать утратившими силу постановления администрации </w:t>
      </w:r>
      <w:r w:rsidR="008E6025">
        <w:rPr>
          <w:sz w:val="28"/>
          <w:szCs w:val="28"/>
          <w:lang w:eastAsia="ar-SA"/>
        </w:rPr>
        <w:t>Пролетарского</w:t>
      </w:r>
      <w:r w:rsidRPr="0072262D">
        <w:rPr>
          <w:sz w:val="28"/>
          <w:szCs w:val="28"/>
          <w:lang w:eastAsia="ar-SA"/>
        </w:rPr>
        <w:t xml:space="preserve"> сельского поселения Кореновского района</w:t>
      </w:r>
      <w:r w:rsidR="005F4EF3" w:rsidRPr="0072262D">
        <w:rPr>
          <w:sz w:val="28"/>
          <w:szCs w:val="28"/>
          <w:lang w:eastAsia="ar-SA"/>
        </w:rPr>
        <w:t xml:space="preserve"> </w:t>
      </w:r>
      <w:r w:rsidRPr="0072262D">
        <w:rPr>
          <w:sz w:val="28"/>
          <w:szCs w:val="28"/>
          <w:lang w:eastAsia="ar-SA"/>
        </w:rPr>
        <w:t xml:space="preserve">от </w:t>
      </w:r>
      <w:r w:rsidR="008E6025">
        <w:rPr>
          <w:sz w:val="28"/>
          <w:szCs w:val="28"/>
          <w:lang w:eastAsia="ar-SA"/>
        </w:rPr>
        <w:t>06</w:t>
      </w:r>
      <w:r w:rsidRPr="0072262D">
        <w:rPr>
          <w:sz w:val="28"/>
          <w:szCs w:val="28"/>
          <w:lang w:eastAsia="ar-SA"/>
        </w:rPr>
        <w:t xml:space="preserve"> </w:t>
      </w:r>
      <w:r w:rsidR="008E6025">
        <w:rPr>
          <w:sz w:val="28"/>
          <w:szCs w:val="28"/>
          <w:lang w:eastAsia="ar-SA"/>
        </w:rPr>
        <w:t>июня</w:t>
      </w:r>
      <w:r w:rsidRPr="0072262D">
        <w:rPr>
          <w:sz w:val="28"/>
          <w:szCs w:val="28"/>
          <w:lang w:eastAsia="ar-SA"/>
        </w:rPr>
        <w:t xml:space="preserve"> 201</w:t>
      </w:r>
      <w:r w:rsidR="009F61D5" w:rsidRPr="0072262D">
        <w:rPr>
          <w:sz w:val="28"/>
          <w:szCs w:val="28"/>
          <w:lang w:eastAsia="ar-SA"/>
        </w:rPr>
        <w:t>7</w:t>
      </w:r>
      <w:r w:rsidRPr="0072262D">
        <w:rPr>
          <w:sz w:val="28"/>
          <w:szCs w:val="28"/>
          <w:lang w:eastAsia="ar-SA"/>
        </w:rPr>
        <w:t xml:space="preserve"> года </w:t>
      </w:r>
      <w:r w:rsidR="009F61D5" w:rsidRPr="0072262D">
        <w:rPr>
          <w:sz w:val="28"/>
          <w:szCs w:val="28"/>
          <w:lang w:eastAsia="ar-SA"/>
        </w:rPr>
        <w:t xml:space="preserve">  </w:t>
      </w:r>
      <w:r w:rsidRPr="0072262D">
        <w:rPr>
          <w:sz w:val="28"/>
          <w:szCs w:val="28"/>
          <w:lang w:eastAsia="ar-SA"/>
        </w:rPr>
        <w:t xml:space="preserve">№ </w:t>
      </w:r>
      <w:r w:rsidR="008E6025">
        <w:rPr>
          <w:sz w:val="28"/>
          <w:szCs w:val="28"/>
          <w:lang w:eastAsia="ar-SA"/>
        </w:rPr>
        <w:t>77</w:t>
      </w:r>
      <w:r w:rsidRPr="0072262D">
        <w:rPr>
          <w:sz w:val="28"/>
          <w:szCs w:val="28"/>
          <w:lang w:eastAsia="ar-SA"/>
        </w:rPr>
        <w:t xml:space="preserve"> «</w:t>
      </w:r>
      <w:r w:rsidR="009F61D5" w:rsidRPr="0072262D">
        <w:rPr>
          <w:sz w:val="28"/>
          <w:szCs w:val="28"/>
          <w:lang w:eastAsia="ar-SA"/>
        </w:rPr>
        <w:t xml:space="preserve">Об утверждении административного регламента администрации </w:t>
      </w:r>
      <w:r w:rsidR="008E6025">
        <w:rPr>
          <w:sz w:val="28"/>
          <w:szCs w:val="28"/>
          <w:lang w:eastAsia="ar-SA"/>
        </w:rPr>
        <w:t>Пролетарского</w:t>
      </w:r>
      <w:r w:rsidR="009F61D5" w:rsidRPr="0072262D">
        <w:rPr>
          <w:sz w:val="28"/>
          <w:szCs w:val="28"/>
          <w:lang w:eastAsia="ar-SA"/>
        </w:rPr>
        <w:t xml:space="preserve"> сельского поселения Кореновского района по предоставлению  муниципальной услуги «Предоставление выписки из реестра муниципального имущества»</w:t>
      </w:r>
      <w:r w:rsidR="005F4EF3" w:rsidRPr="0072262D">
        <w:rPr>
          <w:sz w:val="28"/>
          <w:szCs w:val="28"/>
          <w:lang w:eastAsia="ar-SA"/>
        </w:rPr>
        <w:t>.</w:t>
      </w:r>
    </w:p>
    <w:p w:rsidR="00357175" w:rsidRPr="0072262D" w:rsidRDefault="005F4EF3" w:rsidP="00357175">
      <w:pPr>
        <w:ind w:firstLine="709"/>
        <w:jc w:val="both"/>
        <w:rPr>
          <w:rFonts w:eastAsia="DejaVuSans"/>
          <w:kern w:val="1"/>
          <w:sz w:val="28"/>
          <w:szCs w:val="28"/>
          <w:shd w:val="clear" w:color="auto" w:fill="FFFFFF"/>
          <w:lang/>
        </w:rPr>
      </w:pPr>
      <w:r w:rsidRPr="0072262D">
        <w:rPr>
          <w:sz w:val="28"/>
          <w:szCs w:val="28"/>
          <w:lang w:eastAsia="ar-SA"/>
        </w:rPr>
        <w:t>3</w:t>
      </w:r>
      <w:r w:rsidR="00B51916" w:rsidRPr="0072262D">
        <w:rPr>
          <w:sz w:val="28"/>
          <w:szCs w:val="28"/>
          <w:lang w:eastAsia="ar-SA"/>
        </w:rPr>
        <w:t xml:space="preserve">. </w:t>
      </w:r>
      <w:r w:rsidR="00357175" w:rsidRPr="0072262D">
        <w:rPr>
          <w:rFonts w:eastAsia="DejaVuSans"/>
          <w:kern w:val="1"/>
          <w:sz w:val="28"/>
          <w:szCs w:val="28"/>
          <w:shd w:val="clear" w:color="auto" w:fill="FFFFFF"/>
          <w:lang/>
        </w:rPr>
        <w:t xml:space="preserve">Общему отделу администрации </w:t>
      </w:r>
      <w:r w:rsidR="008E6025">
        <w:rPr>
          <w:rFonts w:eastAsia="DejaVuSans"/>
          <w:kern w:val="1"/>
          <w:sz w:val="28"/>
          <w:szCs w:val="28"/>
          <w:shd w:val="clear" w:color="auto" w:fill="FFFFFF"/>
          <w:lang/>
        </w:rPr>
        <w:t>Пролетарского</w:t>
      </w:r>
      <w:r w:rsidR="00357175" w:rsidRPr="0072262D">
        <w:rPr>
          <w:rFonts w:eastAsia="DejaVuSans"/>
          <w:kern w:val="1"/>
          <w:sz w:val="28"/>
          <w:szCs w:val="28"/>
          <w:shd w:val="clear" w:color="auto" w:fill="FFFFFF"/>
          <w:lang/>
        </w:rPr>
        <w:t xml:space="preserve"> сельского поселения Кореновского района (</w:t>
      </w:r>
      <w:r w:rsidR="008E6025">
        <w:rPr>
          <w:rFonts w:eastAsia="DejaVuSans"/>
          <w:kern w:val="1"/>
          <w:sz w:val="28"/>
          <w:szCs w:val="28"/>
          <w:shd w:val="clear" w:color="auto" w:fill="FFFFFF"/>
          <w:lang/>
        </w:rPr>
        <w:t>Качан</w:t>
      </w:r>
      <w:r w:rsidR="00357175" w:rsidRPr="0072262D">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8E6025">
        <w:rPr>
          <w:rFonts w:eastAsia="DejaVuSans"/>
          <w:kern w:val="1"/>
          <w:sz w:val="28"/>
          <w:szCs w:val="28"/>
          <w:shd w:val="clear" w:color="auto" w:fill="FFFFFF"/>
          <w:lang/>
        </w:rPr>
        <w:t>Пролетарского</w:t>
      </w:r>
      <w:r w:rsidR="00357175" w:rsidRPr="0072262D">
        <w:rPr>
          <w:rFonts w:eastAsia="DejaVuSans"/>
          <w:kern w:val="1"/>
          <w:sz w:val="28"/>
          <w:szCs w:val="28"/>
          <w:shd w:val="clear" w:color="auto" w:fill="FFFFFF"/>
          <w:lang/>
        </w:rPr>
        <w:t xml:space="preserve"> сельского поселения Кореновского района в сети Интернет.</w:t>
      </w:r>
    </w:p>
    <w:p w:rsidR="002D6077" w:rsidRPr="0072262D" w:rsidRDefault="005F4EF3" w:rsidP="00357175">
      <w:pPr>
        <w:ind w:firstLine="709"/>
        <w:jc w:val="both"/>
        <w:rPr>
          <w:rFonts w:eastAsia="DejaVuSans"/>
          <w:kern w:val="1"/>
          <w:sz w:val="28"/>
          <w:szCs w:val="28"/>
          <w:shd w:val="clear" w:color="auto" w:fill="FFFFFF"/>
          <w:lang/>
        </w:rPr>
      </w:pPr>
      <w:r w:rsidRPr="0072262D">
        <w:rPr>
          <w:rFonts w:eastAsia="DejaVuSans"/>
          <w:kern w:val="1"/>
          <w:sz w:val="28"/>
          <w:szCs w:val="28"/>
          <w:shd w:val="clear" w:color="auto" w:fill="FFFFFF"/>
          <w:lang/>
        </w:rPr>
        <w:t>4</w:t>
      </w:r>
      <w:r w:rsidR="002D6077" w:rsidRPr="0072262D">
        <w:rPr>
          <w:rFonts w:eastAsia="DejaVuSans"/>
          <w:kern w:val="1"/>
          <w:sz w:val="28"/>
          <w:szCs w:val="28"/>
          <w:shd w:val="clear" w:color="auto" w:fill="FFFFFF"/>
          <w:lang/>
        </w:rPr>
        <w:t>. Контроль за выполнением настоящего постановления оставляю за собой.</w:t>
      </w:r>
    </w:p>
    <w:p w:rsidR="00B51916" w:rsidRPr="0072262D" w:rsidRDefault="005F4EF3" w:rsidP="00357175">
      <w:pPr>
        <w:widowControl w:val="0"/>
        <w:tabs>
          <w:tab w:val="left" w:pos="851"/>
        </w:tabs>
        <w:suppressAutoHyphens/>
        <w:autoSpaceDE w:val="0"/>
        <w:ind w:firstLine="709"/>
        <w:jc w:val="both"/>
        <w:rPr>
          <w:sz w:val="28"/>
          <w:szCs w:val="28"/>
          <w:lang w:eastAsia="ar-SA"/>
        </w:rPr>
      </w:pPr>
      <w:r w:rsidRPr="0072262D">
        <w:rPr>
          <w:sz w:val="28"/>
          <w:szCs w:val="28"/>
          <w:lang w:eastAsia="ar-SA"/>
        </w:rPr>
        <w:t>5</w:t>
      </w:r>
      <w:r w:rsidR="00B51916" w:rsidRPr="0072262D">
        <w:rPr>
          <w:sz w:val="28"/>
          <w:szCs w:val="28"/>
          <w:lang w:eastAsia="ar-SA"/>
        </w:rPr>
        <w:t>. Постановление вступает в силу после его официального обнародования.</w:t>
      </w:r>
    </w:p>
    <w:p w:rsidR="00C730BA" w:rsidRPr="0072262D" w:rsidRDefault="00C730BA" w:rsidP="00C730BA">
      <w:pPr>
        <w:jc w:val="both"/>
        <w:rPr>
          <w:sz w:val="28"/>
          <w:szCs w:val="28"/>
        </w:rPr>
      </w:pPr>
    </w:p>
    <w:p w:rsidR="002D6077" w:rsidRPr="0072262D" w:rsidRDefault="00DB37D1" w:rsidP="00246C5B">
      <w:pPr>
        <w:autoSpaceDE w:val="0"/>
        <w:autoSpaceDN w:val="0"/>
        <w:adjustRightInd w:val="0"/>
        <w:jc w:val="both"/>
        <w:rPr>
          <w:sz w:val="28"/>
          <w:szCs w:val="28"/>
        </w:rPr>
      </w:pPr>
      <w:r w:rsidRPr="0072262D">
        <w:rPr>
          <w:sz w:val="28"/>
          <w:szCs w:val="28"/>
        </w:rPr>
        <w:t>Г</w:t>
      </w:r>
      <w:r w:rsidR="005F302D" w:rsidRPr="0072262D">
        <w:rPr>
          <w:sz w:val="28"/>
          <w:szCs w:val="28"/>
        </w:rPr>
        <w:t>лав</w:t>
      </w:r>
      <w:r w:rsidRPr="0072262D">
        <w:rPr>
          <w:sz w:val="28"/>
          <w:szCs w:val="28"/>
        </w:rPr>
        <w:t xml:space="preserve">а </w:t>
      </w:r>
    </w:p>
    <w:p w:rsidR="00E601CF" w:rsidRPr="0072262D" w:rsidRDefault="008E6025" w:rsidP="00246C5B">
      <w:pPr>
        <w:autoSpaceDE w:val="0"/>
        <w:autoSpaceDN w:val="0"/>
        <w:adjustRightInd w:val="0"/>
        <w:jc w:val="both"/>
        <w:rPr>
          <w:sz w:val="28"/>
          <w:szCs w:val="28"/>
        </w:rPr>
      </w:pPr>
      <w:r>
        <w:rPr>
          <w:sz w:val="28"/>
          <w:szCs w:val="28"/>
        </w:rPr>
        <w:t>Пролетарского</w:t>
      </w:r>
      <w:r w:rsidR="005F302D" w:rsidRPr="0072262D">
        <w:rPr>
          <w:sz w:val="28"/>
          <w:szCs w:val="28"/>
        </w:rPr>
        <w:t xml:space="preserve"> сельского поселения </w:t>
      </w:r>
    </w:p>
    <w:p w:rsidR="005F302D" w:rsidRPr="0072262D" w:rsidRDefault="005F302D" w:rsidP="007C2B65">
      <w:pPr>
        <w:tabs>
          <w:tab w:val="left" w:pos="2340"/>
          <w:tab w:val="left" w:pos="3780"/>
        </w:tabs>
        <w:rPr>
          <w:sz w:val="28"/>
          <w:szCs w:val="28"/>
        </w:rPr>
      </w:pPr>
      <w:r w:rsidRPr="0072262D">
        <w:rPr>
          <w:sz w:val="28"/>
          <w:szCs w:val="28"/>
        </w:rPr>
        <w:t>Кореновского района</w:t>
      </w:r>
      <w:r w:rsidR="00963F1B" w:rsidRPr="0072262D">
        <w:rPr>
          <w:sz w:val="28"/>
          <w:szCs w:val="28"/>
        </w:rPr>
        <w:t xml:space="preserve">                                      </w:t>
      </w:r>
      <w:r w:rsidR="008E6025">
        <w:rPr>
          <w:sz w:val="28"/>
          <w:szCs w:val="28"/>
        </w:rPr>
        <w:t xml:space="preserve">                              М.И. Шкарупелова</w:t>
      </w:r>
    </w:p>
    <w:p w:rsidR="005A4098" w:rsidRPr="0072262D" w:rsidRDefault="005A4098" w:rsidP="005A4098">
      <w:pPr>
        <w:ind w:left="4820"/>
        <w:jc w:val="center"/>
        <w:rPr>
          <w:rFonts w:eastAsia="TimesNewRomanPSMT"/>
          <w:sz w:val="28"/>
          <w:szCs w:val="28"/>
        </w:rPr>
      </w:pPr>
      <w:r w:rsidRPr="0072262D">
        <w:rPr>
          <w:rFonts w:eastAsia="TimesNewRomanPSMT"/>
          <w:sz w:val="28"/>
          <w:szCs w:val="28"/>
        </w:rPr>
        <w:lastRenderedPageBreak/>
        <w:t>ПРИЛОЖЕНИЕ</w:t>
      </w:r>
      <w:r w:rsidR="00651945" w:rsidRPr="0072262D">
        <w:rPr>
          <w:rFonts w:eastAsia="TimesNewRomanPSMT"/>
          <w:sz w:val="28"/>
          <w:szCs w:val="28"/>
        </w:rPr>
        <w:t xml:space="preserve"> </w:t>
      </w:r>
    </w:p>
    <w:p w:rsidR="005A4098" w:rsidRPr="0072262D" w:rsidRDefault="005A4098" w:rsidP="005A4098">
      <w:pPr>
        <w:ind w:left="4820"/>
        <w:jc w:val="center"/>
        <w:rPr>
          <w:rFonts w:eastAsia="TimesNewRomanPSMT"/>
          <w:sz w:val="28"/>
          <w:szCs w:val="28"/>
        </w:rPr>
      </w:pPr>
    </w:p>
    <w:p w:rsidR="005A4098" w:rsidRPr="0072262D" w:rsidRDefault="005A4098" w:rsidP="005A4098">
      <w:pPr>
        <w:ind w:left="4820"/>
        <w:jc w:val="center"/>
        <w:rPr>
          <w:rFonts w:eastAsia="TimesNewRomanPSMT"/>
          <w:sz w:val="28"/>
          <w:szCs w:val="28"/>
        </w:rPr>
      </w:pPr>
      <w:r w:rsidRPr="0072262D">
        <w:rPr>
          <w:rFonts w:eastAsia="TimesNewRomanPSMT"/>
          <w:sz w:val="28"/>
          <w:szCs w:val="28"/>
        </w:rPr>
        <w:t>УТВЕРЖДЕН</w:t>
      </w:r>
    </w:p>
    <w:p w:rsidR="005A4098" w:rsidRPr="0072262D" w:rsidRDefault="005A4098" w:rsidP="005A4098">
      <w:pPr>
        <w:ind w:left="4820"/>
        <w:jc w:val="center"/>
        <w:rPr>
          <w:rFonts w:eastAsia="TimesNewRomanPSMT"/>
          <w:sz w:val="28"/>
          <w:szCs w:val="28"/>
        </w:rPr>
      </w:pPr>
      <w:r w:rsidRPr="0072262D">
        <w:rPr>
          <w:rFonts w:eastAsia="TimesNewRomanPSMT"/>
          <w:sz w:val="28"/>
          <w:szCs w:val="28"/>
        </w:rPr>
        <w:t>постановлением администрации</w:t>
      </w:r>
    </w:p>
    <w:p w:rsidR="005A4098" w:rsidRPr="0072262D" w:rsidRDefault="008E6025" w:rsidP="005A4098">
      <w:pPr>
        <w:ind w:left="4820"/>
        <w:jc w:val="center"/>
        <w:rPr>
          <w:rFonts w:eastAsia="TimesNewRomanPSMT"/>
          <w:sz w:val="28"/>
          <w:szCs w:val="28"/>
        </w:rPr>
      </w:pPr>
      <w:r>
        <w:rPr>
          <w:rFonts w:eastAsia="TimesNewRomanPSMT"/>
          <w:sz w:val="28"/>
          <w:szCs w:val="28"/>
        </w:rPr>
        <w:t>Пролетарского</w:t>
      </w:r>
      <w:r w:rsidR="005A4098" w:rsidRPr="0072262D">
        <w:rPr>
          <w:rFonts w:eastAsia="TimesNewRomanPSMT"/>
          <w:sz w:val="28"/>
          <w:szCs w:val="28"/>
        </w:rPr>
        <w:t xml:space="preserve"> сельского поселения</w:t>
      </w:r>
    </w:p>
    <w:p w:rsidR="005A4098" w:rsidRPr="0072262D" w:rsidRDefault="005A4098" w:rsidP="005A4098">
      <w:pPr>
        <w:ind w:left="4820"/>
        <w:jc w:val="center"/>
        <w:rPr>
          <w:rFonts w:eastAsia="TimesNewRomanPSMT"/>
          <w:sz w:val="28"/>
          <w:szCs w:val="28"/>
        </w:rPr>
      </w:pPr>
      <w:r w:rsidRPr="0072262D">
        <w:rPr>
          <w:rFonts w:eastAsia="TimesNewRomanPSMT"/>
          <w:sz w:val="28"/>
          <w:szCs w:val="28"/>
        </w:rPr>
        <w:t>Кореновского района</w:t>
      </w:r>
    </w:p>
    <w:p w:rsidR="005A4098" w:rsidRPr="0072262D" w:rsidRDefault="005A4098" w:rsidP="005A4098">
      <w:pPr>
        <w:ind w:left="4820"/>
        <w:jc w:val="center"/>
        <w:rPr>
          <w:rFonts w:eastAsia="TimesNewRomanPSMT"/>
          <w:sz w:val="28"/>
          <w:szCs w:val="28"/>
        </w:rPr>
      </w:pPr>
      <w:r w:rsidRPr="0072262D">
        <w:rPr>
          <w:rFonts w:eastAsia="TimesNewRomanPSMT"/>
          <w:sz w:val="28"/>
          <w:szCs w:val="28"/>
        </w:rPr>
        <w:t xml:space="preserve">от </w:t>
      </w:r>
      <w:r w:rsidR="009F61D5" w:rsidRPr="0072262D">
        <w:rPr>
          <w:rFonts w:eastAsia="TimesNewRomanPSMT"/>
          <w:sz w:val="28"/>
          <w:szCs w:val="28"/>
        </w:rPr>
        <w:t>00</w:t>
      </w:r>
      <w:r w:rsidR="002F0A8D" w:rsidRPr="0072262D">
        <w:rPr>
          <w:rFonts w:eastAsia="TimesNewRomanPSMT"/>
          <w:sz w:val="28"/>
          <w:szCs w:val="28"/>
        </w:rPr>
        <w:t xml:space="preserve"> </w:t>
      </w:r>
      <w:r w:rsidR="009F61D5" w:rsidRPr="0072262D">
        <w:rPr>
          <w:rFonts w:eastAsia="TimesNewRomanPSMT"/>
          <w:sz w:val="28"/>
          <w:szCs w:val="28"/>
        </w:rPr>
        <w:t>июня</w:t>
      </w:r>
      <w:r w:rsidR="002F0A8D" w:rsidRPr="0072262D">
        <w:rPr>
          <w:rFonts w:eastAsia="TimesNewRomanPSMT"/>
          <w:sz w:val="28"/>
          <w:szCs w:val="28"/>
        </w:rPr>
        <w:t xml:space="preserve"> </w:t>
      </w:r>
      <w:r w:rsidRPr="0072262D">
        <w:rPr>
          <w:rFonts w:eastAsia="TimesNewRomanPSMT"/>
          <w:sz w:val="28"/>
          <w:szCs w:val="28"/>
        </w:rPr>
        <w:t>201</w:t>
      </w:r>
      <w:r w:rsidR="009F61D5" w:rsidRPr="0072262D">
        <w:rPr>
          <w:rFonts w:eastAsia="TimesNewRomanPSMT"/>
          <w:sz w:val="28"/>
          <w:szCs w:val="28"/>
        </w:rPr>
        <w:t>9</w:t>
      </w:r>
      <w:r w:rsidR="002F0A8D" w:rsidRPr="0072262D">
        <w:rPr>
          <w:rFonts w:eastAsia="TimesNewRomanPSMT"/>
          <w:sz w:val="28"/>
          <w:szCs w:val="28"/>
        </w:rPr>
        <w:t xml:space="preserve"> года </w:t>
      </w:r>
      <w:r w:rsidRPr="0072262D">
        <w:rPr>
          <w:rFonts w:eastAsia="TimesNewRomanPSMT"/>
          <w:sz w:val="28"/>
          <w:szCs w:val="28"/>
        </w:rPr>
        <w:t xml:space="preserve">  № </w:t>
      </w:r>
      <w:r w:rsidR="009F61D5" w:rsidRPr="0072262D">
        <w:rPr>
          <w:rFonts w:eastAsia="TimesNewRomanPSMT"/>
          <w:sz w:val="28"/>
          <w:szCs w:val="28"/>
        </w:rPr>
        <w:t>00</w:t>
      </w:r>
    </w:p>
    <w:p w:rsidR="004533A4" w:rsidRPr="0072262D" w:rsidRDefault="004533A4" w:rsidP="005A4098">
      <w:pPr>
        <w:ind w:left="4820"/>
        <w:jc w:val="center"/>
        <w:rPr>
          <w:rFonts w:eastAsia="TimesNewRomanPSMT"/>
          <w:sz w:val="28"/>
          <w:szCs w:val="28"/>
        </w:rPr>
      </w:pPr>
    </w:p>
    <w:p w:rsidR="005C1AC0" w:rsidRPr="0072262D" w:rsidRDefault="002D6077" w:rsidP="005C1AC0">
      <w:pPr>
        <w:suppressAutoHyphens/>
        <w:jc w:val="center"/>
        <w:rPr>
          <w:rFonts w:eastAsia="Calibri"/>
          <w:sz w:val="28"/>
          <w:szCs w:val="28"/>
          <w:lang w:eastAsia="ar-SA"/>
        </w:rPr>
      </w:pPr>
      <w:r w:rsidRPr="0072262D">
        <w:rPr>
          <w:rFonts w:eastAsia="Calibri"/>
          <w:sz w:val="28"/>
          <w:szCs w:val="28"/>
          <w:lang w:eastAsia="ar-SA"/>
        </w:rPr>
        <w:t>АДМИНИСТРАТИВНЫЙ РЕГЛАМЕНТ</w:t>
      </w:r>
    </w:p>
    <w:p w:rsidR="005C1AC0" w:rsidRPr="0072262D" w:rsidRDefault="009F61D5" w:rsidP="005C1AC0">
      <w:pPr>
        <w:suppressAutoHyphens/>
        <w:spacing w:after="120"/>
        <w:jc w:val="center"/>
        <w:rPr>
          <w:rFonts w:eastAsia="Arial"/>
          <w:sz w:val="28"/>
          <w:szCs w:val="28"/>
          <w:lang w:eastAsia="ar-SA"/>
        </w:rPr>
      </w:pPr>
      <w:r w:rsidRPr="0072262D">
        <w:rPr>
          <w:rFonts w:eastAsia="Arial"/>
          <w:sz w:val="28"/>
          <w:szCs w:val="28"/>
          <w:lang w:eastAsia="ar-SA"/>
        </w:rPr>
        <w:t xml:space="preserve">администрации </w:t>
      </w:r>
      <w:r w:rsidR="008E6025">
        <w:rPr>
          <w:rFonts w:eastAsia="Arial"/>
          <w:sz w:val="28"/>
          <w:szCs w:val="28"/>
          <w:lang w:eastAsia="ar-SA"/>
        </w:rPr>
        <w:t>Пролетарского</w:t>
      </w:r>
      <w:r w:rsidRPr="0072262D">
        <w:rPr>
          <w:rFonts w:eastAsia="Arial"/>
          <w:sz w:val="28"/>
          <w:szCs w:val="28"/>
          <w:lang w:eastAsia="ar-SA"/>
        </w:rPr>
        <w:t xml:space="preserve"> сельского поселения Кореновского района по предоставлению муниципальной услуги «Предоставление выписки из реестра муниципального имущества»</w:t>
      </w:r>
    </w:p>
    <w:p w:rsidR="009F61D5" w:rsidRPr="0072262D" w:rsidRDefault="009F61D5" w:rsidP="005C1AC0">
      <w:pPr>
        <w:suppressAutoHyphens/>
        <w:spacing w:after="120"/>
        <w:jc w:val="center"/>
        <w:rPr>
          <w:sz w:val="24"/>
          <w:szCs w:val="24"/>
          <w:shd w:val="clear" w:color="auto" w:fill="FFFFFF"/>
          <w:lang w:eastAsia="en-US" w:bidi="en-US"/>
        </w:rPr>
      </w:pPr>
    </w:p>
    <w:p w:rsidR="005C1AC0" w:rsidRPr="0072262D" w:rsidRDefault="00967C96" w:rsidP="002F0A8D">
      <w:pPr>
        <w:widowControl w:val="0"/>
        <w:shd w:val="clear" w:color="auto" w:fill="FFFFFF"/>
        <w:suppressAutoHyphens/>
        <w:autoSpaceDE w:val="0"/>
        <w:ind w:left="709"/>
        <w:jc w:val="center"/>
        <w:rPr>
          <w:sz w:val="28"/>
          <w:szCs w:val="28"/>
          <w:lang w:eastAsia="ar-SA"/>
        </w:rPr>
      </w:pPr>
      <w:r w:rsidRPr="0072262D">
        <w:rPr>
          <w:sz w:val="28"/>
          <w:szCs w:val="28"/>
          <w:lang w:eastAsia="ar-SA"/>
        </w:rPr>
        <w:t xml:space="preserve">Раздел </w:t>
      </w:r>
      <w:r w:rsidR="00357175" w:rsidRPr="0072262D">
        <w:rPr>
          <w:sz w:val="28"/>
          <w:szCs w:val="28"/>
          <w:lang w:val="en-US" w:eastAsia="ar-SA"/>
        </w:rPr>
        <w:t>I</w:t>
      </w:r>
      <w:r w:rsidR="002F0A8D" w:rsidRPr="0072262D">
        <w:rPr>
          <w:sz w:val="28"/>
          <w:szCs w:val="28"/>
          <w:lang w:eastAsia="ar-SA"/>
        </w:rPr>
        <w:t xml:space="preserve">. </w:t>
      </w:r>
      <w:r w:rsidR="005C1AC0" w:rsidRPr="0072262D">
        <w:rPr>
          <w:sz w:val="28"/>
          <w:szCs w:val="28"/>
          <w:lang w:eastAsia="ar-SA"/>
        </w:rPr>
        <w:t>Общие положения</w:t>
      </w:r>
    </w:p>
    <w:p w:rsidR="00967C96" w:rsidRPr="0072262D" w:rsidRDefault="00967C96" w:rsidP="002F0A8D">
      <w:pPr>
        <w:widowControl w:val="0"/>
        <w:shd w:val="clear" w:color="auto" w:fill="FFFFFF"/>
        <w:suppressAutoHyphens/>
        <w:autoSpaceDE w:val="0"/>
        <w:ind w:left="709"/>
        <w:jc w:val="center"/>
        <w:rPr>
          <w:sz w:val="28"/>
          <w:szCs w:val="28"/>
          <w:lang w:eastAsia="ar-SA"/>
        </w:rPr>
      </w:pPr>
    </w:p>
    <w:p w:rsidR="00967C96" w:rsidRPr="0072262D" w:rsidRDefault="002D6077" w:rsidP="00967C96">
      <w:pPr>
        <w:tabs>
          <w:tab w:val="left" w:pos="708"/>
        </w:tabs>
        <w:suppressAutoHyphens/>
        <w:spacing w:line="100" w:lineRule="atLeast"/>
        <w:jc w:val="center"/>
        <w:rPr>
          <w:color w:val="00000A"/>
          <w:lang w:eastAsia="zh-CN"/>
        </w:rPr>
      </w:pPr>
      <w:r w:rsidRPr="0072262D">
        <w:rPr>
          <w:color w:val="000000"/>
          <w:sz w:val="28"/>
          <w:szCs w:val="28"/>
        </w:rPr>
        <w:t xml:space="preserve">Подраздел </w:t>
      </w:r>
      <w:r w:rsidR="00967C96" w:rsidRPr="0072262D">
        <w:rPr>
          <w:color w:val="000000"/>
          <w:sz w:val="28"/>
          <w:szCs w:val="28"/>
        </w:rPr>
        <w:t xml:space="preserve">1.1. Предмет регулирования </w:t>
      </w:r>
      <w:r w:rsidRPr="0072262D">
        <w:rPr>
          <w:color w:val="000000"/>
          <w:sz w:val="28"/>
          <w:szCs w:val="28"/>
        </w:rPr>
        <w:t xml:space="preserve">административного </w:t>
      </w:r>
      <w:r w:rsidR="00967C96" w:rsidRPr="0072262D">
        <w:rPr>
          <w:color w:val="000000"/>
          <w:sz w:val="28"/>
          <w:szCs w:val="28"/>
        </w:rPr>
        <w:t>регламента</w:t>
      </w:r>
    </w:p>
    <w:p w:rsidR="005C1AC0" w:rsidRPr="0072262D" w:rsidRDefault="005C1AC0" w:rsidP="005C1AC0">
      <w:pPr>
        <w:widowControl w:val="0"/>
        <w:suppressAutoHyphens/>
        <w:autoSpaceDE w:val="0"/>
        <w:spacing w:line="200" w:lineRule="atLeast"/>
        <w:ind w:firstLine="851"/>
        <w:jc w:val="both"/>
        <w:rPr>
          <w:bCs/>
          <w:sz w:val="28"/>
          <w:szCs w:val="28"/>
          <w:lang w:eastAsia="ar-SA"/>
        </w:rPr>
      </w:pPr>
    </w:p>
    <w:p w:rsidR="002D6077" w:rsidRPr="0072262D" w:rsidRDefault="002D6077" w:rsidP="002D6077">
      <w:pPr>
        <w:suppressAutoHyphens/>
        <w:autoSpaceDE w:val="0"/>
        <w:ind w:firstLine="720"/>
        <w:jc w:val="both"/>
        <w:rPr>
          <w:bCs/>
          <w:sz w:val="28"/>
          <w:szCs w:val="28"/>
          <w:lang w:eastAsia="ar-SA"/>
        </w:rPr>
      </w:pPr>
      <w:r w:rsidRPr="0072262D">
        <w:rPr>
          <w:bCs/>
          <w:sz w:val="28"/>
          <w:szCs w:val="28"/>
          <w:lang w:eastAsia="ar-SA"/>
        </w:rPr>
        <w:t xml:space="preserve">1.1.1. </w:t>
      </w:r>
      <w:r w:rsidR="009F61D5" w:rsidRPr="0072262D">
        <w:rPr>
          <w:bCs/>
          <w:sz w:val="28"/>
          <w:szCs w:val="28"/>
          <w:lang w:eastAsia="ar-SA"/>
        </w:rPr>
        <w:t>Административный регламент предоставления муниципальной услуги</w:t>
      </w:r>
      <w:r w:rsidRPr="0072262D">
        <w:rPr>
          <w:bCs/>
          <w:sz w:val="28"/>
          <w:szCs w:val="28"/>
          <w:lang w:eastAsia="ar-SA"/>
        </w:rPr>
        <w:t xml:space="preserve"> «</w:t>
      </w:r>
      <w:r w:rsidR="00E1394F" w:rsidRPr="0072262D">
        <w:rPr>
          <w:bCs/>
          <w:sz w:val="28"/>
          <w:szCs w:val="28"/>
          <w:lang w:eastAsia="ar-SA"/>
        </w:rPr>
        <w:t>Предоставление выписки из реестра муниципального имущества</w:t>
      </w:r>
      <w:r w:rsidRPr="0072262D">
        <w:rPr>
          <w:bCs/>
          <w:sz w:val="28"/>
          <w:szCs w:val="28"/>
          <w:lang w:eastAsia="ar-SA"/>
        </w:rPr>
        <w:t xml:space="preserve">» (далее – Регламент) </w:t>
      </w:r>
      <w:r w:rsidR="009F61D5" w:rsidRPr="0072262D">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8E6025">
        <w:rPr>
          <w:bCs/>
          <w:sz w:val="28"/>
          <w:szCs w:val="28"/>
          <w:lang w:eastAsia="ar-SA"/>
        </w:rPr>
        <w:t>Пролетарского</w:t>
      </w:r>
      <w:r w:rsidR="009F61D5" w:rsidRPr="0072262D">
        <w:rPr>
          <w:bCs/>
          <w:sz w:val="28"/>
          <w:szCs w:val="28"/>
          <w:lang w:eastAsia="ar-SA"/>
        </w:rPr>
        <w:t xml:space="preserve"> сельского поселения   Кореновского района, предоставляющего муниципальную услугу.</w:t>
      </w:r>
      <w:r w:rsidRPr="0072262D">
        <w:rPr>
          <w:bCs/>
          <w:sz w:val="28"/>
          <w:szCs w:val="28"/>
          <w:lang w:eastAsia="ar-SA"/>
        </w:rPr>
        <w:t xml:space="preserve"> </w:t>
      </w:r>
    </w:p>
    <w:p w:rsidR="002F0A8D" w:rsidRPr="0072262D" w:rsidRDefault="002F0A8D" w:rsidP="002F0A8D">
      <w:pPr>
        <w:tabs>
          <w:tab w:val="left" w:pos="708"/>
        </w:tabs>
        <w:suppressAutoHyphens/>
        <w:spacing w:line="100" w:lineRule="atLeast"/>
        <w:jc w:val="center"/>
        <w:rPr>
          <w:color w:val="00000A"/>
          <w:lang w:eastAsia="zh-CN"/>
        </w:rPr>
      </w:pPr>
    </w:p>
    <w:p w:rsidR="002F0A8D" w:rsidRPr="0072262D" w:rsidRDefault="00614CE1" w:rsidP="002F0A8D">
      <w:pPr>
        <w:tabs>
          <w:tab w:val="left" w:pos="708"/>
        </w:tabs>
        <w:suppressAutoHyphens/>
        <w:spacing w:line="100" w:lineRule="atLeast"/>
        <w:jc w:val="center"/>
        <w:rPr>
          <w:color w:val="00000A"/>
          <w:lang w:eastAsia="zh-CN"/>
        </w:rPr>
      </w:pPr>
      <w:r w:rsidRPr="0072262D">
        <w:rPr>
          <w:color w:val="000000"/>
          <w:sz w:val="28"/>
          <w:szCs w:val="28"/>
        </w:rPr>
        <w:t xml:space="preserve">Подраздел </w:t>
      </w:r>
      <w:r w:rsidR="002F0A8D" w:rsidRPr="0072262D">
        <w:rPr>
          <w:color w:val="000000"/>
          <w:sz w:val="28"/>
          <w:szCs w:val="28"/>
        </w:rPr>
        <w:t>1.2.</w:t>
      </w:r>
      <w:r w:rsidR="002F0A8D" w:rsidRPr="0072262D">
        <w:rPr>
          <w:color w:val="00000A"/>
          <w:sz w:val="28"/>
          <w:szCs w:val="28"/>
        </w:rPr>
        <w:t xml:space="preserve"> </w:t>
      </w:r>
      <w:r w:rsidRPr="0072262D">
        <w:rPr>
          <w:color w:val="00000A"/>
          <w:sz w:val="28"/>
          <w:szCs w:val="28"/>
        </w:rPr>
        <w:t>Круг зая</w:t>
      </w:r>
      <w:r w:rsidR="0048141B" w:rsidRPr="0072262D">
        <w:rPr>
          <w:color w:val="00000A"/>
          <w:sz w:val="28"/>
          <w:szCs w:val="28"/>
        </w:rPr>
        <w:t>вителей</w:t>
      </w:r>
    </w:p>
    <w:p w:rsidR="002F0A8D" w:rsidRPr="0072262D" w:rsidRDefault="002F0A8D" w:rsidP="00AE33EE">
      <w:pPr>
        <w:suppressAutoHyphens/>
        <w:autoSpaceDE w:val="0"/>
        <w:ind w:firstLine="720"/>
        <w:jc w:val="both"/>
        <w:rPr>
          <w:bCs/>
          <w:sz w:val="28"/>
          <w:szCs w:val="28"/>
          <w:lang w:eastAsia="ar-SA"/>
        </w:rPr>
      </w:pPr>
    </w:p>
    <w:p w:rsidR="00E1394F" w:rsidRPr="0072262D" w:rsidRDefault="00C92747" w:rsidP="00E1394F">
      <w:pPr>
        <w:widowControl w:val="0"/>
        <w:autoSpaceDE w:val="0"/>
        <w:autoSpaceDN w:val="0"/>
        <w:adjustRightInd w:val="0"/>
        <w:ind w:firstLine="708"/>
        <w:jc w:val="both"/>
        <w:outlineLvl w:val="2"/>
        <w:rPr>
          <w:rFonts w:eastAsia="Calibri"/>
          <w:sz w:val="28"/>
          <w:szCs w:val="28"/>
          <w:lang w:eastAsia="en-US"/>
        </w:rPr>
      </w:pPr>
      <w:r w:rsidRPr="0072262D">
        <w:rPr>
          <w:rFonts w:eastAsia="Calibri"/>
          <w:sz w:val="28"/>
          <w:szCs w:val="28"/>
          <w:lang w:eastAsia="en-US"/>
        </w:rPr>
        <w:t xml:space="preserve">1.2.1. </w:t>
      </w:r>
      <w:r w:rsidR="00E1394F" w:rsidRPr="0072262D">
        <w:rPr>
          <w:rFonts w:eastAsia="Calibri"/>
          <w:sz w:val="28"/>
          <w:szCs w:val="28"/>
          <w:lang w:eastAsia="en-US"/>
        </w:rPr>
        <w:t>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(далее - заявитель).</w:t>
      </w:r>
    </w:p>
    <w:p w:rsidR="00C92747" w:rsidRPr="0072262D" w:rsidRDefault="00C92747" w:rsidP="00E1394F">
      <w:pPr>
        <w:widowControl w:val="0"/>
        <w:autoSpaceDE w:val="0"/>
        <w:autoSpaceDN w:val="0"/>
        <w:adjustRightInd w:val="0"/>
        <w:ind w:firstLine="708"/>
        <w:jc w:val="both"/>
        <w:outlineLvl w:val="2"/>
        <w:rPr>
          <w:rFonts w:eastAsia="Calibri"/>
          <w:sz w:val="28"/>
          <w:szCs w:val="28"/>
          <w:lang w:eastAsia="en-US"/>
        </w:rPr>
      </w:pPr>
      <w:r w:rsidRPr="0072262D">
        <w:rPr>
          <w:rFonts w:eastAsia="Calibri"/>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72262D">
        <w:rPr>
          <w:rFonts w:eastAsia="Calibri"/>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0C7" w:rsidRPr="0072262D" w:rsidRDefault="00BF20C7" w:rsidP="0048141B">
      <w:pPr>
        <w:tabs>
          <w:tab w:val="left" w:pos="708"/>
        </w:tabs>
        <w:suppressAutoHyphens/>
        <w:spacing w:line="100" w:lineRule="atLeast"/>
        <w:ind w:firstLine="709"/>
        <w:jc w:val="center"/>
        <w:rPr>
          <w:color w:val="000000"/>
          <w:sz w:val="28"/>
          <w:szCs w:val="28"/>
        </w:rPr>
      </w:pPr>
    </w:p>
    <w:p w:rsidR="009F61D5" w:rsidRPr="0072262D" w:rsidRDefault="009F61D5" w:rsidP="009F61D5">
      <w:pPr>
        <w:suppressAutoHyphens/>
        <w:autoSpaceDE w:val="0"/>
        <w:autoSpaceDN w:val="0"/>
        <w:adjustRightInd w:val="0"/>
        <w:ind w:firstLine="540"/>
        <w:jc w:val="both"/>
        <w:rPr>
          <w:color w:val="000000"/>
          <w:sz w:val="24"/>
          <w:szCs w:val="24"/>
        </w:rPr>
      </w:pPr>
      <w:r w:rsidRPr="0072262D">
        <w:rPr>
          <w:color w:val="000000"/>
          <w:sz w:val="28"/>
          <w:szCs w:val="28"/>
        </w:rPr>
        <w:t>Подраздел 1.3.  Требования к порядку информирования о предоставлении муниципальной услуги</w:t>
      </w:r>
    </w:p>
    <w:p w:rsidR="009F61D5" w:rsidRPr="0072262D" w:rsidRDefault="009F61D5" w:rsidP="009F61D5">
      <w:pPr>
        <w:tabs>
          <w:tab w:val="left" w:pos="708"/>
        </w:tabs>
        <w:suppressAutoHyphens/>
        <w:spacing w:line="100" w:lineRule="atLeast"/>
        <w:jc w:val="center"/>
        <w:rPr>
          <w:color w:val="00000A"/>
          <w:lang w:eastAsia="zh-CN"/>
        </w:rPr>
      </w:pPr>
    </w:p>
    <w:p w:rsidR="009F61D5" w:rsidRPr="0072262D" w:rsidRDefault="009F61D5" w:rsidP="009F61D5">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72262D">
        <w:rPr>
          <w:rFonts w:eastAsia="DejaVu Sans"/>
          <w:color w:val="000000"/>
          <w:kern w:val="3"/>
          <w:sz w:val="28"/>
          <w:szCs w:val="28"/>
          <w:lang w:eastAsia="zh-CN" w:bidi="hi-IN"/>
        </w:rPr>
        <w:t xml:space="preserve">1.3.1. </w:t>
      </w:r>
      <w:r w:rsidRPr="0072262D">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9F61D5" w:rsidRPr="0072262D" w:rsidRDefault="009F61D5" w:rsidP="009F61D5">
      <w:pPr>
        <w:tabs>
          <w:tab w:val="left" w:pos="708"/>
        </w:tabs>
        <w:suppressAutoHyphens/>
        <w:spacing w:line="100" w:lineRule="atLeast"/>
        <w:jc w:val="center"/>
        <w:rPr>
          <w:color w:val="00000A"/>
          <w:lang w:eastAsia="zh-CN"/>
        </w:rPr>
      </w:pPr>
    </w:p>
    <w:p w:rsidR="009F61D5" w:rsidRPr="0072262D" w:rsidRDefault="009F61D5" w:rsidP="009F61D5">
      <w:pPr>
        <w:suppressAutoHyphens/>
        <w:autoSpaceDE w:val="0"/>
        <w:autoSpaceDN w:val="0"/>
        <w:adjustRightInd w:val="0"/>
        <w:ind w:firstLine="708"/>
        <w:jc w:val="both"/>
        <w:rPr>
          <w:color w:val="000000"/>
          <w:sz w:val="28"/>
          <w:szCs w:val="28"/>
        </w:rPr>
      </w:pPr>
      <w:r w:rsidRPr="0072262D">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 xml:space="preserve">1) в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в устной форме при личном обращении;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с использованием телефонной связи;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в форме электронного документа посредством направления на адрес электронной почты;</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по письменным обращениям.</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при личном обращении;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 xml:space="preserve">посредством интернет-сайта – </w:t>
      </w:r>
      <w:r w:rsidRPr="0072262D">
        <w:rPr>
          <w:sz w:val="28"/>
          <w:szCs w:val="28"/>
        </w:rPr>
        <w:t xml:space="preserve">http://www.e-mfc.ru </w:t>
      </w:r>
      <w:r w:rsidRPr="0072262D">
        <w:rPr>
          <w:color w:val="000000"/>
          <w:sz w:val="28"/>
          <w:szCs w:val="28"/>
        </w:rPr>
        <w:t>– «Online-консультант», «Электронный консультант», «Виртуальная приемная».</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lastRenderedPageBreak/>
        <w:t xml:space="preserve">3) на официальном интернет-сайте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адрес официального сайта (далее – официальный сайт) </w:t>
      </w:r>
      <w:r w:rsidR="007E1E40">
        <w:rPr>
          <w:color w:val="000000"/>
          <w:sz w:val="28"/>
          <w:szCs w:val="28"/>
        </w:rPr>
        <w:t>http://www.proletarskoe.ru</w:t>
      </w:r>
      <w:r w:rsidRPr="0072262D">
        <w:rPr>
          <w:color w:val="000000"/>
          <w:sz w:val="28"/>
          <w:szCs w:val="28"/>
        </w:rPr>
        <w:t>.</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4) в информационно-телекоммуникационной сети «Интернет»:</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На Едином и Региональном портале размещается следующая информация:</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2) круг заявителей;</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3) срок предоставления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5) размер государственной пошлины, взимаемой за предоставление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6) исчерпывающий перечень оснований для приостановления или отказа</w:t>
      </w:r>
    </w:p>
    <w:p w:rsidR="009F61D5" w:rsidRPr="0072262D" w:rsidRDefault="009F61D5" w:rsidP="009F61D5">
      <w:pPr>
        <w:suppressAutoHyphens/>
        <w:autoSpaceDE w:val="0"/>
        <w:autoSpaceDN w:val="0"/>
        <w:adjustRightInd w:val="0"/>
        <w:jc w:val="both"/>
        <w:rPr>
          <w:color w:val="000000"/>
          <w:sz w:val="28"/>
          <w:szCs w:val="28"/>
        </w:rPr>
      </w:pPr>
      <w:r w:rsidRPr="0072262D">
        <w:rPr>
          <w:color w:val="000000"/>
          <w:sz w:val="28"/>
          <w:szCs w:val="28"/>
        </w:rPr>
        <w:t>в предоставлении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8) формы заявлений (уведомлений, сообщений), используемые при предоставлении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lastRenderedPageBreak/>
        <w:t xml:space="preserve">1.3.1.2. Посредством размещения информационных стендов в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 xml:space="preserve">1.3.1.3. Посредством телефонной связи Call-центра (горячая линия):  </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8 800 1000- 900.</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Консультирование по вопросам предоставления муниципальной услуги осуществляется бесплатно.</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61D5" w:rsidRPr="0072262D" w:rsidRDefault="009F61D5" w:rsidP="009F61D5">
      <w:pPr>
        <w:suppressAutoHyphens/>
        <w:autoSpaceDE w:val="0"/>
        <w:autoSpaceDN w:val="0"/>
        <w:adjustRightInd w:val="0"/>
        <w:ind w:firstLine="709"/>
        <w:jc w:val="both"/>
        <w:rPr>
          <w:color w:val="000000"/>
          <w:sz w:val="28"/>
          <w:szCs w:val="28"/>
        </w:rPr>
      </w:pPr>
    </w:p>
    <w:p w:rsidR="009F61D5" w:rsidRPr="0072262D" w:rsidRDefault="009F61D5" w:rsidP="009F61D5">
      <w:pPr>
        <w:suppressAutoHyphens/>
        <w:autoSpaceDE w:val="0"/>
        <w:autoSpaceDN w:val="0"/>
        <w:adjustRightInd w:val="0"/>
        <w:ind w:firstLine="709"/>
        <w:jc w:val="both"/>
        <w:rPr>
          <w:color w:val="000000"/>
          <w:sz w:val="28"/>
          <w:szCs w:val="28"/>
        </w:rPr>
      </w:pPr>
    </w:p>
    <w:p w:rsidR="009F61D5" w:rsidRPr="0072262D" w:rsidRDefault="009F61D5" w:rsidP="009F61D5">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72262D">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9F61D5" w:rsidRPr="0072262D" w:rsidRDefault="009F61D5" w:rsidP="009F61D5">
      <w:pPr>
        <w:suppressAutoHyphens/>
        <w:autoSpaceDE w:val="0"/>
        <w:autoSpaceDN w:val="0"/>
        <w:adjustRightInd w:val="0"/>
        <w:ind w:firstLine="709"/>
        <w:jc w:val="both"/>
        <w:rPr>
          <w:color w:val="000000"/>
          <w:sz w:val="28"/>
          <w:szCs w:val="28"/>
        </w:rPr>
      </w:pP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 xml:space="preserve">1.3.2.1. На информационных стендах размещённых в МФЦ и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сведения о предоставляемой муниципальной услуге;</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lastRenderedPageBreak/>
        <w:t>перечень документов, которые заявитель должен представить для предоставления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образцы заполнения документов;</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9F61D5" w:rsidRPr="0072262D" w:rsidRDefault="009F61D5" w:rsidP="009F61D5">
      <w:pPr>
        <w:suppressAutoHyphens/>
        <w:autoSpaceDE w:val="0"/>
        <w:autoSpaceDN w:val="0"/>
        <w:adjustRightInd w:val="0"/>
        <w:ind w:firstLine="709"/>
        <w:jc w:val="both"/>
        <w:rPr>
          <w:color w:val="000000"/>
          <w:sz w:val="28"/>
          <w:szCs w:val="28"/>
        </w:rPr>
      </w:pPr>
      <w:r w:rsidRPr="0072262D">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9F61D5" w:rsidRPr="0072262D" w:rsidRDefault="009F61D5" w:rsidP="009F61D5">
      <w:pPr>
        <w:suppressAutoHyphens/>
        <w:autoSpaceDE w:val="0"/>
        <w:autoSpaceDN w:val="0"/>
        <w:adjustRightInd w:val="0"/>
        <w:ind w:firstLine="709"/>
        <w:jc w:val="both"/>
        <w:rPr>
          <w:sz w:val="28"/>
          <w:szCs w:val="28"/>
        </w:rPr>
      </w:pPr>
      <w:r w:rsidRPr="0072262D">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9F61D5" w:rsidRPr="0072262D" w:rsidRDefault="009F61D5" w:rsidP="009F61D5">
      <w:pPr>
        <w:suppressAutoHyphens/>
        <w:jc w:val="center"/>
        <w:rPr>
          <w:color w:val="000000"/>
          <w:sz w:val="28"/>
          <w:szCs w:val="28"/>
        </w:rPr>
      </w:pPr>
    </w:p>
    <w:p w:rsidR="009F61D5" w:rsidRPr="0072262D" w:rsidRDefault="009F61D5" w:rsidP="009F61D5">
      <w:pPr>
        <w:widowControl w:val="0"/>
        <w:suppressAutoHyphens/>
        <w:autoSpaceDE w:val="0"/>
        <w:autoSpaceDN w:val="0"/>
        <w:adjustRightInd w:val="0"/>
        <w:ind w:firstLine="720"/>
        <w:jc w:val="center"/>
        <w:outlineLvl w:val="1"/>
        <w:rPr>
          <w:color w:val="000000"/>
          <w:sz w:val="28"/>
          <w:szCs w:val="28"/>
        </w:rPr>
      </w:pPr>
      <w:r w:rsidRPr="0072262D">
        <w:rPr>
          <w:color w:val="000000"/>
          <w:sz w:val="28"/>
          <w:szCs w:val="28"/>
        </w:rPr>
        <w:t>Раздел II. Стандарт предоставления муниципальной услуги</w:t>
      </w:r>
    </w:p>
    <w:p w:rsidR="009F61D5" w:rsidRPr="0072262D" w:rsidRDefault="009F61D5" w:rsidP="009F61D5">
      <w:pPr>
        <w:widowControl w:val="0"/>
        <w:suppressAutoHyphens/>
        <w:autoSpaceDE w:val="0"/>
        <w:autoSpaceDN w:val="0"/>
        <w:adjustRightInd w:val="0"/>
        <w:ind w:firstLine="720"/>
        <w:jc w:val="both"/>
        <w:rPr>
          <w:color w:val="000000"/>
          <w:sz w:val="28"/>
          <w:szCs w:val="28"/>
        </w:rPr>
      </w:pPr>
    </w:p>
    <w:p w:rsidR="009F61D5" w:rsidRPr="0072262D" w:rsidRDefault="009F61D5" w:rsidP="009F61D5">
      <w:pPr>
        <w:widowControl w:val="0"/>
        <w:suppressAutoHyphens/>
        <w:autoSpaceDE w:val="0"/>
        <w:autoSpaceDN w:val="0"/>
        <w:adjustRightInd w:val="0"/>
        <w:ind w:firstLine="720"/>
        <w:jc w:val="center"/>
        <w:outlineLvl w:val="2"/>
        <w:rPr>
          <w:color w:val="000000"/>
          <w:sz w:val="28"/>
          <w:szCs w:val="28"/>
        </w:rPr>
      </w:pPr>
      <w:bookmarkStart w:id="0" w:name="Par146"/>
      <w:bookmarkEnd w:id="0"/>
      <w:r w:rsidRPr="0072262D">
        <w:rPr>
          <w:color w:val="000000"/>
          <w:sz w:val="28"/>
          <w:szCs w:val="28"/>
        </w:rPr>
        <w:t>Подраздел 2.1. Наименование муниципальной услуги</w:t>
      </w:r>
    </w:p>
    <w:p w:rsidR="00352BFF" w:rsidRPr="0072262D" w:rsidRDefault="00352BFF" w:rsidP="00352BFF">
      <w:pPr>
        <w:tabs>
          <w:tab w:val="left" w:pos="708"/>
        </w:tabs>
        <w:suppressAutoHyphens/>
        <w:spacing w:line="100" w:lineRule="atLeast"/>
        <w:jc w:val="center"/>
        <w:rPr>
          <w:color w:val="00000A"/>
          <w:lang w:eastAsia="zh-CN"/>
        </w:rPr>
      </w:pPr>
    </w:p>
    <w:p w:rsidR="00352BFF" w:rsidRPr="0072262D" w:rsidRDefault="00352BFF" w:rsidP="00B93715">
      <w:pPr>
        <w:widowControl w:val="0"/>
        <w:suppressAutoHyphens/>
        <w:autoSpaceDE w:val="0"/>
        <w:spacing w:line="200" w:lineRule="atLeast"/>
        <w:ind w:firstLine="851"/>
        <w:jc w:val="center"/>
        <w:rPr>
          <w:color w:val="000000"/>
          <w:kern w:val="1"/>
          <w:sz w:val="28"/>
          <w:szCs w:val="28"/>
          <w:shd w:val="clear" w:color="auto" w:fill="FFFFFF"/>
          <w:lang w:eastAsia="ar-SA"/>
        </w:rPr>
      </w:pPr>
    </w:p>
    <w:p w:rsidR="007707D7" w:rsidRPr="0072262D" w:rsidRDefault="007707D7" w:rsidP="007707D7">
      <w:pPr>
        <w:ind w:firstLine="708"/>
        <w:jc w:val="both"/>
        <w:rPr>
          <w:sz w:val="28"/>
          <w:szCs w:val="28"/>
        </w:rPr>
      </w:pPr>
      <w:r w:rsidRPr="0072262D">
        <w:rPr>
          <w:sz w:val="28"/>
          <w:szCs w:val="28"/>
        </w:rPr>
        <w:t>Наименование муниципальной услуги – «</w:t>
      </w:r>
      <w:r w:rsidR="00E1394F" w:rsidRPr="0072262D">
        <w:rPr>
          <w:sz w:val="28"/>
          <w:szCs w:val="28"/>
        </w:rPr>
        <w:t>Предоставление выписки из реестра муниципального имущества</w:t>
      </w:r>
      <w:r w:rsidRPr="0072262D">
        <w:rPr>
          <w:sz w:val="28"/>
          <w:szCs w:val="28"/>
        </w:rPr>
        <w:t>».</w:t>
      </w:r>
    </w:p>
    <w:p w:rsidR="00352BFF" w:rsidRPr="0072262D" w:rsidRDefault="00352BFF" w:rsidP="00352BFF">
      <w:pPr>
        <w:tabs>
          <w:tab w:val="left" w:pos="708"/>
        </w:tabs>
        <w:suppressAutoHyphens/>
        <w:spacing w:line="100" w:lineRule="atLeast"/>
        <w:jc w:val="center"/>
        <w:rPr>
          <w:color w:val="00000A"/>
          <w:sz w:val="28"/>
          <w:szCs w:val="28"/>
          <w:lang w:eastAsia="zh-CN"/>
        </w:rPr>
      </w:pPr>
    </w:p>
    <w:p w:rsidR="00352BFF" w:rsidRPr="0072262D" w:rsidRDefault="007707D7" w:rsidP="00352BFF">
      <w:pPr>
        <w:tabs>
          <w:tab w:val="left" w:pos="708"/>
        </w:tabs>
        <w:suppressAutoHyphens/>
        <w:spacing w:line="100" w:lineRule="atLeast"/>
        <w:jc w:val="center"/>
        <w:rPr>
          <w:color w:val="00000A"/>
          <w:lang w:eastAsia="zh-CN"/>
        </w:rPr>
      </w:pPr>
      <w:r w:rsidRPr="0072262D">
        <w:rPr>
          <w:color w:val="00000A"/>
          <w:sz w:val="28"/>
          <w:szCs w:val="28"/>
          <w:lang w:eastAsia="zh-CN"/>
        </w:rPr>
        <w:t xml:space="preserve">Подраздел </w:t>
      </w:r>
      <w:r w:rsidR="00352BFF" w:rsidRPr="0072262D">
        <w:rPr>
          <w:color w:val="00000A"/>
          <w:sz w:val="28"/>
          <w:szCs w:val="28"/>
          <w:lang w:eastAsia="zh-CN"/>
        </w:rPr>
        <w:t>2.2. Наименование органа, предоставляющего муниципальную услугу</w:t>
      </w:r>
    </w:p>
    <w:p w:rsidR="00352BFF" w:rsidRPr="0072262D" w:rsidRDefault="00352BFF" w:rsidP="00AE33EE">
      <w:pPr>
        <w:widowControl w:val="0"/>
        <w:suppressAutoHyphens/>
        <w:autoSpaceDE w:val="0"/>
        <w:ind w:firstLine="709"/>
        <w:jc w:val="both"/>
        <w:rPr>
          <w:sz w:val="28"/>
          <w:szCs w:val="28"/>
          <w:lang w:eastAsia="zh-CN"/>
        </w:rPr>
      </w:pPr>
    </w:p>
    <w:p w:rsidR="009F61D5" w:rsidRPr="0072262D" w:rsidRDefault="007707D7" w:rsidP="009F61D5">
      <w:pPr>
        <w:autoSpaceDE w:val="0"/>
        <w:autoSpaceDN w:val="0"/>
        <w:adjustRightInd w:val="0"/>
        <w:ind w:firstLine="720"/>
        <w:jc w:val="both"/>
        <w:rPr>
          <w:sz w:val="28"/>
          <w:szCs w:val="28"/>
        </w:rPr>
      </w:pPr>
      <w:r w:rsidRPr="0072262D">
        <w:rPr>
          <w:sz w:val="28"/>
          <w:szCs w:val="28"/>
        </w:rPr>
        <w:t xml:space="preserve">2.2.1. </w:t>
      </w:r>
      <w:r w:rsidR="009F61D5" w:rsidRPr="0072262D">
        <w:rPr>
          <w:sz w:val="28"/>
          <w:szCs w:val="28"/>
        </w:rPr>
        <w:t xml:space="preserve">Предоставление муниципальной услуги осуществляется администрацией </w:t>
      </w:r>
      <w:r w:rsidR="008E6025">
        <w:rPr>
          <w:sz w:val="28"/>
          <w:szCs w:val="28"/>
        </w:rPr>
        <w:t>Пролетарского</w:t>
      </w:r>
      <w:r w:rsidR="009F61D5" w:rsidRPr="0072262D">
        <w:rPr>
          <w:sz w:val="28"/>
          <w:szCs w:val="28"/>
        </w:rPr>
        <w:t xml:space="preserve"> сельского поселения Кореновский район через общий отдел администрации </w:t>
      </w:r>
      <w:r w:rsidR="008E6025">
        <w:rPr>
          <w:sz w:val="28"/>
          <w:szCs w:val="28"/>
        </w:rPr>
        <w:t>Пролетарского</w:t>
      </w:r>
      <w:r w:rsidR="009F61D5" w:rsidRPr="0072262D">
        <w:rPr>
          <w:sz w:val="28"/>
          <w:szCs w:val="28"/>
        </w:rPr>
        <w:t xml:space="preserve"> сельского поселения Кореновского района (далее - уполномоченный орган).</w:t>
      </w:r>
    </w:p>
    <w:p w:rsidR="007707D7" w:rsidRPr="0072262D" w:rsidRDefault="007707D7" w:rsidP="007707D7">
      <w:pPr>
        <w:autoSpaceDE w:val="0"/>
        <w:autoSpaceDN w:val="0"/>
        <w:adjustRightInd w:val="0"/>
        <w:ind w:firstLine="720"/>
        <w:jc w:val="both"/>
        <w:rPr>
          <w:sz w:val="28"/>
          <w:szCs w:val="28"/>
        </w:rPr>
      </w:pPr>
      <w:r w:rsidRPr="0072262D">
        <w:rPr>
          <w:sz w:val="28"/>
          <w:szCs w:val="28"/>
        </w:rPr>
        <w:t>2.2.2. В предоставлении муниципальной услуги участвуют: уполномоченный орган, МФЦ.</w:t>
      </w:r>
    </w:p>
    <w:p w:rsidR="009F61D5" w:rsidRPr="0072262D" w:rsidRDefault="00C53780" w:rsidP="009F61D5">
      <w:pPr>
        <w:ind w:firstLine="709"/>
        <w:jc w:val="both"/>
        <w:rPr>
          <w:sz w:val="28"/>
          <w:szCs w:val="28"/>
        </w:rPr>
      </w:pPr>
      <w:r w:rsidRPr="0072262D">
        <w:rPr>
          <w:sz w:val="28"/>
          <w:szCs w:val="28"/>
        </w:rPr>
        <w:lastRenderedPageBreak/>
        <w:t>2.2.</w:t>
      </w:r>
      <w:r w:rsidR="001651CA" w:rsidRPr="0072262D">
        <w:rPr>
          <w:sz w:val="28"/>
          <w:szCs w:val="28"/>
        </w:rPr>
        <w:t>3</w:t>
      </w:r>
      <w:r w:rsidRPr="0072262D">
        <w:rPr>
          <w:sz w:val="28"/>
          <w:szCs w:val="28"/>
        </w:rPr>
        <w:t>.</w:t>
      </w:r>
      <w:r w:rsidR="009F61D5" w:rsidRPr="0072262D">
        <w:rPr>
          <w:sz w:val="24"/>
          <w:szCs w:val="24"/>
        </w:rPr>
        <w:t xml:space="preserve"> </w:t>
      </w:r>
      <w:r w:rsidR="009F61D5" w:rsidRPr="0072262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F61D5" w:rsidRPr="0072262D" w:rsidRDefault="009F61D5" w:rsidP="009F61D5">
      <w:pPr>
        <w:ind w:firstLine="709"/>
        <w:jc w:val="both"/>
        <w:rPr>
          <w:sz w:val="28"/>
          <w:szCs w:val="28"/>
        </w:rPr>
      </w:pPr>
      <w:r w:rsidRPr="0072262D">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8E6025">
        <w:rPr>
          <w:sz w:val="28"/>
          <w:szCs w:val="28"/>
        </w:rPr>
        <w:t>Пролетарского</w:t>
      </w:r>
      <w:r w:rsidRPr="0072262D">
        <w:rPr>
          <w:sz w:val="28"/>
          <w:szCs w:val="28"/>
        </w:rPr>
        <w:t xml:space="preserve"> сельского поселения Кореновского района.</w:t>
      </w:r>
    </w:p>
    <w:p w:rsidR="009F61D5" w:rsidRPr="0072262D" w:rsidRDefault="009F61D5" w:rsidP="009F61D5">
      <w:pPr>
        <w:ind w:firstLine="709"/>
        <w:jc w:val="both"/>
        <w:rPr>
          <w:sz w:val="28"/>
          <w:szCs w:val="28"/>
        </w:rPr>
      </w:pPr>
      <w:r w:rsidRPr="0072262D">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E6025">
        <w:rPr>
          <w:sz w:val="28"/>
          <w:szCs w:val="28"/>
        </w:rPr>
        <w:t>Пролетарского</w:t>
      </w:r>
      <w:r w:rsidRPr="0072262D">
        <w:rPr>
          <w:sz w:val="28"/>
          <w:szCs w:val="28"/>
        </w:rPr>
        <w:t xml:space="preserve"> сельского поселения Кореновского рай</w:t>
      </w:r>
      <w:r w:rsidR="007E1E40">
        <w:rPr>
          <w:sz w:val="28"/>
          <w:szCs w:val="28"/>
        </w:rPr>
        <w:t>она от 16 апреля 2018 года № 212</w:t>
      </w:r>
      <w:r w:rsidRPr="0072262D">
        <w:rPr>
          <w:sz w:val="28"/>
          <w:szCs w:val="28"/>
        </w:rPr>
        <w:t xml:space="preserve"> «Об утверждении Перечня услуг, которые являются необходимыми и обязательными для предоставления администрацией муниципального образования Кореновский район муниципальных услуг, предоставляемых организациями, участвующими в предоставлении муниципальных услуг, и Порядка определения размера платы за их оказание».</w:t>
      </w:r>
    </w:p>
    <w:p w:rsidR="00352BFF" w:rsidRPr="0072262D" w:rsidRDefault="00352BFF" w:rsidP="009F61D5">
      <w:pPr>
        <w:ind w:firstLine="709"/>
        <w:jc w:val="both"/>
        <w:rPr>
          <w:color w:val="000000"/>
          <w:sz w:val="28"/>
          <w:szCs w:val="28"/>
        </w:rPr>
      </w:pPr>
    </w:p>
    <w:p w:rsidR="00C53780" w:rsidRPr="0072262D" w:rsidRDefault="00C53780" w:rsidP="00352BFF">
      <w:pPr>
        <w:tabs>
          <w:tab w:val="left" w:pos="708"/>
        </w:tabs>
        <w:suppressAutoHyphens/>
        <w:spacing w:line="100" w:lineRule="atLeast"/>
        <w:jc w:val="center"/>
        <w:rPr>
          <w:color w:val="00000A"/>
          <w:sz w:val="28"/>
          <w:szCs w:val="28"/>
          <w:lang w:eastAsia="zh-CN"/>
        </w:rPr>
      </w:pPr>
      <w:r w:rsidRPr="0072262D">
        <w:rPr>
          <w:color w:val="00000A"/>
          <w:sz w:val="28"/>
          <w:szCs w:val="28"/>
          <w:lang w:eastAsia="zh-CN"/>
        </w:rPr>
        <w:t xml:space="preserve">Подраздел </w:t>
      </w:r>
      <w:r w:rsidR="00352BFF" w:rsidRPr="0072262D">
        <w:rPr>
          <w:color w:val="00000A"/>
          <w:sz w:val="28"/>
          <w:szCs w:val="28"/>
          <w:lang w:eastAsia="zh-CN"/>
        </w:rPr>
        <w:t xml:space="preserve">2.3. </w:t>
      </w:r>
      <w:r w:rsidRPr="0072262D">
        <w:rPr>
          <w:color w:val="00000A"/>
          <w:sz w:val="28"/>
          <w:szCs w:val="28"/>
          <w:lang w:eastAsia="zh-CN"/>
        </w:rPr>
        <w:t xml:space="preserve"> </w:t>
      </w:r>
      <w:r w:rsidR="009F61D5" w:rsidRPr="0072262D">
        <w:rPr>
          <w:color w:val="00000A"/>
          <w:sz w:val="28"/>
          <w:szCs w:val="28"/>
          <w:lang w:eastAsia="zh-CN"/>
        </w:rPr>
        <w:t>Р</w:t>
      </w:r>
      <w:r w:rsidR="00352BFF" w:rsidRPr="0072262D">
        <w:rPr>
          <w:color w:val="00000A"/>
          <w:sz w:val="28"/>
          <w:szCs w:val="28"/>
          <w:lang w:eastAsia="zh-CN"/>
        </w:rPr>
        <w:t xml:space="preserve">езультат предоставления </w:t>
      </w:r>
    </w:p>
    <w:p w:rsidR="00352BFF" w:rsidRPr="0072262D" w:rsidRDefault="00352BFF" w:rsidP="00352BFF">
      <w:pPr>
        <w:tabs>
          <w:tab w:val="left" w:pos="708"/>
        </w:tabs>
        <w:suppressAutoHyphens/>
        <w:spacing w:line="100" w:lineRule="atLeast"/>
        <w:jc w:val="center"/>
        <w:rPr>
          <w:color w:val="00000A"/>
          <w:lang w:eastAsia="zh-CN"/>
        </w:rPr>
      </w:pPr>
      <w:r w:rsidRPr="0072262D">
        <w:rPr>
          <w:color w:val="00000A"/>
          <w:sz w:val="28"/>
          <w:szCs w:val="28"/>
          <w:lang w:eastAsia="zh-CN"/>
        </w:rPr>
        <w:t>муниципальной услуги</w:t>
      </w:r>
    </w:p>
    <w:p w:rsidR="00352BFF" w:rsidRPr="0072262D" w:rsidRDefault="00352BFF" w:rsidP="00352BFF">
      <w:pPr>
        <w:suppressAutoHyphens/>
        <w:ind w:firstLine="709"/>
        <w:jc w:val="both"/>
        <w:rPr>
          <w:color w:val="000000"/>
          <w:sz w:val="28"/>
          <w:szCs w:val="28"/>
        </w:rPr>
      </w:pPr>
    </w:p>
    <w:p w:rsidR="00B3146D" w:rsidRPr="0072262D" w:rsidRDefault="009F61D5" w:rsidP="00B3146D">
      <w:pPr>
        <w:suppressAutoHyphens/>
        <w:ind w:firstLine="708"/>
        <w:jc w:val="both"/>
        <w:rPr>
          <w:color w:val="00000A"/>
          <w:sz w:val="28"/>
          <w:szCs w:val="28"/>
        </w:rPr>
      </w:pPr>
      <w:r w:rsidRPr="0072262D">
        <w:rPr>
          <w:color w:val="00000A"/>
          <w:sz w:val="28"/>
          <w:szCs w:val="28"/>
        </w:rPr>
        <w:t xml:space="preserve">2.3.1. </w:t>
      </w:r>
      <w:r w:rsidR="00B3146D" w:rsidRPr="0072262D">
        <w:rPr>
          <w:color w:val="00000A"/>
          <w:sz w:val="28"/>
          <w:szCs w:val="28"/>
        </w:rPr>
        <w:t>Результатом предоставления муниципальной услуги является:</w:t>
      </w:r>
    </w:p>
    <w:p w:rsidR="00E1394F" w:rsidRPr="0072262D" w:rsidRDefault="00E1394F" w:rsidP="00E1394F">
      <w:pPr>
        <w:ind w:firstLine="708"/>
        <w:jc w:val="both"/>
        <w:rPr>
          <w:sz w:val="28"/>
          <w:szCs w:val="28"/>
        </w:rPr>
      </w:pPr>
      <w:bookmarkStart w:id="1" w:name="sub_137"/>
      <w:r w:rsidRPr="0072262D">
        <w:rPr>
          <w:sz w:val="28"/>
          <w:szCs w:val="28"/>
        </w:rPr>
        <w:t xml:space="preserve">выдача выписки из реестра муниципального имущества муниципального образования </w:t>
      </w:r>
      <w:r w:rsidR="008E6025">
        <w:rPr>
          <w:sz w:val="28"/>
          <w:szCs w:val="28"/>
        </w:rPr>
        <w:t>Пролетарского</w:t>
      </w:r>
      <w:r w:rsidRPr="0072262D">
        <w:rPr>
          <w:sz w:val="28"/>
          <w:szCs w:val="28"/>
        </w:rPr>
        <w:t xml:space="preserve"> сельского поселения Кореновского района (далее - Выписка);</w:t>
      </w:r>
    </w:p>
    <w:p w:rsidR="00E1394F" w:rsidRPr="0072262D" w:rsidRDefault="009F61D5" w:rsidP="00E1394F">
      <w:pPr>
        <w:ind w:firstLine="708"/>
        <w:jc w:val="both"/>
        <w:rPr>
          <w:sz w:val="28"/>
          <w:szCs w:val="28"/>
        </w:rPr>
      </w:pPr>
      <w:r w:rsidRPr="0072262D">
        <w:rPr>
          <w:sz w:val="28"/>
          <w:szCs w:val="28"/>
        </w:rPr>
        <w:t xml:space="preserve">мотивированный письменный отказ в предоставлении муниципальной услуги, в виде письма администрации </w:t>
      </w:r>
      <w:r w:rsidR="008E6025">
        <w:rPr>
          <w:sz w:val="28"/>
          <w:szCs w:val="28"/>
        </w:rPr>
        <w:t>Пролетарского</w:t>
      </w:r>
      <w:r w:rsidRPr="0072262D">
        <w:rPr>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r w:rsidR="00E1394F" w:rsidRPr="0072262D">
        <w:rPr>
          <w:sz w:val="28"/>
          <w:szCs w:val="28"/>
        </w:rPr>
        <w:t>.</w:t>
      </w:r>
    </w:p>
    <w:p w:rsidR="009F61D5" w:rsidRPr="0072262D" w:rsidRDefault="009F61D5" w:rsidP="009F61D5">
      <w:pPr>
        <w:tabs>
          <w:tab w:val="left" w:pos="1260"/>
          <w:tab w:val="num" w:pos="1440"/>
        </w:tabs>
        <w:ind w:firstLine="709"/>
        <w:jc w:val="both"/>
        <w:rPr>
          <w:color w:val="000000"/>
          <w:sz w:val="28"/>
          <w:szCs w:val="28"/>
        </w:rPr>
      </w:pPr>
      <w:r w:rsidRPr="0072262D">
        <w:rPr>
          <w:color w:val="000000"/>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C53780" w:rsidRPr="0072262D" w:rsidRDefault="009F61D5" w:rsidP="009F61D5">
      <w:pPr>
        <w:autoSpaceDE w:val="0"/>
        <w:autoSpaceDN w:val="0"/>
        <w:adjustRightInd w:val="0"/>
        <w:ind w:firstLine="720"/>
        <w:jc w:val="both"/>
        <w:rPr>
          <w:sz w:val="28"/>
          <w:szCs w:val="28"/>
        </w:rPr>
      </w:pPr>
      <w:r w:rsidRPr="0072262D">
        <w:rPr>
          <w:color w:val="000000"/>
          <w:sz w:val="28"/>
          <w:szCs w:val="28"/>
        </w:rPr>
        <w:lastRenderedPageBreak/>
        <w:t xml:space="preserve">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предоставляющий муниципальную услугу.</w:t>
      </w:r>
    </w:p>
    <w:bookmarkEnd w:id="1"/>
    <w:p w:rsidR="00604649" w:rsidRPr="0072262D" w:rsidRDefault="00604649" w:rsidP="00604649">
      <w:pPr>
        <w:suppressAutoHyphens/>
        <w:ind w:firstLine="708"/>
        <w:jc w:val="both"/>
        <w:rPr>
          <w:color w:val="00000A"/>
          <w:sz w:val="28"/>
          <w:szCs w:val="28"/>
        </w:rPr>
      </w:pPr>
    </w:p>
    <w:p w:rsidR="009F61D5" w:rsidRPr="0072262D" w:rsidRDefault="009F61D5" w:rsidP="009F61D5">
      <w:pPr>
        <w:widowControl w:val="0"/>
        <w:suppressAutoHyphens/>
        <w:autoSpaceDE w:val="0"/>
        <w:autoSpaceDN w:val="0"/>
        <w:adjustRightInd w:val="0"/>
        <w:ind w:firstLine="726"/>
        <w:jc w:val="center"/>
        <w:outlineLvl w:val="2"/>
        <w:rPr>
          <w:color w:val="000000"/>
          <w:sz w:val="28"/>
          <w:szCs w:val="28"/>
        </w:rPr>
      </w:pPr>
      <w:r w:rsidRPr="0072262D">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3780" w:rsidRPr="0072262D" w:rsidRDefault="00C53780" w:rsidP="00C53780">
      <w:pPr>
        <w:tabs>
          <w:tab w:val="left" w:pos="708"/>
        </w:tabs>
        <w:suppressAutoHyphens/>
        <w:spacing w:line="100" w:lineRule="atLeast"/>
        <w:jc w:val="center"/>
        <w:rPr>
          <w:rFonts w:eastAsia="Arial"/>
          <w:bCs/>
          <w:color w:val="00000A"/>
          <w:sz w:val="28"/>
          <w:szCs w:val="28"/>
          <w:lang w:eastAsia="zh-CN"/>
        </w:rPr>
      </w:pPr>
    </w:p>
    <w:p w:rsidR="00E1394F" w:rsidRPr="0072262D" w:rsidRDefault="009F61D5" w:rsidP="00E1394F">
      <w:pPr>
        <w:ind w:firstLine="708"/>
        <w:jc w:val="both"/>
        <w:rPr>
          <w:sz w:val="28"/>
          <w:szCs w:val="28"/>
        </w:rPr>
      </w:pPr>
      <w:r w:rsidRPr="0072262D">
        <w:rPr>
          <w:sz w:val="28"/>
          <w:szCs w:val="28"/>
        </w:rPr>
        <w:t xml:space="preserve">2.4.1. </w:t>
      </w:r>
      <w:r w:rsidR="003D2510" w:rsidRPr="0072262D">
        <w:rPr>
          <w:sz w:val="28"/>
          <w:szCs w:val="28"/>
        </w:rPr>
        <w:t>Срок предоставления муниципальной услуги составляет 10 календарных дней со дня получения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r w:rsidR="00E1394F" w:rsidRPr="0072262D">
        <w:rPr>
          <w:sz w:val="28"/>
          <w:szCs w:val="28"/>
        </w:rPr>
        <w:t>.</w:t>
      </w:r>
    </w:p>
    <w:p w:rsidR="003D2510" w:rsidRPr="0072262D" w:rsidRDefault="003D2510" w:rsidP="003D2510">
      <w:pPr>
        <w:autoSpaceDE w:val="0"/>
        <w:autoSpaceDN w:val="0"/>
        <w:adjustRightInd w:val="0"/>
        <w:ind w:firstLine="709"/>
        <w:jc w:val="both"/>
        <w:rPr>
          <w:rFonts w:eastAsia="DejaVu Sans"/>
          <w:color w:val="000000"/>
          <w:kern w:val="3"/>
          <w:sz w:val="28"/>
          <w:szCs w:val="28"/>
          <w:shd w:val="clear" w:color="auto" w:fill="FFFFFF"/>
          <w:lang w:eastAsia="zh-CN" w:bidi="hi-IN"/>
        </w:rPr>
      </w:pPr>
      <w:r w:rsidRPr="0072262D">
        <w:rPr>
          <w:rFonts w:eastAsia="DejaVu Sans"/>
          <w:color w:val="000000"/>
          <w:kern w:val="3"/>
          <w:sz w:val="28"/>
          <w:szCs w:val="28"/>
          <w:shd w:val="clear" w:color="auto" w:fill="FFFFFF"/>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3D2510" w:rsidRPr="0072262D" w:rsidRDefault="003D2510" w:rsidP="003D2510">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72262D">
        <w:rPr>
          <w:color w:val="000000"/>
          <w:kern w:val="1"/>
          <w:sz w:val="28"/>
          <w:szCs w:val="28"/>
          <w:shd w:val="clear" w:color="auto" w:fill="FFFFFF"/>
          <w:lang w:eastAsia="zh-CN"/>
        </w:rPr>
        <w:t xml:space="preserve">2.4.3. Срок выдачи мотивированного письменного отказа </w:t>
      </w:r>
      <w:r w:rsidRPr="0072262D">
        <w:rPr>
          <w:kern w:val="1"/>
          <w:sz w:val="28"/>
          <w:szCs w:val="24"/>
          <w:lang w:eastAsia="zh-CN"/>
        </w:rPr>
        <w:t xml:space="preserve">в предоставлении муниципальной услуги </w:t>
      </w:r>
      <w:r w:rsidRPr="0072262D">
        <w:rPr>
          <w:color w:val="000000"/>
          <w:kern w:val="1"/>
          <w:sz w:val="28"/>
          <w:szCs w:val="28"/>
          <w:shd w:val="clear" w:color="auto" w:fill="FFFFFF"/>
          <w:lang w:eastAsia="zh-CN"/>
        </w:rPr>
        <w:t xml:space="preserve">- не более </w:t>
      </w:r>
      <w:r w:rsidRPr="0072262D">
        <w:rPr>
          <w:kern w:val="1"/>
          <w:sz w:val="28"/>
          <w:szCs w:val="28"/>
          <w:shd w:val="clear" w:color="auto" w:fill="FFFFFF"/>
          <w:lang w:eastAsia="zh-CN"/>
        </w:rPr>
        <w:t>10</w:t>
      </w:r>
      <w:r w:rsidRPr="0072262D">
        <w:rPr>
          <w:color w:val="000000"/>
          <w:kern w:val="1"/>
          <w:sz w:val="28"/>
          <w:szCs w:val="28"/>
          <w:shd w:val="clear" w:color="auto" w:fill="FFFFFF"/>
          <w:lang w:eastAsia="zh-CN"/>
        </w:rPr>
        <w:t xml:space="preserve"> календарных дней со дня принятия заявления. </w:t>
      </w:r>
    </w:p>
    <w:p w:rsidR="003D2510" w:rsidRPr="0072262D" w:rsidRDefault="003D2510" w:rsidP="003D2510">
      <w:pPr>
        <w:widowControl w:val="0"/>
        <w:tabs>
          <w:tab w:val="left" w:pos="2842"/>
        </w:tabs>
        <w:suppressAutoHyphens/>
        <w:overflowPunct w:val="0"/>
        <w:autoSpaceDE w:val="0"/>
        <w:ind w:firstLine="709"/>
        <w:jc w:val="both"/>
        <w:textAlignment w:val="baseline"/>
        <w:rPr>
          <w:color w:val="000000"/>
          <w:kern w:val="1"/>
          <w:sz w:val="28"/>
          <w:szCs w:val="28"/>
          <w:shd w:val="clear" w:color="auto" w:fill="FFFFFF"/>
          <w:lang w:eastAsia="zh-CN"/>
        </w:rPr>
      </w:pPr>
      <w:r w:rsidRPr="0072262D">
        <w:rPr>
          <w:color w:val="000000"/>
          <w:kern w:val="1"/>
          <w:sz w:val="28"/>
          <w:szCs w:val="28"/>
          <w:shd w:val="clear" w:color="auto" w:fill="FFFFFF"/>
          <w:lang w:eastAsia="zh-CN"/>
        </w:rPr>
        <w:t>2.4.4.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10 календарных дней.</w:t>
      </w:r>
    </w:p>
    <w:p w:rsidR="00604649" w:rsidRPr="0072262D" w:rsidRDefault="00604649" w:rsidP="00B3146D">
      <w:pPr>
        <w:suppressAutoHyphens/>
        <w:ind w:firstLine="708"/>
        <w:jc w:val="both"/>
        <w:rPr>
          <w:color w:val="00000A"/>
          <w:sz w:val="28"/>
          <w:szCs w:val="28"/>
        </w:rPr>
      </w:pPr>
    </w:p>
    <w:p w:rsidR="003D2510" w:rsidRPr="0072262D" w:rsidRDefault="003D2510" w:rsidP="003D2510">
      <w:pPr>
        <w:widowControl w:val="0"/>
        <w:suppressAutoHyphens/>
        <w:autoSpaceDE w:val="0"/>
        <w:autoSpaceDN w:val="0"/>
        <w:adjustRightInd w:val="0"/>
        <w:ind w:firstLine="726"/>
        <w:jc w:val="center"/>
        <w:outlineLvl w:val="2"/>
        <w:rPr>
          <w:color w:val="000000"/>
          <w:sz w:val="28"/>
          <w:szCs w:val="28"/>
        </w:rPr>
      </w:pPr>
      <w:r w:rsidRPr="0072262D">
        <w:rPr>
          <w:color w:val="000000"/>
          <w:sz w:val="28"/>
          <w:szCs w:val="28"/>
        </w:rPr>
        <w:t>Подраздел 2.5. Нормативные правовые акты, регулирующие предоставление муниципальной услуги</w:t>
      </w:r>
    </w:p>
    <w:p w:rsidR="003D2510" w:rsidRPr="0072262D" w:rsidRDefault="003D2510" w:rsidP="003D2510">
      <w:pPr>
        <w:suppressAutoHyphens/>
        <w:jc w:val="center"/>
        <w:rPr>
          <w:color w:val="000000"/>
          <w:sz w:val="28"/>
          <w:szCs w:val="28"/>
        </w:rPr>
      </w:pP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Перечень нормативных правовых актов, регулирующих предоставление муниципальной услуги размещен:</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 xml:space="preserve">на официальном сайте  </w:t>
      </w:r>
      <w:r w:rsidR="007E1E40">
        <w:rPr>
          <w:color w:val="000000"/>
          <w:sz w:val="28"/>
          <w:szCs w:val="28"/>
        </w:rPr>
        <w:t>http://www.proletarskoe.ru</w:t>
      </w:r>
      <w:r w:rsidRPr="0072262D">
        <w:rPr>
          <w:color w:val="000000"/>
          <w:sz w:val="28"/>
          <w:szCs w:val="28"/>
        </w:rPr>
        <w:t>;</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в Федеральном реестре http://ar.gov.ru/ru;</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на Едином портале  http://www.gosuslugi.ru;</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 xml:space="preserve">на Региональном портале </w:t>
      </w:r>
      <w:hyperlink r:id="rId9" w:history="1">
        <w:r w:rsidRPr="0072262D">
          <w:rPr>
            <w:rStyle w:val="af"/>
            <w:sz w:val="28"/>
            <w:szCs w:val="28"/>
          </w:rPr>
          <w:t>http://pgu.krasnodar.ru</w:t>
        </w:r>
      </w:hyperlink>
      <w:r w:rsidRPr="0072262D">
        <w:rPr>
          <w:color w:val="000000"/>
          <w:sz w:val="28"/>
          <w:szCs w:val="28"/>
        </w:rPr>
        <w:t>.</w:t>
      </w:r>
    </w:p>
    <w:p w:rsidR="003D2510" w:rsidRPr="0072262D" w:rsidRDefault="003D2510" w:rsidP="003D2510">
      <w:pPr>
        <w:rPr>
          <w:sz w:val="28"/>
          <w:szCs w:val="28"/>
        </w:rPr>
      </w:pPr>
    </w:p>
    <w:p w:rsidR="003D2510" w:rsidRPr="0072262D" w:rsidRDefault="003D2510" w:rsidP="003D2510">
      <w:pPr>
        <w:widowControl w:val="0"/>
        <w:suppressAutoHyphens/>
        <w:autoSpaceDE w:val="0"/>
        <w:autoSpaceDN w:val="0"/>
        <w:adjustRightInd w:val="0"/>
        <w:jc w:val="center"/>
        <w:outlineLvl w:val="2"/>
        <w:rPr>
          <w:color w:val="000000"/>
          <w:sz w:val="28"/>
          <w:szCs w:val="28"/>
        </w:rPr>
      </w:pPr>
      <w:bookmarkStart w:id="2" w:name="Par144"/>
      <w:bookmarkEnd w:id="2"/>
      <w:r w:rsidRPr="0072262D">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3D2510" w:rsidRPr="0072262D" w:rsidRDefault="003D2510" w:rsidP="003D2510">
      <w:pPr>
        <w:widowControl w:val="0"/>
        <w:suppressAutoHyphens/>
        <w:autoSpaceDE w:val="0"/>
        <w:autoSpaceDN w:val="0"/>
        <w:adjustRightInd w:val="0"/>
        <w:outlineLvl w:val="2"/>
        <w:rPr>
          <w:color w:val="000000"/>
          <w:sz w:val="28"/>
          <w:szCs w:val="28"/>
        </w:rPr>
      </w:pPr>
    </w:p>
    <w:p w:rsidR="00E1394F" w:rsidRPr="0072262D" w:rsidRDefault="00E1394F" w:rsidP="003D2510">
      <w:pPr>
        <w:tabs>
          <w:tab w:val="left" w:pos="1170"/>
        </w:tabs>
        <w:jc w:val="both"/>
        <w:rPr>
          <w:sz w:val="28"/>
          <w:szCs w:val="28"/>
        </w:rPr>
      </w:pPr>
      <w:r w:rsidRPr="0072262D">
        <w:rPr>
          <w:sz w:val="28"/>
          <w:szCs w:val="28"/>
        </w:rPr>
        <w:t>2.6.1. Для получения муниципальной услуги заявителем представляются следующие документы:</w:t>
      </w:r>
    </w:p>
    <w:p w:rsidR="003D2510" w:rsidRPr="0072262D" w:rsidRDefault="003D2510" w:rsidP="003D2510">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72262D">
        <w:rPr>
          <w:rFonts w:eastAsia="DejaVu Sans"/>
          <w:color w:val="000000"/>
          <w:kern w:val="3"/>
          <w:sz w:val="28"/>
          <w:szCs w:val="28"/>
          <w:shd w:val="clear" w:color="auto" w:fill="FFFFFF"/>
          <w:lang w:eastAsia="zh-CN" w:bidi="hi-IN"/>
        </w:rPr>
        <w:t>документ, удостоверяющий личность заявителя (заявителей), либо его (их) представителя;</w:t>
      </w:r>
    </w:p>
    <w:p w:rsidR="003D2510" w:rsidRPr="0072262D" w:rsidRDefault="003D2510" w:rsidP="003D2510">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72262D">
        <w:rPr>
          <w:rFonts w:eastAsia="DejaVu Sans"/>
          <w:color w:val="000000"/>
          <w:kern w:val="3"/>
          <w:sz w:val="28"/>
          <w:szCs w:val="28"/>
          <w:shd w:val="clear" w:color="auto" w:fill="FFFFFF"/>
          <w:lang w:eastAsia="zh-CN" w:bidi="hi-IN"/>
        </w:rPr>
        <w:lastRenderedPageBreak/>
        <w:t>документ, удостоверяющий права (полномочия) представителя заявителя.</w:t>
      </w:r>
    </w:p>
    <w:p w:rsidR="003D2510" w:rsidRPr="0072262D" w:rsidRDefault="003D2510" w:rsidP="003D2510">
      <w:pPr>
        <w:widowControl w:val="0"/>
        <w:suppressLineNumbers/>
        <w:suppressAutoHyphens/>
        <w:autoSpaceDN w:val="0"/>
        <w:ind w:firstLine="709"/>
        <w:jc w:val="both"/>
        <w:textAlignment w:val="baseline"/>
        <w:rPr>
          <w:rFonts w:eastAsia="DejaVu Sans"/>
          <w:kern w:val="3"/>
          <w:sz w:val="28"/>
          <w:szCs w:val="28"/>
          <w:lang w:eastAsia="zh-CN" w:bidi="hi-IN"/>
        </w:rPr>
      </w:pPr>
      <w:r w:rsidRPr="0072262D">
        <w:rPr>
          <w:rFonts w:eastAsia="DejaVu Sans"/>
          <w:kern w:val="3"/>
          <w:sz w:val="28"/>
          <w:szCs w:val="28"/>
          <w:lang w:eastAsia="zh-CN" w:bidi="hi-IN"/>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3D2510" w:rsidRPr="0072262D" w:rsidRDefault="003D2510" w:rsidP="003D2510">
      <w:pPr>
        <w:widowControl w:val="0"/>
        <w:suppressAutoHyphens/>
        <w:autoSpaceDN w:val="0"/>
        <w:ind w:firstLine="709"/>
        <w:jc w:val="both"/>
        <w:textAlignment w:val="baseline"/>
        <w:rPr>
          <w:rFonts w:eastAsia="DejaVu Sans"/>
          <w:kern w:val="3"/>
          <w:sz w:val="28"/>
          <w:szCs w:val="28"/>
          <w:lang w:eastAsia="zh-CN" w:bidi="hi-IN"/>
        </w:rPr>
      </w:pPr>
      <w:r w:rsidRPr="0072262D">
        <w:rPr>
          <w:rFonts w:eastAsia="DejaVu Sans"/>
          <w:kern w:val="3"/>
          <w:sz w:val="28"/>
          <w:szCs w:val="28"/>
          <w:lang w:eastAsia="zh-CN" w:bidi="hi-IN"/>
        </w:rPr>
        <w:t>В качестве документа, подтверждающего полномочия на осуществление действия от имени заявителя, могут быть предоставлены:</w:t>
      </w:r>
      <w:r w:rsidRPr="0072262D">
        <w:rPr>
          <w:rFonts w:eastAsia="DejaVu Sans"/>
          <w:kern w:val="3"/>
          <w:sz w:val="28"/>
          <w:szCs w:val="28"/>
          <w:lang w:eastAsia="zh-CN" w:bidi="hi-IN"/>
        </w:rPr>
        <w:br/>
        <w:t>          оформленная в соответствии с законодательством Российской Федерации доверенность (для физических лиц, индивидуальных предпринимателей);</w:t>
      </w:r>
      <w:r w:rsidRPr="0072262D">
        <w:rPr>
          <w:rFonts w:eastAsia="DejaVu Sans"/>
          <w:kern w:val="3"/>
          <w:sz w:val="28"/>
          <w:szCs w:val="28"/>
          <w:lang w:eastAsia="zh-CN" w:bidi="hi-IN"/>
        </w:rPr>
        <w:b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3D2510" w:rsidRPr="0072262D" w:rsidRDefault="003D2510" w:rsidP="003D2510">
      <w:pPr>
        <w:widowControl w:val="0"/>
        <w:suppressAutoHyphens/>
        <w:autoSpaceDN w:val="0"/>
        <w:ind w:firstLine="709"/>
        <w:jc w:val="both"/>
        <w:textAlignment w:val="baseline"/>
        <w:rPr>
          <w:rFonts w:eastAsia="DejaVu Sans"/>
          <w:kern w:val="3"/>
          <w:sz w:val="28"/>
          <w:szCs w:val="24"/>
          <w:lang w:eastAsia="zh-CN" w:bidi="hi-IN"/>
        </w:rPr>
      </w:pPr>
      <w:r w:rsidRPr="0072262D">
        <w:rPr>
          <w:rFonts w:eastAsia="DejaVu Sans"/>
          <w:kern w:val="3"/>
          <w:sz w:val="28"/>
          <w:szCs w:val="24"/>
          <w:lang w:eastAsia="zh-CN" w:bidi="hi-IN"/>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2.6.2 Перечень документов, необходимых для предоставления муниципальной услуги, является исчерпывающим.</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2.6.5. В бумажном виде форма заявления может быть получена заявителем непосредственно в уполномоченном органе или МФЦ.</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 заверенные простой электронной подписью.</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пункте 2.6.1 подраздела 2.6 раздела </w:t>
      </w:r>
      <w:r w:rsidRPr="0072262D">
        <w:rPr>
          <w:color w:val="000000"/>
          <w:sz w:val="28"/>
          <w:szCs w:val="28"/>
          <w:lang w:val="en-US"/>
        </w:rPr>
        <w:t>II</w:t>
      </w:r>
      <w:r w:rsidRPr="0072262D">
        <w:rPr>
          <w:color w:val="000000"/>
          <w:sz w:val="28"/>
          <w:szCs w:val="28"/>
        </w:rPr>
        <w:t xml:space="preserve"> Регламента, для сверки соответствующих документов.</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Копии документов, указанных в подразделе 2.6  раздела II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При предоставлении копий указанных документов необходимо предъявлять их подлинники или нотариально заверенные копии.</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lastRenderedPageBreak/>
        <w:t>2.6.</w:t>
      </w:r>
      <w:r w:rsidR="002D0866" w:rsidRPr="0072262D">
        <w:rPr>
          <w:color w:val="000000"/>
          <w:sz w:val="28"/>
          <w:szCs w:val="28"/>
        </w:rPr>
        <w:t>7</w:t>
      </w:r>
      <w:r w:rsidRPr="0072262D">
        <w:rPr>
          <w:color w:val="000000"/>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w:t>
      </w:r>
      <w:r w:rsidR="002D0866" w:rsidRPr="0072262D">
        <w:rPr>
          <w:color w:val="000000"/>
          <w:sz w:val="28"/>
          <w:szCs w:val="28"/>
        </w:rPr>
        <w:t>8</w:t>
      </w:r>
      <w:r w:rsidRPr="0072262D">
        <w:rPr>
          <w:color w:val="000000"/>
          <w:sz w:val="28"/>
          <w:szCs w:val="28"/>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3D2510" w:rsidRPr="0072262D" w:rsidRDefault="003D2510" w:rsidP="003D2510">
      <w:pPr>
        <w:suppressAutoHyphens/>
        <w:autoSpaceDE w:val="0"/>
        <w:autoSpaceDN w:val="0"/>
        <w:adjustRightInd w:val="0"/>
        <w:ind w:firstLine="709"/>
        <w:jc w:val="both"/>
        <w:rPr>
          <w:color w:val="000000"/>
          <w:sz w:val="28"/>
          <w:szCs w:val="28"/>
        </w:rPr>
      </w:pPr>
      <w:r w:rsidRPr="0072262D">
        <w:rPr>
          <w:color w:val="000000"/>
          <w:sz w:val="28"/>
          <w:szCs w:val="28"/>
        </w:rPr>
        <w:t>2.6.</w:t>
      </w:r>
      <w:r w:rsidR="002D0866" w:rsidRPr="0072262D">
        <w:rPr>
          <w:color w:val="000000"/>
          <w:sz w:val="28"/>
          <w:szCs w:val="28"/>
        </w:rPr>
        <w:t>9</w:t>
      </w:r>
      <w:r w:rsidRPr="0072262D">
        <w:rPr>
          <w:color w:val="000000"/>
          <w:sz w:val="28"/>
          <w:szCs w:val="28"/>
        </w:rPr>
        <w:t>. Форма заявления по обращению заявителя может быть выслана на адрес его электронной почты в срок, не превышающий 30 дней.</w:t>
      </w:r>
    </w:p>
    <w:p w:rsidR="004E36BE" w:rsidRPr="0072262D" w:rsidRDefault="004E36BE" w:rsidP="00A03BFE">
      <w:pPr>
        <w:widowControl w:val="0"/>
        <w:autoSpaceDE w:val="0"/>
        <w:ind w:firstLine="709"/>
        <w:jc w:val="both"/>
        <w:rPr>
          <w:color w:val="000000"/>
          <w:sz w:val="28"/>
          <w:szCs w:val="28"/>
        </w:rPr>
      </w:pPr>
    </w:p>
    <w:p w:rsidR="003D2510" w:rsidRPr="0072262D" w:rsidRDefault="003D2510" w:rsidP="003D2510">
      <w:pPr>
        <w:widowControl w:val="0"/>
        <w:suppressAutoHyphens/>
        <w:autoSpaceDN w:val="0"/>
        <w:ind w:firstLine="709"/>
        <w:jc w:val="center"/>
        <w:textAlignment w:val="baseline"/>
        <w:rPr>
          <w:rFonts w:eastAsia="DejaVu Sans"/>
          <w:color w:val="000000"/>
          <w:kern w:val="3"/>
          <w:sz w:val="28"/>
          <w:szCs w:val="28"/>
          <w:lang w:eastAsia="zh-CN" w:bidi="hi-IN"/>
        </w:rPr>
      </w:pPr>
      <w:r w:rsidRPr="0072262D">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D2510" w:rsidRPr="0072262D" w:rsidRDefault="003D2510" w:rsidP="003D2510">
      <w:pPr>
        <w:widowControl w:val="0"/>
        <w:suppressAutoHyphens/>
        <w:autoSpaceDN w:val="0"/>
        <w:ind w:firstLine="709"/>
        <w:jc w:val="center"/>
        <w:textAlignment w:val="baseline"/>
        <w:rPr>
          <w:rFonts w:eastAsia="DejaVu Sans"/>
          <w:color w:val="000000"/>
          <w:kern w:val="3"/>
          <w:sz w:val="28"/>
          <w:szCs w:val="28"/>
          <w:lang w:eastAsia="zh-CN" w:bidi="hi-IN"/>
        </w:rPr>
      </w:pPr>
    </w:p>
    <w:p w:rsidR="003D2510" w:rsidRPr="0072262D" w:rsidRDefault="003D2510" w:rsidP="003D2510">
      <w:pPr>
        <w:widowControl w:val="0"/>
        <w:suppressAutoHyphens/>
        <w:autoSpaceDN w:val="0"/>
        <w:ind w:firstLine="709"/>
        <w:jc w:val="both"/>
        <w:textAlignment w:val="baseline"/>
        <w:rPr>
          <w:rFonts w:eastAsia="DejaVu Sans" w:cs="DejaVu Sans"/>
          <w:color w:val="000000"/>
          <w:kern w:val="3"/>
          <w:sz w:val="28"/>
          <w:szCs w:val="28"/>
          <w:lang w:eastAsia="zh-CN" w:bidi="hi-IN"/>
        </w:rPr>
      </w:pPr>
      <w:r w:rsidRPr="0072262D">
        <w:rPr>
          <w:rFonts w:eastAsia="DejaVu Sans" w:cs="DejaVu Sans"/>
          <w:color w:val="000000"/>
          <w:kern w:val="3"/>
          <w:sz w:val="28"/>
          <w:szCs w:val="28"/>
          <w:lang w:eastAsia="zh-CN" w:bidi="hi-I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1394F" w:rsidRPr="0072262D" w:rsidRDefault="00E1394F" w:rsidP="005155C7">
      <w:pPr>
        <w:widowControl w:val="0"/>
        <w:suppressAutoHyphens/>
        <w:autoSpaceDE w:val="0"/>
        <w:autoSpaceDN w:val="0"/>
        <w:adjustRightInd w:val="0"/>
        <w:ind w:firstLine="720"/>
        <w:jc w:val="center"/>
        <w:outlineLvl w:val="2"/>
        <w:rPr>
          <w:color w:val="000000"/>
          <w:sz w:val="28"/>
          <w:szCs w:val="28"/>
        </w:rPr>
      </w:pPr>
    </w:p>
    <w:p w:rsidR="005155C7" w:rsidRPr="0072262D" w:rsidRDefault="00035ED0" w:rsidP="005155C7">
      <w:pPr>
        <w:widowControl w:val="0"/>
        <w:suppressAutoHyphens/>
        <w:autoSpaceDE w:val="0"/>
        <w:autoSpaceDN w:val="0"/>
        <w:adjustRightInd w:val="0"/>
        <w:ind w:firstLine="720"/>
        <w:jc w:val="center"/>
        <w:outlineLvl w:val="2"/>
        <w:rPr>
          <w:color w:val="000000"/>
          <w:sz w:val="28"/>
          <w:szCs w:val="28"/>
        </w:rPr>
      </w:pPr>
      <w:r w:rsidRPr="0072262D">
        <w:rPr>
          <w:color w:val="000000"/>
          <w:sz w:val="28"/>
          <w:szCs w:val="28"/>
        </w:rPr>
        <w:t xml:space="preserve">Подраздел </w:t>
      </w:r>
      <w:r w:rsidR="005155C7" w:rsidRPr="0072262D">
        <w:rPr>
          <w:color w:val="000000"/>
          <w:sz w:val="28"/>
          <w:szCs w:val="28"/>
        </w:rPr>
        <w:t>2.8. Указание на запрет требовать от заявителя</w:t>
      </w:r>
    </w:p>
    <w:p w:rsidR="005155C7" w:rsidRPr="0072262D" w:rsidRDefault="005155C7" w:rsidP="005155C7">
      <w:pPr>
        <w:tabs>
          <w:tab w:val="left" w:pos="540"/>
          <w:tab w:val="left" w:pos="900"/>
        </w:tabs>
        <w:suppressAutoHyphens/>
        <w:ind w:firstLine="851"/>
        <w:jc w:val="both"/>
        <w:rPr>
          <w:color w:val="000000"/>
          <w:sz w:val="28"/>
          <w:szCs w:val="28"/>
          <w:u w:val="single"/>
        </w:rPr>
      </w:pP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2.8.1 От заявителя запрещено требовать:</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w:t>
      </w:r>
      <w:r w:rsidRPr="0072262D">
        <w:rPr>
          <w:color w:val="000000"/>
          <w:sz w:val="28"/>
          <w:szCs w:val="28"/>
        </w:rPr>
        <w:lastRenderedPageBreak/>
        <w:t>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2262D">
        <w:rPr>
          <w:color w:val="000000"/>
          <w:sz w:val="28"/>
          <w:szCs w:val="28"/>
        </w:rPr>
        <w:lastRenderedPageBreak/>
        <w:t>муниципальной услуги, опубликованной на Едином портале, Региональном портале.</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3D2510" w:rsidRPr="0072262D" w:rsidRDefault="003D2510" w:rsidP="003D2510">
      <w:pPr>
        <w:suppressAutoHyphens/>
        <w:autoSpaceDE w:val="0"/>
        <w:autoSpaceDN w:val="0"/>
        <w:adjustRightInd w:val="0"/>
        <w:ind w:firstLine="851"/>
        <w:jc w:val="both"/>
        <w:outlineLvl w:val="1"/>
        <w:rPr>
          <w:color w:val="000000"/>
          <w:sz w:val="28"/>
          <w:szCs w:val="28"/>
        </w:rPr>
      </w:pPr>
      <w:r w:rsidRPr="0072262D">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5155C7" w:rsidRPr="0072262D" w:rsidRDefault="005155C7" w:rsidP="005155C7">
      <w:pPr>
        <w:widowControl w:val="0"/>
        <w:suppressAutoHyphens/>
        <w:ind w:firstLine="709"/>
        <w:jc w:val="both"/>
        <w:rPr>
          <w:color w:val="000000"/>
          <w:sz w:val="28"/>
          <w:szCs w:val="28"/>
        </w:rPr>
      </w:pPr>
    </w:p>
    <w:p w:rsidR="005155C7" w:rsidRPr="0072262D" w:rsidRDefault="004E6D20" w:rsidP="004B5521">
      <w:pPr>
        <w:widowControl w:val="0"/>
        <w:suppressAutoHyphens/>
        <w:jc w:val="center"/>
        <w:rPr>
          <w:color w:val="000000"/>
          <w:sz w:val="28"/>
          <w:szCs w:val="28"/>
        </w:rPr>
      </w:pPr>
      <w:r w:rsidRPr="0072262D">
        <w:rPr>
          <w:color w:val="000000"/>
          <w:sz w:val="28"/>
          <w:szCs w:val="28"/>
        </w:rPr>
        <w:t xml:space="preserve">Подраздел </w:t>
      </w:r>
      <w:r w:rsidR="004B5521" w:rsidRPr="0072262D">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B5521" w:rsidRPr="0072262D" w:rsidRDefault="004B5521" w:rsidP="004B5521">
      <w:pPr>
        <w:widowControl w:val="0"/>
        <w:suppressAutoHyphens/>
        <w:jc w:val="center"/>
        <w:rPr>
          <w:color w:val="00000A"/>
          <w:sz w:val="28"/>
          <w:szCs w:val="28"/>
        </w:rPr>
      </w:pPr>
    </w:p>
    <w:p w:rsidR="00675B2E" w:rsidRPr="0072262D" w:rsidRDefault="00675B2E" w:rsidP="00675B2E">
      <w:pPr>
        <w:autoSpaceDE w:val="0"/>
        <w:autoSpaceDN w:val="0"/>
        <w:adjustRightInd w:val="0"/>
        <w:ind w:firstLine="709"/>
        <w:jc w:val="both"/>
        <w:rPr>
          <w:sz w:val="28"/>
          <w:szCs w:val="28"/>
        </w:rPr>
      </w:pPr>
      <w:r w:rsidRPr="0072262D">
        <w:rPr>
          <w:sz w:val="28"/>
          <w:szCs w:val="28"/>
        </w:rPr>
        <w:t>2.9.1. Основанием для отказа в приеме документов, необходимых для предоставления муниципальной услуги, является:</w:t>
      </w:r>
    </w:p>
    <w:p w:rsidR="003D2510" w:rsidRPr="0072262D" w:rsidRDefault="003D2510" w:rsidP="003D2510">
      <w:pPr>
        <w:autoSpaceDE w:val="0"/>
        <w:autoSpaceDN w:val="0"/>
        <w:adjustRightInd w:val="0"/>
        <w:ind w:firstLine="709"/>
        <w:jc w:val="both"/>
        <w:rPr>
          <w:sz w:val="28"/>
          <w:szCs w:val="28"/>
        </w:rPr>
      </w:pPr>
      <w:r w:rsidRPr="0072262D">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D2510" w:rsidRPr="0072262D" w:rsidRDefault="003D2510" w:rsidP="003D2510">
      <w:pPr>
        <w:autoSpaceDE w:val="0"/>
        <w:autoSpaceDN w:val="0"/>
        <w:adjustRightInd w:val="0"/>
        <w:ind w:firstLine="709"/>
        <w:jc w:val="both"/>
        <w:rPr>
          <w:sz w:val="28"/>
          <w:szCs w:val="28"/>
        </w:rPr>
      </w:pPr>
      <w:r w:rsidRPr="0072262D">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D2510" w:rsidRPr="0072262D" w:rsidRDefault="003D2510" w:rsidP="003D2510">
      <w:pPr>
        <w:autoSpaceDE w:val="0"/>
        <w:autoSpaceDN w:val="0"/>
        <w:adjustRightInd w:val="0"/>
        <w:ind w:firstLine="709"/>
        <w:jc w:val="both"/>
        <w:rPr>
          <w:sz w:val="28"/>
          <w:szCs w:val="28"/>
        </w:rPr>
      </w:pPr>
      <w:r w:rsidRPr="0072262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D2510" w:rsidRPr="0072262D" w:rsidRDefault="003D2510" w:rsidP="003D2510">
      <w:pPr>
        <w:autoSpaceDE w:val="0"/>
        <w:autoSpaceDN w:val="0"/>
        <w:adjustRightInd w:val="0"/>
        <w:ind w:firstLine="709"/>
        <w:jc w:val="both"/>
        <w:rPr>
          <w:sz w:val="28"/>
          <w:szCs w:val="28"/>
        </w:rPr>
      </w:pPr>
      <w:r w:rsidRPr="0072262D">
        <w:rPr>
          <w:sz w:val="28"/>
          <w:szCs w:val="28"/>
        </w:rPr>
        <w:t xml:space="preserve">несоблюдение установленных законом условий признания действительности электронной подписи, вид которой должен соответствовать требованиям Постановления Правительства Российской Федерации от 25 июня </w:t>
      </w:r>
      <w:r w:rsidRPr="0072262D">
        <w:rPr>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Не может быть отказано заявителю в приеме дополнительных документов при наличии намерения их сдать.</w:t>
      </w:r>
    </w:p>
    <w:p w:rsidR="003D2510" w:rsidRPr="0072262D" w:rsidRDefault="003D2510" w:rsidP="003D2510">
      <w:pPr>
        <w:autoSpaceDE w:val="0"/>
        <w:autoSpaceDN w:val="0"/>
        <w:adjustRightInd w:val="0"/>
        <w:ind w:firstLine="709"/>
        <w:jc w:val="both"/>
        <w:rPr>
          <w:color w:val="000000"/>
          <w:sz w:val="28"/>
          <w:szCs w:val="28"/>
        </w:rPr>
      </w:pPr>
      <w:r w:rsidRPr="0072262D">
        <w:rPr>
          <w:color w:val="000000"/>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72262D" w:rsidRDefault="00D52D44" w:rsidP="004B5521">
      <w:pPr>
        <w:suppressAutoHyphens/>
        <w:autoSpaceDE w:val="0"/>
        <w:autoSpaceDN w:val="0"/>
        <w:adjustRightInd w:val="0"/>
        <w:ind w:firstLine="709"/>
        <w:jc w:val="both"/>
        <w:rPr>
          <w:color w:val="000000"/>
          <w:sz w:val="28"/>
          <w:szCs w:val="28"/>
        </w:rPr>
      </w:pPr>
    </w:p>
    <w:p w:rsidR="00D52D44" w:rsidRPr="0072262D" w:rsidRDefault="004E6D20" w:rsidP="00D52D44">
      <w:pPr>
        <w:widowControl w:val="0"/>
        <w:suppressAutoHyphens/>
        <w:autoSpaceDE w:val="0"/>
        <w:autoSpaceDN w:val="0"/>
        <w:adjustRightInd w:val="0"/>
        <w:ind w:firstLine="720"/>
        <w:jc w:val="center"/>
        <w:outlineLvl w:val="2"/>
        <w:rPr>
          <w:color w:val="000000"/>
          <w:sz w:val="28"/>
          <w:szCs w:val="28"/>
        </w:rPr>
      </w:pPr>
      <w:r w:rsidRPr="0072262D">
        <w:rPr>
          <w:color w:val="000000"/>
          <w:sz w:val="28"/>
          <w:szCs w:val="28"/>
        </w:rPr>
        <w:t xml:space="preserve">Подраздел </w:t>
      </w:r>
      <w:r w:rsidR="00D52D44" w:rsidRPr="0072262D">
        <w:rPr>
          <w:color w:val="000000"/>
          <w:sz w:val="28"/>
          <w:szCs w:val="28"/>
        </w:rPr>
        <w:t>2.10. Исчерпывающий перечень оснований для приостановления или отказа в предоставлении муниципальной услуги</w:t>
      </w:r>
    </w:p>
    <w:p w:rsidR="00D52D44" w:rsidRPr="0072262D" w:rsidRDefault="00D52D44" w:rsidP="004B5521">
      <w:pPr>
        <w:suppressAutoHyphens/>
        <w:autoSpaceDE w:val="0"/>
        <w:autoSpaceDN w:val="0"/>
        <w:adjustRightInd w:val="0"/>
        <w:ind w:firstLine="709"/>
        <w:jc w:val="both"/>
        <w:rPr>
          <w:color w:val="000000"/>
          <w:sz w:val="28"/>
          <w:szCs w:val="28"/>
        </w:rPr>
      </w:pPr>
    </w:p>
    <w:p w:rsidR="00675B2E" w:rsidRPr="0072262D" w:rsidRDefault="00675B2E" w:rsidP="00675B2E">
      <w:pPr>
        <w:autoSpaceDE w:val="0"/>
        <w:autoSpaceDN w:val="0"/>
        <w:adjustRightInd w:val="0"/>
        <w:ind w:firstLine="708"/>
        <w:jc w:val="both"/>
        <w:outlineLvl w:val="2"/>
        <w:rPr>
          <w:sz w:val="28"/>
          <w:szCs w:val="28"/>
        </w:rPr>
      </w:pPr>
      <w:r w:rsidRPr="0072262D">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75B2E" w:rsidRPr="0072262D" w:rsidRDefault="00675B2E" w:rsidP="00675B2E">
      <w:pPr>
        <w:autoSpaceDE w:val="0"/>
        <w:autoSpaceDN w:val="0"/>
        <w:adjustRightInd w:val="0"/>
        <w:ind w:firstLine="708"/>
        <w:jc w:val="both"/>
        <w:outlineLvl w:val="2"/>
        <w:rPr>
          <w:sz w:val="28"/>
          <w:szCs w:val="28"/>
        </w:rPr>
      </w:pPr>
      <w:r w:rsidRPr="0072262D">
        <w:rPr>
          <w:sz w:val="28"/>
          <w:szCs w:val="28"/>
        </w:rPr>
        <w:t>2.10.2. Основаниями для отказа в предоставлении муниципальной услуги являются:</w:t>
      </w:r>
    </w:p>
    <w:p w:rsidR="00031176" w:rsidRPr="0072262D" w:rsidRDefault="00031176" w:rsidP="00031176">
      <w:pPr>
        <w:autoSpaceDE w:val="0"/>
        <w:autoSpaceDN w:val="0"/>
        <w:adjustRightInd w:val="0"/>
        <w:ind w:firstLine="708"/>
        <w:jc w:val="both"/>
        <w:outlineLvl w:val="2"/>
        <w:rPr>
          <w:sz w:val="28"/>
          <w:szCs w:val="28"/>
        </w:rPr>
      </w:pPr>
      <w:r w:rsidRPr="0072262D">
        <w:rPr>
          <w:sz w:val="28"/>
          <w:szCs w:val="28"/>
        </w:rPr>
        <w:t>несоответствие представленных документов требованиям, установленным  законодательством Российской Федерации;</w:t>
      </w:r>
    </w:p>
    <w:p w:rsidR="00031176" w:rsidRPr="0072262D" w:rsidRDefault="00031176" w:rsidP="00031176">
      <w:pPr>
        <w:autoSpaceDE w:val="0"/>
        <w:autoSpaceDN w:val="0"/>
        <w:adjustRightInd w:val="0"/>
        <w:ind w:firstLine="708"/>
        <w:jc w:val="both"/>
        <w:outlineLvl w:val="2"/>
        <w:rPr>
          <w:sz w:val="28"/>
          <w:szCs w:val="28"/>
        </w:rPr>
      </w:pPr>
      <w:r w:rsidRPr="0072262D">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31176" w:rsidRPr="0072262D" w:rsidRDefault="00031176" w:rsidP="00031176">
      <w:pPr>
        <w:autoSpaceDE w:val="0"/>
        <w:autoSpaceDN w:val="0"/>
        <w:adjustRightInd w:val="0"/>
        <w:ind w:firstLine="708"/>
        <w:jc w:val="both"/>
        <w:outlineLvl w:val="2"/>
        <w:rPr>
          <w:sz w:val="28"/>
          <w:szCs w:val="28"/>
        </w:rPr>
      </w:pPr>
      <w:r w:rsidRPr="0072262D">
        <w:rPr>
          <w:sz w:val="28"/>
          <w:szCs w:val="28"/>
        </w:rPr>
        <w:t>обращение заявителя об оказании муниципальной услуги, предоставление которой не осуществляется органом;</w:t>
      </w:r>
    </w:p>
    <w:p w:rsidR="00031176" w:rsidRPr="0072262D" w:rsidRDefault="00031176" w:rsidP="00031176">
      <w:pPr>
        <w:autoSpaceDE w:val="0"/>
        <w:autoSpaceDN w:val="0"/>
        <w:adjustRightInd w:val="0"/>
        <w:ind w:firstLine="708"/>
        <w:jc w:val="both"/>
        <w:outlineLvl w:val="2"/>
        <w:rPr>
          <w:sz w:val="28"/>
          <w:szCs w:val="28"/>
        </w:rPr>
      </w:pPr>
      <w:r w:rsidRPr="0072262D">
        <w:rPr>
          <w:sz w:val="28"/>
          <w:szCs w:val="28"/>
        </w:rPr>
        <w:t>обращение (в письменном виде) заявителя с просьбой о прекращении муниципальной услуги;</w:t>
      </w:r>
    </w:p>
    <w:p w:rsidR="00675B2E" w:rsidRPr="0072262D" w:rsidRDefault="00675B2E" w:rsidP="00675B2E">
      <w:pPr>
        <w:autoSpaceDE w:val="0"/>
        <w:autoSpaceDN w:val="0"/>
        <w:adjustRightInd w:val="0"/>
        <w:ind w:firstLine="708"/>
        <w:jc w:val="both"/>
        <w:outlineLvl w:val="2"/>
        <w:rPr>
          <w:sz w:val="28"/>
          <w:szCs w:val="28"/>
        </w:rPr>
      </w:pPr>
      <w:r w:rsidRPr="0072262D">
        <w:rPr>
          <w:sz w:val="28"/>
          <w:szCs w:val="28"/>
        </w:rPr>
        <w:t xml:space="preserve">недостаточность сведений для осуществления поиска объекта в реестре муниципального имущества администрации </w:t>
      </w:r>
      <w:r w:rsidR="008E6025">
        <w:rPr>
          <w:sz w:val="28"/>
          <w:szCs w:val="28"/>
        </w:rPr>
        <w:t>Пролетарского</w:t>
      </w:r>
      <w:r w:rsidRPr="0072262D">
        <w:rPr>
          <w:sz w:val="28"/>
          <w:szCs w:val="28"/>
        </w:rPr>
        <w:t xml:space="preserve"> сельского поселения Кореновского района;</w:t>
      </w:r>
    </w:p>
    <w:p w:rsidR="00675B2E" w:rsidRPr="0072262D" w:rsidRDefault="00675B2E" w:rsidP="00675B2E">
      <w:pPr>
        <w:autoSpaceDE w:val="0"/>
        <w:autoSpaceDN w:val="0"/>
        <w:adjustRightInd w:val="0"/>
        <w:ind w:firstLine="708"/>
        <w:jc w:val="both"/>
        <w:outlineLvl w:val="2"/>
        <w:rPr>
          <w:sz w:val="28"/>
          <w:szCs w:val="28"/>
        </w:rPr>
      </w:pPr>
      <w:r w:rsidRPr="0072262D">
        <w:rPr>
          <w:sz w:val="28"/>
          <w:szCs w:val="28"/>
        </w:rPr>
        <w:t xml:space="preserve">отсутствие в реестре муниципального имущества администрации </w:t>
      </w:r>
      <w:r w:rsidR="008E6025">
        <w:rPr>
          <w:sz w:val="28"/>
          <w:szCs w:val="28"/>
        </w:rPr>
        <w:t>Пролетарского</w:t>
      </w:r>
      <w:r w:rsidRPr="0072262D">
        <w:rPr>
          <w:sz w:val="28"/>
          <w:szCs w:val="28"/>
        </w:rPr>
        <w:t xml:space="preserve"> сельского поселения Кореновского района запрашиваемой информации.</w:t>
      </w:r>
    </w:p>
    <w:p w:rsidR="00031176" w:rsidRPr="0072262D" w:rsidRDefault="00031176" w:rsidP="00031176">
      <w:pPr>
        <w:tabs>
          <w:tab w:val="left" w:pos="1260"/>
          <w:tab w:val="num" w:pos="1440"/>
        </w:tabs>
        <w:ind w:firstLine="709"/>
        <w:jc w:val="both"/>
        <w:rPr>
          <w:color w:val="00000A"/>
          <w:sz w:val="28"/>
          <w:szCs w:val="28"/>
          <w:lang w:eastAsia="zh-CN"/>
        </w:rPr>
      </w:pPr>
      <w:r w:rsidRPr="0072262D">
        <w:rPr>
          <w:color w:val="00000A"/>
          <w:sz w:val="28"/>
          <w:szCs w:val="28"/>
          <w:lang w:eastAsia="zh-CN"/>
        </w:rPr>
        <w:t xml:space="preserve">2.10.3. Неполучение (несвоевременное получение) документов, запрошенных в соответствии с подразделом 2.7 настоящего Регламента, не </w:t>
      </w:r>
      <w:r w:rsidRPr="0072262D">
        <w:rPr>
          <w:color w:val="00000A"/>
          <w:sz w:val="28"/>
          <w:szCs w:val="28"/>
          <w:lang w:eastAsia="zh-CN"/>
        </w:rPr>
        <w:lastRenderedPageBreak/>
        <w:t>может являться основанием для отказа в предоставлении муниципальной услуги.</w:t>
      </w:r>
    </w:p>
    <w:p w:rsidR="00031176" w:rsidRPr="0072262D" w:rsidRDefault="00031176" w:rsidP="00031176">
      <w:pPr>
        <w:tabs>
          <w:tab w:val="left" w:pos="1260"/>
          <w:tab w:val="num" w:pos="1440"/>
        </w:tabs>
        <w:ind w:firstLine="709"/>
        <w:jc w:val="both"/>
        <w:rPr>
          <w:color w:val="00000A"/>
          <w:sz w:val="28"/>
          <w:szCs w:val="28"/>
          <w:lang w:eastAsia="zh-CN"/>
        </w:rPr>
      </w:pPr>
      <w:r w:rsidRPr="0072262D">
        <w:rPr>
          <w:color w:val="00000A"/>
          <w:sz w:val="28"/>
          <w:szCs w:val="28"/>
          <w:lang w:eastAsia="zh-CN"/>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портале.</w:t>
      </w:r>
    </w:p>
    <w:p w:rsidR="00031176" w:rsidRPr="0072262D" w:rsidRDefault="00031176" w:rsidP="00031176">
      <w:pPr>
        <w:tabs>
          <w:tab w:val="left" w:pos="1260"/>
          <w:tab w:val="num" w:pos="1440"/>
        </w:tabs>
        <w:ind w:firstLine="709"/>
        <w:jc w:val="both"/>
        <w:rPr>
          <w:color w:val="00000A"/>
          <w:sz w:val="28"/>
          <w:szCs w:val="28"/>
          <w:lang w:eastAsia="zh-CN"/>
        </w:rPr>
      </w:pPr>
      <w:r w:rsidRPr="0072262D">
        <w:rPr>
          <w:color w:val="00000A"/>
          <w:sz w:val="28"/>
          <w:szCs w:val="28"/>
          <w:lang w:eastAsia="zh-CN"/>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1176" w:rsidRPr="0072262D" w:rsidRDefault="00031176" w:rsidP="00031176">
      <w:pPr>
        <w:tabs>
          <w:tab w:val="left" w:pos="1260"/>
          <w:tab w:val="num" w:pos="1440"/>
        </w:tabs>
        <w:ind w:firstLine="709"/>
        <w:jc w:val="both"/>
        <w:rPr>
          <w:color w:val="00000A"/>
          <w:sz w:val="28"/>
          <w:szCs w:val="28"/>
          <w:lang w:eastAsia="zh-CN"/>
        </w:rPr>
      </w:pPr>
      <w:r w:rsidRPr="0072262D">
        <w:rPr>
          <w:color w:val="00000A"/>
          <w:sz w:val="28"/>
          <w:szCs w:val="28"/>
          <w:lang w:eastAsia="zh-CN"/>
        </w:rPr>
        <w:t>2.10.6. Уполномоченный орган в течение 10 дней со дня поступления заявления об отказе в предоставлении муниципальной услуги возвращает поданное заявление со всеми приложенными к нему документами, указанные в подразделе 2.6 раздела II настоящего Регламента, за исключением документов, подразделе 2.7 раздела II настоящего Регламента, с указанием причины возврата заявления. Копии заявления и документов остаются в уполномоченном органе.</w:t>
      </w:r>
    </w:p>
    <w:p w:rsidR="004E6D20" w:rsidRPr="0072262D" w:rsidRDefault="004E6D20" w:rsidP="004E6D20">
      <w:pPr>
        <w:tabs>
          <w:tab w:val="left" w:pos="1260"/>
          <w:tab w:val="num" w:pos="1440"/>
        </w:tabs>
        <w:ind w:firstLine="709"/>
        <w:jc w:val="both"/>
        <w:rPr>
          <w:sz w:val="28"/>
          <w:szCs w:val="28"/>
        </w:rPr>
      </w:pPr>
    </w:p>
    <w:p w:rsidR="004E6D20" w:rsidRPr="0072262D" w:rsidRDefault="004E6D20" w:rsidP="004E6D20">
      <w:pPr>
        <w:widowControl w:val="0"/>
        <w:suppressAutoHyphens/>
        <w:autoSpaceDE w:val="0"/>
        <w:autoSpaceDN w:val="0"/>
        <w:adjustRightInd w:val="0"/>
        <w:ind w:firstLine="720"/>
        <w:jc w:val="center"/>
        <w:outlineLvl w:val="2"/>
        <w:rPr>
          <w:color w:val="000000"/>
          <w:sz w:val="28"/>
          <w:szCs w:val="28"/>
        </w:rPr>
      </w:pPr>
      <w:r w:rsidRPr="0072262D">
        <w:rPr>
          <w:color w:val="000000"/>
          <w:sz w:val="28"/>
          <w:szCs w:val="28"/>
        </w:rPr>
        <w:t xml:space="preserve">Подраздел </w:t>
      </w:r>
      <w:r w:rsidR="00D52D44" w:rsidRPr="0072262D">
        <w:rPr>
          <w:color w:val="000000"/>
          <w:sz w:val="28"/>
          <w:szCs w:val="28"/>
        </w:rPr>
        <w:t>2.11</w:t>
      </w:r>
      <w:r w:rsidRPr="0072262D">
        <w:rPr>
          <w:color w:val="000000"/>
          <w:sz w:val="28"/>
          <w:szCs w:val="28"/>
        </w:rPr>
        <w:t xml:space="preserve">. </w:t>
      </w:r>
      <w:r w:rsidRPr="0072262D">
        <w:t xml:space="preserve"> </w:t>
      </w:r>
      <w:r w:rsidRPr="0072262D">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72262D" w:rsidRDefault="004E6D20" w:rsidP="004E6D20">
      <w:pPr>
        <w:widowControl w:val="0"/>
        <w:suppressAutoHyphens/>
        <w:autoSpaceDE w:val="0"/>
        <w:autoSpaceDN w:val="0"/>
        <w:adjustRightInd w:val="0"/>
        <w:ind w:firstLine="720"/>
        <w:jc w:val="center"/>
        <w:outlineLvl w:val="2"/>
        <w:rPr>
          <w:color w:val="000000"/>
          <w:sz w:val="28"/>
          <w:szCs w:val="28"/>
        </w:rPr>
      </w:pPr>
    </w:p>
    <w:p w:rsidR="00D52D44" w:rsidRPr="0072262D" w:rsidRDefault="00675B2E" w:rsidP="007D1B09">
      <w:pPr>
        <w:suppressAutoHyphens/>
        <w:ind w:firstLine="709"/>
        <w:jc w:val="both"/>
        <w:rPr>
          <w:color w:val="000000"/>
          <w:sz w:val="28"/>
          <w:szCs w:val="28"/>
        </w:rPr>
      </w:pPr>
      <w:r w:rsidRPr="0072262D">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72262D" w:rsidRDefault="00675B2E" w:rsidP="007D1B09">
      <w:pPr>
        <w:suppressAutoHyphens/>
        <w:ind w:firstLine="709"/>
        <w:jc w:val="both"/>
        <w:rPr>
          <w:color w:val="00000A"/>
          <w:sz w:val="28"/>
          <w:szCs w:val="28"/>
        </w:rPr>
      </w:pPr>
    </w:p>
    <w:p w:rsidR="00031176" w:rsidRPr="0072262D" w:rsidRDefault="00031176" w:rsidP="00031176">
      <w:pPr>
        <w:widowControl w:val="0"/>
        <w:autoSpaceDE w:val="0"/>
        <w:autoSpaceDN w:val="0"/>
        <w:adjustRightInd w:val="0"/>
        <w:ind w:firstLine="720"/>
        <w:jc w:val="center"/>
        <w:outlineLvl w:val="2"/>
        <w:rPr>
          <w:color w:val="000000"/>
          <w:sz w:val="28"/>
          <w:szCs w:val="28"/>
        </w:rPr>
      </w:pPr>
      <w:r w:rsidRPr="0072262D">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031176" w:rsidRPr="0072262D" w:rsidRDefault="00031176" w:rsidP="00031176">
      <w:pPr>
        <w:widowControl w:val="0"/>
        <w:autoSpaceDE w:val="0"/>
        <w:autoSpaceDN w:val="0"/>
        <w:adjustRightInd w:val="0"/>
        <w:ind w:firstLine="720"/>
        <w:jc w:val="center"/>
        <w:outlineLvl w:val="2"/>
        <w:rPr>
          <w:color w:val="000000"/>
          <w:sz w:val="28"/>
          <w:szCs w:val="28"/>
        </w:rPr>
      </w:pPr>
    </w:p>
    <w:p w:rsidR="00031176" w:rsidRPr="0072262D" w:rsidRDefault="00031176" w:rsidP="00031176">
      <w:pPr>
        <w:ind w:firstLine="708"/>
        <w:jc w:val="both"/>
        <w:rPr>
          <w:color w:val="000000"/>
          <w:sz w:val="28"/>
          <w:szCs w:val="28"/>
        </w:rPr>
      </w:pPr>
      <w:r w:rsidRPr="0072262D">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031176" w:rsidRPr="0072262D" w:rsidRDefault="00031176" w:rsidP="00CE6548">
      <w:pPr>
        <w:widowControl w:val="0"/>
        <w:autoSpaceDE w:val="0"/>
        <w:autoSpaceDN w:val="0"/>
        <w:adjustRightInd w:val="0"/>
        <w:ind w:firstLine="720"/>
        <w:jc w:val="center"/>
        <w:outlineLvl w:val="2"/>
        <w:rPr>
          <w:sz w:val="28"/>
          <w:szCs w:val="28"/>
        </w:rPr>
      </w:pPr>
    </w:p>
    <w:p w:rsidR="00CE6548" w:rsidRPr="0072262D" w:rsidRDefault="00CE6548" w:rsidP="00CE6548">
      <w:pPr>
        <w:widowControl w:val="0"/>
        <w:autoSpaceDE w:val="0"/>
        <w:autoSpaceDN w:val="0"/>
        <w:adjustRightInd w:val="0"/>
        <w:ind w:firstLine="720"/>
        <w:jc w:val="center"/>
        <w:outlineLvl w:val="2"/>
        <w:rPr>
          <w:sz w:val="28"/>
          <w:szCs w:val="28"/>
        </w:rPr>
      </w:pPr>
      <w:r w:rsidRPr="0072262D">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548" w:rsidRPr="0072262D" w:rsidRDefault="00CE6548" w:rsidP="00CE6548">
      <w:pPr>
        <w:autoSpaceDE w:val="0"/>
        <w:autoSpaceDN w:val="0"/>
        <w:adjustRightInd w:val="0"/>
        <w:ind w:firstLine="851"/>
        <w:jc w:val="center"/>
        <w:rPr>
          <w:sz w:val="16"/>
          <w:szCs w:val="16"/>
        </w:rPr>
      </w:pPr>
    </w:p>
    <w:p w:rsidR="00CE6548" w:rsidRPr="0072262D" w:rsidRDefault="00CE6548" w:rsidP="00CE6548">
      <w:pPr>
        <w:autoSpaceDE w:val="0"/>
        <w:autoSpaceDN w:val="0"/>
        <w:adjustRightInd w:val="0"/>
        <w:ind w:firstLine="709"/>
        <w:jc w:val="both"/>
        <w:rPr>
          <w:sz w:val="28"/>
          <w:szCs w:val="28"/>
        </w:rPr>
      </w:pPr>
      <w:r w:rsidRPr="0072262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72262D" w:rsidRDefault="00CE6548" w:rsidP="00CE6548">
      <w:pPr>
        <w:autoSpaceDE w:val="0"/>
        <w:autoSpaceDN w:val="0"/>
        <w:adjustRightInd w:val="0"/>
        <w:ind w:firstLine="709"/>
        <w:jc w:val="both"/>
        <w:rPr>
          <w:sz w:val="28"/>
          <w:szCs w:val="28"/>
        </w:rPr>
      </w:pPr>
    </w:p>
    <w:p w:rsidR="00031176" w:rsidRPr="0072262D" w:rsidRDefault="00031176" w:rsidP="00031176">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72262D">
        <w:rPr>
          <w:rFonts w:eastAsia="DejaVu Sans"/>
          <w:color w:val="000000"/>
          <w:kern w:val="3"/>
          <w:sz w:val="28"/>
          <w:szCs w:val="28"/>
          <w:lang w:eastAsia="zh-CN" w:bidi="hi-IN"/>
        </w:rPr>
        <w:t xml:space="preserve">Подраздел 2.14. Максимальный срок ожидания в очереди при подаче </w:t>
      </w:r>
      <w:r w:rsidRPr="0072262D">
        <w:rPr>
          <w:rFonts w:eastAsia="DejaVu Sans"/>
          <w:color w:val="000000"/>
          <w:kern w:val="3"/>
          <w:sz w:val="28"/>
          <w:szCs w:val="28"/>
          <w:lang w:eastAsia="zh-CN" w:bidi="hi-IN"/>
        </w:rPr>
        <w:lastRenderedPageBreak/>
        <w:t>запроса о предоставлении муниципальной услуги и при получении результата предоставления муниципальной услуги</w:t>
      </w:r>
    </w:p>
    <w:p w:rsidR="00031176" w:rsidRPr="0072262D" w:rsidRDefault="00031176" w:rsidP="00031176">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031176" w:rsidRPr="0072262D" w:rsidRDefault="00031176" w:rsidP="00031176">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sidRPr="0072262D">
        <w:rPr>
          <w:rFonts w:eastAsia="DejaVu Sans"/>
          <w:color w:val="000000"/>
          <w:kern w:val="3"/>
          <w:sz w:val="28"/>
          <w:szCs w:val="28"/>
          <w:shd w:val="clear" w:color="auto" w:fill="FFFFFF"/>
          <w:lang w:eastAsia="zh-CN" w:bidi="hi-I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E6548" w:rsidRPr="0072262D" w:rsidRDefault="00CE6548" w:rsidP="00CE6548">
      <w:pPr>
        <w:autoSpaceDE w:val="0"/>
        <w:autoSpaceDN w:val="0"/>
        <w:adjustRightInd w:val="0"/>
        <w:jc w:val="center"/>
        <w:outlineLvl w:val="1"/>
        <w:rPr>
          <w:sz w:val="28"/>
          <w:szCs w:val="28"/>
        </w:rPr>
      </w:pPr>
    </w:p>
    <w:p w:rsidR="00031176" w:rsidRPr="0072262D" w:rsidRDefault="00031176" w:rsidP="00031176">
      <w:pPr>
        <w:jc w:val="center"/>
        <w:rPr>
          <w:sz w:val="28"/>
          <w:szCs w:val="28"/>
        </w:rPr>
      </w:pPr>
      <w:r w:rsidRPr="0072262D">
        <w:rPr>
          <w:sz w:val="28"/>
          <w:szCs w:val="28"/>
        </w:rPr>
        <w:t>Подраздел 2.15. Срок регистрации запроса заявителя о предоставлении муниципальной услуги</w:t>
      </w:r>
    </w:p>
    <w:p w:rsidR="00031176" w:rsidRPr="0072262D" w:rsidRDefault="00031176" w:rsidP="00031176">
      <w:pPr>
        <w:jc w:val="center"/>
        <w:rPr>
          <w:sz w:val="28"/>
          <w:szCs w:val="28"/>
        </w:rPr>
      </w:pP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 xml:space="preserve">2.15.3. Срок регистрации заявления о предоставлении муниципальной услуги не может превышать одного дня. </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72262D">
        <w:rPr>
          <w:color w:val="000000"/>
          <w:sz w:val="28"/>
          <w:szCs w:val="28"/>
          <w:lang w:val="en-US"/>
        </w:rPr>
        <w:t>III</w:t>
      </w:r>
      <w:r w:rsidRPr="0072262D">
        <w:rPr>
          <w:color w:val="000000"/>
          <w:sz w:val="28"/>
          <w:szCs w:val="28"/>
        </w:rPr>
        <w:t xml:space="preserve"> настоящего Регламента.</w:t>
      </w:r>
    </w:p>
    <w:p w:rsidR="00CE6548" w:rsidRPr="0072262D" w:rsidRDefault="00CE6548" w:rsidP="00CE6548">
      <w:pPr>
        <w:autoSpaceDE w:val="0"/>
        <w:autoSpaceDN w:val="0"/>
        <w:adjustRightInd w:val="0"/>
        <w:jc w:val="center"/>
        <w:outlineLvl w:val="1"/>
        <w:rPr>
          <w:sz w:val="28"/>
          <w:szCs w:val="28"/>
        </w:rPr>
      </w:pPr>
    </w:p>
    <w:p w:rsidR="00031176" w:rsidRPr="0072262D" w:rsidRDefault="00031176" w:rsidP="00031176">
      <w:pPr>
        <w:autoSpaceDE w:val="0"/>
        <w:autoSpaceDN w:val="0"/>
        <w:adjustRightInd w:val="0"/>
        <w:jc w:val="center"/>
        <w:outlineLvl w:val="1"/>
        <w:rPr>
          <w:sz w:val="28"/>
          <w:szCs w:val="28"/>
        </w:rPr>
      </w:pPr>
      <w:r w:rsidRPr="0072262D">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1176" w:rsidRPr="0072262D" w:rsidRDefault="00031176" w:rsidP="00031176">
      <w:pPr>
        <w:autoSpaceDE w:val="0"/>
        <w:autoSpaceDN w:val="0"/>
        <w:adjustRightInd w:val="0"/>
        <w:jc w:val="center"/>
        <w:outlineLvl w:val="1"/>
        <w:rPr>
          <w:sz w:val="28"/>
          <w:szCs w:val="28"/>
        </w:rPr>
      </w:pP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72262D">
        <w:rPr>
          <w:color w:val="000000"/>
          <w:sz w:val="28"/>
          <w:szCs w:val="28"/>
        </w:rPr>
        <w:lastRenderedPageBreak/>
        <w:t>удобной лестницей с поручнями, пандусами для беспрепятственного передвижения граждан.</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w:t>
      </w:r>
      <w:r w:rsidRPr="0072262D">
        <w:rPr>
          <w:color w:val="000000"/>
          <w:sz w:val="28"/>
          <w:szCs w:val="28"/>
          <w:lang w:val="en-US"/>
        </w:rPr>
        <w:t>I</w:t>
      </w:r>
      <w:r w:rsidRPr="0072262D">
        <w:rPr>
          <w:color w:val="000000"/>
          <w:sz w:val="28"/>
          <w:szCs w:val="28"/>
        </w:rPr>
        <w:t xml:space="preserve"> Регламента.</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Информационные стенды размещаются на видном, доступном месте.</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комфортное расположение заявителя и должностного лица уполномоченного органа;</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возможность и удобство оформления заявителем письменного обращения;</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телефонную связь;</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возможность копирования документов;</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доступ к нормативным правовым актам, регулирующим предоставление муниципальной услуги;</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наличие письменных принадлежностей и бумаги формата A4.</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31176" w:rsidRPr="0072262D" w:rsidRDefault="00031176" w:rsidP="00031176">
      <w:pPr>
        <w:suppressAutoHyphens/>
        <w:autoSpaceDE w:val="0"/>
        <w:autoSpaceDN w:val="0"/>
        <w:adjustRightInd w:val="0"/>
        <w:ind w:firstLine="709"/>
        <w:jc w:val="both"/>
        <w:rPr>
          <w:color w:val="000000"/>
          <w:sz w:val="28"/>
          <w:szCs w:val="28"/>
        </w:rPr>
      </w:pPr>
      <w:r w:rsidRPr="0072262D">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31176" w:rsidRPr="0072262D" w:rsidRDefault="00031176" w:rsidP="00031176">
      <w:pPr>
        <w:suppressAutoHyphens/>
        <w:autoSpaceDE w:val="0"/>
        <w:autoSpaceDN w:val="0"/>
        <w:adjustRightInd w:val="0"/>
        <w:ind w:firstLine="851"/>
        <w:jc w:val="center"/>
        <w:outlineLvl w:val="1"/>
        <w:rPr>
          <w:color w:val="000000"/>
          <w:sz w:val="28"/>
          <w:szCs w:val="28"/>
        </w:rPr>
      </w:pPr>
    </w:p>
    <w:p w:rsidR="00031176" w:rsidRPr="0072262D" w:rsidRDefault="00031176" w:rsidP="00031176">
      <w:pPr>
        <w:suppressAutoHyphens/>
        <w:autoSpaceDE w:val="0"/>
        <w:autoSpaceDN w:val="0"/>
        <w:adjustRightInd w:val="0"/>
        <w:jc w:val="center"/>
        <w:outlineLvl w:val="1"/>
        <w:rPr>
          <w:color w:val="000000"/>
          <w:sz w:val="28"/>
          <w:szCs w:val="28"/>
        </w:rPr>
      </w:pPr>
      <w:r w:rsidRPr="0072262D">
        <w:rPr>
          <w:color w:val="000000"/>
          <w:sz w:val="28"/>
          <w:szCs w:val="28"/>
        </w:rPr>
        <w:t xml:space="preserve">Подраздел 2.17. Показатели доступности и качества </w:t>
      </w:r>
    </w:p>
    <w:p w:rsidR="00031176" w:rsidRPr="0072262D" w:rsidRDefault="00031176" w:rsidP="00031176">
      <w:pPr>
        <w:suppressAutoHyphens/>
        <w:autoSpaceDE w:val="0"/>
        <w:autoSpaceDN w:val="0"/>
        <w:adjustRightInd w:val="0"/>
        <w:jc w:val="center"/>
        <w:outlineLvl w:val="1"/>
        <w:rPr>
          <w:color w:val="000000"/>
          <w:sz w:val="28"/>
          <w:szCs w:val="28"/>
        </w:rPr>
      </w:pPr>
      <w:r w:rsidRPr="0072262D">
        <w:rPr>
          <w:color w:val="000000"/>
          <w:sz w:val="28"/>
          <w:szCs w:val="28"/>
        </w:rPr>
        <w:t xml:space="preserve">муниципальной услуги                                                                                                                                                                                                                         </w:t>
      </w:r>
    </w:p>
    <w:p w:rsidR="00031176" w:rsidRPr="0072262D" w:rsidRDefault="00031176" w:rsidP="00031176">
      <w:pPr>
        <w:suppressAutoHyphens/>
        <w:autoSpaceDE w:val="0"/>
        <w:autoSpaceDN w:val="0"/>
        <w:adjustRightInd w:val="0"/>
        <w:ind w:firstLine="851"/>
        <w:jc w:val="both"/>
        <w:outlineLvl w:val="1"/>
        <w:rPr>
          <w:color w:val="000000"/>
          <w:sz w:val="28"/>
          <w:szCs w:val="28"/>
        </w:rPr>
      </w:pP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Основными показателями доступности и качества муниципальной услуги являются:</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получение заявителем полной, актуальной и достоверной информации о ходе предоставления муниципальной услуги;</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 xml:space="preserve">возможность получения муниципальной услуги в многофункциональном центре; </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Единого  портала и Регионального портала;</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установление должностных лиц, ответственных за предоставление муниципальной услуги;</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установление и соблюдение требований к помещениям, в которых предоставляется услуга;</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 xml:space="preserve">при получении результата предоставления муниципальной услуги заявителем непосредственно. </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31176" w:rsidRPr="0072262D" w:rsidRDefault="00031176" w:rsidP="00031176">
      <w:pPr>
        <w:tabs>
          <w:tab w:val="num" w:pos="0"/>
          <w:tab w:val="left" w:pos="720"/>
          <w:tab w:val="left" w:pos="1260"/>
        </w:tabs>
        <w:suppressAutoHyphens/>
        <w:ind w:firstLine="709"/>
        <w:jc w:val="both"/>
        <w:rPr>
          <w:color w:val="000000"/>
          <w:sz w:val="28"/>
          <w:szCs w:val="28"/>
        </w:rPr>
      </w:pPr>
      <w:r w:rsidRPr="0072262D">
        <w:rPr>
          <w:color w:val="000000"/>
          <w:sz w:val="28"/>
          <w:szCs w:val="28"/>
        </w:rPr>
        <w:t>Заявителям обеспечивается возможность оценить доступность и качество муниципальной услуги на Едином портале.</w:t>
      </w:r>
    </w:p>
    <w:p w:rsidR="00031176" w:rsidRPr="0072262D" w:rsidRDefault="00031176" w:rsidP="00031176">
      <w:pPr>
        <w:tabs>
          <w:tab w:val="num" w:pos="0"/>
          <w:tab w:val="left" w:pos="720"/>
          <w:tab w:val="left" w:pos="1260"/>
        </w:tabs>
        <w:suppressAutoHyphens/>
        <w:jc w:val="both"/>
        <w:rPr>
          <w:color w:val="000000"/>
          <w:sz w:val="28"/>
          <w:szCs w:val="28"/>
        </w:rPr>
      </w:pPr>
    </w:p>
    <w:p w:rsidR="00031176" w:rsidRPr="0072262D" w:rsidRDefault="00031176" w:rsidP="00031176">
      <w:pPr>
        <w:widowControl w:val="0"/>
        <w:suppressAutoHyphens/>
        <w:autoSpaceDE w:val="0"/>
        <w:autoSpaceDN w:val="0"/>
        <w:adjustRightInd w:val="0"/>
        <w:ind w:firstLine="720"/>
        <w:jc w:val="center"/>
        <w:outlineLvl w:val="2"/>
        <w:rPr>
          <w:color w:val="000000"/>
          <w:sz w:val="28"/>
          <w:szCs w:val="28"/>
        </w:rPr>
      </w:pPr>
      <w:r w:rsidRPr="0072262D">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1176" w:rsidRPr="0072262D" w:rsidRDefault="00031176" w:rsidP="00031176">
      <w:pPr>
        <w:widowControl w:val="0"/>
        <w:suppressAutoHyphens/>
        <w:autoSpaceDE w:val="0"/>
        <w:autoSpaceDN w:val="0"/>
        <w:adjustRightInd w:val="0"/>
        <w:ind w:firstLine="720"/>
        <w:jc w:val="center"/>
        <w:outlineLvl w:val="2"/>
        <w:rPr>
          <w:color w:val="000000"/>
          <w:sz w:val="28"/>
          <w:szCs w:val="28"/>
        </w:rPr>
      </w:pPr>
    </w:p>
    <w:p w:rsidR="00031176" w:rsidRPr="0072262D" w:rsidRDefault="00031176" w:rsidP="00031176">
      <w:pPr>
        <w:widowControl w:val="0"/>
        <w:suppressAutoHyphens/>
        <w:autoSpaceDE w:val="0"/>
        <w:autoSpaceDN w:val="0"/>
        <w:adjustRightInd w:val="0"/>
        <w:ind w:firstLine="720"/>
        <w:jc w:val="both"/>
        <w:outlineLvl w:val="2"/>
        <w:rPr>
          <w:color w:val="000000"/>
          <w:sz w:val="28"/>
          <w:szCs w:val="28"/>
        </w:rPr>
      </w:pPr>
      <w:r w:rsidRPr="0072262D">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31176" w:rsidRPr="0072262D" w:rsidRDefault="00031176" w:rsidP="00031176">
      <w:pPr>
        <w:ind w:firstLine="709"/>
        <w:jc w:val="both"/>
        <w:rPr>
          <w:color w:val="000000"/>
          <w:sz w:val="28"/>
          <w:szCs w:val="28"/>
        </w:rPr>
      </w:pPr>
      <w:r w:rsidRPr="0072262D">
        <w:rPr>
          <w:color w:val="000000"/>
          <w:sz w:val="28"/>
          <w:szCs w:val="28"/>
        </w:rPr>
        <w:t>в уполномоченный орган;</w:t>
      </w:r>
    </w:p>
    <w:p w:rsidR="00031176" w:rsidRPr="0072262D" w:rsidRDefault="00031176" w:rsidP="00031176">
      <w:pPr>
        <w:ind w:firstLine="709"/>
        <w:jc w:val="both"/>
        <w:rPr>
          <w:color w:val="000000"/>
          <w:sz w:val="28"/>
          <w:szCs w:val="28"/>
        </w:rPr>
      </w:pPr>
      <w:r w:rsidRPr="0072262D">
        <w:rPr>
          <w:color w:val="000000"/>
          <w:sz w:val="28"/>
          <w:szCs w:val="28"/>
        </w:rPr>
        <w:t>через МФЦ в уполномоченный орган;</w:t>
      </w:r>
    </w:p>
    <w:p w:rsidR="00031176" w:rsidRPr="0072262D" w:rsidRDefault="00031176" w:rsidP="00031176">
      <w:pPr>
        <w:autoSpaceDE w:val="0"/>
        <w:autoSpaceDN w:val="0"/>
        <w:adjustRightInd w:val="0"/>
        <w:ind w:firstLine="709"/>
        <w:jc w:val="both"/>
        <w:rPr>
          <w:color w:val="000000"/>
          <w:sz w:val="28"/>
          <w:szCs w:val="28"/>
        </w:rPr>
      </w:pPr>
      <w:r w:rsidRPr="0072262D">
        <w:rPr>
          <w:color w:val="000000"/>
          <w:sz w:val="28"/>
          <w:szCs w:val="28"/>
        </w:rPr>
        <w:t xml:space="preserve">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r w:rsidRPr="0072262D">
        <w:rPr>
          <w:color w:val="000000"/>
          <w:sz w:val="28"/>
          <w:szCs w:val="28"/>
        </w:rPr>
        <w:lastRenderedPageBreak/>
        <w:t>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2.18.2. МФЦ при обращении заявителя (представителя заявителя) за предоставлением муниципальной услуги осуществляют:</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предоставляющую соответствующую муниципальную услугу. </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При однократном обращении заявителя с запросом о предоставлении двух и более муниципальных услуг МФЦ следующие административные процедуры:</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информирование заявителей о порядке предоставления муниципальных услуг посредством комплексного запроса;</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формирование перечня необходимых заявителю муниципальных услуг, предоставляемых на основании комплексного запроса;</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lastRenderedPageBreak/>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заполнение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перевод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направление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МФЦ одновременно с комплексным запросом самостоятельно.</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2.18.5. Заявителям обеспечивается возможность получения муниципальной услуги   через Единый и Региональный порталы. </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E6025">
        <w:rPr>
          <w:color w:val="000000"/>
          <w:sz w:val="28"/>
          <w:szCs w:val="28"/>
        </w:rPr>
        <w:t>Пролетарского</w:t>
      </w:r>
      <w:r w:rsidRPr="0072262D">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lastRenderedPageBreak/>
        <w:t>Получить муниципальную услугу в электронной форме на Едином портале могут лишь зарегистрированные пользователи в «Личном кабинете».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2.18.6.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2.18.7.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2.18.8.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2.18.9.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2.18.10.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w:t>
      </w:r>
      <w:r w:rsidRPr="0072262D">
        <w:rPr>
          <w:color w:val="000000"/>
          <w:sz w:val="28"/>
          <w:szCs w:val="28"/>
        </w:rPr>
        <w:lastRenderedPageBreak/>
        <w:t>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2.18.11.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2.18.12.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 xml:space="preserve">2.18.13.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031176" w:rsidRPr="0072262D" w:rsidRDefault="00031176" w:rsidP="00031176">
      <w:pPr>
        <w:suppressAutoHyphens/>
        <w:autoSpaceDE w:val="0"/>
        <w:autoSpaceDN w:val="0"/>
        <w:adjustRightInd w:val="0"/>
        <w:ind w:firstLine="709"/>
        <w:jc w:val="both"/>
        <w:outlineLvl w:val="1"/>
        <w:rPr>
          <w:color w:val="000000"/>
          <w:sz w:val="28"/>
          <w:szCs w:val="28"/>
        </w:rPr>
      </w:pPr>
      <w:r w:rsidRPr="0072262D">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31176" w:rsidRPr="0072262D" w:rsidRDefault="00031176" w:rsidP="00031176">
      <w:pPr>
        <w:suppressAutoHyphens/>
        <w:autoSpaceDE w:val="0"/>
        <w:autoSpaceDN w:val="0"/>
        <w:adjustRightInd w:val="0"/>
        <w:jc w:val="center"/>
        <w:outlineLvl w:val="1"/>
        <w:rPr>
          <w:color w:val="000000"/>
          <w:sz w:val="28"/>
          <w:szCs w:val="28"/>
        </w:rPr>
      </w:pPr>
    </w:p>
    <w:p w:rsidR="00031176" w:rsidRPr="0072262D" w:rsidRDefault="00031176" w:rsidP="00031176">
      <w:pPr>
        <w:widowControl w:val="0"/>
        <w:suppressAutoHyphens/>
        <w:autoSpaceDE w:val="0"/>
        <w:autoSpaceDN w:val="0"/>
        <w:adjustRightInd w:val="0"/>
        <w:ind w:firstLine="720"/>
        <w:jc w:val="center"/>
        <w:outlineLvl w:val="1"/>
        <w:rPr>
          <w:color w:val="000000"/>
          <w:sz w:val="28"/>
          <w:szCs w:val="28"/>
        </w:rPr>
      </w:pPr>
      <w:r w:rsidRPr="0072262D">
        <w:rPr>
          <w:color w:val="000000"/>
          <w:sz w:val="28"/>
          <w:szCs w:val="28"/>
        </w:rPr>
        <w:t xml:space="preserve">Раздел III. </w:t>
      </w:r>
      <w:bookmarkStart w:id="3" w:name="Par343"/>
      <w:bookmarkEnd w:id="3"/>
      <w:r w:rsidRPr="0072262D">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1176" w:rsidRPr="0072262D" w:rsidRDefault="00031176" w:rsidP="00031176">
      <w:pPr>
        <w:widowControl w:val="0"/>
        <w:suppressAutoHyphens/>
        <w:autoSpaceDE w:val="0"/>
        <w:autoSpaceDN w:val="0"/>
        <w:adjustRightInd w:val="0"/>
        <w:ind w:firstLine="720"/>
        <w:jc w:val="center"/>
        <w:outlineLvl w:val="1"/>
        <w:rPr>
          <w:color w:val="000000"/>
          <w:sz w:val="28"/>
          <w:szCs w:val="28"/>
        </w:rPr>
      </w:pPr>
    </w:p>
    <w:p w:rsidR="00031176" w:rsidRPr="0072262D" w:rsidRDefault="00031176" w:rsidP="00031176">
      <w:pPr>
        <w:suppressAutoHyphens/>
        <w:autoSpaceDE w:val="0"/>
        <w:autoSpaceDN w:val="0"/>
        <w:adjustRightInd w:val="0"/>
        <w:jc w:val="center"/>
        <w:outlineLvl w:val="1"/>
        <w:rPr>
          <w:color w:val="000000"/>
          <w:sz w:val="28"/>
          <w:szCs w:val="28"/>
        </w:rPr>
      </w:pPr>
      <w:r w:rsidRPr="0072262D">
        <w:rPr>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031176" w:rsidRPr="0072262D" w:rsidRDefault="00031176" w:rsidP="00031176">
      <w:pPr>
        <w:suppressAutoHyphens/>
        <w:autoSpaceDE w:val="0"/>
        <w:autoSpaceDN w:val="0"/>
        <w:adjustRightInd w:val="0"/>
        <w:jc w:val="center"/>
        <w:outlineLvl w:val="1"/>
        <w:rPr>
          <w:color w:val="000000"/>
          <w:sz w:val="28"/>
          <w:szCs w:val="28"/>
        </w:rPr>
      </w:pPr>
    </w:p>
    <w:p w:rsidR="00CE747B" w:rsidRPr="0072262D" w:rsidRDefault="00CE747B" w:rsidP="00CE747B">
      <w:pPr>
        <w:suppressAutoHyphens/>
        <w:autoSpaceDE w:val="0"/>
        <w:autoSpaceDN w:val="0"/>
        <w:adjustRightInd w:val="0"/>
        <w:ind w:firstLine="709"/>
        <w:jc w:val="both"/>
        <w:rPr>
          <w:color w:val="000000"/>
          <w:sz w:val="28"/>
          <w:szCs w:val="28"/>
        </w:rPr>
      </w:pPr>
    </w:p>
    <w:p w:rsidR="00C94D2C" w:rsidRPr="0072262D" w:rsidRDefault="00C94D2C" w:rsidP="00C94D2C">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2262D">
        <w:rPr>
          <w:rFonts w:eastAsia="DejaVu Sans"/>
          <w:kern w:val="3"/>
          <w:sz w:val="28"/>
          <w:szCs w:val="28"/>
          <w:shd w:val="clear" w:color="auto" w:fill="FFFFFF"/>
          <w:lang w:eastAsia="zh-CN" w:bidi="hi-IN"/>
        </w:rPr>
        <w:t xml:space="preserve">3.1.1. </w:t>
      </w:r>
      <w:r w:rsidRPr="0072262D">
        <w:rPr>
          <w:rFonts w:eastAsia="DejaVu Sans"/>
          <w:color w:val="000000"/>
          <w:kern w:val="3"/>
          <w:sz w:val="28"/>
          <w:szCs w:val="28"/>
          <w:shd w:val="clear" w:color="auto" w:fill="FFFFFF"/>
          <w:lang w:eastAsia="zh-CN" w:bidi="hi-IN"/>
        </w:rPr>
        <w:t xml:space="preserve">При обращении заявителя с заявлением и документами, указанными в подразделе 2.6 раздела II Регламента, в уполномоченный орган, </w:t>
      </w:r>
      <w:r w:rsidRPr="0072262D">
        <w:rPr>
          <w:rFonts w:eastAsia="DejaVu Sans"/>
          <w:kern w:val="3"/>
          <w:sz w:val="28"/>
          <w:szCs w:val="28"/>
          <w:lang w:eastAsia="zh-CN" w:bidi="hi-IN"/>
        </w:rPr>
        <w:t xml:space="preserve">в том числе через МФЦ либо посредством использования информационно-телекоммуникационных технологий </w:t>
      </w:r>
      <w:r w:rsidRPr="0072262D">
        <w:rPr>
          <w:rFonts w:eastAsia="DejaVu Sans"/>
          <w:color w:val="000000"/>
          <w:kern w:val="3"/>
          <w:sz w:val="28"/>
          <w:szCs w:val="28"/>
          <w:shd w:val="clear" w:color="auto" w:fill="FFFF66"/>
          <w:lang w:bidi="hi-IN"/>
        </w:rPr>
        <w:t>Единого и Регионального порталов</w:t>
      </w:r>
      <w:r w:rsidRPr="0072262D">
        <w:rPr>
          <w:rFonts w:eastAsia="DejaVu Sans"/>
          <w:color w:val="000000"/>
          <w:kern w:val="3"/>
          <w:sz w:val="28"/>
          <w:szCs w:val="28"/>
          <w:shd w:val="clear" w:color="auto" w:fill="FFFFFF"/>
          <w:lang w:eastAsia="zh-CN" w:bidi="hi-IN"/>
        </w:rPr>
        <w:t xml:space="preserve"> осуществляются </w:t>
      </w:r>
      <w:r w:rsidRPr="0072262D">
        <w:rPr>
          <w:rFonts w:eastAsia="DejaVu Sans"/>
          <w:kern w:val="3"/>
          <w:sz w:val="28"/>
          <w:szCs w:val="28"/>
          <w:shd w:val="clear" w:color="auto" w:fill="FFFFFF"/>
          <w:lang w:eastAsia="zh-CN" w:bidi="hi-IN"/>
        </w:rPr>
        <w:t>следующие административные процедуры:</w:t>
      </w:r>
    </w:p>
    <w:p w:rsidR="00C94D2C" w:rsidRPr="0072262D" w:rsidRDefault="00C94D2C" w:rsidP="00C94D2C">
      <w:pPr>
        <w:widowControl w:val="0"/>
        <w:suppressAutoHyphens/>
        <w:autoSpaceDN w:val="0"/>
        <w:ind w:firstLine="709"/>
        <w:jc w:val="both"/>
        <w:textAlignment w:val="baseline"/>
        <w:rPr>
          <w:rFonts w:eastAsia="DejaVu Sans"/>
          <w:kern w:val="3"/>
          <w:sz w:val="28"/>
          <w:szCs w:val="28"/>
          <w:lang w:eastAsia="zh-CN" w:bidi="hi-IN"/>
        </w:rPr>
      </w:pPr>
      <w:r w:rsidRPr="0072262D">
        <w:rPr>
          <w:rFonts w:eastAsia="DejaVu Sans"/>
          <w:kern w:val="3"/>
          <w:sz w:val="28"/>
          <w:szCs w:val="28"/>
          <w:lang w:eastAsia="zh-CN" w:bidi="hi-IN"/>
        </w:rPr>
        <w:t xml:space="preserve">прием и регистрация заявления о предоставлении муниципальной услуги и прилагаемых к нему документов, указанных в подразделе 2.6 раздела </w:t>
      </w:r>
      <w:r w:rsidRPr="0072262D">
        <w:rPr>
          <w:rFonts w:eastAsia="DejaVu Sans"/>
          <w:kern w:val="3"/>
          <w:sz w:val="28"/>
          <w:szCs w:val="28"/>
          <w:lang w:val="en-US" w:eastAsia="zh-CN" w:bidi="hi-IN"/>
        </w:rPr>
        <w:t>II</w:t>
      </w:r>
      <w:r w:rsidRPr="0072262D">
        <w:rPr>
          <w:rFonts w:eastAsia="DejaVu Sans"/>
          <w:kern w:val="3"/>
          <w:sz w:val="28"/>
          <w:szCs w:val="28"/>
          <w:lang w:eastAsia="zh-CN" w:bidi="hi-IN"/>
        </w:rPr>
        <w:t xml:space="preserve"> Регламента, а также документов, указанных в подразделе 2.7 раздела II Регламента, если они представлены заявителем по его инициативе самостоятельно и выдача заявителю расписки в получении заявления и документов; </w:t>
      </w:r>
    </w:p>
    <w:p w:rsidR="00C94D2C" w:rsidRPr="0072262D" w:rsidRDefault="00C94D2C" w:rsidP="00C94D2C">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72262D">
        <w:rPr>
          <w:rFonts w:eastAsia="DejaVu Sans"/>
          <w:kern w:val="3"/>
          <w:sz w:val="28"/>
          <w:szCs w:val="28"/>
          <w:shd w:val="clear" w:color="auto" w:fill="FFFFFF"/>
          <w:lang w:eastAsia="zh-CN" w:bidi="hi-IN"/>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C94D2C" w:rsidRPr="0072262D" w:rsidRDefault="00C94D2C" w:rsidP="00C94D2C">
      <w:pPr>
        <w:widowControl w:val="0"/>
        <w:suppressAutoHyphens/>
        <w:autoSpaceDN w:val="0"/>
        <w:ind w:firstLine="709"/>
        <w:jc w:val="both"/>
        <w:textAlignment w:val="baseline"/>
        <w:rPr>
          <w:rFonts w:eastAsia="DejaVu Sans"/>
          <w:kern w:val="3"/>
          <w:sz w:val="28"/>
          <w:szCs w:val="28"/>
          <w:shd w:val="clear" w:color="auto" w:fill="FFFFFF"/>
          <w:lang w:eastAsia="zh-CN" w:bidi="hi-IN"/>
        </w:rPr>
      </w:pPr>
      <w:r w:rsidRPr="0072262D">
        <w:rPr>
          <w:rFonts w:eastAsia="DejaVu Sans"/>
          <w:kern w:val="3"/>
          <w:sz w:val="28"/>
          <w:szCs w:val="28"/>
          <w:shd w:val="clear" w:color="auto" w:fill="FFFFFF"/>
          <w:lang w:eastAsia="zh-CN" w:bidi="hi-IN"/>
        </w:rPr>
        <w:t xml:space="preserve">рассмотрение заявления и прилагаемых к нему документов </w:t>
      </w:r>
      <w:r w:rsidRPr="0072262D">
        <w:rPr>
          <w:rFonts w:eastAsia="DejaVu Sans"/>
          <w:kern w:val="3"/>
          <w:sz w:val="28"/>
          <w:szCs w:val="28"/>
          <w:lang w:eastAsia="zh-CN" w:bidi="hi-IN"/>
        </w:rPr>
        <w:t>для установления права на получение муниципальной услуги</w:t>
      </w:r>
      <w:r w:rsidRPr="0072262D">
        <w:rPr>
          <w:rFonts w:eastAsia="DejaVu Sans"/>
          <w:kern w:val="3"/>
          <w:sz w:val="28"/>
          <w:szCs w:val="28"/>
          <w:shd w:val="clear" w:color="auto" w:fill="FFFFFF"/>
          <w:lang w:eastAsia="zh-CN" w:bidi="hi-IN"/>
        </w:rPr>
        <w:t xml:space="preserve">; </w:t>
      </w:r>
    </w:p>
    <w:p w:rsidR="00C94D2C" w:rsidRPr="0072262D" w:rsidRDefault="00C94D2C" w:rsidP="00C94D2C">
      <w:pPr>
        <w:widowControl w:val="0"/>
        <w:tabs>
          <w:tab w:val="left" w:pos="851"/>
        </w:tabs>
        <w:suppressAutoHyphens/>
        <w:autoSpaceDN w:val="0"/>
        <w:jc w:val="both"/>
        <w:textAlignment w:val="baseline"/>
        <w:rPr>
          <w:rFonts w:eastAsia="DejaVu Sans"/>
          <w:kern w:val="3"/>
          <w:sz w:val="28"/>
          <w:szCs w:val="28"/>
          <w:lang w:eastAsia="zh-CN" w:bidi="hi-IN"/>
        </w:rPr>
      </w:pPr>
      <w:r w:rsidRPr="0072262D">
        <w:rPr>
          <w:rFonts w:eastAsia="DejaVu Sans"/>
          <w:kern w:val="3"/>
          <w:sz w:val="28"/>
          <w:szCs w:val="28"/>
          <w:shd w:val="clear" w:color="auto" w:fill="FFFFFF"/>
          <w:lang w:eastAsia="zh-CN" w:bidi="hi-IN"/>
        </w:rPr>
        <w:tab/>
        <w:t xml:space="preserve">принятие решения о </w:t>
      </w:r>
      <w:r w:rsidRPr="0072262D">
        <w:rPr>
          <w:rFonts w:eastAsia="DejaVu Sans"/>
          <w:kern w:val="3"/>
          <w:sz w:val="28"/>
          <w:szCs w:val="28"/>
          <w:lang w:eastAsia="zh-CN" w:bidi="hi-IN"/>
        </w:rPr>
        <w:t>предоставлении либо об отказе в предоставлении муниципальной услуги;</w:t>
      </w:r>
    </w:p>
    <w:p w:rsidR="00C94D2C" w:rsidRPr="0072262D" w:rsidRDefault="00C94D2C" w:rsidP="00C94D2C">
      <w:pPr>
        <w:widowControl w:val="0"/>
        <w:autoSpaceDN w:val="0"/>
        <w:ind w:firstLine="709"/>
        <w:jc w:val="both"/>
        <w:textAlignment w:val="baseline"/>
        <w:rPr>
          <w:rFonts w:eastAsia="DejaVu Sans"/>
          <w:kern w:val="3"/>
          <w:sz w:val="28"/>
          <w:szCs w:val="28"/>
          <w:lang w:eastAsia="zh-CN" w:bidi="hi-IN"/>
        </w:rPr>
      </w:pPr>
      <w:r w:rsidRPr="0072262D">
        <w:rPr>
          <w:rFonts w:eastAsia="DejaVu Sans"/>
          <w:kern w:val="3"/>
          <w:sz w:val="28"/>
          <w:szCs w:val="28"/>
          <w:lang w:bidi="hi-IN"/>
        </w:rPr>
        <w:t>формирование результата предоставления муниципальной услуги;</w:t>
      </w:r>
    </w:p>
    <w:p w:rsidR="00C94D2C" w:rsidRPr="0072262D" w:rsidRDefault="00C94D2C" w:rsidP="00C94D2C">
      <w:pPr>
        <w:widowControl w:val="0"/>
        <w:tabs>
          <w:tab w:val="left" w:pos="2842"/>
        </w:tabs>
        <w:suppressAutoHyphens/>
        <w:autoSpaceDN w:val="0"/>
        <w:ind w:firstLine="709"/>
        <w:jc w:val="both"/>
        <w:textAlignment w:val="baseline"/>
        <w:rPr>
          <w:rFonts w:eastAsia="DejaVu Sans"/>
          <w:kern w:val="3"/>
          <w:sz w:val="28"/>
          <w:szCs w:val="28"/>
          <w:shd w:val="clear" w:color="auto" w:fill="FFFFFF"/>
          <w:lang w:eastAsia="zh-CN" w:bidi="hi-IN"/>
        </w:rPr>
      </w:pPr>
      <w:r w:rsidRPr="0072262D">
        <w:rPr>
          <w:rFonts w:eastAsia="DejaVu Sans"/>
          <w:color w:val="000000"/>
          <w:kern w:val="3"/>
          <w:sz w:val="28"/>
          <w:szCs w:val="28"/>
          <w:shd w:val="clear" w:color="auto" w:fill="FFFFFF"/>
          <w:lang w:eastAsia="zh-CN" w:bidi="hi-IN"/>
        </w:rPr>
        <w:t>выдача (направление) заявителю результата предоставлен</w:t>
      </w:r>
      <w:r w:rsidRPr="0072262D">
        <w:rPr>
          <w:rFonts w:eastAsia="DejaVu Sans"/>
          <w:kern w:val="3"/>
          <w:sz w:val="28"/>
          <w:szCs w:val="28"/>
          <w:shd w:val="clear" w:color="auto" w:fill="FFFFFF"/>
          <w:lang w:eastAsia="zh-CN" w:bidi="hi-IN"/>
        </w:rPr>
        <w:t>ия муниципальной услуги.</w:t>
      </w:r>
    </w:p>
    <w:p w:rsidR="00C94D2C" w:rsidRPr="0072262D" w:rsidRDefault="00C94D2C" w:rsidP="00C94D2C">
      <w:pPr>
        <w:widowControl w:val="0"/>
        <w:tabs>
          <w:tab w:val="left" w:pos="851"/>
        </w:tabs>
        <w:suppressAutoHyphens/>
        <w:autoSpaceDN w:val="0"/>
        <w:ind w:firstLine="709"/>
        <w:jc w:val="both"/>
        <w:textAlignment w:val="baseline"/>
        <w:rPr>
          <w:rFonts w:eastAsia="DejaVu Sans"/>
          <w:kern w:val="3"/>
          <w:sz w:val="28"/>
          <w:szCs w:val="28"/>
          <w:shd w:val="clear" w:color="auto" w:fill="FFFFFF"/>
          <w:lang w:eastAsia="zh-CN" w:bidi="hi-IN"/>
        </w:rPr>
      </w:pPr>
      <w:r w:rsidRPr="0072262D">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94D2C" w:rsidRPr="0072262D" w:rsidRDefault="00C94D2C" w:rsidP="00C94D2C">
      <w:pPr>
        <w:ind w:firstLine="709"/>
        <w:jc w:val="both"/>
        <w:rPr>
          <w:color w:val="000000"/>
          <w:sz w:val="28"/>
          <w:szCs w:val="28"/>
        </w:rPr>
      </w:pPr>
      <w:r w:rsidRPr="0072262D">
        <w:rPr>
          <w:color w:val="000000"/>
          <w:sz w:val="28"/>
          <w:szCs w:val="28"/>
        </w:rPr>
        <w:t xml:space="preserve">3.1.2. Основанием для начала административной процедуры является поступление в администрацию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на бумажном носителе заявления и документов, указанных в подразделе 2.6 раздела II Регламента, а также документами, указанными в подразделе 2.7 Регламента, представленными заявителем по его инициативе самостоятельно.</w:t>
      </w:r>
    </w:p>
    <w:p w:rsidR="00BD46C6" w:rsidRPr="0072262D" w:rsidRDefault="00BD46C6" w:rsidP="00BD46C6">
      <w:pPr>
        <w:ind w:firstLine="709"/>
        <w:jc w:val="both"/>
        <w:rPr>
          <w:sz w:val="28"/>
          <w:szCs w:val="28"/>
        </w:rPr>
      </w:pPr>
      <w:r w:rsidRPr="0072262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94D2C" w:rsidRPr="0072262D" w:rsidRDefault="00C94D2C" w:rsidP="00C94D2C">
      <w:pPr>
        <w:ind w:firstLine="709"/>
        <w:jc w:val="both"/>
        <w:rPr>
          <w:color w:val="000000"/>
          <w:sz w:val="28"/>
          <w:szCs w:val="28"/>
        </w:rPr>
      </w:pPr>
      <w:r w:rsidRPr="0072262D">
        <w:rPr>
          <w:color w:val="000000"/>
          <w:sz w:val="28"/>
          <w:szCs w:val="28"/>
        </w:rPr>
        <w:t>Должностное лицо администрации, ответственное за прием и регистрацию, в день получения в порядке делопроизводства обеспечивает:</w:t>
      </w:r>
    </w:p>
    <w:p w:rsidR="00C94D2C" w:rsidRPr="0072262D" w:rsidRDefault="00C94D2C" w:rsidP="00C94D2C">
      <w:pPr>
        <w:ind w:firstLine="709"/>
        <w:jc w:val="both"/>
        <w:rPr>
          <w:color w:val="000000"/>
          <w:sz w:val="28"/>
          <w:szCs w:val="28"/>
        </w:rPr>
      </w:pPr>
      <w:r w:rsidRPr="0072262D">
        <w:rPr>
          <w:color w:val="000000"/>
          <w:sz w:val="28"/>
          <w:szCs w:val="28"/>
        </w:rPr>
        <w:t xml:space="preserve">прием заявления по соответствующей форме. </w:t>
      </w:r>
    </w:p>
    <w:p w:rsidR="00C94D2C" w:rsidRPr="0072262D" w:rsidRDefault="00C94D2C" w:rsidP="00C94D2C">
      <w:pPr>
        <w:ind w:firstLine="709"/>
        <w:jc w:val="both"/>
        <w:rPr>
          <w:color w:val="000000"/>
          <w:sz w:val="28"/>
          <w:szCs w:val="28"/>
        </w:rPr>
      </w:pPr>
      <w:r w:rsidRPr="0072262D">
        <w:rPr>
          <w:color w:val="000000"/>
          <w:sz w:val="28"/>
          <w:szCs w:val="28"/>
        </w:rPr>
        <w:t>регистрацию заявления и прилагаемых документов в системе электронного документооборота в день их поступления;</w:t>
      </w:r>
      <w:r w:rsidRPr="0072262D">
        <w:rPr>
          <w:color w:val="000000"/>
          <w:sz w:val="28"/>
          <w:szCs w:val="28"/>
        </w:rPr>
        <w:tab/>
      </w:r>
    </w:p>
    <w:p w:rsidR="00C94D2C" w:rsidRPr="0072262D" w:rsidRDefault="00C94D2C" w:rsidP="00C94D2C">
      <w:pPr>
        <w:ind w:firstLine="709"/>
        <w:jc w:val="both"/>
        <w:rPr>
          <w:color w:val="000000"/>
          <w:sz w:val="28"/>
          <w:szCs w:val="28"/>
        </w:rPr>
      </w:pPr>
      <w:r w:rsidRPr="0072262D">
        <w:rPr>
          <w:color w:val="000000"/>
          <w:sz w:val="28"/>
          <w:szCs w:val="28"/>
        </w:rPr>
        <w:t>перевод в электронную форму и снятие копий документов, представленных заявителем;</w:t>
      </w:r>
    </w:p>
    <w:p w:rsidR="00C94D2C" w:rsidRPr="0072262D" w:rsidRDefault="00C94D2C" w:rsidP="00C94D2C">
      <w:pPr>
        <w:ind w:firstLine="709"/>
        <w:jc w:val="both"/>
        <w:rPr>
          <w:color w:val="000000"/>
          <w:sz w:val="28"/>
          <w:szCs w:val="28"/>
        </w:rPr>
      </w:pPr>
      <w:r w:rsidRPr="0072262D">
        <w:rPr>
          <w:color w:val="000000"/>
          <w:sz w:val="28"/>
          <w:szCs w:val="28"/>
        </w:rPr>
        <w:t xml:space="preserve">направление главе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(далее – глава). </w:t>
      </w:r>
    </w:p>
    <w:p w:rsidR="00C94D2C" w:rsidRPr="0072262D" w:rsidRDefault="00C94D2C" w:rsidP="00C94D2C">
      <w:pPr>
        <w:ind w:firstLine="709"/>
        <w:jc w:val="both"/>
        <w:rPr>
          <w:color w:val="000000"/>
          <w:sz w:val="28"/>
          <w:szCs w:val="28"/>
        </w:rPr>
      </w:pPr>
      <w:r w:rsidRPr="0072262D">
        <w:rPr>
          <w:color w:val="000000"/>
          <w:sz w:val="28"/>
          <w:szCs w:val="28"/>
        </w:rPr>
        <w:t xml:space="preserve">Подписанное главой заявление с приложенными к нему документами должностное лицо администрации направляет в уполномоченный орган. </w:t>
      </w:r>
    </w:p>
    <w:p w:rsidR="00C94D2C" w:rsidRPr="0072262D" w:rsidRDefault="00C94D2C" w:rsidP="00C94D2C">
      <w:pPr>
        <w:ind w:firstLine="709"/>
        <w:jc w:val="both"/>
        <w:rPr>
          <w:color w:val="000000"/>
          <w:sz w:val="28"/>
          <w:szCs w:val="28"/>
        </w:rPr>
      </w:pPr>
      <w:r w:rsidRPr="0072262D">
        <w:rPr>
          <w:color w:val="000000"/>
          <w:sz w:val="28"/>
          <w:szCs w:val="28"/>
        </w:rPr>
        <w:t xml:space="preserve">Результатом выполнения административной процедуры является регистрация и передача заявления должностному лицу, ответственному за предоставление муниципальной услуги. </w:t>
      </w:r>
    </w:p>
    <w:p w:rsidR="00C94D2C" w:rsidRPr="0072262D" w:rsidRDefault="00C94D2C" w:rsidP="00C94D2C">
      <w:pPr>
        <w:ind w:firstLine="709"/>
        <w:jc w:val="both"/>
        <w:rPr>
          <w:color w:val="000000"/>
          <w:sz w:val="28"/>
          <w:szCs w:val="28"/>
        </w:rPr>
      </w:pPr>
      <w:r w:rsidRPr="0072262D">
        <w:rPr>
          <w:color w:val="000000"/>
          <w:sz w:val="28"/>
          <w:szCs w:val="28"/>
        </w:rPr>
        <w:t>Срок выполнения административной процедуры не превышает 1 рабочий дней со дня регистрации заявления.</w:t>
      </w:r>
    </w:p>
    <w:p w:rsidR="00C94D2C" w:rsidRPr="0072262D" w:rsidRDefault="00C94D2C" w:rsidP="00C94D2C">
      <w:pPr>
        <w:ind w:firstLine="709"/>
        <w:jc w:val="both"/>
        <w:rPr>
          <w:color w:val="000000"/>
          <w:sz w:val="28"/>
          <w:szCs w:val="28"/>
        </w:rPr>
      </w:pPr>
      <w:r w:rsidRPr="0072262D">
        <w:rPr>
          <w:color w:val="000000"/>
          <w:sz w:val="28"/>
          <w:szCs w:val="28"/>
        </w:rPr>
        <w:t>3.1.3. Должностное лицо уполномоченного органа, ответственное за предоставление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1) проверяет полноту документов, предоставленных заявителем, в соответствии с подразделом 2.6 раздела </w:t>
      </w:r>
      <w:r w:rsidRPr="0072262D">
        <w:rPr>
          <w:color w:val="000000"/>
          <w:sz w:val="28"/>
          <w:szCs w:val="28"/>
          <w:lang w:val="en-US"/>
        </w:rPr>
        <w:t>II</w:t>
      </w:r>
      <w:r w:rsidRPr="0072262D">
        <w:rPr>
          <w:color w:val="000000"/>
          <w:sz w:val="28"/>
          <w:szCs w:val="28"/>
        </w:rPr>
        <w:t xml:space="preserve"> настоящего Регламента;</w:t>
      </w:r>
    </w:p>
    <w:p w:rsidR="00C94D2C" w:rsidRPr="0072262D" w:rsidRDefault="00C94D2C" w:rsidP="00C94D2C">
      <w:pPr>
        <w:ind w:firstLine="709"/>
        <w:jc w:val="both"/>
        <w:rPr>
          <w:color w:val="000000"/>
          <w:sz w:val="28"/>
          <w:szCs w:val="28"/>
        </w:rPr>
      </w:pPr>
      <w:r w:rsidRPr="0072262D">
        <w:rPr>
          <w:color w:val="000000"/>
          <w:sz w:val="28"/>
          <w:szCs w:val="28"/>
        </w:rPr>
        <w:t>2) выявляет основания, указанные в подразделе 2.10. раздела II настоящего Регламента.</w:t>
      </w:r>
    </w:p>
    <w:p w:rsidR="00C94D2C" w:rsidRPr="0072262D" w:rsidRDefault="00C94D2C" w:rsidP="00C94D2C">
      <w:pPr>
        <w:ind w:firstLine="709"/>
        <w:jc w:val="both"/>
        <w:rPr>
          <w:color w:val="000000"/>
          <w:sz w:val="28"/>
          <w:szCs w:val="28"/>
        </w:rPr>
      </w:pPr>
      <w:r w:rsidRPr="0072262D">
        <w:rPr>
          <w:color w:val="000000"/>
          <w:sz w:val="28"/>
          <w:szCs w:val="28"/>
        </w:rPr>
        <w:lastRenderedPageBreak/>
        <w:t xml:space="preserve">По результатам рассмотрения заявления и документов, должностное лицо уполномоченного органа, ответственное за предоставление муниципальной услуги, направляет на согласование руководителю уполномоченного органа, который принимает решение о подготовке выписки из реестра муниципального имущества либо проекта письменного мотивированного отказа в предоставлении муниципальной услуги заявителю. </w:t>
      </w:r>
    </w:p>
    <w:p w:rsidR="00C94D2C" w:rsidRPr="0072262D" w:rsidRDefault="00C94D2C" w:rsidP="00C94D2C">
      <w:pPr>
        <w:ind w:firstLine="709"/>
        <w:jc w:val="both"/>
        <w:rPr>
          <w:color w:val="000000"/>
          <w:sz w:val="28"/>
          <w:szCs w:val="28"/>
        </w:rPr>
      </w:pPr>
      <w:r w:rsidRPr="0072262D">
        <w:rPr>
          <w:color w:val="000000"/>
          <w:sz w:val="28"/>
          <w:szCs w:val="28"/>
        </w:rPr>
        <w:t xml:space="preserve">В случае если заявление не соответствует подразделу 2.6 раздела </w:t>
      </w:r>
      <w:r w:rsidRPr="0072262D">
        <w:rPr>
          <w:color w:val="000000"/>
          <w:sz w:val="28"/>
          <w:szCs w:val="28"/>
          <w:lang w:val="en-US"/>
        </w:rPr>
        <w:t>II</w:t>
      </w:r>
      <w:r w:rsidRPr="0072262D">
        <w:rPr>
          <w:color w:val="000000"/>
          <w:sz w:val="28"/>
          <w:szCs w:val="28"/>
        </w:rPr>
        <w:t xml:space="preserve"> настоящего Регламента или подано в иной уполномоченный орган должностное лицо уполномоченного органа, ответственное за предоставление муниципальной услуги, в течение десяти дней со дня поступления заявления о предоставлении муниципальной услуги возвращает это заявление заявителю. При этом указываются все причины возврата заявления.</w:t>
      </w:r>
    </w:p>
    <w:p w:rsidR="00C94D2C" w:rsidRPr="0072262D" w:rsidRDefault="00C94D2C" w:rsidP="00C94D2C">
      <w:pPr>
        <w:ind w:firstLine="709"/>
        <w:jc w:val="both"/>
        <w:rPr>
          <w:color w:val="000000"/>
          <w:sz w:val="28"/>
          <w:szCs w:val="28"/>
        </w:rPr>
      </w:pPr>
      <w:r w:rsidRPr="0072262D">
        <w:rPr>
          <w:color w:val="000000"/>
          <w:sz w:val="28"/>
          <w:szCs w:val="28"/>
        </w:rPr>
        <w:t>Результатом административной процедуры является установление наличия либо отсутствия оснований для предоставления или отказа в предоставлении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Срок выполнения административной процедуры не превышает </w:t>
      </w:r>
      <w:r w:rsidR="00BE2D7D" w:rsidRPr="0072262D">
        <w:rPr>
          <w:color w:val="000000"/>
          <w:sz w:val="28"/>
          <w:szCs w:val="28"/>
        </w:rPr>
        <w:t>1</w:t>
      </w:r>
      <w:r w:rsidRPr="0072262D">
        <w:rPr>
          <w:color w:val="000000"/>
          <w:sz w:val="28"/>
          <w:szCs w:val="28"/>
        </w:rPr>
        <w:t xml:space="preserve"> рабочи</w:t>
      </w:r>
      <w:r w:rsidR="00BE2D7D" w:rsidRPr="0072262D">
        <w:rPr>
          <w:color w:val="000000"/>
          <w:sz w:val="28"/>
          <w:szCs w:val="28"/>
        </w:rPr>
        <w:t>й</w:t>
      </w:r>
      <w:r w:rsidRPr="0072262D">
        <w:rPr>
          <w:color w:val="000000"/>
          <w:sz w:val="28"/>
          <w:szCs w:val="28"/>
        </w:rPr>
        <w:t xml:space="preserve"> д</w:t>
      </w:r>
      <w:r w:rsidR="00BE2D7D" w:rsidRPr="0072262D">
        <w:rPr>
          <w:color w:val="000000"/>
          <w:sz w:val="28"/>
          <w:szCs w:val="28"/>
        </w:rPr>
        <w:t>ень</w:t>
      </w:r>
      <w:r w:rsidRPr="0072262D">
        <w:rPr>
          <w:color w:val="000000"/>
          <w:sz w:val="28"/>
          <w:szCs w:val="28"/>
        </w:rPr>
        <w:t xml:space="preserve"> со дня регистрации заявления.  </w:t>
      </w:r>
    </w:p>
    <w:p w:rsidR="00C94D2C" w:rsidRPr="0072262D" w:rsidRDefault="00C94D2C" w:rsidP="00C94D2C">
      <w:pPr>
        <w:ind w:firstLine="709"/>
        <w:jc w:val="both"/>
        <w:rPr>
          <w:color w:val="000000"/>
          <w:sz w:val="28"/>
          <w:szCs w:val="28"/>
        </w:rPr>
      </w:pPr>
      <w:r w:rsidRPr="0072262D">
        <w:rPr>
          <w:color w:val="000000"/>
          <w:sz w:val="28"/>
          <w:szCs w:val="28"/>
        </w:rPr>
        <w:t>3.1.</w:t>
      </w:r>
      <w:r w:rsidR="00BE2D7D" w:rsidRPr="0072262D">
        <w:rPr>
          <w:color w:val="000000"/>
          <w:sz w:val="28"/>
          <w:szCs w:val="28"/>
        </w:rPr>
        <w:t>4</w:t>
      </w:r>
      <w:r w:rsidRPr="0072262D">
        <w:rPr>
          <w:color w:val="000000"/>
          <w:sz w:val="28"/>
          <w:szCs w:val="28"/>
        </w:rPr>
        <w:t>.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w:t>
      </w:r>
      <w:r w:rsidR="00BE2D7D" w:rsidRPr="0072262D">
        <w:rPr>
          <w:color w:val="000000"/>
          <w:sz w:val="28"/>
          <w:szCs w:val="28"/>
        </w:rPr>
        <w:t>е</w:t>
      </w:r>
      <w:r w:rsidRPr="0072262D">
        <w:rPr>
          <w:color w:val="000000"/>
          <w:sz w:val="28"/>
          <w:szCs w:val="28"/>
        </w:rPr>
        <w:t xml:space="preserve"> 2.6 раздела </w:t>
      </w:r>
      <w:r w:rsidRPr="0072262D">
        <w:rPr>
          <w:color w:val="000000"/>
          <w:sz w:val="28"/>
          <w:szCs w:val="28"/>
          <w:lang w:val="en-US"/>
        </w:rPr>
        <w:t>II</w:t>
      </w:r>
      <w:r w:rsidRPr="0072262D">
        <w:rPr>
          <w:color w:val="000000"/>
          <w:sz w:val="28"/>
          <w:szCs w:val="28"/>
        </w:rPr>
        <w:t xml:space="preserve"> Регламента.</w:t>
      </w:r>
    </w:p>
    <w:p w:rsidR="00C94D2C" w:rsidRPr="0072262D" w:rsidRDefault="00C94D2C" w:rsidP="00C94D2C">
      <w:pPr>
        <w:ind w:firstLine="709"/>
        <w:jc w:val="both"/>
        <w:rPr>
          <w:color w:val="000000"/>
          <w:sz w:val="28"/>
          <w:szCs w:val="28"/>
        </w:rPr>
      </w:pPr>
      <w:r w:rsidRPr="0072262D">
        <w:rPr>
          <w:color w:val="000000"/>
          <w:sz w:val="28"/>
          <w:szCs w:val="28"/>
        </w:rPr>
        <w:t xml:space="preserve">В случае отсутствия оснований для отказа в предоставлении муниципальной услуги должностное лицо в течение </w:t>
      </w:r>
      <w:r w:rsidR="00BE2D7D" w:rsidRPr="0072262D">
        <w:rPr>
          <w:color w:val="000000"/>
          <w:sz w:val="28"/>
          <w:szCs w:val="28"/>
        </w:rPr>
        <w:t>3</w:t>
      </w:r>
      <w:r w:rsidRPr="0072262D">
        <w:rPr>
          <w:color w:val="000000"/>
          <w:sz w:val="28"/>
          <w:szCs w:val="28"/>
        </w:rPr>
        <w:t xml:space="preserve"> рабочих дней готовит </w:t>
      </w:r>
      <w:r w:rsidR="00BE2D7D" w:rsidRPr="0072262D">
        <w:rPr>
          <w:color w:val="000000"/>
          <w:sz w:val="28"/>
          <w:szCs w:val="28"/>
        </w:rPr>
        <w:t>выписку из реестра муниципального имущества.</w:t>
      </w:r>
    </w:p>
    <w:p w:rsidR="00C94D2C" w:rsidRPr="0072262D" w:rsidRDefault="00C94D2C" w:rsidP="00C94D2C">
      <w:pPr>
        <w:ind w:firstLine="709"/>
        <w:jc w:val="both"/>
        <w:rPr>
          <w:color w:val="000000"/>
          <w:sz w:val="28"/>
          <w:szCs w:val="28"/>
        </w:rPr>
      </w:pPr>
      <w:r w:rsidRPr="0072262D">
        <w:rPr>
          <w:color w:val="000000"/>
          <w:sz w:val="28"/>
          <w:szCs w:val="28"/>
        </w:rPr>
        <w:t xml:space="preserve">Согласование </w:t>
      </w:r>
      <w:r w:rsidR="00BE2D7D" w:rsidRPr="0072262D">
        <w:rPr>
          <w:color w:val="000000"/>
          <w:sz w:val="28"/>
          <w:szCs w:val="28"/>
        </w:rPr>
        <w:t xml:space="preserve">выписки из реестра муниципального имущества </w:t>
      </w:r>
      <w:r w:rsidRPr="0072262D">
        <w:rPr>
          <w:color w:val="000000"/>
          <w:sz w:val="28"/>
          <w:szCs w:val="28"/>
        </w:rPr>
        <w:t xml:space="preserve">осуществляется в срок не более </w:t>
      </w:r>
      <w:r w:rsidR="00BE2D7D" w:rsidRPr="0072262D">
        <w:rPr>
          <w:color w:val="000000"/>
          <w:sz w:val="28"/>
          <w:szCs w:val="28"/>
        </w:rPr>
        <w:t>1</w:t>
      </w:r>
      <w:r w:rsidRPr="0072262D">
        <w:rPr>
          <w:color w:val="000000"/>
          <w:sz w:val="28"/>
          <w:szCs w:val="28"/>
        </w:rPr>
        <w:t xml:space="preserve"> дн</w:t>
      </w:r>
      <w:r w:rsidR="00BE2D7D" w:rsidRPr="0072262D">
        <w:rPr>
          <w:color w:val="000000"/>
          <w:sz w:val="28"/>
          <w:szCs w:val="28"/>
        </w:rPr>
        <w:t>я</w:t>
      </w:r>
      <w:r w:rsidRPr="0072262D">
        <w:rPr>
          <w:color w:val="000000"/>
          <w:sz w:val="28"/>
          <w:szCs w:val="28"/>
        </w:rPr>
        <w:t>.</w:t>
      </w:r>
    </w:p>
    <w:p w:rsidR="00C94D2C" w:rsidRPr="0072262D" w:rsidRDefault="00C94D2C" w:rsidP="00C94D2C">
      <w:pPr>
        <w:ind w:firstLine="709"/>
        <w:jc w:val="both"/>
        <w:rPr>
          <w:color w:val="000000"/>
          <w:sz w:val="28"/>
          <w:szCs w:val="28"/>
        </w:rPr>
      </w:pPr>
      <w:r w:rsidRPr="0072262D">
        <w:rPr>
          <w:color w:val="000000"/>
          <w:sz w:val="28"/>
          <w:szCs w:val="28"/>
        </w:rPr>
        <w:t>В случае наличия оснований, указанных в пункте 2.10 Регламента, заявителю отказывается в предоставлении результата муниципальной услуги, о чем ему направляется письменный мотивированный отказ в предоставлении муниципальной услуги с указанием всех оснований для отказа.</w:t>
      </w:r>
    </w:p>
    <w:p w:rsidR="00C94D2C" w:rsidRPr="0072262D" w:rsidRDefault="00C94D2C" w:rsidP="00C94D2C">
      <w:pPr>
        <w:ind w:firstLine="709"/>
        <w:jc w:val="both"/>
        <w:rPr>
          <w:color w:val="000000"/>
          <w:sz w:val="28"/>
          <w:szCs w:val="28"/>
        </w:rPr>
      </w:pPr>
      <w:r w:rsidRPr="0072262D">
        <w:rPr>
          <w:color w:val="000000"/>
          <w:sz w:val="28"/>
          <w:szCs w:val="28"/>
        </w:rPr>
        <w:t xml:space="preserve">Должностное лицо, ответственное за предоставление муниципальной услуги: </w:t>
      </w:r>
    </w:p>
    <w:p w:rsidR="00C94D2C" w:rsidRPr="0072262D" w:rsidRDefault="00C94D2C" w:rsidP="00C94D2C">
      <w:pPr>
        <w:ind w:firstLine="709"/>
        <w:jc w:val="both"/>
        <w:rPr>
          <w:color w:val="000000"/>
          <w:sz w:val="28"/>
          <w:szCs w:val="28"/>
        </w:rPr>
      </w:pPr>
      <w:r w:rsidRPr="0072262D">
        <w:rPr>
          <w:color w:val="000000"/>
          <w:sz w:val="28"/>
          <w:szCs w:val="28"/>
        </w:rPr>
        <w:t>осуществляет подготовку проекта мотивированного отказа;</w:t>
      </w:r>
    </w:p>
    <w:p w:rsidR="00C94D2C" w:rsidRPr="0072262D" w:rsidRDefault="00C94D2C" w:rsidP="00C94D2C">
      <w:pPr>
        <w:ind w:firstLine="709"/>
        <w:jc w:val="both"/>
        <w:rPr>
          <w:color w:val="000000"/>
          <w:sz w:val="28"/>
          <w:szCs w:val="28"/>
        </w:rPr>
      </w:pPr>
      <w:r w:rsidRPr="0072262D">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Согласованный проект мотивированного отказа направляется на подпись главе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C94D2C" w:rsidRPr="0072262D" w:rsidRDefault="00C94D2C" w:rsidP="00C94D2C">
      <w:pPr>
        <w:ind w:firstLine="709"/>
        <w:jc w:val="both"/>
        <w:rPr>
          <w:color w:val="000000"/>
          <w:sz w:val="28"/>
          <w:szCs w:val="28"/>
        </w:rPr>
      </w:pPr>
      <w:r w:rsidRPr="0072262D">
        <w:rPr>
          <w:color w:val="000000"/>
          <w:sz w:val="28"/>
          <w:szCs w:val="28"/>
        </w:rPr>
        <w:t xml:space="preserve">Глава </w:t>
      </w:r>
      <w:r w:rsidR="008E6025">
        <w:rPr>
          <w:color w:val="000000"/>
          <w:sz w:val="28"/>
          <w:szCs w:val="28"/>
        </w:rPr>
        <w:t>Пролетарского</w:t>
      </w:r>
      <w:r w:rsidRPr="0072262D">
        <w:rPr>
          <w:color w:val="000000"/>
          <w:sz w:val="28"/>
          <w:szCs w:val="28"/>
        </w:rPr>
        <w:t xml:space="preserve"> сельского поселения Кореновского района  подписывает поступивш</w:t>
      </w:r>
      <w:r w:rsidR="00BE2D7D" w:rsidRPr="0072262D">
        <w:rPr>
          <w:color w:val="000000"/>
          <w:sz w:val="28"/>
          <w:szCs w:val="28"/>
        </w:rPr>
        <w:t xml:space="preserve">ую к нему выписку из реестра муниципального имущества </w:t>
      </w:r>
      <w:r w:rsidRPr="0072262D">
        <w:rPr>
          <w:color w:val="000000"/>
          <w:sz w:val="28"/>
          <w:szCs w:val="28"/>
        </w:rPr>
        <w:t>или письменный мотивированный отказ в предоставлении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lastRenderedPageBreak/>
        <w:t xml:space="preserve"> Результатом административной процедуры является подписание</w:t>
      </w:r>
      <w:r w:rsidR="00BE2D7D" w:rsidRPr="0072262D">
        <w:rPr>
          <w:color w:val="000000"/>
          <w:sz w:val="28"/>
          <w:szCs w:val="28"/>
        </w:rPr>
        <w:t xml:space="preserve"> выписки из реестра муниципального имущества </w:t>
      </w:r>
      <w:r w:rsidR="008E6025">
        <w:rPr>
          <w:color w:val="000000"/>
          <w:sz w:val="28"/>
          <w:szCs w:val="28"/>
        </w:rPr>
        <w:t>Пролетарского</w:t>
      </w:r>
      <w:r w:rsidR="00BE2D7D" w:rsidRPr="0072262D">
        <w:rPr>
          <w:color w:val="000000"/>
          <w:sz w:val="28"/>
          <w:szCs w:val="28"/>
        </w:rPr>
        <w:t xml:space="preserve"> сельского поселения Кореновского района </w:t>
      </w:r>
      <w:r w:rsidRPr="0072262D">
        <w:rPr>
          <w:color w:val="000000"/>
          <w:sz w:val="28"/>
          <w:szCs w:val="28"/>
        </w:rPr>
        <w:t xml:space="preserve">или письменного мотивированного отказа в предоставлении муниципальной услуги. </w:t>
      </w:r>
    </w:p>
    <w:p w:rsidR="00C94D2C" w:rsidRPr="0072262D" w:rsidRDefault="00C94D2C" w:rsidP="00C94D2C">
      <w:pPr>
        <w:ind w:firstLine="709"/>
        <w:jc w:val="both"/>
        <w:rPr>
          <w:color w:val="000000"/>
          <w:sz w:val="28"/>
          <w:szCs w:val="28"/>
        </w:rPr>
      </w:pPr>
      <w:r w:rsidRPr="0072262D">
        <w:rPr>
          <w:color w:val="000000"/>
          <w:sz w:val="28"/>
          <w:szCs w:val="28"/>
        </w:rPr>
        <w:t>Должностное лицо, ответственное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C94D2C" w:rsidRPr="0072262D" w:rsidRDefault="00C94D2C" w:rsidP="00C94D2C">
      <w:pPr>
        <w:ind w:firstLine="709"/>
        <w:jc w:val="both"/>
        <w:rPr>
          <w:color w:val="000000"/>
          <w:sz w:val="28"/>
          <w:szCs w:val="28"/>
        </w:rPr>
      </w:pPr>
      <w:r w:rsidRPr="0072262D">
        <w:rPr>
          <w:color w:val="000000"/>
          <w:sz w:val="28"/>
          <w:szCs w:val="28"/>
        </w:rPr>
        <w:t>Срок исполнения административной процедуры не превышает 1 рабоч</w:t>
      </w:r>
      <w:r w:rsidR="00BE2D7D" w:rsidRPr="0072262D">
        <w:rPr>
          <w:color w:val="000000"/>
          <w:sz w:val="28"/>
          <w:szCs w:val="28"/>
        </w:rPr>
        <w:t>его</w:t>
      </w:r>
      <w:r w:rsidRPr="0072262D">
        <w:rPr>
          <w:color w:val="000000"/>
          <w:sz w:val="28"/>
          <w:szCs w:val="28"/>
        </w:rPr>
        <w:t xml:space="preserve"> дн</w:t>
      </w:r>
      <w:r w:rsidR="00BE2D7D" w:rsidRPr="0072262D">
        <w:rPr>
          <w:color w:val="000000"/>
          <w:sz w:val="28"/>
          <w:szCs w:val="28"/>
        </w:rPr>
        <w:t>я</w:t>
      </w:r>
      <w:r w:rsidRPr="0072262D">
        <w:rPr>
          <w:color w:val="000000"/>
          <w:sz w:val="28"/>
          <w:szCs w:val="28"/>
        </w:rPr>
        <w:t>.</w:t>
      </w:r>
    </w:p>
    <w:p w:rsidR="00C94D2C" w:rsidRPr="0072262D" w:rsidRDefault="00C94D2C" w:rsidP="00C94D2C">
      <w:pPr>
        <w:ind w:firstLine="709"/>
        <w:jc w:val="both"/>
        <w:rPr>
          <w:color w:val="000000"/>
          <w:sz w:val="28"/>
          <w:szCs w:val="28"/>
        </w:rPr>
      </w:pPr>
      <w:r w:rsidRPr="0072262D">
        <w:rPr>
          <w:color w:val="000000"/>
          <w:sz w:val="28"/>
          <w:szCs w:val="28"/>
        </w:rPr>
        <w:t xml:space="preserve">3.1.6. Выдачу (направленные) заявителю документов, являющиеся результатом предоставления муниципальной услуги должностное лицо уполномоченного органа осуществляет в течение 1-го рабочего дня: </w:t>
      </w:r>
    </w:p>
    <w:p w:rsidR="00C94D2C" w:rsidRPr="0072262D" w:rsidRDefault="00C94D2C" w:rsidP="00C94D2C">
      <w:pPr>
        <w:ind w:firstLine="709"/>
        <w:jc w:val="both"/>
        <w:rPr>
          <w:color w:val="000000"/>
          <w:sz w:val="28"/>
          <w:szCs w:val="28"/>
        </w:rPr>
      </w:pPr>
      <w:r w:rsidRPr="0072262D">
        <w:rPr>
          <w:color w:val="000000"/>
          <w:sz w:val="28"/>
          <w:szCs w:val="28"/>
        </w:rPr>
        <w:t>вручает (при личном обращении) заявителю соответствующий результат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при выдаче документов нарочно должностное лицо устанавливает личность заявителя, знакомит заявителя с содержанием документов и выдает их;</w:t>
      </w:r>
    </w:p>
    <w:p w:rsidR="00C94D2C" w:rsidRPr="0072262D" w:rsidRDefault="00C94D2C" w:rsidP="00C94D2C">
      <w:pPr>
        <w:ind w:firstLine="709"/>
        <w:jc w:val="both"/>
        <w:rPr>
          <w:color w:val="000000"/>
          <w:sz w:val="28"/>
          <w:szCs w:val="28"/>
        </w:rPr>
      </w:pPr>
      <w:r w:rsidRPr="0072262D">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C94D2C" w:rsidRPr="0072262D" w:rsidRDefault="00C94D2C" w:rsidP="00C94D2C">
      <w:pPr>
        <w:ind w:firstLine="709"/>
        <w:jc w:val="both"/>
        <w:rPr>
          <w:color w:val="000000"/>
          <w:sz w:val="28"/>
          <w:szCs w:val="28"/>
        </w:rPr>
      </w:pPr>
      <w:r w:rsidRPr="0072262D">
        <w:rPr>
          <w:color w:val="000000"/>
          <w:sz w:val="28"/>
          <w:szCs w:val="28"/>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C94D2C" w:rsidRPr="0072262D" w:rsidRDefault="00C94D2C" w:rsidP="00C94D2C">
      <w:pPr>
        <w:ind w:firstLine="709"/>
        <w:jc w:val="both"/>
        <w:rPr>
          <w:color w:val="000000"/>
          <w:sz w:val="28"/>
          <w:szCs w:val="28"/>
        </w:rPr>
      </w:pPr>
      <w:r w:rsidRPr="0072262D">
        <w:rPr>
          <w:color w:val="000000"/>
          <w:sz w:val="28"/>
          <w:szCs w:val="28"/>
        </w:rPr>
        <w:t xml:space="preserve">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w:t>
      </w:r>
      <w:r w:rsidR="00BE2D7D" w:rsidRPr="0072262D">
        <w:rPr>
          <w:color w:val="000000"/>
          <w:sz w:val="28"/>
          <w:szCs w:val="28"/>
        </w:rPr>
        <w:t>у</w:t>
      </w:r>
      <w:r w:rsidRPr="0072262D">
        <w:rPr>
          <w:color w:val="000000"/>
          <w:sz w:val="28"/>
          <w:szCs w:val="28"/>
        </w:rPr>
        <w:t>полномоченным органом и многофункциональным центром.</w:t>
      </w:r>
    </w:p>
    <w:p w:rsidR="00C94D2C" w:rsidRPr="0072262D" w:rsidRDefault="00C94D2C" w:rsidP="00C94D2C">
      <w:pPr>
        <w:ind w:firstLine="709"/>
        <w:jc w:val="both"/>
        <w:rPr>
          <w:color w:val="000000"/>
          <w:sz w:val="28"/>
          <w:szCs w:val="28"/>
        </w:rPr>
      </w:pPr>
      <w:r w:rsidRPr="0072262D">
        <w:rPr>
          <w:color w:val="000000"/>
          <w:sz w:val="28"/>
          <w:szCs w:val="28"/>
        </w:rPr>
        <w:t>Срок исполнения административной процедуры не превышает один рабочий дней.</w:t>
      </w:r>
    </w:p>
    <w:p w:rsidR="00C94D2C" w:rsidRPr="0072262D" w:rsidRDefault="00C94D2C" w:rsidP="00C94D2C">
      <w:pPr>
        <w:ind w:firstLine="709"/>
        <w:jc w:val="both"/>
        <w:rPr>
          <w:color w:val="000000"/>
          <w:sz w:val="28"/>
          <w:szCs w:val="28"/>
        </w:rPr>
      </w:pPr>
      <w:r w:rsidRPr="0072262D">
        <w:rPr>
          <w:color w:val="000000"/>
          <w:sz w:val="28"/>
          <w:szCs w:val="28"/>
        </w:rPr>
        <w:t>В случае указания заявителем о получении результата по почтовому адресу, электронной почтой,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 уполномоченный орган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C94D2C" w:rsidRPr="0072262D" w:rsidRDefault="00C94D2C" w:rsidP="00C94D2C">
      <w:pPr>
        <w:ind w:firstLine="709"/>
        <w:jc w:val="both"/>
        <w:rPr>
          <w:color w:val="000000"/>
          <w:sz w:val="28"/>
          <w:szCs w:val="28"/>
        </w:rPr>
      </w:pPr>
      <w:r w:rsidRPr="0072262D">
        <w:rPr>
          <w:color w:val="000000"/>
          <w:sz w:val="28"/>
          <w:szCs w:val="28"/>
        </w:rPr>
        <w:t>Срок исполнения административной процедуры не превышает один рабочий дней.</w:t>
      </w:r>
    </w:p>
    <w:p w:rsidR="00C94D2C" w:rsidRPr="0072262D" w:rsidRDefault="00C94D2C" w:rsidP="00C94D2C">
      <w:pPr>
        <w:ind w:firstLine="709"/>
        <w:jc w:val="both"/>
        <w:rPr>
          <w:color w:val="000000"/>
          <w:sz w:val="28"/>
          <w:szCs w:val="28"/>
        </w:rPr>
      </w:pPr>
      <w:r w:rsidRPr="0072262D">
        <w:rPr>
          <w:color w:val="000000"/>
          <w:sz w:val="28"/>
          <w:szCs w:val="28"/>
        </w:rPr>
        <w:t>3.1.7. В случае указания заявителем о получении информации о ходе пред</w:t>
      </w:r>
      <w:r w:rsidR="00BE2D7D" w:rsidRPr="0072262D">
        <w:rPr>
          <w:color w:val="000000"/>
          <w:sz w:val="28"/>
          <w:szCs w:val="28"/>
        </w:rPr>
        <w:t>оставления муниципальной услуги</w:t>
      </w:r>
      <w:r w:rsidRPr="0072262D">
        <w:rPr>
          <w:color w:val="000000"/>
          <w:sz w:val="28"/>
          <w:szCs w:val="28"/>
        </w:rPr>
        <w:t>, уполномоченный орган, в срок, не превышающий одного рабочего дня после завершения выполнения каждого соответствующего действия, направляет информацию заявителю:</w:t>
      </w:r>
    </w:p>
    <w:p w:rsidR="00C94D2C" w:rsidRPr="0072262D" w:rsidRDefault="00C94D2C" w:rsidP="00C94D2C">
      <w:pPr>
        <w:ind w:firstLine="709"/>
        <w:jc w:val="both"/>
        <w:rPr>
          <w:color w:val="000000"/>
          <w:sz w:val="28"/>
          <w:szCs w:val="28"/>
        </w:rPr>
      </w:pPr>
      <w:r w:rsidRPr="0072262D">
        <w:rPr>
          <w:color w:val="000000"/>
          <w:sz w:val="28"/>
          <w:szCs w:val="28"/>
        </w:rPr>
        <w:t>на адрес электронной почты;</w:t>
      </w:r>
    </w:p>
    <w:p w:rsidR="00C94D2C" w:rsidRPr="0072262D" w:rsidRDefault="00C94D2C" w:rsidP="00C94D2C">
      <w:pPr>
        <w:ind w:firstLine="709"/>
        <w:jc w:val="both"/>
        <w:rPr>
          <w:color w:val="000000"/>
          <w:sz w:val="28"/>
          <w:szCs w:val="28"/>
        </w:rPr>
      </w:pPr>
      <w:r w:rsidRPr="0072262D">
        <w:rPr>
          <w:color w:val="000000"/>
          <w:sz w:val="28"/>
          <w:szCs w:val="28"/>
        </w:rPr>
        <w:lastRenderedPageBreak/>
        <w:t>в личный кабинет заявителя на Едином или Региональном портале.</w:t>
      </w:r>
    </w:p>
    <w:p w:rsidR="00C94D2C" w:rsidRPr="0072262D" w:rsidRDefault="00C94D2C" w:rsidP="00C94D2C">
      <w:pPr>
        <w:ind w:firstLine="709"/>
        <w:jc w:val="both"/>
        <w:rPr>
          <w:color w:val="000000"/>
          <w:sz w:val="28"/>
          <w:szCs w:val="28"/>
        </w:rPr>
      </w:pPr>
      <w:r w:rsidRPr="0072262D">
        <w:rPr>
          <w:color w:val="000000"/>
          <w:sz w:val="28"/>
          <w:szCs w:val="28"/>
        </w:rPr>
        <w:t xml:space="preserve">3.1.8. При наличии оснований возврата заявления заявителю должностное лицо в течение   </w:t>
      </w:r>
      <w:r w:rsidR="00BE2D7D" w:rsidRPr="0072262D">
        <w:rPr>
          <w:color w:val="000000"/>
          <w:sz w:val="28"/>
          <w:szCs w:val="28"/>
        </w:rPr>
        <w:t>5</w:t>
      </w:r>
      <w:r w:rsidRPr="0072262D">
        <w:rPr>
          <w:color w:val="000000"/>
          <w:sz w:val="28"/>
          <w:szCs w:val="28"/>
        </w:rPr>
        <w:t xml:space="preserve">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center"/>
        <w:rPr>
          <w:color w:val="000000"/>
          <w:sz w:val="28"/>
          <w:szCs w:val="28"/>
        </w:rPr>
      </w:pPr>
      <w:r w:rsidRPr="0072262D">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94D2C" w:rsidRPr="0072262D" w:rsidRDefault="00C94D2C" w:rsidP="00C94D2C">
      <w:pPr>
        <w:ind w:firstLine="709"/>
        <w:jc w:val="both"/>
        <w:rPr>
          <w:color w:val="000000"/>
          <w:sz w:val="28"/>
          <w:szCs w:val="28"/>
        </w:rPr>
      </w:pPr>
      <w:r w:rsidRPr="0072262D">
        <w:rPr>
          <w:color w:val="000000"/>
          <w:sz w:val="28"/>
          <w:szCs w:val="28"/>
        </w:rPr>
        <w:t>1) получение информации о порядке и сроках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C94D2C" w:rsidRPr="0072262D" w:rsidRDefault="00C94D2C" w:rsidP="00C94D2C">
      <w:pPr>
        <w:ind w:firstLine="709"/>
        <w:jc w:val="both"/>
        <w:rPr>
          <w:color w:val="000000"/>
          <w:sz w:val="28"/>
          <w:szCs w:val="28"/>
        </w:rPr>
      </w:pPr>
      <w:r w:rsidRPr="0072262D">
        <w:rPr>
          <w:color w:val="000000"/>
          <w:sz w:val="28"/>
          <w:szCs w:val="28"/>
        </w:rPr>
        <w:t>3) формирование запроса о предоставлении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94D2C" w:rsidRPr="0072262D" w:rsidRDefault="00C94D2C" w:rsidP="00C94D2C">
      <w:pPr>
        <w:ind w:firstLine="709"/>
        <w:jc w:val="both"/>
        <w:rPr>
          <w:color w:val="000000"/>
          <w:sz w:val="28"/>
          <w:szCs w:val="28"/>
        </w:rPr>
      </w:pPr>
      <w:r w:rsidRPr="0072262D">
        <w:rPr>
          <w:color w:val="000000"/>
          <w:sz w:val="28"/>
          <w:szCs w:val="28"/>
        </w:rPr>
        <w:t>6) получение результата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7) получение сведений о ходе выполнения запроса;</w:t>
      </w:r>
    </w:p>
    <w:p w:rsidR="00C94D2C" w:rsidRPr="0072262D" w:rsidRDefault="00C94D2C" w:rsidP="00C94D2C">
      <w:pPr>
        <w:ind w:firstLine="709"/>
        <w:jc w:val="both"/>
        <w:rPr>
          <w:color w:val="000000"/>
          <w:sz w:val="28"/>
          <w:szCs w:val="28"/>
        </w:rPr>
      </w:pPr>
      <w:r w:rsidRPr="0072262D">
        <w:rPr>
          <w:color w:val="000000"/>
          <w:sz w:val="28"/>
          <w:szCs w:val="28"/>
        </w:rPr>
        <w:t>8) осуществление оценки качества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center"/>
        <w:rPr>
          <w:color w:val="000000"/>
          <w:sz w:val="28"/>
          <w:szCs w:val="28"/>
        </w:rPr>
      </w:pPr>
      <w:r w:rsidRPr="0072262D">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3.3.1 Получение информации о порядке и сроках предоставления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lastRenderedPageBreak/>
        <w:t>На Едином  и Региональном порталах, официальном сайте размещается следующая информация:</w:t>
      </w:r>
    </w:p>
    <w:p w:rsidR="00C94D2C" w:rsidRPr="0072262D" w:rsidRDefault="00C94D2C" w:rsidP="00C94D2C">
      <w:pPr>
        <w:ind w:firstLine="709"/>
        <w:jc w:val="both"/>
        <w:rPr>
          <w:color w:val="000000"/>
          <w:sz w:val="28"/>
          <w:szCs w:val="28"/>
        </w:rPr>
      </w:pPr>
      <w:r w:rsidRPr="0072262D">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4D2C" w:rsidRPr="0072262D" w:rsidRDefault="00C94D2C" w:rsidP="00C94D2C">
      <w:pPr>
        <w:ind w:firstLine="709"/>
        <w:jc w:val="both"/>
        <w:rPr>
          <w:color w:val="000000"/>
          <w:sz w:val="28"/>
          <w:szCs w:val="28"/>
        </w:rPr>
      </w:pPr>
      <w:r w:rsidRPr="0072262D">
        <w:rPr>
          <w:color w:val="000000"/>
          <w:sz w:val="28"/>
          <w:szCs w:val="28"/>
        </w:rPr>
        <w:t>2) круг заявителей;</w:t>
      </w:r>
    </w:p>
    <w:p w:rsidR="00C94D2C" w:rsidRPr="0072262D" w:rsidRDefault="00C94D2C" w:rsidP="00C94D2C">
      <w:pPr>
        <w:ind w:firstLine="709"/>
        <w:jc w:val="both"/>
        <w:rPr>
          <w:color w:val="000000"/>
          <w:sz w:val="28"/>
          <w:szCs w:val="28"/>
        </w:rPr>
      </w:pPr>
      <w:r w:rsidRPr="0072262D">
        <w:rPr>
          <w:color w:val="000000"/>
          <w:sz w:val="28"/>
          <w:szCs w:val="28"/>
        </w:rPr>
        <w:t>3) срок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5) размер государственной пошлины, взимаемой за предоставление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6) исчерпывающий перечень оснований для приостановления или отказа в предоставлении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8) формы заявлений (уведомлений, сообщений), используемые при предоставлении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C94D2C" w:rsidRPr="0072262D" w:rsidRDefault="00C94D2C" w:rsidP="00C94D2C">
      <w:pPr>
        <w:ind w:firstLine="709"/>
        <w:jc w:val="both"/>
        <w:rPr>
          <w:color w:val="000000"/>
          <w:sz w:val="28"/>
          <w:szCs w:val="28"/>
        </w:rPr>
      </w:pPr>
      <w:r w:rsidRPr="0072262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C94D2C" w:rsidRPr="0072262D" w:rsidRDefault="00C94D2C" w:rsidP="00C94D2C">
      <w:pPr>
        <w:ind w:firstLine="709"/>
        <w:jc w:val="both"/>
        <w:rPr>
          <w:color w:val="000000"/>
          <w:sz w:val="28"/>
          <w:szCs w:val="28"/>
        </w:rPr>
      </w:pPr>
      <w:r w:rsidRPr="0072262D">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94D2C" w:rsidRPr="0072262D" w:rsidRDefault="00C94D2C" w:rsidP="00C94D2C">
      <w:pPr>
        <w:ind w:firstLine="709"/>
        <w:jc w:val="both"/>
        <w:rPr>
          <w:color w:val="000000"/>
          <w:sz w:val="28"/>
          <w:szCs w:val="28"/>
        </w:rPr>
      </w:pPr>
      <w:r w:rsidRPr="0072262D">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94D2C" w:rsidRPr="0072262D" w:rsidRDefault="00C94D2C" w:rsidP="00C94D2C">
      <w:pPr>
        <w:ind w:firstLine="709"/>
        <w:jc w:val="both"/>
        <w:rPr>
          <w:color w:val="000000"/>
          <w:sz w:val="28"/>
          <w:szCs w:val="28"/>
        </w:rPr>
      </w:pPr>
      <w:r w:rsidRPr="0072262D">
        <w:rPr>
          <w:color w:val="000000"/>
          <w:sz w:val="28"/>
          <w:szCs w:val="28"/>
        </w:rPr>
        <w:lastRenderedPageBreak/>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4D2C" w:rsidRPr="0072262D" w:rsidRDefault="00C94D2C" w:rsidP="00C94D2C">
      <w:pPr>
        <w:ind w:firstLine="709"/>
        <w:jc w:val="both"/>
        <w:rPr>
          <w:color w:val="000000"/>
          <w:sz w:val="28"/>
          <w:szCs w:val="28"/>
        </w:rPr>
      </w:pPr>
      <w:r w:rsidRPr="0072262D">
        <w:rPr>
          <w:color w:val="000000"/>
          <w:sz w:val="28"/>
          <w:szCs w:val="28"/>
        </w:rPr>
        <w:t>Запись на прием проводится посредством Единого портала.</w:t>
      </w:r>
    </w:p>
    <w:p w:rsidR="00C94D2C" w:rsidRPr="0072262D" w:rsidRDefault="00C94D2C" w:rsidP="00C94D2C">
      <w:pPr>
        <w:ind w:firstLine="709"/>
        <w:jc w:val="both"/>
        <w:rPr>
          <w:color w:val="000000"/>
          <w:sz w:val="28"/>
          <w:szCs w:val="28"/>
        </w:rPr>
      </w:pPr>
      <w:r w:rsidRPr="0072262D">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C94D2C" w:rsidRPr="0072262D" w:rsidRDefault="00C94D2C" w:rsidP="00C94D2C">
      <w:pPr>
        <w:ind w:firstLine="709"/>
        <w:jc w:val="both"/>
        <w:rPr>
          <w:color w:val="000000"/>
          <w:sz w:val="28"/>
          <w:szCs w:val="28"/>
        </w:rPr>
      </w:pPr>
      <w:r w:rsidRPr="0072262D">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94D2C" w:rsidRPr="0072262D" w:rsidRDefault="00C94D2C" w:rsidP="00C94D2C">
      <w:pPr>
        <w:ind w:firstLine="709"/>
        <w:jc w:val="both"/>
        <w:rPr>
          <w:color w:val="000000"/>
          <w:sz w:val="28"/>
          <w:szCs w:val="28"/>
        </w:rPr>
      </w:pPr>
      <w:r w:rsidRPr="0072262D">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4D2C" w:rsidRPr="0072262D" w:rsidRDefault="00C94D2C" w:rsidP="00C94D2C">
      <w:pPr>
        <w:ind w:firstLine="709"/>
        <w:jc w:val="both"/>
        <w:rPr>
          <w:color w:val="000000"/>
          <w:sz w:val="28"/>
          <w:szCs w:val="28"/>
        </w:rPr>
      </w:pPr>
      <w:r w:rsidRPr="0072262D">
        <w:rPr>
          <w:color w:val="000000"/>
          <w:sz w:val="28"/>
          <w:szCs w:val="28"/>
        </w:rPr>
        <w:t>Запись на прием заявителей по предварительной записи проводится посредством Единого портала.</w:t>
      </w:r>
    </w:p>
    <w:p w:rsidR="00C94D2C" w:rsidRPr="0072262D" w:rsidRDefault="00C94D2C" w:rsidP="00C94D2C">
      <w:pPr>
        <w:ind w:firstLine="709"/>
        <w:jc w:val="both"/>
        <w:rPr>
          <w:color w:val="000000"/>
          <w:sz w:val="28"/>
          <w:szCs w:val="28"/>
        </w:rPr>
      </w:pPr>
      <w:r w:rsidRPr="0072262D">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3.3.3 Формирование запроса</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94D2C" w:rsidRPr="0072262D" w:rsidRDefault="00C94D2C" w:rsidP="00C94D2C">
      <w:pPr>
        <w:ind w:firstLine="709"/>
        <w:jc w:val="both"/>
        <w:rPr>
          <w:color w:val="000000"/>
          <w:sz w:val="28"/>
          <w:szCs w:val="28"/>
        </w:rPr>
      </w:pPr>
      <w:r w:rsidRPr="0072262D">
        <w:rPr>
          <w:color w:val="000000"/>
          <w:sz w:val="28"/>
          <w:szCs w:val="28"/>
        </w:rPr>
        <w:t>На Едином и Региональном портале размещаются образцы заполнения электронной формы запроса.</w:t>
      </w:r>
    </w:p>
    <w:p w:rsidR="00C94D2C" w:rsidRPr="0072262D" w:rsidRDefault="00C94D2C" w:rsidP="00C94D2C">
      <w:pPr>
        <w:ind w:firstLine="709"/>
        <w:jc w:val="both"/>
        <w:rPr>
          <w:color w:val="000000"/>
          <w:sz w:val="28"/>
          <w:szCs w:val="28"/>
        </w:rPr>
      </w:pPr>
      <w:r w:rsidRPr="0072262D">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94D2C" w:rsidRPr="0072262D" w:rsidRDefault="00C94D2C" w:rsidP="00C94D2C">
      <w:pPr>
        <w:ind w:firstLine="709"/>
        <w:jc w:val="both"/>
        <w:rPr>
          <w:color w:val="000000"/>
          <w:sz w:val="28"/>
          <w:szCs w:val="28"/>
        </w:rPr>
      </w:pPr>
      <w:r w:rsidRPr="0072262D">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94D2C" w:rsidRPr="0072262D" w:rsidRDefault="00C94D2C" w:rsidP="00C94D2C">
      <w:pPr>
        <w:ind w:firstLine="709"/>
        <w:jc w:val="both"/>
        <w:rPr>
          <w:color w:val="000000"/>
          <w:sz w:val="28"/>
          <w:szCs w:val="28"/>
        </w:rPr>
      </w:pPr>
      <w:r w:rsidRPr="0072262D">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94D2C" w:rsidRPr="0072262D" w:rsidRDefault="00C94D2C" w:rsidP="00C94D2C">
      <w:pPr>
        <w:ind w:firstLine="709"/>
        <w:jc w:val="both"/>
        <w:rPr>
          <w:color w:val="000000"/>
          <w:sz w:val="28"/>
          <w:szCs w:val="28"/>
        </w:rPr>
      </w:pPr>
      <w:r w:rsidRPr="0072262D">
        <w:rPr>
          <w:color w:val="000000"/>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94D2C" w:rsidRPr="0072262D" w:rsidRDefault="00C94D2C" w:rsidP="00C94D2C">
      <w:pPr>
        <w:ind w:firstLine="709"/>
        <w:jc w:val="both"/>
        <w:rPr>
          <w:color w:val="000000"/>
          <w:sz w:val="28"/>
          <w:szCs w:val="28"/>
        </w:rPr>
      </w:pPr>
      <w:r w:rsidRPr="0072262D">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94D2C" w:rsidRPr="0072262D" w:rsidRDefault="00C94D2C" w:rsidP="00C94D2C">
      <w:pPr>
        <w:ind w:firstLine="709"/>
        <w:jc w:val="both"/>
        <w:rPr>
          <w:color w:val="000000"/>
          <w:sz w:val="28"/>
          <w:szCs w:val="28"/>
        </w:rPr>
      </w:pPr>
      <w:r w:rsidRPr="0072262D">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94D2C" w:rsidRPr="0072262D" w:rsidRDefault="00C94D2C" w:rsidP="00C94D2C">
      <w:pPr>
        <w:ind w:firstLine="709"/>
        <w:jc w:val="both"/>
        <w:rPr>
          <w:color w:val="000000"/>
          <w:sz w:val="28"/>
          <w:szCs w:val="28"/>
        </w:rPr>
      </w:pPr>
      <w:r w:rsidRPr="0072262D">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4D2C" w:rsidRPr="0072262D" w:rsidRDefault="00C94D2C" w:rsidP="00C94D2C">
      <w:pPr>
        <w:ind w:firstLine="709"/>
        <w:jc w:val="both"/>
        <w:rPr>
          <w:color w:val="000000"/>
          <w:sz w:val="28"/>
          <w:szCs w:val="28"/>
        </w:rPr>
      </w:pPr>
      <w:r w:rsidRPr="0072262D">
        <w:rPr>
          <w:color w:val="000000"/>
          <w:sz w:val="28"/>
          <w:szCs w:val="28"/>
        </w:rPr>
        <w:t>3.3.3.3 При формировании запроса заявителю обеспечивается:</w:t>
      </w:r>
    </w:p>
    <w:p w:rsidR="00C94D2C" w:rsidRPr="0072262D" w:rsidRDefault="00C94D2C" w:rsidP="00C94D2C">
      <w:pPr>
        <w:ind w:firstLine="709"/>
        <w:jc w:val="both"/>
        <w:rPr>
          <w:color w:val="000000"/>
          <w:sz w:val="28"/>
          <w:szCs w:val="28"/>
        </w:rPr>
      </w:pPr>
      <w:r w:rsidRPr="0072262D">
        <w:rPr>
          <w:color w:val="000000"/>
          <w:sz w:val="28"/>
          <w:szCs w:val="28"/>
        </w:rPr>
        <w:t xml:space="preserve">а) возможность копирования и сохранения запроса и иных документов, указанных в подразделе 2.6 Раздела </w:t>
      </w:r>
      <w:r w:rsidRPr="0072262D">
        <w:rPr>
          <w:color w:val="000000"/>
          <w:sz w:val="28"/>
          <w:szCs w:val="28"/>
          <w:lang w:val="en-US"/>
        </w:rPr>
        <w:t>II</w:t>
      </w:r>
      <w:r w:rsidRPr="0072262D">
        <w:rPr>
          <w:color w:val="000000"/>
          <w:sz w:val="28"/>
          <w:szCs w:val="28"/>
        </w:rPr>
        <w:t xml:space="preserve"> настоящего Регламента, необходимых для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4D2C" w:rsidRPr="0072262D" w:rsidRDefault="00C94D2C" w:rsidP="00C94D2C">
      <w:pPr>
        <w:ind w:firstLine="709"/>
        <w:jc w:val="both"/>
        <w:rPr>
          <w:color w:val="000000"/>
          <w:sz w:val="28"/>
          <w:szCs w:val="28"/>
        </w:rPr>
      </w:pPr>
      <w:r w:rsidRPr="0072262D">
        <w:rPr>
          <w:color w:val="000000"/>
          <w:sz w:val="28"/>
          <w:szCs w:val="28"/>
        </w:rPr>
        <w:t>в) возможность печати на бумажном носителе копии электронной формы запроса;</w:t>
      </w:r>
    </w:p>
    <w:p w:rsidR="00C94D2C" w:rsidRPr="0072262D" w:rsidRDefault="00C94D2C" w:rsidP="00C94D2C">
      <w:pPr>
        <w:ind w:firstLine="709"/>
        <w:jc w:val="both"/>
        <w:rPr>
          <w:color w:val="000000"/>
          <w:sz w:val="28"/>
          <w:szCs w:val="28"/>
        </w:rPr>
      </w:pPr>
      <w:r w:rsidRPr="0072262D">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4D2C" w:rsidRPr="0072262D" w:rsidRDefault="00C94D2C" w:rsidP="00C94D2C">
      <w:pPr>
        <w:ind w:firstLine="709"/>
        <w:jc w:val="both"/>
        <w:rPr>
          <w:color w:val="000000"/>
          <w:sz w:val="28"/>
          <w:szCs w:val="28"/>
        </w:rPr>
      </w:pPr>
      <w:r w:rsidRPr="0072262D">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C94D2C" w:rsidRPr="0072262D" w:rsidRDefault="00C94D2C" w:rsidP="00C94D2C">
      <w:pPr>
        <w:ind w:firstLine="709"/>
        <w:jc w:val="both"/>
        <w:rPr>
          <w:color w:val="000000"/>
          <w:sz w:val="28"/>
          <w:szCs w:val="28"/>
        </w:rPr>
      </w:pPr>
      <w:r w:rsidRPr="0072262D">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C94D2C" w:rsidRPr="0072262D" w:rsidRDefault="00C94D2C" w:rsidP="00C94D2C">
      <w:pPr>
        <w:ind w:firstLine="709"/>
        <w:jc w:val="both"/>
        <w:rPr>
          <w:color w:val="000000"/>
          <w:sz w:val="28"/>
          <w:szCs w:val="28"/>
        </w:rPr>
      </w:pPr>
      <w:r w:rsidRPr="0072262D">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C94D2C" w:rsidRPr="0072262D" w:rsidRDefault="00C94D2C" w:rsidP="00C94D2C">
      <w:pPr>
        <w:ind w:firstLine="709"/>
        <w:jc w:val="both"/>
        <w:rPr>
          <w:color w:val="000000"/>
          <w:sz w:val="28"/>
          <w:szCs w:val="28"/>
        </w:rPr>
      </w:pPr>
      <w:r w:rsidRPr="0072262D">
        <w:rPr>
          <w:color w:val="000000"/>
          <w:sz w:val="28"/>
          <w:szCs w:val="28"/>
        </w:rPr>
        <w:t xml:space="preserve">3.3.3.4 Сформированный и подписанный запрос и иные документы, указанные подразделе 2.6 раздела </w:t>
      </w:r>
      <w:r w:rsidRPr="0072262D">
        <w:rPr>
          <w:color w:val="000000"/>
          <w:sz w:val="28"/>
          <w:szCs w:val="28"/>
          <w:lang w:val="en-US"/>
        </w:rPr>
        <w:t>II</w:t>
      </w:r>
      <w:r w:rsidRPr="0072262D">
        <w:rPr>
          <w:color w:val="000000"/>
          <w:sz w:val="28"/>
          <w:szCs w:val="28"/>
        </w:rPr>
        <w:t xml:space="preserve"> настоящего Регламента, необходимые для </w:t>
      </w:r>
      <w:r w:rsidRPr="0072262D">
        <w:rPr>
          <w:color w:val="000000"/>
          <w:sz w:val="28"/>
          <w:szCs w:val="28"/>
        </w:rPr>
        <w:lastRenderedPageBreak/>
        <w:t>предоставления муниципальной услуги, направляются в уполномоченный орган посредством Единого и Регионального портала.</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3.3.4 Прием и регистрация уполномоченным органом запроса и иных  документов, необходимых для предоставления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94D2C" w:rsidRPr="0072262D" w:rsidRDefault="00C94D2C" w:rsidP="00C94D2C">
      <w:pPr>
        <w:ind w:firstLine="709"/>
        <w:jc w:val="both"/>
        <w:rPr>
          <w:color w:val="000000"/>
          <w:sz w:val="28"/>
          <w:szCs w:val="28"/>
        </w:rPr>
      </w:pPr>
      <w:r w:rsidRPr="0072262D">
        <w:rPr>
          <w:color w:val="000000"/>
          <w:sz w:val="28"/>
          <w:szCs w:val="28"/>
        </w:rPr>
        <w:t>Срок регистрации запроса – 1 рабочий день.</w:t>
      </w:r>
    </w:p>
    <w:p w:rsidR="00C94D2C" w:rsidRPr="0072262D" w:rsidRDefault="00C94D2C" w:rsidP="00C94D2C">
      <w:pPr>
        <w:ind w:firstLine="709"/>
        <w:jc w:val="both"/>
        <w:rPr>
          <w:color w:val="000000"/>
          <w:sz w:val="28"/>
          <w:szCs w:val="28"/>
        </w:rPr>
      </w:pPr>
      <w:r w:rsidRPr="0072262D">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94D2C" w:rsidRPr="0072262D" w:rsidRDefault="00C94D2C" w:rsidP="00C94D2C">
      <w:pPr>
        <w:ind w:firstLine="709"/>
        <w:jc w:val="both"/>
        <w:rPr>
          <w:color w:val="000000"/>
          <w:sz w:val="28"/>
          <w:szCs w:val="28"/>
        </w:rPr>
      </w:pPr>
      <w:r w:rsidRPr="0072262D">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C94D2C" w:rsidRPr="0072262D" w:rsidRDefault="00C94D2C" w:rsidP="00C94D2C">
      <w:pPr>
        <w:ind w:firstLine="709"/>
        <w:jc w:val="both"/>
        <w:rPr>
          <w:color w:val="000000"/>
          <w:sz w:val="28"/>
          <w:szCs w:val="28"/>
        </w:rPr>
      </w:pPr>
      <w:r w:rsidRPr="0072262D">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C94D2C" w:rsidRPr="0072262D" w:rsidRDefault="00C94D2C" w:rsidP="00C94D2C">
      <w:pPr>
        <w:ind w:firstLine="709"/>
        <w:jc w:val="both"/>
        <w:rPr>
          <w:color w:val="000000"/>
          <w:sz w:val="28"/>
          <w:szCs w:val="28"/>
        </w:rPr>
      </w:pPr>
      <w:r w:rsidRPr="0072262D">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72262D">
        <w:rPr>
          <w:color w:val="000000"/>
          <w:sz w:val="28"/>
          <w:szCs w:val="28"/>
          <w:lang w:val="en-US"/>
        </w:rPr>
        <w:t>II</w:t>
      </w:r>
      <w:r w:rsidRPr="0072262D">
        <w:rPr>
          <w:color w:val="000000"/>
          <w:sz w:val="28"/>
          <w:szCs w:val="28"/>
        </w:rPr>
        <w:t xml:space="preserve"> настоящего </w:t>
      </w:r>
      <w:r w:rsidR="00BE2D7D" w:rsidRPr="0072262D">
        <w:rPr>
          <w:color w:val="000000"/>
          <w:sz w:val="28"/>
          <w:szCs w:val="28"/>
        </w:rPr>
        <w:t>Р</w:t>
      </w:r>
      <w:r w:rsidRPr="0072262D">
        <w:rPr>
          <w:color w:val="000000"/>
          <w:sz w:val="28"/>
          <w:szCs w:val="28"/>
        </w:rPr>
        <w:t>егламента.</w:t>
      </w:r>
    </w:p>
    <w:p w:rsidR="00C94D2C" w:rsidRPr="0072262D" w:rsidRDefault="00C94D2C" w:rsidP="00C94D2C">
      <w:pPr>
        <w:ind w:firstLine="709"/>
        <w:jc w:val="both"/>
        <w:rPr>
          <w:color w:val="000000"/>
          <w:sz w:val="28"/>
          <w:szCs w:val="28"/>
        </w:rPr>
      </w:pPr>
      <w:r w:rsidRPr="0072262D">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C94D2C" w:rsidRPr="0072262D" w:rsidRDefault="00C94D2C" w:rsidP="00C94D2C">
      <w:pPr>
        <w:ind w:firstLine="709"/>
        <w:jc w:val="both"/>
        <w:rPr>
          <w:color w:val="000000"/>
          <w:sz w:val="28"/>
          <w:szCs w:val="28"/>
        </w:rPr>
      </w:pPr>
      <w:r w:rsidRPr="0072262D">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72262D">
        <w:rPr>
          <w:color w:val="000000"/>
          <w:sz w:val="28"/>
          <w:szCs w:val="28"/>
          <w:lang w:val="en-US"/>
        </w:rPr>
        <w:t>II</w:t>
      </w:r>
      <w:r w:rsidRPr="0072262D">
        <w:rPr>
          <w:color w:val="000000"/>
          <w:sz w:val="28"/>
          <w:szCs w:val="28"/>
        </w:rPr>
        <w:t xml:space="preserve"> Регламента, а также осуществляются следующие действия:</w:t>
      </w:r>
    </w:p>
    <w:p w:rsidR="00C94D2C" w:rsidRPr="0072262D" w:rsidRDefault="00C94D2C" w:rsidP="00C94D2C">
      <w:pPr>
        <w:ind w:firstLine="709"/>
        <w:jc w:val="both"/>
        <w:rPr>
          <w:color w:val="000000"/>
          <w:sz w:val="28"/>
          <w:szCs w:val="28"/>
        </w:rPr>
      </w:pPr>
      <w:r w:rsidRPr="0072262D">
        <w:rPr>
          <w:color w:val="000000"/>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94D2C" w:rsidRPr="0072262D" w:rsidRDefault="00C94D2C" w:rsidP="00C94D2C">
      <w:pPr>
        <w:ind w:firstLine="709"/>
        <w:jc w:val="both"/>
        <w:rPr>
          <w:color w:val="000000"/>
          <w:sz w:val="28"/>
          <w:szCs w:val="28"/>
        </w:rPr>
      </w:pPr>
      <w:r w:rsidRPr="0072262D">
        <w:rPr>
          <w:color w:val="000000"/>
          <w:sz w:val="28"/>
          <w:szCs w:val="28"/>
        </w:rPr>
        <w:t>Прием и регистрация запроса осуществляются ответственным специалистом.</w:t>
      </w:r>
    </w:p>
    <w:p w:rsidR="00C94D2C" w:rsidRPr="0072262D" w:rsidRDefault="00C94D2C" w:rsidP="00C94D2C">
      <w:pPr>
        <w:ind w:firstLine="709"/>
        <w:jc w:val="both"/>
        <w:rPr>
          <w:color w:val="000000"/>
          <w:sz w:val="28"/>
          <w:szCs w:val="28"/>
        </w:rPr>
      </w:pPr>
      <w:r w:rsidRPr="0072262D">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94D2C" w:rsidRPr="0072262D" w:rsidRDefault="00C94D2C" w:rsidP="00C94D2C">
      <w:pPr>
        <w:ind w:firstLine="709"/>
        <w:jc w:val="both"/>
        <w:rPr>
          <w:color w:val="000000"/>
          <w:sz w:val="28"/>
          <w:szCs w:val="28"/>
        </w:rPr>
      </w:pPr>
      <w:r w:rsidRPr="0072262D">
        <w:rPr>
          <w:color w:val="000000"/>
          <w:sz w:val="28"/>
          <w:szCs w:val="28"/>
        </w:rPr>
        <w:t xml:space="preserve">В случае поступления заявления и документов, указанных в подразделе 2.6 раздела </w:t>
      </w:r>
      <w:r w:rsidRPr="0072262D">
        <w:rPr>
          <w:color w:val="000000"/>
          <w:sz w:val="28"/>
          <w:szCs w:val="28"/>
          <w:lang w:val="en-US"/>
        </w:rPr>
        <w:t>II</w:t>
      </w:r>
      <w:r w:rsidRPr="0072262D">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94D2C" w:rsidRPr="0072262D" w:rsidRDefault="00C94D2C" w:rsidP="00C94D2C">
      <w:pPr>
        <w:ind w:firstLine="709"/>
        <w:jc w:val="both"/>
        <w:rPr>
          <w:color w:val="000000"/>
          <w:sz w:val="28"/>
          <w:szCs w:val="28"/>
        </w:rPr>
      </w:pPr>
      <w:r w:rsidRPr="0072262D">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94D2C" w:rsidRPr="0072262D" w:rsidRDefault="00C94D2C" w:rsidP="00C94D2C">
      <w:pPr>
        <w:ind w:firstLine="709"/>
        <w:jc w:val="both"/>
        <w:rPr>
          <w:color w:val="000000"/>
          <w:sz w:val="28"/>
          <w:szCs w:val="28"/>
        </w:rPr>
      </w:pPr>
      <w:r w:rsidRPr="0072262D">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3.3.6 Получение результата предоставления муниципальной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72262D">
        <w:rPr>
          <w:color w:val="000000"/>
          <w:sz w:val="28"/>
          <w:szCs w:val="28"/>
          <w:lang w:val="en-US"/>
        </w:rPr>
        <w:t>II</w:t>
      </w:r>
      <w:r w:rsidRPr="0072262D">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C94D2C" w:rsidRPr="0072262D" w:rsidRDefault="00C94D2C" w:rsidP="00C94D2C">
      <w:pPr>
        <w:ind w:firstLine="709"/>
        <w:jc w:val="both"/>
        <w:rPr>
          <w:color w:val="000000"/>
          <w:sz w:val="28"/>
          <w:szCs w:val="28"/>
        </w:rPr>
      </w:pPr>
      <w:r w:rsidRPr="0072262D">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C94D2C" w:rsidRPr="0072262D" w:rsidRDefault="00C94D2C" w:rsidP="00C94D2C">
      <w:pPr>
        <w:ind w:firstLine="709"/>
        <w:jc w:val="both"/>
        <w:rPr>
          <w:color w:val="000000"/>
          <w:sz w:val="28"/>
          <w:szCs w:val="28"/>
        </w:rPr>
      </w:pPr>
      <w:r w:rsidRPr="0072262D">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C94D2C" w:rsidRPr="0072262D" w:rsidRDefault="00C94D2C" w:rsidP="00C94D2C">
      <w:pPr>
        <w:ind w:firstLine="709"/>
        <w:jc w:val="both"/>
        <w:rPr>
          <w:color w:val="000000"/>
          <w:sz w:val="28"/>
          <w:szCs w:val="28"/>
        </w:rPr>
      </w:pPr>
      <w:r w:rsidRPr="0072262D">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94D2C" w:rsidRPr="0072262D" w:rsidRDefault="00C94D2C" w:rsidP="00C94D2C">
      <w:pPr>
        <w:ind w:firstLine="709"/>
        <w:jc w:val="both"/>
        <w:rPr>
          <w:color w:val="000000"/>
          <w:sz w:val="28"/>
          <w:szCs w:val="28"/>
        </w:rPr>
      </w:pPr>
      <w:r w:rsidRPr="0072262D">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3.3.7. Получение сведений о ходе выполнения запроса</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Заявитель имеет возможность получения информации о ходе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C94D2C" w:rsidRPr="0072262D" w:rsidRDefault="00C94D2C" w:rsidP="00C94D2C">
      <w:pPr>
        <w:ind w:firstLine="709"/>
        <w:jc w:val="both"/>
        <w:rPr>
          <w:color w:val="000000"/>
          <w:sz w:val="28"/>
          <w:szCs w:val="28"/>
        </w:rPr>
      </w:pPr>
      <w:r w:rsidRPr="0072262D">
        <w:rPr>
          <w:color w:val="000000"/>
          <w:sz w:val="28"/>
          <w:szCs w:val="28"/>
        </w:rPr>
        <w:t>При предоставлении муниципальной услуги в электронной форме заявителю направляется:</w:t>
      </w:r>
    </w:p>
    <w:p w:rsidR="00C94D2C" w:rsidRPr="0072262D" w:rsidRDefault="00C94D2C" w:rsidP="00C94D2C">
      <w:pPr>
        <w:ind w:firstLine="709"/>
        <w:jc w:val="both"/>
        <w:rPr>
          <w:color w:val="000000"/>
          <w:sz w:val="28"/>
          <w:szCs w:val="28"/>
        </w:rPr>
      </w:pPr>
      <w:r w:rsidRPr="0072262D">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C94D2C" w:rsidRPr="0072262D" w:rsidRDefault="00C94D2C" w:rsidP="00C94D2C">
      <w:pPr>
        <w:ind w:firstLine="709"/>
        <w:jc w:val="both"/>
        <w:rPr>
          <w:color w:val="000000"/>
          <w:sz w:val="28"/>
          <w:szCs w:val="28"/>
        </w:rPr>
      </w:pPr>
      <w:r w:rsidRPr="0072262D">
        <w:rPr>
          <w:color w:val="000000"/>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72262D">
        <w:rPr>
          <w:color w:val="000000"/>
          <w:sz w:val="28"/>
          <w:szCs w:val="28"/>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94D2C" w:rsidRPr="0072262D" w:rsidRDefault="00C94D2C" w:rsidP="00C94D2C">
      <w:pPr>
        <w:ind w:firstLine="709"/>
        <w:jc w:val="both"/>
        <w:rPr>
          <w:color w:val="000000"/>
          <w:sz w:val="28"/>
          <w:szCs w:val="28"/>
        </w:rPr>
      </w:pPr>
      <w:r w:rsidRPr="0072262D">
        <w:rPr>
          <w:color w:val="000000"/>
          <w:sz w:val="28"/>
          <w:szCs w:val="28"/>
        </w:rPr>
        <w:t>в) уведомление о факте получения информации, подтверждающей оплату услуги;</w:t>
      </w:r>
    </w:p>
    <w:p w:rsidR="00C94D2C" w:rsidRPr="0072262D" w:rsidRDefault="00C94D2C" w:rsidP="00C94D2C">
      <w:pPr>
        <w:ind w:firstLine="709"/>
        <w:jc w:val="both"/>
        <w:rPr>
          <w:color w:val="000000"/>
          <w:sz w:val="28"/>
          <w:szCs w:val="28"/>
        </w:rPr>
      </w:pPr>
      <w:r w:rsidRPr="0072262D">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3.3.8 Осуществление оценки качества предоставления муниципальной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C94D2C" w:rsidRPr="0072262D" w:rsidRDefault="00C94D2C" w:rsidP="00C94D2C">
      <w:pPr>
        <w:ind w:firstLine="709"/>
        <w:jc w:val="both"/>
        <w:rPr>
          <w:color w:val="000000"/>
          <w:sz w:val="28"/>
          <w:szCs w:val="28"/>
        </w:rPr>
      </w:pPr>
      <w:r w:rsidRPr="0072262D">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C94D2C" w:rsidRPr="0072262D" w:rsidRDefault="00C94D2C" w:rsidP="00C94D2C">
      <w:pPr>
        <w:ind w:firstLine="709"/>
        <w:jc w:val="both"/>
        <w:rPr>
          <w:color w:val="000000"/>
          <w:sz w:val="28"/>
          <w:szCs w:val="28"/>
        </w:rPr>
      </w:pPr>
      <w:r w:rsidRPr="0072262D">
        <w:rPr>
          <w:color w:val="000000"/>
          <w:sz w:val="28"/>
          <w:szCs w:val="28"/>
        </w:rPr>
        <w:t xml:space="preserve"> </w:t>
      </w:r>
    </w:p>
    <w:p w:rsidR="00C94D2C" w:rsidRPr="0072262D" w:rsidRDefault="00C94D2C" w:rsidP="00C94D2C">
      <w:pPr>
        <w:ind w:firstLine="709"/>
        <w:jc w:val="both"/>
        <w:rPr>
          <w:color w:val="000000"/>
          <w:sz w:val="28"/>
          <w:szCs w:val="28"/>
        </w:rPr>
      </w:pPr>
      <w:r w:rsidRPr="0072262D">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Подраздел 3.4. Перечень административных процедур (действий), выполняемых многофункциональными центрами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C94D2C" w:rsidRPr="0072262D" w:rsidRDefault="00C94D2C" w:rsidP="00C94D2C">
      <w:pPr>
        <w:ind w:firstLine="709"/>
        <w:jc w:val="both"/>
        <w:rPr>
          <w:color w:val="000000"/>
          <w:sz w:val="28"/>
          <w:szCs w:val="28"/>
        </w:rPr>
      </w:pPr>
      <w:r w:rsidRPr="0072262D">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94D2C" w:rsidRPr="0072262D" w:rsidRDefault="00C94D2C" w:rsidP="00C94D2C">
      <w:pPr>
        <w:ind w:firstLine="709"/>
        <w:jc w:val="both"/>
        <w:rPr>
          <w:color w:val="000000"/>
          <w:sz w:val="28"/>
          <w:szCs w:val="28"/>
        </w:rPr>
      </w:pPr>
      <w:r w:rsidRPr="0072262D">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4D2C" w:rsidRPr="0072262D" w:rsidRDefault="00C94D2C" w:rsidP="00C94D2C">
      <w:pPr>
        <w:ind w:firstLine="709"/>
        <w:jc w:val="both"/>
        <w:rPr>
          <w:color w:val="000000"/>
          <w:sz w:val="28"/>
          <w:szCs w:val="28"/>
        </w:rPr>
      </w:pPr>
      <w:r w:rsidRPr="0072262D">
        <w:rPr>
          <w:color w:val="000000"/>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72262D">
        <w:rPr>
          <w:color w:val="000000"/>
          <w:sz w:val="28"/>
          <w:szCs w:val="28"/>
        </w:rPr>
        <w:lastRenderedPageBreak/>
        <w:t>бумажном носителе и заверение выписок из информационных систем органов, предоставляющих муниципальные услуги;</w:t>
      </w:r>
    </w:p>
    <w:p w:rsidR="00C94D2C" w:rsidRPr="0072262D" w:rsidRDefault="00C94D2C" w:rsidP="00C94D2C">
      <w:pPr>
        <w:ind w:firstLine="709"/>
        <w:jc w:val="both"/>
        <w:rPr>
          <w:color w:val="000000"/>
          <w:sz w:val="28"/>
          <w:szCs w:val="28"/>
        </w:rPr>
      </w:pPr>
      <w:r w:rsidRPr="0072262D">
        <w:rPr>
          <w:color w:val="000000"/>
          <w:sz w:val="28"/>
          <w:szCs w:val="28"/>
        </w:rPr>
        <w:t>иные процедуры;</w:t>
      </w:r>
    </w:p>
    <w:p w:rsidR="00C94D2C" w:rsidRPr="0072262D" w:rsidRDefault="00C94D2C" w:rsidP="00C94D2C">
      <w:pPr>
        <w:ind w:firstLine="709"/>
        <w:jc w:val="both"/>
        <w:rPr>
          <w:color w:val="000000"/>
          <w:sz w:val="28"/>
          <w:szCs w:val="28"/>
        </w:rPr>
      </w:pPr>
      <w:r w:rsidRPr="0072262D">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Подраздел 3.5. Порядок выполнения административных процедур (действий) многофункциональными центрами</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94D2C" w:rsidRPr="0072262D" w:rsidRDefault="00C94D2C" w:rsidP="00C94D2C">
      <w:pPr>
        <w:ind w:firstLine="709"/>
        <w:jc w:val="both"/>
        <w:rPr>
          <w:color w:val="000000"/>
          <w:sz w:val="28"/>
          <w:szCs w:val="28"/>
        </w:rPr>
      </w:pPr>
      <w:r w:rsidRPr="0072262D">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94D2C" w:rsidRPr="0072262D" w:rsidRDefault="00C94D2C" w:rsidP="00C94D2C">
      <w:pPr>
        <w:ind w:firstLine="709"/>
        <w:jc w:val="both"/>
        <w:rPr>
          <w:color w:val="000000"/>
          <w:sz w:val="28"/>
          <w:szCs w:val="28"/>
        </w:rPr>
      </w:pPr>
      <w:r w:rsidRPr="0072262D">
        <w:rPr>
          <w:color w:val="000000"/>
          <w:sz w:val="28"/>
          <w:szCs w:val="28"/>
        </w:rPr>
        <w:t xml:space="preserve">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w:t>
      </w:r>
      <w:r w:rsidRPr="0072262D">
        <w:rPr>
          <w:color w:val="000000"/>
          <w:sz w:val="28"/>
          <w:szCs w:val="28"/>
        </w:rPr>
        <w:lastRenderedPageBreak/>
        <w:t>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94D2C" w:rsidRPr="0072262D" w:rsidRDefault="00C94D2C" w:rsidP="00C94D2C">
      <w:pPr>
        <w:ind w:firstLine="709"/>
        <w:jc w:val="both"/>
        <w:rPr>
          <w:color w:val="000000"/>
          <w:sz w:val="28"/>
          <w:szCs w:val="28"/>
        </w:rPr>
      </w:pPr>
      <w:r w:rsidRPr="0072262D">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94D2C" w:rsidRPr="0072262D" w:rsidRDefault="00C94D2C" w:rsidP="00C94D2C">
      <w:pPr>
        <w:ind w:firstLine="709"/>
        <w:jc w:val="both"/>
        <w:rPr>
          <w:color w:val="000000"/>
          <w:sz w:val="28"/>
          <w:szCs w:val="28"/>
        </w:rPr>
      </w:pPr>
      <w:r w:rsidRPr="0072262D">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C94D2C" w:rsidRPr="0072262D" w:rsidRDefault="00C94D2C" w:rsidP="00C94D2C">
      <w:pPr>
        <w:ind w:firstLine="709"/>
        <w:jc w:val="both"/>
        <w:rPr>
          <w:color w:val="000000"/>
          <w:sz w:val="28"/>
          <w:szCs w:val="28"/>
        </w:rPr>
      </w:pPr>
      <w:r w:rsidRPr="0072262D">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94D2C" w:rsidRPr="0072262D" w:rsidRDefault="00C94D2C" w:rsidP="00C94D2C">
      <w:pPr>
        <w:ind w:firstLine="709"/>
        <w:jc w:val="both"/>
        <w:rPr>
          <w:color w:val="000000"/>
          <w:sz w:val="28"/>
          <w:szCs w:val="28"/>
        </w:rPr>
      </w:pPr>
      <w:r w:rsidRPr="0072262D">
        <w:rPr>
          <w:color w:val="000000"/>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94D2C" w:rsidRPr="0072262D" w:rsidRDefault="00C94D2C" w:rsidP="00C94D2C">
      <w:pPr>
        <w:ind w:firstLine="709"/>
        <w:jc w:val="both"/>
        <w:rPr>
          <w:color w:val="000000"/>
          <w:sz w:val="28"/>
          <w:szCs w:val="28"/>
        </w:rPr>
      </w:pPr>
      <w:r w:rsidRPr="0072262D">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C94D2C" w:rsidRPr="0072262D" w:rsidRDefault="00C94D2C" w:rsidP="00C94D2C">
      <w:pPr>
        <w:ind w:firstLine="709"/>
        <w:jc w:val="both"/>
        <w:rPr>
          <w:color w:val="000000"/>
          <w:sz w:val="28"/>
          <w:szCs w:val="28"/>
        </w:rPr>
      </w:pPr>
      <w:r w:rsidRPr="0072262D">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4D2C" w:rsidRPr="0072262D" w:rsidRDefault="00C94D2C" w:rsidP="00C94D2C">
      <w:pPr>
        <w:ind w:firstLine="709"/>
        <w:jc w:val="both"/>
        <w:rPr>
          <w:color w:val="000000"/>
          <w:sz w:val="28"/>
          <w:szCs w:val="28"/>
        </w:rPr>
      </w:pPr>
      <w:r w:rsidRPr="0072262D">
        <w:rPr>
          <w:color w:val="000000"/>
          <w:sz w:val="28"/>
          <w:szCs w:val="28"/>
        </w:rPr>
        <w:t>3.5.5 При предоставлении муниципальной услуги по экстерриториальному принципу многофункциональный центр:</w:t>
      </w:r>
    </w:p>
    <w:p w:rsidR="00C94D2C" w:rsidRPr="0072262D" w:rsidRDefault="00C94D2C" w:rsidP="00C94D2C">
      <w:pPr>
        <w:ind w:firstLine="709"/>
        <w:jc w:val="both"/>
        <w:rPr>
          <w:color w:val="000000"/>
          <w:sz w:val="28"/>
          <w:szCs w:val="28"/>
        </w:rPr>
      </w:pPr>
      <w:r w:rsidRPr="0072262D">
        <w:rPr>
          <w:color w:val="000000"/>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C94D2C" w:rsidRPr="0072262D" w:rsidRDefault="00C94D2C" w:rsidP="00C94D2C">
      <w:pPr>
        <w:ind w:firstLine="709"/>
        <w:jc w:val="both"/>
        <w:rPr>
          <w:color w:val="000000"/>
          <w:sz w:val="28"/>
          <w:szCs w:val="28"/>
        </w:rPr>
      </w:pPr>
      <w:r w:rsidRPr="0072262D">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4D2C" w:rsidRPr="0072262D" w:rsidRDefault="00C94D2C" w:rsidP="00C94D2C">
      <w:pPr>
        <w:ind w:firstLine="709"/>
        <w:jc w:val="both"/>
        <w:rPr>
          <w:color w:val="000000"/>
          <w:sz w:val="28"/>
          <w:szCs w:val="28"/>
        </w:rPr>
      </w:pPr>
      <w:r w:rsidRPr="0072262D">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4D2C" w:rsidRPr="0072262D" w:rsidRDefault="00C94D2C" w:rsidP="00C94D2C">
      <w:pPr>
        <w:ind w:firstLine="709"/>
        <w:jc w:val="both"/>
        <w:rPr>
          <w:color w:val="000000"/>
          <w:sz w:val="28"/>
          <w:szCs w:val="28"/>
        </w:rPr>
      </w:pPr>
      <w:r w:rsidRPr="0072262D">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8E6025">
        <w:rPr>
          <w:color w:val="000000"/>
          <w:sz w:val="28"/>
          <w:szCs w:val="28"/>
        </w:rPr>
        <w:t>Пролетарского</w:t>
      </w:r>
      <w:r w:rsidRPr="0072262D">
        <w:rPr>
          <w:color w:val="000000"/>
          <w:sz w:val="28"/>
          <w:szCs w:val="28"/>
        </w:rPr>
        <w:t xml:space="preserve"> сельского поселения Кореновского района.</w:t>
      </w:r>
    </w:p>
    <w:p w:rsidR="00C94D2C" w:rsidRPr="0072262D" w:rsidRDefault="00C94D2C" w:rsidP="00C94D2C">
      <w:pPr>
        <w:ind w:firstLine="709"/>
        <w:jc w:val="both"/>
        <w:rPr>
          <w:color w:val="000000"/>
          <w:sz w:val="28"/>
          <w:szCs w:val="28"/>
        </w:rPr>
      </w:pPr>
      <w:r w:rsidRPr="0072262D">
        <w:rPr>
          <w:color w:val="000000"/>
          <w:sz w:val="28"/>
          <w:szCs w:val="28"/>
        </w:rPr>
        <w:t>3.5.6. Информация о местонахождении и графике работы, справочных телефонах размещена:</w:t>
      </w:r>
    </w:p>
    <w:p w:rsidR="00C94D2C" w:rsidRPr="0072262D" w:rsidRDefault="00C94D2C" w:rsidP="00C94D2C">
      <w:pPr>
        <w:ind w:firstLine="709"/>
        <w:jc w:val="both"/>
        <w:rPr>
          <w:color w:val="000000"/>
          <w:sz w:val="28"/>
          <w:szCs w:val="28"/>
        </w:rPr>
      </w:pPr>
      <w:r w:rsidRPr="0072262D">
        <w:rPr>
          <w:color w:val="000000"/>
          <w:sz w:val="28"/>
          <w:szCs w:val="28"/>
        </w:rPr>
        <w:t xml:space="preserve">на официальном сайте </w:t>
      </w:r>
      <w:r w:rsidR="00587282">
        <w:rPr>
          <w:color w:val="000000"/>
          <w:sz w:val="28"/>
          <w:szCs w:val="28"/>
        </w:rPr>
        <w:t>http://www.proletarskoe.ru</w:t>
      </w:r>
      <w:r w:rsidRPr="0072262D">
        <w:rPr>
          <w:color w:val="000000"/>
          <w:sz w:val="28"/>
          <w:szCs w:val="28"/>
        </w:rPr>
        <w:t>,</w:t>
      </w:r>
    </w:p>
    <w:p w:rsidR="00C94D2C" w:rsidRPr="0072262D" w:rsidRDefault="00C94D2C" w:rsidP="00C94D2C">
      <w:pPr>
        <w:ind w:firstLine="709"/>
        <w:jc w:val="both"/>
        <w:rPr>
          <w:color w:val="000000"/>
          <w:sz w:val="28"/>
          <w:szCs w:val="28"/>
        </w:rPr>
      </w:pPr>
      <w:r w:rsidRPr="0072262D">
        <w:rPr>
          <w:color w:val="000000"/>
          <w:sz w:val="28"/>
          <w:szCs w:val="28"/>
        </w:rPr>
        <w:t>на Едином портале  http://www.gosuslugi.ru;</w:t>
      </w:r>
    </w:p>
    <w:p w:rsidR="00C94D2C" w:rsidRPr="0072262D" w:rsidRDefault="00C94D2C" w:rsidP="00C94D2C">
      <w:pPr>
        <w:ind w:firstLine="709"/>
        <w:jc w:val="both"/>
        <w:rPr>
          <w:color w:val="000000"/>
          <w:sz w:val="28"/>
          <w:szCs w:val="28"/>
        </w:rPr>
      </w:pPr>
      <w:r w:rsidRPr="0072262D">
        <w:rPr>
          <w:color w:val="000000"/>
          <w:sz w:val="28"/>
          <w:szCs w:val="28"/>
        </w:rPr>
        <w:t>на Региональном портале http://pgu.krasnodar.ru</w:t>
      </w:r>
    </w:p>
    <w:p w:rsidR="00C94D2C" w:rsidRPr="0072262D" w:rsidRDefault="00C94D2C" w:rsidP="00C94D2C">
      <w:pPr>
        <w:ind w:firstLine="709"/>
        <w:jc w:val="both"/>
        <w:rPr>
          <w:color w:val="000000"/>
          <w:sz w:val="28"/>
          <w:szCs w:val="28"/>
        </w:rPr>
      </w:pPr>
      <w:r w:rsidRPr="0072262D">
        <w:rPr>
          <w:color w:val="000000"/>
          <w:sz w:val="28"/>
          <w:szCs w:val="28"/>
        </w:rPr>
        <w:t>в  Федеральном реестре http://ar.gov.ru/ru;</w:t>
      </w:r>
    </w:p>
    <w:p w:rsidR="00C94D2C" w:rsidRPr="0072262D" w:rsidRDefault="00C94D2C" w:rsidP="00C94D2C">
      <w:pPr>
        <w:ind w:firstLine="709"/>
        <w:jc w:val="both"/>
        <w:rPr>
          <w:color w:val="000000"/>
          <w:sz w:val="28"/>
          <w:szCs w:val="28"/>
        </w:rPr>
      </w:pPr>
      <w:r w:rsidRPr="0072262D">
        <w:rPr>
          <w:color w:val="000000"/>
          <w:sz w:val="28"/>
          <w:szCs w:val="28"/>
        </w:rPr>
        <w:t>в Реестре Краснодарского края http: //www.docs.cntd.ru;</w:t>
      </w:r>
    </w:p>
    <w:p w:rsidR="00C94D2C" w:rsidRPr="0072262D" w:rsidRDefault="00C94D2C" w:rsidP="00C94D2C">
      <w:pPr>
        <w:ind w:firstLine="709"/>
        <w:jc w:val="both"/>
        <w:rPr>
          <w:color w:val="000000"/>
          <w:sz w:val="28"/>
          <w:szCs w:val="28"/>
        </w:rPr>
      </w:pPr>
      <w:r w:rsidRPr="0072262D">
        <w:rPr>
          <w:color w:val="000000"/>
          <w:sz w:val="28"/>
          <w:szCs w:val="28"/>
        </w:rPr>
        <w:t>на Едином портале МФЦ КК - http://www.e-mfc.ru.</w:t>
      </w:r>
    </w:p>
    <w:p w:rsidR="00C94D2C" w:rsidRPr="0072262D" w:rsidRDefault="00C94D2C" w:rsidP="00C94D2C">
      <w:pPr>
        <w:ind w:firstLine="709"/>
        <w:jc w:val="both"/>
        <w:rPr>
          <w:color w:val="000000"/>
          <w:sz w:val="28"/>
          <w:szCs w:val="28"/>
        </w:rPr>
      </w:pPr>
    </w:p>
    <w:p w:rsidR="00C94D2C" w:rsidRPr="0072262D" w:rsidRDefault="00C94D2C" w:rsidP="005740DA">
      <w:pPr>
        <w:ind w:firstLine="709"/>
        <w:jc w:val="center"/>
        <w:rPr>
          <w:color w:val="000000"/>
          <w:sz w:val="28"/>
          <w:szCs w:val="28"/>
        </w:rPr>
      </w:pPr>
      <w:r w:rsidRPr="0072262D">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r w:rsidRPr="0072262D">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94D2C" w:rsidRPr="0072262D" w:rsidRDefault="00C94D2C" w:rsidP="00C94D2C">
      <w:pPr>
        <w:ind w:firstLine="709"/>
        <w:jc w:val="both"/>
        <w:rPr>
          <w:color w:val="000000"/>
          <w:sz w:val="28"/>
          <w:szCs w:val="28"/>
        </w:rPr>
      </w:pPr>
      <w:r w:rsidRPr="0072262D">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94D2C" w:rsidRPr="0072262D" w:rsidRDefault="00C94D2C" w:rsidP="00C94D2C">
      <w:pPr>
        <w:ind w:firstLine="709"/>
        <w:jc w:val="both"/>
        <w:rPr>
          <w:color w:val="000000"/>
          <w:sz w:val="28"/>
          <w:szCs w:val="28"/>
        </w:rPr>
      </w:pPr>
      <w:r w:rsidRPr="0072262D">
        <w:rPr>
          <w:color w:val="000000"/>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C94D2C" w:rsidRPr="0072262D" w:rsidRDefault="00C94D2C" w:rsidP="00C94D2C">
      <w:pPr>
        <w:ind w:firstLine="709"/>
        <w:jc w:val="both"/>
        <w:rPr>
          <w:color w:val="000000"/>
          <w:sz w:val="28"/>
          <w:szCs w:val="28"/>
        </w:rPr>
      </w:pPr>
      <w:r w:rsidRPr="0072262D">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5740DA" w:rsidRPr="0072262D">
        <w:rPr>
          <w:color w:val="000000"/>
          <w:sz w:val="28"/>
          <w:szCs w:val="28"/>
        </w:rPr>
        <w:t>у</w:t>
      </w:r>
      <w:r w:rsidRPr="0072262D">
        <w:rPr>
          <w:color w:val="000000"/>
          <w:sz w:val="28"/>
          <w:szCs w:val="28"/>
        </w:rPr>
        <w:t xml:space="preserve">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94D2C" w:rsidRPr="0072262D" w:rsidRDefault="00C94D2C" w:rsidP="00C94D2C">
      <w:pPr>
        <w:ind w:firstLine="709"/>
        <w:jc w:val="both"/>
        <w:rPr>
          <w:color w:val="000000"/>
          <w:sz w:val="28"/>
          <w:szCs w:val="28"/>
        </w:rPr>
      </w:pPr>
      <w:r w:rsidRPr="0072262D">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94D2C" w:rsidRPr="0072262D" w:rsidRDefault="00C94D2C" w:rsidP="00C94D2C">
      <w:pPr>
        <w:ind w:firstLine="709"/>
        <w:jc w:val="both"/>
        <w:rPr>
          <w:color w:val="000000"/>
          <w:sz w:val="28"/>
          <w:szCs w:val="28"/>
        </w:rPr>
      </w:pPr>
      <w:r w:rsidRPr="0072262D">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94D2C" w:rsidRPr="0072262D" w:rsidRDefault="00C94D2C" w:rsidP="00C94D2C">
      <w:pPr>
        <w:ind w:firstLine="709"/>
        <w:jc w:val="both"/>
        <w:rPr>
          <w:color w:val="000000"/>
          <w:sz w:val="28"/>
          <w:szCs w:val="28"/>
        </w:rPr>
      </w:pPr>
    </w:p>
    <w:p w:rsidR="00C94D2C" w:rsidRPr="0072262D" w:rsidRDefault="00C94D2C" w:rsidP="00C94D2C">
      <w:pPr>
        <w:ind w:firstLine="709"/>
        <w:jc w:val="both"/>
        <w:rPr>
          <w:color w:val="000000"/>
          <w:sz w:val="28"/>
          <w:szCs w:val="28"/>
        </w:rPr>
      </w:pPr>
    </w:p>
    <w:p w:rsidR="00C94D2C" w:rsidRPr="0072262D" w:rsidRDefault="00C94D2C" w:rsidP="00C94D2C">
      <w:pPr>
        <w:widowControl w:val="0"/>
        <w:suppressAutoHyphens/>
        <w:autoSpaceDE w:val="0"/>
        <w:autoSpaceDN w:val="0"/>
        <w:adjustRightInd w:val="0"/>
        <w:jc w:val="center"/>
        <w:outlineLvl w:val="2"/>
        <w:rPr>
          <w:color w:val="000000"/>
          <w:sz w:val="28"/>
          <w:szCs w:val="28"/>
        </w:rPr>
      </w:pPr>
      <w:r w:rsidRPr="0072262D">
        <w:rPr>
          <w:color w:val="000000"/>
          <w:sz w:val="28"/>
          <w:szCs w:val="28"/>
        </w:rPr>
        <w:t>Раздел IV. Формы контроля за предоставлением муниципальной услуги</w:t>
      </w:r>
    </w:p>
    <w:p w:rsidR="00C94D2C" w:rsidRPr="0072262D" w:rsidRDefault="00C94D2C" w:rsidP="00C94D2C">
      <w:pPr>
        <w:widowControl w:val="0"/>
        <w:suppressAutoHyphens/>
        <w:autoSpaceDE w:val="0"/>
        <w:autoSpaceDN w:val="0"/>
        <w:adjustRightInd w:val="0"/>
        <w:ind w:firstLine="720"/>
        <w:jc w:val="center"/>
        <w:outlineLvl w:val="2"/>
        <w:rPr>
          <w:color w:val="000000"/>
          <w:sz w:val="28"/>
          <w:szCs w:val="28"/>
        </w:rPr>
      </w:pPr>
    </w:p>
    <w:p w:rsidR="00C94D2C" w:rsidRPr="0072262D" w:rsidRDefault="00C94D2C" w:rsidP="00C94D2C">
      <w:pPr>
        <w:widowControl w:val="0"/>
        <w:autoSpaceDE w:val="0"/>
        <w:autoSpaceDN w:val="0"/>
        <w:adjustRightInd w:val="0"/>
        <w:ind w:firstLine="720"/>
        <w:jc w:val="center"/>
        <w:outlineLvl w:val="2"/>
        <w:rPr>
          <w:sz w:val="28"/>
          <w:szCs w:val="28"/>
        </w:rPr>
      </w:pPr>
      <w:bookmarkStart w:id="4" w:name="Par413"/>
      <w:bookmarkStart w:id="5" w:name="sub_312"/>
      <w:bookmarkEnd w:id="4"/>
      <w:bookmarkEnd w:id="5"/>
      <w:r w:rsidRPr="0072262D">
        <w:rPr>
          <w:sz w:val="28"/>
          <w:szCs w:val="28"/>
        </w:rPr>
        <w:t xml:space="preserve">Подраздел 4.1. Порядок осуществления текущего </w:t>
      </w:r>
      <w:r w:rsidRPr="0072262D">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2262D">
        <w:rPr>
          <w:sz w:val="28"/>
          <w:szCs w:val="28"/>
        </w:rPr>
        <w:br/>
        <w:t>муниципальной услуги, а также принятием ими решений</w:t>
      </w:r>
    </w:p>
    <w:p w:rsidR="00C94D2C" w:rsidRPr="0072262D" w:rsidRDefault="00C94D2C" w:rsidP="00C94D2C">
      <w:pPr>
        <w:autoSpaceDE w:val="0"/>
        <w:autoSpaceDN w:val="0"/>
        <w:adjustRightInd w:val="0"/>
        <w:ind w:firstLine="851"/>
        <w:jc w:val="both"/>
        <w:outlineLvl w:val="2"/>
        <w:rPr>
          <w:sz w:val="28"/>
          <w:szCs w:val="28"/>
        </w:rPr>
      </w:pP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94D2C" w:rsidRPr="0072262D" w:rsidRDefault="00C94D2C" w:rsidP="00C94D2C">
      <w:pPr>
        <w:ind w:firstLine="709"/>
        <w:jc w:val="both"/>
        <w:rPr>
          <w:sz w:val="28"/>
          <w:szCs w:val="28"/>
        </w:rPr>
      </w:pPr>
      <w:r w:rsidRPr="0072262D">
        <w:rPr>
          <w:sz w:val="28"/>
          <w:szCs w:val="28"/>
        </w:rPr>
        <w:lastRenderedPageBreak/>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94D2C" w:rsidRPr="0072262D" w:rsidRDefault="00C94D2C" w:rsidP="00C94D2C">
      <w:pPr>
        <w:autoSpaceDE w:val="0"/>
        <w:autoSpaceDN w:val="0"/>
        <w:adjustRightInd w:val="0"/>
        <w:ind w:firstLine="709"/>
        <w:jc w:val="both"/>
        <w:outlineLvl w:val="2"/>
        <w:rPr>
          <w:sz w:val="28"/>
          <w:szCs w:val="28"/>
        </w:rPr>
      </w:pPr>
    </w:p>
    <w:p w:rsidR="00C94D2C" w:rsidRPr="0072262D" w:rsidRDefault="00C94D2C" w:rsidP="00C94D2C">
      <w:pPr>
        <w:widowControl w:val="0"/>
        <w:autoSpaceDE w:val="0"/>
        <w:autoSpaceDN w:val="0"/>
        <w:adjustRightInd w:val="0"/>
        <w:ind w:firstLine="720"/>
        <w:jc w:val="center"/>
        <w:outlineLvl w:val="2"/>
        <w:rPr>
          <w:sz w:val="28"/>
          <w:szCs w:val="28"/>
        </w:rPr>
      </w:pPr>
      <w:r w:rsidRPr="0072262D">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4D2C" w:rsidRPr="0072262D" w:rsidRDefault="00C94D2C" w:rsidP="00C94D2C">
      <w:pPr>
        <w:autoSpaceDE w:val="0"/>
        <w:autoSpaceDN w:val="0"/>
        <w:adjustRightInd w:val="0"/>
        <w:ind w:firstLine="851"/>
        <w:jc w:val="center"/>
        <w:outlineLvl w:val="1"/>
        <w:rPr>
          <w:sz w:val="28"/>
          <w:szCs w:val="28"/>
        </w:rPr>
      </w:pP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 xml:space="preserve">Плановые и внеплановые проверки могут проводиться главой </w:t>
      </w:r>
      <w:r w:rsidR="008E6025">
        <w:rPr>
          <w:sz w:val="28"/>
          <w:szCs w:val="28"/>
        </w:rPr>
        <w:t>Пролетарского</w:t>
      </w:r>
      <w:r w:rsidRPr="0072262D">
        <w:rPr>
          <w:sz w:val="28"/>
          <w:szCs w:val="28"/>
        </w:rPr>
        <w:t xml:space="preserve"> сельского поселения Кореновского района. </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В ходе плановых и внеплановых проверок:</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проверяется соблюдение сроков и последовательности исполнения административных процедур;</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выявляются нарушения прав заявителей, недостатки, допущенные в ходе предоставления муниципальной услуги.</w:t>
      </w:r>
    </w:p>
    <w:p w:rsidR="00C94D2C" w:rsidRPr="0072262D" w:rsidRDefault="00C94D2C" w:rsidP="00C94D2C">
      <w:pPr>
        <w:autoSpaceDE w:val="0"/>
        <w:autoSpaceDN w:val="0"/>
        <w:adjustRightInd w:val="0"/>
        <w:ind w:firstLine="709"/>
        <w:jc w:val="both"/>
        <w:outlineLvl w:val="2"/>
        <w:rPr>
          <w:sz w:val="28"/>
          <w:szCs w:val="28"/>
        </w:rPr>
      </w:pPr>
    </w:p>
    <w:p w:rsidR="00C94D2C" w:rsidRPr="0072262D" w:rsidRDefault="00C94D2C" w:rsidP="00C94D2C">
      <w:pPr>
        <w:widowControl w:val="0"/>
        <w:autoSpaceDE w:val="0"/>
        <w:autoSpaceDN w:val="0"/>
        <w:adjustRightInd w:val="0"/>
        <w:ind w:firstLine="720"/>
        <w:jc w:val="center"/>
        <w:outlineLvl w:val="2"/>
        <w:rPr>
          <w:sz w:val="28"/>
          <w:szCs w:val="28"/>
        </w:rPr>
      </w:pPr>
      <w:r w:rsidRPr="0072262D">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94D2C" w:rsidRPr="0072262D" w:rsidRDefault="00C94D2C" w:rsidP="00C94D2C">
      <w:pPr>
        <w:autoSpaceDE w:val="0"/>
        <w:autoSpaceDN w:val="0"/>
        <w:adjustRightInd w:val="0"/>
        <w:ind w:firstLine="851"/>
        <w:jc w:val="both"/>
        <w:outlineLvl w:val="2"/>
      </w:pP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w:t>
      </w:r>
      <w:r w:rsidRPr="0072262D">
        <w:rPr>
          <w:sz w:val="28"/>
          <w:szCs w:val="28"/>
        </w:rPr>
        <w:lastRenderedPageBreak/>
        <w:t>лица привлекаются к ответственности в соответствии с законодательством Российской Федерации, и принимаются меры по устранению нарушений.</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94D2C" w:rsidRPr="0072262D" w:rsidRDefault="00C94D2C" w:rsidP="00C94D2C">
      <w:pPr>
        <w:autoSpaceDE w:val="0"/>
        <w:autoSpaceDN w:val="0"/>
        <w:adjustRightInd w:val="0"/>
        <w:jc w:val="center"/>
        <w:outlineLvl w:val="1"/>
        <w:rPr>
          <w:sz w:val="28"/>
          <w:szCs w:val="28"/>
        </w:rPr>
      </w:pPr>
    </w:p>
    <w:p w:rsidR="00C94D2C" w:rsidRPr="0072262D" w:rsidRDefault="00C94D2C" w:rsidP="00C94D2C">
      <w:pPr>
        <w:widowControl w:val="0"/>
        <w:autoSpaceDE w:val="0"/>
        <w:autoSpaceDN w:val="0"/>
        <w:adjustRightInd w:val="0"/>
        <w:ind w:firstLine="720"/>
        <w:jc w:val="center"/>
        <w:outlineLvl w:val="2"/>
        <w:rPr>
          <w:sz w:val="28"/>
          <w:szCs w:val="28"/>
        </w:rPr>
      </w:pPr>
      <w:r w:rsidRPr="0072262D">
        <w:rPr>
          <w:sz w:val="28"/>
          <w:szCs w:val="28"/>
        </w:rPr>
        <w:t xml:space="preserve">Подраздел 4.4. Положения, характеризующие требования </w:t>
      </w:r>
      <w:r w:rsidRPr="0072262D">
        <w:rPr>
          <w:sz w:val="28"/>
          <w:szCs w:val="28"/>
        </w:rPr>
        <w:br/>
        <w:t xml:space="preserve">к порядку и формам контроля за предоставлением </w:t>
      </w:r>
      <w:r w:rsidRPr="0072262D">
        <w:rPr>
          <w:sz w:val="28"/>
          <w:szCs w:val="28"/>
        </w:rPr>
        <w:br/>
        <w:t xml:space="preserve">муниципальной услуги, в том числе со стороны </w:t>
      </w:r>
      <w:r w:rsidRPr="0072262D">
        <w:rPr>
          <w:sz w:val="28"/>
          <w:szCs w:val="28"/>
        </w:rPr>
        <w:br/>
        <w:t>граждан, их объединений и организаций</w:t>
      </w:r>
    </w:p>
    <w:p w:rsidR="00C94D2C" w:rsidRPr="0072262D" w:rsidRDefault="00C94D2C" w:rsidP="00C94D2C">
      <w:pPr>
        <w:autoSpaceDE w:val="0"/>
        <w:autoSpaceDN w:val="0"/>
        <w:adjustRightInd w:val="0"/>
        <w:ind w:firstLine="851"/>
        <w:jc w:val="both"/>
        <w:rPr>
          <w:sz w:val="28"/>
          <w:szCs w:val="28"/>
        </w:rPr>
      </w:pPr>
    </w:p>
    <w:p w:rsidR="00C94D2C" w:rsidRPr="0072262D" w:rsidRDefault="00C94D2C" w:rsidP="00C94D2C">
      <w:pPr>
        <w:autoSpaceDE w:val="0"/>
        <w:autoSpaceDN w:val="0"/>
        <w:adjustRightInd w:val="0"/>
        <w:ind w:firstLine="709"/>
        <w:jc w:val="both"/>
        <w:rPr>
          <w:sz w:val="28"/>
          <w:szCs w:val="28"/>
        </w:rPr>
      </w:pPr>
      <w:r w:rsidRPr="0072262D">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Проверка также может проводиться по конкретному обращению гражданина или организации.</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94D2C" w:rsidRPr="0072262D" w:rsidRDefault="00C94D2C" w:rsidP="00C94D2C">
      <w:pPr>
        <w:autoSpaceDE w:val="0"/>
        <w:autoSpaceDN w:val="0"/>
        <w:adjustRightInd w:val="0"/>
        <w:ind w:firstLine="709"/>
        <w:jc w:val="both"/>
        <w:outlineLvl w:val="2"/>
        <w:rPr>
          <w:sz w:val="28"/>
          <w:szCs w:val="28"/>
        </w:rPr>
      </w:pPr>
      <w:r w:rsidRPr="0072262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94D2C" w:rsidRPr="0072262D" w:rsidRDefault="00C94D2C" w:rsidP="00C94D2C">
      <w:pPr>
        <w:autoSpaceDE w:val="0"/>
        <w:autoSpaceDN w:val="0"/>
        <w:adjustRightInd w:val="0"/>
        <w:jc w:val="center"/>
        <w:outlineLvl w:val="1"/>
        <w:rPr>
          <w:sz w:val="28"/>
          <w:szCs w:val="28"/>
        </w:rPr>
      </w:pPr>
    </w:p>
    <w:p w:rsidR="00C94D2C" w:rsidRPr="0072262D" w:rsidRDefault="00C94D2C" w:rsidP="00C94D2C">
      <w:pPr>
        <w:widowControl w:val="0"/>
        <w:autoSpaceDE w:val="0"/>
        <w:autoSpaceDN w:val="0"/>
        <w:adjustRightInd w:val="0"/>
        <w:jc w:val="center"/>
        <w:outlineLvl w:val="2"/>
        <w:rPr>
          <w:sz w:val="28"/>
          <w:szCs w:val="28"/>
        </w:rPr>
      </w:pPr>
      <w:r w:rsidRPr="0072262D">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C94D2C" w:rsidRPr="0072262D" w:rsidRDefault="00C94D2C" w:rsidP="00C94D2C">
      <w:pPr>
        <w:widowControl w:val="0"/>
        <w:autoSpaceDE w:val="0"/>
        <w:autoSpaceDN w:val="0"/>
        <w:adjustRightInd w:val="0"/>
        <w:jc w:val="center"/>
        <w:outlineLvl w:val="2"/>
        <w:rPr>
          <w:sz w:val="28"/>
          <w:szCs w:val="28"/>
        </w:rPr>
      </w:pPr>
    </w:p>
    <w:p w:rsidR="00C94D2C" w:rsidRPr="0072262D" w:rsidRDefault="00C94D2C" w:rsidP="00C94D2C">
      <w:pPr>
        <w:widowControl w:val="0"/>
        <w:autoSpaceDE w:val="0"/>
        <w:autoSpaceDN w:val="0"/>
        <w:adjustRightInd w:val="0"/>
        <w:jc w:val="center"/>
        <w:outlineLvl w:val="2"/>
        <w:rPr>
          <w:sz w:val="28"/>
          <w:szCs w:val="28"/>
        </w:rPr>
      </w:pPr>
      <w:bookmarkStart w:id="6" w:name="Par459"/>
      <w:bookmarkEnd w:id="6"/>
      <w:r w:rsidRPr="0072262D">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C94D2C" w:rsidRPr="0072262D" w:rsidRDefault="00C94D2C" w:rsidP="00C94D2C">
      <w:pPr>
        <w:widowControl w:val="0"/>
        <w:autoSpaceDE w:val="0"/>
        <w:autoSpaceDN w:val="0"/>
        <w:adjustRightInd w:val="0"/>
        <w:jc w:val="center"/>
        <w:outlineLvl w:val="2"/>
        <w:rPr>
          <w:sz w:val="28"/>
          <w:szCs w:val="28"/>
        </w:rPr>
      </w:pPr>
      <w:r w:rsidRPr="0072262D">
        <w:rPr>
          <w:sz w:val="28"/>
          <w:szCs w:val="28"/>
        </w:rPr>
        <w:t>муниципальной услуги</w:t>
      </w:r>
    </w:p>
    <w:p w:rsidR="00C94D2C" w:rsidRPr="0072262D" w:rsidRDefault="00C94D2C" w:rsidP="00C94D2C">
      <w:pPr>
        <w:ind w:firstLine="851"/>
        <w:jc w:val="both"/>
        <w:rPr>
          <w:sz w:val="28"/>
          <w:szCs w:val="28"/>
        </w:rPr>
      </w:pP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w:t>
      </w:r>
      <w:r w:rsidRPr="0072262D">
        <w:rPr>
          <w:sz w:val="28"/>
          <w:szCs w:val="28"/>
          <w:lang w:eastAsia="en-US"/>
        </w:rPr>
        <w:lastRenderedPageBreak/>
        <w:t xml:space="preserve">администрацией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rPr>
        <w:t>5.1.2. Заявитель может обратиться с жалобой,</w:t>
      </w:r>
      <w:r w:rsidRPr="0072262D">
        <w:rPr>
          <w:sz w:val="28"/>
          <w:szCs w:val="28"/>
          <w:lang w:eastAsia="en-US"/>
        </w:rPr>
        <w:t xml:space="preserve"> в том числе в следующих случаях:</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1) нарушение срока регистрации запроса о предоставлении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2) нарушение срока предоставления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8) нарушение срока или порядка выдачи документов по результатам предоставления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94D2C" w:rsidRPr="0072262D" w:rsidRDefault="00C94D2C" w:rsidP="00C94D2C">
      <w:pPr>
        <w:autoSpaceDE w:val="0"/>
        <w:autoSpaceDN w:val="0"/>
        <w:adjustRightInd w:val="0"/>
        <w:ind w:firstLine="709"/>
        <w:jc w:val="both"/>
        <w:outlineLvl w:val="0"/>
        <w:rPr>
          <w:rFonts w:eastAsia="Calibri"/>
          <w:sz w:val="28"/>
          <w:szCs w:val="28"/>
          <w:lang w:eastAsia="en-US"/>
        </w:rPr>
      </w:pPr>
    </w:p>
    <w:p w:rsidR="00C94D2C" w:rsidRPr="0072262D" w:rsidRDefault="00C94D2C" w:rsidP="00C94D2C">
      <w:pPr>
        <w:widowControl w:val="0"/>
        <w:autoSpaceDE w:val="0"/>
        <w:autoSpaceDN w:val="0"/>
        <w:adjustRightInd w:val="0"/>
        <w:jc w:val="center"/>
        <w:outlineLvl w:val="2"/>
        <w:rPr>
          <w:sz w:val="28"/>
          <w:szCs w:val="28"/>
        </w:rPr>
      </w:pPr>
      <w:r w:rsidRPr="0072262D">
        <w:rPr>
          <w:sz w:val="28"/>
          <w:szCs w:val="28"/>
        </w:rPr>
        <w:t xml:space="preserve">Подраздел 5.2. Органы уполномоченные на рассмотрение жалобы лица, которым может быть направлена жалоба заявителя </w:t>
      </w:r>
    </w:p>
    <w:p w:rsidR="00C94D2C" w:rsidRPr="0072262D" w:rsidRDefault="00C94D2C" w:rsidP="00C94D2C">
      <w:pPr>
        <w:widowControl w:val="0"/>
        <w:autoSpaceDE w:val="0"/>
        <w:autoSpaceDN w:val="0"/>
        <w:adjustRightInd w:val="0"/>
        <w:jc w:val="center"/>
        <w:outlineLvl w:val="2"/>
        <w:rPr>
          <w:sz w:val="28"/>
          <w:szCs w:val="28"/>
        </w:rPr>
      </w:pPr>
      <w:r w:rsidRPr="0072262D">
        <w:rPr>
          <w:sz w:val="28"/>
          <w:szCs w:val="28"/>
        </w:rPr>
        <w:t>в досудебном (внесудебном) порядке</w:t>
      </w:r>
    </w:p>
    <w:p w:rsidR="00C94D2C" w:rsidRPr="0072262D" w:rsidRDefault="00C94D2C" w:rsidP="00C94D2C">
      <w:pPr>
        <w:widowControl w:val="0"/>
        <w:autoSpaceDE w:val="0"/>
        <w:autoSpaceDN w:val="0"/>
        <w:adjustRightInd w:val="0"/>
        <w:jc w:val="center"/>
        <w:outlineLvl w:val="2"/>
        <w:rPr>
          <w:sz w:val="28"/>
          <w:szCs w:val="28"/>
        </w:rPr>
      </w:pP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главе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w:t>
      </w:r>
    </w:p>
    <w:p w:rsidR="00C94D2C" w:rsidRPr="0072262D" w:rsidRDefault="00C94D2C" w:rsidP="00C94D2C">
      <w:pPr>
        <w:autoSpaceDE w:val="0"/>
        <w:autoSpaceDN w:val="0"/>
        <w:adjustRightInd w:val="0"/>
        <w:ind w:firstLine="709"/>
        <w:jc w:val="both"/>
        <w:outlineLvl w:val="0"/>
        <w:rPr>
          <w:sz w:val="28"/>
          <w:szCs w:val="28"/>
          <w:lang w:eastAsia="en-US"/>
        </w:rPr>
      </w:pPr>
      <w:r w:rsidRPr="0072262D">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от </w:t>
      </w:r>
      <w:r w:rsidR="00587282">
        <w:rPr>
          <w:sz w:val="28"/>
          <w:szCs w:val="28"/>
          <w:lang w:eastAsia="en-US"/>
        </w:rPr>
        <w:t>21</w:t>
      </w:r>
      <w:r w:rsidRPr="0072262D">
        <w:rPr>
          <w:sz w:val="28"/>
          <w:szCs w:val="28"/>
          <w:lang w:eastAsia="en-US"/>
        </w:rPr>
        <w:t xml:space="preserve"> мая 2018 года № </w:t>
      </w:r>
      <w:r w:rsidR="00587282">
        <w:rPr>
          <w:sz w:val="28"/>
          <w:szCs w:val="28"/>
          <w:lang w:eastAsia="en-US"/>
        </w:rPr>
        <w:t>61</w:t>
      </w:r>
      <w:r w:rsidRPr="0072262D">
        <w:rPr>
          <w:sz w:val="28"/>
          <w:szCs w:val="28"/>
          <w:lang w:eastAsia="en-US"/>
        </w:rPr>
        <w:t xml:space="preserve"> «Об утверждении Порядка досудебного (внесудебного) обжалования </w:t>
      </w:r>
      <w:r w:rsidRPr="0072262D">
        <w:rPr>
          <w:sz w:val="28"/>
          <w:szCs w:val="28"/>
          <w:lang w:eastAsia="en-US"/>
        </w:rPr>
        <w:lastRenderedPageBreak/>
        <w:t xml:space="preserve">заявителем решений и действий (бездействия) отраслевых (функциональных) органов администрации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C94D2C" w:rsidRPr="0072262D" w:rsidRDefault="00C94D2C" w:rsidP="00C94D2C">
      <w:pPr>
        <w:widowControl w:val="0"/>
        <w:autoSpaceDE w:val="0"/>
        <w:autoSpaceDN w:val="0"/>
        <w:adjustRightInd w:val="0"/>
        <w:jc w:val="center"/>
        <w:outlineLvl w:val="2"/>
        <w:rPr>
          <w:sz w:val="28"/>
          <w:szCs w:val="28"/>
        </w:rPr>
      </w:pPr>
    </w:p>
    <w:p w:rsidR="00C94D2C" w:rsidRPr="0072262D" w:rsidRDefault="00C94D2C" w:rsidP="00C94D2C">
      <w:pPr>
        <w:widowControl w:val="0"/>
        <w:autoSpaceDE w:val="0"/>
        <w:autoSpaceDN w:val="0"/>
        <w:adjustRightInd w:val="0"/>
        <w:jc w:val="center"/>
        <w:outlineLvl w:val="2"/>
        <w:rPr>
          <w:sz w:val="28"/>
          <w:szCs w:val="28"/>
        </w:rPr>
      </w:pPr>
      <w:r w:rsidRPr="0072262D">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94D2C" w:rsidRPr="0072262D" w:rsidRDefault="00C94D2C" w:rsidP="00C94D2C">
      <w:pPr>
        <w:jc w:val="center"/>
        <w:rPr>
          <w:sz w:val="28"/>
          <w:szCs w:val="28"/>
        </w:rPr>
      </w:pPr>
    </w:p>
    <w:p w:rsidR="00C94D2C" w:rsidRPr="0072262D" w:rsidRDefault="00C94D2C" w:rsidP="00C94D2C">
      <w:pPr>
        <w:autoSpaceDE w:val="0"/>
        <w:autoSpaceDN w:val="0"/>
        <w:adjustRightInd w:val="0"/>
        <w:ind w:firstLine="709"/>
        <w:jc w:val="both"/>
        <w:outlineLvl w:val="2"/>
        <w:rPr>
          <w:sz w:val="28"/>
          <w:szCs w:val="28"/>
          <w:lang w:eastAsia="en-US"/>
        </w:rPr>
      </w:pPr>
      <w:r w:rsidRPr="0072262D">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на официальном сайте администрации </w:t>
      </w:r>
      <w:r w:rsidR="008E6025">
        <w:rPr>
          <w:sz w:val="28"/>
          <w:szCs w:val="28"/>
          <w:lang w:eastAsia="en-US"/>
        </w:rPr>
        <w:t>Пролетарского</w:t>
      </w:r>
      <w:r w:rsidRPr="0072262D">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C94D2C" w:rsidRPr="0072262D" w:rsidRDefault="00C94D2C" w:rsidP="00C94D2C">
      <w:pPr>
        <w:autoSpaceDE w:val="0"/>
        <w:autoSpaceDN w:val="0"/>
        <w:adjustRightInd w:val="0"/>
        <w:ind w:firstLine="709"/>
        <w:jc w:val="both"/>
        <w:outlineLvl w:val="2"/>
        <w:rPr>
          <w:sz w:val="28"/>
          <w:szCs w:val="28"/>
          <w:lang w:eastAsia="en-US"/>
        </w:rPr>
      </w:pPr>
    </w:p>
    <w:p w:rsidR="00C94D2C" w:rsidRPr="0072262D" w:rsidRDefault="00C94D2C" w:rsidP="00C94D2C">
      <w:pPr>
        <w:autoSpaceDE w:val="0"/>
        <w:autoSpaceDN w:val="0"/>
        <w:adjustRightInd w:val="0"/>
        <w:jc w:val="center"/>
        <w:rPr>
          <w:sz w:val="28"/>
          <w:szCs w:val="28"/>
        </w:rPr>
      </w:pPr>
      <w:r w:rsidRPr="0072262D">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94D2C" w:rsidRPr="0072262D" w:rsidRDefault="00C94D2C" w:rsidP="00C94D2C">
      <w:pPr>
        <w:autoSpaceDE w:val="0"/>
        <w:autoSpaceDN w:val="0"/>
        <w:adjustRightInd w:val="0"/>
        <w:jc w:val="center"/>
        <w:rPr>
          <w:sz w:val="28"/>
          <w:szCs w:val="28"/>
        </w:rPr>
      </w:pPr>
      <w:r w:rsidRPr="0072262D">
        <w:rPr>
          <w:sz w:val="28"/>
          <w:szCs w:val="28"/>
        </w:rPr>
        <w:t>а также его должностных лиц</w:t>
      </w:r>
    </w:p>
    <w:p w:rsidR="00C94D2C" w:rsidRPr="0072262D" w:rsidRDefault="00C94D2C" w:rsidP="00C94D2C">
      <w:pPr>
        <w:autoSpaceDE w:val="0"/>
        <w:autoSpaceDN w:val="0"/>
        <w:adjustRightInd w:val="0"/>
        <w:jc w:val="both"/>
        <w:rPr>
          <w:sz w:val="28"/>
          <w:szCs w:val="28"/>
        </w:rPr>
      </w:pPr>
    </w:p>
    <w:p w:rsidR="00C94D2C" w:rsidRPr="0072262D" w:rsidRDefault="00C94D2C" w:rsidP="00C94D2C">
      <w:pPr>
        <w:autoSpaceDE w:val="0"/>
        <w:autoSpaceDN w:val="0"/>
        <w:adjustRightInd w:val="0"/>
        <w:ind w:firstLine="709"/>
        <w:jc w:val="both"/>
        <w:rPr>
          <w:sz w:val="28"/>
          <w:szCs w:val="28"/>
        </w:rPr>
      </w:pPr>
      <w:r w:rsidRPr="0072262D">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94D2C" w:rsidRPr="0072262D" w:rsidRDefault="00C94D2C" w:rsidP="00C94D2C">
      <w:pPr>
        <w:autoSpaceDE w:val="0"/>
        <w:autoSpaceDN w:val="0"/>
        <w:adjustRightInd w:val="0"/>
        <w:ind w:firstLine="708"/>
        <w:jc w:val="both"/>
        <w:rPr>
          <w:sz w:val="28"/>
          <w:szCs w:val="28"/>
        </w:rPr>
      </w:pPr>
      <w:r w:rsidRPr="0072262D">
        <w:rPr>
          <w:sz w:val="28"/>
          <w:szCs w:val="28"/>
        </w:rPr>
        <w:t>Федеральным Законом от 27 июля 2010 года № 210-ФЗ «Об организации предоставления государственных и муниципальных услуг»;</w:t>
      </w:r>
    </w:p>
    <w:p w:rsidR="00C94D2C" w:rsidRPr="0072262D" w:rsidRDefault="00C94D2C" w:rsidP="00C94D2C">
      <w:pPr>
        <w:autoSpaceDE w:val="0"/>
        <w:autoSpaceDN w:val="0"/>
        <w:adjustRightInd w:val="0"/>
        <w:ind w:firstLine="708"/>
        <w:jc w:val="both"/>
        <w:rPr>
          <w:sz w:val="28"/>
          <w:szCs w:val="28"/>
        </w:rPr>
      </w:pPr>
      <w:r w:rsidRPr="0072262D">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C94D2C" w:rsidRPr="0072262D" w:rsidRDefault="00C94D2C" w:rsidP="00C94D2C">
      <w:pPr>
        <w:autoSpaceDE w:val="0"/>
        <w:autoSpaceDN w:val="0"/>
        <w:adjustRightInd w:val="0"/>
        <w:jc w:val="both"/>
        <w:rPr>
          <w:sz w:val="28"/>
          <w:szCs w:val="28"/>
        </w:rPr>
      </w:pPr>
      <w:r w:rsidRPr="0072262D">
        <w:rPr>
          <w:sz w:val="28"/>
          <w:szCs w:val="28"/>
        </w:rPr>
        <w:tab/>
        <w:t xml:space="preserve">постановлением администрации </w:t>
      </w:r>
      <w:r w:rsidR="008E6025">
        <w:rPr>
          <w:sz w:val="28"/>
          <w:szCs w:val="28"/>
        </w:rPr>
        <w:t>Пролетарского</w:t>
      </w:r>
      <w:r w:rsidRPr="0072262D">
        <w:rPr>
          <w:sz w:val="28"/>
          <w:szCs w:val="28"/>
        </w:rPr>
        <w:t xml:space="preserve"> сельского поселения Кореновского района от </w:t>
      </w:r>
      <w:r w:rsidR="00587282">
        <w:rPr>
          <w:sz w:val="28"/>
          <w:szCs w:val="28"/>
        </w:rPr>
        <w:t>21</w:t>
      </w:r>
      <w:r w:rsidRPr="0072262D">
        <w:rPr>
          <w:sz w:val="28"/>
          <w:szCs w:val="28"/>
        </w:rPr>
        <w:t xml:space="preserve"> мая 2018 года № </w:t>
      </w:r>
      <w:r w:rsidR="00587282">
        <w:rPr>
          <w:sz w:val="28"/>
          <w:szCs w:val="28"/>
        </w:rPr>
        <w:t>61</w:t>
      </w:r>
      <w:r w:rsidRPr="0072262D">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8E6025">
        <w:rPr>
          <w:sz w:val="28"/>
          <w:szCs w:val="28"/>
        </w:rPr>
        <w:t>Пролетарского</w:t>
      </w:r>
      <w:r w:rsidRPr="0072262D">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C94D2C" w:rsidRPr="0072262D" w:rsidRDefault="00C94D2C" w:rsidP="00C94D2C">
      <w:pPr>
        <w:autoSpaceDE w:val="0"/>
        <w:autoSpaceDN w:val="0"/>
        <w:adjustRightInd w:val="0"/>
        <w:ind w:firstLine="708"/>
        <w:jc w:val="both"/>
        <w:rPr>
          <w:sz w:val="28"/>
          <w:szCs w:val="28"/>
        </w:rPr>
      </w:pPr>
      <w:r w:rsidRPr="0072262D">
        <w:rPr>
          <w:sz w:val="28"/>
          <w:szCs w:val="28"/>
        </w:rPr>
        <w:t>Информация указанная в данном разделе размещена:</w:t>
      </w:r>
    </w:p>
    <w:p w:rsidR="00C94D2C" w:rsidRPr="0072262D" w:rsidRDefault="00C94D2C" w:rsidP="00C94D2C">
      <w:pPr>
        <w:autoSpaceDE w:val="0"/>
        <w:autoSpaceDN w:val="0"/>
        <w:adjustRightInd w:val="0"/>
        <w:ind w:firstLine="708"/>
        <w:jc w:val="both"/>
        <w:rPr>
          <w:sz w:val="28"/>
          <w:szCs w:val="28"/>
        </w:rPr>
      </w:pPr>
      <w:r w:rsidRPr="0072262D">
        <w:rPr>
          <w:sz w:val="28"/>
          <w:szCs w:val="28"/>
        </w:rPr>
        <w:t>а Едином портале  http://www.gosuslugi.ru;</w:t>
      </w:r>
      <w:r w:rsidRPr="0072262D">
        <w:rPr>
          <w:sz w:val="28"/>
          <w:szCs w:val="28"/>
        </w:rPr>
        <w:tab/>
      </w:r>
    </w:p>
    <w:p w:rsidR="00C94D2C" w:rsidRPr="0072262D" w:rsidRDefault="00C94D2C" w:rsidP="00C94D2C">
      <w:pPr>
        <w:autoSpaceDE w:val="0"/>
        <w:autoSpaceDN w:val="0"/>
        <w:adjustRightInd w:val="0"/>
        <w:ind w:firstLine="708"/>
        <w:jc w:val="both"/>
        <w:rPr>
          <w:sz w:val="28"/>
          <w:szCs w:val="28"/>
        </w:rPr>
      </w:pPr>
      <w:r w:rsidRPr="0072262D">
        <w:rPr>
          <w:sz w:val="28"/>
          <w:szCs w:val="28"/>
        </w:rPr>
        <w:lastRenderedPageBreak/>
        <w:t>на Региональном портале http://pgu.krasnodar.ru.</w:t>
      </w:r>
    </w:p>
    <w:p w:rsidR="00C94D2C" w:rsidRPr="0072262D" w:rsidRDefault="00C94D2C" w:rsidP="00C94D2C">
      <w:pPr>
        <w:autoSpaceDE w:val="0"/>
        <w:autoSpaceDN w:val="0"/>
        <w:adjustRightInd w:val="0"/>
        <w:jc w:val="both"/>
        <w:rPr>
          <w:sz w:val="28"/>
          <w:szCs w:val="28"/>
        </w:rPr>
      </w:pPr>
    </w:p>
    <w:p w:rsidR="00C94D2C" w:rsidRPr="0072262D" w:rsidRDefault="00C94D2C" w:rsidP="00C94D2C">
      <w:pPr>
        <w:autoSpaceDE w:val="0"/>
        <w:autoSpaceDN w:val="0"/>
        <w:adjustRightInd w:val="0"/>
        <w:jc w:val="both"/>
        <w:rPr>
          <w:sz w:val="28"/>
          <w:szCs w:val="28"/>
        </w:rPr>
      </w:pPr>
    </w:p>
    <w:p w:rsidR="00C94D2C" w:rsidRPr="0072262D" w:rsidRDefault="00C94D2C" w:rsidP="00C94D2C">
      <w:pPr>
        <w:autoSpaceDE w:val="0"/>
        <w:autoSpaceDN w:val="0"/>
        <w:adjustRightInd w:val="0"/>
        <w:jc w:val="both"/>
        <w:rPr>
          <w:sz w:val="28"/>
          <w:szCs w:val="28"/>
        </w:rPr>
      </w:pPr>
      <w:r w:rsidRPr="0072262D">
        <w:rPr>
          <w:sz w:val="28"/>
          <w:szCs w:val="28"/>
        </w:rPr>
        <w:t xml:space="preserve">Глава </w:t>
      </w:r>
    </w:p>
    <w:p w:rsidR="00C94D2C" w:rsidRPr="0072262D" w:rsidRDefault="008E6025" w:rsidP="00C94D2C">
      <w:pPr>
        <w:autoSpaceDE w:val="0"/>
        <w:autoSpaceDN w:val="0"/>
        <w:adjustRightInd w:val="0"/>
        <w:jc w:val="both"/>
        <w:rPr>
          <w:sz w:val="28"/>
          <w:szCs w:val="28"/>
        </w:rPr>
      </w:pPr>
      <w:r>
        <w:rPr>
          <w:sz w:val="28"/>
          <w:szCs w:val="28"/>
        </w:rPr>
        <w:t>Пролетарского</w:t>
      </w:r>
      <w:r w:rsidR="00C94D2C" w:rsidRPr="0072262D">
        <w:rPr>
          <w:sz w:val="28"/>
          <w:szCs w:val="28"/>
        </w:rPr>
        <w:t xml:space="preserve"> сельского поселения </w:t>
      </w:r>
    </w:p>
    <w:p w:rsidR="00C94D2C" w:rsidRPr="0072262D" w:rsidRDefault="00C94D2C" w:rsidP="00C94D2C">
      <w:pPr>
        <w:tabs>
          <w:tab w:val="left" w:pos="2340"/>
          <w:tab w:val="left" w:pos="3780"/>
        </w:tabs>
        <w:rPr>
          <w:sz w:val="28"/>
          <w:szCs w:val="28"/>
        </w:rPr>
      </w:pPr>
      <w:r w:rsidRPr="0072262D">
        <w:rPr>
          <w:sz w:val="28"/>
          <w:szCs w:val="28"/>
        </w:rPr>
        <w:t xml:space="preserve">Кореновского района                                                                    </w:t>
      </w:r>
      <w:r w:rsidR="00587282">
        <w:rPr>
          <w:sz w:val="28"/>
          <w:szCs w:val="28"/>
        </w:rPr>
        <w:t>М.И. Шкарупелова</w:t>
      </w:r>
    </w:p>
    <w:p w:rsidR="00C94D2C" w:rsidRPr="0072262D" w:rsidRDefault="00C94D2C" w:rsidP="00C94D2C">
      <w:pPr>
        <w:autoSpaceDE w:val="0"/>
        <w:autoSpaceDN w:val="0"/>
        <w:adjustRightInd w:val="0"/>
        <w:jc w:val="both"/>
        <w:rPr>
          <w:sz w:val="28"/>
          <w:szCs w:val="28"/>
        </w:rPr>
      </w:pPr>
    </w:p>
    <w:p w:rsidR="004B7812" w:rsidRPr="0072262D" w:rsidRDefault="004B7812" w:rsidP="00DB37D1">
      <w:pPr>
        <w:tabs>
          <w:tab w:val="left" w:pos="2340"/>
          <w:tab w:val="left" w:pos="3780"/>
        </w:tabs>
        <w:rPr>
          <w:sz w:val="28"/>
          <w:szCs w:val="28"/>
        </w:rPr>
      </w:pPr>
    </w:p>
    <w:p w:rsidR="004B7812" w:rsidRPr="0072262D" w:rsidRDefault="004B7812" w:rsidP="00DB37D1">
      <w:pPr>
        <w:tabs>
          <w:tab w:val="left" w:pos="2340"/>
          <w:tab w:val="left" w:pos="3780"/>
        </w:tabs>
        <w:rPr>
          <w:sz w:val="28"/>
          <w:szCs w:val="28"/>
        </w:rPr>
      </w:pPr>
    </w:p>
    <w:p w:rsidR="004B7812" w:rsidRPr="0072262D" w:rsidRDefault="004B7812"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5740DA" w:rsidRPr="0072262D" w:rsidRDefault="005740DA" w:rsidP="00DB37D1">
      <w:pPr>
        <w:tabs>
          <w:tab w:val="left" w:pos="2340"/>
          <w:tab w:val="left" w:pos="3780"/>
        </w:tabs>
        <w:rPr>
          <w:sz w:val="28"/>
          <w:szCs w:val="28"/>
        </w:rPr>
      </w:pPr>
    </w:p>
    <w:p w:rsidR="004B7812" w:rsidRPr="0072262D" w:rsidRDefault="004B7812"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B307FE" w:rsidRPr="0072262D" w:rsidRDefault="00B307FE" w:rsidP="00DB37D1">
      <w:pPr>
        <w:tabs>
          <w:tab w:val="left" w:pos="2340"/>
          <w:tab w:val="left" w:pos="3780"/>
        </w:tabs>
        <w:rPr>
          <w:sz w:val="28"/>
          <w:szCs w:val="28"/>
        </w:rPr>
      </w:pPr>
    </w:p>
    <w:p w:rsidR="004B7812" w:rsidRPr="0072262D" w:rsidRDefault="004B7812" w:rsidP="00DB37D1">
      <w:pPr>
        <w:tabs>
          <w:tab w:val="left" w:pos="2340"/>
          <w:tab w:val="left" w:pos="3780"/>
        </w:tabs>
        <w:rPr>
          <w:sz w:val="28"/>
          <w:szCs w:val="28"/>
        </w:rPr>
      </w:pPr>
    </w:p>
    <w:p w:rsidR="004B7812" w:rsidRDefault="004B7812" w:rsidP="00DB37D1">
      <w:pPr>
        <w:tabs>
          <w:tab w:val="left" w:pos="2340"/>
          <w:tab w:val="left" w:pos="3780"/>
        </w:tabs>
        <w:rPr>
          <w:sz w:val="28"/>
          <w:szCs w:val="28"/>
        </w:rPr>
      </w:pPr>
    </w:p>
    <w:p w:rsidR="00587282" w:rsidRPr="0072262D" w:rsidRDefault="00587282" w:rsidP="00DB37D1">
      <w:pPr>
        <w:tabs>
          <w:tab w:val="left" w:pos="2340"/>
          <w:tab w:val="left" w:pos="3780"/>
        </w:tabs>
        <w:rPr>
          <w:sz w:val="28"/>
          <w:szCs w:val="28"/>
        </w:rPr>
      </w:pPr>
    </w:p>
    <w:p w:rsidR="004B7812" w:rsidRPr="0072262D" w:rsidRDefault="004B7812" w:rsidP="00DB37D1">
      <w:pPr>
        <w:tabs>
          <w:tab w:val="left" w:pos="2340"/>
          <w:tab w:val="left" w:pos="3780"/>
        </w:tabs>
        <w:rPr>
          <w:sz w:val="28"/>
          <w:szCs w:val="28"/>
        </w:rPr>
      </w:pPr>
    </w:p>
    <w:p w:rsidR="004B7812" w:rsidRPr="0072262D" w:rsidRDefault="004B7812"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72262D" w:rsidTr="00C73CD8">
        <w:tc>
          <w:tcPr>
            <w:tcW w:w="4216" w:type="dxa"/>
          </w:tcPr>
          <w:p w:rsidR="005C1AC0" w:rsidRPr="0072262D"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72262D"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72262D">
              <w:rPr>
                <w:sz w:val="28"/>
                <w:szCs w:val="28"/>
                <w:shd w:val="clear" w:color="auto" w:fill="FFFFFF"/>
                <w:lang w:eastAsia="ar-SA"/>
              </w:rPr>
              <w:t>ПРИЛОЖЕНИЕ № 1</w:t>
            </w:r>
          </w:p>
          <w:p w:rsidR="00623005" w:rsidRPr="0072262D" w:rsidRDefault="00623005" w:rsidP="00864D42">
            <w:pPr>
              <w:widowControl w:val="0"/>
              <w:suppressAutoHyphens/>
              <w:autoSpaceDE w:val="0"/>
              <w:spacing w:line="200" w:lineRule="atLeast"/>
              <w:jc w:val="center"/>
              <w:rPr>
                <w:kern w:val="1"/>
                <w:sz w:val="28"/>
                <w:szCs w:val="28"/>
                <w:shd w:val="clear" w:color="auto" w:fill="FFFFFF"/>
                <w:lang w:eastAsia="ar-SA"/>
              </w:rPr>
            </w:pPr>
            <w:r w:rsidRPr="0072262D">
              <w:rPr>
                <w:kern w:val="1"/>
                <w:sz w:val="28"/>
                <w:szCs w:val="28"/>
                <w:shd w:val="clear" w:color="auto" w:fill="FFFFFF"/>
                <w:lang w:eastAsia="ar-SA"/>
              </w:rPr>
              <w:t>к административному регламенту</w:t>
            </w:r>
          </w:p>
          <w:p w:rsidR="005C1AC0" w:rsidRPr="0072262D" w:rsidRDefault="005740DA" w:rsidP="00F36D01">
            <w:pPr>
              <w:widowControl w:val="0"/>
              <w:suppressAutoHyphens/>
              <w:autoSpaceDE w:val="0"/>
              <w:spacing w:line="200" w:lineRule="atLeast"/>
              <w:jc w:val="center"/>
              <w:rPr>
                <w:kern w:val="1"/>
                <w:sz w:val="28"/>
                <w:szCs w:val="28"/>
                <w:shd w:val="clear" w:color="auto" w:fill="FFFFFF"/>
                <w:lang w:eastAsia="ar-SA"/>
              </w:rPr>
            </w:pPr>
            <w:r w:rsidRPr="0072262D">
              <w:rPr>
                <w:kern w:val="1"/>
                <w:sz w:val="28"/>
                <w:szCs w:val="28"/>
                <w:shd w:val="clear" w:color="auto" w:fill="FFFFFF"/>
                <w:lang w:eastAsia="ar-SA"/>
              </w:rPr>
              <w:t xml:space="preserve">администрации </w:t>
            </w:r>
            <w:r w:rsidR="008E6025">
              <w:rPr>
                <w:kern w:val="1"/>
                <w:sz w:val="28"/>
                <w:szCs w:val="28"/>
                <w:shd w:val="clear" w:color="auto" w:fill="FFFFFF"/>
                <w:lang w:eastAsia="ar-SA"/>
              </w:rPr>
              <w:t>Пролетарского</w:t>
            </w:r>
            <w:r w:rsidRPr="0072262D">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выписки из реестра муниципального имущества»</w:t>
            </w:r>
          </w:p>
        </w:tc>
      </w:tr>
    </w:tbl>
    <w:p w:rsidR="005C1AC0" w:rsidRPr="0072262D" w:rsidRDefault="005C1AC0" w:rsidP="005C1AC0">
      <w:pPr>
        <w:widowControl w:val="0"/>
        <w:tabs>
          <w:tab w:val="left" w:pos="1620"/>
        </w:tabs>
        <w:suppressAutoHyphens/>
        <w:autoSpaceDE w:val="0"/>
        <w:jc w:val="right"/>
        <w:rPr>
          <w:lang w:eastAsia="ar-SA"/>
        </w:rPr>
      </w:pPr>
    </w:p>
    <w:p w:rsidR="004B7812" w:rsidRPr="0072262D" w:rsidRDefault="004B7812" w:rsidP="004B7812">
      <w:pPr>
        <w:suppressAutoHyphens/>
        <w:jc w:val="center"/>
        <w:rPr>
          <w:b/>
          <w:sz w:val="24"/>
          <w:szCs w:val="24"/>
        </w:rPr>
      </w:pPr>
      <w:r w:rsidRPr="0072262D">
        <w:rPr>
          <w:b/>
          <w:sz w:val="24"/>
          <w:szCs w:val="24"/>
        </w:rPr>
        <w:t>ФОРМА ЗАЯВЛЕНИЯ</w:t>
      </w:r>
    </w:p>
    <w:p w:rsidR="00864D42" w:rsidRPr="0072262D" w:rsidRDefault="00864D42" w:rsidP="004B7812">
      <w:pPr>
        <w:ind w:left="4678"/>
        <w:jc w:val="center"/>
        <w:rPr>
          <w:sz w:val="28"/>
          <w:szCs w:val="28"/>
          <w:lang w:eastAsia="zh-CN"/>
        </w:rPr>
      </w:pPr>
    </w:p>
    <w:p w:rsidR="00C1552A" w:rsidRPr="0072262D" w:rsidRDefault="00587282" w:rsidP="00C1552A">
      <w:pPr>
        <w:ind w:left="4678"/>
        <w:rPr>
          <w:sz w:val="28"/>
          <w:szCs w:val="28"/>
          <w:lang w:eastAsia="zh-CN"/>
        </w:rPr>
      </w:pPr>
      <w:r>
        <w:rPr>
          <w:sz w:val="28"/>
          <w:szCs w:val="28"/>
          <w:lang w:eastAsia="zh-CN"/>
        </w:rPr>
        <w:t xml:space="preserve">                </w:t>
      </w:r>
      <w:r w:rsidR="00C1552A" w:rsidRPr="0072262D">
        <w:rPr>
          <w:sz w:val="28"/>
          <w:szCs w:val="28"/>
          <w:lang w:eastAsia="zh-CN"/>
        </w:rPr>
        <w:t xml:space="preserve">Главе </w:t>
      </w:r>
      <w:r w:rsidR="008E6025">
        <w:rPr>
          <w:sz w:val="28"/>
          <w:szCs w:val="28"/>
          <w:lang w:eastAsia="zh-CN"/>
        </w:rPr>
        <w:t>Пролетарского</w:t>
      </w:r>
      <w:r w:rsidR="00C1552A" w:rsidRPr="0072262D">
        <w:rPr>
          <w:sz w:val="28"/>
          <w:szCs w:val="28"/>
          <w:lang w:eastAsia="zh-CN"/>
        </w:rPr>
        <w:t xml:space="preserve"> сельского </w:t>
      </w:r>
    </w:p>
    <w:p w:rsidR="00C1552A" w:rsidRPr="0072262D" w:rsidRDefault="000946B5" w:rsidP="00C1552A">
      <w:pPr>
        <w:ind w:left="4678"/>
        <w:rPr>
          <w:sz w:val="28"/>
          <w:szCs w:val="28"/>
          <w:lang w:eastAsia="zh-CN"/>
        </w:rPr>
      </w:pPr>
      <w:r w:rsidRPr="0072262D">
        <w:rPr>
          <w:sz w:val="28"/>
          <w:szCs w:val="28"/>
          <w:lang w:eastAsia="zh-CN"/>
        </w:rPr>
        <w:t xml:space="preserve">              </w:t>
      </w:r>
      <w:r w:rsidR="00C1552A" w:rsidRPr="0072262D">
        <w:rPr>
          <w:sz w:val="28"/>
          <w:szCs w:val="28"/>
          <w:lang w:eastAsia="zh-CN"/>
        </w:rPr>
        <w:t>поселения Кореновского района</w:t>
      </w:r>
    </w:p>
    <w:p w:rsidR="00C1552A" w:rsidRPr="0072262D" w:rsidRDefault="000946B5" w:rsidP="00C1552A">
      <w:pPr>
        <w:ind w:left="4678"/>
        <w:rPr>
          <w:sz w:val="28"/>
          <w:szCs w:val="28"/>
          <w:lang w:eastAsia="zh-CN"/>
        </w:rPr>
      </w:pPr>
      <w:r w:rsidRPr="0072262D">
        <w:rPr>
          <w:sz w:val="28"/>
          <w:szCs w:val="28"/>
          <w:lang w:eastAsia="zh-CN"/>
        </w:rPr>
        <w:t xml:space="preserve">                </w:t>
      </w:r>
      <w:r w:rsidR="00C1552A" w:rsidRPr="0072262D">
        <w:rPr>
          <w:sz w:val="28"/>
          <w:szCs w:val="28"/>
          <w:lang w:eastAsia="zh-CN"/>
        </w:rPr>
        <w:t>___________________________</w:t>
      </w:r>
    </w:p>
    <w:p w:rsidR="009F69BD" w:rsidRPr="0072262D" w:rsidRDefault="009F69BD" w:rsidP="00BF27B2">
      <w:pPr>
        <w:widowControl w:val="0"/>
        <w:suppressAutoHyphens/>
        <w:autoSpaceDE w:val="0"/>
        <w:jc w:val="center"/>
        <w:rPr>
          <w:sz w:val="28"/>
          <w:szCs w:val="28"/>
          <w:lang w:eastAsia="zh-CN"/>
        </w:rPr>
      </w:pPr>
      <w:r w:rsidRPr="0072262D">
        <w:rPr>
          <w:sz w:val="28"/>
          <w:szCs w:val="28"/>
          <w:lang w:eastAsia="zh-CN"/>
        </w:rPr>
        <w:t>от</w:t>
      </w:r>
    </w:p>
    <w:p w:rsidR="009F69BD" w:rsidRPr="0072262D" w:rsidRDefault="009F69BD" w:rsidP="00BF27B2">
      <w:pPr>
        <w:widowControl w:val="0"/>
        <w:suppressAutoHyphens/>
        <w:autoSpaceDE w:val="0"/>
        <w:jc w:val="right"/>
        <w:rPr>
          <w:sz w:val="28"/>
          <w:szCs w:val="28"/>
          <w:lang w:eastAsia="zh-CN"/>
        </w:rPr>
      </w:pPr>
      <w:r w:rsidRPr="0072262D">
        <w:rPr>
          <w:sz w:val="28"/>
          <w:szCs w:val="28"/>
          <w:lang w:eastAsia="zh-CN"/>
        </w:rPr>
        <w:t xml:space="preserve">                                           </w:t>
      </w:r>
      <w:r w:rsidRPr="0072262D">
        <w:rPr>
          <w:sz w:val="28"/>
          <w:szCs w:val="28"/>
          <w:lang w:eastAsia="zh-CN"/>
        </w:rPr>
        <w:tab/>
      </w:r>
      <w:r w:rsidRPr="0072262D">
        <w:rPr>
          <w:sz w:val="28"/>
          <w:szCs w:val="28"/>
          <w:lang w:eastAsia="zh-CN"/>
        </w:rPr>
        <w:tab/>
      </w:r>
      <w:r w:rsidRPr="0072262D">
        <w:rPr>
          <w:sz w:val="28"/>
          <w:szCs w:val="28"/>
          <w:lang w:eastAsia="zh-CN"/>
        </w:rPr>
        <w:tab/>
        <w:t>________________________</w:t>
      </w:r>
      <w:r w:rsidR="000946B5" w:rsidRPr="0072262D">
        <w:rPr>
          <w:sz w:val="28"/>
          <w:szCs w:val="28"/>
          <w:lang w:eastAsia="zh-CN"/>
        </w:rPr>
        <w:t>____</w:t>
      </w:r>
    </w:p>
    <w:p w:rsidR="009F69BD" w:rsidRPr="0072262D" w:rsidRDefault="000946B5" w:rsidP="000946B5">
      <w:pPr>
        <w:widowControl w:val="0"/>
        <w:suppressAutoHyphens/>
        <w:autoSpaceDE w:val="0"/>
        <w:jc w:val="center"/>
        <w:rPr>
          <w:sz w:val="28"/>
          <w:szCs w:val="28"/>
          <w:lang w:eastAsia="zh-CN"/>
        </w:rPr>
      </w:pPr>
      <w:r w:rsidRPr="0072262D">
        <w:rPr>
          <w:sz w:val="28"/>
          <w:szCs w:val="28"/>
          <w:lang w:eastAsia="zh-CN"/>
        </w:rPr>
        <w:t xml:space="preserve">                                                                       </w:t>
      </w:r>
      <w:r w:rsidR="009F69BD" w:rsidRPr="0072262D">
        <w:rPr>
          <w:lang w:eastAsia="zh-CN"/>
        </w:rPr>
        <w:t>(Ф.И.О. заявителя)</w:t>
      </w:r>
    </w:p>
    <w:p w:rsidR="009F69BD" w:rsidRPr="0072262D" w:rsidRDefault="009F69BD" w:rsidP="00BF27B2">
      <w:pPr>
        <w:widowControl w:val="0"/>
        <w:suppressAutoHyphens/>
        <w:autoSpaceDE w:val="0"/>
        <w:jc w:val="right"/>
        <w:rPr>
          <w:lang w:eastAsia="zh-CN"/>
        </w:rPr>
      </w:pPr>
      <w:r w:rsidRPr="0072262D">
        <w:rPr>
          <w:sz w:val="28"/>
          <w:szCs w:val="28"/>
          <w:lang w:eastAsia="zh-CN"/>
        </w:rPr>
        <w:t xml:space="preserve">                                           </w:t>
      </w:r>
      <w:r w:rsidRPr="0072262D">
        <w:rPr>
          <w:sz w:val="28"/>
          <w:szCs w:val="28"/>
          <w:lang w:eastAsia="zh-CN"/>
        </w:rPr>
        <w:tab/>
      </w:r>
      <w:r w:rsidRPr="0072262D">
        <w:rPr>
          <w:sz w:val="28"/>
          <w:szCs w:val="28"/>
          <w:lang w:eastAsia="zh-CN"/>
        </w:rPr>
        <w:tab/>
      </w:r>
      <w:r w:rsidRPr="0072262D">
        <w:rPr>
          <w:sz w:val="28"/>
          <w:szCs w:val="28"/>
          <w:lang w:eastAsia="zh-CN"/>
        </w:rPr>
        <w:tab/>
        <w:t>________________________________</w:t>
      </w:r>
    </w:p>
    <w:p w:rsidR="009F69BD" w:rsidRPr="0072262D" w:rsidRDefault="009F69BD" w:rsidP="000946B5">
      <w:pPr>
        <w:widowControl w:val="0"/>
        <w:suppressAutoHyphens/>
        <w:autoSpaceDE w:val="0"/>
        <w:ind w:left="4395"/>
        <w:jc w:val="center"/>
        <w:rPr>
          <w:sz w:val="28"/>
          <w:szCs w:val="28"/>
          <w:lang w:eastAsia="zh-CN"/>
        </w:rPr>
      </w:pPr>
      <w:r w:rsidRPr="0072262D">
        <w:rPr>
          <w:lang w:eastAsia="zh-CN"/>
        </w:rPr>
        <w:t>(паспорт: серия, №, кем выдан,</w:t>
      </w:r>
      <w:r w:rsidR="000946B5" w:rsidRPr="0072262D">
        <w:rPr>
          <w:lang w:eastAsia="zh-CN"/>
        </w:rPr>
        <w:t xml:space="preserve"> </w:t>
      </w:r>
      <w:r w:rsidRPr="0072262D">
        <w:rPr>
          <w:lang w:eastAsia="zh-CN"/>
        </w:rPr>
        <w:t>дата выдачи)</w:t>
      </w:r>
    </w:p>
    <w:p w:rsidR="009F69BD" w:rsidRPr="0072262D" w:rsidRDefault="009F69BD" w:rsidP="00BF27B2">
      <w:pPr>
        <w:widowControl w:val="0"/>
        <w:suppressAutoHyphens/>
        <w:autoSpaceDE w:val="0"/>
        <w:jc w:val="right"/>
        <w:rPr>
          <w:sz w:val="28"/>
          <w:szCs w:val="28"/>
          <w:lang w:eastAsia="zh-CN"/>
        </w:rPr>
      </w:pPr>
      <w:r w:rsidRPr="0072262D">
        <w:rPr>
          <w:sz w:val="28"/>
          <w:szCs w:val="28"/>
          <w:lang w:eastAsia="zh-CN"/>
        </w:rPr>
        <w:t xml:space="preserve">                                           </w:t>
      </w:r>
      <w:r w:rsidRPr="0072262D">
        <w:rPr>
          <w:sz w:val="28"/>
          <w:szCs w:val="28"/>
          <w:lang w:eastAsia="zh-CN"/>
        </w:rPr>
        <w:tab/>
      </w:r>
      <w:r w:rsidRPr="0072262D">
        <w:rPr>
          <w:sz w:val="28"/>
          <w:szCs w:val="28"/>
          <w:lang w:eastAsia="zh-CN"/>
        </w:rPr>
        <w:tab/>
      </w:r>
      <w:r w:rsidRPr="0072262D">
        <w:rPr>
          <w:sz w:val="28"/>
          <w:szCs w:val="28"/>
          <w:lang w:eastAsia="zh-CN"/>
        </w:rPr>
        <w:tab/>
        <w:t>_______________________________,</w:t>
      </w:r>
    </w:p>
    <w:p w:rsidR="009F69BD" w:rsidRPr="0072262D" w:rsidRDefault="009F69BD" w:rsidP="00BF27B2">
      <w:pPr>
        <w:widowControl w:val="0"/>
        <w:suppressAutoHyphens/>
        <w:autoSpaceDE w:val="0"/>
        <w:jc w:val="right"/>
        <w:rPr>
          <w:sz w:val="28"/>
          <w:szCs w:val="28"/>
          <w:lang w:eastAsia="zh-CN"/>
        </w:rPr>
      </w:pPr>
      <w:r w:rsidRPr="0072262D">
        <w:rPr>
          <w:sz w:val="28"/>
          <w:szCs w:val="28"/>
          <w:lang w:eastAsia="zh-CN"/>
        </w:rPr>
        <w:t xml:space="preserve">                                           </w:t>
      </w:r>
      <w:r w:rsidRPr="0072262D">
        <w:rPr>
          <w:sz w:val="28"/>
          <w:szCs w:val="28"/>
          <w:lang w:eastAsia="zh-CN"/>
        </w:rPr>
        <w:tab/>
      </w:r>
      <w:r w:rsidRPr="0072262D">
        <w:rPr>
          <w:sz w:val="28"/>
          <w:szCs w:val="28"/>
          <w:lang w:eastAsia="zh-CN"/>
        </w:rPr>
        <w:tab/>
      </w:r>
      <w:r w:rsidRPr="0072262D">
        <w:rPr>
          <w:sz w:val="28"/>
          <w:szCs w:val="28"/>
          <w:lang w:eastAsia="zh-CN"/>
        </w:rPr>
        <w:tab/>
        <w:t>проживающего по адресу:</w:t>
      </w:r>
    </w:p>
    <w:p w:rsidR="009F69BD" w:rsidRPr="0072262D" w:rsidRDefault="009F69BD" w:rsidP="00BF27B2">
      <w:pPr>
        <w:widowControl w:val="0"/>
        <w:suppressAutoHyphens/>
        <w:autoSpaceDE w:val="0"/>
        <w:jc w:val="right"/>
        <w:rPr>
          <w:sz w:val="28"/>
          <w:szCs w:val="28"/>
          <w:lang w:eastAsia="zh-CN"/>
        </w:rPr>
      </w:pPr>
      <w:r w:rsidRPr="0072262D">
        <w:rPr>
          <w:sz w:val="28"/>
          <w:szCs w:val="28"/>
          <w:lang w:eastAsia="zh-CN"/>
        </w:rPr>
        <w:t xml:space="preserve">                                           </w:t>
      </w:r>
      <w:r w:rsidRPr="0072262D">
        <w:rPr>
          <w:sz w:val="28"/>
          <w:szCs w:val="28"/>
          <w:lang w:eastAsia="zh-CN"/>
        </w:rPr>
        <w:tab/>
      </w:r>
      <w:r w:rsidRPr="0072262D">
        <w:rPr>
          <w:sz w:val="28"/>
          <w:szCs w:val="28"/>
          <w:lang w:eastAsia="zh-CN"/>
        </w:rPr>
        <w:tab/>
      </w:r>
      <w:r w:rsidRPr="0072262D">
        <w:rPr>
          <w:sz w:val="28"/>
          <w:szCs w:val="28"/>
          <w:lang w:eastAsia="zh-CN"/>
        </w:rPr>
        <w:tab/>
        <w:t>________________________________</w:t>
      </w:r>
    </w:p>
    <w:p w:rsidR="009F69BD" w:rsidRPr="0072262D" w:rsidRDefault="009F69BD" w:rsidP="00BF27B2">
      <w:pPr>
        <w:widowControl w:val="0"/>
        <w:suppressAutoHyphens/>
        <w:autoSpaceDE w:val="0"/>
        <w:jc w:val="right"/>
        <w:rPr>
          <w:sz w:val="28"/>
          <w:szCs w:val="28"/>
          <w:lang w:eastAsia="zh-CN"/>
        </w:rPr>
      </w:pPr>
      <w:r w:rsidRPr="0072262D">
        <w:rPr>
          <w:sz w:val="28"/>
          <w:szCs w:val="28"/>
          <w:lang w:eastAsia="zh-CN"/>
        </w:rPr>
        <w:t xml:space="preserve">                                           </w:t>
      </w:r>
      <w:r w:rsidRPr="0072262D">
        <w:rPr>
          <w:sz w:val="28"/>
          <w:szCs w:val="28"/>
          <w:lang w:eastAsia="zh-CN"/>
        </w:rPr>
        <w:tab/>
      </w:r>
      <w:r w:rsidRPr="0072262D">
        <w:rPr>
          <w:sz w:val="28"/>
          <w:szCs w:val="28"/>
          <w:lang w:eastAsia="zh-CN"/>
        </w:rPr>
        <w:tab/>
      </w:r>
      <w:r w:rsidRPr="0072262D">
        <w:rPr>
          <w:sz w:val="28"/>
          <w:szCs w:val="28"/>
          <w:lang w:eastAsia="zh-CN"/>
        </w:rPr>
        <w:tab/>
      </w:r>
    </w:p>
    <w:p w:rsidR="000946B5" w:rsidRPr="0072262D" w:rsidRDefault="000946B5" w:rsidP="000946B5">
      <w:pPr>
        <w:spacing w:line="276" w:lineRule="auto"/>
        <w:jc w:val="center"/>
        <w:rPr>
          <w:sz w:val="28"/>
          <w:szCs w:val="28"/>
        </w:rPr>
      </w:pPr>
      <w:bookmarkStart w:id="7" w:name="Par181"/>
      <w:bookmarkEnd w:id="7"/>
      <w:r w:rsidRPr="0072262D">
        <w:rPr>
          <w:sz w:val="28"/>
          <w:szCs w:val="28"/>
        </w:rPr>
        <w:t>Заявление</w:t>
      </w:r>
    </w:p>
    <w:p w:rsidR="000946B5" w:rsidRPr="0072262D" w:rsidRDefault="000946B5" w:rsidP="000946B5">
      <w:pPr>
        <w:spacing w:line="276" w:lineRule="auto"/>
        <w:jc w:val="center"/>
        <w:rPr>
          <w:sz w:val="28"/>
          <w:szCs w:val="28"/>
        </w:rPr>
      </w:pPr>
      <w:r w:rsidRPr="0072262D">
        <w:rPr>
          <w:sz w:val="28"/>
          <w:szCs w:val="28"/>
        </w:rPr>
        <w:t xml:space="preserve">Прошу вас предоставить выписку из реестра муниципальной собственности </w:t>
      </w:r>
      <w:r w:rsidR="008E6025">
        <w:rPr>
          <w:sz w:val="28"/>
          <w:szCs w:val="28"/>
        </w:rPr>
        <w:t>Пролетарского</w:t>
      </w:r>
      <w:r w:rsidRPr="0072262D">
        <w:rPr>
          <w:sz w:val="28"/>
          <w:szCs w:val="28"/>
        </w:rPr>
        <w:t xml:space="preserve"> сельского поселения Кореновского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0"/>
        <w:gridCol w:w="602"/>
        <w:gridCol w:w="2758"/>
        <w:gridCol w:w="3337"/>
      </w:tblGrid>
      <w:tr w:rsidR="000946B5" w:rsidRPr="0072262D" w:rsidTr="00E93EDC">
        <w:tblPrEx>
          <w:tblCellMar>
            <w:top w:w="0" w:type="dxa"/>
            <w:bottom w:w="0" w:type="dxa"/>
          </w:tblCellMar>
        </w:tblPrEx>
        <w:tc>
          <w:tcPr>
            <w:tcW w:w="9497" w:type="dxa"/>
            <w:gridSpan w:val="4"/>
            <w:tcBorders>
              <w:top w:val="single" w:sz="4" w:space="0" w:color="auto"/>
              <w:bottom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Сведения об объекте имущества, по которому запрашивается</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Наименование</w:t>
            </w:r>
          </w:p>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9497" w:type="dxa"/>
            <w:gridSpan w:val="4"/>
            <w:tcBorders>
              <w:top w:val="single" w:sz="4" w:space="0" w:color="auto"/>
              <w:bottom w:val="nil"/>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Информацию следует: выдать на руки отправить по почте</w:t>
            </w:r>
          </w:p>
        </w:tc>
      </w:tr>
      <w:tr w:rsidR="000946B5" w:rsidRPr="0072262D" w:rsidTr="00E93EDC">
        <w:tblPrEx>
          <w:tblCellMar>
            <w:top w:w="0" w:type="dxa"/>
            <w:bottom w:w="0" w:type="dxa"/>
          </w:tblCellMar>
        </w:tblPrEx>
        <w:tc>
          <w:tcPr>
            <w:tcW w:w="2800" w:type="dxa"/>
            <w:tcBorders>
              <w:top w:val="nil"/>
              <w:bottom w:val="single" w:sz="4" w:space="0" w:color="auto"/>
              <w:right w:val="nil"/>
            </w:tcBorders>
          </w:tcPr>
          <w:p w:rsidR="000946B5" w:rsidRPr="0072262D" w:rsidRDefault="000946B5" w:rsidP="00E93EDC">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tcPr>
          <w:p w:rsidR="000946B5" w:rsidRPr="0072262D" w:rsidRDefault="000946B5" w:rsidP="00E93EDC">
            <w:pPr>
              <w:autoSpaceDE w:val="0"/>
              <w:autoSpaceDN w:val="0"/>
              <w:adjustRightInd w:val="0"/>
              <w:jc w:val="center"/>
              <w:rPr>
                <w:rFonts w:eastAsia="Calibri"/>
                <w:sz w:val="24"/>
                <w:szCs w:val="24"/>
                <w:lang w:eastAsia="en-US"/>
              </w:rPr>
            </w:pPr>
            <w:r w:rsidRPr="0072262D">
              <w:rPr>
                <w:rFonts w:eastAsia="Calibri"/>
                <w:sz w:val="24"/>
                <w:szCs w:val="24"/>
                <w:lang w:eastAsia="en-US"/>
              </w:rPr>
              <w:t>(ненужное зачеркнуть)</w:t>
            </w:r>
          </w:p>
        </w:tc>
        <w:tc>
          <w:tcPr>
            <w:tcW w:w="3337" w:type="dxa"/>
            <w:tcBorders>
              <w:top w:val="nil"/>
              <w:left w:val="nil"/>
              <w:bottom w:val="single" w:sz="4" w:space="0" w:color="auto"/>
            </w:tcBorders>
          </w:tcPr>
          <w:p w:rsidR="000946B5" w:rsidRPr="0072262D" w:rsidRDefault="000946B5" w:rsidP="00E93EDC">
            <w:pPr>
              <w:autoSpaceDE w:val="0"/>
              <w:autoSpaceDN w:val="0"/>
              <w:adjustRightInd w:val="0"/>
              <w:jc w:val="both"/>
              <w:rPr>
                <w:rFonts w:ascii="Arial" w:eastAsia="Calibri" w:hAnsi="Arial" w:cs="Arial"/>
                <w:sz w:val="24"/>
                <w:szCs w:val="24"/>
                <w:lang w:eastAsia="en-US"/>
              </w:rPr>
            </w:pPr>
          </w:p>
        </w:tc>
      </w:tr>
    </w:tbl>
    <w:p w:rsidR="00A03BFE" w:rsidRPr="0072262D" w:rsidRDefault="00A03BFE" w:rsidP="000946B5">
      <w:pPr>
        <w:widowControl w:val="0"/>
        <w:suppressAutoHyphens/>
        <w:autoSpaceDE w:val="0"/>
        <w:jc w:val="both"/>
        <w:rPr>
          <w:sz w:val="28"/>
          <w:szCs w:val="28"/>
          <w:lang w:eastAsia="zh-CN"/>
        </w:rPr>
      </w:pPr>
    </w:p>
    <w:p w:rsidR="00A03BFE" w:rsidRPr="0072262D" w:rsidRDefault="00A03BFE" w:rsidP="00A03BFE">
      <w:pPr>
        <w:widowControl w:val="0"/>
        <w:suppressAutoHyphens/>
        <w:autoSpaceDE w:val="0"/>
        <w:jc w:val="both"/>
        <w:rPr>
          <w:rFonts w:ascii="Courier New" w:hAnsi="Courier New" w:cs="Courier New"/>
          <w:sz w:val="28"/>
          <w:szCs w:val="28"/>
          <w:lang w:eastAsia="zh-CN"/>
        </w:rPr>
      </w:pPr>
      <w:r w:rsidRPr="0072262D">
        <w:rPr>
          <w:sz w:val="28"/>
          <w:szCs w:val="28"/>
          <w:lang w:eastAsia="zh-CN"/>
        </w:rPr>
        <w:t xml:space="preserve">Дата                            </w:t>
      </w:r>
      <w:r w:rsidRPr="0072262D">
        <w:rPr>
          <w:sz w:val="28"/>
          <w:szCs w:val="28"/>
          <w:lang w:eastAsia="zh-CN"/>
        </w:rPr>
        <w:tab/>
      </w:r>
      <w:r w:rsidRPr="0072262D">
        <w:rPr>
          <w:sz w:val="28"/>
          <w:szCs w:val="28"/>
          <w:lang w:eastAsia="zh-CN"/>
        </w:rPr>
        <w:tab/>
      </w:r>
      <w:r w:rsidRPr="0072262D">
        <w:rPr>
          <w:sz w:val="28"/>
          <w:szCs w:val="28"/>
          <w:lang w:eastAsia="zh-CN"/>
        </w:rPr>
        <w:tab/>
      </w:r>
      <w:r w:rsidRPr="0072262D">
        <w:rPr>
          <w:sz w:val="28"/>
          <w:szCs w:val="28"/>
          <w:lang w:eastAsia="zh-CN"/>
        </w:rPr>
        <w:tab/>
      </w:r>
      <w:r w:rsidRPr="0072262D">
        <w:rPr>
          <w:sz w:val="28"/>
          <w:szCs w:val="28"/>
          <w:lang w:eastAsia="zh-CN"/>
        </w:rPr>
        <w:tab/>
        <w:t>Подпись                        Ф.И.О.</w:t>
      </w:r>
    </w:p>
    <w:p w:rsidR="009F69BD" w:rsidRPr="0072262D" w:rsidRDefault="009F69BD" w:rsidP="009F69BD">
      <w:pPr>
        <w:widowControl w:val="0"/>
        <w:suppressAutoHyphens/>
        <w:autoSpaceDE w:val="0"/>
        <w:jc w:val="both"/>
        <w:rPr>
          <w:sz w:val="28"/>
          <w:szCs w:val="28"/>
          <w:lang w:eastAsia="zh-CN"/>
        </w:rPr>
      </w:pPr>
    </w:p>
    <w:p w:rsidR="00A96465" w:rsidRPr="0072262D" w:rsidRDefault="00A96465" w:rsidP="00A96465">
      <w:pPr>
        <w:autoSpaceDE w:val="0"/>
        <w:autoSpaceDN w:val="0"/>
        <w:adjustRightInd w:val="0"/>
        <w:jc w:val="both"/>
        <w:rPr>
          <w:sz w:val="28"/>
          <w:szCs w:val="28"/>
        </w:rPr>
      </w:pPr>
      <w:r w:rsidRPr="0072262D">
        <w:rPr>
          <w:sz w:val="28"/>
          <w:szCs w:val="28"/>
        </w:rPr>
        <w:t xml:space="preserve">Глава </w:t>
      </w:r>
    </w:p>
    <w:p w:rsidR="00A96465" w:rsidRPr="0072262D" w:rsidRDefault="008E6025" w:rsidP="00A96465">
      <w:pPr>
        <w:autoSpaceDE w:val="0"/>
        <w:autoSpaceDN w:val="0"/>
        <w:adjustRightInd w:val="0"/>
        <w:jc w:val="both"/>
        <w:rPr>
          <w:sz w:val="28"/>
          <w:szCs w:val="28"/>
        </w:rPr>
      </w:pPr>
      <w:r>
        <w:rPr>
          <w:sz w:val="28"/>
          <w:szCs w:val="28"/>
        </w:rPr>
        <w:t>Пролетарского</w:t>
      </w:r>
      <w:r w:rsidR="00A96465" w:rsidRPr="0072262D">
        <w:rPr>
          <w:sz w:val="28"/>
          <w:szCs w:val="28"/>
        </w:rPr>
        <w:t xml:space="preserve"> сельского поселения </w:t>
      </w:r>
    </w:p>
    <w:p w:rsidR="00A96465" w:rsidRPr="0072262D" w:rsidRDefault="00A96465" w:rsidP="00A96465">
      <w:pPr>
        <w:tabs>
          <w:tab w:val="left" w:pos="2340"/>
          <w:tab w:val="left" w:pos="3780"/>
        </w:tabs>
        <w:rPr>
          <w:sz w:val="28"/>
          <w:szCs w:val="28"/>
        </w:rPr>
      </w:pPr>
      <w:r w:rsidRPr="0072262D">
        <w:rPr>
          <w:sz w:val="28"/>
          <w:szCs w:val="28"/>
        </w:rPr>
        <w:t xml:space="preserve">Кореновского района                                        </w:t>
      </w:r>
      <w:r w:rsidR="00587282">
        <w:rPr>
          <w:sz w:val="28"/>
          <w:szCs w:val="28"/>
        </w:rPr>
        <w:t xml:space="preserve">                            М.И. Шкарупелова</w:t>
      </w:r>
    </w:p>
    <w:tbl>
      <w:tblPr>
        <w:tblW w:w="9571" w:type="dxa"/>
        <w:tblLayout w:type="fixed"/>
        <w:tblLook w:val="0000"/>
      </w:tblPr>
      <w:tblGrid>
        <w:gridCol w:w="4216"/>
        <w:gridCol w:w="5355"/>
      </w:tblGrid>
      <w:tr w:rsidR="005C1AC0" w:rsidRPr="0072262D" w:rsidTr="00C73CD8">
        <w:tc>
          <w:tcPr>
            <w:tcW w:w="4216" w:type="dxa"/>
          </w:tcPr>
          <w:p w:rsidR="005C1AC0" w:rsidRPr="0072262D"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72262D"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72262D"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72262D">
              <w:rPr>
                <w:sz w:val="28"/>
                <w:szCs w:val="28"/>
                <w:shd w:val="clear" w:color="auto" w:fill="FFFFFF"/>
                <w:lang w:eastAsia="ar-SA"/>
              </w:rPr>
              <w:t>ПРИЛОЖЕНИЕ № 2</w:t>
            </w:r>
          </w:p>
          <w:p w:rsidR="005740DA" w:rsidRPr="0072262D" w:rsidRDefault="005740DA" w:rsidP="005740DA">
            <w:pPr>
              <w:widowControl w:val="0"/>
              <w:suppressAutoHyphens/>
              <w:autoSpaceDE w:val="0"/>
              <w:spacing w:line="200" w:lineRule="atLeast"/>
              <w:jc w:val="center"/>
              <w:rPr>
                <w:kern w:val="1"/>
                <w:sz w:val="28"/>
                <w:szCs w:val="28"/>
                <w:shd w:val="clear" w:color="auto" w:fill="FFFFFF"/>
                <w:lang w:eastAsia="ar-SA"/>
              </w:rPr>
            </w:pPr>
            <w:r w:rsidRPr="0072262D">
              <w:rPr>
                <w:kern w:val="1"/>
                <w:sz w:val="28"/>
                <w:szCs w:val="28"/>
                <w:shd w:val="clear" w:color="auto" w:fill="FFFFFF"/>
                <w:lang w:eastAsia="ar-SA"/>
              </w:rPr>
              <w:t>к административному регламенту</w:t>
            </w:r>
          </w:p>
          <w:p w:rsidR="005C1AC0" w:rsidRPr="0072262D" w:rsidRDefault="005740DA" w:rsidP="005740DA">
            <w:pPr>
              <w:widowControl w:val="0"/>
              <w:suppressAutoHyphens/>
              <w:autoSpaceDE w:val="0"/>
              <w:spacing w:line="200" w:lineRule="atLeast"/>
              <w:jc w:val="center"/>
              <w:rPr>
                <w:kern w:val="1"/>
                <w:sz w:val="28"/>
                <w:szCs w:val="28"/>
                <w:shd w:val="clear" w:color="auto" w:fill="FFFFFF"/>
                <w:lang w:eastAsia="ar-SA"/>
              </w:rPr>
            </w:pPr>
            <w:r w:rsidRPr="0072262D">
              <w:rPr>
                <w:kern w:val="1"/>
                <w:sz w:val="28"/>
                <w:szCs w:val="28"/>
                <w:shd w:val="clear" w:color="auto" w:fill="FFFFFF"/>
                <w:lang w:eastAsia="ar-SA"/>
              </w:rPr>
              <w:t xml:space="preserve">администрации </w:t>
            </w:r>
            <w:r w:rsidR="008E6025">
              <w:rPr>
                <w:kern w:val="1"/>
                <w:sz w:val="28"/>
                <w:szCs w:val="28"/>
                <w:shd w:val="clear" w:color="auto" w:fill="FFFFFF"/>
                <w:lang w:eastAsia="ar-SA"/>
              </w:rPr>
              <w:t>Пролетарского</w:t>
            </w:r>
            <w:r w:rsidRPr="0072262D">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выписки из реестра муниципального имущества»</w:t>
            </w:r>
          </w:p>
        </w:tc>
      </w:tr>
    </w:tbl>
    <w:p w:rsidR="005C1AC0" w:rsidRPr="0072262D" w:rsidRDefault="005C1AC0" w:rsidP="005C1AC0">
      <w:pPr>
        <w:widowControl w:val="0"/>
        <w:tabs>
          <w:tab w:val="left" w:pos="1620"/>
        </w:tabs>
        <w:suppressAutoHyphens/>
        <w:autoSpaceDE w:val="0"/>
        <w:ind w:left="4536"/>
        <w:jc w:val="center"/>
        <w:rPr>
          <w:lang w:eastAsia="ar-SA"/>
        </w:rPr>
      </w:pPr>
    </w:p>
    <w:p w:rsidR="004B7812" w:rsidRPr="0072262D" w:rsidRDefault="004B7812" w:rsidP="004B7812">
      <w:pPr>
        <w:suppressAutoHyphens/>
        <w:jc w:val="center"/>
        <w:rPr>
          <w:b/>
          <w:sz w:val="24"/>
          <w:szCs w:val="24"/>
        </w:rPr>
      </w:pPr>
      <w:r w:rsidRPr="0072262D">
        <w:rPr>
          <w:b/>
          <w:sz w:val="24"/>
          <w:szCs w:val="24"/>
        </w:rPr>
        <w:t>ОБРАЗЕЦ</w:t>
      </w:r>
      <w:r w:rsidR="003E0890" w:rsidRPr="0072262D">
        <w:rPr>
          <w:b/>
          <w:sz w:val="24"/>
          <w:szCs w:val="24"/>
        </w:rPr>
        <w:t xml:space="preserve"> ЗАПОЛНЕНИЯ ЗАЯВЛЕНИЯ</w:t>
      </w:r>
    </w:p>
    <w:p w:rsidR="005C1AC0" w:rsidRPr="0072262D" w:rsidRDefault="005C1AC0" w:rsidP="005C1AC0">
      <w:pPr>
        <w:tabs>
          <w:tab w:val="left" w:pos="1620"/>
        </w:tabs>
        <w:suppressAutoHyphens/>
        <w:autoSpaceDE w:val="0"/>
        <w:ind w:left="4536"/>
        <w:jc w:val="center"/>
        <w:rPr>
          <w:rFonts w:eastAsia="Arial"/>
          <w:sz w:val="28"/>
          <w:szCs w:val="28"/>
          <w:lang w:eastAsia="ar-SA"/>
        </w:rPr>
      </w:pPr>
    </w:p>
    <w:p w:rsidR="0020718E" w:rsidRPr="0072262D" w:rsidRDefault="0020718E" w:rsidP="0020718E">
      <w:pPr>
        <w:ind w:left="4678"/>
        <w:rPr>
          <w:sz w:val="28"/>
          <w:szCs w:val="28"/>
          <w:lang w:eastAsia="zh-CN"/>
        </w:rPr>
      </w:pPr>
      <w:r w:rsidRPr="0072262D">
        <w:rPr>
          <w:sz w:val="28"/>
          <w:szCs w:val="28"/>
          <w:lang w:eastAsia="zh-CN"/>
        </w:rPr>
        <w:t xml:space="preserve">Главе </w:t>
      </w:r>
      <w:r w:rsidR="008E6025">
        <w:rPr>
          <w:sz w:val="28"/>
          <w:szCs w:val="28"/>
          <w:lang w:eastAsia="zh-CN"/>
        </w:rPr>
        <w:t>Пролетарского</w:t>
      </w:r>
      <w:r w:rsidRPr="0072262D">
        <w:rPr>
          <w:sz w:val="28"/>
          <w:szCs w:val="28"/>
          <w:lang w:eastAsia="zh-CN"/>
        </w:rPr>
        <w:t xml:space="preserve"> сельского </w:t>
      </w:r>
    </w:p>
    <w:p w:rsidR="0020718E" w:rsidRPr="0072262D" w:rsidRDefault="0020718E" w:rsidP="0020718E">
      <w:pPr>
        <w:pBdr>
          <w:bottom w:val="single" w:sz="12" w:space="1" w:color="auto"/>
        </w:pBdr>
        <w:ind w:left="4678"/>
        <w:rPr>
          <w:sz w:val="28"/>
          <w:szCs w:val="28"/>
          <w:lang w:eastAsia="zh-CN"/>
        </w:rPr>
      </w:pPr>
      <w:r w:rsidRPr="0072262D">
        <w:rPr>
          <w:sz w:val="28"/>
          <w:szCs w:val="28"/>
          <w:lang w:eastAsia="zh-CN"/>
        </w:rPr>
        <w:t>поселения Кореновского района</w:t>
      </w:r>
    </w:p>
    <w:p w:rsidR="009F69BD" w:rsidRPr="0072262D" w:rsidRDefault="002039A7" w:rsidP="00E46BA9">
      <w:pPr>
        <w:pBdr>
          <w:bottom w:val="single" w:sz="12" w:space="1" w:color="auto"/>
        </w:pBdr>
        <w:ind w:left="4678"/>
        <w:rPr>
          <w:sz w:val="28"/>
          <w:szCs w:val="28"/>
        </w:rPr>
      </w:pPr>
      <w:r>
        <w:rPr>
          <w:sz w:val="28"/>
          <w:szCs w:val="28"/>
          <w:lang w:eastAsia="zh-CN"/>
        </w:rPr>
        <w:t>М.И. Шкарупелова</w:t>
      </w:r>
      <w:r w:rsidR="009F69BD" w:rsidRPr="0072262D">
        <w:rPr>
          <w:sz w:val="28"/>
          <w:szCs w:val="28"/>
        </w:rPr>
        <w:t xml:space="preserve">                                                                   гр. </w:t>
      </w:r>
      <w:r w:rsidR="009F69BD" w:rsidRPr="0072262D">
        <w:rPr>
          <w:sz w:val="28"/>
          <w:szCs w:val="28"/>
          <w:u w:val="single"/>
        </w:rPr>
        <w:t>Иванова Ивана Ивановича</w:t>
      </w:r>
      <w:r w:rsidR="009F69BD" w:rsidRPr="0072262D">
        <w:rPr>
          <w:sz w:val="28"/>
          <w:szCs w:val="28"/>
        </w:rPr>
        <w:t xml:space="preserve">                                           </w:t>
      </w:r>
      <w:r w:rsidR="00E46BA9" w:rsidRPr="0072262D">
        <w:rPr>
          <w:sz w:val="28"/>
          <w:szCs w:val="28"/>
        </w:rPr>
        <w:t xml:space="preserve"> </w:t>
      </w:r>
      <w:r w:rsidR="009F69BD" w:rsidRPr="0072262D">
        <w:rPr>
          <w:sz w:val="28"/>
          <w:szCs w:val="28"/>
        </w:rPr>
        <w:t xml:space="preserve">0300 222555, ОВД Кореновского                          </w:t>
      </w:r>
    </w:p>
    <w:p w:rsidR="009F69BD" w:rsidRPr="0072262D" w:rsidRDefault="009F69BD" w:rsidP="009F69BD">
      <w:pPr>
        <w:widowControl w:val="0"/>
        <w:suppressAutoHyphens/>
        <w:jc w:val="both"/>
        <w:rPr>
          <w:sz w:val="28"/>
          <w:szCs w:val="28"/>
        </w:rPr>
      </w:pPr>
      <w:r w:rsidRPr="0072262D">
        <w:rPr>
          <w:sz w:val="28"/>
          <w:szCs w:val="28"/>
        </w:rPr>
        <w:t xml:space="preserve">                                                                      района, 20.12.2001</w:t>
      </w:r>
    </w:p>
    <w:p w:rsidR="009F69BD" w:rsidRPr="0072262D" w:rsidRDefault="009F69BD" w:rsidP="009F69BD">
      <w:pPr>
        <w:widowControl w:val="0"/>
        <w:suppressAutoHyphens/>
        <w:jc w:val="both"/>
        <w:rPr>
          <w:sz w:val="28"/>
          <w:szCs w:val="28"/>
        </w:rPr>
      </w:pPr>
      <w:r w:rsidRPr="0072262D">
        <w:rPr>
          <w:sz w:val="28"/>
          <w:szCs w:val="28"/>
        </w:rPr>
        <w:t xml:space="preserve">                                             </w:t>
      </w:r>
      <w:r w:rsidRPr="0072262D">
        <w:rPr>
          <w:sz w:val="28"/>
          <w:szCs w:val="28"/>
        </w:rPr>
        <w:tab/>
      </w:r>
      <w:r w:rsidRPr="0072262D">
        <w:rPr>
          <w:sz w:val="28"/>
          <w:szCs w:val="28"/>
        </w:rPr>
        <w:tab/>
      </w:r>
      <w:r w:rsidRPr="0072262D">
        <w:rPr>
          <w:sz w:val="28"/>
          <w:szCs w:val="28"/>
        </w:rPr>
        <w:tab/>
        <w:t>проживающего (ей) по адресу:</w:t>
      </w:r>
    </w:p>
    <w:p w:rsidR="009F69BD" w:rsidRPr="0072262D" w:rsidRDefault="009F69BD" w:rsidP="009F69BD">
      <w:pPr>
        <w:widowControl w:val="0"/>
        <w:suppressAutoHyphens/>
        <w:jc w:val="both"/>
        <w:rPr>
          <w:sz w:val="28"/>
          <w:szCs w:val="28"/>
        </w:rPr>
      </w:pPr>
      <w:r w:rsidRPr="0072262D">
        <w:rPr>
          <w:sz w:val="28"/>
          <w:szCs w:val="28"/>
        </w:rPr>
        <w:t xml:space="preserve">                                           </w:t>
      </w:r>
      <w:r w:rsidRPr="0072262D">
        <w:rPr>
          <w:sz w:val="28"/>
          <w:szCs w:val="28"/>
        </w:rPr>
        <w:tab/>
      </w:r>
      <w:r w:rsidRPr="0072262D">
        <w:rPr>
          <w:sz w:val="28"/>
          <w:szCs w:val="28"/>
        </w:rPr>
        <w:tab/>
      </w:r>
      <w:r w:rsidRPr="0072262D">
        <w:rPr>
          <w:sz w:val="28"/>
          <w:szCs w:val="28"/>
        </w:rPr>
        <w:tab/>
      </w:r>
      <w:r w:rsidR="002039A7">
        <w:rPr>
          <w:bCs/>
          <w:sz w:val="28"/>
          <w:szCs w:val="28"/>
        </w:rPr>
        <w:t>х</w:t>
      </w:r>
      <w:r w:rsidRPr="0072262D">
        <w:rPr>
          <w:bCs/>
          <w:sz w:val="28"/>
          <w:szCs w:val="28"/>
        </w:rPr>
        <w:t>.</w:t>
      </w:r>
      <w:r w:rsidR="002039A7">
        <w:rPr>
          <w:bCs/>
          <w:sz w:val="28"/>
          <w:szCs w:val="28"/>
        </w:rPr>
        <w:t>Пролетарский</w:t>
      </w:r>
      <w:r w:rsidRPr="0072262D">
        <w:rPr>
          <w:sz w:val="28"/>
          <w:szCs w:val="28"/>
        </w:rPr>
        <w:t>, ул. Мира</w:t>
      </w:r>
      <w:r w:rsidR="00E46BA9" w:rsidRPr="0072262D">
        <w:rPr>
          <w:sz w:val="28"/>
          <w:szCs w:val="28"/>
        </w:rPr>
        <w:t xml:space="preserve"> </w:t>
      </w:r>
      <w:r w:rsidRPr="0072262D">
        <w:rPr>
          <w:sz w:val="28"/>
          <w:szCs w:val="28"/>
        </w:rPr>
        <w:t xml:space="preserve">д. </w:t>
      </w:r>
      <w:r w:rsidR="002039A7">
        <w:rPr>
          <w:sz w:val="28"/>
          <w:szCs w:val="28"/>
        </w:rPr>
        <w:t>76</w:t>
      </w:r>
      <w:r w:rsidRPr="0072262D">
        <w:rPr>
          <w:sz w:val="28"/>
          <w:szCs w:val="28"/>
        </w:rPr>
        <w:t>.</w:t>
      </w:r>
    </w:p>
    <w:p w:rsidR="000946B5" w:rsidRPr="0072262D" w:rsidRDefault="000946B5" w:rsidP="000946B5">
      <w:pPr>
        <w:widowControl w:val="0"/>
        <w:suppressAutoHyphens/>
        <w:jc w:val="center"/>
        <w:rPr>
          <w:sz w:val="28"/>
          <w:szCs w:val="28"/>
        </w:rPr>
      </w:pPr>
      <w:r w:rsidRPr="0072262D">
        <w:rPr>
          <w:sz w:val="28"/>
          <w:szCs w:val="28"/>
        </w:rPr>
        <w:t>Заявление</w:t>
      </w:r>
    </w:p>
    <w:p w:rsidR="000946B5" w:rsidRPr="0072262D" w:rsidRDefault="000946B5" w:rsidP="000946B5">
      <w:pPr>
        <w:spacing w:line="276" w:lineRule="auto"/>
        <w:jc w:val="center"/>
        <w:rPr>
          <w:sz w:val="28"/>
          <w:szCs w:val="28"/>
        </w:rPr>
      </w:pPr>
      <w:r w:rsidRPr="0072262D">
        <w:rPr>
          <w:sz w:val="28"/>
          <w:szCs w:val="28"/>
        </w:rPr>
        <w:t xml:space="preserve">Прошу вас предоставить выписку из реестра муниципальной собственности </w:t>
      </w:r>
      <w:r w:rsidR="008E6025">
        <w:rPr>
          <w:sz w:val="28"/>
          <w:szCs w:val="28"/>
        </w:rPr>
        <w:t>Пролетарского</w:t>
      </w:r>
      <w:r w:rsidRPr="0072262D">
        <w:rPr>
          <w:sz w:val="28"/>
          <w:szCs w:val="28"/>
        </w:rPr>
        <w:t xml:space="preserve"> сельского поселения Кореновского района на объект: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0"/>
        <w:gridCol w:w="602"/>
        <w:gridCol w:w="2758"/>
        <w:gridCol w:w="3337"/>
      </w:tblGrid>
      <w:tr w:rsidR="000946B5" w:rsidRPr="0072262D" w:rsidTr="00E93EDC">
        <w:tblPrEx>
          <w:tblCellMar>
            <w:top w:w="0" w:type="dxa"/>
            <w:bottom w:w="0" w:type="dxa"/>
          </w:tblCellMar>
        </w:tblPrEx>
        <w:tc>
          <w:tcPr>
            <w:tcW w:w="9497" w:type="dxa"/>
            <w:gridSpan w:val="4"/>
            <w:tcBorders>
              <w:top w:val="single" w:sz="4" w:space="0" w:color="auto"/>
              <w:bottom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Сведения об объекте имущества, по которому запрашивается</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Вид</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i/>
                <w:sz w:val="24"/>
                <w:szCs w:val="24"/>
                <w:lang w:eastAsia="en-US"/>
              </w:rPr>
            </w:pPr>
            <w:r w:rsidRPr="0072262D">
              <w:rPr>
                <w:rFonts w:eastAsia="Calibri"/>
                <w:i/>
                <w:sz w:val="24"/>
                <w:szCs w:val="24"/>
                <w:lang w:eastAsia="en-US"/>
              </w:rPr>
              <w:t xml:space="preserve">Нежилое помещение </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Наименование</w:t>
            </w:r>
          </w:p>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(отдельно стоящее, встроенное, пристроенное, встроенно-пристроенное, подвальное, наземное, этаж)</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i/>
                <w:sz w:val="24"/>
                <w:szCs w:val="24"/>
                <w:lang w:eastAsia="en-US"/>
              </w:rPr>
            </w:pPr>
            <w:r w:rsidRPr="0072262D">
              <w:rPr>
                <w:rFonts w:eastAsia="Calibri"/>
                <w:i/>
                <w:sz w:val="24"/>
                <w:szCs w:val="24"/>
                <w:lang w:eastAsia="en-US"/>
              </w:rPr>
              <w:t>Отдельно стоящее</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Местонахождение (адрес)</w:t>
            </w:r>
          </w:p>
        </w:tc>
        <w:tc>
          <w:tcPr>
            <w:tcW w:w="6095" w:type="dxa"/>
            <w:gridSpan w:val="2"/>
            <w:tcBorders>
              <w:top w:val="single" w:sz="4" w:space="0" w:color="auto"/>
              <w:left w:val="single" w:sz="4" w:space="0" w:color="auto"/>
              <w:bottom w:val="single" w:sz="4" w:space="0" w:color="auto"/>
            </w:tcBorders>
          </w:tcPr>
          <w:p w:rsidR="000946B5" w:rsidRPr="0072262D" w:rsidRDefault="002039A7" w:rsidP="002039A7">
            <w:pPr>
              <w:autoSpaceDE w:val="0"/>
              <w:autoSpaceDN w:val="0"/>
              <w:adjustRightInd w:val="0"/>
              <w:jc w:val="both"/>
              <w:rPr>
                <w:rFonts w:eastAsia="Calibri"/>
                <w:i/>
                <w:sz w:val="24"/>
                <w:szCs w:val="24"/>
                <w:lang w:eastAsia="en-US"/>
              </w:rPr>
            </w:pPr>
            <w:r>
              <w:rPr>
                <w:rFonts w:eastAsia="Calibri"/>
                <w:i/>
                <w:sz w:val="24"/>
                <w:szCs w:val="24"/>
                <w:lang w:eastAsia="en-US"/>
              </w:rPr>
              <w:t>хутор</w:t>
            </w:r>
            <w:r w:rsidR="000946B5" w:rsidRPr="0072262D">
              <w:rPr>
                <w:rFonts w:eastAsia="Calibri"/>
                <w:i/>
                <w:sz w:val="24"/>
                <w:szCs w:val="24"/>
                <w:lang w:eastAsia="en-US"/>
              </w:rPr>
              <w:t xml:space="preserve"> </w:t>
            </w:r>
            <w:r>
              <w:rPr>
                <w:rFonts w:eastAsia="Calibri"/>
                <w:i/>
                <w:sz w:val="24"/>
                <w:szCs w:val="24"/>
                <w:lang w:eastAsia="en-US"/>
              </w:rPr>
              <w:t>Пролетарский</w:t>
            </w:r>
            <w:r w:rsidR="000946B5" w:rsidRPr="0072262D">
              <w:rPr>
                <w:rFonts w:eastAsia="Calibri"/>
                <w:i/>
                <w:sz w:val="24"/>
                <w:szCs w:val="24"/>
                <w:lang w:eastAsia="en-US"/>
              </w:rPr>
              <w:t xml:space="preserve">, </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Улица</w:t>
            </w:r>
          </w:p>
        </w:tc>
        <w:tc>
          <w:tcPr>
            <w:tcW w:w="6095" w:type="dxa"/>
            <w:gridSpan w:val="2"/>
            <w:tcBorders>
              <w:top w:val="single" w:sz="4" w:space="0" w:color="auto"/>
              <w:left w:val="single" w:sz="4" w:space="0" w:color="auto"/>
              <w:bottom w:val="single" w:sz="4" w:space="0" w:color="auto"/>
            </w:tcBorders>
          </w:tcPr>
          <w:p w:rsidR="000946B5" w:rsidRPr="0072262D" w:rsidRDefault="002039A7" w:rsidP="00E93EDC">
            <w:pPr>
              <w:autoSpaceDE w:val="0"/>
              <w:autoSpaceDN w:val="0"/>
              <w:adjustRightInd w:val="0"/>
              <w:jc w:val="both"/>
              <w:rPr>
                <w:rFonts w:eastAsia="Calibri"/>
                <w:i/>
                <w:sz w:val="24"/>
                <w:szCs w:val="24"/>
                <w:lang w:eastAsia="en-US"/>
              </w:rPr>
            </w:pPr>
            <w:r>
              <w:rPr>
                <w:rFonts w:eastAsia="Calibri"/>
                <w:i/>
                <w:sz w:val="24"/>
                <w:szCs w:val="24"/>
                <w:lang w:eastAsia="en-US"/>
              </w:rPr>
              <w:t>Мира</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N дома</w:t>
            </w:r>
          </w:p>
        </w:tc>
        <w:tc>
          <w:tcPr>
            <w:tcW w:w="6095" w:type="dxa"/>
            <w:gridSpan w:val="2"/>
            <w:tcBorders>
              <w:top w:val="single" w:sz="4" w:space="0" w:color="auto"/>
              <w:left w:val="single" w:sz="4" w:space="0" w:color="auto"/>
              <w:bottom w:val="single" w:sz="4" w:space="0" w:color="auto"/>
            </w:tcBorders>
          </w:tcPr>
          <w:p w:rsidR="000946B5" w:rsidRPr="0072262D" w:rsidRDefault="002039A7" w:rsidP="00E93EDC">
            <w:pPr>
              <w:autoSpaceDE w:val="0"/>
              <w:autoSpaceDN w:val="0"/>
              <w:adjustRightInd w:val="0"/>
              <w:jc w:val="both"/>
              <w:rPr>
                <w:rFonts w:eastAsia="Calibri"/>
                <w:i/>
                <w:sz w:val="24"/>
                <w:szCs w:val="24"/>
                <w:lang w:eastAsia="en-US"/>
              </w:rPr>
            </w:pPr>
            <w:r>
              <w:rPr>
                <w:rFonts w:eastAsia="Calibri"/>
                <w:i/>
                <w:sz w:val="24"/>
                <w:szCs w:val="24"/>
                <w:lang w:eastAsia="en-US"/>
              </w:rPr>
              <w:t>76</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Корпус</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sz w:val="24"/>
                <w:szCs w:val="24"/>
                <w:lang w:eastAsia="en-US"/>
              </w:rPr>
            </w:pP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Иное описание местоположения</w:t>
            </w:r>
          </w:p>
        </w:tc>
        <w:tc>
          <w:tcPr>
            <w:tcW w:w="6095" w:type="dxa"/>
            <w:gridSpan w:val="2"/>
            <w:tcBorders>
              <w:top w:val="single" w:sz="4" w:space="0" w:color="auto"/>
              <w:left w:val="single" w:sz="4" w:space="0" w:color="auto"/>
              <w:bottom w:val="single" w:sz="4" w:space="0" w:color="auto"/>
            </w:tcBorders>
          </w:tcPr>
          <w:p w:rsidR="000946B5" w:rsidRPr="0072262D" w:rsidRDefault="002039A7" w:rsidP="00E93EDC">
            <w:pPr>
              <w:autoSpaceDE w:val="0"/>
              <w:autoSpaceDN w:val="0"/>
              <w:adjustRightInd w:val="0"/>
              <w:jc w:val="both"/>
              <w:rPr>
                <w:rFonts w:eastAsia="Calibri"/>
                <w:i/>
                <w:sz w:val="24"/>
                <w:szCs w:val="24"/>
                <w:lang w:eastAsia="en-US"/>
              </w:rPr>
            </w:pPr>
            <w:r>
              <w:rPr>
                <w:rFonts w:eastAsia="Calibri"/>
                <w:i/>
                <w:sz w:val="24"/>
                <w:szCs w:val="24"/>
                <w:lang w:eastAsia="en-US"/>
              </w:rPr>
              <w:t>Кадастровый номер 23:12:05</w:t>
            </w:r>
            <w:r w:rsidR="000946B5" w:rsidRPr="0072262D">
              <w:rPr>
                <w:rFonts w:eastAsia="Calibri"/>
                <w:i/>
                <w:sz w:val="24"/>
                <w:szCs w:val="24"/>
                <w:lang w:eastAsia="en-US"/>
              </w:rPr>
              <w:t>01012:0:11</w:t>
            </w:r>
          </w:p>
        </w:tc>
      </w:tr>
      <w:tr w:rsidR="000946B5" w:rsidRPr="0072262D" w:rsidTr="00E93EDC">
        <w:tblPrEx>
          <w:tblCellMar>
            <w:top w:w="0" w:type="dxa"/>
            <w:bottom w:w="0" w:type="dxa"/>
          </w:tblCellMar>
        </w:tblPrEx>
        <w:tc>
          <w:tcPr>
            <w:tcW w:w="3402" w:type="dxa"/>
            <w:gridSpan w:val="2"/>
            <w:tcBorders>
              <w:top w:val="single" w:sz="4" w:space="0" w:color="auto"/>
              <w:bottom w:val="single" w:sz="4" w:space="0" w:color="auto"/>
              <w:right w:val="single" w:sz="4" w:space="0" w:color="auto"/>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Площадь, кв. м.</w:t>
            </w:r>
          </w:p>
        </w:tc>
        <w:tc>
          <w:tcPr>
            <w:tcW w:w="6095" w:type="dxa"/>
            <w:gridSpan w:val="2"/>
            <w:tcBorders>
              <w:top w:val="single" w:sz="4" w:space="0" w:color="auto"/>
              <w:left w:val="single" w:sz="4" w:space="0" w:color="auto"/>
              <w:bottom w:val="single" w:sz="4" w:space="0" w:color="auto"/>
            </w:tcBorders>
          </w:tcPr>
          <w:p w:rsidR="000946B5" w:rsidRPr="0072262D" w:rsidRDefault="000946B5" w:rsidP="00E93EDC">
            <w:pPr>
              <w:autoSpaceDE w:val="0"/>
              <w:autoSpaceDN w:val="0"/>
              <w:adjustRightInd w:val="0"/>
              <w:jc w:val="both"/>
              <w:rPr>
                <w:rFonts w:eastAsia="Calibri"/>
                <w:i/>
                <w:sz w:val="24"/>
                <w:szCs w:val="24"/>
                <w:lang w:eastAsia="en-US"/>
              </w:rPr>
            </w:pPr>
            <w:r w:rsidRPr="0072262D">
              <w:rPr>
                <w:rFonts w:eastAsia="Calibri"/>
                <w:i/>
                <w:sz w:val="24"/>
                <w:szCs w:val="24"/>
                <w:lang w:eastAsia="en-US"/>
              </w:rPr>
              <w:t>473, 7</w:t>
            </w:r>
          </w:p>
        </w:tc>
      </w:tr>
      <w:tr w:rsidR="000946B5" w:rsidRPr="0072262D" w:rsidTr="00E93EDC">
        <w:tblPrEx>
          <w:tblCellMar>
            <w:top w:w="0" w:type="dxa"/>
            <w:bottom w:w="0" w:type="dxa"/>
          </w:tblCellMar>
        </w:tblPrEx>
        <w:tc>
          <w:tcPr>
            <w:tcW w:w="9497" w:type="dxa"/>
            <w:gridSpan w:val="4"/>
            <w:tcBorders>
              <w:top w:val="single" w:sz="4" w:space="0" w:color="auto"/>
              <w:bottom w:val="nil"/>
            </w:tcBorders>
          </w:tcPr>
          <w:p w:rsidR="000946B5" w:rsidRPr="0072262D" w:rsidRDefault="000946B5" w:rsidP="00E93EDC">
            <w:pPr>
              <w:autoSpaceDE w:val="0"/>
              <w:autoSpaceDN w:val="0"/>
              <w:adjustRightInd w:val="0"/>
              <w:rPr>
                <w:rFonts w:eastAsia="Calibri"/>
                <w:sz w:val="24"/>
                <w:szCs w:val="24"/>
                <w:lang w:eastAsia="en-US"/>
              </w:rPr>
            </w:pPr>
            <w:r w:rsidRPr="0072262D">
              <w:rPr>
                <w:rFonts w:eastAsia="Calibri"/>
                <w:sz w:val="24"/>
                <w:szCs w:val="24"/>
                <w:lang w:eastAsia="en-US"/>
              </w:rPr>
              <w:t xml:space="preserve">Информацию следует: выдать на руки </w:t>
            </w:r>
            <w:r w:rsidRPr="0072262D">
              <w:rPr>
                <w:rFonts w:eastAsia="Calibri"/>
                <w:strike/>
                <w:sz w:val="24"/>
                <w:szCs w:val="24"/>
                <w:lang w:eastAsia="en-US"/>
              </w:rPr>
              <w:t>отправить по почте</w:t>
            </w:r>
          </w:p>
        </w:tc>
      </w:tr>
      <w:tr w:rsidR="000946B5" w:rsidRPr="0072262D" w:rsidTr="00E93EDC">
        <w:tblPrEx>
          <w:tblCellMar>
            <w:top w:w="0" w:type="dxa"/>
            <w:bottom w:w="0" w:type="dxa"/>
          </w:tblCellMar>
        </w:tblPrEx>
        <w:tc>
          <w:tcPr>
            <w:tcW w:w="2800" w:type="dxa"/>
            <w:tcBorders>
              <w:top w:val="nil"/>
              <w:bottom w:val="single" w:sz="4" w:space="0" w:color="auto"/>
              <w:right w:val="nil"/>
            </w:tcBorders>
          </w:tcPr>
          <w:p w:rsidR="000946B5" w:rsidRPr="0072262D" w:rsidRDefault="000946B5" w:rsidP="00E93EDC">
            <w:pPr>
              <w:autoSpaceDE w:val="0"/>
              <w:autoSpaceDN w:val="0"/>
              <w:adjustRightInd w:val="0"/>
              <w:jc w:val="both"/>
              <w:rPr>
                <w:rFonts w:eastAsia="Calibri"/>
                <w:sz w:val="24"/>
                <w:szCs w:val="24"/>
                <w:lang w:eastAsia="en-US"/>
              </w:rPr>
            </w:pPr>
          </w:p>
        </w:tc>
        <w:tc>
          <w:tcPr>
            <w:tcW w:w="3360" w:type="dxa"/>
            <w:gridSpan w:val="2"/>
            <w:tcBorders>
              <w:top w:val="nil"/>
              <w:left w:val="nil"/>
              <w:bottom w:val="single" w:sz="4" w:space="0" w:color="auto"/>
              <w:right w:val="nil"/>
            </w:tcBorders>
          </w:tcPr>
          <w:p w:rsidR="000946B5" w:rsidRPr="0072262D" w:rsidRDefault="000946B5" w:rsidP="00E93EDC">
            <w:pPr>
              <w:autoSpaceDE w:val="0"/>
              <w:autoSpaceDN w:val="0"/>
              <w:adjustRightInd w:val="0"/>
              <w:jc w:val="center"/>
              <w:rPr>
                <w:rFonts w:eastAsia="Calibri"/>
                <w:sz w:val="24"/>
                <w:szCs w:val="24"/>
                <w:lang w:eastAsia="en-US"/>
              </w:rPr>
            </w:pPr>
            <w:r w:rsidRPr="0072262D">
              <w:rPr>
                <w:rFonts w:eastAsia="Calibri"/>
                <w:sz w:val="24"/>
                <w:szCs w:val="24"/>
                <w:lang w:eastAsia="en-US"/>
              </w:rPr>
              <w:t>(ненужное зачеркнуть)</w:t>
            </w:r>
          </w:p>
        </w:tc>
        <w:tc>
          <w:tcPr>
            <w:tcW w:w="3337" w:type="dxa"/>
            <w:tcBorders>
              <w:top w:val="nil"/>
              <w:left w:val="nil"/>
              <w:bottom w:val="single" w:sz="4" w:space="0" w:color="auto"/>
            </w:tcBorders>
          </w:tcPr>
          <w:p w:rsidR="000946B5" w:rsidRPr="0072262D" w:rsidRDefault="000946B5" w:rsidP="00E93EDC">
            <w:pPr>
              <w:autoSpaceDE w:val="0"/>
              <w:autoSpaceDN w:val="0"/>
              <w:adjustRightInd w:val="0"/>
              <w:jc w:val="both"/>
              <w:rPr>
                <w:rFonts w:ascii="Arial" w:eastAsia="Calibri" w:hAnsi="Arial" w:cs="Arial"/>
                <w:sz w:val="24"/>
                <w:szCs w:val="24"/>
                <w:lang w:eastAsia="en-US"/>
              </w:rPr>
            </w:pPr>
          </w:p>
        </w:tc>
      </w:tr>
    </w:tbl>
    <w:p w:rsidR="000946B5" w:rsidRPr="0072262D" w:rsidRDefault="000946B5" w:rsidP="000946B5">
      <w:pPr>
        <w:jc w:val="center"/>
        <w:rPr>
          <w:sz w:val="28"/>
          <w:szCs w:val="28"/>
          <w:lang w:eastAsia="ar-SA"/>
        </w:rPr>
      </w:pPr>
    </w:p>
    <w:p w:rsidR="00A03BFE" w:rsidRPr="0072262D" w:rsidRDefault="00A03BFE" w:rsidP="000946B5">
      <w:pPr>
        <w:widowControl w:val="0"/>
        <w:suppressAutoHyphens/>
        <w:jc w:val="both"/>
        <w:rPr>
          <w:sz w:val="28"/>
          <w:szCs w:val="28"/>
        </w:rPr>
      </w:pPr>
    </w:p>
    <w:p w:rsidR="00A03BFE" w:rsidRPr="0072262D" w:rsidRDefault="00A03BFE" w:rsidP="00A03BFE">
      <w:pPr>
        <w:rPr>
          <w:sz w:val="28"/>
          <w:szCs w:val="28"/>
        </w:rPr>
      </w:pPr>
      <w:r w:rsidRPr="0072262D">
        <w:rPr>
          <w:sz w:val="28"/>
          <w:szCs w:val="28"/>
        </w:rPr>
        <w:t>15 января 201</w:t>
      </w:r>
      <w:r w:rsidR="005740DA" w:rsidRPr="0072262D">
        <w:rPr>
          <w:sz w:val="28"/>
          <w:szCs w:val="28"/>
        </w:rPr>
        <w:t>9</w:t>
      </w:r>
      <w:r w:rsidRPr="0072262D">
        <w:rPr>
          <w:sz w:val="28"/>
          <w:szCs w:val="28"/>
        </w:rPr>
        <w:t xml:space="preserve"> года               </w:t>
      </w:r>
      <w:r w:rsidRPr="0072262D">
        <w:rPr>
          <w:sz w:val="28"/>
          <w:szCs w:val="28"/>
        </w:rPr>
        <w:tab/>
      </w:r>
      <w:r w:rsidRPr="0072262D">
        <w:rPr>
          <w:sz w:val="28"/>
          <w:szCs w:val="28"/>
        </w:rPr>
        <w:tab/>
      </w:r>
      <w:r w:rsidRPr="0072262D">
        <w:rPr>
          <w:sz w:val="28"/>
          <w:szCs w:val="28"/>
        </w:rPr>
        <w:tab/>
      </w:r>
      <w:r w:rsidRPr="0072262D">
        <w:rPr>
          <w:sz w:val="28"/>
          <w:szCs w:val="28"/>
        </w:rPr>
        <w:tab/>
        <w:t>(подпись)       Иванов И.И.</w:t>
      </w:r>
    </w:p>
    <w:p w:rsidR="008D5310" w:rsidRPr="0072262D" w:rsidRDefault="008D5310" w:rsidP="00550936">
      <w:pPr>
        <w:rPr>
          <w:sz w:val="28"/>
          <w:szCs w:val="28"/>
          <w:lang w:eastAsia="zh-CN"/>
        </w:rPr>
      </w:pPr>
    </w:p>
    <w:p w:rsidR="00A96465" w:rsidRPr="0072262D" w:rsidRDefault="00A96465" w:rsidP="00550936">
      <w:pPr>
        <w:rPr>
          <w:sz w:val="28"/>
          <w:szCs w:val="28"/>
          <w:lang w:eastAsia="zh-CN"/>
        </w:rPr>
      </w:pPr>
    </w:p>
    <w:p w:rsidR="00A96465" w:rsidRPr="0072262D" w:rsidRDefault="00A96465" w:rsidP="00A96465">
      <w:pPr>
        <w:autoSpaceDE w:val="0"/>
        <w:autoSpaceDN w:val="0"/>
        <w:adjustRightInd w:val="0"/>
        <w:jc w:val="both"/>
        <w:rPr>
          <w:sz w:val="28"/>
          <w:szCs w:val="28"/>
        </w:rPr>
      </w:pPr>
      <w:r w:rsidRPr="0072262D">
        <w:rPr>
          <w:sz w:val="28"/>
          <w:szCs w:val="28"/>
        </w:rPr>
        <w:t xml:space="preserve">Глава </w:t>
      </w:r>
    </w:p>
    <w:p w:rsidR="00A96465" w:rsidRPr="0072262D" w:rsidRDefault="008E6025" w:rsidP="00A96465">
      <w:pPr>
        <w:autoSpaceDE w:val="0"/>
        <w:autoSpaceDN w:val="0"/>
        <w:adjustRightInd w:val="0"/>
        <w:jc w:val="both"/>
        <w:rPr>
          <w:sz w:val="28"/>
          <w:szCs w:val="28"/>
        </w:rPr>
      </w:pPr>
      <w:r>
        <w:rPr>
          <w:sz w:val="28"/>
          <w:szCs w:val="28"/>
        </w:rPr>
        <w:t>Пролетарского</w:t>
      </w:r>
      <w:r w:rsidR="00A96465" w:rsidRPr="0072262D">
        <w:rPr>
          <w:sz w:val="28"/>
          <w:szCs w:val="28"/>
        </w:rPr>
        <w:t xml:space="preserve"> сельского поселения </w:t>
      </w:r>
    </w:p>
    <w:p w:rsidR="00E46BA9" w:rsidRPr="00031176" w:rsidRDefault="00A96465" w:rsidP="00A96465">
      <w:pPr>
        <w:tabs>
          <w:tab w:val="left" w:pos="2340"/>
          <w:tab w:val="left" w:pos="3780"/>
        </w:tabs>
        <w:rPr>
          <w:sz w:val="28"/>
          <w:szCs w:val="28"/>
        </w:rPr>
      </w:pPr>
      <w:r w:rsidRPr="0072262D">
        <w:rPr>
          <w:sz w:val="28"/>
          <w:szCs w:val="28"/>
        </w:rPr>
        <w:t xml:space="preserve">Кореновского района                                        </w:t>
      </w:r>
      <w:r w:rsidR="002039A7">
        <w:rPr>
          <w:sz w:val="28"/>
          <w:szCs w:val="28"/>
        </w:rPr>
        <w:t xml:space="preserve">                            М.И. Шкарупелова</w:t>
      </w:r>
    </w:p>
    <w:sectPr w:rsidR="00E46BA9" w:rsidRPr="00031176" w:rsidSect="005C65A5">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0B0" w:rsidRDefault="006C30B0" w:rsidP="00BF27B2">
      <w:r>
        <w:separator/>
      </w:r>
    </w:p>
  </w:endnote>
  <w:endnote w:type="continuationSeparator" w:id="1">
    <w:p w:rsidR="006C30B0" w:rsidRDefault="006C30B0"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0B0" w:rsidRDefault="006C30B0" w:rsidP="00BF27B2">
      <w:r>
        <w:separator/>
      </w:r>
    </w:p>
  </w:footnote>
  <w:footnote w:type="continuationSeparator" w:id="1">
    <w:p w:rsidR="006C30B0" w:rsidRDefault="006C30B0"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2039A7">
        <w:rPr>
          <w:noProof/>
        </w:rPr>
        <w:t>2</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6608"/>
    <w:rsid w:val="0002670B"/>
    <w:rsid w:val="00027E00"/>
    <w:rsid w:val="00031176"/>
    <w:rsid w:val="00035ED0"/>
    <w:rsid w:val="000372EB"/>
    <w:rsid w:val="00040A0F"/>
    <w:rsid w:val="000500CC"/>
    <w:rsid w:val="000548BC"/>
    <w:rsid w:val="00067954"/>
    <w:rsid w:val="000829EC"/>
    <w:rsid w:val="00087644"/>
    <w:rsid w:val="000946B5"/>
    <w:rsid w:val="00094826"/>
    <w:rsid w:val="000960A6"/>
    <w:rsid w:val="000A5FA6"/>
    <w:rsid w:val="000B3ADE"/>
    <w:rsid w:val="000C3751"/>
    <w:rsid w:val="000D7B74"/>
    <w:rsid w:val="001025B0"/>
    <w:rsid w:val="00105AF1"/>
    <w:rsid w:val="00106E84"/>
    <w:rsid w:val="001238A2"/>
    <w:rsid w:val="00127F2A"/>
    <w:rsid w:val="001346E2"/>
    <w:rsid w:val="001377B2"/>
    <w:rsid w:val="00141608"/>
    <w:rsid w:val="001651CA"/>
    <w:rsid w:val="001957FD"/>
    <w:rsid w:val="00195CE2"/>
    <w:rsid w:val="0019756B"/>
    <w:rsid w:val="001A4360"/>
    <w:rsid w:val="001D12B3"/>
    <w:rsid w:val="001D1517"/>
    <w:rsid w:val="001E0626"/>
    <w:rsid w:val="001E3CC0"/>
    <w:rsid w:val="001E3E7B"/>
    <w:rsid w:val="001E5BBB"/>
    <w:rsid w:val="001E5E3E"/>
    <w:rsid w:val="00200104"/>
    <w:rsid w:val="002039A7"/>
    <w:rsid w:val="002049ED"/>
    <w:rsid w:val="00205534"/>
    <w:rsid w:val="0020718E"/>
    <w:rsid w:val="00210711"/>
    <w:rsid w:val="00211EAF"/>
    <w:rsid w:val="00213DC6"/>
    <w:rsid w:val="00225119"/>
    <w:rsid w:val="00232399"/>
    <w:rsid w:val="00236F2E"/>
    <w:rsid w:val="00246C5B"/>
    <w:rsid w:val="00257F70"/>
    <w:rsid w:val="00264E65"/>
    <w:rsid w:val="0027146E"/>
    <w:rsid w:val="00272434"/>
    <w:rsid w:val="0027783D"/>
    <w:rsid w:val="00285A9F"/>
    <w:rsid w:val="002A4ADD"/>
    <w:rsid w:val="002B3249"/>
    <w:rsid w:val="002C7DAF"/>
    <w:rsid w:val="002D0866"/>
    <w:rsid w:val="002D6077"/>
    <w:rsid w:val="002E0E64"/>
    <w:rsid w:val="002E345E"/>
    <w:rsid w:val="002E5960"/>
    <w:rsid w:val="002F0A8D"/>
    <w:rsid w:val="002F13AC"/>
    <w:rsid w:val="002F5370"/>
    <w:rsid w:val="00305D66"/>
    <w:rsid w:val="00311D97"/>
    <w:rsid w:val="003133C1"/>
    <w:rsid w:val="003148CF"/>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B41"/>
    <w:rsid w:val="003C7012"/>
    <w:rsid w:val="003D1C43"/>
    <w:rsid w:val="003D2510"/>
    <w:rsid w:val="003D2D58"/>
    <w:rsid w:val="003D2E94"/>
    <w:rsid w:val="003D4CE6"/>
    <w:rsid w:val="003E0890"/>
    <w:rsid w:val="003E732F"/>
    <w:rsid w:val="003F3B46"/>
    <w:rsid w:val="00403DBB"/>
    <w:rsid w:val="004103F9"/>
    <w:rsid w:val="00410907"/>
    <w:rsid w:val="004155EC"/>
    <w:rsid w:val="0044034E"/>
    <w:rsid w:val="004533A4"/>
    <w:rsid w:val="00453B34"/>
    <w:rsid w:val="00454F25"/>
    <w:rsid w:val="00455ACC"/>
    <w:rsid w:val="00472E5B"/>
    <w:rsid w:val="0048141B"/>
    <w:rsid w:val="004A4177"/>
    <w:rsid w:val="004A4EB2"/>
    <w:rsid w:val="004A5116"/>
    <w:rsid w:val="004A7641"/>
    <w:rsid w:val="004B1E74"/>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41C61"/>
    <w:rsid w:val="00547415"/>
    <w:rsid w:val="00550936"/>
    <w:rsid w:val="00553624"/>
    <w:rsid w:val="0055375B"/>
    <w:rsid w:val="00556F48"/>
    <w:rsid w:val="00564658"/>
    <w:rsid w:val="00564B42"/>
    <w:rsid w:val="00570A94"/>
    <w:rsid w:val="005740DA"/>
    <w:rsid w:val="00574E5F"/>
    <w:rsid w:val="005805F0"/>
    <w:rsid w:val="005809A0"/>
    <w:rsid w:val="00587282"/>
    <w:rsid w:val="005937EE"/>
    <w:rsid w:val="00593F03"/>
    <w:rsid w:val="00595C64"/>
    <w:rsid w:val="0059619E"/>
    <w:rsid w:val="005A4098"/>
    <w:rsid w:val="005A6FF8"/>
    <w:rsid w:val="005A7282"/>
    <w:rsid w:val="005C1AC0"/>
    <w:rsid w:val="005C65A5"/>
    <w:rsid w:val="005D0741"/>
    <w:rsid w:val="005D28CD"/>
    <w:rsid w:val="005F302D"/>
    <w:rsid w:val="005F4EF3"/>
    <w:rsid w:val="005F6951"/>
    <w:rsid w:val="006009BF"/>
    <w:rsid w:val="006014A6"/>
    <w:rsid w:val="00604649"/>
    <w:rsid w:val="006079DD"/>
    <w:rsid w:val="00610D75"/>
    <w:rsid w:val="006136E7"/>
    <w:rsid w:val="00614CE1"/>
    <w:rsid w:val="006173C8"/>
    <w:rsid w:val="006223E3"/>
    <w:rsid w:val="00622B1C"/>
    <w:rsid w:val="00622D7C"/>
    <w:rsid w:val="00623005"/>
    <w:rsid w:val="006255CF"/>
    <w:rsid w:val="00625936"/>
    <w:rsid w:val="00630559"/>
    <w:rsid w:val="0063251D"/>
    <w:rsid w:val="006345A2"/>
    <w:rsid w:val="00646E27"/>
    <w:rsid w:val="00651945"/>
    <w:rsid w:val="006523ED"/>
    <w:rsid w:val="00652ED5"/>
    <w:rsid w:val="006547BA"/>
    <w:rsid w:val="0065662C"/>
    <w:rsid w:val="00675B2E"/>
    <w:rsid w:val="00677ABC"/>
    <w:rsid w:val="00684448"/>
    <w:rsid w:val="00685E6F"/>
    <w:rsid w:val="00694F6A"/>
    <w:rsid w:val="006B3BC9"/>
    <w:rsid w:val="006C30B0"/>
    <w:rsid w:val="006C5415"/>
    <w:rsid w:val="006C5CF8"/>
    <w:rsid w:val="006C7AA7"/>
    <w:rsid w:val="006D2581"/>
    <w:rsid w:val="006D3199"/>
    <w:rsid w:val="006D76C9"/>
    <w:rsid w:val="006E0011"/>
    <w:rsid w:val="006E02BD"/>
    <w:rsid w:val="0070791D"/>
    <w:rsid w:val="007116AD"/>
    <w:rsid w:val="007130B3"/>
    <w:rsid w:val="007130B9"/>
    <w:rsid w:val="00713B66"/>
    <w:rsid w:val="00716C28"/>
    <w:rsid w:val="0072262D"/>
    <w:rsid w:val="00724AB4"/>
    <w:rsid w:val="007475FF"/>
    <w:rsid w:val="007521E9"/>
    <w:rsid w:val="00753091"/>
    <w:rsid w:val="00753931"/>
    <w:rsid w:val="0075442F"/>
    <w:rsid w:val="00760D6C"/>
    <w:rsid w:val="0076129D"/>
    <w:rsid w:val="00762496"/>
    <w:rsid w:val="00765F5B"/>
    <w:rsid w:val="007707D7"/>
    <w:rsid w:val="00770FCB"/>
    <w:rsid w:val="007816AB"/>
    <w:rsid w:val="00785336"/>
    <w:rsid w:val="00787A66"/>
    <w:rsid w:val="007A322C"/>
    <w:rsid w:val="007A76B5"/>
    <w:rsid w:val="007B5BC9"/>
    <w:rsid w:val="007C2B65"/>
    <w:rsid w:val="007C55C7"/>
    <w:rsid w:val="007C6388"/>
    <w:rsid w:val="007D1B09"/>
    <w:rsid w:val="007E1E40"/>
    <w:rsid w:val="007F4119"/>
    <w:rsid w:val="007F59EB"/>
    <w:rsid w:val="00800CB3"/>
    <w:rsid w:val="00802546"/>
    <w:rsid w:val="00826953"/>
    <w:rsid w:val="00831A87"/>
    <w:rsid w:val="00832050"/>
    <w:rsid w:val="00833128"/>
    <w:rsid w:val="00853701"/>
    <w:rsid w:val="008631DF"/>
    <w:rsid w:val="00864D42"/>
    <w:rsid w:val="00877295"/>
    <w:rsid w:val="008823E5"/>
    <w:rsid w:val="008A40AC"/>
    <w:rsid w:val="008B5D12"/>
    <w:rsid w:val="008C0EBA"/>
    <w:rsid w:val="008C2933"/>
    <w:rsid w:val="008C415A"/>
    <w:rsid w:val="008D4932"/>
    <w:rsid w:val="008D5310"/>
    <w:rsid w:val="008E2063"/>
    <w:rsid w:val="008E47B4"/>
    <w:rsid w:val="008E5412"/>
    <w:rsid w:val="008E6025"/>
    <w:rsid w:val="008F10B2"/>
    <w:rsid w:val="009012AA"/>
    <w:rsid w:val="00902112"/>
    <w:rsid w:val="00907F41"/>
    <w:rsid w:val="00921D79"/>
    <w:rsid w:val="00925D33"/>
    <w:rsid w:val="00926091"/>
    <w:rsid w:val="00931697"/>
    <w:rsid w:val="00931DF8"/>
    <w:rsid w:val="009346AC"/>
    <w:rsid w:val="009403B1"/>
    <w:rsid w:val="00940657"/>
    <w:rsid w:val="00952F42"/>
    <w:rsid w:val="00963F1B"/>
    <w:rsid w:val="00965500"/>
    <w:rsid w:val="009661D1"/>
    <w:rsid w:val="0096665E"/>
    <w:rsid w:val="00967C96"/>
    <w:rsid w:val="00973DBB"/>
    <w:rsid w:val="00995A9D"/>
    <w:rsid w:val="009A58BE"/>
    <w:rsid w:val="009C6F83"/>
    <w:rsid w:val="009C728C"/>
    <w:rsid w:val="009D120F"/>
    <w:rsid w:val="009E06E7"/>
    <w:rsid w:val="009F57A7"/>
    <w:rsid w:val="009F61D5"/>
    <w:rsid w:val="009F69BD"/>
    <w:rsid w:val="00A00741"/>
    <w:rsid w:val="00A02F7D"/>
    <w:rsid w:val="00A0308D"/>
    <w:rsid w:val="00A03519"/>
    <w:rsid w:val="00A03BFE"/>
    <w:rsid w:val="00A10AF8"/>
    <w:rsid w:val="00A16362"/>
    <w:rsid w:val="00A21EC3"/>
    <w:rsid w:val="00A262D7"/>
    <w:rsid w:val="00A263D9"/>
    <w:rsid w:val="00A55DE7"/>
    <w:rsid w:val="00A578D7"/>
    <w:rsid w:val="00A62D0B"/>
    <w:rsid w:val="00A75BA3"/>
    <w:rsid w:val="00A75C60"/>
    <w:rsid w:val="00A76096"/>
    <w:rsid w:val="00A92305"/>
    <w:rsid w:val="00A947DF"/>
    <w:rsid w:val="00A94D65"/>
    <w:rsid w:val="00A96129"/>
    <w:rsid w:val="00A96465"/>
    <w:rsid w:val="00AA0403"/>
    <w:rsid w:val="00AC32FD"/>
    <w:rsid w:val="00AC65DD"/>
    <w:rsid w:val="00AD0333"/>
    <w:rsid w:val="00AD2C62"/>
    <w:rsid w:val="00AD48BB"/>
    <w:rsid w:val="00AD4973"/>
    <w:rsid w:val="00AD63C6"/>
    <w:rsid w:val="00AE33EE"/>
    <w:rsid w:val="00AF77CC"/>
    <w:rsid w:val="00B07ACB"/>
    <w:rsid w:val="00B24439"/>
    <w:rsid w:val="00B307FE"/>
    <w:rsid w:val="00B3146D"/>
    <w:rsid w:val="00B43A38"/>
    <w:rsid w:val="00B44DD6"/>
    <w:rsid w:val="00B474D7"/>
    <w:rsid w:val="00B51916"/>
    <w:rsid w:val="00B55C08"/>
    <w:rsid w:val="00B63169"/>
    <w:rsid w:val="00B645BE"/>
    <w:rsid w:val="00B75B0E"/>
    <w:rsid w:val="00B81809"/>
    <w:rsid w:val="00B84D71"/>
    <w:rsid w:val="00B90FBA"/>
    <w:rsid w:val="00B93715"/>
    <w:rsid w:val="00BA2D42"/>
    <w:rsid w:val="00BA6695"/>
    <w:rsid w:val="00BB667F"/>
    <w:rsid w:val="00BB6F68"/>
    <w:rsid w:val="00BC79DA"/>
    <w:rsid w:val="00BD46C6"/>
    <w:rsid w:val="00BE2D7D"/>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37F29"/>
    <w:rsid w:val="00C51A31"/>
    <w:rsid w:val="00C53780"/>
    <w:rsid w:val="00C64919"/>
    <w:rsid w:val="00C730BA"/>
    <w:rsid w:val="00C73CD8"/>
    <w:rsid w:val="00C76034"/>
    <w:rsid w:val="00C82522"/>
    <w:rsid w:val="00C839CF"/>
    <w:rsid w:val="00C85FA1"/>
    <w:rsid w:val="00C87016"/>
    <w:rsid w:val="00C9171E"/>
    <w:rsid w:val="00C92747"/>
    <w:rsid w:val="00C94D2C"/>
    <w:rsid w:val="00CB10DE"/>
    <w:rsid w:val="00CB4293"/>
    <w:rsid w:val="00CC3496"/>
    <w:rsid w:val="00CD052E"/>
    <w:rsid w:val="00CD4B38"/>
    <w:rsid w:val="00CE0355"/>
    <w:rsid w:val="00CE10CD"/>
    <w:rsid w:val="00CE6548"/>
    <w:rsid w:val="00CE747B"/>
    <w:rsid w:val="00CF134E"/>
    <w:rsid w:val="00CF336D"/>
    <w:rsid w:val="00CF6813"/>
    <w:rsid w:val="00D0315C"/>
    <w:rsid w:val="00D2124F"/>
    <w:rsid w:val="00D234A5"/>
    <w:rsid w:val="00D313C2"/>
    <w:rsid w:val="00D31EDE"/>
    <w:rsid w:val="00D41397"/>
    <w:rsid w:val="00D502D1"/>
    <w:rsid w:val="00D50B5E"/>
    <w:rsid w:val="00D52CE0"/>
    <w:rsid w:val="00D52D44"/>
    <w:rsid w:val="00D65B04"/>
    <w:rsid w:val="00D67CBA"/>
    <w:rsid w:val="00D70D13"/>
    <w:rsid w:val="00D82429"/>
    <w:rsid w:val="00D829A1"/>
    <w:rsid w:val="00DA4D93"/>
    <w:rsid w:val="00DA6435"/>
    <w:rsid w:val="00DB09BD"/>
    <w:rsid w:val="00DB1C63"/>
    <w:rsid w:val="00DB37D1"/>
    <w:rsid w:val="00DB6CB3"/>
    <w:rsid w:val="00DD7114"/>
    <w:rsid w:val="00DE2626"/>
    <w:rsid w:val="00DF477F"/>
    <w:rsid w:val="00DF79E5"/>
    <w:rsid w:val="00E0038B"/>
    <w:rsid w:val="00E030EA"/>
    <w:rsid w:val="00E10720"/>
    <w:rsid w:val="00E11C03"/>
    <w:rsid w:val="00E1394F"/>
    <w:rsid w:val="00E1606C"/>
    <w:rsid w:val="00E204C6"/>
    <w:rsid w:val="00E21488"/>
    <w:rsid w:val="00E21E5F"/>
    <w:rsid w:val="00E311FA"/>
    <w:rsid w:val="00E44F29"/>
    <w:rsid w:val="00E466C3"/>
    <w:rsid w:val="00E46BA9"/>
    <w:rsid w:val="00E50DC4"/>
    <w:rsid w:val="00E51D32"/>
    <w:rsid w:val="00E54677"/>
    <w:rsid w:val="00E56BC3"/>
    <w:rsid w:val="00E601CF"/>
    <w:rsid w:val="00E60B9A"/>
    <w:rsid w:val="00E613EB"/>
    <w:rsid w:val="00E63DD7"/>
    <w:rsid w:val="00E653F7"/>
    <w:rsid w:val="00E67CDA"/>
    <w:rsid w:val="00E74208"/>
    <w:rsid w:val="00E810B5"/>
    <w:rsid w:val="00E81C38"/>
    <w:rsid w:val="00E874E1"/>
    <w:rsid w:val="00E8779F"/>
    <w:rsid w:val="00E90C49"/>
    <w:rsid w:val="00E93D23"/>
    <w:rsid w:val="00E93EDC"/>
    <w:rsid w:val="00E94461"/>
    <w:rsid w:val="00EA2D96"/>
    <w:rsid w:val="00EB4B35"/>
    <w:rsid w:val="00ED0E09"/>
    <w:rsid w:val="00ED7B18"/>
    <w:rsid w:val="00EE1D8F"/>
    <w:rsid w:val="00EE7898"/>
    <w:rsid w:val="00EF1EC1"/>
    <w:rsid w:val="00EF65F4"/>
    <w:rsid w:val="00EF663D"/>
    <w:rsid w:val="00F16669"/>
    <w:rsid w:val="00F27C0E"/>
    <w:rsid w:val="00F30192"/>
    <w:rsid w:val="00F350FA"/>
    <w:rsid w:val="00F36D01"/>
    <w:rsid w:val="00F415DF"/>
    <w:rsid w:val="00F53042"/>
    <w:rsid w:val="00F662E5"/>
    <w:rsid w:val="00F81892"/>
    <w:rsid w:val="00F91832"/>
    <w:rsid w:val="00FB0A18"/>
    <w:rsid w:val="00FC4BD4"/>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55D4-2395-47DB-A055-842750A1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15995</Words>
  <Characters>91175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106957</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2017-05-26T09:34:00Z</cp:lastPrinted>
  <dcterms:created xsi:type="dcterms:W3CDTF">2019-06-10T08:00:00Z</dcterms:created>
  <dcterms:modified xsi:type="dcterms:W3CDTF">2019-06-10T08:00:00Z</dcterms:modified>
</cp:coreProperties>
</file>