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CD" w:rsidRDefault="00B909CD" w:rsidP="006C7DCD">
      <w:pPr>
        <w:jc w:val="center"/>
        <w:rPr>
          <w:sz w:val="28"/>
          <w:szCs w:val="28"/>
        </w:rPr>
      </w:pPr>
      <w:r>
        <w:rPr>
          <w:b/>
          <w:noProof/>
          <w:sz w:val="28"/>
          <w:szCs w:val="28"/>
        </w:rPr>
        <w:drawing>
          <wp:inline distT="0" distB="0" distL="0" distR="0">
            <wp:extent cx="605790" cy="727075"/>
            <wp:effectExtent l="19050" t="0" r="381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6C7DCD" w:rsidRDefault="006C7DCD" w:rsidP="006C7DCD">
      <w:pPr>
        <w:jc w:val="both"/>
        <w:rPr>
          <w:sz w:val="28"/>
          <w:szCs w:val="28"/>
        </w:rPr>
      </w:pPr>
    </w:p>
    <w:p w:rsidR="006C7DCD" w:rsidRDefault="006C7DCD" w:rsidP="006C7DCD">
      <w:pPr>
        <w:jc w:val="center"/>
        <w:rPr>
          <w:b/>
          <w:sz w:val="28"/>
          <w:szCs w:val="28"/>
        </w:rPr>
      </w:pPr>
      <w:r>
        <w:rPr>
          <w:b/>
          <w:sz w:val="28"/>
          <w:szCs w:val="28"/>
        </w:rPr>
        <w:t>АДМИНИСТРАЦИЯ ПРОЛЕТАРСКОГО СЕЛЬСКОГО ПОСЕЛЕНИЯ КОРЕНОВСКОГО РАЙОНА</w:t>
      </w:r>
    </w:p>
    <w:p w:rsidR="006C7DCD" w:rsidRDefault="006C7DCD" w:rsidP="006C7DCD">
      <w:pPr>
        <w:jc w:val="center"/>
        <w:rPr>
          <w:sz w:val="36"/>
          <w:szCs w:val="36"/>
        </w:rPr>
      </w:pPr>
    </w:p>
    <w:p w:rsidR="006C7DCD" w:rsidRDefault="006C7DCD" w:rsidP="006C7DCD">
      <w:pPr>
        <w:jc w:val="center"/>
        <w:rPr>
          <w:b/>
          <w:sz w:val="36"/>
          <w:szCs w:val="36"/>
        </w:rPr>
      </w:pPr>
      <w:r>
        <w:rPr>
          <w:b/>
          <w:sz w:val="36"/>
          <w:szCs w:val="36"/>
        </w:rPr>
        <w:t>ПОСТАНОВЛЕНИЕ</w:t>
      </w:r>
    </w:p>
    <w:p w:rsidR="006C7DCD" w:rsidRDefault="006C7DCD" w:rsidP="006C7DCD">
      <w:pPr>
        <w:jc w:val="both"/>
        <w:rPr>
          <w:b/>
          <w:sz w:val="36"/>
          <w:szCs w:val="36"/>
        </w:rPr>
      </w:pPr>
    </w:p>
    <w:p w:rsidR="006C7DCD" w:rsidRDefault="006C7DCD" w:rsidP="006C7DCD">
      <w:pPr>
        <w:jc w:val="both"/>
        <w:rPr>
          <w:b/>
          <w:sz w:val="24"/>
          <w:szCs w:val="24"/>
        </w:rPr>
      </w:pPr>
      <w:r>
        <w:rPr>
          <w:b/>
          <w:sz w:val="24"/>
          <w:szCs w:val="24"/>
        </w:rPr>
        <w:t>от  00.06.2019                                                                                                                            № 000</w:t>
      </w:r>
    </w:p>
    <w:p w:rsidR="006C7DCD" w:rsidRDefault="006C7DCD" w:rsidP="006C7DCD">
      <w:pPr>
        <w:jc w:val="center"/>
        <w:rPr>
          <w:sz w:val="24"/>
          <w:szCs w:val="24"/>
        </w:rPr>
      </w:pPr>
      <w:r>
        <w:rPr>
          <w:sz w:val="24"/>
          <w:szCs w:val="24"/>
        </w:rPr>
        <w:t>хутор Бабиче-Кореновский</w:t>
      </w:r>
    </w:p>
    <w:p w:rsidR="006173C8" w:rsidRPr="00987AFB" w:rsidRDefault="006173C8" w:rsidP="00C87016">
      <w:pPr>
        <w:jc w:val="center"/>
        <w:rPr>
          <w:sz w:val="24"/>
          <w:szCs w:val="24"/>
        </w:rPr>
      </w:pPr>
    </w:p>
    <w:p w:rsidR="001025B0" w:rsidRPr="00987AFB" w:rsidRDefault="007B52B2" w:rsidP="00B51916">
      <w:pPr>
        <w:widowControl w:val="0"/>
        <w:suppressAutoHyphens/>
        <w:autoSpaceDE w:val="0"/>
        <w:jc w:val="center"/>
        <w:rPr>
          <w:b/>
          <w:sz w:val="28"/>
          <w:szCs w:val="28"/>
          <w:lang w:eastAsia="ar-SA"/>
        </w:rPr>
      </w:pPr>
      <w:r w:rsidRPr="00987AFB">
        <w:rPr>
          <w:b/>
          <w:sz w:val="28"/>
          <w:szCs w:val="28"/>
          <w:lang w:eastAsia="ar-SA"/>
        </w:rPr>
        <w:t xml:space="preserve">Об утверждении административного регламента администрации </w:t>
      </w:r>
      <w:r w:rsidR="006C7DCD">
        <w:rPr>
          <w:b/>
          <w:sz w:val="28"/>
          <w:szCs w:val="28"/>
          <w:lang w:eastAsia="ar-SA"/>
        </w:rPr>
        <w:t>Пролетарского</w:t>
      </w:r>
      <w:r w:rsidRPr="00987AFB">
        <w:rPr>
          <w:b/>
          <w:sz w:val="28"/>
          <w:szCs w:val="28"/>
          <w:lang w:eastAsia="ar-SA"/>
        </w:rPr>
        <w:t xml:space="preserve"> сельского поселения Кореновского района по предоставлению  муниципальной услуги </w:t>
      </w:r>
      <w:r w:rsidR="001025B0" w:rsidRPr="00987AFB">
        <w:rPr>
          <w:b/>
          <w:sz w:val="28"/>
          <w:szCs w:val="28"/>
          <w:lang w:eastAsia="ar-SA"/>
        </w:rPr>
        <w:t>«</w:t>
      </w:r>
      <w:r w:rsidRPr="00987AFB">
        <w:rPr>
          <w:b/>
          <w:sz w:val="28"/>
          <w:szCs w:val="28"/>
          <w:lang w:eastAsia="ar-SA"/>
        </w:rPr>
        <w:t>Уведомительная регистрация трудового договора с работодателем-физическим лицом, не являющимся индивидуальным предпринимателем</w:t>
      </w:r>
      <w:r w:rsidR="00E60B9A" w:rsidRPr="00987AFB">
        <w:rPr>
          <w:b/>
          <w:sz w:val="28"/>
          <w:szCs w:val="28"/>
          <w:lang w:eastAsia="ar-SA"/>
        </w:rPr>
        <w:t xml:space="preserve">» </w:t>
      </w:r>
    </w:p>
    <w:p w:rsidR="00E60B9A" w:rsidRPr="00987AFB" w:rsidRDefault="00E60B9A" w:rsidP="00B51916">
      <w:pPr>
        <w:widowControl w:val="0"/>
        <w:suppressAutoHyphens/>
        <w:autoSpaceDE w:val="0"/>
        <w:jc w:val="center"/>
        <w:rPr>
          <w:b/>
          <w:sz w:val="28"/>
          <w:szCs w:val="28"/>
          <w:lang w:eastAsia="ar-SA"/>
        </w:rPr>
      </w:pPr>
    </w:p>
    <w:p w:rsidR="002D6077" w:rsidRPr="00987AFB" w:rsidRDefault="002D6077" w:rsidP="002D6077">
      <w:pPr>
        <w:widowControl w:val="0"/>
        <w:tabs>
          <w:tab w:val="left" w:pos="851"/>
        </w:tabs>
        <w:suppressAutoHyphens/>
        <w:autoSpaceDE w:val="0"/>
        <w:ind w:firstLine="709"/>
        <w:jc w:val="both"/>
        <w:rPr>
          <w:sz w:val="28"/>
          <w:szCs w:val="28"/>
          <w:lang w:eastAsia="ar-SA"/>
        </w:rPr>
      </w:pPr>
      <w:r w:rsidRPr="00987AFB">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r w:rsidR="00554122" w:rsidRPr="00987AFB">
        <w:rPr>
          <w:sz w:val="28"/>
          <w:szCs w:val="28"/>
          <w:lang w:eastAsia="ar-SA"/>
        </w:rPr>
        <w:t xml:space="preserve">         </w:t>
      </w:r>
      <w:r w:rsidRPr="00987AFB">
        <w:rPr>
          <w:sz w:val="28"/>
          <w:szCs w:val="28"/>
          <w:lang w:eastAsia="ar-SA"/>
        </w:rPr>
        <w:t xml:space="preserve"> </w:t>
      </w:r>
      <w:r w:rsidR="00456B10" w:rsidRPr="00987AFB">
        <w:rPr>
          <w:sz w:val="28"/>
          <w:szCs w:val="28"/>
          <w:lang w:eastAsia="ar-SA"/>
        </w:rPr>
        <w:t>Федеральным законом от 30 декабря 2001 года № 197-ФЗ «Трудовой кодекс Российской Федерации»</w:t>
      </w:r>
      <w:r w:rsidR="002777C0" w:rsidRPr="00987AFB">
        <w:rPr>
          <w:sz w:val="28"/>
          <w:szCs w:val="28"/>
          <w:lang w:eastAsia="ar-SA"/>
        </w:rPr>
        <w:t xml:space="preserve">,  </w:t>
      </w:r>
      <w:r w:rsidR="002952C7" w:rsidRPr="00987AFB">
        <w:rPr>
          <w:sz w:val="28"/>
          <w:szCs w:val="28"/>
          <w:lang w:eastAsia="ar-SA"/>
        </w:rPr>
        <w:t xml:space="preserve">администрация </w:t>
      </w:r>
      <w:r w:rsidR="006C7DCD">
        <w:rPr>
          <w:sz w:val="28"/>
          <w:szCs w:val="28"/>
          <w:lang w:eastAsia="ar-SA"/>
        </w:rPr>
        <w:t>Пролетарского</w:t>
      </w:r>
      <w:r w:rsidR="002952C7" w:rsidRPr="00987AFB">
        <w:rPr>
          <w:sz w:val="28"/>
          <w:szCs w:val="28"/>
          <w:lang w:eastAsia="ar-SA"/>
        </w:rPr>
        <w:t xml:space="preserve"> сельского поселения Кореновского района </w:t>
      </w:r>
      <w:r w:rsidRPr="00987AFB">
        <w:rPr>
          <w:sz w:val="28"/>
          <w:szCs w:val="28"/>
          <w:lang w:eastAsia="ar-SA"/>
        </w:rPr>
        <w:t xml:space="preserve">п о с т а н о в л я </w:t>
      </w:r>
      <w:r w:rsidR="002952C7" w:rsidRPr="00987AFB">
        <w:rPr>
          <w:sz w:val="28"/>
          <w:szCs w:val="28"/>
          <w:lang w:eastAsia="ar-SA"/>
        </w:rPr>
        <w:t>е т</w:t>
      </w:r>
      <w:r w:rsidRPr="00987AFB">
        <w:rPr>
          <w:sz w:val="28"/>
          <w:szCs w:val="28"/>
          <w:lang w:eastAsia="ar-SA"/>
        </w:rPr>
        <w:t>:</w:t>
      </w:r>
    </w:p>
    <w:p w:rsidR="00B51916" w:rsidRPr="00987AFB" w:rsidRDefault="002D6077" w:rsidP="002D6077">
      <w:pPr>
        <w:widowControl w:val="0"/>
        <w:tabs>
          <w:tab w:val="left" w:pos="851"/>
        </w:tabs>
        <w:suppressAutoHyphens/>
        <w:autoSpaceDE w:val="0"/>
        <w:ind w:firstLine="709"/>
        <w:jc w:val="both"/>
        <w:rPr>
          <w:sz w:val="28"/>
          <w:szCs w:val="28"/>
          <w:lang w:eastAsia="ar-SA"/>
        </w:rPr>
      </w:pPr>
      <w:r w:rsidRPr="00987AFB">
        <w:rPr>
          <w:sz w:val="28"/>
          <w:szCs w:val="28"/>
          <w:lang w:eastAsia="ar-SA"/>
        </w:rPr>
        <w:t xml:space="preserve">1. Утвердить административный регламент </w:t>
      </w:r>
      <w:r w:rsidR="002952C7" w:rsidRPr="00987AFB">
        <w:rPr>
          <w:sz w:val="28"/>
          <w:szCs w:val="28"/>
          <w:lang w:eastAsia="ar-SA"/>
        </w:rPr>
        <w:t xml:space="preserve">администрации </w:t>
      </w:r>
      <w:r w:rsidR="006C7DCD">
        <w:rPr>
          <w:sz w:val="28"/>
          <w:szCs w:val="28"/>
          <w:lang w:eastAsia="ar-SA"/>
        </w:rPr>
        <w:t>Пролетарского</w:t>
      </w:r>
      <w:r w:rsidR="002952C7" w:rsidRPr="00987AFB">
        <w:rPr>
          <w:sz w:val="28"/>
          <w:szCs w:val="28"/>
          <w:lang w:eastAsia="ar-SA"/>
        </w:rPr>
        <w:t xml:space="preserve"> сельского поселения Кореновского района </w:t>
      </w:r>
      <w:r w:rsidRPr="00987AFB">
        <w:rPr>
          <w:sz w:val="28"/>
          <w:szCs w:val="28"/>
          <w:lang w:eastAsia="ar-SA"/>
        </w:rPr>
        <w:t xml:space="preserve">по предоставлению муниципальной услуги </w:t>
      </w:r>
      <w:r w:rsidR="007B52B2" w:rsidRPr="00987AFB">
        <w:rPr>
          <w:sz w:val="28"/>
          <w:szCs w:val="28"/>
          <w:lang w:eastAsia="ar-SA"/>
        </w:rPr>
        <w:t xml:space="preserve">«Уведомительная регистрация трудового договора с работодателем-физическим лицом, не являющимся индивидуальным предпринимателем» </w:t>
      </w:r>
      <w:r w:rsidRPr="00987AFB">
        <w:rPr>
          <w:sz w:val="28"/>
          <w:szCs w:val="28"/>
          <w:lang w:eastAsia="ar-SA"/>
        </w:rPr>
        <w:t xml:space="preserve"> (прилагается).</w:t>
      </w:r>
    </w:p>
    <w:p w:rsidR="002F0A8D" w:rsidRPr="00987AFB" w:rsidRDefault="002F0A8D" w:rsidP="00770FCB">
      <w:pPr>
        <w:widowControl w:val="0"/>
        <w:tabs>
          <w:tab w:val="left" w:pos="851"/>
        </w:tabs>
        <w:suppressAutoHyphens/>
        <w:autoSpaceDE w:val="0"/>
        <w:ind w:firstLine="709"/>
        <w:jc w:val="both"/>
        <w:rPr>
          <w:sz w:val="28"/>
          <w:szCs w:val="28"/>
          <w:lang w:eastAsia="ar-SA"/>
        </w:rPr>
      </w:pPr>
      <w:r w:rsidRPr="00987AFB">
        <w:rPr>
          <w:sz w:val="28"/>
          <w:szCs w:val="28"/>
          <w:lang w:eastAsia="ar-SA"/>
        </w:rPr>
        <w:t xml:space="preserve">2. Признать утратившими силу постановления администрации </w:t>
      </w:r>
      <w:r w:rsidR="006C7DCD">
        <w:rPr>
          <w:sz w:val="28"/>
          <w:szCs w:val="28"/>
          <w:lang w:eastAsia="ar-SA"/>
        </w:rPr>
        <w:t>Пролетарского</w:t>
      </w:r>
      <w:r w:rsidRPr="00987AFB">
        <w:rPr>
          <w:sz w:val="28"/>
          <w:szCs w:val="28"/>
          <w:lang w:eastAsia="ar-SA"/>
        </w:rPr>
        <w:t xml:space="preserve"> сельского поселения Кореновского района</w:t>
      </w:r>
      <w:r w:rsidR="00D3633E" w:rsidRPr="00987AFB">
        <w:rPr>
          <w:sz w:val="28"/>
          <w:szCs w:val="28"/>
          <w:lang w:eastAsia="ar-SA"/>
        </w:rPr>
        <w:t xml:space="preserve"> </w:t>
      </w:r>
      <w:r w:rsidRPr="00987AFB">
        <w:rPr>
          <w:sz w:val="28"/>
          <w:szCs w:val="28"/>
          <w:lang w:eastAsia="ar-SA"/>
        </w:rPr>
        <w:t xml:space="preserve">от </w:t>
      </w:r>
      <w:r w:rsidR="007B52B2" w:rsidRPr="00987AFB">
        <w:rPr>
          <w:sz w:val="28"/>
          <w:szCs w:val="28"/>
          <w:lang w:eastAsia="ar-SA"/>
        </w:rPr>
        <w:t>09</w:t>
      </w:r>
      <w:r w:rsidR="00D3633E" w:rsidRPr="00987AFB">
        <w:rPr>
          <w:sz w:val="28"/>
          <w:szCs w:val="28"/>
          <w:lang w:eastAsia="ar-SA"/>
        </w:rPr>
        <w:t xml:space="preserve"> </w:t>
      </w:r>
      <w:r w:rsidRPr="00987AFB">
        <w:rPr>
          <w:sz w:val="28"/>
          <w:szCs w:val="28"/>
          <w:lang w:eastAsia="ar-SA"/>
        </w:rPr>
        <w:t xml:space="preserve"> </w:t>
      </w:r>
      <w:r w:rsidR="007B52B2" w:rsidRPr="00987AFB">
        <w:rPr>
          <w:sz w:val="28"/>
          <w:szCs w:val="28"/>
          <w:lang w:eastAsia="ar-SA"/>
        </w:rPr>
        <w:t>января</w:t>
      </w:r>
      <w:r w:rsidRPr="00987AFB">
        <w:rPr>
          <w:sz w:val="28"/>
          <w:szCs w:val="28"/>
          <w:lang w:eastAsia="ar-SA"/>
        </w:rPr>
        <w:t xml:space="preserve"> 201</w:t>
      </w:r>
      <w:r w:rsidR="007B52B2" w:rsidRPr="00987AFB">
        <w:rPr>
          <w:sz w:val="28"/>
          <w:szCs w:val="28"/>
          <w:lang w:eastAsia="ar-SA"/>
        </w:rPr>
        <w:t>7</w:t>
      </w:r>
      <w:r w:rsidRPr="00987AFB">
        <w:rPr>
          <w:sz w:val="28"/>
          <w:szCs w:val="28"/>
          <w:lang w:eastAsia="ar-SA"/>
        </w:rPr>
        <w:t xml:space="preserve"> года № </w:t>
      </w:r>
      <w:r w:rsidR="007B52B2" w:rsidRPr="00987AFB">
        <w:rPr>
          <w:sz w:val="28"/>
          <w:szCs w:val="28"/>
          <w:lang w:eastAsia="ar-SA"/>
        </w:rPr>
        <w:t>5</w:t>
      </w:r>
      <w:r w:rsidRPr="00987AFB">
        <w:rPr>
          <w:sz w:val="28"/>
          <w:szCs w:val="28"/>
          <w:lang w:eastAsia="ar-SA"/>
        </w:rPr>
        <w:t xml:space="preserve"> «</w:t>
      </w:r>
      <w:r w:rsidR="006C7DCD" w:rsidRPr="006C7DCD">
        <w:rPr>
          <w:sz w:val="28"/>
          <w:shd w:val="clear" w:color="auto" w:fill="FFFFFF"/>
        </w:rPr>
        <w:t>Об утверждении административного регламента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D3633E" w:rsidRPr="00987AFB">
        <w:rPr>
          <w:sz w:val="28"/>
          <w:szCs w:val="28"/>
          <w:lang w:eastAsia="ar-SA"/>
        </w:rPr>
        <w:t>».</w:t>
      </w:r>
    </w:p>
    <w:p w:rsidR="00357175" w:rsidRPr="00987AFB" w:rsidRDefault="00D3633E" w:rsidP="00357175">
      <w:pPr>
        <w:ind w:firstLine="709"/>
        <w:jc w:val="both"/>
        <w:rPr>
          <w:rFonts w:eastAsia="DejaVuSans"/>
          <w:kern w:val="1"/>
          <w:sz w:val="28"/>
          <w:szCs w:val="28"/>
          <w:shd w:val="clear" w:color="auto" w:fill="FFFFFF"/>
          <w:lang/>
        </w:rPr>
      </w:pPr>
      <w:r w:rsidRPr="00987AFB">
        <w:rPr>
          <w:sz w:val="28"/>
          <w:szCs w:val="28"/>
          <w:lang w:eastAsia="ar-SA"/>
        </w:rPr>
        <w:t>3</w:t>
      </w:r>
      <w:r w:rsidR="00B51916" w:rsidRPr="00987AFB">
        <w:rPr>
          <w:sz w:val="28"/>
          <w:szCs w:val="28"/>
          <w:lang w:eastAsia="ar-SA"/>
        </w:rPr>
        <w:t xml:space="preserve">. </w:t>
      </w:r>
      <w:r w:rsidR="00357175" w:rsidRPr="00987AFB">
        <w:rPr>
          <w:rFonts w:eastAsia="DejaVuSans"/>
          <w:kern w:val="1"/>
          <w:sz w:val="28"/>
          <w:szCs w:val="28"/>
          <w:shd w:val="clear" w:color="auto" w:fill="FFFFFF"/>
          <w:lang/>
        </w:rPr>
        <w:t xml:space="preserve">Общему отделу администрации </w:t>
      </w:r>
      <w:r w:rsidR="006C7DCD">
        <w:rPr>
          <w:rFonts w:eastAsia="DejaVuSans"/>
          <w:kern w:val="1"/>
          <w:sz w:val="28"/>
          <w:szCs w:val="28"/>
          <w:shd w:val="clear" w:color="auto" w:fill="FFFFFF"/>
          <w:lang/>
        </w:rPr>
        <w:t>Пролетарского</w:t>
      </w:r>
      <w:r w:rsidR="00357175" w:rsidRPr="00987AFB">
        <w:rPr>
          <w:rFonts w:eastAsia="DejaVuSans"/>
          <w:kern w:val="1"/>
          <w:sz w:val="28"/>
          <w:szCs w:val="28"/>
          <w:shd w:val="clear" w:color="auto" w:fill="FFFFFF"/>
          <w:lang/>
        </w:rPr>
        <w:t xml:space="preserve"> сельского поселения Кореновского района (</w:t>
      </w:r>
      <w:r w:rsidR="006C7DCD">
        <w:rPr>
          <w:rFonts w:eastAsia="DejaVuSans"/>
          <w:kern w:val="1"/>
          <w:sz w:val="28"/>
          <w:szCs w:val="28"/>
          <w:shd w:val="clear" w:color="auto" w:fill="FFFFFF"/>
          <w:lang/>
        </w:rPr>
        <w:t>Качан</w:t>
      </w:r>
      <w:r w:rsidR="00357175" w:rsidRPr="00987AFB">
        <w:rPr>
          <w:rFonts w:eastAsia="DejaVuSans"/>
          <w:kern w:val="1"/>
          <w:sz w:val="28"/>
          <w:szCs w:val="28"/>
          <w:shd w:val="clear" w:color="auto" w:fill="FFFFFF"/>
          <w:lang/>
        </w:rPr>
        <w:t xml:space="preserve">) обнародовать настоящее постановление в </w:t>
      </w:r>
      <w:r w:rsidR="006C7DCD" w:rsidRPr="00987AFB">
        <w:rPr>
          <w:sz w:val="28"/>
          <w:szCs w:val="28"/>
          <w:lang w:eastAsia="ar-SA"/>
        </w:rPr>
        <w:t xml:space="preserve">по предоставлению  муниципальной услуги: «Уведомительная </w:t>
      </w:r>
      <w:r w:rsidR="00357175" w:rsidRPr="00987AFB">
        <w:rPr>
          <w:rFonts w:eastAsia="DejaVuSans"/>
          <w:kern w:val="1"/>
          <w:sz w:val="28"/>
          <w:szCs w:val="28"/>
          <w:shd w:val="clear" w:color="auto" w:fill="FFFFFF"/>
          <w:lang/>
        </w:rPr>
        <w:t xml:space="preserve">установленных местах и разместить его на официальном сайте органов местного самоуправления </w:t>
      </w:r>
      <w:r w:rsidR="006C7DCD">
        <w:rPr>
          <w:rFonts w:eastAsia="DejaVuSans"/>
          <w:kern w:val="1"/>
          <w:sz w:val="28"/>
          <w:szCs w:val="28"/>
          <w:shd w:val="clear" w:color="auto" w:fill="FFFFFF"/>
          <w:lang/>
        </w:rPr>
        <w:t>Пролетарского</w:t>
      </w:r>
      <w:r w:rsidR="00357175" w:rsidRPr="00987AFB">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987AFB" w:rsidRDefault="00D3633E" w:rsidP="00357175">
      <w:pPr>
        <w:ind w:firstLine="709"/>
        <w:jc w:val="both"/>
        <w:rPr>
          <w:rFonts w:eastAsia="DejaVuSans"/>
          <w:kern w:val="1"/>
          <w:sz w:val="28"/>
          <w:szCs w:val="28"/>
          <w:shd w:val="clear" w:color="auto" w:fill="FFFFFF"/>
          <w:lang/>
        </w:rPr>
      </w:pPr>
      <w:r w:rsidRPr="00987AFB">
        <w:rPr>
          <w:rFonts w:eastAsia="DejaVuSans"/>
          <w:kern w:val="1"/>
          <w:sz w:val="28"/>
          <w:szCs w:val="28"/>
          <w:shd w:val="clear" w:color="auto" w:fill="FFFFFF"/>
          <w:lang/>
        </w:rPr>
        <w:t>4</w:t>
      </w:r>
      <w:r w:rsidR="002D6077" w:rsidRPr="00987AFB">
        <w:rPr>
          <w:rFonts w:eastAsia="DejaVuSans"/>
          <w:kern w:val="1"/>
          <w:sz w:val="28"/>
          <w:szCs w:val="28"/>
          <w:shd w:val="clear" w:color="auto" w:fill="FFFFFF"/>
          <w:lang/>
        </w:rPr>
        <w:t>. Контроль за выполнением настоящего постановления оставляю за собой.</w:t>
      </w:r>
    </w:p>
    <w:p w:rsidR="006C7DCD" w:rsidRDefault="006C7DCD" w:rsidP="00357175">
      <w:pPr>
        <w:widowControl w:val="0"/>
        <w:tabs>
          <w:tab w:val="left" w:pos="851"/>
        </w:tabs>
        <w:suppressAutoHyphens/>
        <w:autoSpaceDE w:val="0"/>
        <w:ind w:firstLine="709"/>
        <w:jc w:val="both"/>
        <w:rPr>
          <w:sz w:val="28"/>
          <w:szCs w:val="28"/>
          <w:lang w:eastAsia="ar-SA"/>
        </w:rPr>
      </w:pPr>
    </w:p>
    <w:p w:rsidR="006C7DCD" w:rsidRDefault="006C7DCD" w:rsidP="00357175">
      <w:pPr>
        <w:widowControl w:val="0"/>
        <w:tabs>
          <w:tab w:val="left" w:pos="851"/>
        </w:tabs>
        <w:suppressAutoHyphens/>
        <w:autoSpaceDE w:val="0"/>
        <w:ind w:firstLine="709"/>
        <w:jc w:val="both"/>
        <w:rPr>
          <w:sz w:val="28"/>
          <w:szCs w:val="28"/>
          <w:lang w:eastAsia="ar-SA"/>
        </w:rPr>
      </w:pPr>
    </w:p>
    <w:p w:rsidR="00B51916" w:rsidRPr="00987AFB" w:rsidRDefault="00D3633E" w:rsidP="00357175">
      <w:pPr>
        <w:widowControl w:val="0"/>
        <w:tabs>
          <w:tab w:val="left" w:pos="851"/>
        </w:tabs>
        <w:suppressAutoHyphens/>
        <w:autoSpaceDE w:val="0"/>
        <w:ind w:firstLine="709"/>
        <w:jc w:val="both"/>
        <w:rPr>
          <w:sz w:val="28"/>
          <w:szCs w:val="28"/>
          <w:lang w:eastAsia="ar-SA"/>
        </w:rPr>
      </w:pPr>
      <w:r w:rsidRPr="00987AFB">
        <w:rPr>
          <w:sz w:val="28"/>
          <w:szCs w:val="28"/>
          <w:lang w:eastAsia="ar-SA"/>
        </w:rPr>
        <w:lastRenderedPageBreak/>
        <w:t>5</w:t>
      </w:r>
      <w:r w:rsidR="00B51916" w:rsidRPr="00987AFB">
        <w:rPr>
          <w:sz w:val="28"/>
          <w:szCs w:val="28"/>
          <w:lang w:eastAsia="ar-SA"/>
        </w:rPr>
        <w:t>. Постановление вступает в силу после его официального обнародования.</w:t>
      </w:r>
    </w:p>
    <w:p w:rsidR="006C7DCD" w:rsidRDefault="006C7DCD" w:rsidP="00246C5B">
      <w:pPr>
        <w:autoSpaceDE w:val="0"/>
        <w:autoSpaceDN w:val="0"/>
        <w:adjustRightInd w:val="0"/>
        <w:jc w:val="both"/>
        <w:rPr>
          <w:sz w:val="28"/>
          <w:szCs w:val="28"/>
        </w:rPr>
      </w:pPr>
    </w:p>
    <w:p w:rsidR="006C7DCD" w:rsidRDefault="006C7DCD" w:rsidP="00246C5B">
      <w:pPr>
        <w:autoSpaceDE w:val="0"/>
        <w:autoSpaceDN w:val="0"/>
        <w:adjustRightInd w:val="0"/>
        <w:jc w:val="both"/>
        <w:rPr>
          <w:sz w:val="28"/>
          <w:szCs w:val="28"/>
        </w:rPr>
      </w:pPr>
    </w:p>
    <w:p w:rsidR="006C7DCD" w:rsidRDefault="006C7DCD" w:rsidP="00246C5B">
      <w:pPr>
        <w:autoSpaceDE w:val="0"/>
        <w:autoSpaceDN w:val="0"/>
        <w:adjustRightInd w:val="0"/>
        <w:jc w:val="both"/>
        <w:rPr>
          <w:sz w:val="28"/>
          <w:szCs w:val="28"/>
        </w:rPr>
      </w:pPr>
    </w:p>
    <w:p w:rsidR="002D6077" w:rsidRPr="00987AFB" w:rsidRDefault="00DB37D1" w:rsidP="00246C5B">
      <w:pPr>
        <w:autoSpaceDE w:val="0"/>
        <w:autoSpaceDN w:val="0"/>
        <w:adjustRightInd w:val="0"/>
        <w:jc w:val="both"/>
        <w:rPr>
          <w:sz w:val="28"/>
          <w:szCs w:val="28"/>
        </w:rPr>
      </w:pPr>
      <w:r w:rsidRPr="00987AFB">
        <w:rPr>
          <w:sz w:val="28"/>
          <w:szCs w:val="28"/>
        </w:rPr>
        <w:t>Г</w:t>
      </w:r>
      <w:r w:rsidR="005F302D" w:rsidRPr="00987AFB">
        <w:rPr>
          <w:sz w:val="28"/>
          <w:szCs w:val="28"/>
        </w:rPr>
        <w:t>лав</w:t>
      </w:r>
      <w:r w:rsidRPr="00987AFB">
        <w:rPr>
          <w:sz w:val="28"/>
          <w:szCs w:val="28"/>
        </w:rPr>
        <w:t xml:space="preserve">а </w:t>
      </w:r>
    </w:p>
    <w:p w:rsidR="00E601CF" w:rsidRPr="00987AFB" w:rsidRDefault="006C7DCD" w:rsidP="00246C5B">
      <w:pPr>
        <w:autoSpaceDE w:val="0"/>
        <w:autoSpaceDN w:val="0"/>
        <w:adjustRightInd w:val="0"/>
        <w:jc w:val="both"/>
        <w:rPr>
          <w:sz w:val="28"/>
          <w:szCs w:val="28"/>
        </w:rPr>
      </w:pPr>
      <w:r>
        <w:rPr>
          <w:sz w:val="28"/>
          <w:szCs w:val="28"/>
        </w:rPr>
        <w:t>Пролетарского</w:t>
      </w:r>
      <w:r w:rsidR="005F302D" w:rsidRPr="00987AFB">
        <w:rPr>
          <w:sz w:val="28"/>
          <w:szCs w:val="28"/>
        </w:rPr>
        <w:t xml:space="preserve"> сельского поселения </w:t>
      </w:r>
    </w:p>
    <w:p w:rsidR="005F302D" w:rsidRPr="00987AFB" w:rsidRDefault="005F302D" w:rsidP="007C2B65">
      <w:pPr>
        <w:tabs>
          <w:tab w:val="left" w:pos="2340"/>
          <w:tab w:val="left" w:pos="3780"/>
        </w:tabs>
        <w:rPr>
          <w:sz w:val="28"/>
          <w:szCs w:val="28"/>
        </w:rPr>
      </w:pPr>
      <w:r w:rsidRPr="00987AFB">
        <w:rPr>
          <w:sz w:val="28"/>
          <w:szCs w:val="28"/>
        </w:rPr>
        <w:t>Кореновского района</w:t>
      </w:r>
      <w:r w:rsidR="00963F1B" w:rsidRPr="00987AFB">
        <w:rPr>
          <w:sz w:val="28"/>
          <w:szCs w:val="28"/>
        </w:rPr>
        <w:t xml:space="preserve">                                                   </w:t>
      </w:r>
      <w:r w:rsidR="006C7DCD">
        <w:rPr>
          <w:sz w:val="28"/>
          <w:szCs w:val="28"/>
        </w:rPr>
        <w:t xml:space="preserve">                 М.И. Шкарупелова</w:t>
      </w:r>
    </w:p>
    <w:p w:rsidR="00D3633E" w:rsidRPr="00987AFB" w:rsidRDefault="00D3633E" w:rsidP="00200104">
      <w:pPr>
        <w:pStyle w:val="ConsPlusNormal"/>
        <w:widowControl/>
        <w:ind w:firstLine="851"/>
        <w:jc w:val="right"/>
        <w:rPr>
          <w:rFonts w:ascii="Times New Roman" w:hAnsi="Times New Roman"/>
          <w:sz w:val="28"/>
          <w:szCs w:val="28"/>
        </w:rPr>
        <w:sectPr w:rsidR="00D3633E" w:rsidRPr="00987AFB" w:rsidSect="006C7DCD">
          <w:headerReference w:type="default" r:id="rId9"/>
          <w:pgSz w:w="11906" w:h="16838"/>
          <w:pgMar w:top="1134" w:right="567" w:bottom="1134" w:left="1701" w:header="709" w:footer="709" w:gutter="0"/>
          <w:cols w:space="708"/>
          <w:titlePg/>
          <w:docGrid w:linePitch="360"/>
        </w:sectPr>
      </w:pPr>
    </w:p>
    <w:p w:rsidR="005A4098" w:rsidRPr="00987AFB" w:rsidRDefault="005A4098" w:rsidP="005A4098">
      <w:pPr>
        <w:ind w:left="4820"/>
        <w:jc w:val="center"/>
        <w:rPr>
          <w:rFonts w:eastAsia="TimesNewRomanPSMT"/>
          <w:sz w:val="28"/>
          <w:szCs w:val="28"/>
        </w:rPr>
      </w:pPr>
      <w:r w:rsidRPr="00987AFB">
        <w:rPr>
          <w:rFonts w:eastAsia="TimesNewRomanPSMT"/>
          <w:sz w:val="28"/>
          <w:szCs w:val="28"/>
        </w:rPr>
        <w:lastRenderedPageBreak/>
        <w:t>ПРИЛОЖЕНИЕ</w:t>
      </w:r>
      <w:r w:rsidR="00651945" w:rsidRPr="00987AFB">
        <w:rPr>
          <w:rFonts w:eastAsia="TimesNewRomanPSMT"/>
          <w:sz w:val="28"/>
          <w:szCs w:val="28"/>
        </w:rPr>
        <w:t xml:space="preserve"> </w:t>
      </w:r>
    </w:p>
    <w:p w:rsidR="005A4098" w:rsidRPr="00987AFB" w:rsidRDefault="005A4098" w:rsidP="005A4098">
      <w:pPr>
        <w:ind w:left="4820"/>
        <w:jc w:val="center"/>
        <w:rPr>
          <w:rFonts w:eastAsia="TimesNewRomanPSMT"/>
          <w:sz w:val="28"/>
          <w:szCs w:val="28"/>
        </w:rPr>
      </w:pPr>
    </w:p>
    <w:p w:rsidR="005A4098" w:rsidRPr="00987AFB" w:rsidRDefault="005A4098" w:rsidP="005A4098">
      <w:pPr>
        <w:ind w:left="4820"/>
        <w:jc w:val="center"/>
        <w:rPr>
          <w:rFonts w:eastAsia="TimesNewRomanPSMT"/>
          <w:sz w:val="28"/>
          <w:szCs w:val="28"/>
        </w:rPr>
      </w:pPr>
      <w:r w:rsidRPr="00987AFB">
        <w:rPr>
          <w:rFonts w:eastAsia="TimesNewRomanPSMT"/>
          <w:sz w:val="28"/>
          <w:szCs w:val="28"/>
        </w:rPr>
        <w:t>УТВЕРЖДЕН</w:t>
      </w:r>
    </w:p>
    <w:p w:rsidR="005A4098" w:rsidRPr="00987AFB" w:rsidRDefault="005A4098" w:rsidP="005A4098">
      <w:pPr>
        <w:ind w:left="4820"/>
        <w:jc w:val="center"/>
        <w:rPr>
          <w:rFonts w:eastAsia="TimesNewRomanPSMT"/>
          <w:sz w:val="28"/>
          <w:szCs w:val="28"/>
        </w:rPr>
      </w:pPr>
      <w:r w:rsidRPr="00987AFB">
        <w:rPr>
          <w:rFonts w:eastAsia="TimesNewRomanPSMT"/>
          <w:sz w:val="28"/>
          <w:szCs w:val="28"/>
        </w:rPr>
        <w:t>постановлением администрации</w:t>
      </w:r>
    </w:p>
    <w:p w:rsidR="005A4098" w:rsidRPr="00987AFB" w:rsidRDefault="006C7DCD" w:rsidP="005A4098">
      <w:pPr>
        <w:ind w:left="4820"/>
        <w:jc w:val="center"/>
        <w:rPr>
          <w:rFonts w:eastAsia="TimesNewRomanPSMT"/>
          <w:sz w:val="28"/>
          <w:szCs w:val="28"/>
        </w:rPr>
      </w:pPr>
      <w:r>
        <w:rPr>
          <w:rFonts w:eastAsia="TimesNewRomanPSMT"/>
          <w:sz w:val="28"/>
          <w:szCs w:val="28"/>
        </w:rPr>
        <w:t>Пролетарского</w:t>
      </w:r>
      <w:r w:rsidR="005A4098" w:rsidRPr="00987AFB">
        <w:rPr>
          <w:rFonts w:eastAsia="TimesNewRomanPSMT"/>
          <w:sz w:val="28"/>
          <w:szCs w:val="28"/>
        </w:rPr>
        <w:t xml:space="preserve"> сельского поселения</w:t>
      </w:r>
    </w:p>
    <w:p w:rsidR="005A4098" w:rsidRPr="00987AFB" w:rsidRDefault="005A4098" w:rsidP="005A4098">
      <w:pPr>
        <w:ind w:left="4820"/>
        <w:jc w:val="center"/>
        <w:rPr>
          <w:rFonts w:eastAsia="TimesNewRomanPSMT"/>
          <w:sz w:val="28"/>
          <w:szCs w:val="28"/>
        </w:rPr>
      </w:pPr>
      <w:r w:rsidRPr="00987AFB">
        <w:rPr>
          <w:rFonts w:eastAsia="TimesNewRomanPSMT"/>
          <w:sz w:val="28"/>
          <w:szCs w:val="28"/>
        </w:rPr>
        <w:t>Кореновского района</w:t>
      </w:r>
    </w:p>
    <w:p w:rsidR="005A4098" w:rsidRPr="00987AFB" w:rsidRDefault="005A4098" w:rsidP="005A4098">
      <w:pPr>
        <w:ind w:left="4820"/>
        <w:jc w:val="center"/>
        <w:rPr>
          <w:rFonts w:eastAsia="TimesNewRomanPSMT"/>
          <w:sz w:val="28"/>
          <w:szCs w:val="28"/>
        </w:rPr>
      </w:pPr>
      <w:r w:rsidRPr="00987AFB">
        <w:rPr>
          <w:rFonts w:eastAsia="TimesNewRomanPSMT"/>
          <w:sz w:val="28"/>
          <w:szCs w:val="28"/>
        </w:rPr>
        <w:t xml:space="preserve">от </w:t>
      </w:r>
      <w:r w:rsidR="00554122" w:rsidRPr="00987AFB">
        <w:rPr>
          <w:rFonts w:eastAsia="TimesNewRomanPSMT"/>
          <w:sz w:val="28"/>
          <w:szCs w:val="28"/>
        </w:rPr>
        <w:t>0</w:t>
      </w:r>
      <w:r w:rsidR="007B52B2" w:rsidRPr="00987AFB">
        <w:rPr>
          <w:rFonts w:eastAsia="TimesNewRomanPSMT"/>
          <w:sz w:val="28"/>
          <w:szCs w:val="28"/>
        </w:rPr>
        <w:t>0</w:t>
      </w:r>
      <w:r w:rsidR="002F0A8D" w:rsidRPr="00987AFB">
        <w:rPr>
          <w:rFonts w:eastAsia="TimesNewRomanPSMT"/>
          <w:sz w:val="28"/>
          <w:szCs w:val="28"/>
        </w:rPr>
        <w:t xml:space="preserve"> </w:t>
      </w:r>
      <w:r w:rsidR="007B52B2" w:rsidRPr="00987AFB">
        <w:rPr>
          <w:rFonts w:eastAsia="TimesNewRomanPSMT"/>
          <w:sz w:val="28"/>
          <w:szCs w:val="28"/>
        </w:rPr>
        <w:t>июня</w:t>
      </w:r>
      <w:r w:rsidR="002F0A8D" w:rsidRPr="00987AFB">
        <w:rPr>
          <w:rFonts w:eastAsia="TimesNewRomanPSMT"/>
          <w:sz w:val="28"/>
          <w:szCs w:val="28"/>
        </w:rPr>
        <w:t xml:space="preserve"> </w:t>
      </w:r>
      <w:r w:rsidRPr="00987AFB">
        <w:rPr>
          <w:rFonts w:eastAsia="TimesNewRomanPSMT"/>
          <w:sz w:val="28"/>
          <w:szCs w:val="28"/>
        </w:rPr>
        <w:t>201</w:t>
      </w:r>
      <w:r w:rsidR="007B52B2" w:rsidRPr="00987AFB">
        <w:rPr>
          <w:rFonts w:eastAsia="TimesNewRomanPSMT"/>
          <w:sz w:val="28"/>
          <w:szCs w:val="28"/>
        </w:rPr>
        <w:t>9</w:t>
      </w:r>
      <w:r w:rsidR="002F0A8D" w:rsidRPr="00987AFB">
        <w:rPr>
          <w:rFonts w:eastAsia="TimesNewRomanPSMT"/>
          <w:sz w:val="28"/>
          <w:szCs w:val="28"/>
        </w:rPr>
        <w:t xml:space="preserve"> года </w:t>
      </w:r>
      <w:r w:rsidRPr="00987AFB">
        <w:rPr>
          <w:rFonts w:eastAsia="TimesNewRomanPSMT"/>
          <w:sz w:val="28"/>
          <w:szCs w:val="28"/>
        </w:rPr>
        <w:t xml:space="preserve">  № </w:t>
      </w:r>
      <w:r w:rsidR="007B52B2" w:rsidRPr="00987AFB">
        <w:rPr>
          <w:rFonts w:eastAsia="TimesNewRomanPSMT"/>
          <w:sz w:val="28"/>
          <w:szCs w:val="28"/>
        </w:rPr>
        <w:t>00</w:t>
      </w:r>
    </w:p>
    <w:p w:rsidR="004533A4" w:rsidRPr="00987AFB" w:rsidRDefault="004533A4" w:rsidP="005A4098">
      <w:pPr>
        <w:ind w:left="4820"/>
        <w:jc w:val="center"/>
        <w:rPr>
          <w:rFonts w:eastAsia="TimesNewRomanPSMT"/>
          <w:sz w:val="28"/>
          <w:szCs w:val="28"/>
        </w:rPr>
      </w:pPr>
    </w:p>
    <w:p w:rsidR="005C1AC0" w:rsidRPr="00987AFB" w:rsidRDefault="002D6077" w:rsidP="005C1AC0">
      <w:pPr>
        <w:suppressAutoHyphens/>
        <w:jc w:val="center"/>
        <w:rPr>
          <w:rFonts w:eastAsia="Calibri"/>
          <w:b/>
          <w:sz w:val="28"/>
          <w:szCs w:val="28"/>
          <w:lang w:eastAsia="ar-SA"/>
        </w:rPr>
      </w:pPr>
      <w:r w:rsidRPr="00987AFB">
        <w:rPr>
          <w:rFonts w:eastAsia="Calibri"/>
          <w:b/>
          <w:sz w:val="28"/>
          <w:szCs w:val="28"/>
          <w:lang w:eastAsia="ar-SA"/>
        </w:rPr>
        <w:t>АДМИНИСТРАТИВНЫЙ РЕГЛАМЕНТ</w:t>
      </w:r>
    </w:p>
    <w:p w:rsidR="005C1AC0" w:rsidRPr="00987AFB" w:rsidRDefault="00194786" w:rsidP="005C1AC0">
      <w:pPr>
        <w:suppressAutoHyphens/>
        <w:spacing w:after="120"/>
        <w:jc w:val="center"/>
        <w:rPr>
          <w:b/>
          <w:sz w:val="24"/>
          <w:szCs w:val="24"/>
          <w:shd w:val="clear" w:color="auto" w:fill="FFFFFF"/>
          <w:lang w:eastAsia="en-US" w:bidi="en-US"/>
        </w:rPr>
      </w:pPr>
      <w:r w:rsidRPr="00987AFB">
        <w:rPr>
          <w:b/>
          <w:sz w:val="28"/>
          <w:szCs w:val="28"/>
          <w:lang w:eastAsia="ar-SA"/>
        </w:rPr>
        <w:t xml:space="preserve">администрации </w:t>
      </w:r>
      <w:r w:rsidR="006C7DCD">
        <w:rPr>
          <w:b/>
          <w:sz w:val="28"/>
          <w:szCs w:val="28"/>
          <w:lang w:eastAsia="ar-SA"/>
        </w:rPr>
        <w:t>Пролетарского</w:t>
      </w:r>
      <w:r w:rsidRPr="00987AFB">
        <w:rPr>
          <w:b/>
          <w:sz w:val="28"/>
          <w:szCs w:val="28"/>
          <w:lang w:eastAsia="ar-SA"/>
        </w:rPr>
        <w:t xml:space="preserve"> сельского поселения Кореновского района по предоставлению муниципальной услуги «Уведомительная регистрация трудового договора с работодателем-физическим лицом, не являющимся индивидуальным предпринимателем»  </w:t>
      </w:r>
    </w:p>
    <w:p w:rsidR="005C1AC0" w:rsidRPr="00987AFB" w:rsidRDefault="00967C96" w:rsidP="002F0A8D">
      <w:pPr>
        <w:widowControl w:val="0"/>
        <w:shd w:val="clear" w:color="auto" w:fill="FFFFFF"/>
        <w:suppressAutoHyphens/>
        <w:autoSpaceDE w:val="0"/>
        <w:ind w:left="709"/>
        <w:jc w:val="center"/>
        <w:rPr>
          <w:b/>
          <w:sz w:val="28"/>
          <w:szCs w:val="28"/>
          <w:lang w:eastAsia="ar-SA"/>
        </w:rPr>
      </w:pPr>
      <w:r w:rsidRPr="00987AFB">
        <w:rPr>
          <w:b/>
          <w:sz w:val="28"/>
          <w:szCs w:val="28"/>
          <w:lang w:eastAsia="ar-SA"/>
        </w:rPr>
        <w:t xml:space="preserve">Раздел </w:t>
      </w:r>
      <w:r w:rsidR="00357175" w:rsidRPr="00987AFB">
        <w:rPr>
          <w:b/>
          <w:sz w:val="28"/>
          <w:szCs w:val="28"/>
          <w:lang w:val="en-US" w:eastAsia="ar-SA"/>
        </w:rPr>
        <w:t>I</w:t>
      </w:r>
      <w:r w:rsidR="002F0A8D" w:rsidRPr="00987AFB">
        <w:rPr>
          <w:b/>
          <w:sz w:val="28"/>
          <w:szCs w:val="28"/>
          <w:lang w:eastAsia="ar-SA"/>
        </w:rPr>
        <w:t xml:space="preserve">. </w:t>
      </w:r>
      <w:r w:rsidR="005C1AC0" w:rsidRPr="00987AFB">
        <w:rPr>
          <w:b/>
          <w:sz w:val="28"/>
          <w:szCs w:val="28"/>
          <w:lang w:eastAsia="ar-SA"/>
        </w:rPr>
        <w:t>Общие положения</w:t>
      </w:r>
    </w:p>
    <w:p w:rsidR="00967C96" w:rsidRPr="00987AFB" w:rsidRDefault="00967C96" w:rsidP="002F0A8D">
      <w:pPr>
        <w:widowControl w:val="0"/>
        <w:shd w:val="clear" w:color="auto" w:fill="FFFFFF"/>
        <w:suppressAutoHyphens/>
        <w:autoSpaceDE w:val="0"/>
        <w:ind w:left="709"/>
        <w:jc w:val="center"/>
        <w:rPr>
          <w:b/>
          <w:sz w:val="28"/>
          <w:szCs w:val="28"/>
          <w:lang w:eastAsia="ar-SA"/>
        </w:rPr>
      </w:pPr>
    </w:p>
    <w:p w:rsidR="00967C96" w:rsidRPr="00987AFB" w:rsidRDefault="002D6077" w:rsidP="00967C96">
      <w:pPr>
        <w:tabs>
          <w:tab w:val="left" w:pos="708"/>
        </w:tabs>
        <w:suppressAutoHyphens/>
        <w:spacing w:line="100" w:lineRule="atLeast"/>
        <w:jc w:val="center"/>
        <w:rPr>
          <w:color w:val="00000A"/>
          <w:lang w:eastAsia="zh-CN"/>
        </w:rPr>
      </w:pPr>
      <w:r w:rsidRPr="00987AFB">
        <w:rPr>
          <w:b/>
          <w:color w:val="000000"/>
          <w:sz w:val="28"/>
          <w:szCs w:val="28"/>
        </w:rPr>
        <w:t xml:space="preserve">Подраздел </w:t>
      </w:r>
      <w:r w:rsidR="00967C96" w:rsidRPr="00987AFB">
        <w:rPr>
          <w:b/>
          <w:color w:val="000000"/>
          <w:sz w:val="28"/>
          <w:szCs w:val="28"/>
        </w:rPr>
        <w:t xml:space="preserve">1.1. Предмет регулирования </w:t>
      </w:r>
      <w:r w:rsidRPr="00987AFB">
        <w:rPr>
          <w:b/>
          <w:color w:val="000000"/>
          <w:sz w:val="28"/>
          <w:szCs w:val="28"/>
        </w:rPr>
        <w:t xml:space="preserve">административного </w:t>
      </w:r>
      <w:r w:rsidR="00967C96" w:rsidRPr="00987AFB">
        <w:rPr>
          <w:b/>
          <w:color w:val="000000"/>
          <w:sz w:val="28"/>
          <w:szCs w:val="28"/>
        </w:rPr>
        <w:t>регламента</w:t>
      </w:r>
    </w:p>
    <w:p w:rsidR="005C1AC0" w:rsidRPr="00987AFB" w:rsidRDefault="005C1AC0" w:rsidP="005C1AC0">
      <w:pPr>
        <w:widowControl w:val="0"/>
        <w:suppressAutoHyphens/>
        <w:autoSpaceDE w:val="0"/>
        <w:spacing w:line="200" w:lineRule="atLeast"/>
        <w:ind w:firstLine="851"/>
        <w:jc w:val="both"/>
        <w:rPr>
          <w:bCs/>
          <w:sz w:val="28"/>
          <w:szCs w:val="28"/>
          <w:lang w:eastAsia="ar-SA"/>
        </w:rPr>
      </w:pPr>
    </w:p>
    <w:p w:rsidR="007B52B2" w:rsidRPr="00987AFB" w:rsidRDefault="007B52B2" w:rsidP="007B52B2">
      <w:pPr>
        <w:suppressAutoHyphens/>
        <w:autoSpaceDE w:val="0"/>
        <w:ind w:firstLine="720"/>
        <w:jc w:val="both"/>
        <w:rPr>
          <w:bCs/>
          <w:sz w:val="28"/>
          <w:szCs w:val="28"/>
          <w:lang w:eastAsia="ar-SA"/>
        </w:rPr>
      </w:pPr>
      <w:r w:rsidRPr="00987AFB">
        <w:rPr>
          <w:bCs/>
          <w:sz w:val="28"/>
          <w:szCs w:val="28"/>
          <w:lang w:eastAsia="ar-SA"/>
        </w:rPr>
        <w:t xml:space="preserve">Административный регламент предоставления муниципальной услуги «Уведомительная регистрация трудового договора с работодателем-физическим лицом, не являющимся индивидуальным предпринимателем» (далее – Регламент) 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6C7DCD">
        <w:rPr>
          <w:bCs/>
          <w:sz w:val="28"/>
          <w:szCs w:val="28"/>
          <w:lang w:eastAsia="ar-SA"/>
        </w:rPr>
        <w:t>Пролетарского</w:t>
      </w:r>
      <w:r w:rsidRPr="00987AFB">
        <w:rPr>
          <w:bCs/>
          <w:sz w:val="28"/>
          <w:szCs w:val="28"/>
          <w:lang w:eastAsia="ar-SA"/>
        </w:rPr>
        <w:t xml:space="preserve"> сельского поселения   Кореновского района, предоставляющего муниципальную услугу. </w:t>
      </w:r>
    </w:p>
    <w:p w:rsidR="002F0A8D" w:rsidRPr="00987AFB" w:rsidRDefault="002F0A8D" w:rsidP="002F0A8D">
      <w:pPr>
        <w:tabs>
          <w:tab w:val="left" w:pos="708"/>
        </w:tabs>
        <w:suppressAutoHyphens/>
        <w:spacing w:line="100" w:lineRule="atLeast"/>
        <w:jc w:val="center"/>
        <w:rPr>
          <w:color w:val="00000A"/>
          <w:lang w:eastAsia="zh-CN"/>
        </w:rPr>
      </w:pPr>
    </w:p>
    <w:p w:rsidR="002F0A8D" w:rsidRPr="00987AFB" w:rsidRDefault="00614CE1" w:rsidP="002F0A8D">
      <w:pPr>
        <w:tabs>
          <w:tab w:val="left" w:pos="708"/>
        </w:tabs>
        <w:suppressAutoHyphens/>
        <w:spacing w:line="100" w:lineRule="atLeast"/>
        <w:jc w:val="center"/>
        <w:rPr>
          <w:color w:val="00000A"/>
          <w:lang w:eastAsia="zh-CN"/>
        </w:rPr>
      </w:pPr>
      <w:r w:rsidRPr="00987AFB">
        <w:rPr>
          <w:b/>
          <w:color w:val="000000"/>
          <w:sz w:val="28"/>
          <w:szCs w:val="28"/>
        </w:rPr>
        <w:t xml:space="preserve">Подраздел </w:t>
      </w:r>
      <w:r w:rsidR="002F0A8D" w:rsidRPr="00987AFB">
        <w:rPr>
          <w:b/>
          <w:color w:val="000000"/>
          <w:sz w:val="28"/>
          <w:szCs w:val="28"/>
        </w:rPr>
        <w:t>1.2.</w:t>
      </w:r>
      <w:r w:rsidR="002F0A8D" w:rsidRPr="00987AFB">
        <w:rPr>
          <w:b/>
          <w:color w:val="00000A"/>
          <w:sz w:val="28"/>
          <w:szCs w:val="28"/>
        </w:rPr>
        <w:t xml:space="preserve"> </w:t>
      </w:r>
      <w:r w:rsidRPr="00987AFB">
        <w:rPr>
          <w:b/>
          <w:color w:val="00000A"/>
          <w:sz w:val="28"/>
          <w:szCs w:val="28"/>
        </w:rPr>
        <w:t>Круг зая</w:t>
      </w:r>
      <w:r w:rsidR="0048141B" w:rsidRPr="00987AFB">
        <w:rPr>
          <w:b/>
          <w:color w:val="00000A"/>
          <w:sz w:val="28"/>
          <w:szCs w:val="28"/>
        </w:rPr>
        <w:t>вителей</w:t>
      </w:r>
    </w:p>
    <w:p w:rsidR="002F0A8D" w:rsidRPr="00987AFB" w:rsidRDefault="002F0A8D" w:rsidP="00AE33EE">
      <w:pPr>
        <w:suppressAutoHyphens/>
        <w:autoSpaceDE w:val="0"/>
        <w:ind w:firstLine="720"/>
        <w:jc w:val="both"/>
        <w:rPr>
          <w:bCs/>
          <w:sz w:val="28"/>
          <w:szCs w:val="28"/>
          <w:lang w:eastAsia="ar-SA"/>
        </w:rPr>
      </w:pPr>
    </w:p>
    <w:p w:rsidR="00456B10" w:rsidRPr="00987AFB" w:rsidRDefault="007B52B2" w:rsidP="00456B10">
      <w:pPr>
        <w:tabs>
          <w:tab w:val="left" w:pos="708"/>
        </w:tabs>
        <w:suppressAutoHyphens/>
        <w:spacing w:line="100" w:lineRule="atLeast"/>
        <w:ind w:firstLine="709"/>
        <w:jc w:val="both"/>
        <w:rPr>
          <w:rFonts w:eastAsia="Calibri"/>
          <w:sz w:val="28"/>
          <w:szCs w:val="28"/>
          <w:lang w:eastAsia="en-US"/>
        </w:rPr>
      </w:pPr>
      <w:r w:rsidRPr="00987AFB">
        <w:rPr>
          <w:rFonts w:eastAsia="Calibri"/>
          <w:sz w:val="28"/>
          <w:szCs w:val="28"/>
          <w:lang w:eastAsia="en-US"/>
        </w:rPr>
        <w:t xml:space="preserve">1.2.1. </w:t>
      </w:r>
      <w:r w:rsidR="00456B10" w:rsidRPr="00987AFB">
        <w:rPr>
          <w:rFonts w:eastAsia="Calibri"/>
          <w:sz w:val="28"/>
          <w:szCs w:val="28"/>
          <w:lang w:eastAsia="en-US"/>
        </w:rPr>
        <w:t>Заявителями на получение муниципальной услуги (далее – заявители) являются:</w:t>
      </w:r>
    </w:p>
    <w:p w:rsidR="00456B10" w:rsidRPr="00987AFB" w:rsidRDefault="00456B10" w:rsidP="00456B10">
      <w:pPr>
        <w:tabs>
          <w:tab w:val="left" w:pos="708"/>
        </w:tabs>
        <w:suppressAutoHyphens/>
        <w:spacing w:line="100" w:lineRule="atLeast"/>
        <w:ind w:firstLine="709"/>
        <w:jc w:val="both"/>
        <w:rPr>
          <w:rFonts w:eastAsia="Calibri"/>
          <w:sz w:val="28"/>
          <w:szCs w:val="28"/>
          <w:lang w:eastAsia="en-US"/>
        </w:rPr>
      </w:pPr>
      <w:r w:rsidRPr="00987AFB">
        <w:rPr>
          <w:rFonts w:eastAsia="Calibri"/>
          <w:sz w:val="28"/>
          <w:szCs w:val="28"/>
          <w:lang w:eastAsia="en-US"/>
        </w:rPr>
        <w:t>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ими лица;</w:t>
      </w:r>
    </w:p>
    <w:p w:rsidR="002746D8" w:rsidRPr="00987AFB" w:rsidRDefault="00456B10" w:rsidP="00456B10">
      <w:pPr>
        <w:tabs>
          <w:tab w:val="left" w:pos="708"/>
        </w:tabs>
        <w:suppressAutoHyphens/>
        <w:spacing w:line="100" w:lineRule="atLeast"/>
        <w:ind w:firstLine="709"/>
        <w:jc w:val="both"/>
        <w:rPr>
          <w:rFonts w:eastAsia="Calibri"/>
          <w:sz w:val="28"/>
          <w:szCs w:val="28"/>
          <w:lang w:eastAsia="en-US"/>
        </w:rPr>
      </w:pPr>
      <w:r w:rsidRPr="00987AFB">
        <w:rPr>
          <w:rFonts w:eastAsia="Calibri"/>
          <w:sz w:val="28"/>
          <w:szCs w:val="28"/>
          <w:lang w:eastAsia="en-US"/>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а также их представители, наделенные соответствующими полномочиями).</w:t>
      </w:r>
    </w:p>
    <w:p w:rsidR="007B52B2" w:rsidRPr="00987AFB" w:rsidRDefault="007B52B2" w:rsidP="007B52B2">
      <w:pPr>
        <w:widowControl w:val="0"/>
        <w:autoSpaceDE w:val="0"/>
        <w:autoSpaceDN w:val="0"/>
        <w:adjustRightInd w:val="0"/>
        <w:ind w:firstLine="708"/>
        <w:jc w:val="both"/>
        <w:outlineLvl w:val="2"/>
        <w:rPr>
          <w:rFonts w:eastAsia="Calibri"/>
          <w:sz w:val="28"/>
          <w:szCs w:val="28"/>
          <w:lang w:eastAsia="en-US"/>
        </w:rPr>
      </w:pPr>
      <w:r w:rsidRPr="00987AFB">
        <w:rPr>
          <w:rFonts w:eastAsia="Calibri"/>
          <w:sz w:val="28"/>
          <w:szCs w:val="28"/>
          <w:lang w:eastAsia="en-US"/>
        </w:rPr>
        <w:lastRenderedPageBreak/>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56B10" w:rsidRPr="00987AFB" w:rsidRDefault="00456B10" w:rsidP="00456B10">
      <w:pPr>
        <w:tabs>
          <w:tab w:val="left" w:pos="708"/>
        </w:tabs>
        <w:suppressAutoHyphens/>
        <w:spacing w:line="100" w:lineRule="atLeast"/>
        <w:ind w:firstLine="709"/>
        <w:jc w:val="both"/>
        <w:rPr>
          <w:b/>
          <w:color w:val="000000"/>
          <w:sz w:val="28"/>
          <w:szCs w:val="28"/>
        </w:rPr>
      </w:pPr>
    </w:p>
    <w:p w:rsidR="007B52B2" w:rsidRPr="00987AFB" w:rsidRDefault="007B52B2" w:rsidP="007B52B2">
      <w:pPr>
        <w:suppressAutoHyphens/>
        <w:autoSpaceDE w:val="0"/>
        <w:autoSpaceDN w:val="0"/>
        <w:adjustRightInd w:val="0"/>
        <w:ind w:firstLine="540"/>
        <w:jc w:val="both"/>
        <w:rPr>
          <w:color w:val="000000"/>
          <w:sz w:val="24"/>
          <w:szCs w:val="24"/>
        </w:rPr>
      </w:pPr>
      <w:r w:rsidRPr="00987AFB">
        <w:rPr>
          <w:b/>
          <w:color w:val="000000"/>
          <w:sz w:val="28"/>
          <w:szCs w:val="28"/>
        </w:rPr>
        <w:t>Подраздел 1.3.  Требования к порядку информирования о предоставлении муниципальной услуги</w:t>
      </w:r>
    </w:p>
    <w:p w:rsidR="007B52B2" w:rsidRPr="00987AFB" w:rsidRDefault="007B52B2" w:rsidP="007B52B2">
      <w:pPr>
        <w:tabs>
          <w:tab w:val="left" w:pos="708"/>
        </w:tabs>
        <w:suppressAutoHyphens/>
        <w:spacing w:line="100" w:lineRule="atLeast"/>
        <w:jc w:val="center"/>
        <w:rPr>
          <w:color w:val="00000A"/>
          <w:lang w:eastAsia="zh-CN"/>
        </w:rPr>
      </w:pPr>
    </w:p>
    <w:p w:rsidR="007B52B2" w:rsidRPr="00987AFB" w:rsidRDefault="007B52B2" w:rsidP="007B52B2">
      <w:pPr>
        <w:widowControl w:val="0"/>
        <w:suppressAutoHyphens/>
        <w:autoSpaceDN w:val="0"/>
        <w:ind w:firstLine="709"/>
        <w:jc w:val="center"/>
        <w:textAlignment w:val="baseline"/>
        <w:rPr>
          <w:rFonts w:eastAsia="DejaVu Sans"/>
          <w:b/>
          <w:color w:val="000000"/>
          <w:kern w:val="3"/>
          <w:sz w:val="28"/>
          <w:szCs w:val="28"/>
          <w:shd w:val="clear" w:color="auto" w:fill="FFFFFF"/>
          <w:lang w:eastAsia="zh-CN" w:bidi="hi-IN"/>
        </w:rPr>
      </w:pPr>
      <w:r w:rsidRPr="00987AFB">
        <w:rPr>
          <w:rFonts w:eastAsia="DejaVu Sans"/>
          <w:b/>
          <w:color w:val="000000"/>
          <w:kern w:val="3"/>
          <w:sz w:val="28"/>
          <w:szCs w:val="28"/>
          <w:lang w:eastAsia="zh-CN" w:bidi="hi-IN"/>
        </w:rPr>
        <w:t xml:space="preserve">1.3.1. </w:t>
      </w:r>
      <w:r w:rsidRPr="00987AFB">
        <w:rPr>
          <w:rFonts w:eastAsia="DejaVu Sans"/>
          <w:b/>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7B52B2" w:rsidRPr="00987AFB" w:rsidRDefault="007B52B2" w:rsidP="007B52B2">
      <w:pPr>
        <w:tabs>
          <w:tab w:val="left" w:pos="708"/>
        </w:tabs>
        <w:suppressAutoHyphens/>
        <w:spacing w:line="100" w:lineRule="atLeast"/>
        <w:jc w:val="center"/>
        <w:rPr>
          <w:color w:val="00000A"/>
          <w:lang w:eastAsia="zh-CN"/>
        </w:rPr>
      </w:pPr>
    </w:p>
    <w:p w:rsidR="007B52B2" w:rsidRPr="00987AFB" w:rsidRDefault="007B52B2" w:rsidP="007B52B2">
      <w:pPr>
        <w:suppressAutoHyphens/>
        <w:autoSpaceDE w:val="0"/>
        <w:autoSpaceDN w:val="0"/>
        <w:adjustRightInd w:val="0"/>
        <w:ind w:firstLine="708"/>
        <w:jc w:val="both"/>
        <w:rPr>
          <w:color w:val="000000"/>
          <w:sz w:val="28"/>
          <w:szCs w:val="28"/>
        </w:rPr>
      </w:pPr>
      <w:r w:rsidRPr="00987AFB">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 xml:space="preserve">1) в администрации </w:t>
      </w:r>
      <w:r w:rsidR="006C7DCD">
        <w:rPr>
          <w:color w:val="000000"/>
          <w:sz w:val="28"/>
          <w:szCs w:val="28"/>
        </w:rPr>
        <w:t>Пролетарского</w:t>
      </w:r>
      <w:r w:rsidRPr="00987AFB">
        <w:rPr>
          <w:color w:val="000000"/>
          <w:sz w:val="28"/>
          <w:szCs w:val="28"/>
        </w:rPr>
        <w:t xml:space="preserve"> сельского поселения Кореновского района:</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в устной форме при личном обращении;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с использованием телефонной связи;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в форме электронного документа посредством направления на адрес электронной почты;</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по письменным обращениям.</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при личном обращении;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lastRenderedPageBreak/>
        <w:t xml:space="preserve">посредством интернет-сайта – </w:t>
      </w:r>
      <w:r w:rsidRPr="00987AFB">
        <w:rPr>
          <w:sz w:val="28"/>
          <w:szCs w:val="28"/>
        </w:rPr>
        <w:t xml:space="preserve">http://www.e-mfc.ru </w:t>
      </w:r>
      <w:r w:rsidRPr="00987AFB">
        <w:rPr>
          <w:color w:val="000000"/>
          <w:sz w:val="28"/>
          <w:szCs w:val="28"/>
        </w:rPr>
        <w:t>– «Online-консультант», «Электронный консультант», «Виртуальная приемная».</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 xml:space="preserve">3) на официальном интернет-сайте администрации </w:t>
      </w:r>
      <w:r w:rsidR="006C7DCD">
        <w:rPr>
          <w:color w:val="000000"/>
          <w:sz w:val="28"/>
          <w:szCs w:val="28"/>
        </w:rPr>
        <w:t>Пролетарского</w:t>
      </w:r>
      <w:r w:rsidRPr="00987AFB">
        <w:rPr>
          <w:color w:val="000000"/>
          <w:sz w:val="28"/>
          <w:szCs w:val="28"/>
        </w:rPr>
        <w:t xml:space="preserve"> сельского поселения Кореновского района, адрес официального сайта (далее – официальный сайт) </w:t>
      </w:r>
      <w:r w:rsidR="006C7DCD">
        <w:rPr>
          <w:color w:val="000000"/>
          <w:sz w:val="28"/>
          <w:szCs w:val="28"/>
        </w:rPr>
        <w:t>http://www.proletarskoe.ru</w:t>
      </w:r>
      <w:r w:rsidRPr="00987AFB">
        <w:rPr>
          <w:color w:val="000000"/>
          <w:sz w:val="28"/>
          <w:szCs w:val="28"/>
        </w:rPr>
        <w:t>.</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4) в информационно-телекоммуникационной сети «Интернет»:</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На Едином и Региональном портале размещается следующая информация:</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2) круг заявителей;</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3) срок предоставления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5) размер государственной пошлины, взимаемой за предоставление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6) исчерпывающий перечень оснований для приостановления или отказа</w:t>
      </w:r>
    </w:p>
    <w:p w:rsidR="007B52B2" w:rsidRPr="00987AFB" w:rsidRDefault="007B52B2" w:rsidP="007B52B2">
      <w:pPr>
        <w:suppressAutoHyphens/>
        <w:autoSpaceDE w:val="0"/>
        <w:autoSpaceDN w:val="0"/>
        <w:adjustRightInd w:val="0"/>
        <w:jc w:val="both"/>
        <w:rPr>
          <w:color w:val="000000"/>
          <w:sz w:val="28"/>
          <w:szCs w:val="28"/>
        </w:rPr>
      </w:pPr>
      <w:r w:rsidRPr="00987AFB">
        <w:rPr>
          <w:color w:val="000000"/>
          <w:sz w:val="28"/>
          <w:szCs w:val="28"/>
        </w:rPr>
        <w:t>в предоставлении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8) формы заявлений (уведомлений, сообщений), используемые при предоставлении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w:t>
      </w:r>
      <w:r w:rsidRPr="00987AFB">
        <w:rPr>
          <w:color w:val="000000"/>
          <w:sz w:val="28"/>
          <w:szCs w:val="28"/>
        </w:rPr>
        <w:lastRenderedPageBreak/>
        <w:t>системе «Реестр государственных услуг (функций) Краснодарского края» (далее – Реестр Краснодарского края), предоставляется заявителю бесплатно.</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 xml:space="preserve">1.3.1.2. Посредством размещения информационных стендов в администрации </w:t>
      </w:r>
      <w:r w:rsidR="006C7DCD">
        <w:rPr>
          <w:color w:val="000000"/>
          <w:sz w:val="28"/>
          <w:szCs w:val="28"/>
        </w:rPr>
        <w:t>Пролетарского</w:t>
      </w:r>
      <w:r w:rsidRPr="00987AFB">
        <w:rPr>
          <w:color w:val="000000"/>
          <w:sz w:val="28"/>
          <w:szCs w:val="28"/>
        </w:rPr>
        <w:t xml:space="preserve"> сельского поселения Кореновского района.</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 xml:space="preserve">1.3.1.3. Посредством телефонной связи Call-центра (горячая линия):  </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8 800 1000- 900.</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Консультирование по вопросам предоставления муниципальной услуги осуществляется бесплатно.</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B52B2" w:rsidRPr="00987AFB" w:rsidRDefault="007B52B2" w:rsidP="007B52B2">
      <w:pPr>
        <w:suppressAutoHyphens/>
        <w:autoSpaceDE w:val="0"/>
        <w:autoSpaceDN w:val="0"/>
        <w:adjustRightInd w:val="0"/>
        <w:ind w:firstLine="709"/>
        <w:jc w:val="both"/>
        <w:rPr>
          <w:color w:val="000000"/>
          <w:sz w:val="28"/>
          <w:szCs w:val="28"/>
        </w:rPr>
      </w:pPr>
    </w:p>
    <w:p w:rsidR="007B52B2" w:rsidRPr="00987AFB" w:rsidRDefault="007B52B2" w:rsidP="007B52B2">
      <w:pPr>
        <w:suppressAutoHyphens/>
        <w:autoSpaceDE w:val="0"/>
        <w:autoSpaceDN w:val="0"/>
        <w:adjustRightInd w:val="0"/>
        <w:ind w:firstLine="709"/>
        <w:jc w:val="both"/>
        <w:rPr>
          <w:color w:val="000000"/>
          <w:sz w:val="28"/>
          <w:szCs w:val="28"/>
        </w:rPr>
      </w:pPr>
    </w:p>
    <w:p w:rsidR="007B52B2" w:rsidRPr="00987AFB" w:rsidRDefault="007B52B2" w:rsidP="007B52B2">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987AFB">
        <w:rPr>
          <w:rFonts w:eastAsia="DejaVu Sans"/>
          <w:b/>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7B52B2" w:rsidRPr="00987AFB" w:rsidRDefault="007B52B2" w:rsidP="007B52B2">
      <w:pPr>
        <w:suppressAutoHyphens/>
        <w:autoSpaceDE w:val="0"/>
        <w:autoSpaceDN w:val="0"/>
        <w:adjustRightInd w:val="0"/>
        <w:ind w:firstLine="709"/>
        <w:jc w:val="both"/>
        <w:rPr>
          <w:color w:val="000000"/>
          <w:sz w:val="28"/>
          <w:szCs w:val="28"/>
        </w:rPr>
      </w:pP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 xml:space="preserve">1.3.2.1. На информационных стендах размещённых в МФЦ и администрации </w:t>
      </w:r>
      <w:r w:rsidR="006C7DCD">
        <w:rPr>
          <w:color w:val="000000"/>
          <w:sz w:val="28"/>
          <w:szCs w:val="28"/>
        </w:rPr>
        <w:t>Пролетарского</w:t>
      </w:r>
      <w:r w:rsidRPr="00987AFB">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lastRenderedPageBreak/>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сведения о предоставляемой муниципальной услуге;</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перечень документов, которые заявитель должен представить для предоставления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образцы заполнения документов;</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6C7DCD">
        <w:rPr>
          <w:color w:val="000000"/>
          <w:sz w:val="28"/>
          <w:szCs w:val="28"/>
        </w:rPr>
        <w:t>Пролетарского</w:t>
      </w:r>
      <w:r w:rsidRPr="00987AFB">
        <w:rPr>
          <w:color w:val="000000"/>
          <w:sz w:val="28"/>
          <w:szCs w:val="28"/>
        </w:rPr>
        <w:t xml:space="preserve"> сельского поселения Кореновского района.</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7B52B2" w:rsidRPr="00987AFB" w:rsidRDefault="007B52B2" w:rsidP="007B52B2">
      <w:pPr>
        <w:suppressAutoHyphens/>
        <w:autoSpaceDE w:val="0"/>
        <w:autoSpaceDN w:val="0"/>
        <w:adjustRightInd w:val="0"/>
        <w:ind w:firstLine="709"/>
        <w:jc w:val="both"/>
        <w:rPr>
          <w:color w:val="000000"/>
          <w:sz w:val="28"/>
          <w:szCs w:val="28"/>
        </w:rPr>
      </w:pPr>
      <w:r w:rsidRPr="00987AFB">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7B52B2" w:rsidRPr="00987AFB" w:rsidRDefault="007B52B2" w:rsidP="007B52B2">
      <w:pPr>
        <w:suppressAutoHyphens/>
        <w:autoSpaceDE w:val="0"/>
        <w:autoSpaceDN w:val="0"/>
        <w:adjustRightInd w:val="0"/>
        <w:ind w:firstLine="709"/>
        <w:jc w:val="both"/>
        <w:rPr>
          <w:sz w:val="28"/>
          <w:szCs w:val="28"/>
        </w:rPr>
      </w:pPr>
      <w:r w:rsidRPr="00987AFB">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7B52B2" w:rsidRPr="00987AFB" w:rsidRDefault="007B52B2" w:rsidP="007B52B2">
      <w:pPr>
        <w:suppressAutoHyphens/>
        <w:jc w:val="center"/>
        <w:rPr>
          <w:b/>
          <w:color w:val="000000"/>
          <w:sz w:val="28"/>
          <w:szCs w:val="28"/>
        </w:rPr>
      </w:pPr>
    </w:p>
    <w:p w:rsidR="007B52B2" w:rsidRPr="00987AFB" w:rsidRDefault="007B52B2" w:rsidP="007B52B2">
      <w:pPr>
        <w:widowControl w:val="0"/>
        <w:suppressAutoHyphens/>
        <w:autoSpaceDE w:val="0"/>
        <w:autoSpaceDN w:val="0"/>
        <w:adjustRightInd w:val="0"/>
        <w:ind w:firstLine="720"/>
        <w:jc w:val="center"/>
        <w:outlineLvl w:val="1"/>
        <w:rPr>
          <w:b/>
          <w:color w:val="000000"/>
          <w:sz w:val="28"/>
          <w:szCs w:val="28"/>
        </w:rPr>
      </w:pPr>
      <w:r w:rsidRPr="00987AFB">
        <w:rPr>
          <w:b/>
          <w:color w:val="000000"/>
          <w:sz w:val="28"/>
          <w:szCs w:val="28"/>
        </w:rPr>
        <w:t>Раздел II. Стандарт предоставления муниципальной услуги</w:t>
      </w:r>
    </w:p>
    <w:p w:rsidR="007B52B2" w:rsidRPr="00987AFB" w:rsidRDefault="007B52B2" w:rsidP="007B52B2">
      <w:pPr>
        <w:widowControl w:val="0"/>
        <w:suppressAutoHyphens/>
        <w:autoSpaceDE w:val="0"/>
        <w:autoSpaceDN w:val="0"/>
        <w:adjustRightInd w:val="0"/>
        <w:ind w:firstLine="720"/>
        <w:jc w:val="both"/>
        <w:rPr>
          <w:b/>
          <w:color w:val="000000"/>
          <w:sz w:val="28"/>
          <w:szCs w:val="28"/>
        </w:rPr>
      </w:pPr>
    </w:p>
    <w:p w:rsidR="007B52B2" w:rsidRPr="00987AFB" w:rsidRDefault="007B52B2" w:rsidP="007B52B2">
      <w:pPr>
        <w:widowControl w:val="0"/>
        <w:suppressAutoHyphens/>
        <w:autoSpaceDE w:val="0"/>
        <w:autoSpaceDN w:val="0"/>
        <w:adjustRightInd w:val="0"/>
        <w:ind w:firstLine="720"/>
        <w:jc w:val="center"/>
        <w:outlineLvl w:val="2"/>
        <w:rPr>
          <w:b/>
          <w:color w:val="000000"/>
          <w:sz w:val="28"/>
          <w:szCs w:val="28"/>
        </w:rPr>
      </w:pPr>
      <w:bookmarkStart w:id="0" w:name="Par146"/>
      <w:bookmarkEnd w:id="0"/>
      <w:r w:rsidRPr="00987AFB">
        <w:rPr>
          <w:b/>
          <w:color w:val="000000"/>
          <w:sz w:val="28"/>
          <w:szCs w:val="28"/>
        </w:rPr>
        <w:t>Подраздел 2.1. Наименование муниципальной услуги</w:t>
      </w:r>
    </w:p>
    <w:p w:rsidR="007B52B2" w:rsidRPr="00987AFB" w:rsidRDefault="007B52B2" w:rsidP="007B52B2">
      <w:pPr>
        <w:tabs>
          <w:tab w:val="left" w:pos="708"/>
        </w:tabs>
        <w:suppressAutoHyphens/>
        <w:spacing w:line="100" w:lineRule="atLeast"/>
        <w:jc w:val="center"/>
        <w:rPr>
          <w:color w:val="00000A"/>
          <w:lang w:eastAsia="zh-CN"/>
        </w:rPr>
      </w:pPr>
    </w:p>
    <w:p w:rsidR="00352BFF" w:rsidRPr="00987AFB"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987AFB" w:rsidRDefault="007707D7" w:rsidP="007707D7">
      <w:pPr>
        <w:ind w:firstLine="708"/>
        <w:jc w:val="both"/>
        <w:rPr>
          <w:sz w:val="28"/>
          <w:szCs w:val="28"/>
        </w:rPr>
      </w:pPr>
      <w:r w:rsidRPr="00987AFB">
        <w:rPr>
          <w:sz w:val="28"/>
          <w:szCs w:val="28"/>
        </w:rPr>
        <w:t>Наименование муниципальной услуги – «</w:t>
      </w:r>
      <w:r w:rsidR="007B52B2" w:rsidRPr="00987AFB">
        <w:rPr>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sz w:val="28"/>
          <w:szCs w:val="28"/>
        </w:rPr>
        <w:t>».</w:t>
      </w:r>
    </w:p>
    <w:p w:rsidR="00352BFF" w:rsidRPr="00987AFB" w:rsidRDefault="00352BFF" w:rsidP="00352BFF">
      <w:pPr>
        <w:tabs>
          <w:tab w:val="left" w:pos="708"/>
        </w:tabs>
        <w:suppressAutoHyphens/>
        <w:spacing w:line="100" w:lineRule="atLeast"/>
        <w:jc w:val="center"/>
        <w:rPr>
          <w:b/>
          <w:color w:val="00000A"/>
          <w:sz w:val="28"/>
          <w:szCs w:val="28"/>
          <w:lang w:eastAsia="zh-CN"/>
        </w:rPr>
      </w:pPr>
    </w:p>
    <w:p w:rsidR="00352BFF" w:rsidRPr="00987AFB" w:rsidRDefault="007707D7" w:rsidP="00352BFF">
      <w:pPr>
        <w:tabs>
          <w:tab w:val="left" w:pos="708"/>
        </w:tabs>
        <w:suppressAutoHyphens/>
        <w:spacing w:line="100" w:lineRule="atLeast"/>
        <w:jc w:val="center"/>
        <w:rPr>
          <w:color w:val="00000A"/>
          <w:lang w:eastAsia="zh-CN"/>
        </w:rPr>
      </w:pPr>
      <w:r w:rsidRPr="00987AFB">
        <w:rPr>
          <w:b/>
          <w:color w:val="00000A"/>
          <w:sz w:val="28"/>
          <w:szCs w:val="28"/>
          <w:lang w:eastAsia="zh-CN"/>
        </w:rPr>
        <w:t xml:space="preserve">Подраздел </w:t>
      </w:r>
      <w:r w:rsidR="00352BFF" w:rsidRPr="00987AFB">
        <w:rPr>
          <w:b/>
          <w:color w:val="00000A"/>
          <w:sz w:val="28"/>
          <w:szCs w:val="28"/>
          <w:lang w:eastAsia="zh-CN"/>
        </w:rPr>
        <w:t>2.2. Наименование органа, предоставляющего муниципальную услугу</w:t>
      </w:r>
    </w:p>
    <w:p w:rsidR="00352BFF" w:rsidRPr="00987AFB" w:rsidRDefault="00352BFF" w:rsidP="00AE33EE">
      <w:pPr>
        <w:widowControl w:val="0"/>
        <w:suppressAutoHyphens/>
        <w:autoSpaceDE w:val="0"/>
        <w:ind w:firstLine="709"/>
        <w:jc w:val="both"/>
        <w:rPr>
          <w:sz w:val="28"/>
          <w:szCs w:val="28"/>
          <w:lang w:eastAsia="zh-CN"/>
        </w:rPr>
      </w:pPr>
    </w:p>
    <w:p w:rsidR="007B52B2" w:rsidRPr="00987AFB" w:rsidRDefault="007B52B2" w:rsidP="007B52B2">
      <w:pPr>
        <w:autoSpaceDE w:val="0"/>
        <w:autoSpaceDN w:val="0"/>
        <w:adjustRightInd w:val="0"/>
        <w:ind w:firstLine="720"/>
        <w:jc w:val="both"/>
        <w:rPr>
          <w:sz w:val="28"/>
          <w:szCs w:val="28"/>
        </w:rPr>
      </w:pPr>
      <w:r w:rsidRPr="00987AFB">
        <w:rPr>
          <w:sz w:val="28"/>
          <w:szCs w:val="28"/>
        </w:rPr>
        <w:t xml:space="preserve">2.2.1. Предоставление муниципальной услуги осуществляется администрацией </w:t>
      </w:r>
      <w:r w:rsidR="006C7DCD">
        <w:rPr>
          <w:sz w:val="28"/>
          <w:szCs w:val="28"/>
        </w:rPr>
        <w:t>Пролетарского</w:t>
      </w:r>
      <w:r w:rsidRPr="00987AFB">
        <w:rPr>
          <w:sz w:val="28"/>
          <w:szCs w:val="28"/>
        </w:rPr>
        <w:t xml:space="preserve"> сельского поселения Кореновский район через общий отдел администрации </w:t>
      </w:r>
      <w:r w:rsidR="006C7DCD">
        <w:rPr>
          <w:sz w:val="28"/>
          <w:szCs w:val="28"/>
        </w:rPr>
        <w:t>Пролетарского</w:t>
      </w:r>
      <w:r w:rsidRPr="00987AFB">
        <w:rPr>
          <w:sz w:val="28"/>
          <w:szCs w:val="28"/>
        </w:rPr>
        <w:t xml:space="preserve"> сельского поселения Кореновского района (далее - уполномоченный орган).</w:t>
      </w:r>
    </w:p>
    <w:p w:rsidR="007B52B2" w:rsidRPr="00987AFB" w:rsidRDefault="007B52B2" w:rsidP="007B52B2">
      <w:pPr>
        <w:autoSpaceDE w:val="0"/>
        <w:autoSpaceDN w:val="0"/>
        <w:adjustRightInd w:val="0"/>
        <w:ind w:firstLine="720"/>
        <w:jc w:val="both"/>
        <w:rPr>
          <w:sz w:val="28"/>
          <w:szCs w:val="28"/>
        </w:rPr>
      </w:pPr>
      <w:r w:rsidRPr="00987AFB">
        <w:rPr>
          <w:sz w:val="28"/>
          <w:szCs w:val="28"/>
        </w:rPr>
        <w:t>2.2.2. В предоставлении муниципальной услуги участвуют: уполномоченный орган, МФЦ.</w:t>
      </w:r>
    </w:p>
    <w:p w:rsidR="007B52B2" w:rsidRPr="00987AFB" w:rsidRDefault="007B52B2" w:rsidP="007B52B2">
      <w:pPr>
        <w:ind w:firstLine="709"/>
        <w:jc w:val="both"/>
        <w:rPr>
          <w:color w:val="000000"/>
          <w:sz w:val="28"/>
          <w:szCs w:val="28"/>
        </w:rPr>
      </w:pPr>
      <w:r w:rsidRPr="00987AFB">
        <w:rPr>
          <w:color w:val="000000"/>
          <w:sz w:val="28"/>
          <w:szCs w:val="28"/>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52B2" w:rsidRPr="00987AFB" w:rsidRDefault="007B52B2" w:rsidP="007B52B2">
      <w:pPr>
        <w:ind w:firstLine="709"/>
        <w:jc w:val="both"/>
        <w:rPr>
          <w:color w:val="000000"/>
          <w:sz w:val="28"/>
          <w:szCs w:val="28"/>
        </w:rPr>
      </w:pPr>
      <w:r w:rsidRPr="00987AFB">
        <w:rPr>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6C7DCD">
        <w:rPr>
          <w:color w:val="000000"/>
          <w:sz w:val="28"/>
          <w:szCs w:val="28"/>
        </w:rPr>
        <w:t>Пролетарского</w:t>
      </w:r>
      <w:r w:rsidRPr="00987AFB">
        <w:rPr>
          <w:color w:val="000000"/>
          <w:sz w:val="28"/>
          <w:szCs w:val="28"/>
        </w:rPr>
        <w:t xml:space="preserve"> сельского поселения Кореновского района.</w:t>
      </w:r>
    </w:p>
    <w:p w:rsidR="007B52B2" w:rsidRPr="00987AFB" w:rsidRDefault="007B52B2" w:rsidP="007B52B2">
      <w:pPr>
        <w:ind w:firstLine="709"/>
        <w:jc w:val="both"/>
        <w:rPr>
          <w:color w:val="000000"/>
          <w:sz w:val="28"/>
          <w:szCs w:val="28"/>
        </w:rPr>
      </w:pPr>
      <w:r w:rsidRPr="00987AFB">
        <w:rPr>
          <w:color w:val="000000"/>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6C7DCD">
        <w:rPr>
          <w:color w:val="000000"/>
          <w:sz w:val="28"/>
          <w:szCs w:val="28"/>
        </w:rPr>
        <w:t>Пролетарского</w:t>
      </w:r>
      <w:r w:rsidRPr="00987AFB">
        <w:rPr>
          <w:color w:val="000000"/>
          <w:sz w:val="28"/>
          <w:szCs w:val="28"/>
        </w:rPr>
        <w:t xml:space="preserve"> сельского поселения Кореновского рай</w:t>
      </w:r>
      <w:r w:rsidR="006C7DCD">
        <w:rPr>
          <w:color w:val="000000"/>
          <w:sz w:val="28"/>
          <w:szCs w:val="28"/>
        </w:rPr>
        <w:t>она от 16 апреля 2018 года № 217</w:t>
      </w:r>
      <w:r w:rsidRPr="00987AFB">
        <w:rPr>
          <w:color w:val="000000"/>
          <w:sz w:val="28"/>
          <w:szCs w:val="28"/>
        </w:rPr>
        <w:t xml:space="preserve"> «Об утверждении Перечня услуг, которые являются необходимыми и обязательными для предоставления администрацией муниципального образования Кореновский район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7B52B2" w:rsidRPr="00987AFB" w:rsidRDefault="007B52B2" w:rsidP="00352BFF">
      <w:pPr>
        <w:tabs>
          <w:tab w:val="left" w:pos="708"/>
        </w:tabs>
        <w:suppressAutoHyphens/>
        <w:spacing w:line="100" w:lineRule="atLeast"/>
        <w:jc w:val="center"/>
        <w:rPr>
          <w:b/>
          <w:color w:val="00000A"/>
          <w:sz w:val="28"/>
          <w:szCs w:val="28"/>
          <w:lang w:eastAsia="zh-CN"/>
        </w:rPr>
      </w:pPr>
    </w:p>
    <w:p w:rsidR="00C53780" w:rsidRPr="00987AFB" w:rsidRDefault="00C53780" w:rsidP="00352BFF">
      <w:pPr>
        <w:tabs>
          <w:tab w:val="left" w:pos="708"/>
        </w:tabs>
        <w:suppressAutoHyphens/>
        <w:spacing w:line="100" w:lineRule="atLeast"/>
        <w:jc w:val="center"/>
        <w:rPr>
          <w:b/>
          <w:color w:val="00000A"/>
          <w:sz w:val="28"/>
          <w:szCs w:val="28"/>
          <w:lang w:eastAsia="zh-CN"/>
        </w:rPr>
      </w:pPr>
      <w:r w:rsidRPr="00987AFB">
        <w:rPr>
          <w:b/>
          <w:color w:val="00000A"/>
          <w:sz w:val="28"/>
          <w:szCs w:val="28"/>
          <w:lang w:eastAsia="zh-CN"/>
        </w:rPr>
        <w:t xml:space="preserve">Подраздел </w:t>
      </w:r>
      <w:r w:rsidR="00352BFF" w:rsidRPr="00987AFB">
        <w:rPr>
          <w:b/>
          <w:color w:val="00000A"/>
          <w:sz w:val="28"/>
          <w:szCs w:val="28"/>
          <w:lang w:eastAsia="zh-CN"/>
        </w:rPr>
        <w:t xml:space="preserve">2.3. </w:t>
      </w:r>
      <w:r w:rsidR="007B52B2" w:rsidRPr="00987AFB">
        <w:rPr>
          <w:b/>
          <w:color w:val="00000A"/>
          <w:sz w:val="28"/>
          <w:szCs w:val="28"/>
          <w:lang w:eastAsia="zh-CN"/>
        </w:rPr>
        <w:t>Р</w:t>
      </w:r>
      <w:r w:rsidR="00352BFF" w:rsidRPr="00987AFB">
        <w:rPr>
          <w:b/>
          <w:color w:val="00000A"/>
          <w:sz w:val="28"/>
          <w:szCs w:val="28"/>
          <w:lang w:eastAsia="zh-CN"/>
        </w:rPr>
        <w:t xml:space="preserve">езультат предоставления </w:t>
      </w:r>
    </w:p>
    <w:p w:rsidR="00352BFF" w:rsidRPr="00987AFB" w:rsidRDefault="00352BFF" w:rsidP="00352BFF">
      <w:pPr>
        <w:tabs>
          <w:tab w:val="left" w:pos="708"/>
        </w:tabs>
        <w:suppressAutoHyphens/>
        <w:spacing w:line="100" w:lineRule="atLeast"/>
        <w:jc w:val="center"/>
        <w:rPr>
          <w:color w:val="00000A"/>
          <w:lang w:eastAsia="zh-CN"/>
        </w:rPr>
      </w:pPr>
      <w:r w:rsidRPr="00987AFB">
        <w:rPr>
          <w:b/>
          <w:color w:val="00000A"/>
          <w:sz w:val="28"/>
          <w:szCs w:val="28"/>
          <w:lang w:eastAsia="zh-CN"/>
        </w:rPr>
        <w:t>муниципальной услуги</w:t>
      </w:r>
    </w:p>
    <w:p w:rsidR="00352BFF" w:rsidRPr="00987AFB" w:rsidRDefault="00352BFF" w:rsidP="00352BFF">
      <w:pPr>
        <w:suppressAutoHyphens/>
        <w:ind w:firstLine="709"/>
        <w:jc w:val="both"/>
        <w:rPr>
          <w:color w:val="000000"/>
          <w:sz w:val="28"/>
          <w:szCs w:val="28"/>
        </w:rPr>
      </w:pPr>
    </w:p>
    <w:p w:rsidR="007850CF" w:rsidRPr="00987AFB" w:rsidRDefault="007850CF" w:rsidP="007850CF">
      <w:pPr>
        <w:jc w:val="both"/>
        <w:rPr>
          <w:sz w:val="28"/>
          <w:szCs w:val="28"/>
        </w:rPr>
      </w:pPr>
      <w:bookmarkStart w:id="1" w:name="sub_137"/>
      <w:r w:rsidRPr="00987AFB">
        <w:rPr>
          <w:sz w:val="28"/>
          <w:szCs w:val="28"/>
        </w:rPr>
        <w:t>Результатом предоставления муниципальной услуги является:</w:t>
      </w:r>
    </w:p>
    <w:bookmarkEnd w:id="1"/>
    <w:p w:rsidR="00456B10" w:rsidRPr="00987AFB" w:rsidRDefault="00456B10" w:rsidP="00456B10">
      <w:pPr>
        <w:ind w:firstLine="709"/>
        <w:jc w:val="both"/>
        <w:rPr>
          <w:color w:val="000000"/>
          <w:sz w:val="28"/>
          <w:szCs w:val="28"/>
          <w:lang w:eastAsia="en-US"/>
        </w:rPr>
      </w:pPr>
      <w:r w:rsidRPr="00987AFB">
        <w:rPr>
          <w:color w:val="000000"/>
          <w:sz w:val="28"/>
          <w:szCs w:val="28"/>
          <w:lang w:eastAsia="en-US"/>
        </w:rPr>
        <w:t xml:space="preserve">возвращение заявителю двух экземпляров трудового договора работника с работодателем - физическим лицом, не являющимся индивидуальным </w:t>
      </w:r>
      <w:r w:rsidRPr="00987AFB">
        <w:rPr>
          <w:color w:val="000000"/>
          <w:sz w:val="28"/>
          <w:szCs w:val="28"/>
          <w:lang w:eastAsia="en-US"/>
        </w:rPr>
        <w:lastRenderedPageBreak/>
        <w:t>предпринимателем, с отметкой о регистрации факта заключения трудового договора;</w:t>
      </w:r>
    </w:p>
    <w:p w:rsidR="00456B10" w:rsidRPr="00987AFB" w:rsidRDefault="00456B10" w:rsidP="00456B10">
      <w:pPr>
        <w:ind w:firstLine="709"/>
        <w:jc w:val="both"/>
        <w:rPr>
          <w:color w:val="000000"/>
          <w:sz w:val="28"/>
          <w:szCs w:val="28"/>
          <w:lang w:eastAsia="en-US"/>
        </w:rPr>
      </w:pPr>
      <w:r w:rsidRPr="00987AFB">
        <w:rPr>
          <w:color w:val="000000"/>
          <w:sz w:val="28"/>
          <w:szCs w:val="28"/>
          <w:lang w:eastAsia="en-US"/>
        </w:rPr>
        <w:t xml:space="preserve">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w:t>
      </w:r>
      <w:r w:rsidRPr="00987AFB">
        <w:rPr>
          <w:color w:val="000000"/>
          <w:sz w:val="28"/>
          <w:szCs w:val="28"/>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 одного экземпляра </w:t>
      </w:r>
      <w:r w:rsidRPr="00987AFB">
        <w:rPr>
          <w:color w:val="000000"/>
          <w:sz w:val="28"/>
          <w:szCs w:val="28"/>
          <w:lang w:eastAsia="en-US"/>
        </w:rPr>
        <w:t>с отметкой о регистрации факта прекращения  трудового договора;</w:t>
      </w:r>
    </w:p>
    <w:p w:rsidR="00456B10" w:rsidRPr="00987AFB" w:rsidRDefault="00456B10" w:rsidP="00456B10">
      <w:pPr>
        <w:ind w:firstLine="709"/>
        <w:jc w:val="both"/>
        <w:rPr>
          <w:color w:val="000000"/>
          <w:sz w:val="28"/>
          <w:szCs w:val="28"/>
        </w:rPr>
      </w:pPr>
      <w:r w:rsidRPr="00987AFB">
        <w:rPr>
          <w:color w:val="000000"/>
          <w:sz w:val="28"/>
          <w:szCs w:val="28"/>
          <w:lang w:eastAsia="en-US"/>
        </w:rPr>
        <w:t xml:space="preserve">направление заявителю </w:t>
      </w:r>
      <w:r w:rsidRPr="00987AFB">
        <w:rPr>
          <w:rFonts w:eastAsia="Calibri"/>
          <w:color w:val="000000"/>
          <w:sz w:val="28"/>
          <w:szCs w:val="28"/>
          <w:lang w:eastAsia="en-US"/>
        </w:rPr>
        <w:t xml:space="preserve">рекомендаций о необходимости внесения </w:t>
      </w:r>
      <w:r w:rsidRPr="00987AFB">
        <w:rPr>
          <w:rFonts w:eastAsia="Calibri"/>
          <w:color w:val="000000"/>
          <w:sz w:val="28"/>
          <w:szCs w:val="28"/>
          <w:lang w:eastAsia="en-US"/>
        </w:rPr>
        <w:br/>
        <w:t xml:space="preserve">в трудовой договор изменений и (или) дополнений, исключающих выявленные нарушения </w:t>
      </w:r>
      <w:r w:rsidRPr="00987AFB">
        <w:rPr>
          <w:color w:val="000000"/>
          <w:sz w:val="28"/>
          <w:szCs w:val="28"/>
        </w:rPr>
        <w:t>трудового законодательства Российской Федерации и иных нормативных правовых актов, содержащих нормы трудового права;</w:t>
      </w:r>
    </w:p>
    <w:p w:rsidR="00456B10" w:rsidRPr="00987AFB" w:rsidRDefault="00456B10" w:rsidP="00456B10">
      <w:pPr>
        <w:autoSpaceDE w:val="0"/>
        <w:autoSpaceDN w:val="0"/>
        <w:adjustRightInd w:val="0"/>
        <w:ind w:firstLine="709"/>
        <w:jc w:val="both"/>
        <w:outlineLvl w:val="2"/>
        <w:rPr>
          <w:rFonts w:eastAsia="Calibri"/>
          <w:color w:val="000000"/>
          <w:sz w:val="28"/>
          <w:szCs w:val="28"/>
          <w:lang w:eastAsia="en-US"/>
        </w:rPr>
      </w:pPr>
      <w:r w:rsidRPr="00987AFB">
        <w:rPr>
          <w:color w:val="000000"/>
          <w:sz w:val="28"/>
          <w:szCs w:val="28"/>
          <w:lang w:eastAsia="en-US"/>
        </w:rPr>
        <w:t xml:space="preserve">сообщение о выявленных в трудовом договоре нарушениях </w:t>
      </w:r>
      <w:r w:rsidRPr="00987AFB">
        <w:rPr>
          <w:color w:val="000000"/>
          <w:sz w:val="28"/>
          <w:szCs w:val="28"/>
        </w:rPr>
        <w:t>трудового законодательства Российской Федерации и иных нормативных правовых актов, содержащих нормы трудового права,</w:t>
      </w:r>
      <w:r w:rsidRPr="00987AFB">
        <w:rPr>
          <w:color w:val="000000"/>
          <w:sz w:val="28"/>
          <w:szCs w:val="28"/>
          <w:lang w:eastAsia="en-US"/>
        </w:rPr>
        <w:t xml:space="preserve"> в </w:t>
      </w:r>
      <w:r w:rsidRPr="00987AFB">
        <w:rPr>
          <w:rFonts w:eastAsia="Calibri"/>
          <w:color w:val="000000"/>
          <w:sz w:val="28"/>
          <w:szCs w:val="28"/>
          <w:lang w:eastAsia="en-US"/>
        </w:rPr>
        <w:t xml:space="preserve">Государственную инспекцию труда </w:t>
      </w:r>
      <w:r w:rsidRPr="00987AFB">
        <w:rPr>
          <w:rFonts w:eastAsia="Calibri"/>
          <w:color w:val="000000"/>
          <w:sz w:val="28"/>
          <w:szCs w:val="28"/>
          <w:lang w:eastAsia="en-US"/>
        </w:rPr>
        <w:br/>
        <w:t xml:space="preserve">в Краснодарском крае в случае непредоставления работодателем </w:t>
      </w:r>
      <w:r w:rsidRPr="00987AFB">
        <w:rPr>
          <w:rFonts w:eastAsia="Calibri"/>
          <w:color w:val="000000"/>
          <w:sz w:val="28"/>
          <w:szCs w:val="28"/>
          <w:lang w:eastAsia="en-US"/>
        </w:rPr>
        <w:br/>
        <w:t>в установленный срок изменений и (или) дополнений, исключающих указанные нарушения;</w:t>
      </w:r>
    </w:p>
    <w:p w:rsidR="00456B10" w:rsidRPr="00987AFB" w:rsidRDefault="007B52B2" w:rsidP="00456B10">
      <w:pPr>
        <w:suppressAutoHyphens/>
        <w:ind w:firstLine="708"/>
        <w:jc w:val="both"/>
        <w:rPr>
          <w:color w:val="000000"/>
          <w:sz w:val="28"/>
          <w:szCs w:val="28"/>
          <w:lang w:eastAsia="en-US"/>
        </w:rPr>
      </w:pPr>
      <w:r w:rsidRPr="00987AFB">
        <w:rPr>
          <w:color w:val="000000"/>
          <w:sz w:val="28"/>
          <w:szCs w:val="28"/>
          <w:lang w:eastAsia="en-US"/>
        </w:rPr>
        <w:t xml:space="preserve">мотивированный письменный отказ в предоставлении муниципальной услуги, в виде письма администрации </w:t>
      </w:r>
      <w:r w:rsidR="006C7DCD">
        <w:rPr>
          <w:color w:val="000000"/>
          <w:sz w:val="28"/>
          <w:szCs w:val="28"/>
          <w:lang w:eastAsia="en-US"/>
        </w:rPr>
        <w:t>Пролетарского</w:t>
      </w:r>
      <w:r w:rsidRPr="00987AFB">
        <w:rPr>
          <w:color w:val="000000"/>
          <w:sz w:val="28"/>
          <w:szCs w:val="28"/>
          <w:lang w:eastAsia="en-US"/>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194786" w:rsidRPr="00987AFB" w:rsidRDefault="00194786" w:rsidP="00194786">
      <w:pPr>
        <w:tabs>
          <w:tab w:val="left" w:pos="1260"/>
          <w:tab w:val="num" w:pos="1440"/>
        </w:tabs>
        <w:ind w:firstLine="709"/>
        <w:jc w:val="both"/>
        <w:rPr>
          <w:color w:val="000000"/>
          <w:sz w:val="28"/>
          <w:szCs w:val="28"/>
        </w:rPr>
      </w:pPr>
      <w:r w:rsidRPr="00987AFB">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C7DCD">
        <w:rPr>
          <w:color w:val="000000"/>
          <w:sz w:val="28"/>
          <w:szCs w:val="28"/>
        </w:rPr>
        <w:t>Пролетарского</w:t>
      </w:r>
      <w:r w:rsidRPr="00987AFB">
        <w:rPr>
          <w:color w:val="000000"/>
          <w:sz w:val="28"/>
          <w:szCs w:val="28"/>
        </w:rPr>
        <w:t xml:space="preserve"> сельского поселения Кореновского района.</w:t>
      </w:r>
    </w:p>
    <w:p w:rsidR="00194786" w:rsidRPr="00987AFB" w:rsidRDefault="00194786" w:rsidP="00194786">
      <w:pPr>
        <w:tabs>
          <w:tab w:val="left" w:pos="1260"/>
          <w:tab w:val="num" w:pos="1440"/>
        </w:tabs>
        <w:ind w:firstLine="709"/>
        <w:jc w:val="both"/>
        <w:rPr>
          <w:color w:val="000000"/>
          <w:sz w:val="28"/>
          <w:szCs w:val="28"/>
        </w:rPr>
      </w:pPr>
      <w:r w:rsidRPr="00987AFB">
        <w:rPr>
          <w:color w:val="000000"/>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w:t>
      </w:r>
      <w:r w:rsidR="006C7DCD">
        <w:rPr>
          <w:color w:val="000000"/>
          <w:sz w:val="28"/>
          <w:szCs w:val="28"/>
        </w:rPr>
        <w:t>Пролетарского</w:t>
      </w:r>
      <w:r w:rsidRPr="00987AFB">
        <w:rPr>
          <w:color w:val="000000"/>
          <w:sz w:val="28"/>
          <w:szCs w:val="28"/>
        </w:rPr>
        <w:t xml:space="preserve"> сельского поселения Кореновского района, предоставляющий муниципальную услугу.</w:t>
      </w:r>
    </w:p>
    <w:p w:rsidR="007B52B2" w:rsidRPr="00987AFB" w:rsidRDefault="007B52B2" w:rsidP="00456B10">
      <w:pPr>
        <w:suppressAutoHyphens/>
        <w:ind w:firstLine="708"/>
        <w:jc w:val="both"/>
        <w:rPr>
          <w:color w:val="00000A"/>
          <w:sz w:val="28"/>
          <w:szCs w:val="28"/>
        </w:rPr>
      </w:pPr>
    </w:p>
    <w:p w:rsidR="00194786" w:rsidRPr="00987AFB" w:rsidRDefault="00194786" w:rsidP="00194786">
      <w:pPr>
        <w:widowControl w:val="0"/>
        <w:suppressAutoHyphens/>
        <w:autoSpaceDE w:val="0"/>
        <w:autoSpaceDN w:val="0"/>
        <w:adjustRightInd w:val="0"/>
        <w:ind w:firstLine="726"/>
        <w:jc w:val="center"/>
        <w:outlineLvl w:val="2"/>
        <w:rPr>
          <w:b/>
          <w:color w:val="000000"/>
          <w:sz w:val="28"/>
          <w:szCs w:val="28"/>
        </w:rPr>
      </w:pPr>
      <w:r w:rsidRPr="00987AFB">
        <w:rPr>
          <w:b/>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987AFB" w:rsidRDefault="00C53780" w:rsidP="00C53780">
      <w:pPr>
        <w:tabs>
          <w:tab w:val="left" w:pos="708"/>
        </w:tabs>
        <w:suppressAutoHyphens/>
        <w:spacing w:line="100" w:lineRule="atLeast"/>
        <w:jc w:val="center"/>
        <w:rPr>
          <w:rFonts w:eastAsia="Arial"/>
          <w:b/>
          <w:bCs/>
          <w:color w:val="00000A"/>
          <w:sz w:val="28"/>
          <w:szCs w:val="28"/>
          <w:lang w:eastAsia="zh-CN"/>
        </w:rPr>
      </w:pPr>
    </w:p>
    <w:p w:rsidR="00456B10" w:rsidRPr="00987AFB" w:rsidRDefault="00456B10" w:rsidP="00456B10">
      <w:pPr>
        <w:autoSpaceDE w:val="0"/>
        <w:autoSpaceDN w:val="0"/>
        <w:adjustRightInd w:val="0"/>
        <w:ind w:firstLine="709"/>
        <w:jc w:val="both"/>
        <w:rPr>
          <w:color w:val="000000"/>
          <w:sz w:val="28"/>
          <w:szCs w:val="28"/>
          <w:lang w:eastAsia="en-US"/>
        </w:rPr>
      </w:pPr>
      <w:r w:rsidRPr="00987AFB">
        <w:rPr>
          <w:color w:val="000000"/>
          <w:sz w:val="28"/>
          <w:szCs w:val="28"/>
          <w:lang w:eastAsia="en-US"/>
        </w:rPr>
        <w:lastRenderedPageBreak/>
        <w:t xml:space="preserve">2.4.1. Срок предоставления муниципальной услуги составляет один рабочий день с момента поступления в уполномоченный орган, запроса </w:t>
      </w:r>
      <w:r w:rsidRPr="00987AFB">
        <w:rPr>
          <w:color w:val="000000"/>
          <w:sz w:val="28"/>
          <w:szCs w:val="28"/>
          <w:lang w:eastAsia="en-US"/>
        </w:rPr>
        <w:br/>
        <w:t xml:space="preserve">о предоставлении муниципальной услуги с приложением необходимых документов и не более 3 рабочих дней в случае подачи запроса </w:t>
      </w:r>
      <w:r w:rsidRPr="00987AFB">
        <w:rPr>
          <w:color w:val="000000"/>
          <w:sz w:val="28"/>
          <w:szCs w:val="28"/>
          <w:lang w:eastAsia="en-US"/>
        </w:rPr>
        <w:br/>
        <w:t>о предоставлении муниципальной услуги через МФЦ</w:t>
      </w:r>
      <w:r w:rsidR="00194786" w:rsidRPr="00987AFB">
        <w:t xml:space="preserve"> </w:t>
      </w:r>
      <w:r w:rsidR="00194786" w:rsidRPr="00987AFB">
        <w:rPr>
          <w:color w:val="000000"/>
          <w:sz w:val="28"/>
          <w:szCs w:val="28"/>
          <w:lang w:eastAsia="en-US"/>
        </w:rPr>
        <w:t>либо в форме электронного документа через Единый и Региональный портал.</w:t>
      </w:r>
      <w:r w:rsidRPr="00987AFB">
        <w:rPr>
          <w:color w:val="000000"/>
          <w:sz w:val="28"/>
          <w:szCs w:val="28"/>
          <w:lang w:eastAsia="en-US"/>
        </w:rPr>
        <w:t xml:space="preserve"> </w:t>
      </w:r>
    </w:p>
    <w:p w:rsidR="00194786" w:rsidRPr="00987AFB" w:rsidRDefault="00194786" w:rsidP="00194786">
      <w:pPr>
        <w:autoSpaceDE w:val="0"/>
        <w:autoSpaceDN w:val="0"/>
        <w:adjustRightInd w:val="0"/>
        <w:ind w:firstLine="709"/>
        <w:jc w:val="both"/>
        <w:rPr>
          <w:color w:val="000000"/>
          <w:sz w:val="28"/>
          <w:szCs w:val="28"/>
          <w:lang w:eastAsia="en-US"/>
        </w:rPr>
      </w:pPr>
      <w:r w:rsidRPr="00987AFB">
        <w:rPr>
          <w:color w:val="000000"/>
          <w:sz w:val="28"/>
          <w:szCs w:val="28"/>
          <w:lang w:eastAsia="en-US"/>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194786" w:rsidRPr="00987AFB" w:rsidRDefault="00194786" w:rsidP="00194786">
      <w:pPr>
        <w:autoSpaceDE w:val="0"/>
        <w:autoSpaceDN w:val="0"/>
        <w:adjustRightInd w:val="0"/>
        <w:ind w:firstLine="709"/>
        <w:jc w:val="both"/>
        <w:rPr>
          <w:color w:val="000000"/>
          <w:sz w:val="28"/>
          <w:szCs w:val="28"/>
          <w:lang w:eastAsia="en-US"/>
        </w:rPr>
      </w:pPr>
      <w:r w:rsidRPr="00987AFB">
        <w:rPr>
          <w:color w:val="000000"/>
          <w:sz w:val="28"/>
          <w:szCs w:val="28"/>
          <w:lang w:eastAsia="en-US"/>
        </w:rPr>
        <w:t xml:space="preserve">2.4.3. Срок выдачи мотивированного письменного отказа в предоставлении муниципальной услуги - не более 10 календарных дней со дня принятия заявления. </w:t>
      </w:r>
    </w:p>
    <w:p w:rsidR="00456B10" w:rsidRPr="00987AFB" w:rsidRDefault="00194786" w:rsidP="00194786">
      <w:pPr>
        <w:autoSpaceDE w:val="0"/>
        <w:autoSpaceDN w:val="0"/>
        <w:adjustRightInd w:val="0"/>
        <w:ind w:firstLine="709"/>
        <w:jc w:val="both"/>
        <w:rPr>
          <w:color w:val="000000"/>
          <w:sz w:val="28"/>
          <w:szCs w:val="28"/>
        </w:rPr>
      </w:pPr>
      <w:r w:rsidRPr="00987AFB">
        <w:rPr>
          <w:color w:val="000000"/>
          <w:sz w:val="28"/>
          <w:szCs w:val="28"/>
          <w:lang w:eastAsia="en-US"/>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30_ календарных дней.</w:t>
      </w:r>
    </w:p>
    <w:p w:rsidR="007850CF" w:rsidRPr="00987AFB" w:rsidRDefault="007850CF" w:rsidP="002746D8">
      <w:pPr>
        <w:ind w:firstLine="708"/>
        <w:jc w:val="both"/>
        <w:rPr>
          <w:sz w:val="28"/>
          <w:szCs w:val="28"/>
        </w:rPr>
      </w:pPr>
    </w:p>
    <w:p w:rsidR="00604649" w:rsidRPr="00987AFB" w:rsidRDefault="00604649" w:rsidP="00B3146D">
      <w:pPr>
        <w:suppressAutoHyphens/>
        <w:ind w:firstLine="708"/>
        <w:jc w:val="both"/>
        <w:rPr>
          <w:color w:val="00000A"/>
          <w:sz w:val="28"/>
          <w:szCs w:val="28"/>
        </w:rPr>
      </w:pPr>
    </w:p>
    <w:p w:rsidR="00194786" w:rsidRPr="00987AFB" w:rsidRDefault="00194786" w:rsidP="00194786">
      <w:pPr>
        <w:widowControl w:val="0"/>
        <w:suppressAutoHyphens/>
        <w:autoSpaceDE w:val="0"/>
        <w:autoSpaceDN w:val="0"/>
        <w:adjustRightInd w:val="0"/>
        <w:ind w:firstLine="726"/>
        <w:jc w:val="center"/>
        <w:outlineLvl w:val="2"/>
        <w:rPr>
          <w:b/>
          <w:color w:val="000000"/>
          <w:sz w:val="28"/>
          <w:szCs w:val="28"/>
        </w:rPr>
      </w:pPr>
      <w:r w:rsidRPr="00987AFB">
        <w:rPr>
          <w:b/>
          <w:color w:val="000000"/>
          <w:sz w:val="28"/>
          <w:szCs w:val="28"/>
        </w:rPr>
        <w:t>Подраздел 2.5. Нормативные правовые акты, регулирующие предоставление муниципальной услуги</w:t>
      </w:r>
    </w:p>
    <w:p w:rsidR="00194786" w:rsidRPr="00987AFB" w:rsidRDefault="00194786" w:rsidP="00194786">
      <w:pPr>
        <w:suppressAutoHyphens/>
        <w:jc w:val="center"/>
        <w:rPr>
          <w:color w:val="000000"/>
          <w:sz w:val="28"/>
          <w:szCs w:val="28"/>
        </w:rPr>
      </w:pPr>
    </w:p>
    <w:p w:rsidR="00194786" w:rsidRPr="00987AFB" w:rsidRDefault="00194786" w:rsidP="00194786">
      <w:pPr>
        <w:autoSpaceDE w:val="0"/>
        <w:autoSpaceDN w:val="0"/>
        <w:adjustRightInd w:val="0"/>
        <w:ind w:firstLine="709"/>
        <w:jc w:val="both"/>
        <w:rPr>
          <w:color w:val="000000"/>
          <w:sz w:val="28"/>
          <w:szCs w:val="28"/>
        </w:rPr>
      </w:pPr>
      <w:r w:rsidRPr="00987AFB">
        <w:rPr>
          <w:color w:val="000000"/>
          <w:sz w:val="28"/>
          <w:szCs w:val="28"/>
        </w:rPr>
        <w:t>Перечень нормативных правовых актов, регулирующих предоставление муниципальной услуги размещен:</w:t>
      </w:r>
    </w:p>
    <w:p w:rsidR="00194786" w:rsidRPr="00987AFB" w:rsidRDefault="00194786" w:rsidP="00194786">
      <w:pPr>
        <w:autoSpaceDE w:val="0"/>
        <w:autoSpaceDN w:val="0"/>
        <w:adjustRightInd w:val="0"/>
        <w:ind w:firstLine="709"/>
        <w:jc w:val="both"/>
        <w:rPr>
          <w:color w:val="000000"/>
          <w:sz w:val="28"/>
          <w:szCs w:val="28"/>
        </w:rPr>
      </w:pPr>
      <w:r w:rsidRPr="00987AFB">
        <w:rPr>
          <w:color w:val="000000"/>
          <w:sz w:val="28"/>
          <w:szCs w:val="28"/>
        </w:rPr>
        <w:t xml:space="preserve">на официальном сайте  </w:t>
      </w:r>
      <w:r w:rsidR="006C7DCD">
        <w:rPr>
          <w:color w:val="000000"/>
          <w:sz w:val="28"/>
          <w:szCs w:val="28"/>
        </w:rPr>
        <w:t>http://www.proletarskoe.ru</w:t>
      </w:r>
      <w:r w:rsidRPr="00987AFB">
        <w:rPr>
          <w:color w:val="000000"/>
          <w:sz w:val="28"/>
          <w:szCs w:val="28"/>
        </w:rPr>
        <w:t>;</w:t>
      </w:r>
    </w:p>
    <w:p w:rsidR="00194786" w:rsidRPr="00987AFB" w:rsidRDefault="00194786" w:rsidP="00194786">
      <w:pPr>
        <w:autoSpaceDE w:val="0"/>
        <w:autoSpaceDN w:val="0"/>
        <w:adjustRightInd w:val="0"/>
        <w:ind w:firstLine="709"/>
        <w:jc w:val="both"/>
        <w:rPr>
          <w:color w:val="000000"/>
          <w:sz w:val="28"/>
          <w:szCs w:val="28"/>
        </w:rPr>
      </w:pPr>
      <w:r w:rsidRPr="00987AFB">
        <w:rPr>
          <w:color w:val="000000"/>
          <w:sz w:val="28"/>
          <w:szCs w:val="28"/>
        </w:rPr>
        <w:t>в Федеральном реестре http://ar.gov.ru/ru;</w:t>
      </w:r>
    </w:p>
    <w:p w:rsidR="00194786" w:rsidRPr="00987AFB" w:rsidRDefault="00194786" w:rsidP="00194786">
      <w:pPr>
        <w:autoSpaceDE w:val="0"/>
        <w:autoSpaceDN w:val="0"/>
        <w:adjustRightInd w:val="0"/>
        <w:ind w:firstLine="709"/>
        <w:jc w:val="both"/>
        <w:rPr>
          <w:color w:val="000000"/>
          <w:sz w:val="28"/>
          <w:szCs w:val="28"/>
        </w:rPr>
      </w:pPr>
      <w:r w:rsidRPr="00987AFB">
        <w:rPr>
          <w:color w:val="000000"/>
          <w:sz w:val="28"/>
          <w:szCs w:val="28"/>
        </w:rPr>
        <w:t>на Едином портале  http://www.gosuslugi.ru;</w:t>
      </w:r>
    </w:p>
    <w:p w:rsidR="00194786" w:rsidRPr="00987AFB" w:rsidRDefault="00194786" w:rsidP="00194786">
      <w:pPr>
        <w:autoSpaceDE w:val="0"/>
        <w:autoSpaceDN w:val="0"/>
        <w:adjustRightInd w:val="0"/>
        <w:ind w:firstLine="709"/>
        <w:jc w:val="both"/>
        <w:rPr>
          <w:color w:val="000000"/>
          <w:sz w:val="28"/>
          <w:szCs w:val="28"/>
        </w:rPr>
      </w:pPr>
      <w:r w:rsidRPr="00987AFB">
        <w:rPr>
          <w:color w:val="000000"/>
          <w:sz w:val="28"/>
          <w:szCs w:val="28"/>
        </w:rPr>
        <w:t xml:space="preserve">на Региональном портале </w:t>
      </w:r>
      <w:hyperlink r:id="rId10" w:history="1">
        <w:r w:rsidRPr="00987AFB">
          <w:rPr>
            <w:rStyle w:val="af"/>
            <w:sz w:val="28"/>
            <w:szCs w:val="28"/>
          </w:rPr>
          <w:t>http://pgu.krasnodar.ru</w:t>
        </w:r>
      </w:hyperlink>
      <w:r w:rsidRPr="00987AFB">
        <w:rPr>
          <w:color w:val="000000"/>
          <w:sz w:val="28"/>
          <w:szCs w:val="28"/>
        </w:rPr>
        <w:t>.</w:t>
      </w:r>
    </w:p>
    <w:p w:rsidR="000B3ADE" w:rsidRPr="00987AFB" w:rsidRDefault="000B3ADE" w:rsidP="00B93715">
      <w:pPr>
        <w:ind w:firstLine="720"/>
        <w:jc w:val="both"/>
        <w:rPr>
          <w:sz w:val="28"/>
          <w:szCs w:val="28"/>
          <w:lang w:eastAsia="zh-CN"/>
        </w:rPr>
      </w:pPr>
    </w:p>
    <w:p w:rsidR="00194786" w:rsidRPr="00987AFB" w:rsidRDefault="00194786" w:rsidP="00194786">
      <w:pPr>
        <w:widowControl w:val="0"/>
        <w:suppressAutoHyphens/>
        <w:autoSpaceDE w:val="0"/>
        <w:autoSpaceDN w:val="0"/>
        <w:adjustRightInd w:val="0"/>
        <w:ind w:firstLine="726"/>
        <w:jc w:val="center"/>
        <w:outlineLvl w:val="2"/>
        <w:rPr>
          <w:b/>
          <w:color w:val="000000"/>
          <w:sz w:val="28"/>
          <w:szCs w:val="28"/>
        </w:rPr>
      </w:pPr>
      <w:r w:rsidRPr="00987AFB">
        <w:rPr>
          <w:b/>
          <w:color w:val="000000"/>
          <w:sz w:val="28"/>
          <w:szCs w:val="28"/>
        </w:rPr>
        <w:t>Подраздел 2.6. Исчерпывающий      перечень    документов     и информацию, которые заявитель должен представить самостоятельно</w:t>
      </w:r>
    </w:p>
    <w:p w:rsidR="000B3ADE" w:rsidRPr="00987AFB" w:rsidRDefault="000B3ADE" w:rsidP="00B93715">
      <w:pPr>
        <w:ind w:firstLine="720"/>
        <w:jc w:val="both"/>
        <w:rPr>
          <w:sz w:val="28"/>
          <w:szCs w:val="28"/>
          <w:lang w:eastAsia="zh-CN"/>
        </w:rPr>
      </w:pPr>
    </w:p>
    <w:p w:rsidR="00456B10" w:rsidRPr="00987AFB" w:rsidRDefault="00456B10" w:rsidP="00456B10">
      <w:pPr>
        <w:ind w:firstLine="709"/>
        <w:jc w:val="both"/>
        <w:rPr>
          <w:color w:val="000000"/>
          <w:sz w:val="28"/>
          <w:szCs w:val="28"/>
          <w:lang w:eastAsia="en-US"/>
        </w:rPr>
      </w:pPr>
      <w:bookmarkStart w:id="2" w:name="Par144"/>
      <w:bookmarkEnd w:id="2"/>
      <w:r w:rsidRPr="00987AFB">
        <w:rPr>
          <w:color w:val="000000"/>
          <w:sz w:val="28"/>
          <w:szCs w:val="28"/>
          <w:lang w:eastAsia="en-US"/>
        </w:rPr>
        <w:t>2.6.1. Документами, необходимыми для предоставления муниципальной услуги, являются:</w:t>
      </w:r>
    </w:p>
    <w:p w:rsidR="00456B10" w:rsidRPr="00987AFB" w:rsidRDefault="00456B10" w:rsidP="00456B10">
      <w:pPr>
        <w:ind w:firstLine="709"/>
        <w:jc w:val="both"/>
        <w:rPr>
          <w:color w:val="000000"/>
          <w:sz w:val="28"/>
          <w:szCs w:val="28"/>
          <w:lang w:eastAsia="en-US"/>
        </w:rPr>
      </w:pPr>
      <w:r w:rsidRPr="00987AFB">
        <w:rPr>
          <w:color w:val="000000"/>
          <w:sz w:val="28"/>
          <w:szCs w:val="28"/>
          <w:lang w:eastAsia="en-US"/>
        </w:rPr>
        <w:t xml:space="preserve">запрос заявителя </w:t>
      </w:r>
      <w:r w:rsidRPr="00987AFB">
        <w:rPr>
          <w:color w:val="000000"/>
          <w:sz w:val="28"/>
          <w:szCs w:val="28"/>
        </w:rPr>
        <w:t xml:space="preserve">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w:t>
      </w:r>
      <w:r w:rsidRPr="00987AFB">
        <w:rPr>
          <w:color w:val="000000"/>
          <w:sz w:val="28"/>
          <w:szCs w:val="28"/>
          <w:lang w:eastAsia="en-US"/>
        </w:rPr>
        <w:t xml:space="preserve">(образец приведен </w:t>
      </w:r>
      <w:r w:rsidRPr="00987AFB">
        <w:rPr>
          <w:color w:val="000000"/>
          <w:sz w:val="28"/>
          <w:szCs w:val="28"/>
          <w:lang w:eastAsia="en-US"/>
        </w:rPr>
        <w:br/>
        <w:t xml:space="preserve">в приложении № 1 к </w:t>
      </w:r>
      <w:r w:rsidR="00F1378B" w:rsidRPr="00987AFB">
        <w:rPr>
          <w:color w:val="000000"/>
          <w:sz w:val="28"/>
          <w:szCs w:val="28"/>
          <w:lang w:eastAsia="en-US"/>
        </w:rPr>
        <w:t>Регламенту); запрос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(образец приведен в приложениях № 2, 3 к Регламенту);</w:t>
      </w:r>
    </w:p>
    <w:p w:rsidR="00F1378B" w:rsidRPr="00987AFB" w:rsidRDefault="00F1378B" w:rsidP="00F1378B">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987AFB">
        <w:rPr>
          <w:rFonts w:eastAsia="DejaVu Sans"/>
          <w:color w:val="000000"/>
          <w:kern w:val="3"/>
          <w:sz w:val="28"/>
          <w:szCs w:val="28"/>
          <w:shd w:val="clear" w:color="auto" w:fill="FFFFFF"/>
          <w:lang w:eastAsia="zh-CN" w:bidi="hi-IN"/>
        </w:rPr>
        <w:t>документ, удостоверяющий личность заявителя (заявителей), либо его (их) представителя;</w:t>
      </w:r>
    </w:p>
    <w:p w:rsidR="00F1378B" w:rsidRPr="00987AFB" w:rsidRDefault="00F1378B" w:rsidP="00F1378B">
      <w:pPr>
        <w:autoSpaceDE w:val="0"/>
        <w:autoSpaceDN w:val="0"/>
        <w:adjustRightInd w:val="0"/>
        <w:ind w:firstLine="709"/>
        <w:jc w:val="both"/>
        <w:rPr>
          <w:color w:val="000000"/>
          <w:sz w:val="28"/>
          <w:szCs w:val="28"/>
        </w:rPr>
      </w:pPr>
      <w:r w:rsidRPr="00987AFB">
        <w:rPr>
          <w:rFonts w:eastAsia="DejaVu Sans"/>
          <w:color w:val="000000"/>
          <w:kern w:val="3"/>
          <w:sz w:val="28"/>
          <w:szCs w:val="28"/>
          <w:shd w:val="clear" w:color="auto" w:fill="FFFFFF"/>
          <w:lang w:eastAsia="zh-CN" w:bidi="hi-IN"/>
        </w:rPr>
        <w:t>документ, удостоверяющий права (полномочия) представителя заявителя</w:t>
      </w:r>
      <w:r w:rsidRPr="00987AFB">
        <w:rPr>
          <w:color w:val="000000"/>
          <w:sz w:val="28"/>
          <w:szCs w:val="28"/>
        </w:rPr>
        <w:t xml:space="preserve"> </w:t>
      </w:r>
    </w:p>
    <w:p w:rsidR="00F1378B" w:rsidRPr="00987AFB" w:rsidRDefault="00F1378B" w:rsidP="00F1378B">
      <w:pPr>
        <w:autoSpaceDE w:val="0"/>
        <w:autoSpaceDN w:val="0"/>
        <w:adjustRightInd w:val="0"/>
        <w:ind w:firstLine="709"/>
        <w:jc w:val="both"/>
        <w:rPr>
          <w:color w:val="000000"/>
          <w:sz w:val="28"/>
          <w:szCs w:val="28"/>
        </w:rPr>
      </w:pPr>
      <w:r w:rsidRPr="00987AFB">
        <w:rPr>
          <w:color w:val="000000"/>
          <w:sz w:val="28"/>
          <w:szCs w:val="28"/>
        </w:rPr>
        <w:lastRenderedPageBreak/>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F1378B" w:rsidRPr="00987AFB" w:rsidRDefault="00F1378B" w:rsidP="00F1378B">
      <w:pPr>
        <w:autoSpaceDE w:val="0"/>
        <w:autoSpaceDN w:val="0"/>
        <w:adjustRightInd w:val="0"/>
        <w:ind w:firstLine="709"/>
        <w:jc w:val="both"/>
        <w:rPr>
          <w:color w:val="000000"/>
          <w:sz w:val="28"/>
          <w:szCs w:val="28"/>
        </w:rPr>
      </w:pPr>
      <w:r w:rsidRPr="00987AFB">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F1378B" w:rsidRPr="00987AFB" w:rsidRDefault="00F1378B" w:rsidP="00F1378B">
      <w:pPr>
        <w:autoSpaceDE w:val="0"/>
        <w:autoSpaceDN w:val="0"/>
        <w:adjustRightInd w:val="0"/>
        <w:ind w:firstLine="709"/>
        <w:jc w:val="both"/>
        <w:rPr>
          <w:color w:val="000000"/>
          <w:sz w:val="28"/>
          <w:szCs w:val="28"/>
        </w:rPr>
      </w:pPr>
      <w:r w:rsidRPr="00987AFB">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F1378B" w:rsidRPr="00987AFB" w:rsidRDefault="00F1378B" w:rsidP="00F1378B">
      <w:pPr>
        <w:autoSpaceDE w:val="0"/>
        <w:autoSpaceDN w:val="0"/>
        <w:adjustRightInd w:val="0"/>
        <w:ind w:firstLine="709"/>
        <w:jc w:val="both"/>
        <w:rPr>
          <w:color w:val="000000"/>
          <w:sz w:val="28"/>
          <w:szCs w:val="28"/>
        </w:rPr>
      </w:pPr>
      <w:r w:rsidRPr="00987AFB">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F1378B" w:rsidRPr="00987AFB" w:rsidRDefault="00F1378B" w:rsidP="00F1378B">
      <w:pPr>
        <w:autoSpaceDE w:val="0"/>
        <w:autoSpaceDN w:val="0"/>
        <w:adjustRightInd w:val="0"/>
        <w:ind w:firstLine="709"/>
        <w:jc w:val="both"/>
        <w:rPr>
          <w:color w:val="000000"/>
          <w:sz w:val="28"/>
          <w:szCs w:val="28"/>
        </w:rPr>
      </w:pPr>
      <w:r w:rsidRPr="00987AFB">
        <w:rPr>
          <w:color w:val="000000"/>
          <w:sz w:val="28"/>
          <w:szCs w:val="28"/>
        </w:rPr>
        <w:t>2.6.2 К указанному заявлению заявитель прилагает следующие документы:</w:t>
      </w:r>
    </w:p>
    <w:p w:rsidR="00BD04A5" w:rsidRPr="00987AFB" w:rsidRDefault="00BD04A5" w:rsidP="00F1378B">
      <w:pPr>
        <w:autoSpaceDE w:val="0"/>
        <w:autoSpaceDN w:val="0"/>
        <w:adjustRightInd w:val="0"/>
        <w:ind w:firstLine="709"/>
        <w:jc w:val="both"/>
        <w:rPr>
          <w:color w:val="000000"/>
          <w:sz w:val="28"/>
          <w:szCs w:val="28"/>
        </w:rPr>
      </w:pPr>
      <w:r w:rsidRPr="00987AFB">
        <w:rPr>
          <w:color w:val="000000"/>
          <w:sz w:val="28"/>
          <w:szCs w:val="28"/>
        </w:rPr>
        <w:t>2.6.2.1.  при регистрации факта заключения договора:</w:t>
      </w:r>
    </w:p>
    <w:p w:rsidR="00F1378B" w:rsidRPr="00987AFB" w:rsidRDefault="00F1378B" w:rsidP="00F1378B">
      <w:pPr>
        <w:ind w:firstLine="709"/>
        <w:jc w:val="both"/>
        <w:rPr>
          <w:color w:val="000000"/>
          <w:sz w:val="28"/>
          <w:szCs w:val="28"/>
          <w:lang w:eastAsia="en-US"/>
        </w:rPr>
      </w:pPr>
      <w:r w:rsidRPr="00987AFB">
        <w:rPr>
          <w:color w:val="000000"/>
          <w:sz w:val="28"/>
          <w:szCs w:val="28"/>
          <w:lang w:eastAsia="en-US"/>
        </w:rPr>
        <w:t xml:space="preserve">три подлинных (подписанных обеими сторонами) экземпляра трудового договор работника с работодателем - физическим лицом, </w:t>
      </w:r>
      <w:r w:rsidRPr="00987AFB">
        <w:rPr>
          <w:color w:val="000000"/>
          <w:sz w:val="28"/>
          <w:szCs w:val="28"/>
          <w:lang w:eastAsia="en-US"/>
        </w:rPr>
        <w:br/>
        <w:t>не являющимся индивидуальным предпринимателем;</w:t>
      </w:r>
    </w:p>
    <w:p w:rsidR="00BD04A5" w:rsidRPr="00987AFB" w:rsidRDefault="00BD04A5" w:rsidP="00F1378B">
      <w:pPr>
        <w:ind w:firstLine="709"/>
        <w:jc w:val="both"/>
        <w:rPr>
          <w:color w:val="000000"/>
          <w:sz w:val="28"/>
          <w:szCs w:val="28"/>
          <w:lang w:eastAsia="en-US"/>
        </w:rPr>
      </w:pPr>
      <w:r w:rsidRPr="00987AFB">
        <w:rPr>
          <w:color w:val="000000"/>
          <w:sz w:val="28"/>
          <w:szCs w:val="28"/>
          <w:lang w:eastAsia="en-US"/>
        </w:rPr>
        <w:t>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BD04A5" w:rsidRPr="00987AFB" w:rsidRDefault="00BD04A5" w:rsidP="00F1378B">
      <w:pPr>
        <w:ind w:firstLine="709"/>
        <w:jc w:val="both"/>
        <w:rPr>
          <w:color w:val="000000"/>
          <w:sz w:val="28"/>
          <w:szCs w:val="28"/>
          <w:lang w:eastAsia="en-US"/>
        </w:rPr>
      </w:pPr>
      <w:r w:rsidRPr="00987AFB">
        <w:rPr>
          <w:color w:val="000000"/>
          <w:sz w:val="28"/>
          <w:szCs w:val="28"/>
          <w:lang w:eastAsia="en-US"/>
        </w:rPr>
        <w:t>2.6.2.2.</w:t>
      </w:r>
      <w:r w:rsidRPr="00987AFB">
        <w:t xml:space="preserve"> </w:t>
      </w:r>
      <w:r w:rsidRPr="00987AFB">
        <w:rPr>
          <w:color w:val="000000"/>
          <w:sz w:val="28"/>
          <w:szCs w:val="28"/>
          <w:lang w:eastAsia="en-US"/>
        </w:rPr>
        <w:t>при регистрации факта прекращения трудового договора:</w:t>
      </w:r>
    </w:p>
    <w:p w:rsidR="00BD04A5" w:rsidRPr="00987AFB" w:rsidRDefault="00BD04A5" w:rsidP="00F1378B">
      <w:pPr>
        <w:ind w:firstLine="709"/>
        <w:jc w:val="both"/>
        <w:rPr>
          <w:color w:val="000000"/>
          <w:sz w:val="28"/>
          <w:szCs w:val="28"/>
          <w:lang w:eastAsia="en-US"/>
        </w:rPr>
      </w:pPr>
      <w:r w:rsidRPr="00987AFB">
        <w:rPr>
          <w:color w:val="000000"/>
          <w:sz w:val="28"/>
          <w:szCs w:val="28"/>
          <w:lang w:eastAsia="en-US"/>
        </w:rPr>
        <w:t>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 при регистрации расторжения трудового договора;</w:t>
      </w:r>
    </w:p>
    <w:p w:rsidR="00F1378B" w:rsidRPr="00987AFB" w:rsidRDefault="00BD04A5" w:rsidP="00456B10">
      <w:pPr>
        <w:ind w:firstLine="709"/>
        <w:jc w:val="both"/>
        <w:rPr>
          <w:color w:val="000000"/>
          <w:sz w:val="28"/>
          <w:szCs w:val="28"/>
          <w:lang w:eastAsia="en-US"/>
        </w:rPr>
      </w:pPr>
      <w:r w:rsidRPr="00987AFB">
        <w:rPr>
          <w:color w:val="000000"/>
          <w:sz w:val="28"/>
          <w:szCs w:val="28"/>
          <w:lang w:eastAsia="en-US"/>
        </w:rPr>
        <w:t>2.6.2.3.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w:t>
      </w:r>
    </w:p>
    <w:p w:rsidR="00BD04A5" w:rsidRPr="00987AFB" w:rsidRDefault="00BD04A5" w:rsidP="00BD04A5">
      <w:pPr>
        <w:ind w:firstLine="709"/>
        <w:jc w:val="both"/>
        <w:rPr>
          <w:color w:val="000000"/>
          <w:sz w:val="28"/>
          <w:szCs w:val="28"/>
        </w:rPr>
      </w:pPr>
      <w:r w:rsidRPr="00987AFB">
        <w:rPr>
          <w:color w:val="000000"/>
          <w:sz w:val="28"/>
          <w:szCs w:val="28"/>
        </w:rPr>
        <w:t xml:space="preserve">подлинный экземпляр трудового договора между работником и работодателем – физическим лицом, не являющимся индивидуальным предпринимателем </w:t>
      </w:r>
      <w:r w:rsidRPr="00987AFB">
        <w:rPr>
          <w:color w:val="000000"/>
          <w:sz w:val="28"/>
          <w:szCs w:val="28"/>
          <w:lang w:eastAsia="en-US"/>
        </w:rPr>
        <w:t>с отметкой уполномоченного органа об уведомительной регистрации этого трудового договора;</w:t>
      </w:r>
    </w:p>
    <w:p w:rsidR="00BD04A5" w:rsidRPr="00987AFB" w:rsidRDefault="00BD04A5" w:rsidP="00BD04A5">
      <w:pPr>
        <w:ind w:firstLine="709"/>
        <w:jc w:val="both"/>
        <w:rPr>
          <w:color w:val="000000"/>
          <w:sz w:val="28"/>
          <w:szCs w:val="28"/>
        </w:rPr>
      </w:pPr>
      <w:r w:rsidRPr="00987AFB">
        <w:rPr>
          <w:color w:val="000000"/>
          <w:sz w:val="28"/>
          <w:szCs w:val="28"/>
        </w:rPr>
        <w:t>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lastRenderedPageBreak/>
        <w:t>2.6.3.Перечень документов, необходимых для предоставления муниципальной услуги, является исчерпывающим.</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2.6.6. В бумажном виде форма заявления может быть получена заявителем непосредственно в уполномоченном органе или МФЦ.</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заверенные простой электронной подписью.</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 xml:space="preserve">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2.6.1 подраздела 2.6 раздела </w:t>
      </w:r>
      <w:r w:rsidRPr="00987AFB">
        <w:rPr>
          <w:color w:val="000000"/>
          <w:sz w:val="28"/>
          <w:szCs w:val="28"/>
          <w:lang w:val="en-US"/>
        </w:rPr>
        <w:t>II</w:t>
      </w:r>
      <w:r w:rsidRPr="00987AFB">
        <w:rPr>
          <w:color w:val="000000"/>
          <w:sz w:val="28"/>
          <w:szCs w:val="28"/>
        </w:rPr>
        <w:t xml:space="preserve"> Регламента, для сверки соответствующих документов.</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Копии документов, указанных в подразделе 2.6  раздела II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При предоставлении копий указанных документов необходимо предъявлять их подлинники или нотариально заверенные копии.</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BD04A5" w:rsidRPr="00987AFB" w:rsidRDefault="00BD04A5" w:rsidP="00BD04A5">
      <w:pPr>
        <w:suppressAutoHyphens/>
        <w:autoSpaceDE w:val="0"/>
        <w:autoSpaceDN w:val="0"/>
        <w:adjustRightInd w:val="0"/>
        <w:ind w:firstLine="709"/>
        <w:jc w:val="both"/>
        <w:rPr>
          <w:color w:val="000000"/>
          <w:sz w:val="28"/>
          <w:szCs w:val="28"/>
        </w:rPr>
      </w:pPr>
      <w:r w:rsidRPr="00987AFB">
        <w:rPr>
          <w:color w:val="000000"/>
          <w:sz w:val="28"/>
          <w:szCs w:val="28"/>
        </w:rPr>
        <w:t>2.6.10. Форма заявления по обращению заявителя может быть выслана на адрес его электронной почты в срок, не превышающий 30 дней.</w:t>
      </w:r>
    </w:p>
    <w:p w:rsidR="00BD04A5" w:rsidRPr="00987AFB" w:rsidRDefault="00BD04A5" w:rsidP="00BD04A5">
      <w:pPr>
        <w:ind w:firstLine="709"/>
        <w:jc w:val="both"/>
        <w:rPr>
          <w:color w:val="000000"/>
          <w:sz w:val="28"/>
          <w:szCs w:val="28"/>
        </w:rPr>
      </w:pPr>
    </w:p>
    <w:p w:rsidR="00BD04A5" w:rsidRPr="00987AFB" w:rsidRDefault="00BD04A5" w:rsidP="00456B10">
      <w:pPr>
        <w:ind w:firstLine="709"/>
        <w:jc w:val="both"/>
        <w:rPr>
          <w:color w:val="000000"/>
          <w:sz w:val="28"/>
          <w:szCs w:val="28"/>
          <w:lang w:eastAsia="en-US"/>
        </w:rPr>
      </w:pPr>
    </w:p>
    <w:p w:rsidR="00BD04A5" w:rsidRPr="00987AFB" w:rsidRDefault="00BD04A5" w:rsidP="00BD04A5">
      <w:pPr>
        <w:widowControl w:val="0"/>
        <w:suppressAutoHyphens/>
        <w:autoSpaceDN w:val="0"/>
        <w:ind w:firstLine="709"/>
        <w:jc w:val="center"/>
        <w:textAlignment w:val="baseline"/>
        <w:rPr>
          <w:rFonts w:eastAsia="DejaVu Sans"/>
          <w:b/>
          <w:color w:val="000000"/>
          <w:kern w:val="3"/>
          <w:sz w:val="28"/>
          <w:szCs w:val="28"/>
          <w:lang w:eastAsia="zh-CN" w:bidi="hi-IN"/>
        </w:rPr>
      </w:pPr>
      <w:r w:rsidRPr="00987AFB">
        <w:rPr>
          <w:rFonts w:eastAsia="DejaVu Sans"/>
          <w:b/>
          <w:color w:val="000000"/>
          <w:kern w:val="3"/>
          <w:sz w:val="28"/>
          <w:szCs w:val="28"/>
          <w:lang w:eastAsia="zh-CN" w:bidi="hi-IN"/>
        </w:rPr>
        <w:t xml:space="preserve">Подраздел 2.7. Исчерпывающий перечень документов и информацию, </w:t>
      </w:r>
      <w:r w:rsidRPr="00987AFB">
        <w:rPr>
          <w:rFonts w:eastAsia="DejaVu Sans"/>
          <w:b/>
          <w:color w:val="000000"/>
          <w:kern w:val="3"/>
          <w:sz w:val="28"/>
          <w:szCs w:val="28"/>
          <w:lang w:eastAsia="zh-CN" w:bidi="hi-IN"/>
        </w:rPr>
        <w:lastRenderedPageBreak/>
        <w:t>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D04A5" w:rsidRPr="00987AFB" w:rsidRDefault="00BD04A5" w:rsidP="00BD04A5">
      <w:pPr>
        <w:widowControl w:val="0"/>
        <w:suppressAutoHyphens/>
        <w:autoSpaceDN w:val="0"/>
        <w:ind w:firstLine="709"/>
        <w:jc w:val="center"/>
        <w:textAlignment w:val="baseline"/>
        <w:rPr>
          <w:rFonts w:eastAsia="DejaVu Sans"/>
          <w:color w:val="000000"/>
          <w:kern w:val="3"/>
          <w:sz w:val="28"/>
          <w:szCs w:val="28"/>
          <w:lang w:eastAsia="zh-CN" w:bidi="hi-IN"/>
        </w:rPr>
      </w:pPr>
    </w:p>
    <w:p w:rsidR="00BD04A5" w:rsidRPr="00987AFB" w:rsidRDefault="00BD04A5" w:rsidP="00BD04A5">
      <w:pPr>
        <w:widowControl w:val="0"/>
        <w:suppressAutoHyphens/>
        <w:autoSpaceDN w:val="0"/>
        <w:ind w:firstLine="709"/>
        <w:jc w:val="both"/>
        <w:textAlignment w:val="baseline"/>
        <w:rPr>
          <w:rFonts w:eastAsia="DejaVu Sans" w:cs="DejaVu Sans"/>
          <w:color w:val="000000"/>
          <w:kern w:val="3"/>
          <w:sz w:val="28"/>
          <w:szCs w:val="28"/>
          <w:lang w:eastAsia="zh-CN" w:bidi="hi-IN"/>
        </w:rPr>
      </w:pPr>
      <w:r w:rsidRPr="00987AFB">
        <w:rPr>
          <w:rFonts w:eastAsia="DejaVu Sans" w:cs="DejaVu Sans"/>
          <w:color w:val="000000"/>
          <w:kern w:val="3"/>
          <w:sz w:val="28"/>
          <w:szCs w:val="28"/>
          <w:lang w:eastAsia="zh-CN" w:bidi="hi-I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D04A5" w:rsidRPr="00987AFB" w:rsidRDefault="00BD04A5" w:rsidP="00BD04A5">
      <w:pPr>
        <w:widowControl w:val="0"/>
        <w:suppressAutoHyphens/>
        <w:autoSpaceDE w:val="0"/>
        <w:autoSpaceDN w:val="0"/>
        <w:adjustRightInd w:val="0"/>
        <w:ind w:firstLine="720"/>
        <w:jc w:val="center"/>
        <w:outlineLvl w:val="2"/>
        <w:rPr>
          <w:b/>
          <w:color w:val="000000"/>
          <w:sz w:val="28"/>
          <w:szCs w:val="28"/>
        </w:rPr>
      </w:pPr>
    </w:p>
    <w:p w:rsidR="00BD04A5" w:rsidRPr="00987AFB" w:rsidRDefault="00BD04A5" w:rsidP="00BD04A5">
      <w:pPr>
        <w:widowControl w:val="0"/>
        <w:suppressAutoHyphens/>
        <w:autoSpaceDE w:val="0"/>
        <w:autoSpaceDN w:val="0"/>
        <w:adjustRightInd w:val="0"/>
        <w:ind w:firstLine="720"/>
        <w:jc w:val="center"/>
        <w:outlineLvl w:val="2"/>
        <w:rPr>
          <w:b/>
          <w:color w:val="000000"/>
          <w:sz w:val="28"/>
          <w:szCs w:val="28"/>
        </w:rPr>
      </w:pPr>
      <w:r w:rsidRPr="00987AFB">
        <w:rPr>
          <w:b/>
          <w:color w:val="000000"/>
          <w:sz w:val="28"/>
          <w:szCs w:val="28"/>
        </w:rPr>
        <w:t>Подраздел 2.8. Указание на запрет требовать от заявителя</w:t>
      </w:r>
    </w:p>
    <w:p w:rsidR="00BD04A5" w:rsidRPr="00987AFB" w:rsidRDefault="00BD04A5" w:rsidP="00BD04A5">
      <w:pPr>
        <w:tabs>
          <w:tab w:val="left" w:pos="540"/>
          <w:tab w:val="left" w:pos="900"/>
        </w:tabs>
        <w:suppressAutoHyphens/>
        <w:ind w:firstLine="851"/>
        <w:jc w:val="both"/>
        <w:rPr>
          <w:color w:val="000000"/>
          <w:sz w:val="28"/>
          <w:szCs w:val="28"/>
          <w:u w:val="single"/>
        </w:rPr>
      </w:pP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2.8.1 От заявителя запрещено требовать:</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987AFB">
        <w:rPr>
          <w:color w:val="000000"/>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BD04A5" w:rsidRPr="00987AFB" w:rsidRDefault="00BD04A5" w:rsidP="00BD04A5">
      <w:pPr>
        <w:suppressAutoHyphens/>
        <w:autoSpaceDE w:val="0"/>
        <w:autoSpaceDN w:val="0"/>
        <w:adjustRightInd w:val="0"/>
        <w:ind w:firstLine="851"/>
        <w:jc w:val="both"/>
        <w:outlineLvl w:val="1"/>
        <w:rPr>
          <w:color w:val="000000"/>
          <w:sz w:val="28"/>
          <w:szCs w:val="28"/>
        </w:rPr>
      </w:pPr>
      <w:r w:rsidRPr="00987AFB">
        <w:rPr>
          <w:color w:val="000000"/>
          <w:sz w:val="28"/>
          <w:szCs w:val="28"/>
        </w:rPr>
        <w:lastRenderedPageBreak/>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BD04A5" w:rsidRPr="00987AFB" w:rsidRDefault="00BD04A5" w:rsidP="00BD04A5">
      <w:pPr>
        <w:widowControl w:val="0"/>
        <w:suppressAutoHyphens/>
        <w:ind w:firstLine="709"/>
        <w:jc w:val="both"/>
        <w:rPr>
          <w:color w:val="000000"/>
          <w:sz w:val="28"/>
          <w:szCs w:val="28"/>
        </w:rPr>
      </w:pPr>
    </w:p>
    <w:p w:rsidR="00BD04A5" w:rsidRPr="00987AFB" w:rsidRDefault="00BD04A5" w:rsidP="00BD04A5">
      <w:pPr>
        <w:widowControl w:val="0"/>
        <w:suppressAutoHyphens/>
        <w:jc w:val="center"/>
        <w:rPr>
          <w:b/>
          <w:color w:val="000000"/>
          <w:sz w:val="28"/>
          <w:szCs w:val="28"/>
        </w:rPr>
      </w:pPr>
      <w:r w:rsidRPr="00987AFB">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BD04A5" w:rsidRPr="00987AFB" w:rsidRDefault="00BD04A5" w:rsidP="00BD04A5">
      <w:pPr>
        <w:widowControl w:val="0"/>
        <w:suppressAutoHyphens/>
        <w:jc w:val="center"/>
        <w:rPr>
          <w:color w:val="00000A"/>
          <w:sz w:val="28"/>
          <w:szCs w:val="28"/>
        </w:rPr>
      </w:pPr>
    </w:p>
    <w:p w:rsidR="00BD04A5" w:rsidRPr="00987AFB" w:rsidRDefault="00BD04A5" w:rsidP="00BD04A5">
      <w:pPr>
        <w:autoSpaceDE w:val="0"/>
        <w:autoSpaceDN w:val="0"/>
        <w:adjustRightInd w:val="0"/>
        <w:ind w:firstLine="709"/>
        <w:jc w:val="both"/>
        <w:rPr>
          <w:sz w:val="28"/>
          <w:szCs w:val="28"/>
        </w:rPr>
      </w:pPr>
      <w:r w:rsidRPr="00987AFB">
        <w:rPr>
          <w:sz w:val="28"/>
          <w:szCs w:val="28"/>
        </w:rPr>
        <w:t>2.9.1. Основанием для отказа в приеме документов, необходимых для предоставления муниципальной услуги, является:</w:t>
      </w:r>
    </w:p>
    <w:p w:rsidR="00BD04A5" w:rsidRPr="00987AFB" w:rsidRDefault="00BD04A5" w:rsidP="00BD04A5">
      <w:pPr>
        <w:autoSpaceDE w:val="0"/>
        <w:autoSpaceDN w:val="0"/>
        <w:adjustRightInd w:val="0"/>
        <w:ind w:firstLine="709"/>
        <w:jc w:val="both"/>
        <w:rPr>
          <w:sz w:val="28"/>
          <w:szCs w:val="28"/>
        </w:rPr>
      </w:pPr>
      <w:r w:rsidRPr="00987AFB">
        <w:rPr>
          <w:sz w:val="28"/>
          <w:szCs w:val="28"/>
        </w:rPr>
        <w:t>обращение с запросом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D04A5" w:rsidRPr="00987AFB" w:rsidRDefault="00BD04A5" w:rsidP="00BD04A5">
      <w:pPr>
        <w:autoSpaceDE w:val="0"/>
        <w:autoSpaceDN w:val="0"/>
        <w:adjustRightInd w:val="0"/>
        <w:ind w:firstLine="709"/>
        <w:jc w:val="both"/>
        <w:rPr>
          <w:sz w:val="28"/>
          <w:szCs w:val="28"/>
        </w:rPr>
      </w:pPr>
      <w:r w:rsidRPr="00987AFB">
        <w:rPr>
          <w:sz w:val="28"/>
          <w:szCs w:val="28"/>
        </w:rPr>
        <w:t>поданный запрос  не соответствует по форме и содержанию требованиям, предъявляемым к заявлению, согласно Приложениям № 1-3 к настоящему Регламенту;</w:t>
      </w:r>
    </w:p>
    <w:p w:rsidR="00BD04A5" w:rsidRPr="00987AFB" w:rsidRDefault="00BD04A5" w:rsidP="00BD04A5">
      <w:pPr>
        <w:autoSpaceDE w:val="0"/>
        <w:autoSpaceDN w:val="0"/>
        <w:adjustRightInd w:val="0"/>
        <w:ind w:firstLine="709"/>
        <w:jc w:val="both"/>
        <w:rPr>
          <w:sz w:val="28"/>
          <w:szCs w:val="28"/>
        </w:rPr>
      </w:pPr>
      <w:r w:rsidRPr="00987AF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04A5" w:rsidRPr="00987AFB" w:rsidRDefault="00BD04A5" w:rsidP="00BD04A5">
      <w:pPr>
        <w:autoSpaceDE w:val="0"/>
        <w:autoSpaceDN w:val="0"/>
        <w:adjustRightInd w:val="0"/>
        <w:ind w:firstLine="709"/>
        <w:jc w:val="both"/>
        <w:rPr>
          <w:sz w:val="28"/>
          <w:szCs w:val="28"/>
        </w:rPr>
      </w:pPr>
      <w:r w:rsidRPr="00987AFB">
        <w:rPr>
          <w:sz w:val="28"/>
          <w:szCs w:val="28"/>
        </w:rPr>
        <w:t>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D04A5" w:rsidRPr="00987AFB" w:rsidRDefault="00BD04A5" w:rsidP="00BD04A5">
      <w:pPr>
        <w:autoSpaceDE w:val="0"/>
        <w:autoSpaceDN w:val="0"/>
        <w:adjustRightInd w:val="0"/>
        <w:ind w:firstLine="709"/>
        <w:jc w:val="both"/>
        <w:rPr>
          <w:sz w:val="28"/>
          <w:szCs w:val="28"/>
        </w:rPr>
      </w:pPr>
      <w:r w:rsidRPr="00987AFB">
        <w:rPr>
          <w:sz w:val="28"/>
          <w:szCs w:val="28"/>
        </w:rPr>
        <w:t>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BD04A5" w:rsidRPr="00987AFB" w:rsidRDefault="00BD04A5" w:rsidP="00BD04A5">
      <w:pPr>
        <w:autoSpaceDE w:val="0"/>
        <w:autoSpaceDN w:val="0"/>
        <w:adjustRightInd w:val="0"/>
        <w:ind w:firstLine="709"/>
        <w:jc w:val="both"/>
        <w:rPr>
          <w:color w:val="000000"/>
          <w:sz w:val="28"/>
          <w:szCs w:val="28"/>
        </w:rPr>
      </w:pPr>
      <w:r w:rsidRPr="00987AFB">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04A5" w:rsidRPr="00987AFB" w:rsidRDefault="00BD04A5" w:rsidP="00BD04A5">
      <w:pPr>
        <w:autoSpaceDE w:val="0"/>
        <w:autoSpaceDN w:val="0"/>
        <w:adjustRightInd w:val="0"/>
        <w:ind w:firstLine="709"/>
        <w:jc w:val="both"/>
        <w:rPr>
          <w:color w:val="000000"/>
          <w:sz w:val="28"/>
          <w:szCs w:val="28"/>
        </w:rPr>
      </w:pPr>
      <w:r w:rsidRPr="00987AFB">
        <w:rPr>
          <w:color w:val="000000"/>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987AFB">
        <w:rPr>
          <w:color w:val="000000"/>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D04A5" w:rsidRPr="00987AFB" w:rsidRDefault="00BD04A5" w:rsidP="00BD04A5">
      <w:pPr>
        <w:autoSpaceDE w:val="0"/>
        <w:autoSpaceDN w:val="0"/>
        <w:adjustRightInd w:val="0"/>
        <w:ind w:firstLine="709"/>
        <w:jc w:val="both"/>
        <w:rPr>
          <w:color w:val="000000"/>
          <w:sz w:val="28"/>
          <w:szCs w:val="28"/>
        </w:rPr>
      </w:pPr>
      <w:r w:rsidRPr="00987AFB">
        <w:rPr>
          <w:color w:val="000000"/>
          <w:sz w:val="28"/>
          <w:szCs w:val="28"/>
        </w:rPr>
        <w:t>Не может быть отказано заявителю в приеме дополнительных документов при наличии намерения их сдать.</w:t>
      </w:r>
    </w:p>
    <w:p w:rsidR="00BD04A5" w:rsidRPr="00987AFB" w:rsidRDefault="00BD04A5" w:rsidP="00BD04A5">
      <w:pPr>
        <w:autoSpaceDE w:val="0"/>
        <w:autoSpaceDN w:val="0"/>
        <w:adjustRightInd w:val="0"/>
        <w:ind w:firstLine="709"/>
        <w:jc w:val="both"/>
        <w:rPr>
          <w:color w:val="000000"/>
          <w:sz w:val="28"/>
          <w:szCs w:val="28"/>
        </w:rPr>
      </w:pPr>
      <w:r w:rsidRPr="00987AFB">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7947" w:rsidRPr="00987AFB" w:rsidRDefault="00DE7947" w:rsidP="00DE7947">
      <w:pPr>
        <w:ind w:firstLine="709"/>
        <w:jc w:val="both"/>
        <w:rPr>
          <w:color w:val="000000"/>
          <w:sz w:val="28"/>
          <w:szCs w:val="28"/>
          <w:lang w:eastAsia="en-US"/>
        </w:rPr>
      </w:pPr>
    </w:p>
    <w:p w:rsidR="00FD3A78" w:rsidRPr="00987AFB" w:rsidRDefault="00FD3A78" w:rsidP="00FD3A78">
      <w:pPr>
        <w:autoSpaceDE w:val="0"/>
        <w:autoSpaceDN w:val="0"/>
        <w:adjustRightInd w:val="0"/>
        <w:ind w:firstLine="709"/>
        <w:jc w:val="center"/>
        <w:rPr>
          <w:b/>
          <w:color w:val="000000"/>
          <w:sz w:val="28"/>
          <w:szCs w:val="28"/>
        </w:rPr>
      </w:pPr>
      <w:r w:rsidRPr="00987AFB">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DE7947" w:rsidRPr="00987AFB" w:rsidRDefault="00DE7947" w:rsidP="00DE7947">
      <w:pPr>
        <w:widowControl w:val="0"/>
        <w:autoSpaceDE w:val="0"/>
        <w:autoSpaceDN w:val="0"/>
        <w:adjustRightInd w:val="0"/>
        <w:ind w:firstLine="720"/>
        <w:jc w:val="center"/>
        <w:outlineLvl w:val="2"/>
        <w:rPr>
          <w:color w:val="000000"/>
          <w:sz w:val="28"/>
          <w:szCs w:val="28"/>
        </w:rPr>
      </w:pPr>
    </w:p>
    <w:p w:rsidR="00FD3A78" w:rsidRPr="00987AFB" w:rsidRDefault="00FD3A78" w:rsidP="00FD3A78">
      <w:pPr>
        <w:autoSpaceDE w:val="0"/>
        <w:autoSpaceDN w:val="0"/>
        <w:adjustRightInd w:val="0"/>
        <w:ind w:firstLine="709"/>
        <w:jc w:val="both"/>
        <w:rPr>
          <w:color w:val="000000"/>
          <w:sz w:val="28"/>
          <w:szCs w:val="28"/>
        </w:rPr>
      </w:pPr>
      <w:r w:rsidRPr="00987AFB">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D3A78" w:rsidRPr="00987AFB" w:rsidRDefault="00FD3A78" w:rsidP="00FD3A78">
      <w:pPr>
        <w:suppressAutoHyphens/>
        <w:ind w:firstLine="709"/>
        <w:jc w:val="both"/>
        <w:rPr>
          <w:color w:val="000000"/>
          <w:sz w:val="28"/>
          <w:szCs w:val="24"/>
          <w:lang w:eastAsia="ar-SA"/>
        </w:rPr>
      </w:pPr>
      <w:r w:rsidRPr="00987AFB">
        <w:rPr>
          <w:color w:val="000000"/>
          <w:sz w:val="28"/>
          <w:szCs w:val="28"/>
          <w:lang w:eastAsia="ar-SA"/>
        </w:rPr>
        <w:t xml:space="preserve">2.10.2. Основанием для отказа в </w:t>
      </w:r>
      <w:r w:rsidRPr="00987AFB">
        <w:rPr>
          <w:color w:val="000000"/>
          <w:sz w:val="28"/>
          <w:szCs w:val="24"/>
          <w:lang w:eastAsia="ar-SA"/>
        </w:rPr>
        <w:t>предоставлении муниципальной услуги являются:</w:t>
      </w:r>
    </w:p>
    <w:p w:rsidR="00FD3A78" w:rsidRPr="00987AFB" w:rsidRDefault="00FD3A78" w:rsidP="00FD3A78">
      <w:pPr>
        <w:autoSpaceDE w:val="0"/>
        <w:autoSpaceDN w:val="0"/>
        <w:adjustRightInd w:val="0"/>
        <w:ind w:firstLine="708"/>
        <w:jc w:val="both"/>
        <w:outlineLvl w:val="2"/>
        <w:rPr>
          <w:sz w:val="28"/>
          <w:szCs w:val="28"/>
        </w:rPr>
      </w:pPr>
      <w:r w:rsidRPr="00987AFB">
        <w:rPr>
          <w:sz w:val="28"/>
          <w:szCs w:val="28"/>
        </w:rPr>
        <w:t>несоответствие представленных документов требованиям, установленным  законодательством Российской Федерации;</w:t>
      </w:r>
    </w:p>
    <w:p w:rsidR="00FD3A78" w:rsidRPr="00987AFB" w:rsidRDefault="00FD3A78" w:rsidP="00FD3A78">
      <w:pPr>
        <w:autoSpaceDE w:val="0"/>
        <w:autoSpaceDN w:val="0"/>
        <w:adjustRightInd w:val="0"/>
        <w:ind w:firstLine="708"/>
        <w:jc w:val="both"/>
        <w:outlineLvl w:val="2"/>
        <w:rPr>
          <w:sz w:val="28"/>
          <w:szCs w:val="28"/>
        </w:rPr>
      </w:pPr>
      <w:r w:rsidRPr="00987AFB">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D3A78" w:rsidRPr="00987AFB" w:rsidRDefault="00FD3A78" w:rsidP="00FD3A78">
      <w:pPr>
        <w:autoSpaceDE w:val="0"/>
        <w:autoSpaceDN w:val="0"/>
        <w:adjustRightInd w:val="0"/>
        <w:ind w:firstLine="708"/>
        <w:jc w:val="both"/>
        <w:outlineLvl w:val="2"/>
        <w:rPr>
          <w:sz w:val="28"/>
          <w:szCs w:val="28"/>
        </w:rPr>
      </w:pPr>
      <w:r w:rsidRPr="00987AFB">
        <w:rPr>
          <w:sz w:val="28"/>
          <w:szCs w:val="28"/>
        </w:rPr>
        <w:t>обращение заявителя об оказании муниципальной услуги, предоставление которой не осуществляется органом;</w:t>
      </w:r>
    </w:p>
    <w:p w:rsidR="00FD3A78" w:rsidRPr="00987AFB" w:rsidRDefault="00FD3A78" w:rsidP="00FD3A78">
      <w:pPr>
        <w:autoSpaceDE w:val="0"/>
        <w:autoSpaceDN w:val="0"/>
        <w:adjustRightInd w:val="0"/>
        <w:ind w:firstLine="708"/>
        <w:jc w:val="both"/>
        <w:outlineLvl w:val="2"/>
        <w:rPr>
          <w:color w:val="000000"/>
          <w:sz w:val="28"/>
          <w:szCs w:val="28"/>
        </w:rPr>
      </w:pPr>
      <w:r w:rsidRPr="00987AFB">
        <w:rPr>
          <w:sz w:val="28"/>
          <w:szCs w:val="28"/>
        </w:rPr>
        <w:t>обращение (в письменном виде) заявителя с просьбой о прекращении муниципальной услуги</w:t>
      </w:r>
    </w:p>
    <w:p w:rsidR="00FD3A78" w:rsidRPr="00987AFB" w:rsidRDefault="00FD3A78" w:rsidP="00FD3A78">
      <w:pPr>
        <w:tabs>
          <w:tab w:val="left" w:pos="1260"/>
          <w:tab w:val="num" w:pos="1440"/>
        </w:tabs>
        <w:ind w:firstLine="709"/>
        <w:jc w:val="both"/>
        <w:rPr>
          <w:color w:val="00000A"/>
          <w:sz w:val="28"/>
          <w:szCs w:val="28"/>
          <w:lang w:eastAsia="zh-CN"/>
        </w:rPr>
      </w:pPr>
      <w:r w:rsidRPr="00987AFB">
        <w:rPr>
          <w:color w:val="000000"/>
          <w:sz w:val="28"/>
          <w:szCs w:val="28"/>
        </w:rPr>
        <w:t xml:space="preserve">2.10.3. </w:t>
      </w:r>
      <w:r w:rsidRPr="00987AFB">
        <w:rPr>
          <w:color w:val="00000A"/>
          <w:sz w:val="28"/>
          <w:szCs w:val="28"/>
          <w:lang w:eastAsia="zh-CN"/>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FD3A78" w:rsidRPr="00987AFB" w:rsidRDefault="00FD3A78" w:rsidP="00FD3A78">
      <w:pPr>
        <w:tabs>
          <w:tab w:val="left" w:pos="1260"/>
          <w:tab w:val="num" w:pos="1440"/>
        </w:tabs>
        <w:ind w:firstLine="709"/>
        <w:jc w:val="both"/>
        <w:rPr>
          <w:color w:val="00000A"/>
          <w:sz w:val="28"/>
          <w:szCs w:val="28"/>
          <w:lang w:eastAsia="zh-CN"/>
        </w:rPr>
      </w:pPr>
      <w:r w:rsidRPr="00987AFB">
        <w:rPr>
          <w:color w:val="00000A"/>
          <w:sz w:val="28"/>
          <w:szCs w:val="28"/>
          <w:lang w:eastAsia="zh-CN"/>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D3A78" w:rsidRPr="00987AFB" w:rsidRDefault="00FD3A78" w:rsidP="00FD3A78">
      <w:pPr>
        <w:tabs>
          <w:tab w:val="left" w:pos="1260"/>
          <w:tab w:val="num" w:pos="1440"/>
        </w:tabs>
        <w:ind w:firstLine="709"/>
        <w:jc w:val="both"/>
        <w:rPr>
          <w:color w:val="00000A"/>
          <w:sz w:val="28"/>
          <w:szCs w:val="28"/>
          <w:lang w:eastAsia="zh-CN"/>
        </w:rPr>
      </w:pPr>
      <w:r w:rsidRPr="00987AFB">
        <w:rPr>
          <w:color w:val="00000A"/>
          <w:sz w:val="28"/>
          <w:szCs w:val="28"/>
          <w:lang w:eastAsia="zh-CN"/>
        </w:rPr>
        <w:t>2.10.5.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II настоящего Регламента, за исключением документов, подразделе 2.7 раздела II настоящего Регламента, с указанием причины возврата заявления. Копии заявления и документов остаются в уполномоченном органе.</w:t>
      </w:r>
    </w:p>
    <w:p w:rsidR="00DE7947" w:rsidRPr="00987AFB" w:rsidRDefault="00DE7947" w:rsidP="00DE7947">
      <w:pPr>
        <w:ind w:firstLine="709"/>
        <w:jc w:val="both"/>
        <w:rPr>
          <w:color w:val="000000"/>
          <w:sz w:val="28"/>
          <w:szCs w:val="28"/>
          <w:lang w:eastAsia="en-US"/>
        </w:rPr>
      </w:pPr>
    </w:p>
    <w:p w:rsidR="00FD3A78" w:rsidRPr="00987AFB" w:rsidRDefault="00FD3A78" w:rsidP="00FD3A78">
      <w:pPr>
        <w:widowControl w:val="0"/>
        <w:suppressAutoHyphens/>
        <w:autoSpaceDE w:val="0"/>
        <w:autoSpaceDN w:val="0"/>
        <w:adjustRightInd w:val="0"/>
        <w:ind w:firstLine="720"/>
        <w:jc w:val="center"/>
        <w:outlineLvl w:val="2"/>
        <w:rPr>
          <w:b/>
          <w:color w:val="000000"/>
          <w:sz w:val="28"/>
          <w:szCs w:val="28"/>
        </w:rPr>
      </w:pPr>
      <w:r w:rsidRPr="00987AFB">
        <w:rPr>
          <w:b/>
          <w:color w:val="000000"/>
          <w:sz w:val="28"/>
          <w:szCs w:val="28"/>
        </w:rPr>
        <w:t xml:space="preserve">Подраздел 2.11. </w:t>
      </w:r>
      <w:r w:rsidRPr="00987AFB">
        <w:t xml:space="preserve"> </w:t>
      </w:r>
      <w:r w:rsidRPr="00987AFB">
        <w:rPr>
          <w:b/>
          <w:color w:val="000000"/>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987AFB">
        <w:rPr>
          <w:b/>
          <w:color w:val="000000"/>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FD3A78" w:rsidRPr="00987AFB" w:rsidRDefault="00FD3A78" w:rsidP="00FD3A78">
      <w:pPr>
        <w:widowControl w:val="0"/>
        <w:suppressAutoHyphens/>
        <w:autoSpaceDE w:val="0"/>
        <w:autoSpaceDN w:val="0"/>
        <w:adjustRightInd w:val="0"/>
        <w:ind w:firstLine="720"/>
        <w:jc w:val="center"/>
        <w:outlineLvl w:val="2"/>
        <w:rPr>
          <w:b/>
          <w:color w:val="000000"/>
          <w:sz w:val="28"/>
          <w:szCs w:val="28"/>
        </w:rPr>
      </w:pPr>
    </w:p>
    <w:p w:rsidR="00FD3A78" w:rsidRPr="00987AFB" w:rsidRDefault="00FD3A78" w:rsidP="00FD3A78">
      <w:pPr>
        <w:autoSpaceDE w:val="0"/>
        <w:autoSpaceDN w:val="0"/>
        <w:adjustRightInd w:val="0"/>
        <w:ind w:firstLine="709"/>
        <w:jc w:val="both"/>
        <w:rPr>
          <w:color w:val="000000"/>
          <w:sz w:val="28"/>
          <w:szCs w:val="28"/>
        </w:rPr>
      </w:pPr>
      <w:r w:rsidRPr="00987AFB">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D3A78" w:rsidRPr="00987AFB" w:rsidRDefault="00FD3A78" w:rsidP="00FD3A78">
      <w:pPr>
        <w:suppressAutoHyphens/>
        <w:ind w:firstLine="709"/>
        <w:jc w:val="both"/>
        <w:rPr>
          <w:color w:val="00000A"/>
          <w:sz w:val="28"/>
          <w:szCs w:val="28"/>
        </w:rPr>
      </w:pPr>
    </w:p>
    <w:p w:rsidR="00FD3A78" w:rsidRPr="00987AFB" w:rsidRDefault="00FD3A78" w:rsidP="00FD3A78">
      <w:pPr>
        <w:widowControl w:val="0"/>
        <w:autoSpaceDE w:val="0"/>
        <w:autoSpaceDN w:val="0"/>
        <w:adjustRightInd w:val="0"/>
        <w:ind w:firstLine="720"/>
        <w:jc w:val="center"/>
        <w:outlineLvl w:val="2"/>
        <w:rPr>
          <w:b/>
          <w:color w:val="000000"/>
          <w:sz w:val="28"/>
          <w:szCs w:val="28"/>
        </w:rPr>
      </w:pPr>
      <w:r w:rsidRPr="00987AFB">
        <w:rPr>
          <w:b/>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FD3A78" w:rsidRPr="00987AFB" w:rsidRDefault="00FD3A78" w:rsidP="00FD3A78">
      <w:pPr>
        <w:widowControl w:val="0"/>
        <w:autoSpaceDE w:val="0"/>
        <w:autoSpaceDN w:val="0"/>
        <w:adjustRightInd w:val="0"/>
        <w:ind w:firstLine="720"/>
        <w:jc w:val="center"/>
        <w:outlineLvl w:val="2"/>
        <w:rPr>
          <w:b/>
          <w:color w:val="000000"/>
          <w:sz w:val="28"/>
          <w:szCs w:val="28"/>
        </w:rPr>
      </w:pPr>
    </w:p>
    <w:p w:rsidR="00FD3A78" w:rsidRPr="00987AFB" w:rsidRDefault="00FD3A78" w:rsidP="00FD3A78">
      <w:pPr>
        <w:ind w:firstLine="708"/>
        <w:jc w:val="both"/>
        <w:rPr>
          <w:color w:val="000000"/>
          <w:sz w:val="28"/>
          <w:szCs w:val="28"/>
        </w:rPr>
      </w:pPr>
      <w:r w:rsidRPr="00987AFB">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FD3A78" w:rsidRPr="00987AFB" w:rsidRDefault="00FD3A78" w:rsidP="00FD3A78">
      <w:pPr>
        <w:widowControl w:val="0"/>
        <w:autoSpaceDE w:val="0"/>
        <w:autoSpaceDN w:val="0"/>
        <w:adjustRightInd w:val="0"/>
        <w:ind w:firstLine="720"/>
        <w:jc w:val="center"/>
        <w:outlineLvl w:val="2"/>
        <w:rPr>
          <w:b/>
          <w:sz w:val="28"/>
          <w:szCs w:val="28"/>
        </w:rPr>
      </w:pPr>
    </w:p>
    <w:p w:rsidR="00FD3A78" w:rsidRPr="00987AFB" w:rsidRDefault="00FD3A78" w:rsidP="00FD3A78">
      <w:pPr>
        <w:widowControl w:val="0"/>
        <w:autoSpaceDE w:val="0"/>
        <w:autoSpaceDN w:val="0"/>
        <w:adjustRightInd w:val="0"/>
        <w:ind w:firstLine="720"/>
        <w:jc w:val="center"/>
        <w:outlineLvl w:val="2"/>
        <w:rPr>
          <w:b/>
          <w:sz w:val="28"/>
          <w:szCs w:val="28"/>
        </w:rPr>
      </w:pPr>
      <w:r w:rsidRPr="00987AFB">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3A78" w:rsidRPr="00987AFB" w:rsidRDefault="00FD3A78" w:rsidP="00FD3A78">
      <w:pPr>
        <w:autoSpaceDE w:val="0"/>
        <w:autoSpaceDN w:val="0"/>
        <w:adjustRightInd w:val="0"/>
        <w:ind w:firstLine="851"/>
        <w:jc w:val="center"/>
        <w:rPr>
          <w:b/>
          <w:sz w:val="16"/>
          <w:szCs w:val="16"/>
        </w:rPr>
      </w:pPr>
    </w:p>
    <w:p w:rsidR="00FD3A78" w:rsidRPr="00987AFB" w:rsidRDefault="00FD3A78" w:rsidP="00FD3A78">
      <w:pPr>
        <w:autoSpaceDE w:val="0"/>
        <w:autoSpaceDN w:val="0"/>
        <w:adjustRightInd w:val="0"/>
        <w:ind w:firstLine="709"/>
        <w:jc w:val="both"/>
        <w:rPr>
          <w:sz w:val="28"/>
          <w:szCs w:val="28"/>
        </w:rPr>
      </w:pPr>
      <w:r w:rsidRPr="00987AFB">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D3A78" w:rsidRPr="00987AFB" w:rsidRDefault="00FD3A78" w:rsidP="00FD3A78">
      <w:pPr>
        <w:autoSpaceDE w:val="0"/>
        <w:autoSpaceDN w:val="0"/>
        <w:adjustRightInd w:val="0"/>
        <w:ind w:firstLine="709"/>
        <w:jc w:val="both"/>
        <w:rPr>
          <w:sz w:val="28"/>
          <w:szCs w:val="28"/>
        </w:rPr>
      </w:pPr>
    </w:p>
    <w:p w:rsidR="00FD3A78" w:rsidRPr="00987AFB" w:rsidRDefault="00FD3A78" w:rsidP="00FD3A7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r w:rsidRPr="00987AFB">
        <w:rPr>
          <w:rFonts w:eastAsia="DejaVu Sans"/>
          <w:b/>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3A78" w:rsidRPr="00987AFB" w:rsidRDefault="00FD3A78" w:rsidP="00FD3A78">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FD3A78" w:rsidRPr="00987AFB" w:rsidRDefault="00FD3A78" w:rsidP="00FD3A78">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987AFB">
        <w:rPr>
          <w:rFonts w:eastAsia="DejaVu Sans"/>
          <w:color w:val="000000"/>
          <w:kern w:val="3"/>
          <w:sz w:val="28"/>
          <w:szCs w:val="28"/>
          <w:shd w:val="clear" w:color="auto" w:fill="FFFFFF"/>
          <w:lang w:eastAsia="zh-CN" w:bidi="hi-I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D3A78" w:rsidRPr="00987AFB" w:rsidRDefault="00FD3A78" w:rsidP="00FD3A78">
      <w:pPr>
        <w:autoSpaceDE w:val="0"/>
        <w:autoSpaceDN w:val="0"/>
        <w:adjustRightInd w:val="0"/>
        <w:jc w:val="center"/>
        <w:outlineLvl w:val="1"/>
        <w:rPr>
          <w:b/>
          <w:sz w:val="28"/>
          <w:szCs w:val="28"/>
        </w:rPr>
      </w:pPr>
    </w:p>
    <w:p w:rsidR="00FD3A78" w:rsidRPr="00987AFB" w:rsidRDefault="00FD3A78" w:rsidP="00FD3A78">
      <w:pPr>
        <w:jc w:val="center"/>
        <w:rPr>
          <w:b/>
          <w:sz w:val="28"/>
          <w:szCs w:val="28"/>
        </w:rPr>
      </w:pPr>
      <w:r w:rsidRPr="00987AFB">
        <w:rPr>
          <w:b/>
          <w:sz w:val="28"/>
          <w:szCs w:val="28"/>
        </w:rPr>
        <w:t>Подраздел 2.15. Срок регистрации запроса заявителя о предоставлении муниципальной услуги</w:t>
      </w:r>
    </w:p>
    <w:p w:rsidR="00FD3A78" w:rsidRPr="00987AFB" w:rsidRDefault="00FD3A78" w:rsidP="00FD3A78">
      <w:pPr>
        <w:jc w:val="center"/>
        <w:rPr>
          <w:b/>
          <w:sz w:val="28"/>
          <w:szCs w:val="28"/>
        </w:rPr>
      </w:pP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 xml:space="preserve">2.15.3. Срок регистрации заявления о предоставлении муниципальной услуги не может превышать одного дня. </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lastRenderedPageBreak/>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987AFB">
        <w:rPr>
          <w:color w:val="000000"/>
          <w:sz w:val="28"/>
          <w:szCs w:val="28"/>
          <w:lang w:val="en-US"/>
        </w:rPr>
        <w:t>III</w:t>
      </w:r>
      <w:r w:rsidRPr="00987AFB">
        <w:rPr>
          <w:color w:val="000000"/>
          <w:sz w:val="28"/>
          <w:szCs w:val="28"/>
        </w:rPr>
        <w:t xml:space="preserve"> настоящего Регламента.</w:t>
      </w:r>
    </w:p>
    <w:p w:rsidR="00FD3A78" w:rsidRPr="00987AFB" w:rsidRDefault="00FD3A78" w:rsidP="00FD3A78">
      <w:pPr>
        <w:autoSpaceDE w:val="0"/>
        <w:autoSpaceDN w:val="0"/>
        <w:adjustRightInd w:val="0"/>
        <w:jc w:val="center"/>
        <w:outlineLvl w:val="1"/>
        <w:rPr>
          <w:sz w:val="28"/>
          <w:szCs w:val="28"/>
        </w:rPr>
      </w:pPr>
    </w:p>
    <w:p w:rsidR="00FD3A78" w:rsidRPr="00987AFB" w:rsidRDefault="00FD3A78" w:rsidP="00FD3A78">
      <w:pPr>
        <w:autoSpaceDE w:val="0"/>
        <w:autoSpaceDN w:val="0"/>
        <w:adjustRightInd w:val="0"/>
        <w:jc w:val="center"/>
        <w:outlineLvl w:val="1"/>
        <w:rPr>
          <w:b/>
          <w:sz w:val="28"/>
          <w:szCs w:val="28"/>
        </w:rPr>
      </w:pPr>
      <w:r w:rsidRPr="00987AFB">
        <w:rPr>
          <w:b/>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3A78" w:rsidRPr="00987AFB" w:rsidRDefault="00FD3A78" w:rsidP="00FD3A78">
      <w:pPr>
        <w:autoSpaceDE w:val="0"/>
        <w:autoSpaceDN w:val="0"/>
        <w:adjustRightInd w:val="0"/>
        <w:jc w:val="center"/>
        <w:outlineLvl w:val="1"/>
        <w:rPr>
          <w:b/>
          <w:sz w:val="28"/>
          <w:szCs w:val="28"/>
        </w:rPr>
      </w:pP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w:t>
      </w:r>
      <w:r w:rsidRPr="00987AFB">
        <w:rPr>
          <w:color w:val="000000"/>
          <w:sz w:val="28"/>
          <w:szCs w:val="28"/>
          <w:lang w:val="en-US"/>
        </w:rPr>
        <w:t>I</w:t>
      </w:r>
      <w:r w:rsidRPr="00987AFB">
        <w:rPr>
          <w:color w:val="000000"/>
          <w:sz w:val="28"/>
          <w:szCs w:val="28"/>
        </w:rPr>
        <w:t xml:space="preserve"> Регламента.</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Информационные стенды размещаются на видном, доступном месте.</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lastRenderedPageBreak/>
        <w:t>комфортное расположение заявителя и должностного лица уполномоченного органа;</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возможность и удобство оформления заявителем письменного обращения;</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телефонную связь;</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возможность копирования документов;</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доступ к нормативным правовым актам, регулирующим предоставление муниципальной услуги;</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наличие письменных принадлежностей и бумаги формата A4.</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D3A78" w:rsidRPr="00987AFB" w:rsidRDefault="00FD3A78" w:rsidP="00FD3A78">
      <w:pPr>
        <w:suppressAutoHyphens/>
        <w:autoSpaceDE w:val="0"/>
        <w:autoSpaceDN w:val="0"/>
        <w:adjustRightInd w:val="0"/>
        <w:ind w:firstLine="709"/>
        <w:jc w:val="both"/>
        <w:rPr>
          <w:color w:val="000000"/>
          <w:sz w:val="28"/>
          <w:szCs w:val="28"/>
        </w:rPr>
      </w:pPr>
      <w:r w:rsidRPr="00987AFB">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D3A78" w:rsidRPr="00987AFB" w:rsidRDefault="00FD3A78" w:rsidP="00FD3A78">
      <w:pPr>
        <w:suppressAutoHyphens/>
        <w:autoSpaceDE w:val="0"/>
        <w:autoSpaceDN w:val="0"/>
        <w:adjustRightInd w:val="0"/>
        <w:ind w:firstLine="851"/>
        <w:jc w:val="center"/>
        <w:outlineLvl w:val="1"/>
        <w:rPr>
          <w:b/>
          <w:color w:val="000000"/>
          <w:sz w:val="28"/>
          <w:szCs w:val="28"/>
        </w:rPr>
      </w:pPr>
    </w:p>
    <w:p w:rsidR="00FD3A78" w:rsidRPr="00987AFB" w:rsidRDefault="00FD3A78" w:rsidP="00FD3A78">
      <w:pPr>
        <w:autoSpaceDE w:val="0"/>
        <w:autoSpaceDN w:val="0"/>
        <w:adjustRightInd w:val="0"/>
        <w:ind w:firstLine="851"/>
        <w:jc w:val="center"/>
        <w:outlineLvl w:val="1"/>
        <w:rPr>
          <w:b/>
          <w:sz w:val="28"/>
          <w:szCs w:val="28"/>
        </w:rPr>
      </w:pPr>
    </w:p>
    <w:p w:rsidR="00FD3A78" w:rsidRPr="00987AFB" w:rsidRDefault="00FD3A78" w:rsidP="00FD3A78">
      <w:pPr>
        <w:suppressAutoHyphens/>
        <w:autoSpaceDE w:val="0"/>
        <w:autoSpaceDN w:val="0"/>
        <w:adjustRightInd w:val="0"/>
        <w:jc w:val="center"/>
        <w:outlineLvl w:val="1"/>
        <w:rPr>
          <w:b/>
          <w:color w:val="000000"/>
          <w:sz w:val="28"/>
          <w:szCs w:val="28"/>
        </w:rPr>
      </w:pPr>
      <w:r w:rsidRPr="00987AFB">
        <w:rPr>
          <w:b/>
          <w:color w:val="000000"/>
          <w:sz w:val="28"/>
          <w:szCs w:val="28"/>
        </w:rPr>
        <w:t xml:space="preserve">Подраздел 2.17. Показатели доступности и качества </w:t>
      </w:r>
    </w:p>
    <w:p w:rsidR="00FD3A78" w:rsidRPr="00987AFB" w:rsidRDefault="00FD3A78" w:rsidP="00FD3A78">
      <w:pPr>
        <w:suppressAutoHyphens/>
        <w:autoSpaceDE w:val="0"/>
        <w:autoSpaceDN w:val="0"/>
        <w:adjustRightInd w:val="0"/>
        <w:jc w:val="center"/>
        <w:outlineLvl w:val="1"/>
        <w:rPr>
          <w:b/>
          <w:color w:val="000000"/>
          <w:sz w:val="28"/>
          <w:szCs w:val="28"/>
        </w:rPr>
      </w:pPr>
      <w:r w:rsidRPr="00987AFB">
        <w:rPr>
          <w:b/>
          <w:color w:val="000000"/>
          <w:sz w:val="28"/>
          <w:szCs w:val="28"/>
        </w:rPr>
        <w:t xml:space="preserve">муниципальной услуги                                                                                                                                                                                                                         </w:t>
      </w:r>
    </w:p>
    <w:p w:rsidR="00FD3A78" w:rsidRPr="00987AFB" w:rsidRDefault="00FD3A78" w:rsidP="00FD3A78">
      <w:pPr>
        <w:suppressAutoHyphens/>
        <w:autoSpaceDE w:val="0"/>
        <w:autoSpaceDN w:val="0"/>
        <w:adjustRightInd w:val="0"/>
        <w:ind w:firstLine="851"/>
        <w:jc w:val="both"/>
        <w:outlineLvl w:val="1"/>
        <w:rPr>
          <w:b/>
          <w:color w:val="000000"/>
          <w:sz w:val="28"/>
          <w:szCs w:val="28"/>
        </w:rPr>
      </w:pP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Основными показателями доступности и качества муниципальной услуги являются:</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получение заявителем полной, актуальной и достоверной информации о ходе предоставления муниципальной услуги;</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lastRenderedPageBreak/>
        <w:t xml:space="preserve">возможность получения муниципальной услуги в многофункциональном центре; </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6C7DCD">
        <w:rPr>
          <w:color w:val="000000"/>
          <w:sz w:val="28"/>
          <w:szCs w:val="28"/>
        </w:rPr>
        <w:t>Пролетарского</w:t>
      </w:r>
      <w:r w:rsidRPr="00987AFB">
        <w:rPr>
          <w:color w:val="000000"/>
          <w:sz w:val="28"/>
          <w:szCs w:val="28"/>
        </w:rPr>
        <w:t xml:space="preserve"> сельского поселения Кореновского района, Единого  портала и Регионального портала;</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установление должностных лиц, ответственных за предоставление муниципальной услуги;</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установление и соблюдение требований к помещениям, в которых предоставляется услуга;</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 xml:space="preserve">при получении результата предоставления муниципальной услуги заявителем непосредственно. </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D3A78" w:rsidRPr="00987AFB" w:rsidRDefault="00FD3A78" w:rsidP="00FD3A78">
      <w:pPr>
        <w:tabs>
          <w:tab w:val="num" w:pos="0"/>
          <w:tab w:val="left" w:pos="720"/>
          <w:tab w:val="left" w:pos="1260"/>
        </w:tabs>
        <w:suppressAutoHyphens/>
        <w:ind w:firstLine="709"/>
        <w:jc w:val="both"/>
        <w:rPr>
          <w:color w:val="000000"/>
          <w:sz w:val="28"/>
          <w:szCs w:val="28"/>
        </w:rPr>
      </w:pPr>
      <w:r w:rsidRPr="00987AFB">
        <w:rPr>
          <w:color w:val="000000"/>
          <w:sz w:val="28"/>
          <w:szCs w:val="28"/>
        </w:rPr>
        <w:t>Заявителям обеспечивается возможность оценить доступность и качество муниципальной услуги на Едином портале.</w:t>
      </w:r>
    </w:p>
    <w:p w:rsidR="00FD3A78" w:rsidRPr="00987AFB" w:rsidRDefault="00FD3A78" w:rsidP="00FD3A78">
      <w:pPr>
        <w:tabs>
          <w:tab w:val="num" w:pos="0"/>
          <w:tab w:val="left" w:pos="720"/>
          <w:tab w:val="left" w:pos="1260"/>
        </w:tabs>
        <w:suppressAutoHyphens/>
        <w:jc w:val="both"/>
        <w:rPr>
          <w:color w:val="000000"/>
          <w:sz w:val="28"/>
          <w:szCs w:val="28"/>
        </w:rPr>
      </w:pPr>
    </w:p>
    <w:p w:rsidR="00FD3A78" w:rsidRPr="00987AFB" w:rsidRDefault="00FD3A78" w:rsidP="00FD3A78">
      <w:pPr>
        <w:widowControl w:val="0"/>
        <w:suppressAutoHyphens/>
        <w:autoSpaceDE w:val="0"/>
        <w:autoSpaceDN w:val="0"/>
        <w:adjustRightInd w:val="0"/>
        <w:ind w:firstLine="720"/>
        <w:jc w:val="center"/>
        <w:outlineLvl w:val="2"/>
        <w:rPr>
          <w:b/>
          <w:color w:val="000000"/>
          <w:sz w:val="28"/>
          <w:szCs w:val="28"/>
        </w:rPr>
      </w:pPr>
      <w:r w:rsidRPr="00987AFB">
        <w:rPr>
          <w:b/>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3A78" w:rsidRPr="00987AFB" w:rsidRDefault="00FD3A78" w:rsidP="00FD3A78">
      <w:pPr>
        <w:widowControl w:val="0"/>
        <w:autoSpaceDE w:val="0"/>
        <w:autoSpaceDN w:val="0"/>
        <w:adjustRightInd w:val="0"/>
        <w:ind w:firstLine="720"/>
        <w:jc w:val="center"/>
        <w:outlineLvl w:val="2"/>
        <w:rPr>
          <w:sz w:val="28"/>
          <w:szCs w:val="28"/>
        </w:rPr>
      </w:pPr>
    </w:p>
    <w:p w:rsidR="00FD3A78" w:rsidRPr="00987AFB" w:rsidRDefault="00FD3A78" w:rsidP="00FD3A78">
      <w:pPr>
        <w:widowControl w:val="0"/>
        <w:suppressAutoHyphens/>
        <w:autoSpaceDE w:val="0"/>
        <w:autoSpaceDN w:val="0"/>
        <w:adjustRightInd w:val="0"/>
        <w:ind w:firstLine="720"/>
        <w:jc w:val="both"/>
        <w:outlineLvl w:val="2"/>
        <w:rPr>
          <w:color w:val="000000"/>
          <w:sz w:val="28"/>
          <w:szCs w:val="28"/>
        </w:rPr>
      </w:pPr>
      <w:r w:rsidRPr="00987AFB">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D3A78" w:rsidRPr="00987AFB" w:rsidRDefault="00FD3A78" w:rsidP="00FD3A78">
      <w:pPr>
        <w:ind w:firstLine="709"/>
        <w:jc w:val="both"/>
        <w:rPr>
          <w:color w:val="000000"/>
          <w:sz w:val="28"/>
          <w:szCs w:val="28"/>
        </w:rPr>
      </w:pPr>
      <w:r w:rsidRPr="00987AFB">
        <w:rPr>
          <w:color w:val="000000"/>
          <w:sz w:val="28"/>
          <w:szCs w:val="28"/>
        </w:rPr>
        <w:t>в уполномоченный орган;</w:t>
      </w:r>
    </w:p>
    <w:p w:rsidR="00FD3A78" w:rsidRPr="00987AFB" w:rsidRDefault="00FD3A78" w:rsidP="00FD3A78">
      <w:pPr>
        <w:ind w:firstLine="709"/>
        <w:jc w:val="both"/>
        <w:rPr>
          <w:color w:val="000000"/>
          <w:sz w:val="28"/>
          <w:szCs w:val="28"/>
        </w:rPr>
      </w:pPr>
      <w:r w:rsidRPr="00987AFB">
        <w:rPr>
          <w:color w:val="000000"/>
          <w:sz w:val="28"/>
          <w:szCs w:val="28"/>
        </w:rPr>
        <w:t>через МФЦ в уполномоченный орган;</w:t>
      </w:r>
    </w:p>
    <w:p w:rsidR="00FD3A78" w:rsidRPr="00987AFB" w:rsidRDefault="00FD3A78" w:rsidP="00FD3A78">
      <w:pPr>
        <w:autoSpaceDE w:val="0"/>
        <w:autoSpaceDN w:val="0"/>
        <w:adjustRightInd w:val="0"/>
        <w:ind w:firstLine="709"/>
        <w:jc w:val="both"/>
        <w:rPr>
          <w:color w:val="000000"/>
          <w:sz w:val="28"/>
          <w:szCs w:val="28"/>
        </w:rPr>
      </w:pPr>
      <w:r w:rsidRPr="00987AFB">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2.18.2. МФЦ при обращении заявителя (представителя заявителя) за предоставлением муниципальной услуги осуществляют:</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6C7DCD">
        <w:rPr>
          <w:color w:val="000000"/>
          <w:sz w:val="28"/>
          <w:szCs w:val="28"/>
        </w:rPr>
        <w:t>Пролетарского</w:t>
      </w:r>
      <w:r w:rsidRPr="00987AFB">
        <w:rPr>
          <w:color w:val="000000"/>
          <w:sz w:val="28"/>
          <w:szCs w:val="28"/>
        </w:rPr>
        <w:t xml:space="preserve"> сельского поселения Кореновского района, предоставляющую соответствующую муниципальную услугу. </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 xml:space="preserve">2.18.3. Заявитель (представитель заявителя) независимо от его места жительства или места пребывания (для физических лиц, включая </w:t>
      </w:r>
      <w:r w:rsidRPr="00987AFB">
        <w:rPr>
          <w:color w:val="000000"/>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6C7DCD">
        <w:rPr>
          <w:color w:val="000000"/>
          <w:sz w:val="28"/>
          <w:szCs w:val="28"/>
        </w:rPr>
        <w:t>Пролетарского</w:t>
      </w:r>
      <w:r w:rsidRPr="00987AFB">
        <w:rPr>
          <w:color w:val="000000"/>
          <w:sz w:val="28"/>
          <w:szCs w:val="28"/>
        </w:rPr>
        <w:t xml:space="preserve"> сельского поселения Кореновского района.</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 xml:space="preserve">2.18.4. Заявителям обеспечивается возможность получения муниципальной услуги   через Единый и Региональный порталы. </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C7DCD">
        <w:rPr>
          <w:color w:val="000000"/>
          <w:sz w:val="28"/>
          <w:szCs w:val="28"/>
        </w:rPr>
        <w:t>Пролетарского</w:t>
      </w:r>
      <w:r w:rsidRPr="00987AFB">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2.18.5.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 xml:space="preserve">2.18.6.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w:t>
      </w:r>
      <w:r w:rsidRPr="00987AFB">
        <w:rPr>
          <w:color w:val="000000"/>
          <w:sz w:val="28"/>
          <w:szCs w:val="28"/>
        </w:rPr>
        <w:lastRenderedPageBreak/>
        <w:t>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2.18.7.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2.18.8.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2.18.9.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2.18.10.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2.18.11.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 xml:space="preserve">2.18.12.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FD3A78" w:rsidRPr="00987AFB" w:rsidRDefault="00FD3A78" w:rsidP="00FD3A78">
      <w:pPr>
        <w:suppressAutoHyphens/>
        <w:autoSpaceDE w:val="0"/>
        <w:autoSpaceDN w:val="0"/>
        <w:adjustRightInd w:val="0"/>
        <w:ind w:firstLine="709"/>
        <w:jc w:val="both"/>
        <w:outlineLvl w:val="1"/>
        <w:rPr>
          <w:color w:val="000000"/>
          <w:sz w:val="28"/>
          <w:szCs w:val="28"/>
        </w:rPr>
      </w:pPr>
      <w:r w:rsidRPr="00987AFB">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D3A78" w:rsidRPr="00987AFB" w:rsidRDefault="00FD3A78" w:rsidP="00FD3A78">
      <w:pPr>
        <w:suppressAutoHyphens/>
        <w:autoSpaceDE w:val="0"/>
        <w:autoSpaceDN w:val="0"/>
        <w:adjustRightInd w:val="0"/>
        <w:jc w:val="center"/>
        <w:outlineLvl w:val="1"/>
        <w:rPr>
          <w:color w:val="000000"/>
          <w:sz w:val="28"/>
          <w:szCs w:val="28"/>
        </w:rPr>
      </w:pPr>
    </w:p>
    <w:p w:rsidR="00FD3A78" w:rsidRPr="00987AFB" w:rsidRDefault="00FD3A78" w:rsidP="00FD3A78">
      <w:pPr>
        <w:widowControl w:val="0"/>
        <w:suppressAutoHyphens/>
        <w:autoSpaceDE w:val="0"/>
        <w:autoSpaceDN w:val="0"/>
        <w:adjustRightInd w:val="0"/>
        <w:ind w:firstLine="720"/>
        <w:jc w:val="center"/>
        <w:outlineLvl w:val="1"/>
        <w:rPr>
          <w:b/>
          <w:color w:val="000000"/>
          <w:sz w:val="28"/>
          <w:szCs w:val="28"/>
        </w:rPr>
      </w:pPr>
      <w:r w:rsidRPr="00987AFB">
        <w:rPr>
          <w:b/>
          <w:color w:val="000000"/>
          <w:sz w:val="28"/>
          <w:szCs w:val="28"/>
        </w:rPr>
        <w:t xml:space="preserve">Раздел III. </w:t>
      </w:r>
      <w:bookmarkStart w:id="3" w:name="Par343"/>
      <w:bookmarkEnd w:id="3"/>
      <w:r w:rsidRPr="00987AFB">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3A78" w:rsidRPr="00987AFB" w:rsidRDefault="00FD3A78" w:rsidP="00FD3A78">
      <w:pPr>
        <w:widowControl w:val="0"/>
        <w:suppressAutoHyphens/>
        <w:autoSpaceDE w:val="0"/>
        <w:autoSpaceDN w:val="0"/>
        <w:adjustRightInd w:val="0"/>
        <w:ind w:firstLine="720"/>
        <w:jc w:val="center"/>
        <w:outlineLvl w:val="1"/>
        <w:rPr>
          <w:color w:val="000000"/>
          <w:sz w:val="28"/>
          <w:szCs w:val="28"/>
        </w:rPr>
      </w:pPr>
    </w:p>
    <w:p w:rsidR="00FD3A78" w:rsidRPr="00987AFB" w:rsidRDefault="00FD3A78" w:rsidP="00FD3A78">
      <w:pPr>
        <w:suppressAutoHyphens/>
        <w:autoSpaceDE w:val="0"/>
        <w:autoSpaceDN w:val="0"/>
        <w:adjustRightInd w:val="0"/>
        <w:jc w:val="center"/>
        <w:outlineLvl w:val="1"/>
        <w:rPr>
          <w:b/>
          <w:color w:val="000000"/>
          <w:sz w:val="28"/>
          <w:szCs w:val="28"/>
        </w:rPr>
      </w:pPr>
      <w:r w:rsidRPr="00987AFB">
        <w:rPr>
          <w:b/>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0E3027" w:rsidRPr="00987AFB" w:rsidRDefault="000E3027" w:rsidP="00FD3A78">
      <w:pPr>
        <w:suppressAutoHyphens/>
        <w:autoSpaceDE w:val="0"/>
        <w:autoSpaceDN w:val="0"/>
        <w:adjustRightInd w:val="0"/>
        <w:jc w:val="center"/>
        <w:outlineLvl w:val="1"/>
        <w:rPr>
          <w:b/>
          <w:color w:val="000000"/>
          <w:sz w:val="28"/>
          <w:szCs w:val="28"/>
        </w:rPr>
      </w:pPr>
    </w:p>
    <w:p w:rsidR="000E3027" w:rsidRPr="00987AFB" w:rsidRDefault="000E3027" w:rsidP="000E3027">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987AFB">
        <w:rPr>
          <w:rFonts w:eastAsia="DejaVu Sans"/>
          <w:kern w:val="3"/>
          <w:sz w:val="28"/>
          <w:szCs w:val="28"/>
          <w:shd w:val="clear" w:color="auto" w:fill="FFFFFF"/>
          <w:lang w:eastAsia="zh-CN" w:bidi="hi-IN"/>
        </w:rPr>
        <w:t xml:space="preserve">3.1.1. </w:t>
      </w:r>
      <w:r w:rsidRPr="00987AFB">
        <w:rPr>
          <w:rFonts w:eastAsia="DejaVu Sans"/>
          <w:color w:val="000000"/>
          <w:kern w:val="3"/>
          <w:sz w:val="28"/>
          <w:szCs w:val="28"/>
          <w:shd w:val="clear" w:color="auto" w:fill="FFFFFF"/>
          <w:lang w:eastAsia="zh-CN" w:bidi="hi-IN"/>
        </w:rPr>
        <w:t xml:space="preserve">При обращении заявителя с заявлением и документами, указанными в подразделе 2.6 раздела II Регламента, в уполномоченный орган, </w:t>
      </w:r>
      <w:r w:rsidRPr="00987AFB">
        <w:rPr>
          <w:rFonts w:eastAsia="DejaVu Sans"/>
          <w:kern w:val="3"/>
          <w:sz w:val="28"/>
          <w:szCs w:val="28"/>
          <w:lang w:eastAsia="zh-CN" w:bidi="hi-IN"/>
        </w:rPr>
        <w:t xml:space="preserve">в том числе через МФЦ либо посредством использования информационно-телекоммуникационных технологий </w:t>
      </w:r>
      <w:r w:rsidRPr="00987AFB">
        <w:rPr>
          <w:rFonts w:eastAsia="DejaVu Sans"/>
          <w:color w:val="000000"/>
          <w:kern w:val="3"/>
          <w:sz w:val="28"/>
          <w:szCs w:val="28"/>
          <w:shd w:val="clear" w:color="auto" w:fill="FFFF66"/>
          <w:lang w:bidi="hi-IN"/>
        </w:rPr>
        <w:t>Единого и Регионального порталов</w:t>
      </w:r>
      <w:r w:rsidRPr="00987AFB">
        <w:rPr>
          <w:rFonts w:eastAsia="DejaVu Sans"/>
          <w:color w:val="000000"/>
          <w:kern w:val="3"/>
          <w:sz w:val="28"/>
          <w:szCs w:val="28"/>
          <w:shd w:val="clear" w:color="auto" w:fill="FFFFFF"/>
          <w:lang w:eastAsia="zh-CN" w:bidi="hi-IN"/>
        </w:rPr>
        <w:t xml:space="preserve"> осуществляются </w:t>
      </w:r>
      <w:r w:rsidRPr="00987AFB">
        <w:rPr>
          <w:rFonts w:eastAsia="DejaVu Sans"/>
          <w:kern w:val="3"/>
          <w:sz w:val="28"/>
          <w:szCs w:val="28"/>
          <w:shd w:val="clear" w:color="auto" w:fill="FFFFFF"/>
          <w:lang w:eastAsia="zh-CN" w:bidi="hi-IN"/>
        </w:rPr>
        <w:t>следующие административные процедуры:</w:t>
      </w:r>
    </w:p>
    <w:p w:rsidR="000E3027" w:rsidRPr="00987AFB" w:rsidRDefault="000E3027" w:rsidP="000E3027">
      <w:pPr>
        <w:widowControl w:val="0"/>
        <w:suppressAutoHyphens/>
        <w:autoSpaceDN w:val="0"/>
        <w:ind w:firstLine="709"/>
        <w:jc w:val="both"/>
        <w:textAlignment w:val="baseline"/>
        <w:rPr>
          <w:rFonts w:eastAsia="DejaVu Sans"/>
          <w:kern w:val="3"/>
          <w:sz w:val="28"/>
          <w:szCs w:val="28"/>
          <w:lang w:eastAsia="zh-CN" w:bidi="hi-IN"/>
        </w:rPr>
      </w:pPr>
      <w:r w:rsidRPr="00987AFB">
        <w:rPr>
          <w:rFonts w:eastAsia="DejaVu Sans"/>
          <w:kern w:val="3"/>
          <w:sz w:val="28"/>
          <w:szCs w:val="28"/>
          <w:lang w:eastAsia="zh-CN" w:bidi="hi-I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987AFB">
        <w:rPr>
          <w:rFonts w:eastAsia="DejaVu Sans"/>
          <w:kern w:val="3"/>
          <w:sz w:val="28"/>
          <w:szCs w:val="28"/>
          <w:lang w:val="en-US" w:eastAsia="zh-CN" w:bidi="hi-IN"/>
        </w:rPr>
        <w:t>II</w:t>
      </w:r>
      <w:r w:rsidRPr="00987AFB">
        <w:rPr>
          <w:rFonts w:eastAsia="DejaVu Sans"/>
          <w:kern w:val="3"/>
          <w:sz w:val="28"/>
          <w:szCs w:val="28"/>
          <w:lang w:eastAsia="zh-CN" w:bidi="hi-IN"/>
        </w:rPr>
        <w:t xml:space="preserve"> Регламента и выдача заявителю расписки в получении заявления и документов; </w:t>
      </w:r>
    </w:p>
    <w:p w:rsidR="000E3027" w:rsidRPr="00987AFB" w:rsidRDefault="000E3027" w:rsidP="000E3027">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987AFB">
        <w:rPr>
          <w:rFonts w:eastAsia="DejaVu Sans"/>
          <w:kern w:val="3"/>
          <w:sz w:val="28"/>
          <w:szCs w:val="28"/>
          <w:shd w:val="clear" w:color="auto" w:fill="FFFFFF"/>
          <w:lang w:eastAsia="zh-CN" w:bidi="hi-IN"/>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0E3027" w:rsidRPr="00987AFB" w:rsidRDefault="000E3027" w:rsidP="000E3027">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987AFB">
        <w:rPr>
          <w:rFonts w:eastAsia="DejaVu Sans"/>
          <w:kern w:val="3"/>
          <w:sz w:val="28"/>
          <w:szCs w:val="28"/>
          <w:shd w:val="clear" w:color="auto" w:fill="FFFFFF"/>
          <w:lang w:eastAsia="zh-CN" w:bidi="hi-IN"/>
        </w:rPr>
        <w:t xml:space="preserve">рассмотрение заявления и прилагаемых к нему документов </w:t>
      </w:r>
      <w:r w:rsidRPr="00987AFB">
        <w:rPr>
          <w:rFonts w:eastAsia="DejaVu Sans"/>
          <w:kern w:val="3"/>
          <w:sz w:val="28"/>
          <w:szCs w:val="28"/>
          <w:lang w:eastAsia="zh-CN" w:bidi="hi-IN"/>
        </w:rPr>
        <w:t>для установления права на получение муниципальной услуги</w:t>
      </w:r>
      <w:r w:rsidRPr="00987AFB">
        <w:rPr>
          <w:rFonts w:eastAsia="DejaVu Sans"/>
          <w:kern w:val="3"/>
          <w:sz w:val="28"/>
          <w:szCs w:val="28"/>
          <w:shd w:val="clear" w:color="auto" w:fill="FFFFFF"/>
          <w:lang w:eastAsia="zh-CN" w:bidi="hi-IN"/>
        </w:rPr>
        <w:t xml:space="preserve">; </w:t>
      </w:r>
    </w:p>
    <w:p w:rsidR="00C94DD4" w:rsidRPr="00987AFB" w:rsidRDefault="00C94DD4" w:rsidP="000E3027">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987AFB">
        <w:rPr>
          <w:rFonts w:eastAsia="DejaVu Sans"/>
          <w:kern w:val="3"/>
          <w:sz w:val="28"/>
          <w:szCs w:val="28"/>
          <w:shd w:val="clear" w:color="auto" w:fill="FFFFFF"/>
          <w:lang w:eastAsia="zh-CN" w:bidi="hi-IN"/>
        </w:rPr>
        <w:t>проверка содержания трудового договора на соответствие требованиям трудового законодательства</w:t>
      </w:r>
    </w:p>
    <w:p w:rsidR="000E3027" w:rsidRPr="00987AFB" w:rsidRDefault="000E3027" w:rsidP="000E3027">
      <w:pPr>
        <w:widowControl w:val="0"/>
        <w:suppressAutoHyphens/>
        <w:autoSpaceDN w:val="0"/>
        <w:jc w:val="both"/>
        <w:textAlignment w:val="baseline"/>
        <w:rPr>
          <w:rFonts w:eastAsia="DejaVu Sans"/>
          <w:kern w:val="3"/>
          <w:sz w:val="28"/>
          <w:szCs w:val="28"/>
          <w:lang w:eastAsia="zh-CN" w:bidi="hi-IN"/>
        </w:rPr>
      </w:pPr>
      <w:r w:rsidRPr="00987AFB">
        <w:rPr>
          <w:rFonts w:eastAsia="DejaVu Sans"/>
          <w:kern w:val="3"/>
          <w:sz w:val="28"/>
          <w:szCs w:val="28"/>
          <w:shd w:val="clear" w:color="auto" w:fill="FFFFFF"/>
          <w:lang w:eastAsia="zh-CN" w:bidi="hi-IN"/>
        </w:rPr>
        <w:tab/>
        <w:t xml:space="preserve">принятие решения о </w:t>
      </w:r>
      <w:r w:rsidRPr="00987AFB">
        <w:rPr>
          <w:rFonts w:eastAsia="DejaVu Sans"/>
          <w:kern w:val="3"/>
          <w:sz w:val="28"/>
          <w:szCs w:val="28"/>
          <w:lang w:eastAsia="zh-CN" w:bidi="hi-IN"/>
        </w:rPr>
        <w:t>предоставлении либо об отказе в предоставлении муниципальной услуги;</w:t>
      </w:r>
    </w:p>
    <w:p w:rsidR="000E3027" w:rsidRPr="00987AFB" w:rsidRDefault="000E3027" w:rsidP="000E3027">
      <w:pPr>
        <w:widowControl w:val="0"/>
        <w:autoSpaceDN w:val="0"/>
        <w:ind w:firstLine="709"/>
        <w:jc w:val="both"/>
        <w:textAlignment w:val="baseline"/>
        <w:rPr>
          <w:rFonts w:eastAsia="DejaVu Sans"/>
          <w:kern w:val="3"/>
          <w:sz w:val="28"/>
          <w:szCs w:val="28"/>
          <w:lang w:bidi="hi-IN"/>
        </w:rPr>
      </w:pPr>
      <w:r w:rsidRPr="00987AFB">
        <w:rPr>
          <w:rFonts w:eastAsia="DejaVu Sans"/>
          <w:kern w:val="3"/>
          <w:sz w:val="28"/>
          <w:szCs w:val="28"/>
          <w:lang w:bidi="hi-IN"/>
        </w:rPr>
        <w:t>формирование результата предоставления муниципальной услуги;</w:t>
      </w:r>
    </w:p>
    <w:p w:rsidR="000E3027" w:rsidRPr="00987AFB" w:rsidRDefault="000E3027" w:rsidP="000E3027">
      <w:pPr>
        <w:widowControl w:val="0"/>
        <w:tabs>
          <w:tab w:val="left" w:pos="2842"/>
        </w:tabs>
        <w:suppressAutoHyphens/>
        <w:autoSpaceDN w:val="0"/>
        <w:ind w:firstLine="709"/>
        <w:jc w:val="both"/>
        <w:textAlignment w:val="baseline"/>
        <w:rPr>
          <w:rFonts w:eastAsia="DejaVu Sans"/>
          <w:kern w:val="3"/>
          <w:sz w:val="28"/>
          <w:szCs w:val="28"/>
          <w:shd w:val="clear" w:color="auto" w:fill="FFFFFF"/>
          <w:lang w:eastAsia="zh-CN" w:bidi="hi-IN"/>
        </w:rPr>
      </w:pPr>
      <w:r w:rsidRPr="00987AFB">
        <w:rPr>
          <w:rFonts w:eastAsia="DejaVu Sans"/>
          <w:color w:val="000000"/>
          <w:kern w:val="3"/>
          <w:sz w:val="28"/>
          <w:szCs w:val="28"/>
          <w:shd w:val="clear" w:color="auto" w:fill="FFFFFF"/>
          <w:lang w:eastAsia="zh-CN" w:bidi="hi-IN"/>
        </w:rPr>
        <w:t>выдача (направление) заявителю результата предоставлен</w:t>
      </w:r>
      <w:r w:rsidRPr="00987AFB">
        <w:rPr>
          <w:rFonts w:eastAsia="DejaVu Sans"/>
          <w:kern w:val="3"/>
          <w:sz w:val="28"/>
          <w:szCs w:val="28"/>
          <w:shd w:val="clear" w:color="auto" w:fill="FFFFFF"/>
          <w:lang w:eastAsia="zh-CN" w:bidi="hi-IN"/>
        </w:rPr>
        <w:t>ия муниципальной услуги.</w:t>
      </w:r>
    </w:p>
    <w:p w:rsidR="000E3027" w:rsidRPr="00987AFB" w:rsidRDefault="000E3027" w:rsidP="000E3027">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987AFB">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E3027" w:rsidRPr="00987AFB" w:rsidRDefault="000E3027" w:rsidP="000E3027">
      <w:pPr>
        <w:ind w:firstLine="709"/>
        <w:jc w:val="both"/>
        <w:rPr>
          <w:color w:val="000000"/>
          <w:sz w:val="28"/>
          <w:szCs w:val="28"/>
        </w:rPr>
      </w:pPr>
      <w:r w:rsidRPr="00987AFB">
        <w:rPr>
          <w:color w:val="000000"/>
          <w:sz w:val="28"/>
          <w:szCs w:val="28"/>
        </w:rPr>
        <w:t xml:space="preserve">3.1.2. Основанием для начала административной процедуры является поступление в администрацию </w:t>
      </w:r>
      <w:r w:rsidR="006C7DCD">
        <w:rPr>
          <w:color w:val="000000"/>
          <w:sz w:val="28"/>
          <w:szCs w:val="28"/>
        </w:rPr>
        <w:t>Пролетарского</w:t>
      </w:r>
      <w:r w:rsidRPr="00987AFB">
        <w:rPr>
          <w:color w:val="000000"/>
          <w:sz w:val="28"/>
          <w:szCs w:val="28"/>
        </w:rPr>
        <w:t xml:space="preserve"> сельского поселения Кореновского района  на бумажном носителе запроса и документов, указанных в подразделе 2.6 раздела II Регламента.</w:t>
      </w:r>
    </w:p>
    <w:p w:rsidR="000E3027" w:rsidRPr="00987AFB" w:rsidRDefault="000E3027" w:rsidP="000E3027">
      <w:pPr>
        <w:ind w:firstLine="709"/>
        <w:jc w:val="both"/>
        <w:rPr>
          <w:color w:val="000000"/>
          <w:sz w:val="28"/>
          <w:szCs w:val="28"/>
        </w:rPr>
      </w:pPr>
      <w:r w:rsidRPr="00987AFB">
        <w:rPr>
          <w:color w:val="000000"/>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0E3027" w:rsidRPr="00987AFB" w:rsidRDefault="000E3027" w:rsidP="000E3027">
      <w:pPr>
        <w:ind w:firstLine="709"/>
        <w:jc w:val="both"/>
        <w:rPr>
          <w:color w:val="000000"/>
          <w:sz w:val="28"/>
          <w:szCs w:val="28"/>
        </w:rPr>
      </w:pPr>
      <w:r w:rsidRPr="00987AFB">
        <w:rPr>
          <w:color w:val="000000"/>
          <w:sz w:val="28"/>
          <w:szCs w:val="28"/>
        </w:rPr>
        <w:t xml:space="preserve">прием запроса по соответствующей форме. </w:t>
      </w:r>
    </w:p>
    <w:p w:rsidR="000E3027" w:rsidRPr="00987AFB" w:rsidRDefault="000E3027" w:rsidP="000E3027">
      <w:pPr>
        <w:ind w:firstLine="709"/>
        <w:jc w:val="both"/>
        <w:rPr>
          <w:color w:val="000000"/>
          <w:sz w:val="28"/>
          <w:szCs w:val="28"/>
        </w:rPr>
      </w:pPr>
      <w:r w:rsidRPr="00987AFB">
        <w:rPr>
          <w:color w:val="000000"/>
          <w:sz w:val="28"/>
          <w:szCs w:val="28"/>
        </w:rPr>
        <w:t>регистрацию запроса и прилагаемых документов в системе электронного документооборота в день их поступления;</w:t>
      </w:r>
      <w:r w:rsidRPr="00987AFB">
        <w:rPr>
          <w:color w:val="000000"/>
          <w:sz w:val="28"/>
          <w:szCs w:val="28"/>
        </w:rPr>
        <w:tab/>
      </w:r>
    </w:p>
    <w:p w:rsidR="000E3027" w:rsidRPr="00987AFB" w:rsidRDefault="000E3027" w:rsidP="000E3027">
      <w:pPr>
        <w:ind w:firstLine="709"/>
        <w:jc w:val="both"/>
        <w:rPr>
          <w:color w:val="000000"/>
          <w:sz w:val="28"/>
          <w:szCs w:val="28"/>
        </w:rPr>
      </w:pPr>
      <w:r w:rsidRPr="00987AFB">
        <w:rPr>
          <w:color w:val="000000"/>
          <w:sz w:val="28"/>
          <w:szCs w:val="28"/>
        </w:rPr>
        <w:lastRenderedPageBreak/>
        <w:t>перевод в электронную форму и снятие копий документов, представленных заявителем;</w:t>
      </w:r>
    </w:p>
    <w:p w:rsidR="000E3027" w:rsidRPr="00987AFB" w:rsidRDefault="000E3027" w:rsidP="000E3027">
      <w:pPr>
        <w:ind w:firstLine="709"/>
        <w:jc w:val="both"/>
        <w:rPr>
          <w:color w:val="000000"/>
          <w:sz w:val="28"/>
          <w:szCs w:val="28"/>
        </w:rPr>
      </w:pPr>
      <w:r w:rsidRPr="00987AFB">
        <w:rPr>
          <w:color w:val="000000"/>
          <w:sz w:val="28"/>
          <w:szCs w:val="28"/>
        </w:rPr>
        <w:t xml:space="preserve">направление главе </w:t>
      </w:r>
      <w:r w:rsidR="006C7DCD">
        <w:rPr>
          <w:color w:val="000000"/>
          <w:sz w:val="28"/>
          <w:szCs w:val="28"/>
        </w:rPr>
        <w:t>Пролетарского</w:t>
      </w:r>
      <w:r w:rsidRPr="00987AFB">
        <w:rPr>
          <w:color w:val="000000"/>
          <w:sz w:val="28"/>
          <w:szCs w:val="28"/>
        </w:rPr>
        <w:t xml:space="preserve"> сельского поселения Кореновского района  (далее – глава). </w:t>
      </w:r>
    </w:p>
    <w:p w:rsidR="000E3027" w:rsidRPr="00987AFB" w:rsidRDefault="000E3027" w:rsidP="000E3027">
      <w:pPr>
        <w:ind w:firstLine="709"/>
        <w:jc w:val="both"/>
        <w:rPr>
          <w:color w:val="000000"/>
          <w:sz w:val="28"/>
          <w:szCs w:val="28"/>
        </w:rPr>
      </w:pPr>
      <w:r w:rsidRPr="00987AFB">
        <w:rPr>
          <w:color w:val="000000"/>
          <w:sz w:val="28"/>
          <w:szCs w:val="28"/>
        </w:rPr>
        <w:t xml:space="preserve">Подписанный главой запрос с приложенными к нему документами должностное лицо администрации направляет в уполномоченный орган. </w:t>
      </w:r>
    </w:p>
    <w:p w:rsidR="000E3027" w:rsidRPr="00987AFB" w:rsidRDefault="000E3027" w:rsidP="000E3027">
      <w:pPr>
        <w:ind w:firstLine="709"/>
        <w:jc w:val="both"/>
        <w:rPr>
          <w:color w:val="000000"/>
          <w:sz w:val="28"/>
          <w:szCs w:val="28"/>
        </w:rPr>
      </w:pPr>
      <w:r w:rsidRPr="00987AFB">
        <w:rPr>
          <w:color w:val="000000"/>
          <w:sz w:val="28"/>
          <w:szCs w:val="28"/>
        </w:rPr>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0E3027" w:rsidRPr="00987AFB" w:rsidRDefault="000E3027" w:rsidP="000E3027">
      <w:pPr>
        <w:ind w:firstLine="709"/>
        <w:jc w:val="both"/>
        <w:rPr>
          <w:color w:val="000000"/>
          <w:sz w:val="28"/>
          <w:szCs w:val="28"/>
        </w:rPr>
      </w:pPr>
      <w:r w:rsidRPr="00987AFB">
        <w:rPr>
          <w:color w:val="000000"/>
          <w:sz w:val="28"/>
          <w:szCs w:val="28"/>
        </w:rPr>
        <w:t>Срок выполнения административной процедуры не превышает 1 рабочий дней со дня регистрации заявления.</w:t>
      </w:r>
    </w:p>
    <w:p w:rsidR="00C94DD4" w:rsidRPr="00987AFB" w:rsidRDefault="00185096" w:rsidP="00C94DD4">
      <w:pPr>
        <w:ind w:firstLine="709"/>
        <w:jc w:val="both"/>
        <w:rPr>
          <w:color w:val="000000"/>
          <w:sz w:val="28"/>
          <w:szCs w:val="28"/>
        </w:rPr>
      </w:pPr>
      <w:r w:rsidRPr="00987AFB">
        <w:rPr>
          <w:color w:val="000000"/>
          <w:sz w:val="28"/>
          <w:szCs w:val="28"/>
        </w:rPr>
        <w:t xml:space="preserve">3.1.3. </w:t>
      </w:r>
      <w:r w:rsidR="00C94DD4" w:rsidRPr="00987AFB">
        <w:rPr>
          <w:color w:val="000000"/>
          <w:sz w:val="28"/>
          <w:szCs w:val="28"/>
        </w:rPr>
        <w:t>Проверка содержания трудового договора на соответствие требованиям трудового законодательства</w:t>
      </w:r>
    </w:p>
    <w:p w:rsidR="00C94DD4" w:rsidRPr="00987AFB" w:rsidRDefault="00C94DD4" w:rsidP="00C94DD4">
      <w:pPr>
        <w:ind w:firstLine="709"/>
        <w:jc w:val="both"/>
        <w:rPr>
          <w:color w:val="000000"/>
          <w:sz w:val="28"/>
          <w:szCs w:val="28"/>
        </w:rPr>
      </w:pPr>
      <w:r w:rsidRPr="00987AFB">
        <w:rPr>
          <w:color w:val="000000"/>
          <w:sz w:val="28"/>
          <w:szCs w:val="28"/>
        </w:rPr>
        <w:t>Основанием для начала данной административной процедуры является регистрация трудового договора.</w:t>
      </w:r>
    </w:p>
    <w:p w:rsidR="00C94DD4" w:rsidRPr="00987AFB" w:rsidRDefault="00C94DD4" w:rsidP="00C94DD4">
      <w:pPr>
        <w:ind w:firstLine="709"/>
        <w:jc w:val="both"/>
        <w:rPr>
          <w:color w:val="000000"/>
          <w:sz w:val="28"/>
          <w:szCs w:val="28"/>
        </w:rPr>
      </w:pPr>
      <w:r w:rsidRPr="00987AFB">
        <w:rPr>
          <w:color w:val="000000"/>
          <w:sz w:val="28"/>
          <w:szCs w:val="28"/>
        </w:rPr>
        <w:t xml:space="preserve">Должностное лицо, уполномоченное на предоставление муниципальной услуги, проверяет содержание трудового договора на соответствие требованиям трудового законодательства. В случае выявления в трудовом договоре в ходе проверки условий,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должностное лицо, уполномоченное на предоставление муниципальной услуги, осуществляет подготовку и направление рекомендаций сторонам, подписавшим трудовой договор, о необходимости внесения в трудовой договор изменений и (или) дополнений, исключающих выявленные нарушения, со ссылкой на нормы законодательных и иных нормативных правовых актов и предоставления работодателем изменений и (или) дополнений в трудовой договор в уполномоченный орган, в течение пяти рабочих дней, а также информирует работодателя об ответственности за нарушение трудового законодательства. </w:t>
      </w:r>
    </w:p>
    <w:p w:rsidR="00C94DD4" w:rsidRPr="00987AFB" w:rsidRDefault="00C94DD4" w:rsidP="00C94DD4">
      <w:pPr>
        <w:ind w:firstLine="709"/>
        <w:jc w:val="both"/>
        <w:rPr>
          <w:color w:val="000000"/>
          <w:sz w:val="28"/>
          <w:szCs w:val="28"/>
        </w:rPr>
      </w:pPr>
      <w:r w:rsidRPr="00987AFB">
        <w:rPr>
          <w:color w:val="000000"/>
          <w:sz w:val="28"/>
          <w:szCs w:val="28"/>
        </w:rPr>
        <w:t>В случае непредставления работодателем в установленный срок изменений и (или) дополнений, исключающих в трудовом договоре нарушения трудового законодательства, должностное лицо, уполномоченное на предоставление муниципальной услуги, письменно сообщает о выявленных нарушениях в Государственную инспекцию труда в Краснодарском крае.</w:t>
      </w:r>
    </w:p>
    <w:p w:rsidR="00C94DD4" w:rsidRPr="00987AFB" w:rsidRDefault="00C94DD4" w:rsidP="00C94DD4">
      <w:pPr>
        <w:ind w:firstLine="709"/>
        <w:jc w:val="both"/>
        <w:rPr>
          <w:color w:val="000000"/>
          <w:sz w:val="28"/>
          <w:szCs w:val="28"/>
        </w:rPr>
      </w:pPr>
      <w:r w:rsidRPr="00987AFB">
        <w:rPr>
          <w:color w:val="000000"/>
          <w:sz w:val="28"/>
          <w:szCs w:val="28"/>
        </w:rPr>
        <w:t xml:space="preserve">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уполномоченного органа, за подписью его руководителя и регистрируется в журнале исходящей корреспонденции. </w:t>
      </w:r>
    </w:p>
    <w:p w:rsidR="00C94DD4" w:rsidRPr="00987AFB" w:rsidRDefault="00C94DD4" w:rsidP="00C94DD4">
      <w:pPr>
        <w:ind w:firstLine="709"/>
        <w:jc w:val="both"/>
        <w:rPr>
          <w:color w:val="000000"/>
          <w:sz w:val="28"/>
          <w:szCs w:val="28"/>
        </w:rPr>
      </w:pPr>
      <w:r w:rsidRPr="00987AFB">
        <w:rPr>
          <w:color w:val="000000"/>
          <w:sz w:val="28"/>
          <w:szCs w:val="28"/>
        </w:rPr>
        <w:t>Максимальный срок выполнения действий, предусмотренных настоящим пунктом, не должен превышать двух рабочих дней.</w:t>
      </w:r>
    </w:p>
    <w:p w:rsidR="00C94DD4" w:rsidRPr="00987AFB" w:rsidRDefault="00C94DD4" w:rsidP="00C94DD4">
      <w:pPr>
        <w:ind w:firstLine="709"/>
        <w:jc w:val="both"/>
        <w:rPr>
          <w:color w:val="000000"/>
          <w:sz w:val="28"/>
          <w:szCs w:val="28"/>
        </w:rPr>
      </w:pPr>
      <w:r w:rsidRPr="00987AFB">
        <w:rPr>
          <w:color w:val="000000"/>
          <w:sz w:val="28"/>
          <w:szCs w:val="28"/>
        </w:rPr>
        <w:t xml:space="preserve">При проведении уведомительной регистрации изменений и (или) дополнений в трудовой договор на основании рекомендаций уполномоченного </w:t>
      </w:r>
      <w:r w:rsidRPr="00987AFB">
        <w:rPr>
          <w:color w:val="000000"/>
          <w:sz w:val="28"/>
          <w:szCs w:val="28"/>
        </w:rPr>
        <w:lastRenderedPageBreak/>
        <w:t>органа, проверка содержания изменений и (или) дополнений проводится в день поступления указанных изменений и (или) дополнений.</w:t>
      </w:r>
    </w:p>
    <w:p w:rsidR="00C94DD4" w:rsidRPr="00987AFB" w:rsidRDefault="00C94DD4" w:rsidP="00C94DD4">
      <w:pPr>
        <w:ind w:firstLine="709"/>
        <w:jc w:val="both"/>
        <w:rPr>
          <w:color w:val="000000"/>
          <w:sz w:val="28"/>
          <w:szCs w:val="28"/>
        </w:rPr>
      </w:pPr>
      <w:r w:rsidRPr="00987AFB">
        <w:rPr>
          <w:color w:val="000000"/>
          <w:sz w:val="28"/>
          <w:szCs w:val="28"/>
        </w:rPr>
        <w:t xml:space="preserve">Результатом данной административной процедуры является направление работодателю – физическому лицу, не являющемуся индивидуальным предпринимателем, рекомендаций о необходимости внесения в трудовой договор изменений и (или) дополнений, исключающих нарушения трудового законодательства, а в случае непредставления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sidR="00185096" w:rsidRPr="00987AFB">
        <w:rPr>
          <w:color w:val="000000"/>
          <w:sz w:val="28"/>
          <w:szCs w:val="28"/>
        </w:rPr>
        <w:t xml:space="preserve"> </w:t>
      </w:r>
      <w:r w:rsidRPr="00987AFB">
        <w:rPr>
          <w:color w:val="000000"/>
          <w:sz w:val="28"/>
          <w:szCs w:val="28"/>
        </w:rPr>
        <w:t>о выявленных в трудовом договоре нарушениях трудового законодательства</w:t>
      </w:r>
    </w:p>
    <w:p w:rsidR="000E3027" w:rsidRPr="00987AFB" w:rsidRDefault="000E3027" w:rsidP="000E3027">
      <w:pPr>
        <w:ind w:firstLine="709"/>
        <w:jc w:val="both"/>
        <w:rPr>
          <w:color w:val="000000"/>
          <w:sz w:val="28"/>
          <w:szCs w:val="28"/>
        </w:rPr>
      </w:pPr>
      <w:r w:rsidRPr="00987AFB">
        <w:rPr>
          <w:color w:val="000000"/>
          <w:sz w:val="28"/>
          <w:szCs w:val="28"/>
        </w:rPr>
        <w:t>3.1.</w:t>
      </w:r>
      <w:r w:rsidR="00185096" w:rsidRPr="00987AFB">
        <w:rPr>
          <w:color w:val="000000"/>
          <w:sz w:val="28"/>
          <w:szCs w:val="28"/>
        </w:rPr>
        <w:t>4</w:t>
      </w:r>
      <w:r w:rsidRPr="00987AFB">
        <w:rPr>
          <w:color w:val="000000"/>
          <w:sz w:val="28"/>
          <w:szCs w:val="28"/>
        </w:rPr>
        <w:t>. Должностное лицо уполномоченного органа, ответственное за предоставление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 xml:space="preserve">1) проверяет полноту документов, предоставленных заявителем, в соответствии с подразделом 2.6 раздела </w:t>
      </w:r>
      <w:r w:rsidRPr="00987AFB">
        <w:rPr>
          <w:color w:val="000000"/>
          <w:sz w:val="28"/>
          <w:szCs w:val="28"/>
          <w:lang w:val="en-US"/>
        </w:rPr>
        <w:t>II</w:t>
      </w:r>
      <w:r w:rsidRPr="00987AFB">
        <w:rPr>
          <w:color w:val="000000"/>
          <w:sz w:val="28"/>
          <w:szCs w:val="28"/>
        </w:rPr>
        <w:t xml:space="preserve"> настоящего Регламента;</w:t>
      </w:r>
    </w:p>
    <w:p w:rsidR="000E3027" w:rsidRPr="00987AFB" w:rsidRDefault="000E3027" w:rsidP="000E3027">
      <w:pPr>
        <w:ind w:firstLine="709"/>
        <w:jc w:val="both"/>
        <w:rPr>
          <w:color w:val="000000"/>
          <w:sz w:val="28"/>
          <w:szCs w:val="28"/>
        </w:rPr>
      </w:pPr>
      <w:r w:rsidRPr="00987AFB">
        <w:rPr>
          <w:color w:val="000000"/>
          <w:sz w:val="28"/>
          <w:szCs w:val="28"/>
        </w:rPr>
        <w:t>2) выявляет основания, указанные в подразделе 2.10. раздела II настоящего Регламента.</w:t>
      </w:r>
    </w:p>
    <w:p w:rsidR="000E3027" w:rsidRPr="00987AFB" w:rsidRDefault="000E3027" w:rsidP="000E3027">
      <w:pPr>
        <w:ind w:firstLine="709"/>
        <w:jc w:val="both"/>
        <w:rPr>
          <w:color w:val="000000"/>
          <w:sz w:val="28"/>
          <w:szCs w:val="28"/>
        </w:rPr>
      </w:pPr>
      <w:r w:rsidRPr="00987AFB">
        <w:rPr>
          <w:color w:val="000000"/>
          <w:sz w:val="28"/>
          <w:szCs w:val="28"/>
        </w:rPr>
        <w:t>По результатам рассмотрения за</w:t>
      </w:r>
      <w:r w:rsidR="0062235A" w:rsidRPr="00987AFB">
        <w:rPr>
          <w:color w:val="000000"/>
          <w:sz w:val="28"/>
          <w:szCs w:val="28"/>
        </w:rPr>
        <w:t>проса</w:t>
      </w:r>
      <w:r w:rsidRPr="00987AFB">
        <w:rPr>
          <w:color w:val="000000"/>
          <w:sz w:val="28"/>
          <w:szCs w:val="28"/>
        </w:rPr>
        <w:t xml:space="preserve"> и документов, должностное лицо уполномоченного органа, ответственное за предоставление муниципальной услуги, направляет на согласование руководителю уполномоченного органа, который принимает решение о </w:t>
      </w:r>
      <w:r w:rsidR="0062235A" w:rsidRPr="00987AFB">
        <w:rPr>
          <w:color w:val="000000"/>
          <w:sz w:val="28"/>
          <w:szCs w:val="28"/>
        </w:rPr>
        <w:t xml:space="preserve">регистрация факта заключения трудового договора (регистрация факта прекращения  трудового договора), </w:t>
      </w:r>
      <w:r w:rsidRPr="00987AFB">
        <w:rPr>
          <w:color w:val="000000"/>
          <w:sz w:val="28"/>
          <w:szCs w:val="28"/>
        </w:rPr>
        <w:t xml:space="preserve"> либо проекта письменного мотивированного отказа в предоставлении муниципальной услуги заявителю. </w:t>
      </w:r>
    </w:p>
    <w:p w:rsidR="000E3027" w:rsidRPr="00987AFB" w:rsidRDefault="000E3027" w:rsidP="000E3027">
      <w:pPr>
        <w:ind w:firstLine="709"/>
        <w:jc w:val="both"/>
        <w:rPr>
          <w:color w:val="000000"/>
          <w:sz w:val="28"/>
          <w:szCs w:val="28"/>
        </w:rPr>
      </w:pPr>
      <w:r w:rsidRPr="00987AFB">
        <w:rPr>
          <w:color w:val="000000"/>
          <w:sz w:val="28"/>
          <w:szCs w:val="28"/>
        </w:rPr>
        <w:t>В случае если за</w:t>
      </w:r>
      <w:r w:rsidR="0062235A" w:rsidRPr="00987AFB">
        <w:rPr>
          <w:color w:val="000000"/>
          <w:sz w:val="28"/>
          <w:szCs w:val="28"/>
        </w:rPr>
        <w:t>прос</w:t>
      </w:r>
      <w:r w:rsidRPr="00987AFB">
        <w:rPr>
          <w:color w:val="000000"/>
          <w:sz w:val="28"/>
          <w:szCs w:val="28"/>
        </w:rPr>
        <w:t xml:space="preserve"> не соответствует подразделу 2.6 раздела </w:t>
      </w:r>
      <w:r w:rsidRPr="00987AFB">
        <w:rPr>
          <w:color w:val="000000"/>
          <w:sz w:val="28"/>
          <w:szCs w:val="28"/>
          <w:lang w:val="en-US"/>
        </w:rPr>
        <w:t>II</w:t>
      </w:r>
      <w:r w:rsidRPr="00987AFB">
        <w:rPr>
          <w:color w:val="000000"/>
          <w:sz w:val="28"/>
          <w:szCs w:val="28"/>
        </w:rPr>
        <w:t xml:space="preserve"> настоящего Регламента или подано в иной уполномоченный орган должностное лицо уполномоченного органа, ответственное за предоставление муниципальной услуги, в течение десяти дней со дня поступления заявления о предоставлении муниципальной услуги возвращает это</w:t>
      </w:r>
      <w:r w:rsidR="0062235A" w:rsidRPr="00987AFB">
        <w:rPr>
          <w:color w:val="000000"/>
          <w:sz w:val="28"/>
          <w:szCs w:val="28"/>
        </w:rPr>
        <w:t>т</w:t>
      </w:r>
      <w:r w:rsidRPr="00987AFB">
        <w:rPr>
          <w:color w:val="000000"/>
          <w:sz w:val="28"/>
          <w:szCs w:val="28"/>
        </w:rPr>
        <w:t xml:space="preserve"> за</w:t>
      </w:r>
      <w:r w:rsidR="0062235A" w:rsidRPr="00987AFB">
        <w:rPr>
          <w:color w:val="000000"/>
          <w:sz w:val="28"/>
          <w:szCs w:val="28"/>
        </w:rPr>
        <w:t>прос</w:t>
      </w:r>
      <w:r w:rsidRPr="00987AFB">
        <w:rPr>
          <w:color w:val="000000"/>
          <w:sz w:val="28"/>
          <w:szCs w:val="28"/>
        </w:rPr>
        <w:t xml:space="preserve"> заявителю. При этом указываются все причины возврата за</w:t>
      </w:r>
      <w:r w:rsidR="00C94DD4" w:rsidRPr="00987AFB">
        <w:rPr>
          <w:color w:val="000000"/>
          <w:sz w:val="28"/>
          <w:szCs w:val="28"/>
        </w:rPr>
        <w:t>проса</w:t>
      </w:r>
      <w:r w:rsidRPr="00987AFB">
        <w:rPr>
          <w:color w:val="000000"/>
          <w:sz w:val="28"/>
          <w:szCs w:val="28"/>
        </w:rPr>
        <w:t>.</w:t>
      </w:r>
    </w:p>
    <w:p w:rsidR="000E3027" w:rsidRPr="00987AFB" w:rsidRDefault="000E3027" w:rsidP="000E3027">
      <w:pPr>
        <w:ind w:firstLine="709"/>
        <w:jc w:val="both"/>
        <w:rPr>
          <w:color w:val="000000"/>
          <w:sz w:val="28"/>
          <w:szCs w:val="28"/>
        </w:rPr>
      </w:pPr>
      <w:r w:rsidRPr="00987AFB">
        <w:rPr>
          <w:color w:val="000000"/>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Срок выполнения административной процедуры не превышает 1 рабочий день со дня регистрации за</w:t>
      </w:r>
      <w:r w:rsidR="0062235A" w:rsidRPr="00987AFB">
        <w:rPr>
          <w:color w:val="000000"/>
          <w:sz w:val="28"/>
          <w:szCs w:val="28"/>
        </w:rPr>
        <w:t>проса</w:t>
      </w:r>
      <w:r w:rsidRPr="00987AFB">
        <w:rPr>
          <w:color w:val="000000"/>
          <w:sz w:val="28"/>
          <w:szCs w:val="28"/>
        </w:rPr>
        <w:t xml:space="preserve">.  </w:t>
      </w:r>
    </w:p>
    <w:p w:rsidR="000E3027" w:rsidRPr="00987AFB" w:rsidRDefault="000E3027" w:rsidP="000E3027">
      <w:pPr>
        <w:ind w:firstLine="709"/>
        <w:jc w:val="both"/>
        <w:rPr>
          <w:color w:val="000000"/>
          <w:sz w:val="28"/>
          <w:szCs w:val="28"/>
        </w:rPr>
      </w:pPr>
      <w:r w:rsidRPr="00987AFB">
        <w:rPr>
          <w:color w:val="000000"/>
          <w:sz w:val="28"/>
          <w:szCs w:val="28"/>
        </w:rPr>
        <w:t>3.1.</w:t>
      </w:r>
      <w:r w:rsidR="00185096" w:rsidRPr="00987AFB">
        <w:rPr>
          <w:color w:val="000000"/>
          <w:sz w:val="28"/>
          <w:szCs w:val="28"/>
        </w:rPr>
        <w:t>5</w:t>
      </w:r>
      <w:r w:rsidRPr="00987AFB">
        <w:rPr>
          <w:color w:val="000000"/>
          <w:sz w:val="28"/>
          <w:szCs w:val="28"/>
        </w:rPr>
        <w:t xml:space="preserve">.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w:t>
      </w:r>
      <w:r w:rsidRPr="00987AFB">
        <w:rPr>
          <w:color w:val="000000"/>
          <w:sz w:val="28"/>
          <w:szCs w:val="28"/>
          <w:lang w:val="en-US"/>
        </w:rPr>
        <w:t>II</w:t>
      </w:r>
      <w:r w:rsidRPr="00987AFB">
        <w:rPr>
          <w:color w:val="000000"/>
          <w:sz w:val="28"/>
          <w:szCs w:val="28"/>
        </w:rPr>
        <w:t xml:space="preserve"> Регламента.</w:t>
      </w:r>
    </w:p>
    <w:p w:rsidR="000E3027" w:rsidRPr="00987AFB" w:rsidRDefault="000E3027" w:rsidP="0062235A">
      <w:pPr>
        <w:ind w:firstLine="709"/>
        <w:jc w:val="both"/>
        <w:rPr>
          <w:color w:val="000000"/>
          <w:sz w:val="28"/>
          <w:szCs w:val="28"/>
        </w:rPr>
      </w:pPr>
      <w:r w:rsidRPr="00987AFB">
        <w:rPr>
          <w:color w:val="000000"/>
          <w:sz w:val="28"/>
          <w:szCs w:val="28"/>
        </w:rPr>
        <w:t xml:space="preserve">В случае отсутствия оснований для отказа в предоставлении муниципальной услуги должностное лицо в течение </w:t>
      </w:r>
      <w:r w:rsidR="0062235A" w:rsidRPr="00987AFB">
        <w:rPr>
          <w:color w:val="000000"/>
          <w:sz w:val="28"/>
          <w:szCs w:val="28"/>
        </w:rPr>
        <w:t>1</w:t>
      </w:r>
      <w:r w:rsidRPr="00987AFB">
        <w:rPr>
          <w:color w:val="000000"/>
          <w:sz w:val="28"/>
          <w:szCs w:val="28"/>
        </w:rPr>
        <w:t xml:space="preserve"> рабоч</w:t>
      </w:r>
      <w:r w:rsidR="0062235A" w:rsidRPr="00987AFB">
        <w:rPr>
          <w:color w:val="000000"/>
          <w:sz w:val="28"/>
          <w:szCs w:val="28"/>
        </w:rPr>
        <w:t>его</w:t>
      </w:r>
      <w:r w:rsidRPr="00987AFB">
        <w:rPr>
          <w:color w:val="000000"/>
          <w:sz w:val="28"/>
          <w:szCs w:val="28"/>
        </w:rPr>
        <w:t xml:space="preserve"> дн</w:t>
      </w:r>
      <w:r w:rsidR="0062235A" w:rsidRPr="00987AFB">
        <w:rPr>
          <w:color w:val="000000"/>
          <w:sz w:val="28"/>
          <w:szCs w:val="28"/>
        </w:rPr>
        <w:t>я</w:t>
      </w:r>
      <w:r w:rsidRPr="00987AFB">
        <w:rPr>
          <w:color w:val="000000"/>
          <w:sz w:val="28"/>
          <w:szCs w:val="28"/>
        </w:rPr>
        <w:t xml:space="preserve"> </w:t>
      </w:r>
      <w:r w:rsidR="0062235A" w:rsidRPr="00987AFB">
        <w:rPr>
          <w:color w:val="000000"/>
          <w:sz w:val="28"/>
          <w:szCs w:val="28"/>
        </w:rPr>
        <w:t xml:space="preserve">направляет трудовые договора для регистрация факта заключения трудового договора (регистрация факта прекращения  трудового договора)  </w:t>
      </w:r>
    </w:p>
    <w:p w:rsidR="00C94DD4" w:rsidRPr="00987AFB" w:rsidRDefault="00C94DD4" w:rsidP="00C94DD4">
      <w:pPr>
        <w:ind w:firstLine="709"/>
        <w:jc w:val="both"/>
        <w:rPr>
          <w:rFonts w:eastAsia="Calibri"/>
          <w:color w:val="000000"/>
          <w:sz w:val="28"/>
          <w:szCs w:val="28"/>
          <w:lang w:eastAsia="en-US"/>
        </w:rPr>
      </w:pPr>
      <w:r w:rsidRPr="00987AFB">
        <w:rPr>
          <w:rFonts w:eastAsia="Calibri"/>
          <w:color w:val="000000"/>
          <w:sz w:val="28"/>
          <w:szCs w:val="28"/>
          <w:lang w:eastAsia="en-US"/>
        </w:rPr>
        <w:lastRenderedPageBreak/>
        <w:t>Д</w:t>
      </w:r>
      <w:r w:rsidRPr="00987AFB">
        <w:rPr>
          <w:color w:val="000000"/>
          <w:sz w:val="28"/>
          <w:szCs w:val="28"/>
          <w:lang w:eastAsia="en-US"/>
        </w:rPr>
        <w:t>олжностное лицо, уполномоченное на предоставление муниципальной услуги,</w:t>
      </w:r>
      <w:r w:rsidRPr="00987AFB">
        <w:rPr>
          <w:rFonts w:eastAsia="Calibri"/>
          <w:color w:val="000000"/>
          <w:sz w:val="28"/>
          <w:szCs w:val="28"/>
          <w:lang w:eastAsia="en-US"/>
        </w:rPr>
        <w:t xml:space="preserve"> регистрирует трудовой договор в </w:t>
      </w:r>
      <w:r w:rsidRPr="00987AFB">
        <w:rPr>
          <w:rFonts w:eastAsia="Calibri"/>
          <w:color w:val="000000"/>
          <w:sz w:val="28"/>
          <w:szCs w:val="28"/>
        </w:rPr>
        <w:t xml:space="preserve">журнале уведомительной регистрации трудовых договоров </w:t>
      </w:r>
      <w:r w:rsidRPr="00987AFB">
        <w:rPr>
          <w:rFonts w:eastAsia="Calibri"/>
          <w:color w:val="000000"/>
          <w:sz w:val="28"/>
          <w:szCs w:val="28"/>
          <w:lang w:eastAsia="en-US"/>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 На всех представленных экземплярах трудового договора</w:t>
      </w:r>
      <w:r w:rsidRPr="00987AFB">
        <w:rPr>
          <w:rFonts w:eastAsia="Calibri"/>
          <w:color w:val="000000"/>
          <w:sz w:val="28"/>
          <w:szCs w:val="28"/>
        </w:rPr>
        <w:t xml:space="preserve"> (на </w:t>
      </w:r>
      <w:r w:rsidRPr="00987AFB">
        <w:rPr>
          <w:rFonts w:eastAsia="Calibri"/>
          <w:color w:val="000000"/>
          <w:sz w:val="28"/>
          <w:szCs w:val="28"/>
          <w:lang w:eastAsia="en-US"/>
        </w:rPr>
        <w:t xml:space="preserve">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
    <w:p w:rsidR="00C94DD4" w:rsidRPr="00987AFB" w:rsidRDefault="00C94DD4" w:rsidP="00C94DD4">
      <w:pPr>
        <w:autoSpaceDE w:val="0"/>
        <w:autoSpaceDN w:val="0"/>
        <w:adjustRightInd w:val="0"/>
        <w:ind w:firstLine="709"/>
        <w:jc w:val="both"/>
        <w:rPr>
          <w:rFonts w:eastAsia="Calibri"/>
          <w:color w:val="000000"/>
          <w:sz w:val="28"/>
          <w:szCs w:val="28"/>
          <w:lang w:eastAsia="en-US"/>
        </w:rPr>
      </w:pPr>
      <w:r w:rsidRPr="00987AFB">
        <w:rPr>
          <w:rFonts w:eastAsia="Calibri"/>
          <w:color w:val="000000"/>
          <w:sz w:val="28"/>
          <w:szCs w:val="28"/>
          <w:lang w:eastAsia="en-US"/>
        </w:rPr>
        <w:t>Два из трех экземпляров зарегистрированного 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C94DD4" w:rsidRPr="00987AFB" w:rsidRDefault="00C94DD4" w:rsidP="00C94DD4">
      <w:pPr>
        <w:ind w:firstLine="709"/>
        <w:jc w:val="both"/>
        <w:rPr>
          <w:color w:val="000000"/>
          <w:sz w:val="28"/>
          <w:szCs w:val="28"/>
        </w:rPr>
      </w:pPr>
      <w:r w:rsidRPr="00987AFB">
        <w:rPr>
          <w:color w:val="000000"/>
          <w:sz w:val="28"/>
          <w:szCs w:val="28"/>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заявителю выдается один экземпляр </w:t>
      </w:r>
      <w:r w:rsidRPr="00987AFB">
        <w:rPr>
          <w:color w:val="000000"/>
          <w:sz w:val="28"/>
          <w:szCs w:val="28"/>
          <w:lang w:eastAsia="en-US"/>
        </w:rPr>
        <w:t>с отметкой о регистрации факта прекращения  трудового договора</w:t>
      </w:r>
    </w:p>
    <w:p w:rsidR="000E3027" w:rsidRPr="00987AFB" w:rsidRDefault="000E3027" w:rsidP="000E3027">
      <w:pPr>
        <w:ind w:firstLine="709"/>
        <w:jc w:val="both"/>
        <w:rPr>
          <w:color w:val="000000"/>
          <w:sz w:val="28"/>
          <w:szCs w:val="28"/>
        </w:rPr>
      </w:pPr>
      <w:r w:rsidRPr="00987AFB">
        <w:rPr>
          <w:color w:val="000000"/>
          <w:sz w:val="28"/>
          <w:szCs w:val="28"/>
        </w:rPr>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 с указанием всех оснований для отказа.</w:t>
      </w:r>
    </w:p>
    <w:p w:rsidR="00C94DD4" w:rsidRPr="00987AFB" w:rsidRDefault="00C94DD4" w:rsidP="00C94DD4">
      <w:pPr>
        <w:ind w:firstLine="709"/>
        <w:jc w:val="both"/>
        <w:rPr>
          <w:color w:val="000000"/>
          <w:sz w:val="28"/>
          <w:szCs w:val="28"/>
        </w:rPr>
      </w:pPr>
      <w:r w:rsidRPr="00987AFB">
        <w:rPr>
          <w:color w:val="000000"/>
          <w:sz w:val="28"/>
          <w:szCs w:val="28"/>
        </w:rPr>
        <w:t xml:space="preserve">Согласованный проект мотивированного отказа направляется на подпись главе </w:t>
      </w:r>
      <w:r w:rsidR="006C7DCD">
        <w:rPr>
          <w:color w:val="000000"/>
          <w:sz w:val="28"/>
          <w:szCs w:val="28"/>
        </w:rPr>
        <w:t>Пролетарского</w:t>
      </w:r>
      <w:r w:rsidRPr="00987AFB">
        <w:rPr>
          <w:color w:val="000000"/>
          <w:sz w:val="28"/>
          <w:szCs w:val="28"/>
        </w:rPr>
        <w:t xml:space="preserve"> сельского поселения Кореновского района.</w:t>
      </w:r>
    </w:p>
    <w:p w:rsidR="00C94DD4" w:rsidRPr="00987AFB" w:rsidRDefault="00C94DD4" w:rsidP="00C94DD4">
      <w:pPr>
        <w:ind w:firstLine="709"/>
        <w:jc w:val="both"/>
        <w:rPr>
          <w:color w:val="000000"/>
          <w:sz w:val="28"/>
          <w:szCs w:val="28"/>
        </w:rPr>
      </w:pPr>
      <w:r w:rsidRPr="00987AFB">
        <w:rPr>
          <w:color w:val="000000"/>
          <w:sz w:val="28"/>
          <w:szCs w:val="28"/>
        </w:rPr>
        <w:t xml:space="preserve">Глава </w:t>
      </w:r>
      <w:r w:rsidR="006C7DCD">
        <w:rPr>
          <w:color w:val="000000"/>
          <w:sz w:val="28"/>
          <w:szCs w:val="28"/>
        </w:rPr>
        <w:t>Пролетарского</w:t>
      </w:r>
      <w:r w:rsidRPr="00987AFB">
        <w:rPr>
          <w:color w:val="000000"/>
          <w:sz w:val="28"/>
          <w:szCs w:val="28"/>
        </w:rPr>
        <w:t xml:space="preserve"> сельского поселения Кореновского района  подписывает поступивший к нему письменный мотивированный отказ в предоставлении муниципальной услуги.</w:t>
      </w:r>
    </w:p>
    <w:p w:rsidR="000E3027" w:rsidRPr="00987AFB" w:rsidRDefault="000E3027" w:rsidP="0062235A">
      <w:pPr>
        <w:ind w:firstLine="709"/>
        <w:jc w:val="both"/>
        <w:rPr>
          <w:color w:val="000000"/>
          <w:sz w:val="28"/>
          <w:szCs w:val="28"/>
        </w:rPr>
      </w:pPr>
      <w:r w:rsidRPr="00987AFB">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0E3027" w:rsidRPr="00987AFB" w:rsidRDefault="000E3027" w:rsidP="000E3027">
      <w:pPr>
        <w:ind w:firstLine="709"/>
        <w:jc w:val="both"/>
        <w:rPr>
          <w:color w:val="000000"/>
          <w:sz w:val="28"/>
          <w:szCs w:val="28"/>
        </w:rPr>
      </w:pPr>
      <w:r w:rsidRPr="00987AFB">
        <w:rPr>
          <w:color w:val="000000"/>
          <w:sz w:val="28"/>
          <w:szCs w:val="28"/>
        </w:rPr>
        <w:t>Срок исполнения административной процедуры не превышает 1 рабочего дня.</w:t>
      </w:r>
    </w:p>
    <w:p w:rsidR="000E3027" w:rsidRPr="00987AFB" w:rsidRDefault="000E3027" w:rsidP="000E3027">
      <w:pPr>
        <w:ind w:firstLine="709"/>
        <w:jc w:val="both"/>
        <w:rPr>
          <w:color w:val="000000"/>
          <w:sz w:val="28"/>
          <w:szCs w:val="28"/>
        </w:rPr>
      </w:pPr>
      <w:r w:rsidRPr="00987AFB">
        <w:rPr>
          <w:color w:val="000000"/>
          <w:sz w:val="28"/>
          <w:szCs w:val="28"/>
        </w:rPr>
        <w:t xml:space="preserve">3.1.6. Выдачу (направленные) заявителю документов, являющиеся результатом предоставления муниципальной услуги должностное лицо уполномоченного органа осуществляет в течение 1-го рабочего дня: </w:t>
      </w:r>
    </w:p>
    <w:p w:rsidR="000E3027" w:rsidRPr="00987AFB" w:rsidRDefault="000E3027" w:rsidP="000E3027">
      <w:pPr>
        <w:ind w:firstLine="709"/>
        <w:jc w:val="both"/>
        <w:rPr>
          <w:color w:val="000000"/>
          <w:sz w:val="28"/>
          <w:szCs w:val="28"/>
        </w:rPr>
      </w:pPr>
      <w:r w:rsidRPr="00987AFB">
        <w:rPr>
          <w:color w:val="000000"/>
          <w:sz w:val="28"/>
          <w:szCs w:val="28"/>
        </w:rPr>
        <w:t>вручает (при личном обращении) заявителю соответствующий результат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при выдаче документов нарочно должностное лицо устанавливает личность заявителя, знакомит заявителя с содержанием документов и выдает их;</w:t>
      </w:r>
    </w:p>
    <w:p w:rsidR="000E3027" w:rsidRPr="00987AFB" w:rsidRDefault="000E3027" w:rsidP="000E3027">
      <w:pPr>
        <w:ind w:firstLine="709"/>
        <w:jc w:val="both"/>
        <w:rPr>
          <w:color w:val="000000"/>
          <w:sz w:val="28"/>
          <w:szCs w:val="28"/>
        </w:rPr>
      </w:pPr>
      <w:r w:rsidRPr="00987AFB">
        <w:rPr>
          <w:color w:val="000000"/>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0E3027" w:rsidRPr="00987AFB" w:rsidRDefault="000E3027" w:rsidP="000E3027">
      <w:pPr>
        <w:ind w:firstLine="709"/>
        <w:jc w:val="both"/>
        <w:rPr>
          <w:color w:val="000000"/>
          <w:sz w:val="28"/>
          <w:szCs w:val="28"/>
        </w:rPr>
      </w:pPr>
      <w:r w:rsidRPr="00987AFB">
        <w:rPr>
          <w:color w:val="000000"/>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0E3027" w:rsidRPr="00987AFB" w:rsidRDefault="000E3027" w:rsidP="000E3027">
      <w:pPr>
        <w:ind w:firstLine="709"/>
        <w:jc w:val="both"/>
        <w:rPr>
          <w:color w:val="000000"/>
          <w:sz w:val="28"/>
          <w:szCs w:val="28"/>
        </w:rPr>
      </w:pPr>
      <w:r w:rsidRPr="00987AFB">
        <w:rPr>
          <w:color w:val="000000"/>
          <w:sz w:val="28"/>
          <w:szCs w:val="28"/>
        </w:rPr>
        <w:t>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0E3027" w:rsidRPr="00987AFB" w:rsidRDefault="000E3027" w:rsidP="000E3027">
      <w:pPr>
        <w:ind w:firstLine="709"/>
        <w:jc w:val="both"/>
        <w:rPr>
          <w:color w:val="000000"/>
          <w:sz w:val="28"/>
          <w:szCs w:val="28"/>
        </w:rPr>
      </w:pPr>
      <w:r w:rsidRPr="00987AFB">
        <w:rPr>
          <w:color w:val="000000"/>
          <w:sz w:val="28"/>
          <w:szCs w:val="28"/>
        </w:rPr>
        <w:t>Срок исполнения административной процедуры не превышает один рабочий дней.</w:t>
      </w:r>
    </w:p>
    <w:p w:rsidR="000E3027" w:rsidRPr="00987AFB" w:rsidRDefault="000E3027" w:rsidP="000E3027">
      <w:pPr>
        <w:ind w:firstLine="709"/>
        <w:jc w:val="both"/>
        <w:rPr>
          <w:color w:val="000000"/>
          <w:sz w:val="28"/>
          <w:szCs w:val="28"/>
        </w:rPr>
      </w:pPr>
      <w:r w:rsidRPr="00987AFB">
        <w:rPr>
          <w:color w:val="000000"/>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0E3027" w:rsidRPr="00987AFB" w:rsidRDefault="000E3027" w:rsidP="000E3027">
      <w:pPr>
        <w:ind w:firstLine="709"/>
        <w:jc w:val="both"/>
        <w:rPr>
          <w:color w:val="000000"/>
          <w:sz w:val="28"/>
          <w:szCs w:val="28"/>
        </w:rPr>
      </w:pPr>
      <w:r w:rsidRPr="00987AFB">
        <w:rPr>
          <w:color w:val="000000"/>
          <w:sz w:val="28"/>
          <w:szCs w:val="28"/>
        </w:rPr>
        <w:t>Срок исполнения административной процедуры не превышает один рабочий дней.</w:t>
      </w:r>
    </w:p>
    <w:p w:rsidR="000E3027" w:rsidRPr="00987AFB" w:rsidRDefault="000E3027" w:rsidP="000E3027">
      <w:pPr>
        <w:ind w:firstLine="709"/>
        <w:jc w:val="both"/>
        <w:rPr>
          <w:color w:val="000000"/>
          <w:sz w:val="28"/>
          <w:szCs w:val="28"/>
        </w:rPr>
      </w:pPr>
      <w:r w:rsidRPr="00987AFB">
        <w:rPr>
          <w:color w:val="000000"/>
          <w:sz w:val="28"/>
          <w:szCs w:val="28"/>
        </w:rPr>
        <w:t>3.1.7. В случае указания заявителем о получении информации о ходе предоставления муниципальной услуги,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0E3027" w:rsidRPr="00987AFB" w:rsidRDefault="000E3027" w:rsidP="000E3027">
      <w:pPr>
        <w:ind w:firstLine="709"/>
        <w:jc w:val="both"/>
        <w:rPr>
          <w:color w:val="000000"/>
          <w:sz w:val="28"/>
          <w:szCs w:val="28"/>
        </w:rPr>
      </w:pPr>
      <w:r w:rsidRPr="00987AFB">
        <w:rPr>
          <w:color w:val="000000"/>
          <w:sz w:val="28"/>
          <w:szCs w:val="28"/>
        </w:rPr>
        <w:t>на адрес электронной почты;</w:t>
      </w:r>
    </w:p>
    <w:p w:rsidR="000E3027" w:rsidRPr="00987AFB" w:rsidRDefault="000E3027" w:rsidP="000E3027">
      <w:pPr>
        <w:ind w:firstLine="709"/>
        <w:jc w:val="both"/>
        <w:rPr>
          <w:color w:val="000000"/>
          <w:sz w:val="28"/>
          <w:szCs w:val="28"/>
        </w:rPr>
      </w:pPr>
      <w:r w:rsidRPr="00987AFB">
        <w:rPr>
          <w:color w:val="000000"/>
          <w:sz w:val="28"/>
          <w:szCs w:val="28"/>
        </w:rPr>
        <w:t>в личный кабинет заявителя на Едином или Региональном портале.</w:t>
      </w:r>
    </w:p>
    <w:p w:rsidR="000E3027" w:rsidRPr="00987AFB" w:rsidRDefault="000E3027" w:rsidP="000E3027">
      <w:pPr>
        <w:ind w:firstLine="709"/>
        <w:jc w:val="both"/>
        <w:rPr>
          <w:color w:val="000000"/>
          <w:sz w:val="28"/>
          <w:szCs w:val="28"/>
        </w:rPr>
      </w:pPr>
      <w:r w:rsidRPr="00987AFB">
        <w:rPr>
          <w:color w:val="000000"/>
          <w:sz w:val="28"/>
          <w:szCs w:val="28"/>
        </w:rPr>
        <w:t>3.1.8. При наличии оснований возврата заявления заявителю должностное лицо в течение   5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center"/>
        <w:rPr>
          <w:b/>
          <w:color w:val="000000"/>
          <w:sz w:val="28"/>
          <w:szCs w:val="28"/>
        </w:rPr>
      </w:pPr>
      <w:r w:rsidRPr="00987AFB">
        <w:rPr>
          <w:b/>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E3027" w:rsidRPr="00987AFB" w:rsidRDefault="000E3027" w:rsidP="000E3027">
      <w:pPr>
        <w:ind w:firstLine="709"/>
        <w:jc w:val="both"/>
        <w:rPr>
          <w:color w:val="000000"/>
          <w:sz w:val="28"/>
          <w:szCs w:val="28"/>
        </w:rPr>
      </w:pPr>
      <w:r w:rsidRPr="00987AFB">
        <w:rPr>
          <w:color w:val="000000"/>
          <w:sz w:val="28"/>
          <w:szCs w:val="28"/>
        </w:rPr>
        <w:t>1) получение информации о порядке и сроках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0E3027" w:rsidRPr="00987AFB" w:rsidRDefault="000E3027" w:rsidP="000E3027">
      <w:pPr>
        <w:ind w:firstLine="709"/>
        <w:jc w:val="both"/>
        <w:rPr>
          <w:color w:val="000000"/>
          <w:sz w:val="28"/>
          <w:szCs w:val="28"/>
        </w:rPr>
      </w:pPr>
      <w:r w:rsidRPr="00987AFB">
        <w:rPr>
          <w:color w:val="000000"/>
          <w:sz w:val="28"/>
          <w:szCs w:val="28"/>
        </w:rPr>
        <w:lastRenderedPageBreak/>
        <w:t>3) формирование запроса о предоставлении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0E3027" w:rsidRPr="00987AFB" w:rsidRDefault="000E3027" w:rsidP="000E3027">
      <w:pPr>
        <w:ind w:firstLine="709"/>
        <w:jc w:val="both"/>
        <w:rPr>
          <w:color w:val="000000"/>
          <w:sz w:val="28"/>
          <w:szCs w:val="28"/>
        </w:rPr>
      </w:pPr>
      <w:r w:rsidRPr="00987AFB">
        <w:rPr>
          <w:color w:val="000000"/>
          <w:sz w:val="28"/>
          <w:szCs w:val="28"/>
        </w:rPr>
        <w:t>6) получение результата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7) получение сведений о ходе выполнения запроса;</w:t>
      </w:r>
    </w:p>
    <w:p w:rsidR="000E3027" w:rsidRPr="00987AFB" w:rsidRDefault="000E3027" w:rsidP="000E3027">
      <w:pPr>
        <w:ind w:firstLine="709"/>
        <w:jc w:val="both"/>
        <w:rPr>
          <w:color w:val="000000"/>
          <w:sz w:val="28"/>
          <w:szCs w:val="28"/>
        </w:rPr>
      </w:pPr>
      <w:r w:rsidRPr="00987AFB">
        <w:rPr>
          <w:color w:val="000000"/>
          <w:sz w:val="28"/>
          <w:szCs w:val="28"/>
        </w:rPr>
        <w:t>8) осуществление оценки качества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center"/>
        <w:rPr>
          <w:b/>
          <w:color w:val="000000"/>
          <w:sz w:val="28"/>
          <w:szCs w:val="28"/>
        </w:rPr>
      </w:pPr>
      <w:r w:rsidRPr="00987AFB">
        <w:rPr>
          <w:b/>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3.3.1 Получение информации о порядке и сроках предоставления услуги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На Едином  и Региональном порталах, официальном сайте размещается следующая информация:</w:t>
      </w:r>
    </w:p>
    <w:p w:rsidR="000E3027" w:rsidRPr="00987AFB" w:rsidRDefault="000E3027" w:rsidP="000E3027">
      <w:pPr>
        <w:ind w:firstLine="709"/>
        <w:jc w:val="both"/>
        <w:rPr>
          <w:color w:val="000000"/>
          <w:sz w:val="28"/>
          <w:szCs w:val="28"/>
        </w:rPr>
      </w:pPr>
      <w:r w:rsidRPr="00987AFB">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3027" w:rsidRPr="00987AFB" w:rsidRDefault="000E3027" w:rsidP="000E3027">
      <w:pPr>
        <w:ind w:firstLine="709"/>
        <w:jc w:val="both"/>
        <w:rPr>
          <w:color w:val="000000"/>
          <w:sz w:val="28"/>
          <w:szCs w:val="28"/>
        </w:rPr>
      </w:pPr>
      <w:r w:rsidRPr="00987AFB">
        <w:rPr>
          <w:color w:val="000000"/>
          <w:sz w:val="28"/>
          <w:szCs w:val="28"/>
        </w:rPr>
        <w:t>2) круг заявителей;</w:t>
      </w:r>
    </w:p>
    <w:p w:rsidR="000E3027" w:rsidRPr="00987AFB" w:rsidRDefault="000E3027" w:rsidP="000E3027">
      <w:pPr>
        <w:ind w:firstLine="709"/>
        <w:jc w:val="both"/>
        <w:rPr>
          <w:color w:val="000000"/>
          <w:sz w:val="28"/>
          <w:szCs w:val="28"/>
        </w:rPr>
      </w:pPr>
      <w:r w:rsidRPr="00987AFB">
        <w:rPr>
          <w:color w:val="000000"/>
          <w:sz w:val="28"/>
          <w:szCs w:val="28"/>
        </w:rPr>
        <w:t>3) срок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5) размер государственной пошлины, взимаемой за предоставление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6) исчерпывающий перечень оснований для приостановления или отказа в предоставлении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lastRenderedPageBreak/>
        <w:t>8) формы заявлений (уведомлений, сообщений), используемые при предоставлении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0E3027" w:rsidRPr="00987AFB" w:rsidRDefault="000E3027" w:rsidP="000E3027">
      <w:pPr>
        <w:ind w:firstLine="709"/>
        <w:jc w:val="both"/>
        <w:rPr>
          <w:color w:val="000000"/>
          <w:sz w:val="28"/>
          <w:szCs w:val="28"/>
        </w:rPr>
      </w:pPr>
      <w:r w:rsidRPr="00987AFB">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0E3027" w:rsidRPr="00987AFB" w:rsidRDefault="000E3027" w:rsidP="000E3027">
      <w:pPr>
        <w:ind w:firstLine="709"/>
        <w:jc w:val="both"/>
        <w:rPr>
          <w:color w:val="000000"/>
          <w:sz w:val="28"/>
          <w:szCs w:val="28"/>
        </w:rPr>
      </w:pPr>
      <w:r w:rsidRPr="00987AFB">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0E3027" w:rsidRPr="00987AFB" w:rsidRDefault="000E3027" w:rsidP="000E3027">
      <w:pPr>
        <w:ind w:firstLine="709"/>
        <w:jc w:val="both"/>
        <w:rPr>
          <w:color w:val="000000"/>
          <w:sz w:val="28"/>
          <w:szCs w:val="28"/>
        </w:rPr>
      </w:pPr>
      <w:r w:rsidRPr="00987AFB">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0E3027" w:rsidRPr="00987AFB" w:rsidRDefault="000E3027" w:rsidP="000E3027">
      <w:pPr>
        <w:ind w:firstLine="709"/>
        <w:jc w:val="both"/>
        <w:rPr>
          <w:color w:val="000000"/>
          <w:sz w:val="28"/>
          <w:szCs w:val="28"/>
        </w:rPr>
      </w:pPr>
      <w:r w:rsidRPr="00987AFB">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027" w:rsidRPr="00987AFB" w:rsidRDefault="000E3027" w:rsidP="000E3027">
      <w:pPr>
        <w:ind w:firstLine="709"/>
        <w:jc w:val="both"/>
        <w:rPr>
          <w:color w:val="000000"/>
          <w:sz w:val="28"/>
          <w:szCs w:val="28"/>
        </w:rPr>
      </w:pPr>
      <w:r w:rsidRPr="00987AFB">
        <w:rPr>
          <w:color w:val="000000"/>
          <w:sz w:val="28"/>
          <w:szCs w:val="28"/>
        </w:rPr>
        <w:t>Запись на прием проводится посредством Единого портала.</w:t>
      </w:r>
    </w:p>
    <w:p w:rsidR="000E3027" w:rsidRPr="00987AFB" w:rsidRDefault="000E3027" w:rsidP="000E3027">
      <w:pPr>
        <w:ind w:firstLine="709"/>
        <w:jc w:val="both"/>
        <w:rPr>
          <w:color w:val="000000"/>
          <w:sz w:val="28"/>
          <w:szCs w:val="28"/>
        </w:rPr>
      </w:pPr>
      <w:r w:rsidRPr="00987AFB">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0E3027" w:rsidRPr="00987AFB" w:rsidRDefault="000E3027" w:rsidP="000E3027">
      <w:pPr>
        <w:ind w:firstLine="709"/>
        <w:jc w:val="both"/>
        <w:rPr>
          <w:color w:val="000000"/>
          <w:sz w:val="28"/>
          <w:szCs w:val="28"/>
        </w:rPr>
      </w:pPr>
      <w:r w:rsidRPr="00987AFB">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E3027" w:rsidRPr="00987AFB" w:rsidRDefault="000E3027" w:rsidP="000E3027">
      <w:pPr>
        <w:ind w:firstLine="709"/>
        <w:jc w:val="both"/>
        <w:rPr>
          <w:color w:val="000000"/>
          <w:sz w:val="28"/>
          <w:szCs w:val="28"/>
        </w:rPr>
      </w:pPr>
      <w:r w:rsidRPr="00987AFB">
        <w:rPr>
          <w:color w:val="000000"/>
          <w:sz w:val="28"/>
          <w:szCs w:val="28"/>
        </w:rPr>
        <w:t xml:space="preserve">Уполномоченный орган, МФЦ не вправе требовать от заявителя совершения иных действий, кроме прохождения идентификации и </w:t>
      </w:r>
      <w:r w:rsidRPr="00987AFB">
        <w:rPr>
          <w:color w:val="000000"/>
          <w:sz w:val="28"/>
          <w:szCs w:val="28"/>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027" w:rsidRPr="00987AFB" w:rsidRDefault="000E3027" w:rsidP="000E3027">
      <w:pPr>
        <w:ind w:firstLine="709"/>
        <w:jc w:val="both"/>
        <w:rPr>
          <w:color w:val="000000"/>
          <w:sz w:val="28"/>
          <w:szCs w:val="28"/>
        </w:rPr>
      </w:pPr>
      <w:r w:rsidRPr="00987AFB">
        <w:rPr>
          <w:color w:val="000000"/>
          <w:sz w:val="28"/>
          <w:szCs w:val="28"/>
        </w:rPr>
        <w:t>Запись на прием заявителей по предварительной записи проводится посредством Единого портала.</w:t>
      </w:r>
    </w:p>
    <w:p w:rsidR="000E3027" w:rsidRPr="00987AFB" w:rsidRDefault="000E3027" w:rsidP="000E3027">
      <w:pPr>
        <w:ind w:firstLine="709"/>
        <w:jc w:val="both"/>
        <w:rPr>
          <w:color w:val="000000"/>
          <w:sz w:val="28"/>
          <w:szCs w:val="28"/>
        </w:rPr>
      </w:pPr>
      <w:r w:rsidRPr="00987AFB">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3.3.3 Формирование запроса</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0E3027" w:rsidRPr="00987AFB" w:rsidRDefault="000E3027" w:rsidP="000E3027">
      <w:pPr>
        <w:ind w:firstLine="709"/>
        <w:jc w:val="both"/>
        <w:rPr>
          <w:color w:val="000000"/>
          <w:sz w:val="28"/>
          <w:szCs w:val="28"/>
        </w:rPr>
      </w:pPr>
      <w:r w:rsidRPr="00987AFB">
        <w:rPr>
          <w:color w:val="000000"/>
          <w:sz w:val="28"/>
          <w:szCs w:val="28"/>
        </w:rPr>
        <w:t>На Едином и Региональном портале размещаются образцы заполнения электронной формы запроса.</w:t>
      </w:r>
    </w:p>
    <w:p w:rsidR="000E3027" w:rsidRPr="00987AFB" w:rsidRDefault="000E3027" w:rsidP="000E3027">
      <w:pPr>
        <w:ind w:firstLine="709"/>
        <w:jc w:val="both"/>
        <w:rPr>
          <w:color w:val="000000"/>
          <w:sz w:val="28"/>
          <w:szCs w:val="28"/>
        </w:rPr>
      </w:pPr>
      <w:r w:rsidRPr="00987AFB">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E3027" w:rsidRPr="00987AFB" w:rsidRDefault="000E3027" w:rsidP="000E3027">
      <w:pPr>
        <w:ind w:firstLine="709"/>
        <w:jc w:val="both"/>
        <w:rPr>
          <w:color w:val="000000"/>
          <w:sz w:val="28"/>
          <w:szCs w:val="28"/>
        </w:rPr>
      </w:pPr>
      <w:r w:rsidRPr="00987AFB">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E3027" w:rsidRPr="00987AFB" w:rsidRDefault="000E3027" w:rsidP="000E3027">
      <w:pPr>
        <w:ind w:firstLine="709"/>
        <w:jc w:val="both"/>
        <w:rPr>
          <w:color w:val="000000"/>
          <w:sz w:val="28"/>
          <w:szCs w:val="28"/>
        </w:rPr>
      </w:pPr>
      <w:r w:rsidRPr="00987AFB">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E3027" w:rsidRPr="00987AFB" w:rsidRDefault="000E3027" w:rsidP="000E3027">
      <w:pPr>
        <w:ind w:firstLine="709"/>
        <w:jc w:val="both"/>
        <w:rPr>
          <w:color w:val="000000"/>
          <w:sz w:val="28"/>
          <w:szCs w:val="28"/>
        </w:rPr>
      </w:pPr>
      <w:r w:rsidRPr="00987AFB">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E3027" w:rsidRPr="00987AFB" w:rsidRDefault="000E3027" w:rsidP="000E3027">
      <w:pPr>
        <w:ind w:firstLine="709"/>
        <w:jc w:val="both"/>
        <w:rPr>
          <w:color w:val="000000"/>
          <w:sz w:val="28"/>
          <w:szCs w:val="28"/>
        </w:rPr>
      </w:pPr>
      <w:r w:rsidRPr="00987AFB">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E3027" w:rsidRPr="00987AFB" w:rsidRDefault="000E3027" w:rsidP="000E3027">
      <w:pPr>
        <w:ind w:firstLine="709"/>
        <w:jc w:val="both"/>
        <w:rPr>
          <w:color w:val="000000"/>
          <w:sz w:val="28"/>
          <w:szCs w:val="28"/>
        </w:rPr>
      </w:pPr>
      <w:r w:rsidRPr="00987AFB">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E3027" w:rsidRPr="00987AFB" w:rsidRDefault="000E3027" w:rsidP="000E3027">
      <w:pPr>
        <w:ind w:firstLine="709"/>
        <w:jc w:val="both"/>
        <w:rPr>
          <w:color w:val="000000"/>
          <w:sz w:val="28"/>
          <w:szCs w:val="28"/>
        </w:rPr>
      </w:pPr>
      <w:r w:rsidRPr="00987AFB">
        <w:rPr>
          <w:color w:val="000000"/>
          <w:sz w:val="28"/>
          <w:szCs w:val="28"/>
        </w:rPr>
        <w:t xml:space="preserve">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987AFB">
        <w:rPr>
          <w:color w:val="000000"/>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0E3027" w:rsidRPr="00987AFB" w:rsidRDefault="000E3027" w:rsidP="000E3027">
      <w:pPr>
        <w:ind w:firstLine="709"/>
        <w:jc w:val="both"/>
        <w:rPr>
          <w:color w:val="000000"/>
          <w:sz w:val="28"/>
          <w:szCs w:val="28"/>
        </w:rPr>
      </w:pPr>
      <w:r w:rsidRPr="00987AFB">
        <w:rPr>
          <w:color w:val="000000"/>
          <w:sz w:val="28"/>
          <w:szCs w:val="28"/>
        </w:rPr>
        <w:t>3.3.3.3 При формировании запроса заявителю обеспечивается:</w:t>
      </w:r>
    </w:p>
    <w:p w:rsidR="000E3027" w:rsidRPr="00987AFB" w:rsidRDefault="000E3027" w:rsidP="000E3027">
      <w:pPr>
        <w:ind w:firstLine="709"/>
        <w:jc w:val="both"/>
        <w:rPr>
          <w:color w:val="000000"/>
          <w:sz w:val="28"/>
          <w:szCs w:val="28"/>
        </w:rPr>
      </w:pPr>
      <w:r w:rsidRPr="00987AFB">
        <w:rPr>
          <w:color w:val="000000"/>
          <w:sz w:val="28"/>
          <w:szCs w:val="28"/>
        </w:rPr>
        <w:t xml:space="preserve">а) возможность копирования и сохранения запроса и иных документов, указанных в подразделе 2.6 Раздела </w:t>
      </w:r>
      <w:r w:rsidRPr="00987AFB">
        <w:rPr>
          <w:color w:val="000000"/>
          <w:sz w:val="28"/>
          <w:szCs w:val="28"/>
          <w:lang w:val="en-US"/>
        </w:rPr>
        <w:t>II</w:t>
      </w:r>
      <w:r w:rsidRPr="00987AFB">
        <w:rPr>
          <w:color w:val="000000"/>
          <w:sz w:val="28"/>
          <w:szCs w:val="28"/>
        </w:rPr>
        <w:t xml:space="preserve"> настоящего Регламента, необходимых для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E3027" w:rsidRPr="00987AFB" w:rsidRDefault="000E3027" w:rsidP="000E3027">
      <w:pPr>
        <w:ind w:firstLine="709"/>
        <w:jc w:val="both"/>
        <w:rPr>
          <w:color w:val="000000"/>
          <w:sz w:val="28"/>
          <w:szCs w:val="28"/>
        </w:rPr>
      </w:pPr>
      <w:r w:rsidRPr="00987AFB">
        <w:rPr>
          <w:color w:val="000000"/>
          <w:sz w:val="28"/>
          <w:szCs w:val="28"/>
        </w:rPr>
        <w:t>в) возможность печати на бумажном носителе копии электронной формы запроса;</w:t>
      </w:r>
    </w:p>
    <w:p w:rsidR="000E3027" w:rsidRPr="00987AFB" w:rsidRDefault="000E3027" w:rsidP="000E3027">
      <w:pPr>
        <w:ind w:firstLine="709"/>
        <w:jc w:val="both"/>
        <w:rPr>
          <w:color w:val="000000"/>
          <w:sz w:val="28"/>
          <w:szCs w:val="28"/>
        </w:rPr>
      </w:pPr>
      <w:r w:rsidRPr="00987AFB">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3027" w:rsidRPr="00987AFB" w:rsidRDefault="000E3027" w:rsidP="000E3027">
      <w:pPr>
        <w:ind w:firstLine="709"/>
        <w:jc w:val="both"/>
        <w:rPr>
          <w:color w:val="000000"/>
          <w:sz w:val="28"/>
          <w:szCs w:val="28"/>
        </w:rPr>
      </w:pPr>
      <w:r w:rsidRPr="00987AFB">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0E3027" w:rsidRPr="00987AFB" w:rsidRDefault="000E3027" w:rsidP="000E3027">
      <w:pPr>
        <w:ind w:firstLine="709"/>
        <w:jc w:val="both"/>
        <w:rPr>
          <w:color w:val="000000"/>
          <w:sz w:val="28"/>
          <w:szCs w:val="28"/>
        </w:rPr>
      </w:pPr>
      <w:r w:rsidRPr="00987AFB">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E3027" w:rsidRPr="00987AFB" w:rsidRDefault="000E3027" w:rsidP="000E3027">
      <w:pPr>
        <w:ind w:firstLine="709"/>
        <w:jc w:val="both"/>
        <w:rPr>
          <w:color w:val="000000"/>
          <w:sz w:val="28"/>
          <w:szCs w:val="28"/>
        </w:rPr>
      </w:pPr>
      <w:r w:rsidRPr="00987AFB">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0E3027" w:rsidRPr="00987AFB" w:rsidRDefault="000E3027" w:rsidP="000E3027">
      <w:pPr>
        <w:ind w:firstLine="709"/>
        <w:jc w:val="both"/>
        <w:rPr>
          <w:color w:val="000000"/>
          <w:sz w:val="28"/>
          <w:szCs w:val="28"/>
        </w:rPr>
      </w:pPr>
      <w:r w:rsidRPr="00987AFB">
        <w:rPr>
          <w:color w:val="000000"/>
          <w:sz w:val="28"/>
          <w:szCs w:val="28"/>
        </w:rPr>
        <w:t xml:space="preserve">3.3.3.4 Сформированный и подписанный запрос и иные документы, указанные подразделе 2.6 раздела </w:t>
      </w:r>
      <w:r w:rsidRPr="00987AFB">
        <w:rPr>
          <w:color w:val="000000"/>
          <w:sz w:val="28"/>
          <w:szCs w:val="28"/>
          <w:lang w:val="en-US"/>
        </w:rPr>
        <w:t>II</w:t>
      </w:r>
      <w:r w:rsidRPr="00987AFB">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3.3.4 Прием и регистрация уполномоченным органом запроса и иных  документов, необходимых для предоставления услуги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E3027" w:rsidRPr="00987AFB" w:rsidRDefault="000E3027" w:rsidP="000E3027">
      <w:pPr>
        <w:ind w:firstLine="709"/>
        <w:jc w:val="both"/>
        <w:rPr>
          <w:color w:val="000000"/>
          <w:sz w:val="28"/>
          <w:szCs w:val="28"/>
        </w:rPr>
      </w:pPr>
      <w:r w:rsidRPr="00987AFB">
        <w:rPr>
          <w:color w:val="000000"/>
          <w:sz w:val="28"/>
          <w:szCs w:val="28"/>
        </w:rPr>
        <w:t>Срок регистрации запроса – 1 рабочий день.</w:t>
      </w:r>
    </w:p>
    <w:p w:rsidR="000E3027" w:rsidRPr="00987AFB" w:rsidRDefault="000E3027" w:rsidP="000E3027">
      <w:pPr>
        <w:ind w:firstLine="709"/>
        <w:jc w:val="both"/>
        <w:rPr>
          <w:color w:val="000000"/>
          <w:sz w:val="28"/>
          <w:szCs w:val="28"/>
        </w:rPr>
      </w:pPr>
      <w:r w:rsidRPr="00987AFB">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w:t>
      </w:r>
      <w:r w:rsidRPr="00987AFB">
        <w:rPr>
          <w:color w:val="000000"/>
          <w:sz w:val="28"/>
          <w:szCs w:val="28"/>
        </w:rPr>
        <w:lastRenderedPageBreak/>
        <w:t xml:space="preserve">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E3027" w:rsidRPr="00987AFB" w:rsidRDefault="000E3027" w:rsidP="000E3027">
      <w:pPr>
        <w:ind w:firstLine="709"/>
        <w:jc w:val="both"/>
        <w:rPr>
          <w:color w:val="000000"/>
          <w:sz w:val="28"/>
          <w:szCs w:val="28"/>
        </w:rPr>
      </w:pPr>
      <w:r w:rsidRPr="00987AFB">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0E3027" w:rsidRPr="00987AFB" w:rsidRDefault="000E3027" w:rsidP="000E3027">
      <w:pPr>
        <w:ind w:firstLine="709"/>
        <w:jc w:val="both"/>
        <w:rPr>
          <w:color w:val="000000"/>
          <w:sz w:val="28"/>
          <w:szCs w:val="28"/>
        </w:rPr>
      </w:pPr>
      <w:r w:rsidRPr="00987AFB">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0E3027" w:rsidRPr="00987AFB" w:rsidRDefault="000E3027" w:rsidP="000E3027">
      <w:pPr>
        <w:ind w:firstLine="709"/>
        <w:jc w:val="both"/>
        <w:rPr>
          <w:color w:val="000000"/>
          <w:sz w:val="28"/>
          <w:szCs w:val="28"/>
        </w:rPr>
      </w:pPr>
      <w:r w:rsidRPr="00987AFB">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987AFB">
        <w:rPr>
          <w:color w:val="000000"/>
          <w:sz w:val="28"/>
          <w:szCs w:val="28"/>
          <w:lang w:val="en-US"/>
        </w:rPr>
        <w:t>II</w:t>
      </w:r>
      <w:r w:rsidRPr="00987AFB">
        <w:rPr>
          <w:color w:val="000000"/>
          <w:sz w:val="28"/>
          <w:szCs w:val="28"/>
        </w:rPr>
        <w:t xml:space="preserve"> настоящего Регламента.</w:t>
      </w:r>
    </w:p>
    <w:p w:rsidR="000E3027" w:rsidRPr="00987AFB" w:rsidRDefault="000E3027" w:rsidP="000E3027">
      <w:pPr>
        <w:ind w:firstLine="709"/>
        <w:jc w:val="both"/>
        <w:rPr>
          <w:color w:val="000000"/>
          <w:sz w:val="28"/>
          <w:szCs w:val="28"/>
        </w:rPr>
      </w:pPr>
      <w:r w:rsidRPr="00987AFB">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0E3027" w:rsidRPr="00987AFB" w:rsidRDefault="000E3027" w:rsidP="000E3027">
      <w:pPr>
        <w:ind w:firstLine="709"/>
        <w:jc w:val="both"/>
        <w:rPr>
          <w:color w:val="000000"/>
          <w:sz w:val="28"/>
          <w:szCs w:val="28"/>
        </w:rPr>
      </w:pPr>
      <w:r w:rsidRPr="00987AFB">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987AFB">
        <w:rPr>
          <w:color w:val="000000"/>
          <w:sz w:val="28"/>
          <w:szCs w:val="28"/>
          <w:lang w:val="en-US"/>
        </w:rPr>
        <w:t>II</w:t>
      </w:r>
      <w:r w:rsidRPr="00987AFB">
        <w:rPr>
          <w:color w:val="000000"/>
          <w:sz w:val="28"/>
          <w:szCs w:val="28"/>
        </w:rPr>
        <w:t xml:space="preserve"> Регламента, а также осуществляются следующие действия:</w:t>
      </w:r>
    </w:p>
    <w:p w:rsidR="000E3027" w:rsidRPr="00987AFB" w:rsidRDefault="000E3027" w:rsidP="000E3027">
      <w:pPr>
        <w:ind w:firstLine="709"/>
        <w:jc w:val="both"/>
        <w:rPr>
          <w:color w:val="000000"/>
          <w:sz w:val="28"/>
          <w:szCs w:val="28"/>
        </w:rPr>
      </w:pPr>
      <w:r w:rsidRPr="00987AFB">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E3027" w:rsidRPr="00987AFB" w:rsidRDefault="000E3027" w:rsidP="000E3027">
      <w:pPr>
        <w:ind w:firstLine="709"/>
        <w:jc w:val="both"/>
        <w:rPr>
          <w:color w:val="000000"/>
          <w:sz w:val="28"/>
          <w:szCs w:val="28"/>
        </w:rPr>
      </w:pPr>
      <w:r w:rsidRPr="00987AFB">
        <w:rPr>
          <w:color w:val="000000"/>
          <w:sz w:val="28"/>
          <w:szCs w:val="28"/>
        </w:rPr>
        <w:t>Прием и регистрация запроса осуществляются ответственным специалистом.</w:t>
      </w:r>
    </w:p>
    <w:p w:rsidR="000E3027" w:rsidRPr="00987AFB" w:rsidRDefault="000E3027" w:rsidP="000E3027">
      <w:pPr>
        <w:ind w:firstLine="709"/>
        <w:jc w:val="both"/>
        <w:rPr>
          <w:color w:val="000000"/>
          <w:sz w:val="28"/>
          <w:szCs w:val="28"/>
        </w:rPr>
      </w:pPr>
      <w:r w:rsidRPr="00987AFB">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E3027" w:rsidRPr="00987AFB" w:rsidRDefault="000E3027" w:rsidP="000E3027">
      <w:pPr>
        <w:ind w:firstLine="709"/>
        <w:jc w:val="both"/>
        <w:rPr>
          <w:color w:val="000000"/>
          <w:sz w:val="28"/>
          <w:szCs w:val="28"/>
        </w:rPr>
      </w:pPr>
      <w:r w:rsidRPr="00987AFB">
        <w:rPr>
          <w:color w:val="000000"/>
          <w:sz w:val="28"/>
          <w:szCs w:val="28"/>
        </w:rPr>
        <w:t xml:space="preserve">В случае поступления заявления и документов, указанных в подразделе 2.6 раздела </w:t>
      </w:r>
      <w:r w:rsidRPr="00987AFB">
        <w:rPr>
          <w:color w:val="000000"/>
          <w:sz w:val="28"/>
          <w:szCs w:val="28"/>
          <w:lang w:val="en-US"/>
        </w:rPr>
        <w:t>II</w:t>
      </w:r>
      <w:r w:rsidRPr="00987AFB">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w:t>
      </w:r>
      <w:r w:rsidRPr="00987AFB">
        <w:rPr>
          <w:color w:val="000000"/>
          <w:sz w:val="28"/>
          <w:szCs w:val="28"/>
        </w:rPr>
        <w:lastRenderedPageBreak/>
        <w:t>электронной подписью, должностное лицо, отвечающее за предоставление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E3027" w:rsidRPr="00987AFB" w:rsidRDefault="000E3027" w:rsidP="000E3027">
      <w:pPr>
        <w:ind w:firstLine="709"/>
        <w:jc w:val="both"/>
        <w:rPr>
          <w:color w:val="000000"/>
          <w:sz w:val="28"/>
          <w:szCs w:val="28"/>
        </w:rPr>
      </w:pPr>
      <w:r w:rsidRPr="00987AFB">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E3027" w:rsidRPr="00987AFB" w:rsidRDefault="000E3027" w:rsidP="000E3027">
      <w:pPr>
        <w:ind w:firstLine="709"/>
        <w:jc w:val="both"/>
        <w:rPr>
          <w:color w:val="000000"/>
          <w:sz w:val="28"/>
          <w:szCs w:val="28"/>
        </w:rPr>
      </w:pPr>
      <w:r w:rsidRPr="00987AFB">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3.3.6 Получение результата предоставления муниципальной услуги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987AFB">
        <w:rPr>
          <w:color w:val="000000"/>
          <w:sz w:val="28"/>
          <w:szCs w:val="28"/>
          <w:lang w:val="en-US"/>
        </w:rPr>
        <w:t>II</w:t>
      </w:r>
      <w:r w:rsidRPr="00987AFB">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0E3027" w:rsidRPr="00987AFB" w:rsidRDefault="000E3027" w:rsidP="000E3027">
      <w:pPr>
        <w:ind w:firstLine="709"/>
        <w:jc w:val="both"/>
        <w:rPr>
          <w:color w:val="000000"/>
          <w:sz w:val="28"/>
          <w:szCs w:val="28"/>
        </w:rPr>
      </w:pPr>
      <w:r w:rsidRPr="00987AFB">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0E3027" w:rsidRPr="00987AFB" w:rsidRDefault="000E3027" w:rsidP="000E3027">
      <w:pPr>
        <w:ind w:firstLine="709"/>
        <w:jc w:val="both"/>
        <w:rPr>
          <w:color w:val="000000"/>
          <w:sz w:val="28"/>
          <w:szCs w:val="28"/>
        </w:rPr>
      </w:pPr>
      <w:r w:rsidRPr="00987AFB">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0E3027" w:rsidRPr="00987AFB" w:rsidRDefault="000E3027" w:rsidP="000E3027">
      <w:pPr>
        <w:ind w:firstLine="709"/>
        <w:jc w:val="both"/>
        <w:rPr>
          <w:color w:val="000000"/>
          <w:sz w:val="28"/>
          <w:szCs w:val="28"/>
        </w:rPr>
      </w:pPr>
      <w:r w:rsidRPr="00987AFB">
        <w:rPr>
          <w:color w:val="000000"/>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w:t>
      </w:r>
      <w:r w:rsidRPr="00987AFB">
        <w:rPr>
          <w:color w:val="000000"/>
          <w:sz w:val="28"/>
          <w:szCs w:val="28"/>
        </w:rPr>
        <w:lastRenderedPageBreak/>
        <w:t>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E3027" w:rsidRPr="00987AFB" w:rsidRDefault="000E3027" w:rsidP="000E3027">
      <w:pPr>
        <w:ind w:firstLine="709"/>
        <w:jc w:val="both"/>
        <w:rPr>
          <w:color w:val="000000"/>
          <w:sz w:val="28"/>
          <w:szCs w:val="28"/>
        </w:rPr>
      </w:pPr>
      <w:r w:rsidRPr="00987AFB">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3.3.7. Получение сведений о ходе выполнения запроса</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Заявитель имеет возможность получения информации о ходе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0E3027" w:rsidRPr="00987AFB" w:rsidRDefault="000E3027" w:rsidP="000E3027">
      <w:pPr>
        <w:ind w:firstLine="709"/>
        <w:jc w:val="both"/>
        <w:rPr>
          <w:color w:val="000000"/>
          <w:sz w:val="28"/>
          <w:szCs w:val="28"/>
        </w:rPr>
      </w:pPr>
      <w:r w:rsidRPr="00987AFB">
        <w:rPr>
          <w:color w:val="000000"/>
          <w:sz w:val="28"/>
          <w:szCs w:val="28"/>
        </w:rPr>
        <w:t>При предоставлении муниципальной услуги в электронной форме заявителю направляется:</w:t>
      </w:r>
    </w:p>
    <w:p w:rsidR="000E3027" w:rsidRPr="00987AFB" w:rsidRDefault="000E3027" w:rsidP="000E3027">
      <w:pPr>
        <w:ind w:firstLine="709"/>
        <w:jc w:val="both"/>
        <w:rPr>
          <w:color w:val="000000"/>
          <w:sz w:val="28"/>
          <w:szCs w:val="28"/>
        </w:rPr>
      </w:pPr>
      <w:r w:rsidRPr="00987AFB">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0E3027" w:rsidRPr="00987AFB" w:rsidRDefault="000E3027" w:rsidP="000E3027">
      <w:pPr>
        <w:ind w:firstLine="709"/>
        <w:jc w:val="both"/>
        <w:rPr>
          <w:color w:val="000000"/>
          <w:sz w:val="28"/>
          <w:szCs w:val="28"/>
        </w:rPr>
      </w:pPr>
      <w:r w:rsidRPr="00987AFB">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E3027" w:rsidRPr="00987AFB" w:rsidRDefault="000E3027" w:rsidP="000E3027">
      <w:pPr>
        <w:ind w:firstLine="709"/>
        <w:jc w:val="both"/>
        <w:rPr>
          <w:color w:val="000000"/>
          <w:sz w:val="28"/>
          <w:szCs w:val="28"/>
        </w:rPr>
      </w:pPr>
      <w:r w:rsidRPr="00987AFB">
        <w:rPr>
          <w:color w:val="000000"/>
          <w:sz w:val="28"/>
          <w:szCs w:val="28"/>
        </w:rPr>
        <w:t>в) уведомление о факте получения информации, подтверждающей оплату услуги;</w:t>
      </w:r>
    </w:p>
    <w:p w:rsidR="000E3027" w:rsidRPr="00987AFB" w:rsidRDefault="000E3027" w:rsidP="000E3027">
      <w:pPr>
        <w:ind w:firstLine="709"/>
        <w:jc w:val="both"/>
        <w:rPr>
          <w:color w:val="000000"/>
          <w:sz w:val="28"/>
          <w:szCs w:val="28"/>
        </w:rPr>
      </w:pPr>
      <w:r w:rsidRPr="00987AFB">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3.3.8 Осуществление оценки качества предоставления муниципальной услуги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0E3027" w:rsidRPr="00987AFB" w:rsidRDefault="000E3027" w:rsidP="000E3027">
      <w:pPr>
        <w:ind w:firstLine="709"/>
        <w:jc w:val="both"/>
        <w:rPr>
          <w:color w:val="000000"/>
          <w:sz w:val="28"/>
          <w:szCs w:val="28"/>
        </w:rPr>
      </w:pPr>
      <w:r w:rsidRPr="00987AFB">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0E3027" w:rsidRPr="00987AFB" w:rsidRDefault="000E3027" w:rsidP="000E3027">
      <w:pPr>
        <w:ind w:firstLine="709"/>
        <w:jc w:val="both"/>
        <w:rPr>
          <w:color w:val="000000"/>
          <w:sz w:val="28"/>
          <w:szCs w:val="28"/>
        </w:rPr>
      </w:pPr>
      <w:r w:rsidRPr="00987AFB">
        <w:rPr>
          <w:color w:val="000000"/>
          <w:sz w:val="28"/>
          <w:szCs w:val="28"/>
        </w:rPr>
        <w:lastRenderedPageBreak/>
        <w:t xml:space="preserve"> </w:t>
      </w:r>
    </w:p>
    <w:p w:rsidR="000E3027" w:rsidRPr="00987AFB" w:rsidRDefault="000E3027" w:rsidP="000E3027">
      <w:pPr>
        <w:ind w:firstLine="709"/>
        <w:jc w:val="both"/>
        <w:rPr>
          <w:color w:val="000000"/>
          <w:sz w:val="28"/>
          <w:szCs w:val="28"/>
        </w:rPr>
      </w:pPr>
      <w:r w:rsidRPr="00987AFB">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Подраздел 3.4. Перечень административных процедур (действий), выполняемых многофункциональными центрами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0E3027" w:rsidRPr="00987AFB" w:rsidRDefault="000E3027" w:rsidP="000E3027">
      <w:pPr>
        <w:ind w:firstLine="709"/>
        <w:jc w:val="both"/>
        <w:rPr>
          <w:color w:val="000000"/>
          <w:sz w:val="28"/>
          <w:szCs w:val="28"/>
        </w:rPr>
      </w:pPr>
      <w:r w:rsidRPr="00987AFB">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E3027" w:rsidRPr="00987AFB" w:rsidRDefault="000E3027" w:rsidP="000E3027">
      <w:pPr>
        <w:ind w:firstLine="709"/>
        <w:jc w:val="both"/>
        <w:rPr>
          <w:color w:val="000000"/>
          <w:sz w:val="28"/>
          <w:szCs w:val="28"/>
        </w:rPr>
      </w:pPr>
      <w:r w:rsidRPr="00987AFB">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3027" w:rsidRPr="00987AFB" w:rsidRDefault="000E3027" w:rsidP="000E3027">
      <w:pPr>
        <w:ind w:firstLine="709"/>
        <w:jc w:val="both"/>
        <w:rPr>
          <w:color w:val="000000"/>
          <w:sz w:val="28"/>
          <w:szCs w:val="28"/>
        </w:rPr>
      </w:pPr>
      <w:r w:rsidRPr="00987AFB">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E3027" w:rsidRPr="00987AFB" w:rsidRDefault="000E3027" w:rsidP="000E3027">
      <w:pPr>
        <w:ind w:firstLine="709"/>
        <w:jc w:val="both"/>
        <w:rPr>
          <w:color w:val="000000"/>
          <w:sz w:val="28"/>
          <w:szCs w:val="28"/>
        </w:rPr>
      </w:pPr>
      <w:r w:rsidRPr="00987AFB">
        <w:rPr>
          <w:color w:val="000000"/>
          <w:sz w:val="28"/>
          <w:szCs w:val="28"/>
        </w:rPr>
        <w:t>иные процедуры;</w:t>
      </w:r>
    </w:p>
    <w:p w:rsidR="000E3027" w:rsidRPr="00987AFB" w:rsidRDefault="000E3027" w:rsidP="000E3027">
      <w:pPr>
        <w:ind w:firstLine="709"/>
        <w:jc w:val="both"/>
        <w:rPr>
          <w:color w:val="000000"/>
          <w:sz w:val="28"/>
          <w:szCs w:val="28"/>
        </w:rPr>
      </w:pPr>
      <w:r w:rsidRPr="00987AFB">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Подраздел 3.5. Порядок выполнения административных процедур (действий) многофункциональными центрами</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E3027" w:rsidRPr="00987AFB" w:rsidRDefault="000E3027" w:rsidP="000E3027">
      <w:pPr>
        <w:ind w:firstLine="709"/>
        <w:jc w:val="both"/>
        <w:rPr>
          <w:color w:val="000000"/>
          <w:sz w:val="28"/>
          <w:szCs w:val="28"/>
        </w:rPr>
      </w:pPr>
      <w:r w:rsidRPr="00987AFB">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E3027" w:rsidRPr="00987AFB" w:rsidRDefault="000E3027" w:rsidP="000E3027">
      <w:pPr>
        <w:ind w:firstLine="709"/>
        <w:jc w:val="both"/>
        <w:rPr>
          <w:color w:val="000000"/>
          <w:sz w:val="28"/>
          <w:szCs w:val="28"/>
        </w:rPr>
      </w:pPr>
      <w:r w:rsidRPr="00987AFB">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E3027" w:rsidRPr="00987AFB" w:rsidRDefault="000E3027" w:rsidP="000E3027">
      <w:pPr>
        <w:ind w:firstLine="709"/>
        <w:jc w:val="both"/>
        <w:rPr>
          <w:color w:val="000000"/>
          <w:sz w:val="28"/>
          <w:szCs w:val="28"/>
        </w:rPr>
      </w:pPr>
      <w:r w:rsidRPr="00987AFB">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0E3027" w:rsidRPr="00987AFB" w:rsidRDefault="000E3027" w:rsidP="000E3027">
      <w:pPr>
        <w:ind w:firstLine="709"/>
        <w:jc w:val="both"/>
        <w:rPr>
          <w:color w:val="000000"/>
          <w:sz w:val="28"/>
          <w:szCs w:val="28"/>
        </w:rPr>
      </w:pPr>
      <w:r w:rsidRPr="00987AFB">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0E3027" w:rsidRPr="00987AFB" w:rsidRDefault="000E3027" w:rsidP="000E3027">
      <w:pPr>
        <w:ind w:firstLine="709"/>
        <w:jc w:val="both"/>
        <w:rPr>
          <w:color w:val="000000"/>
          <w:sz w:val="28"/>
          <w:szCs w:val="28"/>
        </w:rPr>
      </w:pPr>
      <w:r w:rsidRPr="00987AFB">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987AFB">
        <w:rPr>
          <w:color w:val="000000"/>
          <w:sz w:val="28"/>
          <w:szCs w:val="28"/>
        </w:rPr>
        <w:lastRenderedPageBreak/>
        <w:t>соответствие с нормативно установленными требованиями документа, удостоверяющего личность.</w:t>
      </w:r>
    </w:p>
    <w:p w:rsidR="000E3027" w:rsidRPr="00987AFB" w:rsidRDefault="000E3027" w:rsidP="000E3027">
      <w:pPr>
        <w:ind w:firstLine="709"/>
        <w:jc w:val="both"/>
        <w:rPr>
          <w:color w:val="000000"/>
          <w:sz w:val="28"/>
          <w:szCs w:val="28"/>
        </w:rPr>
      </w:pPr>
      <w:r w:rsidRPr="00987AFB">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0E3027" w:rsidRPr="00987AFB" w:rsidRDefault="000E3027" w:rsidP="000E3027">
      <w:pPr>
        <w:ind w:firstLine="709"/>
        <w:jc w:val="both"/>
        <w:rPr>
          <w:color w:val="000000"/>
          <w:sz w:val="28"/>
          <w:szCs w:val="28"/>
        </w:rPr>
      </w:pPr>
      <w:r w:rsidRPr="00987AFB">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3027" w:rsidRPr="00987AFB" w:rsidRDefault="000E3027" w:rsidP="000E3027">
      <w:pPr>
        <w:ind w:firstLine="709"/>
        <w:jc w:val="both"/>
        <w:rPr>
          <w:color w:val="000000"/>
          <w:sz w:val="28"/>
          <w:szCs w:val="28"/>
        </w:rPr>
      </w:pPr>
      <w:r w:rsidRPr="00987AFB">
        <w:rPr>
          <w:color w:val="000000"/>
          <w:sz w:val="28"/>
          <w:szCs w:val="28"/>
        </w:rPr>
        <w:t>3.5.5 При предоставлении муниципальной услуги по экстерриториальному принципу многофункциональный центр:</w:t>
      </w:r>
    </w:p>
    <w:p w:rsidR="000E3027" w:rsidRPr="00987AFB" w:rsidRDefault="000E3027" w:rsidP="000E3027">
      <w:pPr>
        <w:ind w:firstLine="709"/>
        <w:jc w:val="both"/>
        <w:rPr>
          <w:color w:val="000000"/>
          <w:sz w:val="28"/>
          <w:szCs w:val="28"/>
        </w:rPr>
      </w:pPr>
      <w:r w:rsidRPr="00987AFB">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E3027" w:rsidRPr="00987AFB" w:rsidRDefault="000E3027" w:rsidP="000E3027">
      <w:pPr>
        <w:ind w:firstLine="709"/>
        <w:jc w:val="both"/>
        <w:rPr>
          <w:color w:val="000000"/>
          <w:sz w:val="28"/>
          <w:szCs w:val="28"/>
        </w:rPr>
      </w:pPr>
      <w:r w:rsidRPr="00987AFB">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3027" w:rsidRPr="00987AFB" w:rsidRDefault="000E3027" w:rsidP="000E3027">
      <w:pPr>
        <w:ind w:firstLine="709"/>
        <w:jc w:val="both"/>
        <w:rPr>
          <w:color w:val="000000"/>
          <w:sz w:val="28"/>
          <w:szCs w:val="28"/>
        </w:rPr>
      </w:pPr>
      <w:r w:rsidRPr="00987AFB">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E3027" w:rsidRPr="00987AFB" w:rsidRDefault="000E3027" w:rsidP="000E3027">
      <w:pPr>
        <w:ind w:firstLine="709"/>
        <w:jc w:val="both"/>
        <w:rPr>
          <w:color w:val="000000"/>
          <w:sz w:val="28"/>
          <w:szCs w:val="28"/>
        </w:rPr>
      </w:pPr>
      <w:r w:rsidRPr="00987AFB">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6C7DCD">
        <w:rPr>
          <w:color w:val="000000"/>
          <w:sz w:val="28"/>
          <w:szCs w:val="28"/>
        </w:rPr>
        <w:t>Пролетарского</w:t>
      </w:r>
      <w:r w:rsidRPr="00987AFB">
        <w:rPr>
          <w:color w:val="000000"/>
          <w:sz w:val="28"/>
          <w:szCs w:val="28"/>
        </w:rPr>
        <w:t xml:space="preserve"> сельского поселения Кореновского района.</w:t>
      </w:r>
    </w:p>
    <w:p w:rsidR="000E3027" w:rsidRPr="00987AFB" w:rsidRDefault="000E3027" w:rsidP="000E3027">
      <w:pPr>
        <w:ind w:firstLine="709"/>
        <w:jc w:val="both"/>
        <w:rPr>
          <w:color w:val="000000"/>
          <w:sz w:val="28"/>
          <w:szCs w:val="28"/>
        </w:rPr>
      </w:pPr>
      <w:r w:rsidRPr="00987AFB">
        <w:rPr>
          <w:color w:val="000000"/>
          <w:sz w:val="28"/>
          <w:szCs w:val="28"/>
        </w:rPr>
        <w:lastRenderedPageBreak/>
        <w:t>3.5.6. Информация о местонахождении и графике работы, справочных телефонах размещена:</w:t>
      </w:r>
    </w:p>
    <w:p w:rsidR="000E3027" w:rsidRPr="00987AFB" w:rsidRDefault="000E3027" w:rsidP="000E3027">
      <w:pPr>
        <w:ind w:firstLine="709"/>
        <w:jc w:val="both"/>
        <w:rPr>
          <w:color w:val="000000"/>
          <w:sz w:val="28"/>
          <w:szCs w:val="28"/>
        </w:rPr>
      </w:pPr>
      <w:r w:rsidRPr="00987AFB">
        <w:rPr>
          <w:color w:val="000000"/>
          <w:sz w:val="28"/>
          <w:szCs w:val="28"/>
        </w:rPr>
        <w:t xml:space="preserve">на официальном сайте </w:t>
      </w:r>
      <w:r w:rsidR="006C7DCD">
        <w:rPr>
          <w:color w:val="000000"/>
          <w:sz w:val="28"/>
          <w:szCs w:val="28"/>
        </w:rPr>
        <w:t>http://www.proletarskoe.ru</w:t>
      </w:r>
      <w:r w:rsidRPr="00987AFB">
        <w:rPr>
          <w:color w:val="000000"/>
          <w:sz w:val="28"/>
          <w:szCs w:val="28"/>
        </w:rPr>
        <w:t>,</w:t>
      </w:r>
    </w:p>
    <w:p w:rsidR="000E3027" w:rsidRPr="00987AFB" w:rsidRDefault="000E3027" w:rsidP="000E3027">
      <w:pPr>
        <w:ind w:firstLine="709"/>
        <w:jc w:val="both"/>
        <w:rPr>
          <w:color w:val="000000"/>
          <w:sz w:val="28"/>
          <w:szCs w:val="28"/>
        </w:rPr>
      </w:pPr>
      <w:r w:rsidRPr="00987AFB">
        <w:rPr>
          <w:color w:val="000000"/>
          <w:sz w:val="28"/>
          <w:szCs w:val="28"/>
        </w:rPr>
        <w:t>на Едином портале  http://www.gosuslugi.ru;</w:t>
      </w:r>
    </w:p>
    <w:p w:rsidR="000E3027" w:rsidRPr="00987AFB" w:rsidRDefault="000E3027" w:rsidP="000E3027">
      <w:pPr>
        <w:ind w:firstLine="709"/>
        <w:jc w:val="both"/>
        <w:rPr>
          <w:color w:val="000000"/>
          <w:sz w:val="28"/>
          <w:szCs w:val="28"/>
        </w:rPr>
      </w:pPr>
      <w:r w:rsidRPr="00987AFB">
        <w:rPr>
          <w:color w:val="000000"/>
          <w:sz w:val="28"/>
          <w:szCs w:val="28"/>
        </w:rPr>
        <w:t>на Региональном портале http://pgu.krasnodar.ru</w:t>
      </w:r>
    </w:p>
    <w:p w:rsidR="000E3027" w:rsidRPr="00987AFB" w:rsidRDefault="000E3027" w:rsidP="000E3027">
      <w:pPr>
        <w:ind w:firstLine="709"/>
        <w:jc w:val="both"/>
        <w:rPr>
          <w:color w:val="000000"/>
          <w:sz w:val="28"/>
          <w:szCs w:val="28"/>
        </w:rPr>
      </w:pPr>
      <w:r w:rsidRPr="00987AFB">
        <w:rPr>
          <w:color w:val="000000"/>
          <w:sz w:val="28"/>
          <w:szCs w:val="28"/>
        </w:rPr>
        <w:t>в  Федеральном реестре http://ar.gov.ru/ru;</w:t>
      </w:r>
    </w:p>
    <w:p w:rsidR="000E3027" w:rsidRPr="00987AFB" w:rsidRDefault="000E3027" w:rsidP="000E3027">
      <w:pPr>
        <w:ind w:firstLine="709"/>
        <w:jc w:val="both"/>
        <w:rPr>
          <w:color w:val="000000"/>
          <w:sz w:val="28"/>
          <w:szCs w:val="28"/>
        </w:rPr>
      </w:pPr>
      <w:r w:rsidRPr="00987AFB">
        <w:rPr>
          <w:color w:val="000000"/>
          <w:sz w:val="28"/>
          <w:szCs w:val="28"/>
        </w:rPr>
        <w:t>в Реестре Краснодарского края http: //www.docs.cntd.ru;</w:t>
      </w:r>
    </w:p>
    <w:p w:rsidR="000E3027" w:rsidRPr="00987AFB" w:rsidRDefault="000E3027" w:rsidP="000E3027">
      <w:pPr>
        <w:ind w:firstLine="709"/>
        <w:jc w:val="both"/>
        <w:rPr>
          <w:color w:val="000000"/>
          <w:sz w:val="28"/>
          <w:szCs w:val="28"/>
        </w:rPr>
      </w:pPr>
      <w:r w:rsidRPr="00987AFB">
        <w:rPr>
          <w:color w:val="000000"/>
          <w:sz w:val="28"/>
          <w:szCs w:val="28"/>
        </w:rPr>
        <w:t>на Едином портале МФЦ КК - http://www.e-mfc.ru.</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center"/>
        <w:rPr>
          <w:b/>
          <w:color w:val="000000"/>
          <w:sz w:val="28"/>
          <w:szCs w:val="28"/>
        </w:rPr>
      </w:pPr>
      <w:r w:rsidRPr="00987AFB">
        <w:rPr>
          <w:b/>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r w:rsidRPr="00987AFB">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E3027" w:rsidRPr="00987AFB" w:rsidRDefault="000E3027" w:rsidP="000E3027">
      <w:pPr>
        <w:ind w:firstLine="709"/>
        <w:jc w:val="both"/>
        <w:rPr>
          <w:color w:val="000000"/>
          <w:sz w:val="28"/>
          <w:szCs w:val="28"/>
        </w:rPr>
      </w:pPr>
      <w:r w:rsidRPr="00987AFB">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E3027" w:rsidRPr="00987AFB" w:rsidRDefault="000E3027" w:rsidP="000E3027">
      <w:pPr>
        <w:ind w:firstLine="709"/>
        <w:jc w:val="both"/>
        <w:rPr>
          <w:color w:val="000000"/>
          <w:sz w:val="28"/>
          <w:szCs w:val="28"/>
        </w:rPr>
      </w:pPr>
      <w:r w:rsidRPr="00987AFB">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0E3027" w:rsidRPr="00987AFB" w:rsidRDefault="000E3027" w:rsidP="000E3027">
      <w:pPr>
        <w:ind w:firstLine="709"/>
        <w:jc w:val="both"/>
        <w:rPr>
          <w:color w:val="000000"/>
          <w:sz w:val="28"/>
          <w:szCs w:val="28"/>
        </w:rPr>
      </w:pPr>
      <w:r w:rsidRPr="00987AFB">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E3027" w:rsidRPr="00987AFB" w:rsidRDefault="000E3027" w:rsidP="000E3027">
      <w:pPr>
        <w:ind w:firstLine="709"/>
        <w:jc w:val="both"/>
        <w:rPr>
          <w:color w:val="000000"/>
          <w:sz w:val="28"/>
          <w:szCs w:val="28"/>
        </w:rPr>
      </w:pPr>
      <w:r w:rsidRPr="00987AFB">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3027" w:rsidRPr="00987AFB" w:rsidRDefault="000E3027" w:rsidP="000E3027">
      <w:pPr>
        <w:ind w:firstLine="709"/>
        <w:jc w:val="both"/>
        <w:rPr>
          <w:color w:val="000000"/>
          <w:sz w:val="28"/>
          <w:szCs w:val="28"/>
        </w:rPr>
      </w:pPr>
      <w:r w:rsidRPr="00987AFB">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3027" w:rsidRPr="00987AFB" w:rsidRDefault="000E3027" w:rsidP="000E3027">
      <w:pPr>
        <w:ind w:firstLine="709"/>
        <w:jc w:val="both"/>
        <w:rPr>
          <w:color w:val="000000"/>
          <w:sz w:val="28"/>
          <w:szCs w:val="28"/>
        </w:rPr>
      </w:pPr>
    </w:p>
    <w:p w:rsidR="000E3027" w:rsidRPr="00987AFB" w:rsidRDefault="000E3027" w:rsidP="000E3027">
      <w:pPr>
        <w:ind w:firstLine="709"/>
        <w:jc w:val="both"/>
        <w:rPr>
          <w:color w:val="000000"/>
          <w:sz w:val="28"/>
          <w:szCs w:val="28"/>
        </w:rPr>
      </w:pPr>
    </w:p>
    <w:p w:rsidR="000E3027" w:rsidRPr="00987AFB" w:rsidRDefault="000E3027" w:rsidP="000E3027">
      <w:pPr>
        <w:widowControl w:val="0"/>
        <w:suppressAutoHyphens/>
        <w:autoSpaceDE w:val="0"/>
        <w:autoSpaceDN w:val="0"/>
        <w:adjustRightInd w:val="0"/>
        <w:jc w:val="center"/>
        <w:outlineLvl w:val="2"/>
        <w:rPr>
          <w:b/>
          <w:color w:val="000000"/>
          <w:sz w:val="28"/>
          <w:szCs w:val="28"/>
        </w:rPr>
      </w:pPr>
      <w:r w:rsidRPr="00987AFB">
        <w:rPr>
          <w:b/>
          <w:color w:val="000000"/>
          <w:sz w:val="28"/>
          <w:szCs w:val="28"/>
        </w:rPr>
        <w:t>Раздел IV. Формы контроля за предоставлением муниципальной услуги</w:t>
      </w:r>
    </w:p>
    <w:p w:rsidR="000E3027" w:rsidRPr="00987AFB" w:rsidRDefault="000E3027" w:rsidP="000E3027">
      <w:pPr>
        <w:widowControl w:val="0"/>
        <w:suppressAutoHyphens/>
        <w:autoSpaceDE w:val="0"/>
        <w:autoSpaceDN w:val="0"/>
        <w:adjustRightInd w:val="0"/>
        <w:ind w:firstLine="720"/>
        <w:jc w:val="center"/>
        <w:outlineLvl w:val="2"/>
        <w:rPr>
          <w:b/>
          <w:color w:val="000000"/>
          <w:sz w:val="28"/>
          <w:szCs w:val="28"/>
        </w:rPr>
      </w:pPr>
    </w:p>
    <w:p w:rsidR="000E3027" w:rsidRPr="00987AFB" w:rsidRDefault="000E3027" w:rsidP="000E3027">
      <w:pPr>
        <w:widowControl w:val="0"/>
        <w:autoSpaceDE w:val="0"/>
        <w:autoSpaceDN w:val="0"/>
        <w:adjustRightInd w:val="0"/>
        <w:ind w:firstLine="720"/>
        <w:jc w:val="center"/>
        <w:outlineLvl w:val="2"/>
        <w:rPr>
          <w:b/>
          <w:sz w:val="28"/>
          <w:szCs w:val="28"/>
        </w:rPr>
      </w:pPr>
      <w:r w:rsidRPr="00987AFB">
        <w:rPr>
          <w:b/>
          <w:sz w:val="28"/>
          <w:szCs w:val="28"/>
        </w:rPr>
        <w:t xml:space="preserve">Подраздел 4.1. Порядок осуществления текущего </w:t>
      </w:r>
      <w:r w:rsidRPr="00987AFB">
        <w:rPr>
          <w:b/>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87AFB">
        <w:rPr>
          <w:b/>
          <w:sz w:val="28"/>
          <w:szCs w:val="28"/>
        </w:rPr>
        <w:br/>
        <w:t>муниципальной услуги, а также принятием ими решений</w:t>
      </w:r>
    </w:p>
    <w:p w:rsidR="000E3027" w:rsidRPr="00987AFB" w:rsidRDefault="000E3027" w:rsidP="000E3027">
      <w:pPr>
        <w:autoSpaceDE w:val="0"/>
        <w:autoSpaceDN w:val="0"/>
        <w:adjustRightInd w:val="0"/>
        <w:ind w:firstLine="851"/>
        <w:jc w:val="both"/>
        <w:outlineLvl w:val="2"/>
        <w:rPr>
          <w:sz w:val="28"/>
          <w:szCs w:val="28"/>
        </w:rPr>
      </w:pP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E3027" w:rsidRPr="00987AFB" w:rsidRDefault="000E3027" w:rsidP="000E3027">
      <w:pPr>
        <w:ind w:firstLine="709"/>
        <w:jc w:val="both"/>
        <w:rPr>
          <w:sz w:val="28"/>
          <w:szCs w:val="28"/>
        </w:rPr>
      </w:pPr>
      <w:r w:rsidRPr="00987AFB">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E3027" w:rsidRPr="00987AFB" w:rsidRDefault="000E3027" w:rsidP="000E3027">
      <w:pPr>
        <w:autoSpaceDE w:val="0"/>
        <w:autoSpaceDN w:val="0"/>
        <w:adjustRightInd w:val="0"/>
        <w:ind w:firstLine="709"/>
        <w:jc w:val="both"/>
        <w:outlineLvl w:val="2"/>
        <w:rPr>
          <w:sz w:val="28"/>
          <w:szCs w:val="28"/>
        </w:rPr>
      </w:pPr>
    </w:p>
    <w:p w:rsidR="000E3027" w:rsidRPr="00987AFB" w:rsidRDefault="000E3027" w:rsidP="000E3027">
      <w:pPr>
        <w:widowControl w:val="0"/>
        <w:autoSpaceDE w:val="0"/>
        <w:autoSpaceDN w:val="0"/>
        <w:adjustRightInd w:val="0"/>
        <w:ind w:firstLine="720"/>
        <w:jc w:val="center"/>
        <w:outlineLvl w:val="2"/>
        <w:rPr>
          <w:b/>
          <w:sz w:val="28"/>
          <w:szCs w:val="28"/>
        </w:rPr>
      </w:pPr>
      <w:r w:rsidRPr="00987AFB">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3027" w:rsidRPr="00987AFB" w:rsidRDefault="000E3027" w:rsidP="000E3027">
      <w:pPr>
        <w:autoSpaceDE w:val="0"/>
        <w:autoSpaceDN w:val="0"/>
        <w:adjustRightInd w:val="0"/>
        <w:ind w:firstLine="851"/>
        <w:jc w:val="center"/>
        <w:outlineLvl w:val="1"/>
        <w:rPr>
          <w:b/>
          <w:sz w:val="28"/>
          <w:szCs w:val="28"/>
        </w:rPr>
      </w:pP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 xml:space="preserve">Плановые и внеплановые проверки могут проводиться главой </w:t>
      </w:r>
      <w:r w:rsidR="006C7DCD">
        <w:rPr>
          <w:sz w:val="28"/>
          <w:szCs w:val="28"/>
        </w:rPr>
        <w:t>Пролетарского</w:t>
      </w:r>
      <w:r w:rsidRPr="00987AFB">
        <w:rPr>
          <w:sz w:val="28"/>
          <w:szCs w:val="28"/>
        </w:rPr>
        <w:t xml:space="preserve"> сельского поселения Кореновского района. </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В ходе плановых и внеплановых проверок:</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проверяется соблюдение сроков и последовательности исполнения административных процедур;</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выявляются нарушения прав заявителей, недостатки, допущенные в ходе предоставления муниципальной услуги.</w:t>
      </w:r>
    </w:p>
    <w:p w:rsidR="000E3027" w:rsidRPr="00987AFB" w:rsidRDefault="000E3027" w:rsidP="000E3027">
      <w:pPr>
        <w:autoSpaceDE w:val="0"/>
        <w:autoSpaceDN w:val="0"/>
        <w:adjustRightInd w:val="0"/>
        <w:ind w:firstLine="709"/>
        <w:jc w:val="both"/>
        <w:outlineLvl w:val="2"/>
        <w:rPr>
          <w:sz w:val="28"/>
          <w:szCs w:val="28"/>
        </w:rPr>
      </w:pPr>
    </w:p>
    <w:p w:rsidR="000E3027" w:rsidRPr="00987AFB" w:rsidRDefault="000E3027" w:rsidP="000E3027">
      <w:pPr>
        <w:widowControl w:val="0"/>
        <w:autoSpaceDE w:val="0"/>
        <w:autoSpaceDN w:val="0"/>
        <w:adjustRightInd w:val="0"/>
        <w:ind w:firstLine="720"/>
        <w:jc w:val="center"/>
        <w:outlineLvl w:val="2"/>
        <w:rPr>
          <w:b/>
          <w:sz w:val="28"/>
          <w:szCs w:val="28"/>
        </w:rPr>
      </w:pPr>
      <w:r w:rsidRPr="00987AFB">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0E3027" w:rsidRPr="00987AFB" w:rsidRDefault="000E3027" w:rsidP="000E3027">
      <w:pPr>
        <w:autoSpaceDE w:val="0"/>
        <w:autoSpaceDN w:val="0"/>
        <w:adjustRightInd w:val="0"/>
        <w:ind w:firstLine="851"/>
        <w:jc w:val="both"/>
        <w:outlineLvl w:val="2"/>
        <w:rPr>
          <w:b/>
        </w:rPr>
      </w:pP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E3027" w:rsidRPr="00987AFB" w:rsidRDefault="000E3027" w:rsidP="000E3027">
      <w:pPr>
        <w:autoSpaceDE w:val="0"/>
        <w:autoSpaceDN w:val="0"/>
        <w:adjustRightInd w:val="0"/>
        <w:jc w:val="center"/>
        <w:outlineLvl w:val="1"/>
        <w:rPr>
          <w:sz w:val="28"/>
          <w:szCs w:val="28"/>
        </w:rPr>
      </w:pPr>
    </w:p>
    <w:p w:rsidR="000E3027" w:rsidRPr="00987AFB" w:rsidRDefault="000E3027" w:rsidP="000E3027">
      <w:pPr>
        <w:widowControl w:val="0"/>
        <w:autoSpaceDE w:val="0"/>
        <w:autoSpaceDN w:val="0"/>
        <w:adjustRightInd w:val="0"/>
        <w:ind w:firstLine="720"/>
        <w:jc w:val="center"/>
        <w:outlineLvl w:val="2"/>
        <w:rPr>
          <w:b/>
          <w:sz w:val="28"/>
          <w:szCs w:val="28"/>
        </w:rPr>
      </w:pPr>
      <w:r w:rsidRPr="00987AFB">
        <w:rPr>
          <w:b/>
          <w:sz w:val="28"/>
          <w:szCs w:val="28"/>
        </w:rPr>
        <w:t xml:space="preserve">Подраздел 4.4. Положения, характеризующие требования </w:t>
      </w:r>
      <w:r w:rsidRPr="00987AFB">
        <w:rPr>
          <w:b/>
          <w:sz w:val="28"/>
          <w:szCs w:val="28"/>
        </w:rPr>
        <w:br/>
        <w:t xml:space="preserve">к порядку и формам контроля за предоставлением </w:t>
      </w:r>
      <w:r w:rsidRPr="00987AFB">
        <w:rPr>
          <w:b/>
          <w:sz w:val="28"/>
          <w:szCs w:val="28"/>
        </w:rPr>
        <w:br/>
        <w:t xml:space="preserve">муниципальной услуги, в том числе со стороны </w:t>
      </w:r>
      <w:r w:rsidRPr="00987AFB">
        <w:rPr>
          <w:b/>
          <w:sz w:val="28"/>
          <w:szCs w:val="28"/>
        </w:rPr>
        <w:br/>
        <w:t>граждан, их объединений и организаций</w:t>
      </w:r>
    </w:p>
    <w:p w:rsidR="000E3027" w:rsidRPr="00987AFB" w:rsidRDefault="000E3027" w:rsidP="000E3027">
      <w:pPr>
        <w:autoSpaceDE w:val="0"/>
        <w:autoSpaceDN w:val="0"/>
        <w:adjustRightInd w:val="0"/>
        <w:ind w:firstLine="851"/>
        <w:jc w:val="both"/>
        <w:rPr>
          <w:sz w:val="28"/>
          <w:szCs w:val="28"/>
        </w:rPr>
      </w:pPr>
    </w:p>
    <w:p w:rsidR="000E3027" w:rsidRPr="00987AFB" w:rsidRDefault="000E3027" w:rsidP="000E3027">
      <w:pPr>
        <w:autoSpaceDE w:val="0"/>
        <w:autoSpaceDN w:val="0"/>
        <w:adjustRightInd w:val="0"/>
        <w:ind w:firstLine="709"/>
        <w:jc w:val="both"/>
        <w:rPr>
          <w:sz w:val="28"/>
          <w:szCs w:val="28"/>
        </w:rPr>
      </w:pPr>
      <w:r w:rsidRPr="00987AFB">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987AFB">
        <w:rPr>
          <w:sz w:val="28"/>
          <w:szCs w:val="28"/>
        </w:rPr>
        <w:lastRenderedPageBreak/>
        <w:t>нормативных правовых актов Российской Федерации, Краснодарского края, а также положений Регламента.</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Проверка также может проводиться по конкретному обращению гражданина или организации.</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3027" w:rsidRPr="00987AFB" w:rsidRDefault="000E3027" w:rsidP="000E3027">
      <w:pPr>
        <w:autoSpaceDE w:val="0"/>
        <w:autoSpaceDN w:val="0"/>
        <w:adjustRightInd w:val="0"/>
        <w:jc w:val="center"/>
        <w:outlineLvl w:val="1"/>
        <w:rPr>
          <w:sz w:val="28"/>
          <w:szCs w:val="28"/>
        </w:rPr>
      </w:pP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Раздел V.</w:t>
      </w:r>
      <w:r w:rsidRPr="00987AFB">
        <w:rPr>
          <w:sz w:val="28"/>
          <w:szCs w:val="28"/>
        </w:rPr>
        <w:t xml:space="preserve"> </w:t>
      </w:r>
      <w:r w:rsidRPr="00987AFB">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0E3027" w:rsidRPr="00987AFB" w:rsidRDefault="000E3027" w:rsidP="000E3027">
      <w:pPr>
        <w:widowControl w:val="0"/>
        <w:autoSpaceDE w:val="0"/>
        <w:autoSpaceDN w:val="0"/>
        <w:adjustRightInd w:val="0"/>
        <w:jc w:val="center"/>
        <w:outlineLvl w:val="2"/>
        <w:rPr>
          <w:sz w:val="28"/>
          <w:szCs w:val="28"/>
        </w:rPr>
      </w:pP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муниципальной услуги</w:t>
      </w:r>
    </w:p>
    <w:p w:rsidR="000E3027" w:rsidRPr="00987AFB" w:rsidRDefault="000E3027" w:rsidP="000E3027">
      <w:pPr>
        <w:ind w:firstLine="851"/>
        <w:jc w:val="both"/>
        <w:rPr>
          <w:sz w:val="28"/>
          <w:szCs w:val="28"/>
        </w:rPr>
      </w:pP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rPr>
        <w:t>5.1.2. Заявитель может обратиться с жалобой,</w:t>
      </w:r>
      <w:r w:rsidRPr="00987AFB">
        <w:rPr>
          <w:sz w:val="28"/>
          <w:szCs w:val="28"/>
          <w:lang w:eastAsia="en-US"/>
        </w:rPr>
        <w:t xml:space="preserve"> в том числе в следующих случаях:</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1) нарушение срока регистрации запроса о предоставлении муниципальной услуги;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2) нарушение срока предоставления муниципальной услуги;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8) нарушение срока или порядка выдачи документов по результатам предоставления муниципальной услуги;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w:t>
      </w:r>
      <w:r w:rsidRPr="00987AFB">
        <w:rPr>
          <w:sz w:val="28"/>
          <w:szCs w:val="28"/>
          <w:lang w:eastAsia="en-US"/>
        </w:rPr>
        <w:lastRenderedPageBreak/>
        <w:t>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3027" w:rsidRPr="00987AFB" w:rsidRDefault="000E3027" w:rsidP="000E3027">
      <w:pPr>
        <w:autoSpaceDE w:val="0"/>
        <w:autoSpaceDN w:val="0"/>
        <w:adjustRightInd w:val="0"/>
        <w:ind w:firstLine="709"/>
        <w:jc w:val="both"/>
        <w:outlineLvl w:val="0"/>
        <w:rPr>
          <w:rFonts w:eastAsia="Calibri"/>
          <w:sz w:val="28"/>
          <w:szCs w:val="28"/>
          <w:lang w:eastAsia="en-US"/>
        </w:rPr>
      </w:pP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Подраздел 5.2.</w:t>
      </w:r>
      <w:r w:rsidRPr="00987AFB">
        <w:rPr>
          <w:sz w:val="28"/>
          <w:szCs w:val="28"/>
        </w:rPr>
        <w:t xml:space="preserve"> </w:t>
      </w:r>
      <w:r w:rsidRPr="00987AFB">
        <w:rPr>
          <w:b/>
          <w:sz w:val="28"/>
          <w:szCs w:val="28"/>
        </w:rPr>
        <w:t xml:space="preserve">Органы уполномоченные на рассмотрение жалобы лица, которым может быть направлена жалоба заявителя </w:t>
      </w: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в досудебном (внесудебном) порядке</w:t>
      </w:r>
    </w:p>
    <w:p w:rsidR="000E3027" w:rsidRPr="00987AFB" w:rsidRDefault="000E3027" w:rsidP="000E3027">
      <w:pPr>
        <w:widowControl w:val="0"/>
        <w:autoSpaceDE w:val="0"/>
        <w:autoSpaceDN w:val="0"/>
        <w:adjustRightInd w:val="0"/>
        <w:jc w:val="center"/>
        <w:outlineLvl w:val="2"/>
        <w:rPr>
          <w:sz w:val="28"/>
          <w:szCs w:val="28"/>
        </w:rPr>
      </w:pP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главе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от </w:t>
      </w:r>
      <w:r w:rsidR="006C7DCD">
        <w:rPr>
          <w:sz w:val="28"/>
          <w:szCs w:val="28"/>
          <w:lang w:eastAsia="en-US"/>
        </w:rPr>
        <w:t>21</w:t>
      </w:r>
      <w:r w:rsidRPr="00987AFB">
        <w:rPr>
          <w:sz w:val="28"/>
          <w:szCs w:val="28"/>
          <w:lang w:eastAsia="en-US"/>
        </w:rPr>
        <w:t xml:space="preserve"> мая 2018 года № </w:t>
      </w:r>
      <w:r w:rsidR="006C7DCD">
        <w:rPr>
          <w:sz w:val="28"/>
          <w:szCs w:val="28"/>
          <w:lang w:eastAsia="en-US"/>
        </w:rPr>
        <w:t>61</w:t>
      </w:r>
      <w:r w:rsidRPr="00987AFB">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0E3027" w:rsidRPr="00987AFB" w:rsidRDefault="000E3027" w:rsidP="000E3027">
      <w:pPr>
        <w:widowControl w:val="0"/>
        <w:autoSpaceDE w:val="0"/>
        <w:autoSpaceDN w:val="0"/>
        <w:adjustRightInd w:val="0"/>
        <w:jc w:val="center"/>
        <w:outlineLvl w:val="2"/>
        <w:rPr>
          <w:sz w:val="28"/>
          <w:szCs w:val="28"/>
        </w:rPr>
      </w:pP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E3027" w:rsidRPr="00987AFB" w:rsidRDefault="000E3027" w:rsidP="000E3027">
      <w:pPr>
        <w:jc w:val="center"/>
        <w:rPr>
          <w:b/>
          <w:sz w:val="28"/>
          <w:szCs w:val="28"/>
        </w:rPr>
      </w:pPr>
    </w:p>
    <w:p w:rsidR="000E3027" w:rsidRPr="00987AFB" w:rsidRDefault="000E3027" w:rsidP="000E3027">
      <w:pPr>
        <w:autoSpaceDE w:val="0"/>
        <w:autoSpaceDN w:val="0"/>
        <w:adjustRightInd w:val="0"/>
        <w:ind w:firstLine="709"/>
        <w:jc w:val="both"/>
        <w:outlineLvl w:val="2"/>
        <w:rPr>
          <w:sz w:val="28"/>
          <w:szCs w:val="28"/>
          <w:lang w:eastAsia="en-US"/>
        </w:rPr>
      </w:pPr>
      <w:r w:rsidRPr="00987AFB">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на официальном сайте администрации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0E3027" w:rsidRPr="00987AFB" w:rsidRDefault="000E3027" w:rsidP="000E3027">
      <w:pPr>
        <w:autoSpaceDE w:val="0"/>
        <w:autoSpaceDN w:val="0"/>
        <w:adjustRightInd w:val="0"/>
        <w:ind w:firstLine="709"/>
        <w:jc w:val="both"/>
        <w:outlineLvl w:val="2"/>
        <w:rPr>
          <w:sz w:val="28"/>
          <w:szCs w:val="28"/>
          <w:lang w:eastAsia="en-US"/>
        </w:rPr>
      </w:pPr>
    </w:p>
    <w:p w:rsidR="000E3027" w:rsidRPr="00987AFB" w:rsidRDefault="000E3027" w:rsidP="000E3027">
      <w:pPr>
        <w:autoSpaceDE w:val="0"/>
        <w:autoSpaceDN w:val="0"/>
        <w:adjustRightInd w:val="0"/>
        <w:jc w:val="center"/>
        <w:rPr>
          <w:b/>
          <w:sz w:val="28"/>
          <w:szCs w:val="28"/>
        </w:rPr>
      </w:pPr>
      <w:r w:rsidRPr="00987AFB">
        <w:rPr>
          <w:b/>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0E3027" w:rsidRPr="00987AFB" w:rsidRDefault="000E3027" w:rsidP="000E3027">
      <w:pPr>
        <w:autoSpaceDE w:val="0"/>
        <w:autoSpaceDN w:val="0"/>
        <w:adjustRightInd w:val="0"/>
        <w:jc w:val="center"/>
        <w:rPr>
          <w:b/>
          <w:sz w:val="28"/>
          <w:szCs w:val="28"/>
        </w:rPr>
      </w:pPr>
      <w:r w:rsidRPr="00987AFB">
        <w:rPr>
          <w:b/>
          <w:sz w:val="28"/>
          <w:szCs w:val="28"/>
        </w:rPr>
        <w:lastRenderedPageBreak/>
        <w:t>а также его должностных лиц</w:t>
      </w:r>
    </w:p>
    <w:p w:rsidR="000E3027" w:rsidRPr="00987AFB" w:rsidRDefault="000E3027" w:rsidP="000E3027">
      <w:pPr>
        <w:autoSpaceDE w:val="0"/>
        <w:autoSpaceDN w:val="0"/>
        <w:adjustRightInd w:val="0"/>
        <w:jc w:val="both"/>
        <w:rPr>
          <w:sz w:val="28"/>
          <w:szCs w:val="28"/>
        </w:rPr>
      </w:pPr>
    </w:p>
    <w:p w:rsidR="000E3027" w:rsidRPr="00987AFB" w:rsidRDefault="000E3027" w:rsidP="000E3027">
      <w:pPr>
        <w:autoSpaceDE w:val="0"/>
        <w:autoSpaceDN w:val="0"/>
        <w:adjustRightInd w:val="0"/>
        <w:ind w:firstLine="709"/>
        <w:jc w:val="both"/>
        <w:rPr>
          <w:sz w:val="28"/>
          <w:szCs w:val="28"/>
        </w:rPr>
      </w:pPr>
      <w:r w:rsidRPr="00987AFB">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E3027" w:rsidRPr="00987AFB" w:rsidRDefault="000E3027" w:rsidP="000E3027">
      <w:pPr>
        <w:autoSpaceDE w:val="0"/>
        <w:autoSpaceDN w:val="0"/>
        <w:adjustRightInd w:val="0"/>
        <w:ind w:firstLine="708"/>
        <w:jc w:val="both"/>
        <w:rPr>
          <w:sz w:val="28"/>
          <w:szCs w:val="28"/>
        </w:rPr>
      </w:pPr>
      <w:r w:rsidRPr="00987AFB">
        <w:rPr>
          <w:sz w:val="28"/>
          <w:szCs w:val="28"/>
        </w:rPr>
        <w:t>Федеральным Законом от 27 июля 2010 года № 210-ФЗ «Об организации предоставления государственных и муниципальных услуг»;</w:t>
      </w:r>
    </w:p>
    <w:p w:rsidR="000E3027" w:rsidRPr="00987AFB" w:rsidRDefault="000E3027" w:rsidP="000E3027">
      <w:pPr>
        <w:autoSpaceDE w:val="0"/>
        <w:autoSpaceDN w:val="0"/>
        <w:adjustRightInd w:val="0"/>
        <w:ind w:firstLine="708"/>
        <w:jc w:val="both"/>
        <w:rPr>
          <w:sz w:val="28"/>
          <w:szCs w:val="28"/>
        </w:rPr>
      </w:pPr>
      <w:r w:rsidRPr="00987AFB">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0E3027" w:rsidRPr="00987AFB" w:rsidRDefault="000E3027" w:rsidP="000E3027">
      <w:pPr>
        <w:autoSpaceDE w:val="0"/>
        <w:autoSpaceDN w:val="0"/>
        <w:adjustRightInd w:val="0"/>
        <w:jc w:val="both"/>
        <w:rPr>
          <w:sz w:val="28"/>
          <w:szCs w:val="28"/>
        </w:rPr>
      </w:pPr>
      <w:r w:rsidRPr="00987AFB">
        <w:rPr>
          <w:sz w:val="28"/>
          <w:szCs w:val="28"/>
        </w:rPr>
        <w:tab/>
        <w:t xml:space="preserve">постановлением администрации </w:t>
      </w:r>
      <w:r w:rsidR="006C7DCD">
        <w:rPr>
          <w:sz w:val="28"/>
          <w:szCs w:val="28"/>
        </w:rPr>
        <w:t>Пролетарского</w:t>
      </w:r>
      <w:r w:rsidRPr="00987AFB">
        <w:rPr>
          <w:sz w:val="28"/>
          <w:szCs w:val="28"/>
        </w:rPr>
        <w:t xml:space="preserve"> сельского поселения Кореновского района от </w:t>
      </w:r>
      <w:r w:rsidR="006C7DCD">
        <w:rPr>
          <w:sz w:val="28"/>
          <w:szCs w:val="28"/>
        </w:rPr>
        <w:t>21</w:t>
      </w:r>
      <w:r w:rsidRPr="00987AFB">
        <w:rPr>
          <w:sz w:val="28"/>
          <w:szCs w:val="28"/>
        </w:rPr>
        <w:t xml:space="preserve"> мая 2018 года № </w:t>
      </w:r>
      <w:r w:rsidR="006C7DCD">
        <w:rPr>
          <w:sz w:val="28"/>
          <w:szCs w:val="28"/>
        </w:rPr>
        <w:t>61</w:t>
      </w:r>
      <w:r w:rsidRPr="00987AFB">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6C7DCD">
        <w:rPr>
          <w:sz w:val="28"/>
          <w:szCs w:val="28"/>
        </w:rPr>
        <w:t>Пролетарского</w:t>
      </w:r>
      <w:r w:rsidRPr="00987AFB">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0E3027" w:rsidRPr="00987AFB" w:rsidRDefault="000E3027" w:rsidP="000E3027">
      <w:pPr>
        <w:autoSpaceDE w:val="0"/>
        <w:autoSpaceDN w:val="0"/>
        <w:adjustRightInd w:val="0"/>
        <w:ind w:firstLine="708"/>
        <w:jc w:val="both"/>
        <w:rPr>
          <w:sz w:val="28"/>
          <w:szCs w:val="28"/>
        </w:rPr>
      </w:pPr>
      <w:r w:rsidRPr="00987AFB">
        <w:rPr>
          <w:sz w:val="28"/>
          <w:szCs w:val="28"/>
        </w:rPr>
        <w:t>Информация указанная в данном разделе размещена:</w:t>
      </w:r>
    </w:p>
    <w:p w:rsidR="000E3027" w:rsidRPr="00987AFB" w:rsidRDefault="000E3027" w:rsidP="000E3027">
      <w:pPr>
        <w:autoSpaceDE w:val="0"/>
        <w:autoSpaceDN w:val="0"/>
        <w:adjustRightInd w:val="0"/>
        <w:ind w:firstLine="708"/>
        <w:jc w:val="both"/>
        <w:rPr>
          <w:sz w:val="28"/>
          <w:szCs w:val="28"/>
        </w:rPr>
      </w:pPr>
      <w:r w:rsidRPr="00987AFB">
        <w:rPr>
          <w:sz w:val="28"/>
          <w:szCs w:val="28"/>
        </w:rPr>
        <w:t>а Едином портале  http://www.gosuslugi.ru;</w:t>
      </w:r>
      <w:r w:rsidRPr="00987AFB">
        <w:rPr>
          <w:sz w:val="28"/>
          <w:szCs w:val="28"/>
        </w:rPr>
        <w:tab/>
      </w:r>
    </w:p>
    <w:p w:rsidR="000E3027" w:rsidRPr="00987AFB" w:rsidRDefault="000E3027" w:rsidP="000E3027">
      <w:pPr>
        <w:autoSpaceDE w:val="0"/>
        <w:autoSpaceDN w:val="0"/>
        <w:adjustRightInd w:val="0"/>
        <w:ind w:firstLine="708"/>
        <w:jc w:val="both"/>
        <w:rPr>
          <w:sz w:val="28"/>
          <w:szCs w:val="28"/>
        </w:rPr>
      </w:pPr>
      <w:r w:rsidRPr="00987AFB">
        <w:rPr>
          <w:sz w:val="28"/>
          <w:szCs w:val="28"/>
        </w:rPr>
        <w:t>на Региональном портале http://pgu.krasnodar.ru.</w:t>
      </w:r>
    </w:p>
    <w:p w:rsidR="000E3027" w:rsidRPr="00987AFB" w:rsidRDefault="000E3027" w:rsidP="000E3027">
      <w:pPr>
        <w:suppressAutoHyphens/>
        <w:autoSpaceDE w:val="0"/>
        <w:autoSpaceDN w:val="0"/>
        <w:adjustRightInd w:val="0"/>
        <w:ind w:firstLine="709"/>
        <w:jc w:val="both"/>
        <w:rPr>
          <w:color w:val="000000"/>
          <w:sz w:val="28"/>
          <w:szCs w:val="28"/>
        </w:rPr>
      </w:pPr>
    </w:p>
    <w:p w:rsidR="000E3027" w:rsidRPr="00987AFB" w:rsidRDefault="000E3027" w:rsidP="000E3027">
      <w:pPr>
        <w:autoSpaceDE w:val="0"/>
        <w:spacing w:line="310" w:lineRule="exact"/>
        <w:ind w:firstLine="720"/>
        <w:jc w:val="center"/>
        <w:rPr>
          <w:sz w:val="28"/>
          <w:szCs w:val="28"/>
          <w:lang w:eastAsia="zh-CN"/>
        </w:rPr>
      </w:pPr>
    </w:p>
    <w:p w:rsidR="000E3027" w:rsidRPr="00987AFB" w:rsidRDefault="000E3027" w:rsidP="000E3027">
      <w:pPr>
        <w:widowControl w:val="0"/>
        <w:suppressAutoHyphens/>
        <w:autoSpaceDE w:val="0"/>
        <w:autoSpaceDN w:val="0"/>
        <w:adjustRightInd w:val="0"/>
        <w:jc w:val="center"/>
        <w:outlineLvl w:val="2"/>
        <w:rPr>
          <w:b/>
          <w:color w:val="000000"/>
          <w:sz w:val="28"/>
          <w:szCs w:val="28"/>
        </w:rPr>
      </w:pPr>
      <w:r w:rsidRPr="00987AFB">
        <w:rPr>
          <w:b/>
          <w:color w:val="000000"/>
          <w:sz w:val="28"/>
          <w:szCs w:val="28"/>
        </w:rPr>
        <w:t>Раздел IV. Формы контроля за предоставлением муниципальной услуги</w:t>
      </w:r>
    </w:p>
    <w:p w:rsidR="000E3027" w:rsidRPr="00987AFB" w:rsidRDefault="000E3027" w:rsidP="000E3027">
      <w:pPr>
        <w:widowControl w:val="0"/>
        <w:suppressAutoHyphens/>
        <w:autoSpaceDE w:val="0"/>
        <w:autoSpaceDN w:val="0"/>
        <w:adjustRightInd w:val="0"/>
        <w:ind w:firstLine="720"/>
        <w:jc w:val="center"/>
        <w:outlineLvl w:val="2"/>
        <w:rPr>
          <w:b/>
          <w:color w:val="000000"/>
          <w:sz w:val="28"/>
          <w:szCs w:val="28"/>
        </w:rPr>
      </w:pPr>
    </w:p>
    <w:p w:rsidR="000E3027" w:rsidRPr="00987AFB" w:rsidRDefault="000E3027" w:rsidP="000E3027">
      <w:pPr>
        <w:widowControl w:val="0"/>
        <w:autoSpaceDE w:val="0"/>
        <w:autoSpaceDN w:val="0"/>
        <w:adjustRightInd w:val="0"/>
        <w:ind w:firstLine="720"/>
        <w:jc w:val="center"/>
        <w:outlineLvl w:val="2"/>
        <w:rPr>
          <w:b/>
          <w:sz w:val="28"/>
          <w:szCs w:val="28"/>
        </w:rPr>
      </w:pPr>
      <w:bookmarkStart w:id="4" w:name="Par413"/>
      <w:bookmarkStart w:id="5" w:name="sub_312"/>
      <w:bookmarkEnd w:id="4"/>
      <w:bookmarkEnd w:id="5"/>
      <w:r w:rsidRPr="00987AFB">
        <w:rPr>
          <w:b/>
          <w:sz w:val="28"/>
          <w:szCs w:val="28"/>
        </w:rPr>
        <w:t xml:space="preserve">Подраздел 4.1. Порядок осуществления текущего </w:t>
      </w:r>
      <w:r w:rsidRPr="00987AFB">
        <w:rPr>
          <w:b/>
          <w:sz w:val="28"/>
          <w:szCs w:val="28"/>
        </w:rPr>
        <w:br/>
        <w:t xml:space="preserve">контроля за соблюдением и исполнением ответственными должностными лицами положений административного </w:t>
      </w:r>
      <w:r w:rsidRPr="00987AFB">
        <w:rPr>
          <w:b/>
          <w:sz w:val="28"/>
          <w:szCs w:val="28"/>
        </w:rPr>
        <w:br/>
        <w:t xml:space="preserve">регламента и иных нормативных правовых актов, </w:t>
      </w:r>
      <w:r w:rsidRPr="00987AFB">
        <w:rPr>
          <w:b/>
          <w:sz w:val="28"/>
          <w:szCs w:val="28"/>
        </w:rPr>
        <w:br/>
        <w:t xml:space="preserve">устанавливающих требования к предоставлению </w:t>
      </w:r>
      <w:r w:rsidRPr="00987AFB">
        <w:rPr>
          <w:b/>
          <w:sz w:val="28"/>
          <w:szCs w:val="28"/>
        </w:rPr>
        <w:br/>
        <w:t>муниципальной услуги, а также принятием ими решений</w:t>
      </w:r>
    </w:p>
    <w:p w:rsidR="000E3027" w:rsidRPr="00987AFB" w:rsidRDefault="000E3027" w:rsidP="000E3027">
      <w:pPr>
        <w:autoSpaceDE w:val="0"/>
        <w:autoSpaceDN w:val="0"/>
        <w:adjustRightInd w:val="0"/>
        <w:ind w:firstLine="851"/>
        <w:jc w:val="both"/>
        <w:outlineLvl w:val="2"/>
        <w:rPr>
          <w:sz w:val="28"/>
          <w:szCs w:val="28"/>
        </w:rPr>
      </w:pP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E3027" w:rsidRPr="00987AFB" w:rsidRDefault="000E3027" w:rsidP="000E3027">
      <w:pPr>
        <w:ind w:firstLine="709"/>
        <w:jc w:val="both"/>
        <w:rPr>
          <w:sz w:val="28"/>
          <w:szCs w:val="28"/>
        </w:rPr>
      </w:pPr>
      <w:r w:rsidRPr="00987AF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E3027" w:rsidRPr="00987AFB" w:rsidRDefault="000E3027" w:rsidP="000E3027">
      <w:pPr>
        <w:autoSpaceDE w:val="0"/>
        <w:autoSpaceDN w:val="0"/>
        <w:adjustRightInd w:val="0"/>
        <w:ind w:firstLine="709"/>
        <w:jc w:val="both"/>
        <w:outlineLvl w:val="2"/>
        <w:rPr>
          <w:sz w:val="28"/>
          <w:szCs w:val="28"/>
        </w:rPr>
      </w:pPr>
    </w:p>
    <w:p w:rsidR="000E3027" w:rsidRPr="00987AFB" w:rsidRDefault="000E3027" w:rsidP="000E3027">
      <w:pPr>
        <w:widowControl w:val="0"/>
        <w:autoSpaceDE w:val="0"/>
        <w:autoSpaceDN w:val="0"/>
        <w:adjustRightInd w:val="0"/>
        <w:ind w:firstLine="720"/>
        <w:jc w:val="center"/>
        <w:outlineLvl w:val="2"/>
        <w:rPr>
          <w:b/>
          <w:sz w:val="28"/>
          <w:szCs w:val="28"/>
        </w:rPr>
      </w:pPr>
      <w:r w:rsidRPr="00987AFB">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3027" w:rsidRPr="00987AFB" w:rsidRDefault="000E3027" w:rsidP="000E3027">
      <w:pPr>
        <w:autoSpaceDE w:val="0"/>
        <w:autoSpaceDN w:val="0"/>
        <w:adjustRightInd w:val="0"/>
        <w:ind w:firstLine="851"/>
        <w:jc w:val="center"/>
        <w:outlineLvl w:val="1"/>
        <w:rPr>
          <w:b/>
          <w:sz w:val="28"/>
          <w:szCs w:val="28"/>
        </w:rPr>
      </w:pP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 xml:space="preserve">Плановые и внеплановые проверки могут проводиться главой </w:t>
      </w:r>
      <w:r w:rsidR="006C7DCD">
        <w:rPr>
          <w:sz w:val="28"/>
          <w:szCs w:val="28"/>
        </w:rPr>
        <w:t>Пролетарского</w:t>
      </w:r>
      <w:r w:rsidRPr="00987AFB">
        <w:rPr>
          <w:sz w:val="28"/>
          <w:szCs w:val="28"/>
        </w:rPr>
        <w:t xml:space="preserve"> сельского поселения Кореновского района. </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В ходе плановых и внеплановых проверок:</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проверяется соблюдение сроков и последовательности исполнения административных процедур;</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выявляются нарушения прав заявителей, недостатки, допущенные в ходе предоставления муниципальной услуги.</w:t>
      </w:r>
    </w:p>
    <w:p w:rsidR="000E3027" w:rsidRPr="00987AFB" w:rsidRDefault="000E3027" w:rsidP="000E3027">
      <w:pPr>
        <w:autoSpaceDE w:val="0"/>
        <w:autoSpaceDN w:val="0"/>
        <w:adjustRightInd w:val="0"/>
        <w:ind w:firstLine="709"/>
        <w:jc w:val="both"/>
        <w:outlineLvl w:val="2"/>
        <w:rPr>
          <w:sz w:val="28"/>
          <w:szCs w:val="28"/>
        </w:rPr>
      </w:pPr>
    </w:p>
    <w:p w:rsidR="000E3027" w:rsidRPr="00987AFB" w:rsidRDefault="000E3027" w:rsidP="000E3027">
      <w:pPr>
        <w:widowControl w:val="0"/>
        <w:autoSpaceDE w:val="0"/>
        <w:autoSpaceDN w:val="0"/>
        <w:adjustRightInd w:val="0"/>
        <w:ind w:firstLine="720"/>
        <w:jc w:val="center"/>
        <w:outlineLvl w:val="2"/>
        <w:rPr>
          <w:b/>
          <w:sz w:val="28"/>
          <w:szCs w:val="28"/>
        </w:rPr>
      </w:pPr>
      <w:r w:rsidRPr="00987AFB">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0E3027" w:rsidRPr="00987AFB" w:rsidRDefault="000E3027" w:rsidP="000E3027">
      <w:pPr>
        <w:autoSpaceDE w:val="0"/>
        <w:autoSpaceDN w:val="0"/>
        <w:adjustRightInd w:val="0"/>
        <w:ind w:firstLine="851"/>
        <w:jc w:val="both"/>
        <w:outlineLvl w:val="2"/>
        <w:rPr>
          <w:b/>
        </w:rPr>
      </w:pP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E3027" w:rsidRPr="00987AFB" w:rsidRDefault="000E3027" w:rsidP="000E3027">
      <w:pPr>
        <w:autoSpaceDE w:val="0"/>
        <w:autoSpaceDN w:val="0"/>
        <w:adjustRightInd w:val="0"/>
        <w:jc w:val="center"/>
        <w:outlineLvl w:val="1"/>
        <w:rPr>
          <w:sz w:val="28"/>
          <w:szCs w:val="28"/>
        </w:rPr>
      </w:pPr>
    </w:p>
    <w:p w:rsidR="000E3027" w:rsidRPr="00987AFB" w:rsidRDefault="000E3027" w:rsidP="000E3027">
      <w:pPr>
        <w:widowControl w:val="0"/>
        <w:autoSpaceDE w:val="0"/>
        <w:autoSpaceDN w:val="0"/>
        <w:adjustRightInd w:val="0"/>
        <w:ind w:firstLine="720"/>
        <w:jc w:val="center"/>
        <w:outlineLvl w:val="2"/>
        <w:rPr>
          <w:b/>
          <w:sz w:val="28"/>
          <w:szCs w:val="28"/>
        </w:rPr>
      </w:pPr>
      <w:r w:rsidRPr="00987AFB">
        <w:rPr>
          <w:b/>
          <w:sz w:val="28"/>
          <w:szCs w:val="28"/>
        </w:rPr>
        <w:t xml:space="preserve">Подраздел 4.4. Положения, характеризующие требования </w:t>
      </w:r>
      <w:r w:rsidRPr="00987AFB">
        <w:rPr>
          <w:b/>
          <w:sz w:val="28"/>
          <w:szCs w:val="28"/>
        </w:rPr>
        <w:br/>
        <w:t xml:space="preserve">к порядку и формам контроля за предоставлением </w:t>
      </w:r>
      <w:r w:rsidRPr="00987AFB">
        <w:rPr>
          <w:b/>
          <w:sz w:val="28"/>
          <w:szCs w:val="28"/>
        </w:rPr>
        <w:br/>
        <w:t xml:space="preserve">муниципальной услуги, в том числе со стороны </w:t>
      </w:r>
      <w:r w:rsidRPr="00987AFB">
        <w:rPr>
          <w:b/>
          <w:sz w:val="28"/>
          <w:szCs w:val="28"/>
        </w:rPr>
        <w:br/>
        <w:t>граждан, их объединений и организаций</w:t>
      </w:r>
    </w:p>
    <w:p w:rsidR="000E3027" w:rsidRPr="00987AFB" w:rsidRDefault="000E3027" w:rsidP="000E3027">
      <w:pPr>
        <w:autoSpaceDE w:val="0"/>
        <w:autoSpaceDN w:val="0"/>
        <w:adjustRightInd w:val="0"/>
        <w:ind w:firstLine="851"/>
        <w:jc w:val="both"/>
        <w:rPr>
          <w:sz w:val="28"/>
          <w:szCs w:val="28"/>
        </w:rPr>
      </w:pPr>
    </w:p>
    <w:p w:rsidR="000E3027" w:rsidRPr="00987AFB" w:rsidRDefault="000E3027" w:rsidP="000E3027">
      <w:pPr>
        <w:autoSpaceDE w:val="0"/>
        <w:autoSpaceDN w:val="0"/>
        <w:adjustRightInd w:val="0"/>
        <w:ind w:firstLine="709"/>
        <w:jc w:val="both"/>
        <w:rPr>
          <w:sz w:val="28"/>
          <w:szCs w:val="28"/>
        </w:rPr>
      </w:pPr>
      <w:r w:rsidRPr="00987AF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Проверка также может проводиться по конкретному обращению гражданина или организации.</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3027" w:rsidRPr="00987AFB" w:rsidRDefault="000E3027" w:rsidP="000E3027">
      <w:pPr>
        <w:autoSpaceDE w:val="0"/>
        <w:autoSpaceDN w:val="0"/>
        <w:adjustRightInd w:val="0"/>
        <w:ind w:firstLine="709"/>
        <w:jc w:val="both"/>
        <w:outlineLvl w:val="2"/>
        <w:rPr>
          <w:sz w:val="28"/>
          <w:szCs w:val="28"/>
        </w:rPr>
      </w:pPr>
      <w:r w:rsidRPr="00987AF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3027" w:rsidRPr="00987AFB" w:rsidRDefault="000E3027" w:rsidP="000E3027">
      <w:pPr>
        <w:autoSpaceDE w:val="0"/>
        <w:autoSpaceDN w:val="0"/>
        <w:adjustRightInd w:val="0"/>
        <w:jc w:val="center"/>
        <w:outlineLvl w:val="1"/>
        <w:rPr>
          <w:sz w:val="28"/>
          <w:szCs w:val="28"/>
        </w:rPr>
      </w:pP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Раздел V.</w:t>
      </w:r>
      <w:r w:rsidRPr="00987AFB">
        <w:rPr>
          <w:sz w:val="28"/>
          <w:szCs w:val="28"/>
        </w:rPr>
        <w:t xml:space="preserve"> </w:t>
      </w:r>
      <w:r w:rsidRPr="00987AFB">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E3027" w:rsidRPr="00987AFB" w:rsidRDefault="000E3027" w:rsidP="000E3027">
      <w:pPr>
        <w:widowControl w:val="0"/>
        <w:autoSpaceDE w:val="0"/>
        <w:autoSpaceDN w:val="0"/>
        <w:adjustRightInd w:val="0"/>
        <w:jc w:val="center"/>
        <w:outlineLvl w:val="2"/>
        <w:rPr>
          <w:sz w:val="28"/>
          <w:szCs w:val="28"/>
        </w:rPr>
      </w:pPr>
    </w:p>
    <w:p w:rsidR="000E3027" w:rsidRPr="00987AFB" w:rsidRDefault="000E3027" w:rsidP="000E3027">
      <w:pPr>
        <w:widowControl w:val="0"/>
        <w:autoSpaceDE w:val="0"/>
        <w:autoSpaceDN w:val="0"/>
        <w:adjustRightInd w:val="0"/>
        <w:jc w:val="center"/>
        <w:outlineLvl w:val="2"/>
        <w:rPr>
          <w:b/>
          <w:sz w:val="28"/>
          <w:szCs w:val="28"/>
        </w:rPr>
      </w:pPr>
      <w:bookmarkStart w:id="6" w:name="Par459"/>
      <w:bookmarkEnd w:id="6"/>
      <w:r w:rsidRPr="00987AFB">
        <w:rPr>
          <w:b/>
          <w:sz w:val="28"/>
          <w:szCs w:val="28"/>
        </w:rPr>
        <w:t xml:space="preserve">Подраздел 5.1. Информация для заявителя о его праве </w:t>
      </w:r>
      <w:r w:rsidRPr="00987AFB">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E3027" w:rsidRPr="00987AFB" w:rsidRDefault="000E3027" w:rsidP="000E3027">
      <w:pPr>
        <w:ind w:firstLine="851"/>
        <w:jc w:val="both"/>
        <w:rPr>
          <w:sz w:val="28"/>
          <w:szCs w:val="28"/>
        </w:rPr>
      </w:pP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0E3027" w:rsidRPr="00987AFB" w:rsidRDefault="000E3027" w:rsidP="000E3027">
      <w:pPr>
        <w:widowControl w:val="0"/>
        <w:autoSpaceDE w:val="0"/>
        <w:autoSpaceDN w:val="0"/>
        <w:adjustRightInd w:val="0"/>
        <w:jc w:val="center"/>
        <w:outlineLvl w:val="2"/>
        <w:rPr>
          <w:sz w:val="28"/>
          <w:szCs w:val="28"/>
        </w:rPr>
      </w:pP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Подраздел 5.2. Предмет жалобы</w:t>
      </w:r>
    </w:p>
    <w:p w:rsidR="000E3027" w:rsidRPr="00987AFB" w:rsidRDefault="000E3027" w:rsidP="000E3027">
      <w:pPr>
        <w:jc w:val="center"/>
        <w:rPr>
          <w:sz w:val="28"/>
          <w:szCs w:val="28"/>
        </w:rPr>
      </w:pP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E3027" w:rsidRPr="00987AFB" w:rsidRDefault="000E3027" w:rsidP="000E3027">
      <w:pPr>
        <w:autoSpaceDE w:val="0"/>
        <w:autoSpaceDN w:val="0"/>
        <w:adjustRightInd w:val="0"/>
        <w:ind w:firstLine="709"/>
        <w:jc w:val="both"/>
        <w:outlineLvl w:val="0"/>
        <w:rPr>
          <w:rFonts w:eastAsia="Calibri"/>
          <w:sz w:val="28"/>
          <w:szCs w:val="28"/>
          <w:lang w:eastAsia="en-US"/>
        </w:rPr>
      </w:pPr>
      <w:r w:rsidRPr="00987AFB">
        <w:rPr>
          <w:sz w:val="28"/>
          <w:szCs w:val="28"/>
        </w:rPr>
        <w:t>5.2.2. Заявитель может обратиться с жалобой,</w:t>
      </w:r>
      <w:r w:rsidRPr="00987AFB">
        <w:rPr>
          <w:sz w:val="28"/>
          <w:szCs w:val="28"/>
          <w:lang w:eastAsia="en-US"/>
        </w:rPr>
        <w:t xml:space="preserve"> в том числе в следующих случаях:</w:t>
      </w:r>
    </w:p>
    <w:p w:rsidR="000E3027" w:rsidRPr="00987AFB" w:rsidRDefault="000E3027" w:rsidP="000E3027">
      <w:pPr>
        <w:autoSpaceDE w:val="0"/>
        <w:autoSpaceDN w:val="0"/>
        <w:adjustRightInd w:val="0"/>
        <w:ind w:firstLine="709"/>
        <w:jc w:val="both"/>
        <w:outlineLvl w:val="0"/>
        <w:rPr>
          <w:rFonts w:eastAsia="Calibri"/>
          <w:sz w:val="28"/>
          <w:szCs w:val="28"/>
          <w:lang w:eastAsia="en-US"/>
        </w:rPr>
      </w:pPr>
      <w:r w:rsidRPr="00987AFB">
        <w:rPr>
          <w:rFonts w:eastAsia="Calibri"/>
          <w:sz w:val="28"/>
          <w:szCs w:val="28"/>
          <w:lang w:eastAsia="en-US"/>
        </w:rPr>
        <w:t>а) нарушение срока регистрации запроса заявителя о предоставлении муниципальной услуги;</w:t>
      </w:r>
    </w:p>
    <w:p w:rsidR="000E3027" w:rsidRPr="00987AFB" w:rsidRDefault="000E3027" w:rsidP="000E3027">
      <w:pPr>
        <w:autoSpaceDE w:val="0"/>
        <w:autoSpaceDN w:val="0"/>
        <w:adjustRightInd w:val="0"/>
        <w:ind w:firstLine="709"/>
        <w:jc w:val="both"/>
        <w:outlineLvl w:val="0"/>
        <w:rPr>
          <w:rFonts w:eastAsia="Calibri"/>
          <w:sz w:val="28"/>
          <w:szCs w:val="28"/>
          <w:lang w:eastAsia="en-US"/>
        </w:rPr>
      </w:pPr>
      <w:r w:rsidRPr="00987AFB">
        <w:rPr>
          <w:rFonts w:eastAsia="Calibri"/>
          <w:sz w:val="28"/>
          <w:szCs w:val="28"/>
          <w:lang w:eastAsia="en-US"/>
        </w:rPr>
        <w:t>б) нарушение срока предоставления муниципальной услуги;</w:t>
      </w:r>
    </w:p>
    <w:p w:rsidR="000E3027" w:rsidRPr="00987AFB" w:rsidRDefault="000E3027" w:rsidP="000E3027">
      <w:pPr>
        <w:autoSpaceDE w:val="0"/>
        <w:autoSpaceDN w:val="0"/>
        <w:adjustRightInd w:val="0"/>
        <w:ind w:firstLine="709"/>
        <w:jc w:val="both"/>
        <w:outlineLvl w:val="0"/>
        <w:rPr>
          <w:rFonts w:eastAsia="Calibri"/>
          <w:sz w:val="28"/>
          <w:szCs w:val="28"/>
          <w:lang w:eastAsia="en-US"/>
        </w:rPr>
      </w:pPr>
      <w:r w:rsidRPr="00987AFB">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C7DCD">
        <w:rPr>
          <w:rFonts w:eastAsia="Calibri"/>
          <w:sz w:val="28"/>
          <w:szCs w:val="28"/>
          <w:lang w:eastAsia="en-US"/>
        </w:rPr>
        <w:t>Пролетарского</w:t>
      </w:r>
      <w:r w:rsidRPr="00987AFB">
        <w:rPr>
          <w:rFonts w:eastAsia="Calibri"/>
          <w:sz w:val="28"/>
          <w:szCs w:val="28"/>
          <w:lang w:eastAsia="en-US"/>
        </w:rPr>
        <w:t xml:space="preserve"> сельского поселения Кореновского района для предоставления муниципальной услуги;</w:t>
      </w:r>
    </w:p>
    <w:p w:rsidR="000E3027" w:rsidRPr="00987AFB" w:rsidRDefault="000E3027" w:rsidP="000E3027">
      <w:pPr>
        <w:autoSpaceDE w:val="0"/>
        <w:autoSpaceDN w:val="0"/>
        <w:adjustRightInd w:val="0"/>
        <w:ind w:firstLine="709"/>
        <w:jc w:val="both"/>
        <w:outlineLvl w:val="0"/>
        <w:rPr>
          <w:rFonts w:eastAsia="Calibri"/>
          <w:sz w:val="28"/>
          <w:szCs w:val="28"/>
          <w:lang w:eastAsia="en-US"/>
        </w:rPr>
      </w:pPr>
      <w:r w:rsidRPr="00987AFB">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C7DCD">
        <w:rPr>
          <w:rFonts w:eastAsia="Calibri"/>
          <w:sz w:val="28"/>
          <w:szCs w:val="28"/>
          <w:lang w:eastAsia="en-US"/>
        </w:rPr>
        <w:t>Пролетарского</w:t>
      </w:r>
      <w:r w:rsidRPr="00987AFB">
        <w:rPr>
          <w:rFonts w:eastAsia="Calibri"/>
          <w:sz w:val="28"/>
          <w:szCs w:val="28"/>
          <w:lang w:eastAsia="en-US"/>
        </w:rPr>
        <w:t xml:space="preserve"> сельского поселения Кореновского района для предоставления муниципальной услуги, у заявителя;</w:t>
      </w:r>
    </w:p>
    <w:p w:rsidR="000E3027" w:rsidRPr="00987AFB" w:rsidRDefault="000E3027" w:rsidP="000E3027">
      <w:pPr>
        <w:autoSpaceDE w:val="0"/>
        <w:autoSpaceDN w:val="0"/>
        <w:adjustRightInd w:val="0"/>
        <w:ind w:firstLine="709"/>
        <w:jc w:val="both"/>
        <w:outlineLvl w:val="0"/>
        <w:rPr>
          <w:rFonts w:eastAsia="Calibri"/>
          <w:sz w:val="28"/>
          <w:szCs w:val="28"/>
          <w:lang w:eastAsia="en-US"/>
        </w:rPr>
      </w:pPr>
      <w:r w:rsidRPr="00987AFB">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6C7DCD">
        <w:rPr>
          <w:rFonts w:eastAsia="Calibri"/>
          <w:sz w:val="28"/>
          <w:szCs w:val="28"/>
          <w:lang w:eastAsia="en-US"/>
        </w:rPr>
        <w:t>Пролетарского</w:t>
      </w:r>
      <w:r w:rsidRPr="00987AFB">
        <w:rPr>
          <w:rFonts w:eastAsia="Calibri"/>
          <w:sz w:val="28"/>
          <w:szCs w:val="28"/>
          <w:lang w:eastAsia="en-US"/>
        </w:rPr>
        <w:t xml:space="preserve"> сельского поселения Кореновского района;</w:t>
      </w:r>
    </w:p>
    <w:p w:rsidR="000E3027" w:rsidRPr="00987AFB" w:rsidRDefault="000E3027" w:rsidP="000E3027">
      <w:pPr>
        <w:autoSpaceDE w:val="0"/>
        <w:autoSpaceDN w:val="0"/>
        <w:adjustRightInd w:val="0"/>
        <w:ind w:firstLine="709"/>
        <w:jc w:val="both"/>
        <w:outlineLvl w:val="0"/>
        <w:rPr>
          <w:rFonts w:eastAsia="Calibri"/>
          <w:sz w:val="28"/>
          <w:szCs w:val="28"/>
          <w:lang w:eastAsia="en-US"/>
        </w:rPr>
      </w:pPr>
      <w:r w:rsidRPr="00987AFB">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987AFB">
        <w:rPr>
          <w:rFonts w:eastAsia="Calibri"/>
          <w:sz w:val="28"/>
          <w:szCs w:val="28"/>
          <w:lang w:eastAsia="en-US"/>
        </w:rPr>
        <w:lastRenderedPageBreak/>
        <w:t xml:space="preserve">муниципальными правовыми актами </w:t>
      </w:r>
      <w:r w:rsidR="006C7DCD">
        <w:rPr>
          <w:rFonts w:eastAsia="Calibri"/>
          <w:sz w:val="28"/>
          <w:szCs w:val="28"/>
          <w:lang w:eastAsia="en-US"/>
        </w:rPr>
        <w:t>Пролетарского</w:t>
      </w:r>
      <w:r w:rsidRPr="00987AFB">
        <w:rPr>
          <w:rFonts w:eastAsia="Calibri"/>
          <w:sz w:val="28"/>
          <w:szCs w:val="28"/>
          <w:lang w:eastAsia="en-US"/>
        </w:rPr>
        <w:t xml:space="preserve"> сельского поселения Кореновского района;</w:t>
      </w:r>
    </w:p>
    <w:p w:rsidR="000E3027" w:rsidRPr="00987AFB" w:rsidRDefault="000E3027" w:rsidP="000E3027">
      <w:pPr>
        <w:autoSpaceDE w:val="0"/>
        <w:autoSpaceDN w:val="0"/>
        <w:adjustRightInd w:val="0"/>
        <w:ind w:firstLine="709"/>
        <w:jc w:val="both"/>
        <w:outlineLvl w:val="0"/>
        <w:rPr>
          <w:rFonts w:eastAsia="Calibri"/>
          <w:sz w:val="28"/>
          <w:szCs w:val="28"/>
          <w:lang w:eastAsia="en-US"/>
        </w:rPr>
      </w:pPr>
      <w:r w:rsidRPr="00987AFB">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3027" w:rsidRPr="00987AFB" w:rsidRDefault="000E3027" w:rsidP="000E3027">
      <w:pPr>
        <w:jc w:val="center"/>
        <w:rPr>
          <w:sz w:val="28"/>
          <w:szCs w:val="28"/>
        </w:rPr>
      </w:pP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Подраздел 5.3.</w:t>
      </w:r>
      <w:r w:rsidRPr="00987AFB">
        <w:rPr>
          <w:sz w:val="28"/>
          <w:szCs w:val="28"/>
        </w:rPr>
        <w:t xml:space="preserve"> </w:t>
      </w:r>
      <w:r w:rsidRPr="00987AFB">
        <w:rPr>
          <w:b/>
          <w:sz w:val="28"/>
          <w:szCs w:val="28"/>
        </w:rPr>
        <w:t xml:space="preserve">Органы местного самоуправления </w:t>
      </w:r>
      <w:r w:rsidRPr="00987AFB">
        <w:rPr>
          <w:b/>
          <w:sz w:val="28"/>
          <w:szCs w:val="28"/>
        </w:rPr>
        <w:br/>
        <w:t>и уполномоченные на рассмотрение жалобы должностные лица, которым может быть направлена жалоба</w:t>
      </w:r>
    </w:p>
    <w:p w:rsidR="000E3027" w:rsidRPr="00987AFB" w:rsidRDefault="000E3027" w:rsidP="000E3027">
      <w:pPr>
        <w:jc w:val="center"/>
        <w:rPr>
          <w:sz w:val="28"/>
          <w:szCs w:val="28"/>
        </w:rPr>
      </w:pP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 xml:space="preserve">Жалобы на решения, принятые уполномоченным органом, подаются главе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 xml:space="preserve">Жалобы на действия (бездействие) должностных лиц, муниципальных служащих </w:t>
      </w:r>
      <w:r w:rsidRPr="00987AFB">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987AFB">
        <w:rPr>
          <w:sz w:val="28"/>
          <w:szCs w:val="28"/>
          <w:lang w:eastAsia="en-US"/>
        </w:rPr>
        <w:t>начальнику соответствующего органа (структурного подразделения).</w:t>
      </w:r>
    </w:p>
    <w:p w:rsidR="000E3027" w:rsidRPr="00987AFB" w:rsidRDefault="000E3027" w:rsidP="000E3027">
      <w:pPr>
        <w:widowControl w:val="0"/>
        <w:autoSpaceDE w:val="0"/>
        <w:autoSpaceDN w:val="0"/>
        <w:adjustRightInd w:val="0"/>
        <w:jc w:val="center"/>
        <w:outlineLvl w:val="2"/>
        <w:rPr>
          <w:sz w:val="28"/>
          <w:szCs w:val="28"/>
        </w:rPr>
      </w:pPr>
    </w:p>
    <w:p w:rsidR="000E3027" w:rsidRPr="00987AFB" w:rsidRDefault="000E3027" w:rsidP="000E3027">
      <w:pPr>
        <w:widowControl w:val="0"/>
        <w:autoSpaceDE w:val="0"/>
        <w:autoSpaceDN w:val="0"/>
        <w:adjustRightInd w:val="0"/>
        <w:jc w:val="center"/>
        <w:outlineLvl w:val="2"/>
        <w:rPr>
          <w:b/>
          <w:sz w:val="28"/>
          <w:szCs w:val="28"/>
        </w:rPr>
      </w:pPr>
      <w:r w:rsidRPr="00987AFB">
        <w:rPr>
          <w:b/>
          <w:sz w:val="28"/>
          <w:szCs w:val="28"/>
        </w:rPr>
        <w:t>Подраздел 5.4. Порядок подачи и рассмотрения жалобы</w:t>
      </w:r>
    </w:p>
    <w:p w:rsidR="000E3027" w:rsidRPr="00987AFB" w:rsidRDefault="000E3027" w:rsidP="000E3027">
      <w:pPr>
        <w:jc w:val="center"/>
        <w:rPr>
          <w:b/>
          <w:sz w:val="28"/>
          <w:szCs w:val="28"/>
        </w:rPr>
      </w:pPr>
    </w:p>
    <w:p w:rsidR="000E3027" w:rsidRPr="00987AFB" w:rsidRDefault="000E3027" w:rsidP="000E3027">
      <w:pPr>
        <w:autoSpaceDE w:val="0"/>
        <w:autoSpaceDN w:val="0"/>
        <w:adjustRightInd w:val="0"/>
        <w:ind w:firstLine="709"/>
        <w:jc w:val="both"/>
        <w:outlineLvl w:val="2"/>
        <w:rPr>
          <w:sz w:val="28"/>
          <w:szCs w:val="28"/>
          <w:lang w:eastAsia="en-US"/>
        </w:rPr>
      </w:pPr>
      <w:r w:rsidRPr="00987AF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Жалоба подается в письменной форме на бумажном носителе, в электронной форме в уполномоченный орган.</w:t>
      </w:r>
    </w:p>
    <w:p w:rsidR="000E3027" w:rsidRPr="00987AFB" w:rsidRDefault="000E3027" w:rsidP="000E3027">
      <w:pPr>
        <w:autoSpaceDE w:val="0"/>
        <w:autoSpaceDN w:val="0"/>
        <w:adjustRightInd w:val="0"/>
        <w:ind w:firstLine="709"/>
        <w:jc w:val="both"/>
        <w:outlineLvl w:val="0"/>
        <w:rPr>
          <w:sz w:val="28"/>
          <w:szCs w:val="28"/>
          <w:lang w:eastAsia="en-US"/>
        </w:rPr>
      </w:pPr>
      <w:bookmarkStart w:id="7" w:name="P304"/>
      <w:bookmarkEnd w:id="7"/>
      <w:r w:rsidRPr="00987AFB">
        <w:rPr>
          <w:sz w:val="28"/>
          <w:szCs w:val="28"/>
          <w:lang w:eastAsia="en-US"/>
        </w:rPr>
        <w:t xml:space="preserve">5.4.2. </w:t>
      </w:r>
      <w:r w:rsidRPr="00987AFB">
        <w:rPr>
          <w:sz w:val="28"/>
          <w:szCs w:val="28"/>
        </w:rPr>
        <w:t>Жалоба может быть направлена по почте, через МФЦ,</w:t>
      </w:r>
      <w:r w:rsidRPr="00987AFB">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6C7DCD">
        <w:rPr>
          <w:sz w:val="28"/>
          <w:szCs w:val="28"/>
          <w:lang w:eastAsia="en-US"/>
        </w:rPr>
        <w:t>Пролетарского</w:t>
      </w:r>
      <w:r w:rsidRPr="00987AFB">
        <w:rPr>
          <w:sz w:val="28"/>
          <w:szCs w:val="28"/>
          <w:lang w:eastAsia="en-US"/>
        </w:rPr>
        <w:t xml:space="preserve"> сельского поселения Кореновского района, официального сайта уполномоченного органа, Порталов, а также может быть принята на личном приеме заявителя.</w:t>
      </w:r>
    </w:p>
    <w:p w:rsidR="000E3027" w:rsidRPr="00987AFB" w:rsidRDefault="000E3027" w:rsidP="000E3027">
      <w:pPr>
        <w:ind w:firstLine="708"/>
        <w:jc w:val="both"/>
        <w:rPr>
          <w:sz w:val="28"/>
          <w:szCs w:val="28"/>
        </w:rPr>
      </w:pPr>
      <w:r w:rsidRPr="00987AFB">
        <w:rPr>
          <w:sz w:val="28"/>
          <w:szCs w:val="28"/>
          <w:lang w:eastAsia="en-US"/>
        </w:rPr>
        <w:t xml:space="preserve">5.4.3. </w:t>
      </w:r>
      <w:r w:rsidRPr="00987AFB">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987AFB">
          <w:rPr>
            <w:sz w:val="28"/>
            <w:szCs w:val="28"/>
          </w:rPr>
          <w:t>статьей 11.2</w:t>
        </w:r>
      </w:hyperlink>
      <w:r w:rsidRPr="00987AFB">
        <w:rPr>
          <w:sz w:val="28"/>
          <w:szCs w:val="28"/>
        </w:rPr>
        <w:t xml:space="preserve"> Федерального закона «Об организации предоставления государственных и муниципальных услуг» и в </w:t>
      </w:r>
      <w:hyperlink r:id="rId12" w:history="1">
        <w:r w:rsidRPr="00987AFB">
          <w:rPr>
            <w:sz w:val="28"/>
            <w:szCs w:val="28"/>
          </w:rPr>
          <w:t>порядке</w:t>
        </w:r>
      </w:hyperlink>
      <w:r w:rsidRPr="00987AFB">
        <w:rPr>
          <w:sz w:val="28"/>
          <w:szCs w:val="28"/>
        </w:rPr>
        <w:t xml:space="preserve">, установленном </w:t>
      </w:r>
      <w:hyperlink r:id="rId13" w:history="1">
        <w:r w:rsidRPr="00987AFB">
          <w:rPr>
            <w:sz w:val="28"/>
            <w:szCs w:val="28"/>
          </w:rPr>
          <w:t>постановлением</w:t>
        </w:r>
      </w:hyperlink>
      <w:r w:rsidRPr="00987AF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5.4.4. Жалоба должна содержать:</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E3027" w:rsidRPr="00987AFB" w:rsidRDefault="000E3027" w:rsidP="000E3027">
      <w:pPr>
        <w:autoSpaceDE w:val="0"/>
        <w:autoSpaceDN w:val="0"/>
        <w:adjustRightInd w:val="0"/>
        <w:ind w:firstLine="709"/>
        <w:jc w:val="both"/>
        <w:outlineLvl w:val="2"/>
        <w:rPr>
          <w:sz w:val="28"/>
          <w:szCs w:val="28"/>
          <w:lang w:eastAsia="en-US"/>
        </w:rPr>
      </w:pPr>
    </w:p>
    <w:p w:rsidR="000E3027" w:rsidRPr="00987AFB" w:rsidRDefault="000E3027" w:rsidP="000E3027">
      <w:pPr>
        <w:autoSpaceDE w:val="0"/>
        <w:autoSpaceDN w:val="0"/>
        <w:adjustRightInd w:val="0"/>
        <w:jc w:val="center"/>
        <w:outlineLvl w:val="0"/>
        <w:rPr>
          <w:rFonts w:eastAsia="Calibri"/>
          <w:b/>
          <w:sz w:val="28"/>
          <w:szCs w:val="28"/>
          <w:lang w:eastAsia="en-US"/>
        </w:rPr>
      </w:pPr>
      <w:r w:rsidRPr="00987AFB">
        <w:rPr>
          <w:b/>
          <w:sz w:val="28"/>
          <w:szCs w:val="28"/>
        </w:rPr>
        <w:t xml:space="preserve">Подраздел 5.5. </w:t>
      </w:r>
      <w:r w:rsidRPr="00987AFB">
        <w:rPr>
          <w:rFonts w:eastAsia="Calibri"/>
          <w:b/>
          <w:sz w:val="28"/>
          <w:szCs w:val="28"/>
          <w:lang w:eastAsia="en-US"/>
        </w:rPr>
        <w:t>Сроки рассмотрения жалобы</w:t>
      </w:r>
    </w:p>
    <w:p w:rsidR="000E3027" w:rsidRPr="00987AFB" w:rsidRDefault="000E3027" w:rsidP="000E3027">
      <w:pPr>
        <w:autoSpaceDE w:val="0"/>
        <w:autoSpaceDN w:val="0"/>
        <w:adjustRightInd w:val="0"/>
        <w:ind w:firstLine="851"/>
        <w:jc w:val="center"/>
        <w:outlineLvl w:val="0"/>
        <w:rPr>
          <w:rFonts w:eastAsia="Calibri"/>
          <w:sz w:val="28"/>
          <w:szCs w:val="28"/>
          <w:lang w:eastAsia="en-US"/>
        </w:rPr>
      </w:pP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E3027" w:rsidRPr="00987AFB" w:rsidRDefault="000E3027" w:rsidP="000E3027">
      <w:pPr>
        <w:rPr>
          <w:sz w:val="28"/>
          <w:szCs w:val="28"/>
        </w:rPr>
      </w:pPr>
    </w:p>
    <w:p w:rsidR="000E3027" w:rsidRPr="00987AFB" w:rsidRDefault="000E3027" w:rsidP="000E3027">
      <w:pPr>
        <w:autoSpaceDE w:val="0"/>
        <w:autoSpaceDN w:val="0"/>
        <w:adjustRightInd w:val="0"/>
        <w:ind w:firstLine="709"/>
        <w:jc w:val="center"/>
        <w:outlineLvl w:val="0"/>
        <w:rPr>
          <w:b/>
          <w:sz w:val="28"/>
          <w:szCs w:val="28"/>
          <w:lang w:eastAsia="en-US"/>
        </w:rPr>
      </w:pPr>
      <w:r w:rsidRPr="00987AFB">
        <w:rPr>
          <w:b/>
          <w:sz w:val="28"/>
          <w:szCs w:val="28"/>
        </w:rPr>
        <w:t xml:space="preserve">Подраздел 5.6. </w:t>
      </w:r>
      <w:r w:rsidRPr="00987AFB">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3027" w:rsidRPr="00987AFB" w:rsidRDefault="000E3027" w:rsidP="000E3027">
      <w:pPr>
        <w:jc w:val="center"/>
        <w:rPr>
          <w:sz w:val="28"/>
          <w:szCs w:val="28"/>
        </w:rPr>
      </w:pPr>
    </w:p>
    <w:p w:rsidR="000E3027" w:rsidRPr="00987AFB" w:rsidRDefault="000E3027" w:rsidP="000E3027">
      <w:pPr>
        <w:ind w:firstLine="709"/>
        <w:jc w:val="both"/>
        <w:rPr>
          <w:sz w:val="28"/>
          <w:szCs w:val="28"/>
        </w:rPr>
      </w:pPr>
      <w:r w:rsidRPr="00987AFB">
        <w:rPr>
          <w:sz w:val="28"/>
          <w:szCs w:val="28"/>
        </w:rPr>
        <w:t>Основания для приостановления рассмотрения жалобы не предусмотрены.</w:t>
      </w:r>
    </w:p>
    <w:p w:rsidR="000E3027" w:rsidRPr="00987AFB" w:rsidRDefault="000E3027" w:rsidP="000E3027">
      <w:pPr>
        <w:ind w:firstLine="851"/>
        <w:jc w:val="both"/>
        <w:rPr>
          <w:sz w:val="28"/>
          <w:szCs w:val="28"/>
        </w:rPr>
      </w:pPr>
    </w:p>
    <w:p w:rsidR="000E3027" w:rsidRPr="00987AFB" w:rsidRDefault="000E3027" w:rsidP="000E3027">
      <w:pPr>
        <w:autoSpaceDE w:val="0"/>
        <w:autoSpaceDN w:val="0"/>
        <w:adjustRightInd w:val="0"/>
        <w:ind w:firstLine="709"/>
        <w:jc w:val="both"/>
        <w:outlineLvl w:val="0"/>
        <w:rPr>
          <w:b/>
          <w:sz w:val="28"/>
          <w:szCs w:val="28"/>
        </w:rPr>
      </w:pPr>
      <w:r w:rsidRPr="00987AFB">
        <w:rPr>
          <w:b/>
          <w:sz w:val="28"/>
          <w:szCs w:val="28"/>
        </w:rPr>
        <w:t>Подраздел 5.7. Результат рассмотрения жалобы</w:t>
      </w:r>
    </w:p>
    <w:p w:rsidR="000E3027" w:rsidRPr="00987AFB" w:rsidRDefault="000E3027" w:rsidP="000E3027">
      <w:pPr>
        <w:jc w:val="center"/>
        <w:rPr>
          <w:b/>
          <w:sz w:val="28"/>
          <w:szCs w:val="28"/>
        </w:rPr>
      </w:pP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lastRenderedPageBreak/>
        <w:t>5.7.1. По результатам рассмотрения жалобы уполномоченный орган принимает одно из следующих решений:</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2) отказывает в удовлетворении жалобы.</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5.7.2. Не позднее дня, следующего за днем принятия решения, указанного в под</w:t>
      </w:r>
      <w:hyperlink w:anchor="P316" w:history="1">
        <w:r w:rsidRPr="00987AFB">
          <w:rPr>
            <w:sz w:val="28"/>
            <w:szCs w:val="28"/>
            <w:lang w:eastAsia="en-US"/>
          </w:rPr>
          <w:t>пункте 5.7.1</w:t>
        </w:r>
      </w:hyperlink>
      <w:r w:rsidRPr="00987AFB">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5.7.3. Основанием для отказа в удовлетворении жалобы являются:</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3027" w:rsidRPr="00987AFB" w:rsidRDefault="000E3027" w:rsidP="000E3027">
      <w:pPr>
        <w:ind w:firstLine="709"/>
        <w:contextualSpacing/>
        <w:jc w:val="both"/>
        <w:rPr>
          <w:sz w:val="28"/>
          <w:szCs w:val="28"/>
        </w:rPr>
      </w:pPr>
      <w:r w:rsidRPr="00987AFB">
        <w:rPr>
          <w:sz w:val="28"/>
          <w:szCs w:val="28"/>
        </w:rPr>
        <w:t>5.7.5. Жалоба остается без ответа в следующих случаях и порядке.</w:t>
      </w:r>
    </w:p>
    <w:p w:rsidR="000E3027" w:rsidRPr="00987AFB" w:rsidRDefault="000E3027" w:rsidP="000E3027">
      <w:pPr>
        <w:ind w:firstLine="709"/>
        <w:contextualSpacing/>
        <w:jc w:val="both"/>
        <w:rPr>
          <w:sz w:val="28"/>
          <w:szCs w:val="28"/>
        </w:rPr>
      </w:pPr>
      <w:r w:rsidRPr="00987AFB">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E3027" w:rsidRPr="00987AFB" w:rsidRDefault="000E3027" w:rsidP="000E3027">
      <w:pPr>
        <w:ind w:firstLine="709"/>
        <w:contextualSpacing/>
        <w:jc w:val="both"/>
        <w:rPr>
          <w:sz w:val="28"/>
          <w:szCs w:val="28"/>
        </w:rPr>
      </w:pPr>
      <w:r w:rsidRPr="00987AF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E3027" w:rsidRPr="00987AFB" w:rsidRDefault="000E3027" w:rsidP="000E3027">
      <w:pPr>
        <w:ind w:firstLine="709"/>
        <w:contextualSpacing/>
        <w:jc w:val="both"/>
        <w:rPr>
          <w:sz w:val="28"/>
          <w:szCs w:val="28"/>
        </w:rPr>
      </w:pPr>
      <w:bookmarkStart w:id="8" w:name="sub_1103"/>
      <w:r w:rsidRPr="00987AFB">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0E3027" w:rsidRPr="00987AFB" w:rsidRDefault="000E3027" w:rsidP="000E3027">
      <w:pPr>
        <w:ind w:firstLine="709"/>
        <w:contextualSpacing/>
        <w:jc w:val="both"/>
        <w:rPr>
          <w:sz w:val="28"/>
          <w:szCs w:val="28"/>
        </w:rPr>
      </w:pPr>
      <w:r w:rsidRPr="00987AFB">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E3027" w:rsidRPr="00987AFB" w:rsidRDefault="000E3027" w:rsidP="000E3027">
      <w:pPr>
        <w:ind w:firstLine="709"/>
        <w:contextualSpacing/>
        <w:jc w:val="both"/>
        <w:rPr>
          <w:sz w:val="28"/>
          <w:szCs w:val="28"/>
        </w:rPr>
      </w:pPr>
      <w:r w:rsidRPr="00987AFB">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E3027" w:rsidRPr="00987AFB" w:rsidRDefault="000E3027" w:rsidP="000E3027">
      <w:pPr>
        <w:ind w:firstLine="709"/>
        <w:contextualSpacing/>
        <w:jc w:val="both"/>
        <w:rPr>
          <w:sz w:val="28"/>
          <w:szCs w:val="28"/>
        </w:rPr>
      </w:pPr>
      <w:bookmarkStart w:id="9" w:name="sub_1106"/>
      <w:r w:rsidRPr="00987AFB">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987AFB">
          <w:rPr>
            <w:sz w:val="28"/>
            <w:szCs w:val="28"/>
          </w:rPr>
          <w:t>государственную</w:t>
        </w:r>
      </w:hyperlink>
      <w:r w:rsidRPr="00987AF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3027" w:rsidRPr="00987AFB" w:rsidRDefault="000E3027" w:rsidP="000E3027">
      <w:pPr>
        <w:ind w:firstLine="709"/>
        <w:contextualSpacing/>
        <w:jc w:val="both"/>
        <w:rPr>
          <w:sz w:val="28"/>
          <w:szCs w:val="28"/>
        </w:rPr>
      </w:pPr>
      <w:bookmarkStart w:id="10" w:name="sub_1107"/>
      <w:bookmarkEnd w:id="9"/>
      <w:r w:rsidRPr="00987AFB">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0"/>
    <w:p w:rsidR="000E3027" w:rsidRPr="00987AFB" w:rsidRDefault="000E3027" w:rsidP="000E3027">
      <w:pPr>
        <w:autoSpaceDE w:val="0"/>
        <w:autoSpaceDN w:val="0"/>
        <w:adjustRightInd w:val="0"/>
        <w:ind w:firstLine="709"/>
        <w:jc w:val="both"/>
        <w:outlineLvl w:val="0"/>
        <w:rPr>
          <w:sz w:val="28"/>
          <w:szCs w:val="28"/>
          <w:lang w:eastAsia="en-US"/>
        </w:rPr>
      </w:pPr>
    </w:p>
    <w:p w:rsidR="000E3027" w:rsidRPr="00987AFB" w:rsidRDefault="000E3027" w:rsidP="000E3027">
      <w:pPr>
        <w:autoSpaceDE w:val="0"/>
        <w:autoSpaceDN w:val="0"/>
        <w:adjustRightInd w:val="0"/>
        <w:ind w:firstLine="709"/>
        <w:jc w:val="center"/>
        <w:outlineLvl w:val="0"/>
        <w:rPr>
          <w:b/>
          <w:sz w:val="28"/>
          <w:szCs w:val="28"/>
        </w:rPr>
      </w:pPr>
      <w:r w:rsidRPr="00987AFB">
        <w:rPr>
          <w:b/>
          <w:sz w:val="28"/>
          <w:szCs w:val="28"/>
        </w:rPr>
        <w:t>Подраздел 5.8.</w:t>
      </w:r>
      <w:r w:rsidRPr="00987AFB">
        <w:rPr>
          <w:sz w:val="28"/>
          <w:szCs w:val="28"/>
        </w:rPr>
        <w:t xml:space="preserve"> </w:t>
      </w:r>
      <w:r w:rsidRPr="00987AFB">
        <w:rPr>
          <w:b/>
          <w:sz w:val="28"/>
          <w:szCs w:val="28"/>
        </w:rPr>
        <w:t xml:space="preserve">Порядок информирования заявителя </w:t>
      </w:r>
      <w:r w:rsidRPr="00987AFB">
        <w:rPr>
          <w:b/>
          <w:sz w:val="28"/>
          <w:szCs w:val="28"/>
        </w:rPr>
        <w:br/>
        <w:t>о результатах рассмотрения жалобы</w:t>
      </w:r>
    </w:p>
    <w:p w:rsidR="000E3027" w:rsidRPr="00987AFB" w:rsidRDefault="000E3027" w:rsidP="000E3027">
      <w:pPr>
        <w:jc w:val="center"/>
        <w:rPr>
          <w:sz w:val="28"/>
          <w:szCs w:val="28"/>
        </w:rPr>
      </w:pP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E3027" w:rsidRPr="00987AFB" w:rsidRDefault="000E3027" w:rsidP="000E3027">
      <w:pPr>
        <w:ind w:firstLine="851"/>
        <w:jc w:val="both"/>
        <w:rPr>
          <w:sz w:val="28"/>
          <w:szCs w:val="28"/>
        </w:rPr>
      </w:pPr>
    </w:p>
    <w:p w:rsidR="000E3027" w:rsidRPr="00987AFB" w:rsidRDefault="000E3027" w:rsidP="000E3027">
      <w:pPr>
        <w:autoSpaceDE w:val="0"/>
        <w:autoSpaceDN w:val="0"/>
        <w:adjustRightInd w:val="0"/>
        <w:ind w:firstLine="709"/>
        <w:jc w:val="both"/>
        <w:outlineLvl w:val="0"/>
        <w:rPr>
          <w:b/>
          <w:sz w:val="28"/>
          <w:szCs w:val="28"/>
        </w:rPr>
      </w:pPr>
      <w:r w:rsidRPr="00987AFB">
        <w:rPr>
          <w:b/>
          <w:sz w:val="28"/>
          <w:szCs w:val="28"/>
        </w:rPr>
        <w:t>Подраздел 5.9. Порядок обжалования решения по жалобе</w:t>
      </w:r>
    </w:p>
    <w:p w:rsidR="000E3027" w:rsidRPr="00987AFB" w:rsidRDefault="000E3027" w:rsidP="000E3027">
      <w:pPr>
        <w:jc w:val="both"/>
        <w:rPr>
          <w:b/>
          <w:sz w:val="28"/>
          <w:szCs w:val="28"/>
        </w:rPr>
      </w:pPr>
    </w:p>
    <w:p w:rsidR="000E3027" w:rsidRPr="00987AFB" w:rsidRDefault="000E3027" w:rsidP="000E3027">
      <w:pPr>
        <w:autoSpaceDE w:val="0"/>
        <w:autoSpaceDN w:val="0"/>
        <w:adjustRightInd w:val="0"/>
        <w:ind w:firstLine="709"/>
        <w:jc w:val="both"/>
        <w:outlineLvl w:val="0"/>
        <w:rPr>
          <w:rFonts w:eastAsia="Calibri"/>
          <w:sz w:val="28"/>
          <w:szCs w:val="28"/>
          <w:lang w:eastAsia="en-US"/>
        </w:rPr>
      </w:pPr>
      <w:r w:rsidRPr="00987AFB">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E3027" w:rsidRPr="00987AFB" w:rsidRDefault="000E3027" w:rsidP="000E3027">
      <w:pPr>
        <w:jc w:val="center"/>
        <w:rPr>
          <w:sz w:val="28"/>
          <w:szCs w:val="28"/>
        </w:rPr>
      </w:pPr>
    </w:p>
    <w:p w:rsidR="000E3027" w:rsidRPr="00987AFB" w:rsidRDefault="000E3027" w:rsidP="000E3027">
      <w:pPr>
        <w:autoSpaceDE w:val="0"/>
        <w:autoSpaceDN w:val="0"/>
        <w:adjustRightInd w:val="0"/>
        <w:ind w:firstLine="709"/>
        <w:jc w:val="center"/>
        <w:outlineLvl w:val="0"/>
        <w:rPr>
          <w:b/>
          <w:sz w:val="28"/>
          <w:szCs w:val="28"/>
        </w:rPr>
      </w:pPr>
      <w:r w:rsidRPr="00987AFB">
        <w:rPr>
          <w:b/>
          <w:sz w:val="28"/>
          <w:szCs w:val="28"/>
        </w:rPr>
        <w:lastRenderedPageBreak/>
        <w:t>Подраздел 5.10.</w:t>
      </w:r>
      <w:r w:rsidRPr="00987AFB">
        <w:rPr>
          <w:sz w:val="28"/>
          <w:szCs w:val="28"/>
        </w:rPr>
        <w:t xml:space="preserve"> </w:t>
      </w:r>
      <w:r w:rsidRPr="00987AFB">
        <w:rPr>
          <w:b/>
          <w:sz w:val="28"/>
          <w:szCs w:val="28"/>
        </w:rPr>
        <w:t xml:space="preserve">Право заявителя на получение информации и документов, необходимых для обоснования </w:t>
      </w:r>
      <w:r w:rsidRPr="00987AFB">
        <w:rPr>
          <w:b/>
          <w:sz w:val="28"/>
          <w:szCs w:val="28"/>
        </w:rPr>
        <w:br/>
        <w:t>и рассмотрения жалобы</w:t>
      </w:r>
    </w:p>
    <w:p w:rsidR="000E3027" w:rsidRPr="00987AFB" w:rsidRDefault="000E3027" w:rsidP="000E3027">
      <w:pPr>
        <w:jc w:val="center"/>
        <w:rPr>
          <w:sz w:val="28"/>
          <w:szCs w:val="28"/>
        </w:rPr>
      </w:pPr>
    </w:p>
    <w:p w:rsidR="000E3027" w:rsidRPr="00987AFB" w:rsidRDefault="000E3027" w:rsidP="000E3027">
      <w:pPr>
        <w:autoSpaceDE w:val="0"/>
        <w:autoSpaceDN w:val="0"/>
        <w:adjustRightInd w:val="0"/>
        <w:ind w:firstLine="709"/>
        <w:jc w:val="both"/>
        <w:outlineLvl w:val="0"/>
        <w:rPr>
          <w:sz w:val="28"/>
          <w:szCs w:val="28"/>
          <w:lang w:eastAsia="en-US"/>
        </w:rPr>
      </w:pPr>
      <w:r w:rsidRPr="00987AF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E3027" w:rsidRPr="00987AFB" w:rsidRDefault="000E3027" w:rsidP="000E3027">
      <w:pPr>
        <w:autoSpaceDE w:val="0"/>
        <w:autoSpaceDN w:val="0"/>
        <w:adjustRightInd w:val="0"/>
        <w:ind w:firstLine="709"/>
        <w:jc w:val="both"/>
        <w:outlineLvl w:val="0"/>
        <w:rPr>
          <w:sz w:val="28"/>
          <w:szCs w:val="28"/>
          <w:lang w:eastAsia="en-US"/>
        </w:rPr>
      </w:pPr>
      <w:bookmarkStart w:id="11" w:name="P316"/>
      <w:bookmarkEnd w:id="11"/>
    </w:p>
    <w:p w:rsidR="000E3027" w:rsidRPr="00987AFB" w:rsidRDefault="000E3027" w:rsidP="000E3027">
      <w:pPr>
        <w:autoSpaceDE w:val="0"/>
        <w:autoSpaceDN w:val="0"/>
        <w:adjustRightInd w:val="0"/>
        <w:ind w:firstLine="709"/>
        <w:jc w:val="center"/>
        <w:outlineLvl w:val="0"/>
        <w:rPr>
          <w:b/>
          <w:sz w:val="28"/>
          <w:szCs w:val="28"/>
        </w:rPr>
      </w:pPr>
      <w:r w:rsidRPr="00987AFB">
        <w:rPr>
          <w:b/>
          <w:sz w:val="28"/>
          <w:szCs w:val="28"/>
        </w:rPr>
        <w:t xml:space="preserve">Подраздел 5.11. Способы информирования заявителей </w:t>
      </w:r>
      <w:r w:rsidRPr="00987AFB">
        <w:rPr>
          <w:b/>
          <w:sz w:val="28"/>
          <w:szCs w:val="28"/>
        </w:rPr>
        <w:br/>
        <w:t>о порядке подачи и рассмотрения жалобы</w:t>
      </w:r>
    </w:p>
    <w:p w:rsidR="000E3027" w:rsidRPr="00987AFB" w:rsidRDefault="000E3027" w:rsidP="000E3027">
      <w:pPr>
        <w:jc w:val="center"/>
        <w:rPr>
          <w:sz w:val="28"/>
          <w:szCs w:val="28"/>
        </w:rPr>
      </w:pPr>
    </w:p>
    <w:p w:rsidR="000E3027" w:rsidRPr="00987AFB" w:rsidRDefault="000E3027" w:rsidP="000E3027">
      <w:pPr>
        <w:autoSpaceDE w:val="0"/>
        <w:autoSpaceDN w:val="0"/>
        <w:adjustRightInd w:val="0"/>
        <w:ind w:firstLine="709"/>
        <w:jc w:val="both"/>
        <w:rPr>
          <w:spacing w:val="-4"/>
          <w:sz w:val="28"/>
          <w:szCs w:val="28"/>
        </w:rPr>
      </w:pPr>
      <w:r w:rsidRPr="00987AF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87AFB">
        <w:rPr>
          <w:sz w:val="28"/>
          <w:szCs w:val="28"/>
          <w:lang w:eastAsia="en-US"/>
        </w:rPr>
        <w:t>уполномоченного органа</w:t>
      </w:r>
      <w:r w:rsidRPr="00987AFB">
        <w:rPr>
          <w:spacing w:val="-4"/>
          <w:sz w:val="28"/>
          <w:szCs w:val="28"/>
        </w:rPr>
        <w:t>, н</w:t>
      </w:r>
      <w:r w:rsidRPr="00987AFB">
        <w:rPr>
          <w:sz w:val="28"/>
          <w:szCs w:val="28"/>
        </w:rPr>
        <w:t>а едином портале государственных и муниципальных услуг</w:t>
      </w:r>
      <w:r w:rsidRPr="00987AFB">
        <w:rPr>
          <w:spacing w:val="-4"/>
          <w:sz w:val="28"/>
          <w:szCs w:val="28"/>
        </w:rPr>
        <w:t>.</w:t>
      </w:r>
    </w:p>
    <w:p w:rsidR="000E3027" w:rsidRPr="00987AFB" w:rsidRDefault="000E3027" w:rsidP="000E3027">
      <w:pPr>
        <w:autoSpaceDE w:val="0"/>
        <w:autoSpaceDN w:val="0"/>
        <w:adjustRightInd w:val="0"/>
        <w:ind w:firstLine="851"/>
        <w:jc w:val="both"/>
        <w:outlineLvl w:val="0"/>
        <w:rPr>
          <w:rFonts w:eastAsia="Calibri"/>
          <w:b/>
          <w:sz w:val="28"/>
          <w:szCs w:val="28"/>
          <w:lang w:eastAsia="en-US"/>
        </w:rPr>
      </w:pPr>
    </w:p>
    <w:p w:rsidR="000E3027" w:rsidRPr="00987AFB" w:rsidRDefault="000E3027" w:rsidP="000E3027">
      <w:pPr>
        <w:autoSpaceDE w:val="0"/>
        <w:autoSpaceDN w:val="0"/>
        <w:adjustRightInd w:val="0"/>
        <w:jc w:val="both"/>
        <w:rPr>
          <w:sz w:val="28"/>
          <w:szCs w:val="28"/>
        </w:rPr>
      </w:pPr>
    </w:p>
    <w:p w:rsidR="000E3027" w:rsidRPr="00987AFB" w:rsidRDefault="000E3027" w:rsidP="000E3027">
      <w:pPr>
        <w:autoSpaceDE w:val="0"/>
        <w:autoSpaceDN w:val="0"/>
        <w:adjustRightInd w:val="0"/>
        <w:jc w:val="both"/>
        <w:rPr>
          <w:sz w:val="28"/>
          <w:szCs w:val="28"/>
        </w:rPr>
      </w:pPr>
      <w:r w:rsidRPr="00987AFB">
        <w:rPr>
          <w:sz w:val="28"/>
          <w:szCs w:val="28"/>
        </w:rPr>
        <w:t xml:space="preserve">Глава </w:t>
      </w:r>
    </w:p>
    <w:p w:rsidR="000E3027" w:rsidRPr="00987AFB" w:rsidRDefault="006C7DCD" w:rsidP="000E3027">
      <w:pPr>
        <w:autoSpaceDE w:val="0"/>
        <w:autoSpaceDN w:val="0"/>
        <w:adjustRightInd w:val="0"/>
        <w:jc w:val="both"/>
        <w:rPr>
          <w:sz w:val="28"/>
          <w:szCs w:val="28"/>
        </w:rPr>
      </w:pPr>
      <w:r>
        <w:rPr>
          <w:sz w:val="28"/>
          <w:szCs w:val="28"/>
        </w:rPr>
        <w:t>Пролетарского</w:t>
      </w:r>
      <w:r w:rsidR="000E3027" w:rsidRPr="00987AFB">
        <w:rPr>
          <w:sz w:val="28"/>
          <w:szCs w:val="28"/>
        </w:rPr>
        <w:t xml:space="preserve"> сельского поселения </w:t>
      </w:r>
    </w:p>
    <w:p w:rsidR="00185096" w:rsidRPr="00987AFB" w:rsidRDefault="000E3027" w:rsidP="000E3027">
      <w:pPr>
        <w:tabs>
          <w:tab w:val="left" w:pos="2340"/>
          <w:tab w:val="left" w:pos="3780"/>
        </w:tabs>
        <w:rPr>
          <w:sz w:val="28"/>
          <w:szCs w:val="28"/>
        </w:rPr>
      </w:pPr>
      <w:r w:rsidRPr="00987AFB">
        <w:rPr>
          <w:sz w:val="28"/>
          <w:szCs w:val="28"/>
        </w:rPr>
        <w:t xml:space="preserve">Кореновского района                                                                    </w:t>
      </w:r>
      <w:r w:rsidR="006C7DCD">
        <w:rPr>
          <w:sz w:val="28"/>
          <w:szCs w:val="28"/>
        </w:rPr>
        <w:t>М.И. Шкарупелова</w:t>
      </w: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185096" w:rsidRDefault="00185096" w:rsidP="000E3027">
      <w:pPr>
        <w:tabs>
          <w:tab w:val="left" w:pos="2340"/>
          <w:tab w:val="left" w:pos="3780"/>
        </w:tabs>
        <w:rPr>
          <w:sz w:val="28"/>
          <w:szCs w:val="28"/>
        </w:rPr>
      </w:pPr>
    </w:p>
    <w:p w:rsidR="006C7DCD" w:rsidRDefault="006C7DCD" w:rsidP="000E3027">
      <w:pPr>
        <w:tabs>
          <w:tab w:val="left" w:pos="2340"/>
          <w:tab w:val="left" w:pos="3780"/>
        </w:tabs>
        <w:rPr>
          <w:sz w:val="28"/>
          <w:szCs w:val="28"/>
        </w:rPr>
      </w:pPr>
    </w:p>
    <w:p w:rsidR="006C7DCD" w:rsidRPr="00987AFB" w:rsidRDefault="006C7DCD" w:rsidP="000E3027">
      <w:pPr>
        <w:tabs>
          <w:tab w:val="left" w:pos="2340"/>
          <w:tab w:val="left" w:pos="3780"/>
        </w:tabs>
        <w:rPr>
          <w:sz w:val="28"/>
          <w:szCs w:val="28"/>
        </w:rPr>
      </w:pPr>
    </w:p>
    <w:p w:rsidR="00185096" w:rsidRPr="00987AFB" w:rsidRDefault="00185096" w:rsidP="000E3027">
      <w:pPr>
        <w:tabs>
          <w:tab w:val="left" w:pos="2340"/>
          <w:tab w:val="left" w:pos="3780"/>
        </w:tabs>
        <w:rPr>
          <w:sz w:val="28"/>
          <w:szCs w:val="28"/>
        </w:rPr>
      </w:pPr>
    </w:p>
    <w:p w:rsidR="004B7812" w:rsidRPr="00987AFB" w:rsidRDefault="004B7812" w:rsidP="004B7812">
      <w:pPr>
        <w:tabs>
          <w:tab w:val="left" w:pos="2340"/>
          <w:tab w:val="left" w:pos="3780"/>
        </w:tabs>
        <w:rPr>
          <w:sz w:val="28"/>
          <w:szCs w:val="28"/>
        </w:rPr>
      </w:pPr>
    </w:p>
    <w:tbl>
      <w:tblPr>
        <w:tblW w:w="9571" w:type="dxa"/>
        <w:tblLayout w:type="fixed"/>
        <w:tblLook w:val="0000"/>
      </w:tblPr>
      <w:tblGrid>
        <w:gridCol w:w="4216"/>
        <w:gridCol w:w="5355"/>
      </w:tblGrid>
      <w:tr w:rsidR="005C1AC0" w:rsidRPr="00987AFB" w:rsidTr="00C73CD8">
        <w:tc>
          <w:tcPr>
            <w:tcW w:w="4216" w:type="dxa"/>
          </w:tcPr>
          <w:p w:rsidR="005C1AC0" w:rsidRPr="00987AFB"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987AFB"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987AFB">
              <w:rPr>
                <w:sz w:val="28"/>
                <w:szCs w:val="28"/>
                <w:shd w:val="clear" w:color="auto" w:fill="FFFFFF"/>
                <w:lang w:eastAsia="ar-SA"/>
              </w:rPr>
              <w:t>ПРИЛОЖЕНИЕ № 1</w:t>
            </w:r>
          </w:p>
          <w:p w:rsidR="00623005" w:rsidRPr="00987AFB" w:rsidRDefault="00623005" w:rsidP="00864D42">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к административному регламенту</w:t>
            </w:r>
          </w:p>
          <w:p w:rsidR="005C1AC0" w:rsidRPr="00987AFB" w:rsidRDefault="00194786" w:rsidP="00F36D01">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 xml:space="preserve">администрации </w:t>
            </w:r>
            <w:r w:rsidR="006C7DCD">
              <w:rPr>
                <w:kern w:val="1"/>
                <w:sz w:val="28"/>
                <w:szCs w:val="28"/>
                <w:shd w:val="clear" w:color="auto" w:fill="FFFFFF"/>
                <w:lang w:eastAsia="ar-SA"/>
              </w:rPr>
              <w:t>Пролетарского</w:t>
            </w:r>
            <w:r w:rsidRPr="00987AFB">
              <w:rPr>
                <w:kern w:val="1"/>
                <w:sz w:val="28"/>
                <w:szCs w:val="28"/>
                <w:shd w:val="clear" w:color="auto" w:fill="FFFFFF"/>
                <w:lang w:eastAsia="ar-SA"/>
              </w:rPr>
              <w:t xml:space="preserve"> сельского поселения Кореновского района по предоставлению муниципальной услуги «Уведомительная регистрация трудового договора с работодателем-физическим лицом, не являющимся индивидуальным предпринимателем»  </w:t>
            </w:r>
          </w:p>
        </w:tc>
      </w:tr>
    </w:tbl>
    <w:p w:rsidR="005C1AC0" w:rsidRPr="00987AFB" w:rsidRDefault="005C1AC0" w:rsidP="005C1AC0">
      <w:pPr>
        <w:widowControl w:val="0"/>
        <w:tabs>
          <w:tab w:val="left" w:pos="1620"/>
        </w:tabs>
        <w:suppressAutoHyphens/>
        <w:autoSpaceDE w:val="0"/>
        <w:jc w:val="right"/>
        <w:rPr>
          <w:lang w:eastAsia="ar-SA"/>
        </w:rPr>
      </w:pPr>
    </w:p>
    <w:p w:rsidR="004B7812" w:rsidRPr="00987AFB" w:rsidRDefault="004B7812" w:rsidP="004B7812">
      <w:pPr>
        <w:suppressAutoHyphens/>
        <w:jc w:val="center"/>
        <w:rPr>
          <w:b/>
          <w:sz w:val="28"/>
          <w:szCs w:val="28"/>
        </w:rPr>
      </w:pPr>
      <w:r w:rsidRPr="00987AFB">
        <w:rPr>
          <w:b/>
          <w:sz w:val="28"/>
          <w:szCs w:val="28"/>
        </w:rPr>
        <w:t>ФОРМА ЗА</w:t>
      </w:r>
      <w:r w:rsidR="00B919C4" w:rsidRPr="00987AFB">
        <w:rPr>
          <w:b/>
          <w:sz w:val="28"/>
          <w:szCs w:val="28"/>
        </w:rPr>
        <w:t>ПРОСА</w:t>
      </w:r>
    </w:p>
    <w:p w:rsidR="00864D42" w:rsidRPr="00987AFB" w:rsidRDefault="00864D42" w:rsidP="004B7812">
      <w:pPr>
        <w:ind w:left="4678"/>
        <w:jc w:val="center"/>
        <w:rPr>
          <w:sz w:val="28"/>
          <w:szCs w:val="28"/>
          <w:lang w:eastAsia="zh-CN"/>
        </w:rPr>
      </w:pPr>
    </w:p>
    <w:p w:rsidR="00AF57FD" w:rsidRPr="00987AFB" w:rsidRDefault="00AF57FD" w:rsidP="00AF57FD">
      <w:pPr>
        <w:pStyle w:val="a7"/>
        <w:jc w:val="left"/>
        <w:rPr>
          <w:szCs w:val="28"/>
        </w:rPr>
      </w:pPr>
      <w:r w:rsidRPr="00987AFB">
        <w:rPr>
          <w:szCs w:val="28"/>
        </w:rPr>
        <w:t xml:space="preserve">                                                                Главе </w:t>
      </w:r>
      <w:r w:rsidR="006C7DCD">
        <w:rPr>
          <w:szCs w:val="28"/>
        </w:rPr>
        <w:t>Пролетарского</w:t>
      </w:r>
      <w:r w:rsidRPr="00987AFB">
        <w:rPr>
          <w:szCs w:val="28"/>
        </w:rPr>
        <w:t xml:space="preserve"> сельского</w:t>
      </w:r>
    </w:p>
    <w:p w:rsidR="00AF57FD" w:rsidRPr="00987AFB" w:rsidRDefault="00AF57FD" w:rsidP="00AF57FD">
      <w:pPr>
        <w:pStyle w:val="a7"/>
        <w:jc w:val="left"/>
        <w:rPr>
          <w:szCs w:val="28"/>
        </w:rPr>
      </w:pPr>
      <w:r w:rsidRPr="00987AFB">
        <w:rPr>
          <w:szCs w:val="28"/>
        </w:rPr>
        <w:t xml:space="preserve">                                                                 поселения Кореновского района</w:t>
      </w:r>
    </w:p>
    <w:p w:rsidR="00AF57FD" w:rsidRPr="00987AFB" w:rsidRDefault="00AF57FD" w:rsidP="00AF57FD">
      <w:pPr>
        <w:pStyle w:val="a7"/>
        <w:jc w:val="left"/>
        <w:rPr>
          <w:szCs w:val="28"/>
        </w:rPr>
      </w:pPr>
      <w:r w:rsidRPr="00987AFB">
        <w:rPr>
          <w:szCs w:val="28"/>
        </w:rPr>
        <w:t xml:space="preserve">                                                                 ____________________________</w:t>
      </w:r>
    </w:p>
    <w:p w:rsidR="00AF57FD" w:rsidRPr="00987AFB" w:rsidRDefault="00AF57FD" w:rsidP="00AF57FD">
      <w:pPr>
        <w:pStyle w:val="a7"/>
        <w:jc w:val="left"/>
        <w:rPr>
          <w:szCs w:val="28"/>
        </w:rPr>
      </w:pPr>
      <w:r w:rsidRPr="00987AFB">
        <w:rPr>
          <w:szCs w:val="28"/>
        </w:rPr>
        <w:t xml:space="preserve">                                                                 ____________________________</w:t>
      </w:r>
    </w:p>
    <w:p w:rsidR="00AF57FD" w:rsidRPr="00987AFB" w:rsidRDefault="00AF57FD" w:rsidP="00AF57FD">
      <w:pPr>
        <w:pStyle w:val="a7"/>
        <w:jc w:val="left"/>
        <w:rPr>
          <w:szCs w:val="28"/>
        </w:rPr>
      </w:pPr>
      <w:r w:rsidRPr="00987AFB">
        <w:rPr>
          <w:szCs w:val="28"/>
        </w:rPr>
        <w:t xml:space="preserve">                                                                 ____________________________</w:t>
      </w:r>
    </w:p>
    <w:p w:rsidR="00AF57FD" w:rsidRPr="00987AFB" w:rsidRDefault="00AF57FD" w:rsidP="00AF57FD">
      <w:pPr>
        <w:pStyle w:val="a7"/>
        <w:jc w:val="left"/>
        <w:rPr>
          <w:szCs w:val="28"/>
        </w:rPr>
      </w:pPr>
      <w:r w:rsidRPr="00987AFB">
        <w:rPr>
          <w:szCs w:val="28"/>
        </w:rPr>
        <w:t xml:space="preserve">                                                                              (Ф.И.О.)</w:t>
      </w:r>
    </w:p>
    <w:p w:rsidR="00AF57FD" w:rsidRPr="00987AFB" w:rsidRDefault="00AF57FD" w:rsidP="00AF57FD">
      <w:pPr>
        <w:pStyle w:val="a7"/>
        <w:jc w:val="left"/>
        <w:rPr>
          <w:szCs w:val="28"/>
        </w:rPr>
      </w:pPr>
      <w:r w:rsidRPr="00987AFB">
        <w:rPr>
          <w:szCs w:val="28"/>
        </w:rPr>
        <w:t xml:space="preserve">                                                                ____________________________</w:t>
      </w:r>
    </w:p>
    <w:p w:rsidR="00AF57FD" w:rsidRPr="00987AFB" w:rsidRDefault="00AF57FD" w:rsidP="00AF57FD">
      <w:pPr>
        <w:pStyle w:val="a7"/>
        <w:jc w:val="left"/>
        <w:rPr>
          <w:szCs w:val="28"/>
        </w:rPr>
      </w:pPr>
      <w:r w:rsidRPr="00987AFB">
        <w:rPr>
          <w:szCs w:val="28"/>
        </w:rPr>
        <w:t xml:space="preserve">                                                               </w:t>
      </w:r>
      <w:r w:rsidR="00B919C4" w:rsidRPr="00987AFB">
        <w:rPr>
          <w:szCs w:val="28"/>
        </w:rPr>
        <w:t xml:space="preserve">проживающего </w:t>
      </w:r>
      <w:r w:rsidRPr="00987AFB">
        <w:rPr>
          <w:szCs w:val="28"/>
        </w:rPr>
        <w:t xml:space="preserve"> по адресу: </w:t>
      </w:r>
    </w:p>
    <w:p w:rsidR="00AF57FD" w:rsidRPr="00987AFB" w:rsidRDefault="00AF57FD" w:rsidP="00AF57FD">
      <w:pPr>
        <w:pStyle w:val="a7"/>
        <w:jc w:val="left"/>
        <w:rPr>
          <w:szCs w:val="28"/>
        </w:rPr>
      </w:pPr>
      <w:r w:rsidRPr="00987AFB">
        <w:rPr>
          <w:szCs w:val="28"/>
        </w:rPr>
        <w:t xml:space="preserve">                                                                ____________________________</w:t>
      </w:r>
    </w:p>
    <w:p w:rsidR="00AF57FD" w:rsidRPr="00987AFB" w:rsidRDefault="00AF57FD" w:rsidP="00AF57FD">
      <w:pPr>
        <w:pStyle w:val="a7"/>
        <w:jc w:val="left"/>
        <w:rPr>
          <w:szCs w:val="28"/>
        </w:rPr>
      </w:pPr>
      <w:r w:rsidRPr="00987AFB">
        <w:rPr>
          <w:szCs w:val="28"/>
        </w:rPr>
        <w:t xml:space="preserve">                                                                 ____________________________                                                                     </w:t>
      </w:r>
    </w:p>
    <w:p w:rsidR="00B919C4" w:rsidRPr="00987AFB" w:rsidRDefault="00B919C4" w:rsidP="00B919C4">
      <w:pPr>
        <w:jc w:val="center"/>
        <w:rPr>
          <w:rFonts w:eastAsia="Calibri"/>
          <w:sz w:val="28"/>
          <w:szCs w:val="28"/>
          <w:lang w:eastAsia="en-US"/>
        </w:rPr>
      </w:pPr>
    </w:p>
    <w:p w:rsidR="00B919C4" w:rsidRPr="00987AFB" w:rsidRDefault="00B919C4" w:rsidP="00B919C4">
      <w:pPr>
        <w:jc w:val="center"/>
        <w:rPr>
          <w:rFonts w:eastAsia="Calibri"/>
          <w:sz w:val="28"/>
          <w:szCs w:val="28"/>
          <w:lang w:eastAsia="en-US"/>
        </w:rPr>
      </w:pPr>
      <w:r w:rsidRPr="00987AFB">
        <w:rPr>
          <w:rFonts w:eastAsia="Calibri"/>
          <w:sz w:val="28"/>
          <w:szCs w:val="28"/>
          <w:lang w:eastAsia="en-US"/>
        </w:rPr>
        <w:t>ЗАПРОС</w:t>
      </w:r>
    </w:p>
    <w:p w:rsidR="00B919C4" w:rsidRPr="00987AFB" w:rsidRDefault="00B919C4" w:rsidP="00B919C4">
      <w:pPr>
        <w:jc w:val="center"/>
        <w:rPr>
          <w:rFonts w:eastAsia="Calibri"/>
          <w:sz w:val="28"/>
          <w:szCs w:val="28"/>
          <w:lang w:eastAsia="en-US"/>
        </w:rPr>
      </w:pPr>
      <w:r w:rsidRPr="00987AFB">
        <w:rPr>
          <w:rFonts w:eastAsia="Calibri"/>
          <w:sz w:val="28"/>
          <w:szCs w:val="28"/>
          <w:lang w:eastAsia="en-US"/>
        </w:rPr>
        <w:t>о предоставлении муниципальной услуги</w:t>
      </w:r>
    </w:p>
    <w:p w:rsidR="00B919C4" w:rsidRPr="00987AFB" w:rsidRDefault="00B919C4" w:rsidP="00B919C4">
      <w:pPr>
        <w:jc w:val="center"/>
        <w:rPr>
          <w:rFonts w:eastAsia="Calibri"/>
          <w:sz w:val="28"/>
          <w:szCs w:val="28"/>
          <w:lang w:eastAsia="en-US"/>
        </w:rPr>
      </w:pPr>
      <w:r w:rsidRPr="00987AFB">
        <w:rPr>
          <w:rFonts w:eastAsia="Calibri" w:cs="Arial"/>
          <w:sz w:val="28"/>
          <w:szCs w:val="28"/>
          <w:lang w:eastAsia="en-US"/>
        </w:rPr>
        <w:t>«</w:t>
      </w:r>
      <w:r w:rsidR="007B52B2" w:rsidRPr="00987AFB">
        <w:rPr>
          <w:rFonts w:eastAsia="Calibri" w:cs="Arial"/>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rFonts w:eastAsia="Calibri" w:cs="Arial"/>
          <w:sz w:val="28"/>
          <w:szCs w:val="28"/>
          <w:lang w:eastAsia="en-US"/>
        </w:rPr>
        <w:t>»</w:t>
      </w:r>
    </w:p>
    <w:p w:rsidR="00B919C4" w:rsidRPr="00987AFB" w:rsidRDefault="00B919C4" w:rsidP="00B919C4">
      <w:pPr>
        <w:jc w:val="center"/>
        <w:rPr>
          <w:rFonts w:eastAsia="Calibri"/>
          <w:sz w:val="28"/>
          <w:szCs w:val="28"/>
          <w:lang w:eastAsia="en-US"/>
        </w:rPr>
      </w:pPr>
    </w:p>
    <w:p w:rsidR="00B919C4" w:rsidRPr="00987AFB" w:rsidRDefault="00B919C4" w:rsidP="00B919C4">
      <w:pPr>
        <w:ind w:firstLine="851"/>
        <w:jc w:val="both"/>
        <w:rPr>
          <w:rFonts w:eastAsia="Calibri"/>
          <w:sz w:val="28"/>
          <w:szCs w:val="28"/>
          <w:u w:val="single"/>
          <w:lang w:eastAsia="en-US"/>
        </w:rPr>
      </w:pPr>
      <w:r w:rsidRPr="00987AFB">
        <w:rPr>
          <w:rFonts w:eastAsia="Calibri"/>
          <w:sz w:val="28"/>
          <w:szCs w:val="28"/>
          <w:lang w:eastAsia="en-US"/>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987AFB">
        <w:rPr>
          <w:rFonts w:eastAsia="Calibri"/>
          <w:sz w:val="28"/>
          <w:szCs w:val="28"/>
          <w:u w:val="single"/>
          <w:lang w:eastAsia="en-US"/>
        </w:rPr>
        <w:t xml:space="preserve">                               ,</w:t>
      </w:r>
      <w:r w:rsidRPr="00987AFB">
        <w:rPr>
          <w:rFonts w:eastAsia="Calibri"/>
          <w:sz w:val="28"/>
          <w:szCs w:val="28"/>
          <w:lang w:eastAsia="en-US"/>
        </w:rPr>
        <w:t xml:space="preserve">    работодателем – физическим лицом, не являющимся индивидуальным предпринимателем, и работником </w:t>
      </w:r>
      <w:r w:rsidRPr="00987AFB">
        <w:rPr>
          <w:rFonts w:eastAsia="Calibri"/>
          <w:sz w:val="28"/>
          <w:szCs w:val="28"/>
          <w:u w:val="single"/>
          <w:lang w:eastAsia="en-US"/>
        </w:rPr>
        <w:t xml:space="preserve">           _____________________         </w:t>
      </w:r>
      <w:r w:rsidRPr="00987AFB">
        <w:rPr>
          <w:rFonts w:eastAsia="Calibri"/>
          <w:color w:val="FFFFFF"/>
          <w:sz w:val="28"/>
          <w:szCs w:val="28"/>
          <w:u w:val="single"/>
          <w:lang w:eastAsia="en-US"/>
        </w:rPr>
        <w:t>.</w:t>
      </w:r>
    </w:p>
    <w:p w:rsidR="00B919C4" w:rsidRPr="00987AFB" w:rsidRDefault="00B919C4" w:rsidP="00B919C4">
      <w:pPr>
        <w:ind w:firstLine="851"/>
        <w:jc w:val="both"/>
        <w:rPr>
          <w:rFonts w:eastAsia="Calibri"/>
          <w:sz w:val="28"/>
          <w:szCs w:val="28"/>
          <w:lang w:eastAsia="en-US"/>
        </w:rPr>
      </w:pPr>
      <w:r w:rsidRPr="00987AFB">
        <w:rPr>
          <w:rFonts w:eastAsia="Calibri"/>
          <w:sz w:val="28"/>
          <w:szCs w:val="28"/>
          <w:lang w:eastAsia="en-US"/>
        </w:rPr>
        <w:t>Трудовой договор в трех подлинных экземплярах прилагаю.</w:t>
      </w:r>
    </w:p>
    <w:p w:rsidR="00B919C4" w:rsidRPr="00987AFB" w:rsidRDefault="00B919C4" w:rsidP="00B919C4">
      <w:pPr>
        <w:ind w:firstLine="851"/>
        <w:jc w:val="both"/>
        <w:rPr>
          <w:rFonts w:eastAsia="Calibri"/>
          <w:sz w:val="28"/>
          <w:szCs w:val="28"/>
          <w:lang w:eastAsia="en-US"/>
        </w:rPr>
      </w:pPr>
    </w:p>
    <w:p w:rsidR="00B919C4" w:rsidRPr="00987AFB" w:rsidRDefault="00B919C4" w:rsidP="00B919C4">
      <w:pPr>
        <w:ind w:firstLine="851"/>
        <w:jc w:val="both"/>
        <w:rPr>
          <w:rFonts w:eastAsia="Calibri"/>
          <w:sz w:val="28"/>
          <w:szCs w:val="28"/>
          <w:lang w:eastAsia="en-US"/>
        </w:rPr>
      </w:pPr>
    </w:p>
    <w:p w:rsidR="00B919C4" w:rsidRPr="00987AFB" w:rsidRDefault="00B919C4" w:rsidP="00B919C4">
      <w:pPr>
        <w:ind w:firstLine="851"/>
        <w:jc w:val="both"/>
        <w:rPr>
          <w:rFonts w:eastAsia="Calibri"/>
          <w:sz w:val="28"/>
          <w:szCs w:val="28"/>
          <w:lang w:eastAsia="en-US"/>
        </w:rPr>
      </w:pPr>
    </w:p>
    <w:p w:rsidR="00B919C4" w:rsidRPr="00987AFB" w:rsidRDefault="00B919C4" w:rsidP="00B919C4">
      <w:pPr>
        <w:jc w:val="both"/>
        <w:rPr>
          <w:rFonts w:eastAsia="Calibri"/>
          <w:sz w:val="28"/>
          <w:szCs w:val="28"/>
          <w:lang w:eastAsia="en-US"/>
        </w:rPr>
      </w:pPr>
      <w:r w:rsidRPr="00987AFB">
        <w:rPr>
          <w:rFonts w:eastAsia="Calibri"/>
          <w:sz w:val="28"/>
          <w:szCs w:val="28"/>
          <w:lang w:eastAsia="en-US"/>
        </w:rPr>
        <w:t>________________      ____________________          ______________________</w:t>
      </w:r>
    </w:p>
    <w:p w:rsidR="00B919C4" w:rsidRPr="00987AFB" w:rsidRDefault="00B919C4" w:rsidP="00B919C4">
      <w:pPr>
        <w:ind w:left="708"/>
        <w:jc w:val="both"/>
        <w:rPr>
          <w:rFonts w:eastAsia="Calibri"/>
          <w:lang w:eastAsia="en-US"/>
        </w:rPr>
      </w:pPr>
      <w:r w:rsidRPr="00987AFB">
        <w:rPr>
          <w:rFonts w:eastAsia="Calibri"/>
          <w:lang w:eastAsia="en-US"/>
        </w:rPr>
        <w:t>дата</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подпись</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расшифровка подписи</w:t>
      </w:r>
    </w:p>
    <w:p w:rsidR="00AF57FD" w:rsidRPr="00987AFB" w:rsidRDefault="00AF57FD" w:rsidP="00AF57FD">
      <w:pPr>
        <w:pStyle w:val="a7"/>
        <w:jc w:val="center"/>
        <w:rPr>
          <w:szCs w:val="28"/>
        </w:rPr>
      </w:pPr>
    </w:p>
    <w:p w:rsidR="009F69BD" w:rsidRPr="00987AFB" w:rsidRDefault="009F69BD" w:rsidP="009F69BD">
      <w:pPr>
        <w:suppressAutoHyphens/>
        <w:jc w:val="both"/>
        <w:rPr>
          <w:sz w:val="28"/>
          <w:szCs w:val="28"/>
          <w:lang w:eastAsia="zh-CN"/>
        </w:rPr>
      </w:pPr>
    </w:p>
    <w:p w:rsidR="00B919C4" w:rsidRDefault="00B919C4" w:rsidP="009F69BD">
      <w:pPr>
        <w:suppressAutoHyphens/>
        <w:jc w:val="both"/>
        <w:rPr>
          <w:sz w:val="28"/>
          <w:szCs w:val="28"/>
          <w:lang w:eastAsia="zh-CN"/>
        </w:rPr>
      </w:pPr>
    </w:p>
    <w:p w:rsidR="006C7DCD" w:rsidRPr="00987AFB" w:rsidRDefault="006C7DCD" w:rsidP="009F69BD">
      <w:pPr>
        <w:suppressAutoHyphens/>
        <w:jc w:val="both"/>
        <w:rPr>
          <w:sz w:val="28"/>
          <w:szCs w:val="28"/>
          <w:lang w:eastAsia="zh-CN"/>
        </w:rPr>
      </w:pPr>
    </w:p>
    <w:p w:rsidR="00B919C4" w:rsidRPr="00987AFB" w:rsidRDefault="00B919C4" w:rsidP="009F69BD">
      <w:pPr>
        <w:suppressAutoHyphens/>
        <w:jc w:val="both"/>
        <w:rPr>
          <w:sz w:val="28"/>
          <w:szCs w:val="28"/>
          <w:lang w:eastAsia="zh-CN"/>
        </w:rPr>
      </w:pPr>
    </w:p>
    <w:p w:rsidR="009F69BD" w:rsidRPr="00987AFB" w:rsidRDefault="009F69BD" w:rsidP="009F69BD">
      <w:pPr>
        <w:suppressAutoHyphens/>
        <w:jc w:val="both"/>
        <w:rPr>
          <w:sz w:val="28"/>
          <w:szCs w:val="28"/>
          <w:lang w:eastAsia="zh-CN"/>
        </w:rPr>
      </w:pPr>
    </w:p>
    <w:p w:rsidR="00AF57FD" w:rsidRPr="00987AFB" w:rsidRDefault="00AF57FD" w:rsidP="00AF57FD">
      <w:pPr>
        <w:tabs>
          <w:tab w:val="left" w:pos="2340"/>
          <w:tab w:val="left" w:pos="3780"/>
        </w:tabs>
        <w:jc w:val="center"/>
        <w:rPr>
          <w:b/>
          <w:sz w:val="28"/>
          <w:szCs w:val="28"/>
        </w:rPr>
      </w:pPr>
      <w:r w:rsidRPr="00987AFB">
        <w:rPr>
          <w:b/>
          <w:sz w:val="28"/>
          <w:szCs w:val="28"/>
        </w:rPr>
        <w:lastRenderedPageBreak/>
        <w:t xml:space="preserve">ОБРАЗЕЦ  ЗАПОЛНЕНИЯ </w:t>
      </w:r>
      <w:r w:rsidR="00B919C4" w:rsidRPr="00987AFB">
        <w:rPr>
          <w:b/>
          <w:sz w:val="28"/>
          <w:szCs w:val="28"/>
        </w:rPr>
        <w:t>ЗАПРОСА</w:t>
      </w:r>
    </w:p>
    <w:p w:rsidR="004B7812" w:rsidRPr="00987AFB" w:rsidRDefault="004B7812" w:rsidP="009F69BD">
      <w:pPr>
        <w:suppressAutoHyphens/>
        <w:jc w:val="both"/>
        <w:rPr>
          <w:sz w:val="28"/>
          <w:szCs w:val="28"/>
          <w:lang w:eastAsia="zh-CN"/>
        </w:rPr>
      </w:pPr>
    </w:p>
    <w:p w:rsidR="004B7812" w:rsidRPr="00987AFB" w:rsidRDefault="004B7812" w:rsidP="009F69BD">
      <w:pPr>
        <w:suppressAutoHyphens/>
        <w:jc w:val="both"/>
        <w:rPr>
          <w:sz w:val="28"/>
          <w:szCs w:val="28"/>
          <w:lang w:eastAsia="zh-CN"/>
        </w:rPr>
      </w:pPr>
    </w:p>
    <w:p w:rsidR="004B7812" w:rsidRPr="00987AFB" w:rsidRDefault="004B7812" w:rsidP="009F69BD">
      <w:pPr>
        <w:suppressAutoHyphens/>
        <w:jc w:val="both"/>
        <w:rPr>
          <w:sz w:val="28"/>
          <w:szCs w:val="28"/>
          <w:lang w:eastAsia="zh-CN"/>
        </w:rPr>
      </w:pPr>
    </w:p>
    <w:p w:rsidR="00AF57FD" w:rsidRPr="00987AFB" w:rsidRDefault="00AF57FD" w:rsidP="00AF57FD">
      <w:pPr>
        <w:pStyle w:val="a7"/>
        <w:jc w:val="left"/>
        <w:rPr>
          <w:szCs w:val="28"/>
        </w:rPr>
      </w:pPr>
      <w:r w:rsidRPr="00987AFB">
        <w:rPr>
          <w:szCs w:val="28"/>
        </w:rPr>
        <w:t xml:space="preserve">                                                                 Главе </w:t>
      </w:r>
      <w:r w:rsidR="006C7DCD">
        <w:rPr>
          <w:szCs w:val="28"/>
        </w:rPr>
        <w:t>Пролетарского</w:t>
      </w:r>
      <w:r w:rsidRPr="00987AFB">
        <w:rPr>
          <w:szCs w:val="28"/>
        </w:rPr>
        <w:t xml:space="preserve"> сельского</w:t>
      </w:r>
    </w:p>
    <w:p w:rsidR="00AF57FD" w:rsidRPr="00987AFB" w:rsidRDefault="00AF57FD" w:rsidP="00AF57FD">
      <w:pPr>
        <w:pStyle w:val="a7"/>
        <w:jc w:val="left"/>
        <w:rPr>
          <w:szCs w:val="28"/>
        </w:rPr>
      </w:pPr>
      <w:r w:rsidRPr="00987AFB">
        <w:rPr>
          <w:szCs w:val="28"/>
        </w:rPr>
        <w:t xml:space="preserve">                                                                 поселения Кореновского района</w:t>
      </w:r>
    </w:p>
    <w:p w:rsidR="00AF57FD" w:rsidRPr="00987AFB" w:rsidRDefault="00AF57FD" w:rsidP="00AF57FD">
      <w:pPr>
        <w:pStyle w:val="a7"/>
        <w:jc w:val="left"/>
        <w:rPr>
          <w:szCs w:val="28"/>
        </w:rPr>
      </w:pPr>
      <w:r w:rsidRPr="00987AFB">
        <w:rPr>
          <w:szCs w:val="28"/>
        </w:rPr>
        <w:t xml:space="preserve">                                                                 </w:t>
      </w:r>
      <w:r w:rsidR="006C7DCD">
        <w:rPr>
          <w:i/>
          <w:szCs w:val="28"/>
          <w:u w:val="single"/>
        </w:rPr>
        <w:t>М.И. Шкарупеловой</w:t>
      </w:r>
      <w:r w:rsidRPr="00987AFB">
        <w:rPr>
          <w:szCs w:val="28"/>
        </w:rPr>
        <w:t>_</w:t>
      </w:r>
    </w:p>
    <w:p w:rsidR="00AF57FD" w:rsidRPr="00987AFB" w:rsidRDefault="00AF57FD" w:rsidP="00AF57FD">
      <w:pPr>
        <w:pStyle w:val="a7"/>
        <w:jc w:val="left"/>
        <w:rPr>
          <w:szCs w:val="28"/>
        </w:rPr>
      </w:pPr>
      <w:r w:rsidRPr="00987AFB">
        <w:rPr>
          <w:szCs w:val="28"/>
        </w:rPr>
        <w:t xml:space="preserve">                                                                 </w:t>
      </w:r>
      <w:r w:rsidRPr="00987AFB">
        <w:rPr>
          <w:i/>
          <w:szCs w:val="28"/>
          <w:u w:val="single"/>
        </w:rPr>
        <w:t>Иванов</w:t>
      </w:r>
      <w:r w:rsidR="007B6498" w:rsidRPr="00987AFB">
        <w:rPr>
          <w:i/>
          <w:szCs w:val="28"/>
          <w:u w:val="single"/>
        </w:rPr>
        <w:t xml:space="preserve">ой </w:t>
      </w:r>
      <w:r w:rsidRPr="00987AFB">
        <w:rPr>
          <w:i/>
          <w:szCs w:val="28"/>
          <w:u w:val="single"/>
        </w:rPr>
        <w:t xml:space="preserve"> </w:t>
      </w:r>
      <w:r w:rsidR="007B6498" w:rsidRPr="00987AFB">
        <w:rPr>
          <w:i/>
          <w:szCs w:val="28"/>
          <w:u w:val="single"/>
        </w:rPr>
        <w:t>Марии Сергеевны</w:t>
      </w:r>
      <w:r w:rsidRPr="00987AFB">
        <w:rPr>
          <w:szCs w:val="28"/>
        </w:rPr>
        <w:t>____</w:t>
      </w:r>
    </w:p>
    <w:p w:rsidR="00AF57FD" w:rsidRPr="00987AFB" w:rsidRDefault="00AF57FD" w:rsidP="00AF57FD">
      <w:pPr>
        <w:pStyle w:val="a7"/>
        <w:jc w:val="left"/>
        <w:rPr>
          <w:szCs w:val="28"/>
        </w:rPr>
      </w:pPr>
      <w:r w:rsidRPr="00987AFB">
        <w:rPr>
          <w:szCs w:val="28"/>
        </w:rPr>
        <w:t xml:space="preserve">                                                                </w:t>
      </w:r>
      <w:r w:rsidR="00CA36D2" w:rsidRPr="00987AFB">
        <w:rPr>
          <w:szCs w:val="28"/>
        </w:rPr>
        <w:t xml:space="preserve">           </w:t>
      </w:r>
      <w:r w:rsidRPr="00987AFB">
        <w:rPr>
          <w:szCs w:val="28"/>
        </w:rPr>
        <w:t>(Ф.И.О</w:t>
      </w:r>
      <w:r w:rsidR="00CA36D2" w:rsidRPr="00987AFB">
        <w:rPr>
          <w:szCs w:val="28"/>
        </w:rPr>
        <w:t>.</w:t>
      </w:r>
      <w:r w:rsidRPr="00987AFB">
        <w:rPr>
          <w:szCs w:val="28"/>
        </w:rPr>
        <w:t>)</w:t>
      </w:r>
    </w:p>
    <w:p w:rsidR="00CA36D2" w:rsidRPr="00987AFB" w:rsidRDefault="00CA36D2" w:rsidP="00AF57FD">
      <w:pPr>
        <w:pStyle w:val="a7"/>
        <w:jc w:val="left"/>
        <w:rPr>
          <w:szCs w:val="28"/>
        </w:rPr>
      </w:pPr>
      <w:r w:rsidRPr="00987AFB">
        <w:rPr>
          <w:szCs w:val="28"/>
        </w:rPr>
        <w:t xml:space="preserve">                                                                 </w:t>
      </w:r>
      <w:r w:rsidR="00B919C4" w:rsidRPr="00987AFB">
        <w:rPr>
          <w:szCs w:val="28"/>
        </w:rPr>
        <w:t>проживающе</w:t>
      </w:r>
      <w:r w:rsidR="007B6498" w:rsidRPr="00987AFB">
        <w:rPr>
          <w:szCs w:val="28"/>
        </w:rPr>
        <w:t>й</w:t>
      </w:r>
      <w:r w:rsidRPr="00987AFB">
        <w:rPr>
          <w:szCs w:val="28"/>
        </w:rPr>
        <w:t xml:space="preserve"> по адресу: </w:t>
      </w:r>
    </w:p>
    <w:p w:rsidR="00AF57FD" w:rsidRPr="00987AFB" w:rsidRDefault="00AF57FD" w:rsidP="00AF57FD">
      <w:pPr>
        <w:pStyle w:val="a7"/>
        <w:jc w:val="left"/>
        <w:rPr>
          <w:szCs w:val="28"/>
        </w:rPr>
      </w:pPr>
      <w:r w:rsidRPr="00987AFB">
        <w:rPr>
          <w:szCs w:val="28"/>
        </w:rPr>
        <w:t xml:space="preserve">                                                                 </w:t>
      </w:r>
      <w:r w:rsidR="00B919C4" w:rsidRPr="00987AFB">
        <w:rPr>
          <w:i/>
          <w:szCs w:val="28"/>
          <w:u w:val="single"/>
        </w:rPr>
        <w:t xml:space="preserve">353165, </w:t>
      </w:r>
      <w:r w:rsidRPr="00987AFB">
        <w:rPr>
          <w:i/>
          <w:szCs w:val="28"/>
          <w:u w:val="single"/>
        </w:rPr>
        <w:t xml:space="preserve">Краснодарский край, </w:t>
      </w:r>
      <w:r w:rsidRPr="00987AFB">
        <w:rPr>
          <w:szCs w:val="28"/>
        </w:rPr>
        <w:t>___</w:t>
      </w:r>
    </w:p>
    <w:p w:rsidR="00AF57FD" w:rsidRPr="00987AFB" w:rsidRDefault="00AF57FD" w:rsidP="00AF57FD">
      <w:pPr>
        <w:pStyle w:val="a7"/>
        <w:jc w:val="left"/>
        <w:rPr>
          <w:szCs w:val="28"/>
        </w:rPr>
      </w:pPr>
      <w:r w:rsidRPr="00987AFB">
        <w:rPr>
          <w:szCs w:val="28"/>
        </w:rPr>
        <w:t xml:space="preserve">                                                                </w:t>
      </w:r>
      <w:r w:rsidRPr="00987AFB">
        <w:rPr>
          <w:i/>
          <w:szCs w:val="28"/>
          <w:u w:val="single"/>
        </w:rPr>
        <w:t xml:space="preserve">Кореновский район, </w:t>
      </w:r>
      <w:r w:rsidRPr="00987AFB">
        <w:rPr>
          <w:szCs w:val="28"/>
        </w:rPr>
        <w:t>______</w:t>
      </w:r>
    </w:p>
    <w:p w:rsidR="00AF57FD" w:rsidRPr="00987AFB" w:rsidRDefault="00AF57FD" w:rsidP="00AF57FD">
      <w:pPr>
        <w:pStyle w:val="a7"/>
        <w:jc w:val="left"/>
        <w:rPr>
          <w:i/>
          <w:szCs w:val="28"/>
          <w:u w:val="single"/>
        </w:rPr>
      </w:pPr>
      <w:r w:rsidRPr="00987AFB">
        <w:rPr>
          <w:szCs w:val="28"/>
        </w:rPr>
        <w:t xml:space="preserve">                                                                </w:t>
      </w:r>
      <w:r w:rsidR="006C7DCD">
        <w:rPr>
          <w:i/>
          <w:szCs w:val="28"/>
          <w:u w:val="single"/>
        </w:rPr>
        <w:t>х</w:t>
      </w:r>
      <w:r w:rsidRPr="00987AFB">
        <w:rPr>
          <w:i/>
          <w:szCs w:val="28"/>
          <w:u w:val="single"/>
        </w:rPr>
        <w:t>.</w:t>
      </w:r>
      <w:r w:rsidR="006C7DCD">
        <w:rPr>
          <w:i/>
          <w:szCs w:val="28"/>
          <w:u w:val="single"/>
        </w:rPr>
        <w:t>Пролетарский</w:t>
      </w:r>
      <w:r w:rsidRPr="00987AFB">
        <w:rPr>
          <w:i/>
          <w:szCs w:val="28"/>
          <w:u w:val="single"/>
        </w:rPr>
        <w:t xml:space="preserve">, ул.Мира, </w:t>
      </w:r>
      <w:r w:rsidR="00B909CD">
        <w:rPr>
          <w:i/>
          <w:szCs w:val="28"/>
          <w:u w:val="single"/>
        </w:rPr>
        <w:t>76</w:t>
      </w:r>
    </w:p>
    <w:p w:rsidR="00AF57FD" w:rsidRPr="00987AFB" w:rsidRDefault="00AF57FD" w:rsidP="00CA36D2">
      <w:pPr>
        <w:pStyle w:val="a7"/>
        <w:ind w:firstLine="0"/>
        <w:jc w:val="left"/>
        <w:rPr>
          <w:szCs w:val="28"/>
        </w:rPr>
      </w:pPr>
      <w:r w:rsidRPr="00987AFB">
        <w:rPr>
          <w:szCs w:val="28"/>
        </w:rPr>
        <w:t xml:space="preserve">                                                                            </w:t>
      </w:r>
    </w:p>
    <w:p w:rsidR="00AF57FD" w:rsidRPr="00987AFB" w:rsidRDefault="00AF57FD" w:rsidP="00AF57FD">
      <w:pPr>
        <w:pStyle w:val="a7"/>
        <w:jc w:val="left"/>
        <w:rPr>
          <w:szCs w:val="28"/>
        </w:rPr>
      </w:pP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ЗАПРОС</w:t>
      </w: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о предоставлении муниципальной услуги</w:t>
      </w:r>
    </w:p>
    <w:p w:rsidR="007B6498" w:rsidRPr="00987AFB" w:rsidRDefault="007B6498" w:rsidP="007B6498">
      <w:pPr>
        <w:jc w:val="center"/>
        <w:rPr>
          <w:rFonts w:eastAsia="Calibri"/>
          <w:sz w:val="28"/>
          <w:szCs w:val="28"/>
          <w:lang w:eastAsia="en-US"/>
        </w:rPr>
      </w:pPr>
      <w:r w:rsidRPr="00987AFB">
        <w:rPr>
          <w:rFonts w:eastAsia="Calibri" w:cs="Arial"/>
          <w:sz w:val="28"/>
          <w:szCs w:val="28"/>
          <w:lang w:eastAsia="en-US"/>
        </w:rPr>
        <w:t>«</w:t>
      </w:r>
      <w:r w:rsidR="007B52B2" w:rsidRPr="00987AFB">
        <w:rPr>
          <w:rFonts w:eastAsia="Calibri" w:cs="Arial"/>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rFonts w:eastAsia="Calibri" w:cs="Arial"/>
          <w:sz w:val="28"/>
          <w:szCs w:val="28"/>
          <w:lang w:eastAsia="en-US"/>
        </w:rPr>
        <w:t>»</w:t>
      </w:r>
    </w:p>
    <w:p w:rsidR="007B6498" w:rsidRPr="00987AFB" w:rsidRDefault="007B6498" w:rsidP="007B6498">
      <w:pPr>
        <w:jc w:val="center"/>
        <w:rPr>
          <w:rFonts w:eastAsia="Calibri"/>
          <w:sz w:val="28"/>
          <w:szCs w:val="28"/>
          <w:lang w:eastAsia="en-US"/>
        </w:rPr>
      </w:pPr>
    </w:p>
    <w:p w:rsidR="007B6498" w:rsidRPr="00987AFB" w:rsidRDefault="007B6498" w:rsidP="007B6498">
      <w:pPr>
        <w:ind w:firstLine="851"/>
        <w:jc w:val="both"/>
        <w:rPr>
          <w:rFonts w:eastAsia="Calibri"/>
          <w:sz w:val="28"/>
          <w:szCs w:val="28"/>
          <w:u w:val="single"/>
          <w:lang w:eastAsia="en-US"/>
        </w:rPr>
      </w:pPr>
      <w:r w:rsidRPr="00987AFB">
        <w:rPr>
          <w:rFonts w:eastAsia="Calibri"/>
          <w:sz w:val="28"/>
          <w:szCs w:val="28"/>
          <w:lang w:eastAsia="en-US"/>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987AFB">
        <w:rPr>
          <w:rFonts w:eastAsia="Calibri"/>
          <w:sz w:val="28"/>
          <w:szCs w:val="28"/>
          <w:u w:val="single"/>
          <w:lang w:eastAsia="en-US"/>
        </w:rPr>
        <w:t xml:space="preserve">                 </w:t>
      </w:r>
      <w:r w:rsidRPr="00987AFB">
        <w:rPr>
          <w:rFonts w:eastAsia="Calibri"/>
          <w:i/>
          <w:sz w:val="28"/>
          <w:szCs w:val="28"/>
          <w:u w:val="single"/>
          <w:lang w:eastAsia="en-US"/>
        </w:rPr>
        <w:t>Ивановой М.С.</w:t>
      </w:r>
      <w:r w:rsidRPr="00987AFB">
        <w:rPr>
          <w:rFonts w:eastAsia="Calibri"/>
          <w:sz w:val="28"/>
          <w:szCs w:val="28"/>
          <w:u w:val="single"/>
          <w:lang w:eastAsia="en-US"/>
        </w:rPr>
        <w:t xml:space="preserve">              , </w:t>
      </w:r>
    </w:p>
    <w:p w:rsidR="007B6498" w:rsidRPr="00987AFB" w:rsidRDefault="007B6498" w:rsidP="007B6498">
      <w:pPr>
        <w:jc w:val="both"/>
        <w:rPr>
          <w:rFonts w:eastAsia="Calibri"/>
          <w:sz w:val="28"/>
          <w:szCs w:val="28"/>
          <w:u w:val="single"/>
          <w:lang w:eastAsia="en-US"/>
        </w:rPr>
      </w:pPr>
      <w:r w:rsidRPr="00987AFB">
        <w:rPr>
          <w:rFonts w:eastAsia="Calibri"/>
          <w:sz w:val="28"/>
          <w:szCs w:val="28"/>
          <w:lang w:eastAsia="en-US"/>
        </w:rPr>
        <w:t xml:space="preserve">работодателем – физическим лицом, не являющимся индивидуальным предпринимателем, и работником </w:t>
      </w:r>
      <w:r w:rsidRPr="00987AFB">
        <w:rPr>
          <w:rFonts w:eastAsia="Calibri"/>
          <w:sz w:val="28"/>
          <w:szCs w:val="28"/>
          <w:u w:val="single"/>
          <w:lang w:eastAsia="en-US"/>
        </w:rPr>
        <w:t xml:space="preserve">           </w:t>
      </w:r>
      <w:r w:rsidRPr="00987AFB">
        <w:rPr>
          <w:rFonts w:eastAsia="Calibri"/>
          <w:i/>
          <w:sz w:val="28"/>
          <w:szCs w:val="28"/>
          <w:u w:val="single"/>
          <w:lang w:eastAsia="en-US"/>
        </w:rPr>
        <w:t>Петровой Натальей Алексеевной</w:t>
      </w:r>
      <w:r w:rsidRPr="00987AFB">
        <w:rPr>
          <w:rFonts w:eastAsia="Calibri"/>
          <w:sz w:val="28"/>
          <w:szCs w:val="28"/>
          <w:u w:val="single"/>
          <w:lang w:eastAsia="en-US"/>
        </w:rPr>
        <w:t xml:space="preserve">.         </w:t>
      </w:r>
      <w:r w:rsidRPr="00987AFB">
        <w:rPr>
          <w:rFonts w:eastAsia="Calibri"/>
          <w:color w:val="FFFFFF"/>
          <w:sz w:val="28"/>
          <w:szCs w:val="28"/>
          <w:u w:val="single"/>
          <w:lang w:eastAsia="en-US"/>
        </w:rPr>
        <w:t>.</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Трудовой договор в трех подлинных экземплярах прилагаю.</w:t>
      </w:r>
    </w:p>
    <w:p w:rsidR="007B6498" w:rsidRPr="00987AFB" w:rsidRDefault="007B6498"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p>
    <w:p w:rsidR="007B6498" w:rsidRPr="00987AFB" w:rsidRDefault="007B6498" w:rsidP="007B6498">
      <w:pPr>
        <w:jc w:val="both"/>
        <w:rPr>
          <w:rFonts w:eastAsia="Calibri"/>
          <w:sz w:val="28"/>
          <w:szCs w:val="28"/>
          <w:lang w:eastAsia="en-US"/>
        </w:rPr>
      </w:pPr>
      <w:r w:rsidRPr="00987AFB">
        <w:rPr>
          <w:rFonts w:eastAsia="Calibri"/>
          <w:sz w:val="28"/>
          <w:szCs w:val="28"/>
          <w:lang w:eastAsia="en-US"/>
        </w:rPr>
        <w:t>_</w:t>
      </w:r>
      <w:r w:rsidRPr="00987AFB">
        <w:rPr>
          <w:rFonts w:eastAsia="Calibri"/>
          <w:i/>
          <w:sz w:val="28"/>
          <w:szCs w:val="28"/>
          <w:u w:val="single"/>
          <w:lang w:eastAsia="en-US"/>
        </w:rPr>
        <w:t>15.12.2016</w:t>
      </w:r>
      <w:r w:rsidRPr="00987AFB">
        <w:rPr>
          <w:rFonts w:eastAsia="Calibri"/>
          <w:sz w:val="28"/>
          <w:szCs w:val="28"/>
          <w:lang w:eastAsia="en-US"/>
        </w:rPr>
        <w:t>_________      ___</w:t>
      </w:r>
      <w:r w:rsidRPr="00987AFB">
        <w:rPr>
          <w:rFonts w:eastAsia="Calibri"/>
          <w:i/>
          <w:sz w:val="28"/>
          <w:szCs w:val="28"/>
          <w:u w:val="single"/>
          <w:lang w:eastAsia="en-US"/>
        </w:rPr>
        <w:t>Иванова</w:t>
      </w:r>
      <w:r w:rsidRPr="00987AFB">
        <w:rPr>
          <w:rFonts w:eastAsia="Calibri"/>
          <w:sz w:val="28"/>
          <w:szCs w:val="28"/>
          <w:lang w:eastAsia="en-US"/>
        </w:rPr>
        <w:t>_______          __</w:t>
      </w:r>
      <w:r w:rsidRPr="00987AFB">
        <w:rPr>
          <w:rFonts w:eastAsia="Calibri"/>
          <w:i/>
          <w:sz w:val="28"/>
          <w:szCs w:val="28"/>
          <w:u w:val="single"/>
          <w:lang w:eastAsia="en-US"/>
        </w:rPr>
        <w:t>Иванова М.С.</w:t>
      </w:r>
      <w:r w:rsidRPr="00987AFB">
        <w:rPr>
          <w:rFonts w:eastAsia="Calibri"/>
          <w:sz w:val="28"/>
          <w:szCs w:val="28"/>
          <w:lang w:eastAsia="en-US"/>
        </w:rPr>
        <w:t>____________</w:t>
      </w:r>
    </w:p>
    <w:p w:rsidR="007B6498" w:rsidRPr="00987AFB" w:rsidRDefault="007B6498" w:rsidP="007B6498">
      <w:pPr>
        <w:ind w:left="708"/>
        <w:jc w:val="both"/>
        <w:rPr>
          <w:rFonts w:eastAsia="Calibri"/>
          <w:lang w:eastAsia="en-US"/>
        </w:rPr>
      </w:pPr>
      <w:r w:rsidRPr="00987AFB">
        <w:rPr>
          <w:rFonts w:eastAsia="Calibri"/>
          <w:lang w:eastAsia="en-US"/>
        </w:rPr>
        <w:t>дата</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подпись</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расшифровка подписи</w:t>
      </w:r>
    </w:p>
    <w:p w:rsidR="007B6498" w:rsidRPr="00987AFB" w:rsidRDefault="007B6498" w:rsidP="007B6498">
      <w:pPr>
        <w:pStyle w:val="a7"/>
        <w:jc w:val="center"/>
        <w:rPr>
          <w:szCs w:val="28"/>
        </w:rPr>
      </w:pPr>
    </w:p>
    <w:p w:rsidR="004B7812" w:rsidRPr="00987AFB" w:rsidRDefault="004B7812" w:rsidP="009F69BD">
      <w:pPr>
        <w:suppressAutoHyphens/>
        <w:jc w:val="both"/>
        <w:rPr>
          <w:sz w:val="28"/>
          <w:szCs w:val="28"/>
          <w:lang w:eastAsia="zh-CN"/>
        </w:rPr>
      </w:pPr>
    </w:p>
    <w:p w:rsidR="004B7812" w:rsidRPr="00987AFB" w:rsidRDefault="004B7812" w:rsidP="009F69BD">
      <w:pPr>
        <w:suppressAutoHyphens/>
        <w:jc w:val="both"/>
        <w:rPr>
          <w:sz w:val="28"/>
          <w:szCs w:val="28"/>
          <w:lang w:eastAsia="zh-CN"/>
        </w:rPr>
      </w:pPr>
    </w:p>
    <w:p w:rsidR="004B7812" w:rsidRPr="00987AFB" w:rsidRDefault="004B7812" w:rsidP="009F69BD">
      <w:pPr>
        <w:suppressAutoHyphens/>
        <w:jc w:val="both"/>
        <w:rPr>
          <w:sz w:val="28"/>
          <w:szCs w:val="28"/>
          <w:lang w:eastAsia="zh-CN"/>
        </w:rPr>
      </w:pPr>
    </w:p>
    <w:p w:rsidR="004B7812" w:rsidRPr="00987AFB" w:rsidRDefault="004B7812" w:rsidP="009F69BD">
      <w:pPr>
        <w:suppressAutoHyphens/>
        <w:jc w:val="both"/>
        <w:rPr>
          <w:sz w:val="28"/>
          <w:szCs w:val="28"/>
          <w:lang w:eastAsia="zh-CN"/>
        </w:rPr>
      </w:pPr>
    </w:p>
    <w:p w:rsidR="004B7812" w:rsidRPr="00987AFB" w:rsidRDefault="004B7812" w:rsidP="009F69BD">
      <w:pPr>
        <w:suppressAutoHyphens/>
        <w:jc w:val="both"/>
        <w:rPr>
          <w:sz w:val="28"/>
          <w:szCs w:val="28"/>
          <w:lang w:eastAsia="zh-CN"/>
        </w:rPr>
      </w:pPr>
    </w:p>
    <w:p w:rsidR="00AF57FD" w:rsidRPr="00987AFB" w:rsidRDefault="00AF57FD" w:rsidP="00AF57FD">
      <w:pPr>
        <w:autoSpaceDE w:val="0"/>
        <w:autoSpaceDN w:val="0"/>
        <w:adjustRightInd w:val="0"/>
        <w:jc w:val="both"/>
        <w:rPr>
          <w:sz w:val="28"/>
          <w:szCs w:val="28"/>
        </w:rPr>
      </w:pPr>
      <w:r w:rsidRPr="00987AFB">
        <w:rPr>
          <w:sz w:val="28"/>
          <w:szCs w:val="28"/>
        </w:rPr>
        <w:t xml:space="preserve">Глава </w:t>
      </w:r>
    </w:p>
    <w:p w:rsidR="00AF57FD" w:rsidRPr="00987AFB" w:rsidRDefault="006C7DCD" w:rsidP="00AF57FD">
      <w:pPr>
        <w:autoSpaceDE w:val="0"/>
        <w:autoSpaceDN w:val="0"/>
        <w:adjustRightInd w:val="0"/>
        <w:jc w:val="both"/>
        <w:rPr>
          <w:sz w:val="28"/>
          <w:szCs w:val="28"/>
        </w:rPr>
      </w:pPr>
      <w:r>
        <w:rPr>
          <w:sz w:val="28"/>
          <w:szCs w:val="28"/>
        </w:rPr>
        <w:t>Пролетарского</w:t>
      </w:r>
      <w:r w:rsidR="00AF57FD" w:rsidRPr="00987AFB">
        <w:rPr>
          <w:sz w:val="28"/>
          <w:szCs w:val="28"/>
        </w:rPr>
        <w:t xml:space="preserve"> сельского поселения </w:t>
      </w:r>
    </w:p>
    <w:p w:rsidR="00AF57FD" w:rsidRDefault="00AF57FD" w:rsidP="00AF57FD">
      <w:pPr>
        <w:pStyle w:val="a7"/>
        <w:ind w:firstLine="0"/>
        <w:rPr>
          <w:szCs w:val="28"/>
        </w:rPr>
      </w:pPr>
      <w:r w:rsidRPr="00987AFB">
        <w:rPr>
          <w:szCs w:val="28"/>
        </w:rPr>
        <w:t xml:space="preserve">Кореновского района                                           </w:t>
      </w:r>
      <w:r w:rsidR="00B909CD">
        <w:rPr>
          <w:szCs w:val="28"/>
        </w:rPr>
        <w:t xml:space="preserve">                         М.И. Шкарупелова</w:t>
      </w:r>
    </w:p>
    <w:p w:rsidR="00B909CD" w:rsidRDefault="00B909CD" w:rsidP="00AF57FD">
      <w:pPr>
        <w:pStyle w:val="a7"/>
        <w:ind w:firstLine="0"/>
        <w:rPr>
          <w:szCs w:val="28"/>
        </w:rPr>
      </w:pPr>
    </w:p>
    <w:p w:rsidR="00B909CD" w:rsidRDefault="00B909CD" w:rsidP="00AF57FD">
      <w:pPr>
        <w:pStyle w:val="a7"/>
        <w:ind w:firstLine="0"/>
        <w:rPr>
          <w:szCs w:val="28"/>
        </w:rPr>
      </w:pPr>
    </w:p>
    <w:p w:rsidR="00B909CD" w:rsidRPr="00987AFB" w:rsidRDefault="00B909CD" w:rsidP="00AF57FD">
      <w:pPr>
        <w:pStyle w:val="a7"/>
        <w:ind w:firstLine="0"/>
        <w:rPr>
          <w:szCs w:val="28"/>
        </w:rPr>
      </w:pPr>
    </w:p>
    <w:tbl>
      <w:tblPr>
        <w:tblW w:w="9571" w:type="dxa"/>
        <w:tblLayout w:type="fixed"/>
        <w:tblLook w:val="0000"/>
      </w:tblPr>
      <w:tblGrid>
        <w:gridCol w:w="4216"/>
        <w:gridCol w:w="5355"/>
      </w:tblGrid>
      <w:tr w:rsidR="005C1AC0" w:rsidRPr="00987AFB" w:rsidTr="00C73CD8">
        <w:tc>
          <w:tcPr>
            <w:tcW w:w="4216" w:type="dxa"/>
          </w:tcPr>
          <w:p w:rsidR="005C1AC0" w:rsidRPr="00987AFB"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73CD8" w:rsidRPr="00987AFB" w:rsidRDefault="00C73CD8" w:rsidP="005C1AC0">
            <w:pPr>
              <w:widowControl w:val="0"/>
              <w:suppressAutoHyphens/>
              <w:autoSpaceDE w:val="0"/>
              <w:snapToGrid w:val="0"/>
              <w:spacing w:line="200" w:lineRule="atLeast"/>
              <w:jc w:val="center"/>
              <w:rPr>
                <w:sz w:val="28"/>
                <w:szCs w:val="28"/>
                <w:shd w:val="clear" w:color="auto" w:fill="FFFFFF"/>
                <w:lang w:eastAsia="ar-SA"/>
              </w:rPr>
            </w:pPr>
          </w:p>
          <w:p w:rsidR="00F36D01" w:rsidRPr="00987AFB"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987AFB">
              <w:rPr>
                <w:sz w:val="28"/>
                <w:szCs w:val="28"/>
                <w:shd w:val="clear" w:color="auto" w:fill="FFFFFF"/>
                <w:lang w:eastAsia="ar-SA"/>
              </w:rPr>
              <w:t>ПРИЛОЖЕНИЕ № 2</w:t>
            </w:r>
          </w:p>
          <w:p w:rsidR="00F36D01" w:rsidRPr="00987AFB" w:rsidRDefault="00F36D01" w:rsidP="00F36D01">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к административному регламенту</w:t>
            </w:r>
          </w:p>
          <w:p w:rsidR="005C1AC0" w:rsidRPr="00987AFB" w:rsidRDefault="00194786" w:rsidP="00F36D01">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 xml:space="preserve">администрации </w:t>
            </w:r>
            <w:r w:rsidR="006C7DCD">
              <w:rPr>
                <w:kern w:val="1"/>
                <w:sz w:val="28"/>
                <w:szCs w:val="28"/>
                <w:shd w:val="clear" w:color="auto" w:fill="FFFFFF"/>
                <w:lang w:eastAsia="ar-SA"/>
              </w:rPr>
              <w:t>Пролетарского</w:t>
            </w:r>
            <w:r w:rsidRPr="00987AFB">
              <w:rPr>
                <w:kern w:val="1"/>
                <w:sz w:val="28"/>
                <w:szCs w:val="28"/>
                <w:shd w:val="clear" w:color="auto" w:fill="FFFFFF"/>
                <w:lang w:eastAsia="ar-SA"/>
              </w:rPr>
              <w:t xml:space="preserve"> сельского поселения Кореновского района по предоставлению муниципальной услуги «Уведомительная регистрация трудового договора с работодателем-физическим лицом, не являющимся индивидуальным предпринимателем»  </w:t>
            </w:r>
          </w:p>
        </w:tc>
      </w:tr>
    </w:tbl>
    <w:p w:rsidR="005C1AC0" w:rsidRPr="00987AFB" w:rsidRDefault="005C1AC0" w:rsidP="005C1AC0">
      <w:pPr>
        <w:widowControl w:val="0"/>
        <w:tabs>
          <w:tab w:val="left" w:pos="1620"/>
        </w:tabs>
        <w:suppressAutoHyphens/>
        <w:autoSpaceDE w:val="0"/>
        <w:ind w:left="4536"/>
        <w:jc w:val="center"/>
        <w:rPr>
          <w:lang w:eastAsia="ar-SA"/>
        </w:rPr>
      </w:pPr>
    </w:p>
    <w:p w:rsidR="007B6498" w:rsidRPr="00987AFB" w:rsidRDefault="007B6498" w:rsidP="00CA36D2">
      <w:pPr>
        <w:suppressAutoHyphens/>
        <w:jc w:val="center"/>
        <w:rPr>
          <w:b/>
          <w:sz w:val="28"/>
          <w:szCs w:val="28"/>
          <w:lang w:eastAsia="zh-CN"/>
        </w:rPr>
      </w:pPr>
    </w:p>
    <w:p w:rsidR="007B6498" w:rsidRPr="00987AFB" w:rsidRDefault="007B6498" w:rsidP="00CA36D2">
      <w:pPr>
        <w:suppressAutoHyphens/>
        <w:jc w:val="center"/>
        <w:rPr>
          <w:b/>
          <w:sz w:val="28"/>
          <w:szCs w:val="28"/>
          <w:lang w:eastAsia="zh-CN"/>
        </w:rPr>
      </w:pPr>
    </w:p>
    <w:p w:rsidR="007B6498" w:rsidRPr="00987AFB" w:rsidRDefault="007B6498" w:rsidP="007B6498">
      <w:pPr>
        <w:suppressAutoHyphens/>
        <w:jc w:val="center"/>
        <w:rPr>
          <w:b/>
          <w:sz w:val="28"/>
          <w:szCs w:val="28"/>
        </w:rPr>
      </w:pPr>
      <w:r w:rsidRPr="00987AFB">
        <w:rPr>
          <w:b/>
          <w:sz w:val="28"/>
          <w:szCs w:val="28"/>
        </w:rPr>
        <w:t>ФОРМА ЗАПРОСА</w:t>
      </w:r>
    </w:p>
    <w:p w:rsidR="007B6498" w:rsidRPr="00987AFB" w:rsidRDefault="007B6498" w:rsidP="007B6498">
      <w:pPr>
        <w:ind w:left="4678"/>
        <w:jc w:val="center"/>
        <w:rPr>
          <w:sz w:val="28"/>
          <w:szCs w:val="28"/>
          <w:lang w:eastAsia="zh-CN"/>
        </w:rPr>
      </w:pPr>
    </w:p>
    <w:p w:rsidR="007B6498" w:rsidRPr="00987AFB" w:rsidRDefault="007B6498" w:rsidP="007B6498">
      <w:pPr>
        <w:pStyle w:val="a7"/>
        <w:jc w:val="left"/>
        <w:rPr>
          <w:szCs w:val="28"/>
        </w:rPr>
      </w:pPr>
      <w:r w:rsidRPr="00987AFB">
        <w:rPr>
          <w:szCs w:val="28"/>
        </w:rPr>
        <w:t xml:space="preserve">                                                                Главе </w:t>
      </w:r>
      <w:r w:rsidR="006C7DCD">
        <w:rPr>
          <w:szCs w:val="28"/>
        </w:rPr>
        <w:t>Пролетарского</w:t>
      </w:r>
      <w:r w:rsidRPr="00987AFB">
        <w:rPr>
          <w:szCs w:val="28"/>
        </w:rPr>
        <w:t xml:space="preserve"> сельского</w:t>
      </w:r>
    </w:p>
    <w:p w:rsidR="007B6498" w:rsidRPr="00987AFB" w:rsidRDefault="007B6498" w:rsidP="007B6498">
      <w:pPr>
        <w:pStyle w:val="a7"/>
        <w:jc w:val="left"/>
        <w:rPr>
          <w:szCs w:val="28"/>
        </w:rPr>
      </w:pPr>
      <w:r w:rsidRPr="00987AFB">
        <w:rPr>
          <w:szCs w:val="28"/>
        </w:rPr>
        <w:t xml:space="preserve">                                                                 поселения Кореновского района</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(Ф.И.О.)</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проживающего  по адресу: </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____________________________                                                                     </w:t>
      </w:r>
    </w:p>
    <w:p w:rsidR="007B6498" w:rsidRPr="00987AFB" w:rsidRDefault="007B6498" w:rsidP="007B6498">
      <w:pPr>
        <w:jc w:val="center"/>
        <w:rPr>
          <w:rFonts w:eastAsia="Calibri"/>
          <w:sz w:val="28"/>
          <w:szCs w:val="28"/>
          <w:lang w:eastAsia="en-US"/>
        </w:rPr>
      </w:pP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ЗАПРОС</w:t>
      </w: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о предоставлении муниципальной услуги</w:t>
      </w:r>
    </w:p>
    <w:p w:rsidR="007B6498" w:rsidRPr="00987AFB" w:rsidRDefault="007B6498" w:rsidP="007B6498">
      <w:pPr>
        <w:jc w:val="center"/>
        <w:rPr>
          <w:rFonts w:eastAsia="Calibri"/>
          <w:sz w:val="28"/>
          <w:szCs w:val="28"/>
          <w:lang w:eastAsia="en-US"/>
        </w:rPr>
      </w:pPr>
      <w:r w:rsidRPr="00987AFB">
        <w:rPr>
          <w:rFonts w:eastAsia="Calibri" w:cs="Arial"/>
          <w:sz w:val="28"/>
          <w:szCs w:val="28"/>
          <w:lang w:eastAsia="en-US"/>
        </w:rPr>
        <w:t>«</w:t>
      </w:r>
      <w:r w:rsidR="007B52B2" w:rsidRPr="00987AFB">
        <w:rPr>
          <w:rFonts w:eastAsia="Calibri" w:cs="Arial"/>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rFonts w:eastAsia="Calibri" w:cs="Arial"/>
          <w:sz w:val="28"/>
          <w:szCs w:val="28"/>
          <w:lang w:eastAsia="en-US"/>
        </w:rPr>
        <w:t>»</w:t>
      </w:r>
    </w:p>
    <w:p w:rsidR="007B6498" w:rsidRPr="00987AFB" w:rsidRDefault="007B6498" w:rsidP="007B6498">
      <w:pPr>
        <w:jc w:val="center"/>
        <w:rPr>
          <w:rFonts w:eastAsia="Calibri"/>
          <w:sz w:val="28"/>
          <w:szCs w:val="28"/>
          <w:lang w:eastAsia="en-US"/>
        </w:rPr>
      </w:pPr>
    </w:p>
    <w:p w:rsidR="007B6498" w:rsidRPr="00987AFB" w:rsidRDefault="007B6498" w:rsidP="007B6498">
      <w:pPr>
        <w:ind w:firstLine="851"/>
        <w:jc w:val="both"/>
        <w:rPr>
          <w:rFonts w:eastAsia="Calibri"/>
          <w:sz w:val="28"/>
          <w:szCs w:val="28"/>
          <w:u w:val="single"/>
          <w:lang w:eastAsia="en-US"/>
        </w:rPr>
      </w:pPr>
      <w:r w:rsidRPr="00987AFB">
        <w:rPr>
          <w:rFonts w:eastAsia="Calibri"/>
          <w:sz w:val="28"/>
          <w:szCs w:val="28"/>
          <w:lang w:eastAsia="en-US"/>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987AFB">
        <w:rPr>
          <w:rFonts w:eastAsia="Calibri"/>
          <w:sz w:val="28"/>
          <w:szCs w:val="28"/>
          <w:u w:val="single"/>
          <w:lang w:eastAsia="en-US"/>
        </w:rPr>
        <w:t xml:space="preserve">                               ,</w:t>
      </w:r>
      <w:r w:rsidRPr="00987AFB">
        <w:rPr>
          <w:rFonts w:eastAsia="Calibri"/>
          <w:sz w:val="28"/>
          <w:szCs w:val="28"/>
          <w:lang w:eastAsia="en-US"/>
        </w:rPr>
        <w:t xml:space="preserve">    работодателем – физическим лицом, не являющимся индивидуальным предпринимателем, и работником </w:t>
      </w:r>
      <w:r w:rsidRPr="00987AFB">
        <w:rPr>
          <w:rFonts w:eastAsia="Calibri"/>
          <w:sz w:val="28"/>
          <w:szCs w:val="28"/>
          <w:u w:val="single"/>
          <w:lang w:eastAsia="en-US"/>
        </w:rPr>
        <w:t xml:space="preserve">           _____________________         </w:t>
      </w:r>
      <w:r w:rsidRPr="00987AFB">
        <w:rPr>
          <w:rFonts w:eastAsia="Calibri"/>
          <w:color w:val="FFFFFF"/>
          <w:sz w:val="28"/>
          <w:szCs w:val="28"/>
          <w:u w:val="single"/>
          <w:lang w:eastAsia="en-US"/>
        </w:rPr>
        <w:t>.</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Трудовой договор в трех подлинных экземплярах прилагаю.</w:t>
      </w:r>
    </w:p>
    <w:p w:rsidR="007B6498" w:rsidRPr="00987AFB" w:rsidRDefault="007B6498"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p>
    <w:p w:rsidR="007B6498" w:rsidRPr="00987AFB" w:rsidRDefault="007B6498" w:rsidP="007B6498">
      <w:pPr>
        <w:jc w:val="both"/>
        <w:rPr>
          <w:rFonts w:eastAsia="Calibri"/>
          <w:sz w:val="28"/>
          <w:szCs w:val="28"/>
          <w:lang w:eastAsia="en-US"/>
        </w:rPr>
      </w:pPr>
      <w:r w:rsidRPr="00987AFB">
        <w:rPr>
          <w:rFonts w:eastAsia="Calibri"/>
          <w:sz w:val="28"/>
          <w:szCs w:val="28"/>
          <w:lang w:eastAsia="en-US"/>
        </w:rPr>
        <w:t>________________      ____________________          ______________________</w:t>
      </w:r>
    </w:p>
    <w:p w:rsidR="007B6498" w:rsidRPr="00987AFB" w:rsidRDefault="007B6498" w:rsidP="007B6498">
      <w:pPr>
        <w:ind w:left="708"/>
        <w:jc w:val="both"/>
        <w:rPr>
          <w:rFonts w:eastAsia="Calibri"/>
          <w:lang w:eastAsia="en-US"/>
        </w:rPr>
      </w:pPr>
      <w:r w:rsidRPr="00987AFB">
        <w:rPr>
          <w:rFonts w:eastAsia="Calibri"/>
          <w:lang w:eastAsia="en-US"/>
        </w:rPr>
        <w:t>дата</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подпись</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расшифровка подписи</w:t>
      </w:r>
    </w:p>
    <w:p w:rsidR="007B6498" w:rsidRPr="00987AFB" w:rsidRDefault="007B6498" w:rsidP="007B6498">
      <w:pPr>
        <w:suppressAutoHyphens/>
        <w:jc w:val="both"/>
        <w:rPr>
          <w:sz w:val="28"/>
          <w:szCs w:val="28"/>
          <w:lang w:eastAsia="zh-CN"/>
        </w:rPr>
      </w:pPr>
    </w:p>
    <w:p w:rsidR="00B909CD" w:rsidRDefault="00B909CD" w:rsidP="007B6498">
      <w:pPr>
        <w:tabs>
          <w:tab w:val="left" w:pos="2340"/>
          <w:tab w:val="left" w:pos="3780"/>
        </w:tabs>
        <w:jc w:val="center"/>
        <w:rPr>
          <w:b/>
          <w:sz w:val="28"/>
          <w:szCs w:val="28"/>
        </w:rPr>
      </w:pPr>
    </w:p>
    <w:p w:rsidR="00B909CD" w:rsidRDefault="00B909CD" w:rsidP="007B6498">
      <w:pPr>
        <w:tabs>
          <w:tab w:val="left" w:pos="2340"/>
          <w:tab w:val="left" w:pos="3780"/>
        </w:tabs>
        <w:jc w:val="center"/>
        <w:rPr>
          <w:b/>
          <w:sz w:val="28"/>
          <w:szCs w:val="28"/>
        </w:rPr>
      </w:pPr>
    </w:p>
    <w:p w:rsidR="007B6498" w:rsidRPr="00987AFB" w:rsidRDefault="007B6498" w:rsidP="007B6498">
      <w:pPr>
        <w:tabs>
          <w:tab w:val="left" w:pos="2340"/>
          <w:tab w:val="left" w:pos="3780"/>
        </w:tabs>
        <w:jc w:val="center"/>
        <w:rPr>
          <w:b/>
          <w:sz w:val="28"/>
          <w:szCs w:val="28"/>
        </w:rPr>
      </w:pPr>
      <w:r w:rsidRPr="00987AFB">
        <w:rPr>
          <w:b/>
          <w:sz w:val="28"/>
          <w:szCs w:val="28"/>
        </w:rPr>
        <w:lastRenderedPageBreak/>
        <w:t>ОБРАЗЕЦ  ЗАПОЛНЕНИЯ ЗАПРОСА</w:t>
      </w:r>
    </w:p>
    <w:p w:rsidR="00B909CD" w:rsidRDefault="00B909CD" w:rsidP="00B909CD">
      <w:pPr>
        <w:pStyle w:val="a7"/>
        <w:jc w:val="left"/>
        <w:rPr>
          <w:szCs w:val="28"/>
          <w:lang w:eastAsia="zh-CN"/>
        </w:rPr>
      </w:pPr>
      <w:r>
        <w:rPr>
          <w:szCs w:val="28"/>
          <w:lang w:eastAsia="zh-CN"/>
        </w:rPr>
        <w:tab/>
        <w:t xml:space="preserve">                                                       </w:t>
      </w:r>
    </w:p>
    <w:p w:rsidR="007B6498" w:rsidRDefault="00B909CD" w:rsidP="00B909CD">
      <w:pPr>
        <w:pStyle w:val="a7"/>
        <w:jc w:val="left"/>
        <w:rPr>
          <w:szCs w:val="28"/>
        </w:rPr>
      </w:pPr>
      <w:r>
        <w:rPr>
          <w:szCs w:val="28"/>
          <w:lang w:eastAsia="zh-CN"/>
        </w:rPr>
        <w:t xml:space="preserve">                                                                 </w:t>
      </w:r>
      <w:r w:rsidRPr="00987AFB">
        <w:rPr>
          <w:szCs w:val="28"/>
        </w:rPr>
        <w:t xml:space="preserve">Главе </w:t>
      </w:r>
      <w:r>
        <w:rPr>
          <w:szCs w:val="28"/>
        </w:rPr>
        <w:t>Пролетарского</w:t>
      </w:r>
      <w:r w:rsidRPr="00987AFB">
        <w:rPr>
          <w:szCs w:val="28"/>
        </w:rPr>
        <w:t xml:space="preserve"> сельского</w:t>
      </w:r>
    </w:p>
    <w:p w:rsidR="00B909CD" w:rsidRPr="00987AFB" w:rsidRDefault="00B909CD" w:rsidP="00B909CD">
      <w:pPr>
        <w:pStyle w:val="a7"/>
        <w:jc w:val="left"/>
        <w:rPr>
          <w:szCs w:val="28"/>
        </w:rPr>
      </w:pPr>
      <w:r>
        <w:rPr>
          <w:szCs w:val="28"/>
        </w:rPr>
        <w:t xml:space="preserve">            </w:t>
      </w:r>
      <w:r w:rsidRPr="00987AFB">
        <w:rPr>
          <w:szCs w:val="28"/>
        </w:rPr>
        <w:t xml:space="preserve">                                </w:t>
      </w:r>
      <w:r>
        <w:rPr>
          <w:szCs w:val="28"/>
        </w:rPr>
        <w:t xml:space="preserve">                    </w:t>
      </w:r>
      <w:r w:rsidRPr="00987AFB">
        <w:rPr>
          <w:szCs w:val="28"/>
        </w:rPr>
        <w:t xml:space="preserve"> поселения Кореновского района</w:t>
      </w:r>
    </w:p>
    <w:p w:rsidR="00B909CD" w:rsidRPr="00987AFB" w:rsidRDefault="00B909CD" w:rsidP="00B909CD">
      <w:pPr>
        <w:pStyle w:val="a7"/>
        <w:jc w:val="left"/>
        <w:rPr>
          <w:szCs w:val="28"/>
        </w:rPr>
      </w:pPr>
      <w:r w:rsidRPr="00987AFB">
        <w:rPr>
          <w:szCs w:val="28"/>
        </w:rPr>
        <w:t xml:space="preserve">                                                                 </w:t>
      </w:r>
      <w:r>
        <w:rPr>
          <w:i/>
          <w:szCs w:val="28"/>
          <w:u w:val="single"/>
        </w:rPr>
        <w:t>М.И. Шкарупеловой</w:t>
      </w:r>
      <w:r w:rsidRPr="00987AFB">
        <w:rPr>
          <w:szCs w:val="28"/>
        </w:rPr>
        <w:t>_</w:t>
      </w:r>
    </w:p>
    <w:p w:rsidR="00B909CD" w:rsidRPr="00987AFB" w:rsidRDefault="00B909CD" w:rsidP="00B909CD">
      <w:pPr>
        <w:pStyle w:val="a7"/>
        <w:jc w:val="left"/>
        <w:rPr>
          <w:szCs w:val="28"/>
        </w:rPr>
      </w:pPr>
      <w:r w:rsidRPr="00987AFB">
        <w:rPr>
          <w:szCs w:val="28"/>
        </w:rPr>
        <w:t xml:space="preserve">                                                                 </w:t>
      </w:r>
      <w:r w:rsidRPr="00987AFB">
        <w:rPr>
          <w:i/>
          <w:szCs w:val="28"/>
          <w:u w:val="single"/>
        </w:rPr>
        <w:t>Ивановой  Марии Сергеевны</w:t>
      </w:r>
      <w:r w:rsidRPr="00987AFB">
        <w:rPr>
          <w:szCs w:val="28"/>
        </w:rPr>
        <w:t>____</w:t>
      </w:r>
    </w:p>
    <w:p w:rsidR="00B909CD" w:rsidRPr="00987AFB" w:rsidRDefault="00B909CD" w:rsidP="00B909CD">
      <w:pPr>
        <w:pStyle w:val="a7"/>
        <w:jc w:val="left"/>
        <w:rPr>
          <w:szCs w:val="28"/>
        </w:rPr>
      </w:pPr>
      <w:r w:rsidRPr="00987AFB">
        <w:rPr>
          <w:szCs w:val="28"/>
        </w:rPr>
        <w:t xml:space="preserve">                                                                           (Ф.И.О.)</w:t>
      </w:r>
    </w:p>
    <w:p w:rsidR="00B909CD" w:rsidRPr="00987AFB" w:rsidRDefault="00B909CD" w:rsidP="00B909CD">
      <w:pPr>
        <w:pStyle w:val="a7"/>
        <w:jc w:val="left"/>
        <w:rPr>
          <w:szCs w:val="28"/>
        </w:rPr>
      </w:pPr>
      <w:r w:rsidRPr="00987AFB">
        <w:rPr>
          <w:szCs w:val="28"/>
        </w:rPr>
        <w:t xml:space="preserve">                                                                 проживающей по адресу: </w:t>
      </w:r>
    </w:p>
    <w:p w:rsidR="00B909CD" w:rsidRPr="00987AFB" w:rsidRDefault="00B909CD" w:rsidP="00B909CD">
      <w:pPr>
        <w:pStyle w:val="a7"/>
        <w:jc w:val="left"/>
        <w:rPr>
          <w:szCs w:val="28"/>
        </w:rPr>
      </w:pPr>
      <w:r w:rsidRPr="00987AFB">
        <w:rPr>
          <w:szCs w:val="28"/>
        </w:rPr>
        <w:t xml:space="preserve">                                                                 </w:t>
      </w:r>
      <w:r w:rsidRPr="00987AFB">
        <w:rPr>
          <w:i/>
          <w:szCs w:val="28"/>
          <w:u w:val="single"/>
        </w:rPr>
        <w:t xml:space="preserve">353165, Краснодарский край, </w:t>
      </w:r>
      <w:r w:rsidRPr="00987AFB">
        <w:rPr>
          <w:szCs w:val="28"/>
        </w:rPr>
        <w:t>___</w:t>
      </w:r>
    </w:p>
    <w:p w:rsidR="00B909CD" w:rsidRPr="00987AFB" w:rsidRDefault="00B909CD" w:rsidP="00B909CD">
      <w:pPr>
        <w:pStyle w:val="a7"/>
        <w:jc w:val="left"/>
        <w:rPr>
          <w:szCs w:val="28"/>
        </w:rPr>
      </w:pPr>
      <w:r w:rsidRPr="00987AFB">
        <w:rPr>
          <w:szCs w:val="28"/>
        </w:rPr>
        <w:t xml:space="preserve">                                                                </w:t>
      </w:r>
      <w:r w:rsidRPr="00987AFB">
        <w:rPr>
          <w:i/>
          <w:szCs w:val="28"/>
          <w:u w:val="single"/>
        </w:rPr>
        <w:t xml:space="preserve">Кореновский район, </w:t>
      </w:r>
      <w:r w:rsidRPr="00987AFB">
        <w:rPr>
          <w:szCs w:val="28"/>
        </w:rPr>
        <w:t>______</w:t>
      </w:r>
    </w:p>
    <w:p w:rsidR="00B909CD" w:rsidRPr="00987AFB" w:rsidRDefault="00B909CD" w:rsidP="00B909CD">
      <w:pPr>
        <w:pStyle w:val="a7"/>
        <w:jc w:val="left"/>
        <w:rPr>
          <w:i/>
          <w:szCs w:val="28"/>
          <w:u w:val="single"/>
        </w:rPr>
      </w:pPr>
      <w:r w:rsidRPr="00987AFB">
        <w:rPr>
          <w:szCs w:val="28"/>
        </w:rPr>
        <w:t xml:space="preserve">                                                                </w:t>
      </w:r>
      <w:r>
        <w:rPr>
          <w:i/>
          <w:szCs w:val="28"/>
          <w:u w:val="single"/>
        </w:rPr>
        <w:t>х</w:t>
      </w:r>
      <w:r w:rsidRPr="00987AFB">
        <w:rPr>
          <w:i/>
          <w:szCs w:val="28"/>
          <w:u w:val="single"/>
        </w:rPr>
        <w:t>.</w:t>
      </w:r>
      <w:r>
        <w:rPr>
          <w:i/>
          <w:szCs w:val="28"/>
          <w:u w:val="single"/>
        </w:rPr>
        <w:t>Пролетарский</w:t>
      </w:r>
      <w:r w:rsidRPr="00987AFB">
        <w:rPr>
          <w:i/>
          <w:szCs w:val="28"/>
          <w:u w:val="single"/>
        </w:rPr>
        <w:t xml:space="preserve">, ул.Мира, </w:t>
      </w:r>
      <w:r>
        <w:rPr>
          <w:i/>
          <w:szCs w:val="28"/>
          <w:u w:val="single"/>
        </w:rPr>
        <w:t>76</w:t>
      </w:r>
    </w:p>
    <w:p w:rsidR="00B909CD" w:rsidRPr="00987AFB" w:rsidRDefault="00B909CD" w:rsidP="00B909CD">
      <w:pPr>
        <w:pStyle w:val="a7"/>
        <w:ind w:firstLine="0"/>
        <w:jc w:val="left"/>
        <w:rPr>
          <w:szCs w:val="28"/>
        </w:rPr>
      </w:pPr>
      <w:r w:rsidRPr="00987AFB">
        <w:rPr>
          <w:szCs w:val="28"/>
        </w:rPr>
        <w:t xml:space="preserve">                                                                            </w:t>
      </w:r>
    </w:p>
    <w:p w:rsidR="007B6498" w:rsidRPr="00987AFB" w:rsidRDefault="007B6498" w:rsidP="00B909CD">
      <w:pPr>
        <w:pStyle w:val="a7"/>
        <w:jc w:val="left"/>
        <w:rPr>
          <w:szCs w:val="28"/>
        </w:rPr>
      </w:pP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ЗАПРОС</w:t>
      </w: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о предоставлении муниципальной услуги</w:t>
      </w:r>
    </w:p>
    <w:p w:rsidR="007B6498" w:rsidRPr="00987AFB" w:rsidRDefault="007B6498" w:rsidP="007B6498">
      <w:pPr>
        <w:jc w:val="center"/>
        <w:rPr>
          <w:rFonts w:eastAsia="Calibri"/>
          <w:sz w:val="28"/>
          <w:szCs w:val="28"/>
          <w:lang w:eastAsia="en-US"/>
        </w:rPr>
      </w:pPr>
      <w:r w:rsidRPr="00987AFB">
        <w:rPr>
          <w:rFonts w:eastAsia="Calibri" w:cs="Arial"/>
          <w:sz w:val="28"/>
          <w:szCs w:val="28"/>
          <w:lang w:eastAsia="en-US"/>
        </w:rPr>
        <w:t>«</w:t>
      </w:r>
      <w:r w:rsidR="007B52B2" w:rsidRPr="00987AFB">
        <w:rPr>
          <w:rFonts w:eastAsia="Calibri" w:cs="Arial"/>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rFonts w:eastAsia="Calibri" w:cs="Arial"/>
          <w:sz w:val="28"/>
          <w:szCs w:val="28"/>
          <w:lang w:eastAsia="en-US"/>
        </w:rPr>
        <w:t>»</w:t>
      </w:r>
    </w:p>
    <w:p w:rsidR="007B6498" w:rsidRPr="00987AFB" w:rsidRDefault="007B6498" w:rsidP="007B6498">
      <w:pPr>
        <w:jc w:val="center"/>
        <w:rPr>
          <w:rFonts w:eastAsia="Calibri"/>
          <w:sz w:val="28"/>
          <w:szCs w:val="28"/>
          <w:lang w:eastAsia="en-US"/>
        </w:rPr>
      </w:pPr>
    </w:p>
    <w:p w:rsidR="007B6498" w:rsidRPr="00987AFB" w:rsidRDefault="007B6498" w:rsidP="007B6498">
      <w:pPr>
        <w:ind w:firstLine="851"/>
        <w:jc w:val="both"/>
        <w:rPr>
          <w:rFonts w:eastAsia="Calibri"/>
          <w:sz w:val="28"/>
          <w:szCs w:val="28"/>
          <w:u w:val="single"/>
          <w:lang w:eastAsia="en-US"/>
        </w:rPr>
      </w:pPr>
      <w:r w:rsidRPr="00987AFB">
        <w:rPr>
          <w:rFonts w:eastAsia="Calibri"/>
          <w:sz w:val="28"/>
          <w:szCs w:val="28"/>
          <w:lang w:eastAsia="en-US"/>
        </w:rPr>
        <w:t xml:space="preserve">Прошу провести в соответствии с частью третью статьи 307 Трудового кодекса Российской Федерации уведомительную регистрацию факта прекращения трудового договора между мной, </w:t>
      </w:r>
      <w:r w:rsidRPr="00987AFB">
        <w:rPr>
          <w:rFonts w:eastAsia="Calibri"/>
          <w:sz w:val="28"/>
          <w:szCs w:val="28"/>
          <w:u w:val="single"/>
          <w:lang w:eastAsia="en-US"/>
        </w:rPr>
        <w:t xml:space="preserve">                 </w:t>
      </w:r>
      <w:r w:rsidRPr="00987AFB">
        <w:rPr>
          <w:rFonts w:eastAsia="Calibri"/>
          <w:i/>
          <w:sz w:val="28"/>
          <w:szCs w:val="28"/>
          <w:u w:val="single"/>
          <w:lang w:eastAsia="en-US"/>
        </w:rPr>
        <w:t>Ивановой М.С.</w:t>
      </w:r>
      <w:r w:rsidRPr="00987AFB">
        <w:rPr>
          <w:rFonts w:eastAsia="Calibri"/>
          <w:sz w:val="28"/>
          <w:szCs w:val="28"/>
          <w:u w:val="single"/>
          <w:lang w:eastAsia="en-US"/>
        </w:rPr>
        <w:t xml:space="preserve">              , </w:t>
      </w:r>
    </w:p>
    <w:p w:rsidR="007B6498" w:rsidRPr="00987AFB" w:rsidRDefault="007B6498" w:rsidP="007B6498">
      <w:pPr>
        <w:jc w:val="both"/>
        <w:rPr>
          <w:rFonts w:eastAsia="Calibri"/>
          <w:sz w:val="28"/>
          <w:szCs w:val="28"/>
          <w:u w:val="single"/>
          <w:lang w:eastAsia="en-US"/>
        </w:rPr>
      </w:pPr>
      <w:r w:rsidRPr="00987AFB">
        <w:rPr>
          <w:rFonts w:eastAsia="Calibri"/>
          <w:sz w:val="28"/>
          <w:szCs w:val="28"/>
          <w:lang w:eastAsia="en-US"/>
        </w:rPr>
        <w:t xml:space="preserve">работодателем – физическим лицом, не являющимся индивидуальным предпринимателем, и работником </w:t>
      </w:r>
      <w:r w:rsidRPr="00987AFB">
        <w:rPr>
          <w:rFonts w:eastAsia="Calibri"/>
          <w:sz w:val="28"/>
          <w:szCs w:val="28"/>
          <w:u w:val="single"/>
          <w:lang w:eastAsia="en-US"/>
        </w:rPr>
        <w:t xml:space="preserve">           </w:t>
      </w:r>
      <w:r w:rsidRPr="00987AFB">
        <w:rPr>
          <w:rFonts w:eastAsia="Calibri"/>
          <w:i/>
          <w:sz w:val="28"/>
          <w:szCs w:val="28"/>
          <w:u w:val="single"/>
          <w:lang w:eastAsia="en-US"/>
        </w:rPr>
        <w:t>Петровой Натальей Алексеевной</w:t>
      </w:r>
      <w:r w:rsidRPr="00987AFB">
        <w:rPr>
          <w:rFonts w:eastAsia="Calibri"/>
          <w:sz w:val="28"/>
          <w:szCs w:val="28"/>
          <w:u w:val="single"/>
          <w:lang w:eastAsia="en-US"/>
        </w:rPr>
        <w:t xml:space="preserve">.         </w:t>
      </w:r>
      <w:r w:rsidRPr="00987AFB">
        <w:rPr>
          <w:rFonts w:eastAsia="Calibri"/>
          <w:color w:val="FFFFFF"/>
          <w:sz w:val="28"/>
          <w:szCs w:val="28"/>
          <w:u w:val="single"/>
          <w:lang w:eastAsia="en-US"/>
        </w:rPr>
        <w:t>.</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Трудовой договор в трех подлинных экземплярах прилагаю.</w:t>
      </w:r>
    </w:p>
    <w:p w:rsidR="007B6498" w:rsidRPr="00987AFB" w:rsidRDefault="007B6498"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p>
    <w:p w:rsidR="007B6498" w:rsidRPr="00987AFB" w:rsidRDefault="007B6498" w:rsidP="007B6498">
      <w:pPr>
        <w:jc w:val="both"/>
        <w:rPr>
          <w:rFonts w:eastAsia="Calibri"/>
          <w:sz w:val="28"/>
          <w:szCs w:val="28"/>
          <w:lang w:eastAsia="en-US"/>
        </w:rPr>
      </w:pPr>
      <w:r w:rsidRPr="00987AFB">
        <w:rPr>
          <w:rFonts w:eastAsia="Calibri"/>
          <w:sz w:val="28"/>
          <w:szCs w:val="28"/>
          <w:lang w:eastAsia="en-US"/>
        </w:rPr>
        <w:t>_</w:t>
      </w:r>
      <w:r w:rsidRPr="00987AFB">
        <w:rPr>
          <w:rFonts w:eastAsia="Calibri"/>
          <w:i/>
          <w:sz w:val="28"/>
          <w:szCs w:val="28"/>
          <w:u w:val="single"/>
          <w:lang w:eastAsia="en-US"/>
        </w:rPr>
        <w:t>15.12.2016</w:t>
      </w:r>
      <w:r w:rsidRPr="00987AFB">
        <w:rPr>
          <w:rFonts w:eastAsia="Calibri"/>
          <w:sz w:val="28"/>
          <w:szCs w:val="28"/>
          <w:lang w:eastAsia="en-US"/>
        </w:rPr>
        <w:t>__</w:t>
      </w:r>
      <w:r w:rsidR="005912C9" w:rsidRPr="00987AFB">
        <w:rPr>
          <w:rFonts w:eastAsia="Calibri"/>
          <w:sz w:val="28"/>
          <w:szCs w:val="28"/>
          <w:lang w:eastAsia="en-US"/>
        </w:rPr>
        <w:t xml:space="preserve"> </w:t>
      </w:r>
      <w:r w:rsidRPr="00987AFB">
        <w:rPr>
          <w:rFonts w:eastAsia="Calibri"/>
          <w:sz w:val="28"/>
          <w:szCs w:val="28"/>
          <w:lang w:eastAsia="en-US"/>
        </w:rPr>
        <w:t>_____      ___</w:t>
      </w:r>
      <w:r w:rsidRPr="00987AFB">
        <w:rPr>
          <w:rFonts w:eastAsia="Calibri"/>
          <w:i/>
          <w:sz w:val="28"/>
          <w:szCs w:val="28"/>
          <w:u w:val="single"/>
          <w:lang w:eastAsia="en-US"/>
        </w:rPr>
        <w:t>Иванова</w:t>
      </w:r>
      <w:r w:rsidRPr="00987AFB">
        <w:rPr>
          <w:rFonts w:eastAsia="Calibri"/>
          <w:sz w:val="28"/>
          <w:szCs w:val="28"/>
          <w:lang w:eastAsia="en-US"/>
        </w:rPr>
        <w:t>_______          __</w:t>
      </w:r>
      <w:r w:rsidRPr="00987AFB">
        <w:rPr>
          <w:rFonts w:eastAsia="Calibri"/>
          <w:i/>
          <w:sz w:val="28"/>
          <w:szCs w:val="28"/>
          <w:u w:val="single"/>
          <w:lang w:eastAsia="en-US"/>
        </w:rPr>
        <w:t>Иванова М.С.</w:t>
      </w:r>
      <w:r w:rsidRPr="00987AFB">
        <w:rPr>
          <w:rFonts w:eastAsia="Calibri"/>
          <w:sz w:val="28"/>
          <w:szCs w:val="28"/>
          <w:lang w:eastAsia="en-US"/>
        </w:rPr>
        <w:t>____________</w:t>
      </w:r>
    </w:p>
    <w:p w:rsidR="007B6498" w:rsidRPr="00987AFB" w:rsidRDefault="007B6498" w:rsidP="007B6498">
      <w:pPr>
        <w:ind w:left="708"/>
        <w:jc w:val="both"/>
        <w:rPr>
          <w:rFonts w:eastAsia="Calibri"/>
          <w:lang w:eastAsia="en-US"/>
        </w:rPr>
      </w:pPr>
      <w:r w:rsidRPr="00987AFB">
        <w:rPr>
          <w:rFonts w:eastAsia="Calibri"/>
          <w:lang w:eastAsia="en-US"/>
        </w:rPr>
        <w:t>дата</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подпись</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расшифровка подписи</w:t>
      </w:r>
    </w:p>
    <w:p w:rsidR="007B6498" w:rsidRPr="00987AFB" w:rsidRDefault="007B6498" w:rsidP="007B6498">
      <w:pPr>
        <w:pStyle w:val="a7"/>
        <w:jc w:val="center"/>
        <w:rPr>
          <w:szCs w:val="28"/>
        </w:rPr>
      </w:pP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autoSpaceDE w:val="0"/>
        <w:autoSpaceDN w:val="0"/>
        <w:adjustRightInd w:val="0"/>
        <w:jc w:val="both"/>
        <w:rPr>
          <w:sz w:val="28"/>
          <w:szCs w:val="28"/>
        </w:rPr>
      </w:pPr>
      <w:r w:rsidRPr="00987AFB">
        <w:rPr>
          <w:sz w:val="28"/>
          <w:szCs w:val="28"/>
        </w:rPr>
        <w:t xml:space="preserve">Глава </w:t>
      </w:r>
    </w:p>
    <w:p w:rsidR="007B6498" w:rsidRPr="00987AFB" w:rsidRDefault="006C7DCD" w:rsidP="007B6498">
      <w:pPr>
        <w:autoSpaceDE w:val="0"/>
        <w:autoSpaceDN w:val="0"/>
        <w:adjustRightInd w:val="0"/>
        <w:jc w:val="both"/>
        <w:rPr>
          <w:sz w:val="28"/>
          <w:szCs w:val="28"/>
        </w:rPr>
      </w:pPr>
      <w:r>
        <w:rPr>
          <w:sz w:val="28"/>
          <w:szCs w:val="28"/>
        </w:rPr>
        <w:t>Пролетарского</w:t>
      </w:r>
      <w:r w:rsidR="007B6498" w:rsidRPr="00987AFB">
        <w:rPr>
          <w:sz w:val="28"/>
          <w:szCs w:val="28"/>
        </w:rPr>
        <w:t xml:space="preserve"> сельского поселения </w:t>
      </w:r>
    </w:p>
    <w:p w:rsidR="007B6498" w:rsidRPr="00987AFB" w:rsidRDefault="007B6498" w:rsidP="007B6498">
      <w:pPr>
        <w:pStyle w:val="a7"/>
        <w:ind w:firstLine="0"/>
        <w:rPr>
          <w:szCs w:val="28"/>
        </w:rPr>
      </w:pPr>
      <w:r w:rsidRPr="00987AFB">
        <w:rPr>
          <w:szCs w:val="28"/>
        </w:rPr>
        <w:t xml:space="preserve">Кореновского района                                           </w:t>
      </w:r>
      <w:r w:rsidR="00B909CD">
        <w:rPr>
          <w:szCs w:val="28"/>
        </w:rPr>
        <w:t xml:space="preserve">                        М.И. Шкарупелова</w:t>
      </w:r>
    </w:p>
    <w:p w:rsidR="007B6498" w:rsidRDefault="007B6498"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Pr="00987AFB" w:rsidRDefault="00B909CD" w:rsidP="007B6498">
      <w:pPr>
        <w:suppressAutoHyphens/>
        <w:jc w:val="both"/>
        <w:rPr>
          <w:sz w:val="28"/>
          <w:szCs w:val="28"/>
          <w:lang w:eastAsia="zh-CN"/>
        </w:rPr>
      </w:pPr>
    </w:p>
    <w:tbl>
      <w:tblPr>
        <w:tblW w:w="9571" w:type="dxa"/>
        <w:tblLayout w:type="fixed"/>
        <w:tblLook w:val="0000"/>
      </w:tblPr>
      <w:tblGrid>
        <w:gridCol w:w="4216"/>
        <w:gridCol w:w="5355"/>
      </w:tblGrid>
      <w:tr w:rsidR="007B6498" w:rsidRPr="00987AFB" w:rsidTr="007B6498">
        <w:tc>
          <w:tcPr>
            <w:tcW w:w="4216" w:type="dxa"/>
          </w:tcPr>
          <w:p w:rsidR="007B6498" w:rsidRPr="00987AFB" w:rsidRDefault="007B6498" w:rsidP="007B649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7B6498" w:rsidRPr="00987AFB" w:rsidRDefault="007B6498" w:rsidP="007B6498">
            <w:pPr>
              <w:widowControl w:val="0"/>
              <w:suppressAutoHyphens/>
              <w:autoSpaceDE w:val="0"/>
              <w:snapToGrid w:val="0"/>
              <w:spacing w:line="200" w:lineRule="atLeast"/>
              <w:jc w:val="center"/>
              <w:rPr>
                <w:sz w:val="28"/>
                <w:szCs w:val="28"/>
                <w:shd w:val="clear" w:color="auto" w:fill="FFFFFF"/>
                <w:lang w:eastAsia="ar-SA"/>
              </w:rPr>
            </w:pPr>
          </w:p>
          <w:p w:rsidR="007B6498" w:rsidRPr="00987AFB" w:rsidRDefault="007B6498" w:rsidP="007B6498">
            <w:pPr>
              <w:widowControl w:val="0"/>
              <w:suppressAutoHyphens/>
              <w:autoSpaceDE w:val="0"/>
              <w:snapToGrid w:val="0"/>
              <w:spacing w:line="200" w:lineRule="atLeast"/>
              <w:jc w:val="center"/>
              <w:rPr>
                <w:sz w:val="28"/>
                <w:szCs w:val="28"/>
                <w:shd w:val="clear" w:color="auto" w:fill="FFFFFF"/>
                <w:lang w:eastAsia="ar-SA"/>
              </w:rPr>
            </w:pPr>
            <w:r w:rsidRPr="00987AFB">
              <w:rPr>
                <w:sz w:val="28"/>
                <w:szCs w:val="28"/>
                <w:shd w:val="clear" w:color="auto" w:fill="FFFFFF"/>
                <w:lang w:eastAsia="ar-SA"/>
              </w:rPr>
              <w:t>ПРИЛОЖЕНИЕ № 3</w:t>
            </w:r>
          </w:p>
          <w:p w:rsidR="007B6498" w:rsidRPr="00987AFB" w:rsidRDefault="007B6498" w:rsidP="007B6498">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к административному регламенту</w:t>
            </w:r>
          </w:p>
          <w:p w:rsidR="007B6498" w:rsidRPr="00987AFB" w:rsidRDefault="00194786" w:rsidP="007B6498">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 xml:space="preserve">администрации </w:t>
            </w:r>
            <w:r w:rsidR="006C7DCD">
              <w:rPr>
                <w:kern w:val="1"/>
                <w:sz w:val="28"/>
                <w:szCs w:val="28"/>
                <w:shd w:val="clear" w:color="auto" w:fill="FFFFFF"/>
                <w:lang w:eastAsia="ar-SA"/>
              </w:rPr>
              <w:t>Пролетарского</w:t>
            </w:r>
            <w:r w:rsidRPr="00987AFB">
              <w:rPr>
                <w:kern w:val="1"/>
                <w:sz w:val="28"/>
                <w:szCs w:val="28"/>
                <w:shd w:val="clear" w:color="auto" w:fill="FFFFFF"/>
                <w:lang w:eastAsia="ar-SA"/>
              </w:rPr>
              <w:t xml:space="preserve"> сельского поселения Кореновского района по предоставлению муниципальной услуги «Уведомительная регистрация трудового договора с работодателем-физическим лицом, не являющимся индивидуальным предпринимателем»  </w:t>
            </w:r>
          </w:p>
        </w:tc>
      </w:tr>
    </w:tbl>
    <w:p w:rsidR="007B6498" w:rsidRPr="00987AFB" w:rsidRDefault="007B6498" w:rsidP="007B6498">
      <w:pPr>
        <w:tabs>
          <w:tab w:val="left" w:pos="2340"/>
          <w:tab w:val="left" w:pos="3780"/>
        </w:tabs>
        <w:rPr>
          <w:sz w:val="28"/>
          <w:szCs w:val="28"/>
        </w:rPr>
      </w:pPr>
    </w:p>
    <w:p w:rsidR="007B6498" w:rsidRPr="00987AFB" w:rsidRDefault="007B6498" w:rsidP="00CA36D2">
      <w:pPr>
        <w:suppressAutoHyphens/>
        <w:jc w:val="center"/>
        <w:rPr>
          <w:b/>
          <w:sz w:val="28"/>
          <w:szCs w:val="28"/>
          <w:lang w:eastAsia="zh-CN"/>
        </w:rPr>
      </w:pPr>
    </w:p>
    <w:p w:rsidR="007B6498" w:rsidRPr="00987AFB" w:rsidRDefault="007B6498" w:rsidP="007B6498">
      <w:pPr>
        <w:suppressAutoHyphens/>
        <w:jc w:val="center"/>
        <w:rPr>
          <w:b/>
          <w:sz w:val="28"/>
          <w:szCs w:val="28"/>
        </w:rPr>
      </w:pPr>
      <w:r w:rsidRPr="00987AFB">
        <w:rPr>
          <w:b/>
          <w:sz w:val="28"/>
          <w:szCs w:val="28"/>
        </w:rPr>
        <w:t>ФОРМА ЗАПРОСА</w:t>
      </w:r>
    </w:p>
    <w:p w:rsidR="007B6498" w:rsidRPr="00987AFB" w:rsidRDefault="007B6498" w:rsidP="007B6498">
      <w:pPr>
        <w:ind w:left="4678"/>
        <w:jc w:val="center"/>
        <w:rPr>
          <w:sz w:val="28"/>
          <w:szCs w:val="28"/>
          <w:lang w:eastAsia="zh-CN"/>
        </w:rPr>
      </w:pPr>
    </w:p>
    <w:p w:rsidR="007B6498" w:rsidRPr="00987AFB" w:rsidRDefault="007B6498" w:rsidP="007B6498">
      <w:pPr>
        <w:pStyle w:val="a7"/>
        <w:jc w:val="left"/>
        <w:rPr>
          <w:szCs w:val="28"/>
        </w:rPr>
      </w:pPr>
      <w:r w:rsidRPr="00987AFB">
        <w:rPr>
          <w:szCs w:val="28"/>
        </w:rPr>
        <w:t xml:space="preserve">                                                                Главе </w:t>
      </w:r>
      <w:r w:rsidR="006C7DCD">
        <w:rPr>
          <w:szCs w:val="28"/>
        </w:rPr>
        <w:t>Пролетарского</w:t>
      </w:r>
      <w:r w:rsidRPr="00987AFB">
        <w:rPr>
          <w:szCs w:val="28"/>
        </w:rPr>
        <w:t xml:space="preserve"> сельского</w:t>
      </w:r>
    </w:p>
    <w:p w:rsidR="007B6498" w:rsidRPr="00987AFB" w:rsidRDefault="007B6498" w:rsidP="007B6498">
      <w:pPr>
        <w:pStyle w:val="a7"/>
        <w:jc w:val="left"/>
        <w:rPr>
          <w:szCs w:val="28"/>
        </w:rPr>
      </w:pPr>
      <w:r w:rsidRPr="00987AFB">
        <w:rPr>
          <w:szCs w:val="28"/>
        </w:rPr>
        <w:t xml:space="preserve">                                                                 поселения Кореновского района</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(Ф.И.О.)</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проживающего  по адресу: </w:t>
      </w:r>
    </w:p>
    <w:p w:rsidR="007B6498" w:rsidRPr="00987AFB" w:rsidRDefault="007B6498" w:rsidP="007B6498">
      <w:pPr>
        <w:pStyle w:val="a7"/>
        <w:jc w:val="left"/>
        <w:rPr>
          <w:szCs w:val="28"/>
        </w:rPr>
      </w:pPr>
      <w:r w:rsidRPr="00987AFB">
        <w:rPr>
          <w:szCs w:val="28"/>
        </w:rPr>
        <w:t xml:space="preserve">                                                                ____________________________</w:t>
      </w:r>
    </w:p>
    <w:p w:rsidR="007B6498" w:rsidRPr="00987AFB" w:rsidRDefault="007B6498" w:rsidP="007B6498">
      <w:pPr>
        <w:pStyle w:val="a7"/>
        <w:jc w:val="left"/>
        <w:rPr>
          <w:szCs w:val="28"/>
        </w:rPr>
      </w:pPr>
      <w:r w:rsidRPr="00987AFB">
        <w:rPr>
          <w:szCs w:val="28"/>
        </w:rPr>
        <w:t xml:space="preserve">                                                                 ____________________________                                                                     </w:t>
      </w:r>
    </w:p>
    <w:p w:rsidR="007B6498" w:rsidRPr="00987AFB" w:rsidRDefault="007B6498" w:rsidP="007B6498">
      <w:pPr>
        <w:jc w:val="center"/>
        <w:rPr>
          <w:rFonts w:eastAsia="Calibri"/>
          <w:sz w:val="28"/>
          <w:szCs w:val="28"/>
          <w:lang w:eastAsia="en-US"/>
        </w:rPr>
      </w:pP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З А П Р О С</w:t>
      </w: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о предоставлении муниципальной услуги</w:t>
      </w:r>
    </w:p>
    <w:p w:rsidR="007B6498" w:rsidRPr="00987AFB" w:rsidRDefault="007B6498" w:rsidP="007B6498">
      <w:pPr>
        <w:jc w:val="center"/>
        <w:rPr>
          <w:rFonts w:eastAsia="Calibri"/>
          <w:sz w:val="28"/>
          <w:szCs w:val="28"/>
          <w:lang w:eastAsia="en-US"/>
        </w:rPr>
      </w:pPr>
      <w:r w:rsidRPr="00987AFB">
        <w:rPr>
          <w:rFonts w:eastAsia="Calibri" w:cs="Arial"/>
          <w:sz w:val="28"/>
          <w:szCs w:val="28"/>
          <w:lang w:eastAsia="en-US"/>
        </w:rPr>
        <w:t>«</w:t>
      </w:r>
      <w:r w:rsidR="007B52B2" w:rsidRPr="00987AFB">
        <w:rPr>
          <w:rFonts w:eastAsia="Calibri" w:cs="Arial"/>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rFonts w:eastAsia="Calibri" w:cs="Arial"/>
          <w:sz w:val="28"/>
          <w:szCs w:val="28"/>
          <w:lang w:eastAsia="en-US"/>
        </w:rPr>
        <w:t>»</w:t>
      </w:r>
    </w:p>
    <w:p w:rsidR="007B6498" w:rsidRPr="00987AFB" w:rsidRDefault="007B6498" w:rsidP="007B6498">
      <w:pPr>
        <w:jc w:val="center"/>
        <w:rPr>
          <w:rFonts w:eastAsia="Calibri"/>
          <w:sz w:val="28"/>
          <w:szCs w:val="28"/>
          <w:lang w:eastAsia="en-US"/>
        </w:rPr>
      </w:pPr>
    </w:p>
    <w:p w:rsidR="007B6498" w:rsidRPr="00987AFB" w:rsidRDefault="007B6498" w:rsidP="007B6498">
      <w:pPr>
        <w:ind w:firstLine="709"/>
        <w:jc w:val="both"/>
        <w:rPr>
          <w:rFonts w:eastAsia="Calibri"/>
          <w:sz w:val="28"/>
          <w:szCs w:val="28"/>
          <w:lang w:eastAsia="en-US"/>
        </w:rPr>
      </w:pPr>
      <w:r w:rsidRPr="00987AFB">
        <w:rPr>
          <w:rFonts w:eastAsia="Calibri"/>
          <w:sz w:val="28"/>
          <w:szCs w:val="28"/>
          <w:lang w:eastAsia="en-US"/>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008C2C13" w:rsidRPr="00987AFB">
        <w:rPr>
          <w:rFonts w:eastAsia="Calibri"/>
          <w:sz w:val="28"/>
          <w:szCs w:val="28"/>
          <w:lang w:eastAsia="en-US"/>
        </w:rPr>
        <w:t>_____________________</w:t>
      </w:r>
      <w:r w:rsidRPr="00987AFB">
        <w:rPr>
          <w:rFonts w:eastAsia="Calibri"/>
          <w:sz w:val="28"/>
          <w:szCs w:val="28"/>
          <w:lang w:eastAsia="en-US"/>
        </w:rPr>
        <w:t xml:space="preserve"> и работодателем - физическим лицом, не являющимся индивидуальным предпринимателем, </w:t>
      </w:r>
      <w:r w:rsidR="008C2C13" w:rsidRPr="00987AFB">
        <w:rPr>
          <w:rFonts w:eastAsia="Calibri"/>
          <w:sz w:val="28"/>
          <w:szCs w:val="28"/>
          <w:lang w:eastAsia="en-US"/>
        </w:rPr>
        <w:t>_________________</w:t>
      </w:r>
      <w:r w:rsidRPr="00987AFB">
        <w:rPr>
          <w:rFonts w:eastAsia="Calibri"/>
          <w:sz w:val="28"/>
          <w:szCs w:val="28"/>
          <w:lang w:eastAsia="en-US"/>
        </w:rPr>
        <w:t xml:space="preserve"> в связи (указать нужное):</w:t>
      </w:r>
    </w:p>
    <w:p w:rsidR="007B6498" w:rsidRPr="00987AFB" w:rsidRDefault="007B6498" w:rsidP="007B6498">
      <w:pPr>
        <w:ind w:firstLine="709"/>
        <w:jc w:val="both"/>
        <w:rPr>
          <w:rFonts w:eastAsia="Calibri"/>
          <w:sz w:val="28"/>
          <w:szCs w:val="28"/>
          <w:lang w:eastAsia="en-US"/>
        </w:rPr>
      </w:pPr>
      <w:r w:rsidRPr="00987AFB">
        <w:rPr>
          <w:rFonts w:eastAsia="Calibri"/>
          <w:sz w:val="28"/>
          <w:szCs w:val="28"/>
          <w:lang w:eastAsia="en-US"/>
        </w:rPr>
        <w:t>√  со смертью работодателя;</w:t>
      </w:r>
    </w:p>
    <w:p w:rsidR="007B6498" w:rsidRPr="00987AFB" w:rsidRDefault="007B6498" w:rsidP="007B6498">
      <w:pPr>
        <w:ind w:firstLine="709"/>
        <w:jc w:val="both"/>
        <w:rPr>
          <w:rFonts w:eastAsia="Calibri"/>
          <w:sz w:val="28"/>
          <w:szCs w:val="28"/>
          <w:lang w:eastAsia="en-US"/>
        </w:rPr>
      </w:pPr>
      <w:r w:rsidRPr="00987AFB">
        <w:rPr>
          <w:rFonts w:eastAsia="Calibri"/>
          <w:sz w:val="28"/>
          <w:szCs w:val="28"/>
          <w:lang w:eastAsia="en-US"/>
        </w:rPr>
        <w:t>√ с отсутствием сведений о месте пребывания работодателя в течение двух месяцев;</w:t>
      </w:r>
    </w:p>
    <w:p w:rsidR="007B6498" w:rsidRPr="00987AFB" w:rsidRDefault="007B6498" w:rsidP="007B6498">
      <w:pPr>
        <w:ind w:firstLine="709"/>
        <w:jc w:val="both"/>
        <w:rPr>
          <w:rFonts w:eastAsia="Calibri"/>
          <w:sz w:val="28"/>
          <w:szCs w:val="28"/>
          <w:lang w:eastAsia="en-US"/>
        </w:rPr>
      </w:pPr>
      <w:r w:rsidRPr="00987AFB">
        <w:rPr>
          <w:rFonts w:eastAsia="Calibri"/>
          <w:sz w:val="28"/>
          <w:szCs w:val="28"/>
          <w:lang w:eastAsia="en-US"/>
        </w:rPr>
        <w:t xml:space="preserve">√ с _________________________________________________________ </w:t>
      </w:r>
    </w:p>
    <w:p w:rsidR="007B6498" w:rsidRPr="00987AFB" w:rsidRDefault="007B6498" w:rsidP="007B6498">
      <w:pPr>
        <w:ind w:firstLine="709"/>
        <w:jc w:val="both"/>
        <w:rPr>
          <w:rFonts w:eastAsia="Calibri"/>
          <w:lang w:eastAsia="en-US"/>
        </w:rPr>
      </w:pPr>
      <w:r w:rsidRPr="00987AFB">
        <w:rPr>
          <w:rFonts w:eastAsia="Calibri"/>
          <w:sz w:val="28"/>
          <w:szCs w:val="28"/>
          <w:lang w:eastAsia="en-US"/>
        </w:rPr>
        <w:t xml:space="preserve">      </w:t>
      </w:r>
      <w:r w:rsidRPr="00987AFB">
        <w:rPr>
          <w:rFonts w:eastAsia="Calibri"/>
          <w:lang w:eastAsia="en-US"/>
        </w:rPr>
        <w:t xml:space="preserve">(иным случаем, не позволяющие продолжать трудовые отношения и исключающих возможность </w:t>
      </w:r>
    </w:p>
    <w:p w:rsidR="007B6498" w:rsidRPr="00987AFB" w:rsidRDefault="007B6498" w:rsidP="007B6498">
      <w:pPr>
        <w:ind w:firstLine="709"/>
        <w:jc w:val="both"/>
        <w:rPr>
          <w:rFonts w:eastAsia="Calibri"/>
          <w:lang w:eastAsia="en-US"/>
        </w:rPr>
      </w:pPr>
      <w:r w:rsidRPr="00987AFB">
        <w:rPr>
          <w:rFonts w:eastAsia="Calibri"/>
          <w:lang w:eastAsia="en-US"/>
        </w:rPr>
        <w:t xml:space="preserve">         регистрации факта прекращения трудового договора в соответствии с частью третьей статьи 307 </w:t>
      </w:r>
    </w:p>
    <w:p w:rsidR="007B6498" w:rsidRPr="00987AFB" w:rsidRDefault="007B6498" w:rsidP="007B6498">
      <w:pPr>
        <w:ind w:firstLine="709"/>
        <w:jc w:val="both"/>
        <w:rPr>
          <w:sz w:val="28"/>
          <w:szCs w:val="28"/>
        </w:rPr>
      </w:pPr>
      <w:r w:rsidRPr="00987AFB">
        <w:rPr>
          <w:rFonts w:eastAsia="Calibri"/>
          <w:lang w:eastAsia="en-US"/>
        </w:rPr>
        <w:t xml:space="preserve">        Трудового кодекса РФ).</w:t>
      </w:r>
    </w:p>
    <w:p w:rsidR="007B6498" w:rsidRPr="00987AFB" w:rsidRDefault="007B6498"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lastRenderedPageBreak/>
        <w:t>Прилагаю: 1. Трудовой договор в одном подлинном экземпляре.</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ab/>
      </w:r>
      <w:r w:rsidRPr="00987AFB">
        <w:rPr>
          <w:rFonts w:eastAsia="Calibri"/>
          <w:sz w:val="28"/>
          <w:szCs w:val="28"/>
          <w:lang w:eastAsia="en-US"/>
        </w:rPr>
        <w:tab/>
        <w:t xml:space="preserve"> 2.  Документы (указать конкретно), подтверждающие </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 xml:space="preserve">                        невозможность регистрации факта  прекращения </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 xml:space="preserve">                        трудового договора работодателем.</w:t>
      </w:r>
    </w:p>
    <w:p w:rsidR="007B6498" w:rsidRPr="00987AFB" w:rsidRDefault="007B6498"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 xml:space="preserve">                     </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 xml:space="preserve">            </w:t>
      </w:r>
    </w:p>
    <w:p w:rsidR="007B6498" w:rsidRPr="00987AFB" w:rsidRDefault="007B6498" w:rsidP="007B6498">
      <w:pPr>
        <w:jc w:val="both"/>
        <w:rPr>
          <w:rFonts w:eastAsia="Calibri"/>
          <w:sz w:val="28"/>
          <w:szCs w:val="28"/>
          <w:lang w:eastAsia="en-US"/>
        </w:rPr>
      </w:pPr>
      <w:r w:rsidRPr="00987AFB">
        <w:rPr>
          <w:rFonts w:eastAsia="Calibri"/>
          <w:sz w:val="28"/>
          <w:szCs w:val="28"/>
          <w:lang w:eastAsia="en-US"/>
        </w:rPr>
        <w:t>________________      ____________________          ______________________</w:t>
      </w:r>
    </w:p>
    <w:p w:rsidR="007B6498" w:rsidRPr="00987AFB" w:rsidRDefault="007B6498" w:rsidP="007B6498">
      <w:pPr>
        <w:ind w:left="708"/>
        <w:jc w:val="both"/>
        <w:rPr>
          <w:rFonts w:eastAsia="Calibri"/>
          <w:lang w:eastAsia="en-US"/>
        </w:rPr>
      </w:pPr>
      <w:r w:rsidRPr="00987AFB">
        <w:rPr>
          <w:rFonts w:eastAsia="Calibri"/>
          <w:lang w:eastAsia="en-US"/>
        </w:rPr>
        <w:t>дата</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подпись</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расшифровка подписи</w:t>
      </w:r>
    </w:p>
    <w:p w:rsidR="007B6498" w:rsidRPr="00987AFB" w:rsidRDefault="007B6498" w:rsidP="007B6498">
      <w:pPr>
        <w:ind w:left="4956"/>
        <w:rPr>
          <w:rFonts w:eastAsia="Calibri"/>
          <w:sz w:val="28"/>
          <w:szCs w:val="28"/>
          <w:lang w:eastAsia="en-US"/>
        </w:rPr>
      </w:pPr>
      <w:r w:rsidRPr="00987AFB">
        <w:rPr>
          <w:rFonts w:eastAsia="Calibri"/>
          <w:sz w:val="28"/>
          <w:szCs w:val="28"/>
          <w:u w:val="single"/>
          <w:lang w:eastAsia="en-US"/>
        </w:rPr>
        <w:t xml:space="preserve">       </w:t>
      </w:r>
    </w:p>
    <w:p w:rsidR="007B6498" w:rsidRPr="00987AFB" w:rsidRDefault="007B6498" w:rsidP="007B6498">
      <w:pPr>
        <w:suppressAutoHyphens/>
        <w:jc w:val="both"/>
        <w:rPr>
          <w:sz w:val="28"/>
          <w:szCs w:val="28"/>
          <w:lang w:eastAsia="zh-CN"/>
        </w:rPr>
      </w:pPr>
    </w:p>
    <w:p w:rsidR="007B6498" w:rsidRDefault="007B6498"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Default="00B909CD" w:rsidP="007B6498">
      <w:pPr>
        <w:suppressAutoHyphens/>
        <w:jc w:val="both"/>
        <w:rPr>
          <w:sz w:val="28"/>
          <w:szCs w:val="28"/>
          <w:lang w:eastAsia="zh-CN"/>
        </w:rPr>
      </w:pPr>
    </w:p>
    <w:p w:rsidR="00B909CD" w:rsidRPr="00987AFB" w:rsidRDefault="00B909CD"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tabs>
          <w:tab w:val="left" w:pos="2340"/>
          <w:tab w:val="left" w:pos="3780"/>
        </w:tabs>
        <w:jc w:val="center"/>
        <w:rPr>
          <w:b/>
          <w:sz w:val="28"/>
          <w:szCs w:val="28"/>
        </w:rPr>
      </w:pPr>
      <w:r w:rsidRPr="00987AFB">
        <w:rPr>
          <w:b/>
          <w:sz w:val="28"/>
          <w:szCs w:val="28"/>
        </w:rPr>
        <w:t>ОБРАЗЕЦ  ЗАПОЛНЕНИЯ ЗАПРОСА</w:t>
      </w: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B909CD" w:rsidRDefault="007B6498" w:rsidP="00B909CD">
      <w:pPr>
        <w:pStyle w:val="a7"/>
        <w:jc w:val="left"/>
        <w:rPr>
          <w:szCs w:val="28"/>
        </w:rPr>
      </w:pPr>
      <w:r w:rsidRPr="00987AFB">
        <w:rPr>
          <w:szCs w:val="28"/>
        </w:rPr>
        <w:t xml:space="preserve">                                                                 </w:t>
      </w:r>
      <w:r w:rsidR="00B909CD" w:rsidRPr="00987AFB">
        <w:rPr>
          <w:szCs w:val="28"/>
        </w:rPr>
        <w:t xml:space="preserve">Главе </w:t>
      </w:r>
      <w:r w:rsidR="00B909CD">
        <w:rPr>
          <w:szCs w:val="28"/>
        </w:rPr>
        <w:t>Пролетарского</w:t>
      </w:r>
      <w:r w:rsidR="00B909CD" w:rsidRPr="00987AFB">
        <w:rPr>
          <w:szCs w:val="28"/>
        </w:rPr>
        <w:t xml:space="preserve"> сельского</w:t>
      </w:r>
    </w:p>
    <w:p w:rsidR="00B909CD" w:rsidRPr="00987AFB" w:rsidRDefault="00B909CD" w:rsidP="00B909CD">
      <w:pPr>
        <w:pStyle w:val="a7"/>
        <w:jc w:val="left"/>
        <w:rPr>
          <w:szCs w:val="28"/>
        </w:rPr>
      </w:pPr>
      <w:r>
        <w:rPr>
          <w:szCs w:val="28"/>
        </w:rPr>
        <w:t xml:space="preserve">            </w:t>
      </w:r>
      <w:r w:rsidRPr="00987AFB">
        <w:rPr>
          <w:szCs w:val="28"/>
        </w:rPr>
        <w:t xml:space="preserve">                                </w:t>
      </w:r>
      <w:r>
        <w:rPr>
          <w:szCs w:val="28"/>
        </w:rPr>
        <w:t xml:space="preserve">                    </w:t>
      </w:r>
      <w:r w:rsidRPr="00987AFB">
        <w:rPr>
          <w:szCs w:val="28"/>
        </w:rPr>
        <w:t xml:space="preserve"> поселения Кореновского района</w:t>
      </w:r>
    </w:p>
    <w:p w:rsidR="00B909CD" w:rsidRPr="00987AFB" w:rsidRDefault="00B909CD" w:rsidP="00B909CD">
      <w:pPr>
        <w:pStyle w:val="a7"/>
        <w:jc w:val="left"/>
        <w:rPr>
          <w:szCs w:val="28"/>
        </w:rPr>
      </w:pPr>
      <w:r w:rsidRPr="00987AFB">
        <w:rPr>
          <w:szCs w:val="28"/>
        </w:rPr>
        <w:t xml:space="preserve">                                                                 </w:t>
      </w:r>
      <w:r>
        <w:rPr>
          <w:i/>
          <w:szCs w:val="28"/>
          <w:u w:val="single"/>
        </w:rPr>
        <w:t>М.И. Шкарупеловой</w:t>
      </w:r>
      <w:r w:rsidRPr="00987AFB">
        <w:rPr>
          <w:szCs w:val="28"/>
        </w:rPr>
        <w:t>_</w:t>
      </w:r>
    </w:p>
    <w:p w:rsidR="00B909CD" w:rsidRPr="00987AFB" w:rsidRDefault="00B909CD" w:rsidP="00B909CD">
      <w:pPr>
        <w:pStyle w:val="a7"/>
        <w:jc w:val="left"/>
        <w:rPr>
          <w:szCs w:val="28"/>
        </w:rPr>
      </w:pPr>
      <w:r w:rsidRPr="00987AFB">
        <w:rPr>
          <w:szCs w:val="28"/>
        </w:rPr>
        <w:t xml:space="preserve">                                                                 </w:t>
      </w:r>
      <w:r w:rsidRPr="00987AFB">
        <w:rPr>
          <w:i/>
          <w:szCs w:val="28"/>
          <w:u w:val="single"/>
        </w:rPr>
        <w:t>Ивановой  Марии Сергеевны</w:t>
      </w:r>
      <w:r w:rsidRPr="00987AFB">
        <w:rPr>
          <w:szCs w:val="28"/>
        </w:rPr>
        <w:t>____</w:t>
      </w:r>
    </w:p>
    <w:p w:rsidR="00B909CD" w:rsidRPr="00987AFB" w:rsidRDefault="00B909CD" w:rsidP="00B909CD">
      <w:pPr>
        <w:pStyle w:val="a7"/>
        <w:jc w:val="left"/>
        <w:rPr>
          <w:szCs w:val="28"/>
        </w:rPr>
      </w:pPr>
      <w:r w:rsidRPr="00987AFB">
        <w:rPr>
          <w:szCs w:val="28"/>
        </w:rPr>
        <w:t xml:space="preserve">                                                                           (Ф.И.О.)</w:t>
      </w:r>
    </w:p>
    <w:p w:rsidR="00B909CD" w:rsidRPr="00987AFB" w:rsidRDefault="00B909CD" w:rsidP="00B909CD">
      <w:pPr>
        <w:pStyle w:val="a7"/>
        <w:jc w:val="left"/>
        <w:rPr>
          <w:szCs w:val="28"/>
        </w:rPr>
      </w:pPr>
      <w:r w:rsidRPr="00987AFB">
        <w:rPr>
          <w:szCs w:val="28"/>
        </w:rPr>
        <w:t xml:space="preserve">                                                                 проживающей по адресу: </w:t>
      </w:r>
    </w:p>
    <w:p w:rsidR="00B909CD" w:rsidRPr="00987AFB" w:rsidRDefault="00B909CD" w:rsidP="00B909CD">
      <w:pPr>
        <w:pStyle w:val="a7"/>
        <w:jc w:val="left"/>
        <w:rPr>
          <w:szCs w:val="28"/>
        </w:rPr>
      </w:pPr>
      <w:r w:rsidRPr="00987AFB">
        <w:rPr>
          <w:szCs w:val="28"/>
        </w:rPr>
        <w:t xml:space="preserve">                                                                 </w:t>
      </w:r>
      <w:r w:rsidRPr="00987AFB">
        <w:rPr>
          <w:i/>
          <w:szCs w:val="28"/>
          <w:u w:val="single"/>
        </w:rPr>
        <w:t xml:space="preserve">353165, Краснодарский край, </w:t>
      </w:r>
      <w:r w:rsidRPr="00987AFB">
        <w:rPr>
          <w:szCs w:val="28"/>
        </w:rPr>
        <w:t>___</w:t>
      </w:r>
    </w:p>
    <w:p w:rsidR="00B909CD" w:rsidRPr="00987AFB" w:rsidRDefault="00B909CD" w:rsidP="00B909CD">
      <w:pPr>
        <w:pStyle w:val="a7"/>
        <w:jc w:val="left"/>
        <w:rPr>
          <w:szCs w:val="28"/>
        </w:rPr>
      </w:pPr>
      <w:r w:rsidRPr="00987AFB">
        <w:rPr>
          <w:szCs w:val="28"/>
        </w:rPr>
        <w:t xml:space="preserve">                                                                </w:t>
      </w:r>
      <w:r w:rsidRPr="00987AFB">
        <w:rPr>
          <w:i/>
          <w:szCs w:val="28"/>
          <w:u w:val="single"/>
        </w:rPr>
        <w:t xml:space="preserve">Кореновский район, </w:t>
      </w:r>
      <w:r w:rsidRPr="00987AFB">
        <w:rPr>
          <w:szCs w:val="28"/>
        </w:rPr>
        <w:t>______</w:t>
      </w:r>
    </w:p>
    <w:p w:rsidR="00B909CD" w:rsidRPr="00987AFB" w:rsidRDefault="00B909CD" w:rsidP="00B909CD">
      <w:pPr>
        <w:pStyle w:val="a7"/>
        <w:jc w:val="left"/>
        <w:rPr>
          <w:i/>
          <w:szCs w:val="28"/>
          <w:u w:val="single"/>
        </w:rPr>
      </w:pPr>
      <w:r w:rsidRPr="00987AFB">
        <w:rPr>
          <w:szCs w:val="28"/>
        </w:rPr>
        <w:t xml:space="preserve">                                                                </w:t>
      </w:r>
      <w:r>
        <w:rPr>
          <w:i/>
          <w:szCs w:val="28"/>
          <w:u w:val="single"/>
        </w:rPr>
        <w:t>х</w:t>
      </w:r>
      <w:r w:rsidRPr="00987AFB">
        <w:rPr>
          <w:i/>
          <w:szCs w:val="28"/>
          <w:u w:val="single"/>
        </w:rPr>
        <w:t>.</w:t>
      </w:r>
      <w:r>
        <w:rPr>
          <w:i/>
          <w:szCs w:val="28"/>
          <w:u w:val="single"/>
        </w:rPr>
        <w:t>Пролетарский</w:t>
      </w:r>
      <w:r w:rsidRPr="00987AFB">
        <w:rPr>
          <w:i/>
          <w:szCs w:val="28"/>
          <w:u w:val="single"/>
        </w:rPr>
        <w:t xml:space="preserve">, ул.Мира, </w:t>
      </w:r>
      <w:r>
        <w:rPr>
          <w:i/>
          <w:szCs w:val="28"/>
          <w:u w:val="single"/>
        </w:rPr>
        <w:t>76</w:t>
      </w:r>
    </w:p>
    <w:p w:rsidR="007B6498" w:rsidRPr="00987AFB" w:rsidRDefault="007B6498" w:rsidP="00B909CD">
      <w:pPr>
        <w:pStyle w:val="a7"/>
        <w:jc w:val="left"/>
        <w:rPr>
          <w:i/>
          <w:szCs w:val="28"/>
          <w:u w:val="single"/>
        </w:rPr>
      </w:pPr>
    </w:p>
    <w:p w:rsidR="007B6498" w:rsidRPr="00987AFB" w:rsidRDefault="007B6498" w:rsidP="007B6498">
      <w:pPr>
        <w:pStyle w:val="a7"/>
        <w:ind w:firstLine="0"/>
        <w:jc w:val="left"/>
        <w:rPr>
          <w:szCs w:val="28"/>
        </w:rPr>
      </w:pPr>
      <w:r w:rsidRPr="00987AFB">
        <w:rPr>
          <w:szCs w:val="28"/>
        </w:rPr>
        <w:t xml:space="preserve">                                                                            </w:t>
      </w:r>
    </w:p>
    <w:p w:rsidR="007B6498" w:rsidRPr="00987AFB" w:rsidRDefault="007B6498" w:rsidP="007B6498">
      <w:pPr>
        <w:pStyle w:val="a7"/>
        <w:jc w:val="left"/>
        <w:rPr>
          <w:szCs w:val="28"/>
        </w:rPr>
      </w:pP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З А П Р О С</w:t>
      </w:r>
    </w:p>
    <w:p w:rsidR="007B6498" w:rsidRPr="00987AFB" w:rsidRDefault="007B6498" w:rsidP="007B6498">
      <w:pPr>
        <w:jc w:val="center"/>
        <w:rPr>
          <w:rFonts w:eastAsia="Calibri"/>
          <w:sz w:val="28"/>
          <w:szCs w:val="28"/>
          <w:lang w:eastAsia="en-US"/>
        </w:rPr>
      </w:pPr>
      <w:r w:rsidRPr="00987AFB">
        <w:rPr>
          <w:rFonts w:eastAsia="Calibri"/>
          <w:sz w:val="28"/>
          <w:szCs w:val="28"/>
          <w:lang w:eastAsia="en-US"/>
        </w:rPr>
        <w:t>о предоставлении муниципальной услуги</w:t>
      </w:r>
    </w:p>
    <w:p w:rsidR="007B6498" w:rsidRPr="00987AFB" w:rsidRDefault="007B6498" w:rsidP="007B6498">
      <w:pPr>
        <w:jc w:val="center"/>
        <w:rPr>
          <w:rFonts w:eastAsia="Calibri"/>
          <w:sz w:val="28"/>
          <w:szCs w:val="28"/>
          <w:lang w:eastAsia="en-US"/>
        </w:rPr>
      </w:pPr>
      <w:r w:rsidRPr="00987AFB">
        <w:rPr>
          <w:rFonts w:eastAsia="Calibri" w:cs="Arial"/>
          <w:sz w:val="28"/>
          <w:szCs w:val="28"/>
          <w:lang w:eastAsia="en-US"/>
        </w:rPr>
        <w:t>«</w:t>
      </w:r>
      <w:r w:rsidR="007B52B2" w:rsidRPr="00987AFB">
        <w:rPr>
          <w:rFonts w:eastAsia="Calibri" w:cs="Arial"/>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rFonts w:eastAsia="Calibri" w:cs="Arial"/>
          <w:sz w:val="28"/>
          <w:szCs w:val="28"/>
          <w:lang w:eastAsia="en-US"/>
        </w:rPr>
        <w:t>»</w:t>
      </w:r>
    </w:p>
    <w:p w:rsidR="007B6498" w:rsidRPr="00987AFB" w:rsidRDefault="007B6498" w:rsidP="007B6498">
      <w:pPr>
        <w:jc w:val="center"/>
        <w:rPr>
          <w:rFonts w:eastAsia="Calibri"/>
          <w:sz w:val="28"/>
          <w:szCs w:val="28"/>
          <w:lang w:eastAsia="en-US"/>
        </w:rPr>
      </w:pPr>
    </w:p>
    <w:p w:rsidR="007B6498" w:rsidRPr="00987AFB" w:rsidRDefault="007B6498" w:rsidP="007B6498">
      <w:pPr>
        <w:ind w:firstLine="709"/>
        <w:jc w:val="both"/>
        <w:rPr>
          <w:rFonts w:eastAsia="Calibri"/>
          <w:sz w:val="28"/>
          <w:szCs w:val="28"/>
          <w:lang w:eastAsia="en-US"/>
        </w:rPr>
      </w:pPr>
      <w:r w:rsidRPr="00987AFB">
        <w:rPr>
          <w:rFonts w:eastAsia="Calibri"/>
          <w:sz w:val="28"/>
          <w:szCs w:val="28"/>
          <w:lang w:eastAsia="en-US"/>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Pr="00987AFB">
        <w:rPr>
          <w:rFonts w:eastAsia="Calibri"/>
          <w:i/>
          <w:sz w:val="28"/>
          <w:szCs w:val="28"/>
          <w:u w:val="single"/>
          <w:lang w:eastAsia="en-US"/>
        </w:rPr>
        <w:t>Петровой Натальей Алексеевной</w:t>
      </w:r>
      <w:r w:rsidRPr="00987AFB">
        <w:rPr>
          <w:rFonts w:eastAsia="Calibri"/>
          <w:sz w:val="28"/>
          <w:szCs w:val="28"/>
          <w:lang w:eastAsia="en-US"/>
        </w:rPr>
        <w:t xml:space="preserve"> и работодателем - физическим лицом, не являющимся индивидуальным предпринимателем, </w:t>
      </w:r>
      <w:r w:rsidRPr="00987AFB">
        <w:rPr>
          <w:rFonts w:eastAsia="Calibri"/>
          <w:i/>
          <w:sz w:val="28"/>
          <w:szCs w:val="28"/>
          <w:u w:val="single"/>
          <w:lang w:eastAsia="en-US"/>
        </w:rPr>
        <w:t>Ивановой М.С</w:t>
      </w:r>
      <w:r w:rsidRPr="00987AFB">
        <w:rPr>
          <w:rFonts w:eastAsia="Calibri"/>
          <w:sz w:val="28"/>
          <w:szCs w:val="28"/>
          <w:lang w:eastAsia="en-US"/>
        </w:rPr>
        <w:t>. в связи (указать нужное):</w:t>
      </w:r>
    </w:p>
    <w:p w:rsidR="007B6498" w:rsidRPr="00987AFB" w:rsidRDefault="007B6498" w:rsidP="007B6498">
      <w:pPr>
        <w:ind w:firstLine="709"/>
        <w:jc w:val="both"/>
        <w:rPr>
          <w:rFonts w:eastAsia="Calibri"/>
          <w:sz w:val="28"/>
          <w:szCs w:val="28"/>
          <w:lang w:eastAsia="en-US"/>
        </w:rPr>
      </w:pPr>
      <w:r w:rsidRPr="00987AFB">
        <w:rPr>
          <w:rFonts w:eastAsia="Calibri"/>
          <w:sz w:val="28"/>
          <w:szCs w:val="28"/>
          <w:lang w:eastAsia="en-US"/>
        </w:rPr>
        <w:t>√  со смертью работодателя;</w:t>
      </w:r>
    </w:p>
    <w:p w:rsidR="007B6498" w:rsidRPr="00987AFB" w:rsidRDefault="007B6498" w:rsidP="007B6498">
      <w:pPr>
        <w:ind w:firstLine="709"/>
        <w:jc w:val="both"/>
        <w:rPr>
          <w:rFonts w:eastAsia="Calibri"/>
          <w:sz w:val="28"/>
          <w:szCs w:val="28"/>
          <w:lang w:eastAsia="en-US"/>
        </w:rPr>
      </w:pPr>
      <w:r w:rsidRPr="00987AFB">
        <w:rPr>
          <w:rFonts w:eastAsia="Calibri"/>
          <w:sz w:val="28"/>
          <w:szCs w:val="28"/>
          <w:lang w:eastAsia="en-US"/>
        </w:rPr>
        <w:t xml:space="preserve">√ </w:t>
      </w:r>
      <w:r w:rsidRPr="00987AFB">
        <w:rPr>
          <w:rFonts w:eastAsia="Calibri"/>
          <w:sz w:val="28"/>
          <w:szCs w:val="28"/>
          <w:u w:val="single"/>
          <w:lang w:eastAsia="en-US"/>
        </w:rPr>
        <w:t>с отсутствием сведений о месте пребывания работодателя в течение двух месяцев</w:t>
      </w:r>
      <w:r w:rsidRPr="00987AFB">
        <w:rPr>
          <w:rFonts w:eastAsia="Calibri"/>
          <w:sz w:val="28"/>
          <w:szCs w:val="28"/>
          <w:lang w:eastAsia="en-US"/>
        </w:rPr>
        <w:t>;</w:t>
      </w:r>
    </w:p>
    <w:p w:rsidR="007B6498" w:rsidRPr="00987AFB" w:rsidRDefault="007B6498" w:rsidP="007B6498">
      <w:pPr>
        <w:ind w:firstLine="709"/>
        <w:jc w:val="both"/>
        <w:rPr>
          <w:rFonts w:eastAsia="Calibri"/>
          <w:sz w:val="28"/>
          <w:szCs w:val="28"/>
          <w:lang w:eastAsia="en-US"/>
        </w:rPr>
      </w:pPr>
      <w:r w:rsidRPr="00987AFB">
        <w:rPr>
          <w:rFonts w:eastAsia="Calibri"/>
          <w:sz w:val="28"/>
          <w:szCs w:val="28"/>
          <w:lang w:eastAsia="en-US"/>
        </w:rPr>
        <w:t xml:space="preserve">√ с _________________________________________________________ </w:t>
      </w:r>
    </w:p>
    <w:p w:rsidR="007B6498" w:rsidRPr="00987AFB" w:rsidRDefault="007B6498" w:rsidP="007B6498">
      <w:pPr>
        <w:ind w:firstLine="709"/>
        <w:jc w:val="both"/>
        <w:rPr>
          <w:rFonts w:eastAsia="Calibri"/>
          <w:lang w:eastAsia="en-US"/>
        </w:rPr>
      </w:pPr>
      <w:r w:rsidRPr="00987AFB">
        <w:rPr>
          <w:rFonts w:eastAsia="Calibri"/>
          <w:sz w:val="28"/>
          <w:szCs w:val="28"/>
          <w:lang w:eastAsia="en-US"/>
        </w:rPr>
        <w:t xml:space="preserve">      </w:t>
      </w:r>
      <w:r w:rsidRPr="00987AFB">
        <w:rPr>
          <w:rFonts w:eastAsia="Calibri"/>
          <w:lang w:eastAsia="en-US"/>
        </w:rPr>
        <w:t xml:space="preserve">(иным случаем, не позволяющие продолжать трудовые отношения и исключающих возможность </w:t>
      </w:r>
    </w:p>
    <w:p w:rsidR="007B6498" w:rsidRPr="00987AFB" w:rsidRDefault="007B6498" w:rsidP="007B6498">
      <w:pPr>
        <w:ind w:firstLine="709"/>
        <w:jc w:val="both"/>
        <w:rPr>
          <w:rFonts w:eastAsia="Calibri"/>
          <w:lang w:eastAsia="en-US"/>
        </w:rPr>
      </w:pPr>
      <w:r w:rsidRPr="00987AFB">
        <w:rPr>
          <w:rFonts w:eastAsia="Calibri"/>
          <w:lang w:eastAsia="en-US"/>
        </w:rPr>
        <w:t xml:space="preserve">         регистрации факта прекращения трудового договора в соответствии с частью третьей статьи 307 </w:t>
      </w:r>
    </w:p>
    <w:p w:rsidR="007B6498" w:rsidRPr="00987AFB" w:rsidRDefault="007B6498" w:rsidP="007B6498">
      <w:pPr>
        <w:ind w:firstLine="709"/>
        <w:jc w:val="both"/>
        <w:rPr>
          <w:sz w:val="28"/>
          <w:szCs w:val="28"/>
        </w:rPr>
      </w:pPr>
      <w:r w:rsidRPr="00987AFB">
        <w:rPr>
          <w:rFonts w:eastAsia="Calibri"/>
          <w:lang w:eastAsia="en-US"/>
        </w:rPr>
        <w:t xml:space="preserve">        Трудового кодекса РФ).</w:t>
      </w:r>
    </w:p>
    <w:p w:rsidR="007B6498" w:rsidRDefault="007B6498" w:rsidP="007B6498">
      <w:pPr>
        <w:ind w:firstLine="851"/>
        <w:jc w:val="both"/>
        <w:rPr>
          <w:rFonts w:eastAsia="Calibri"/>
          <w:sz w:val="28"/>
          <w:szCs w:val="28"/>
          <w:lang w:eastAsia="en-US"/>
        </w:rPr>
      </w:pPr>
    </w:p>
    <w:p w:rsidR="00B909CD" w:rsidRPr="00987AFB" w:rsidRDefault="00B909CD"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Прилагаю: 1. Трудовой договор в одном подлинном экземпляре.</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ab/>
      </w:r>
      <w:r w:rsidRPr="00987AFB">
        <w:rPr>
          <w:rFonts w:eastAsia="Calibri"/>
          <w:sz w:val="28"/>
          <w:szCs w:val="28"/>
          <w:lang w:eastAsia="en-US"/>
        </w:rPr>
        <w:tab/>
        <w:t xml:space="preserve"> 2.  Документы (указать конкретно), подтверждающие </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 xml:space="preserve">                        невозможность регистрации факта  прекращения </w:t>
      </w: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 xml:space="preserve">                        трудового договора работодателем.</w:t>
      </w:r>
    </w:p>
    <w:p w:rsidR="007B6498" w:rsidRPr="00987AFB" w:rsidRDefault="007B6498"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r w:rsidRPr="00987AFB">
        <w:rPr>
          <w:rFonts w:eastAsia="Calibri"/>
          <w:sz w:val="28"/>
          <w:szCs w:val="28"/>
          <w:lang w:eastAsia="en-US"/>
        </w:rPr>
        <w:t xml:space="preserve">                     </w:t>
      </w:r>
    </w:p>
    <w:p w:rsidR="007B6498" w:rsidRPr="00987AFB" w:rsidRDefault="007B6498" w:rsidP="008C2C13">
      <w:pPr>
        <w:ind w:firstLine="851"/>
        <w:jc w:val="both"/>
        <w:rPr>
          <w:rFonts w:eastAsia="Calibri"/>
          <w:sz w:val="28"/>
          <w:szCs w:val="28"/>
          <w:lang w:eastAsia="en-US"/>
        </w:rPr>
      </w:pPr>
      <w:r w:rsidRPr="00987AFB">
        <w:rPr>
          <w:rFonts w:eastAsia="Calibri"/>
          <w:sz w:val="28"/>
          <w:szCs w:val="28"/>
          <w:lang w:eastAsia="en-US"/>
        </w:rPr>
        <w:t xml:space="preserve">            </w:t>
      </w:r>
      <w:r w:rsidRPr="00987AFB">
        <w:rPr>
          <w:rFonts w:eastAsia="Calibri"/>
          <w:sz w:val="28"/>
          <w:szCs w:val="28"/>
          <w:u w:val="single"/>
          <w:lang w:eastAsia="en-US"/>
        </w:rPr>
        <w:t xml:space="preserve">    </w:t>
      </w:r>
    </w:p>
    <w:p w:rsidR="007B6498" w:rsidRPr="00987AFB" w:rsidRDefault="007B6498" w:rsidP="007B6498">
      <w:pPr>
        <w:ind w:firstLine="851"/>
        <w:jc w:val="both"/>
        <w:rPr>
          <w:rFonts w:eastAsia="Calibri"/>
          <w:sz w:val="28"/>
          <w:szCs w:val="28"/>
          <w:lang w:eastAsia="en-US"/>
        </w:rPr>
      </w:pPr>
    </w:p>
    <w:p w:rsidR="007B6498" w:rsidRPr="00987AFB" w:rsidRDefault="007B6498" w:rsidP="007B6498">
      <w:pPr>
        <w:ind w:firstLine="851"/>
        <w:jc w:val="both"/>
        <w:rPr>
          <w:rFonts w:eastAsia="Calibri"/>
          <w:sz w:val="28"/>
          <w:szCs w:val="28"/>
          <w:lang w:eastAsia="en-US"/>
        </w:rPr>
      </w:pPr>
    </w:p>
    <w:p w:rsidR="007B6498" w:rsidRPr="00987AFB" w:rsidRDefault="007B6498" w:rsidP="007B6498">
      <w:pPr>
        <w:jc w:val="both"/>
        <w:rPr>
          <w:rFonts w:eastAsia="Calibri"/>
          <w:sz w:val="28"/>
          <w:szCs w:val="28"/>
          <w:lang w:eastAsia="en-US"/>
        </w:rPr>
      </w:pPr>
      <w:r w:rsidRPr="00987AFB">
        <w:rPr>
          <w:rFonts w:eastAsia="Calibri"/>
          <w:sz w:val="28"/>
          <w:szCs w:val="28"/>
          <w:lang w:eastAsia="en-US"/>
        </w:rPr>
        <w:lastRenderedPageBreak/>
        <w:t>_</w:t>
      </w:r>
      <w:r w:rsidRPr="00987AFB">
        <w:rPr>
          <w:rFonts w:eastAsia="Calibri"/>
          <w:i/>
          <w:sz w:val="28"/>
          <w:szCs w:val="28"/>
          <w:u w:val="single"/>
          <w:lang w:eastAsia="en-US"/>
        </w:rPr>
        <w:t>15.12.2016</w:t>
      </w:r>
      <w:r w:rsidRPr="00987AFB">
        <w:rPr>
          <w:rFonts w:eastAsia="Calibri"/>
          <w:sz w:val="28"/>
          <w:szCs w:val="28"/>
          <w:lang w:eastAsia="en-US"/>
        </w:rPr>
        <w:t>________      ___</w:t>
      </w:r>
      <w:r w:rsidR="008C2C13" w:rsidRPr="00987AFB">
        <w:rPr>
          <w:rFonts w:eastAsia="Calibri"/>
          <w:i/>
          <w:sz w:val="28"/>
          <w:szCs w:val="28"/>
          <w:u w:val="single"/>
          <w:lang w:eastAsia="en-US"/>
        </w:rPr>
        <w:t>Петрова</w:t>
      </w:r>
      <w:r w:rsidRPr="00987AFB">
        <w:rPr>
          <w:rFonts w:eastAsia="Calibri"/>
          <w:sz w:val="28"/>
          <w:szCs w:val="28"/>
          <w:lang w:eastAsia="en-US"/>
        </w:rPr>
        <w:t>______          __</w:t>
      </w:r>
      <w:r w:rsidR="008C2C13" w:rsidRPr="00987AFB">
        <w:rPr>
          <w:rFonts w:eastAsia="Calibri"/>
          <w:i/>
          <w:sz w:val="28"/>
          <w:szCs w:val="28"/>
          <w:u w:val="single"/>
          <w:lang w:eastAsia="en-US"/>
        </w:rPr>
        <w:t>Петрова Н.А.</w:t>
      </w:r>
      <w:r w:rsidRPr="00987AFB">
        <w:rPr>
          <w:rFonts w:eastAsia="Calibri"/>
          <w:sz w:val="28"/>
          <w:szCs w:val="28"/>
          <w:lang w:eastAsia="en-US"/>
        </w:rPr>
        <w:t>____________</w:t>
      </w:r>
    </w:p>
    <w:p w:rsidR="007B6498" w:rsidRPr="00987AFB" w:rsidRDefault="007B6498" w:rsidP="007B6498">
      <w:pPr>
        <w:ind w:left="708"/>
        <w:jc w:val="both"/>
        <w:rPr>
          <w:rFonts w:eastAsia="Calibri"/>
          <w:lang w:eastAsia="en-US"/>
        </w:rPr>
      </w:pPr>
      <w:r w:rsidRPr="00987AFB">
        <w:rPr>
          <w:rFonts w:eastAsia="Calibri"/>
          <w:lang w:eastAsia="en-US"/>
        </w:rPr>
        <w:t>дата</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подпись</w:t>
      </w:r>
      <w:r w:rsidRPr="00987AFB">
        <w:rPr>
          <w:rFonts w:eastAsia="Calibri"/>
          <w:lang w:eastAsia="en-US"/>
        </w:rPr>
        <w:tab/>
      </w:r>
      <w:r w:rsidRPr="00987AFB">
        <w:rPr>
          <w:rFonts w:eastAsia="Calibri"/>
          <w:lang w:eastAsia="en-US"/>
        </w:rPr>
        <w:tab/>
      </w:r>
      <w:r w:rsidRPr="00987AFB">
        <w:rPr>
          <w:rFonts w:eastAsia="Calibri"/>
          <w:lang w:eastAsia="en-US"/>
        </w:rPr>
        <w:tab/>
      </w:r>
      <w:r w:rsidRPr="00987AFB">
        <w:rPr>
          <w:rFonts w:eastAsia="Calibri"/>
          <w:lang w:eastAsia="en-US"/>
        </w:rPr>
        <w:tab/>
        <w:t>расшифровка подписи</w:t>
      </w:r>
    </w:p>
    <w:p w:rsidR="007B6498" w:rsidRPr="00987AFB" w:rsidRDefault="007B6498" w:rsidP="007B6498">
      <w:pPr>
        <w:pStyle w:val="a7"/>
        <w:jc w:val="center"/>
        <w:rPr>
          <w:szCs w:val="28"/>
        </w:rPr>
      </w:pP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suppressAutoHyphens/>
        <w:jc w:val="both"/>
        <w:rPr>
          <w:sz w:val="28"/>
          <w:szCs w:val="28"/>
          <w:lang w:eastAsia="zh-CN"/>
        </w:rPr>
      </w:pPr>
    </w:p>
    <w:p w:rsidR="007B6498" w:rsidRPr="00987AFB" w:rsidRDefault="007B6498" w:rsidP="007B6498">
      <w:pPr>
        <w:autoSpaceDE w:val="0"/>
        <w:autoSpaceDN w:val="0"/>
        <w:adjustRightInd w:val="0"/>
        <w:jc w:val="both"/>
        <w:rPr>
          <w:sz w:val="28"/>
          <w:szCs w:val="28"/>
        </w:rPr>
      </w:pPr>
      <w:r w:rsidRPr="00987AFB">
        <w:rPr>
          <w:sz w:val="28"/>
          <w:szCs w:val="28"/>
        </w:rPr>
        <w:t xml:space="preserve">Глава </w:t>
      </w:r>
    </w:p>
    <w:p w:rsidR="007B6498" w:rsidRPr="00987AFB" w:rsidRDefault="006C7DCD" w:rsidP="007B6498">
      <w:pPr>
        <w:autoSpaceDE w:val="0"/>
        <w:autoSpaceDN w:val="0"/>
        <w:adjustRightInd w:val="0"/>
        <w:jc w:val="both"/>
        <w:rPr>
          <w:sz w:val="28"/>
          <w:szCs w:val="28"/>
        </w:rPr>
      </w:pPr>
      <w:r>
        <w:rPr>
          <w:sz w:val="28"/>
          <w:szCs w:val="28"/>
        </w:rPr>
        <w:t>Пролетарского</w:t>
      </w:r>
      <w:r w:rsidR="007B6498" w:rsidRPr="00987AFB">
        <w:rPr>
          <w:sz w:val="28"/>
          <w:szCs w:val="28"/>
        </w:rPr>
        <w:t xml:space="preserve"> сельского поселения </w:t>
      </w:r>
    </w:p>
    <w:p w:rsidR="007B6498" w:rsidRPr="00987AFB" w:rsidRDefault="007B6498" w:rsidP="007B6498">
      <w:pPr>
        <w:pStyle w:val="a7"/>
        <w:ind w:firstLine="0"/>
        <w:rPr>
          <w:szCs w:val="28"/>
        </w:rPr>
      </w:pPr>
      <w:r w:rsidRPr="00987AFB">
        <w:rPr>
          <w:szCs w:val="28"/>
        </w:rPr>
        <w:t xml:space="preserve">Кореновского района                                            </w:t>
      </w:r>
      <w:r w:rsidR="00B909CD">
        <w:rPr>
          <w:szCs w:val="28"/>
        </w:rPr>
        <w:t xml:space="preserve">                       М.И. Шкарупелова</w:t>
      </w:r>
    </w:p>
    <w:p w:rsidR="007B6498" w:rsidRPr="00987AFB" w:rsidRDefault="007B6498" w:rsidP="00CA36D2">
      <w:pPr>
        <w:suppressAutoHyphens/>
        <w:jc w:val="center"/>
        <w:rPr>
          <w:b/>
          <w:sz w:val="28"/>
          <w:szCs w:val="28"/>
          <w:lang w:eastAsia="zh-CN"/>
        </w:rPr>
      </w:pPr>
    </w:p>
    <w:p w:rsidR="007B6498" w:rsidRPr="00987AFB" w:rsidRDefault="007B6498"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8C2C13" w:rsidRPr="00987AFB" w:rsidRDefault="008C2C13" w:rsidP="00CA36D2">
      <w:pPr>
        <w:suppressAutoHyphens/>
        <w:jc w:val="center"/>
        <w:rPr>
          <w:b/>
          <w:sz w:val="28"/>
          <w:szCs w:val="28"/>
          <w:lang w:eastAsia="zh-CN"/>
        </w:rPr>
      </w:pPr>
    </w:p>
    <w:p w:rsidR="003C43E1" w:rsidRPr="00987AFB" w:rsidRDefault="003C43E1" w:rsidP="007B6498">
      <w:pPr>
        <w:widowControl w:val="0"/>
        <w:suppressAutoHyphens/>
        <w:autoSpaceDE w:val="0"/>
        <w:snapToGrid w:val="0"/>
        <w:spacing w:line="200" w:lineRule="atLeast"/>
        <w:jc w:val="right"/>
        <w:rPr>
          <w:sz w:val="28"/>
          <w:szCs w:val="28"/>
          <w:shd w:val="clear" w:color="auto" w:fill="FFFFFF"/>
          <w:lang w:eastAsia="ar-SA"/>
        </w:rPr>
        <w:sectPr w:rsidR="003C43E1" w:rsidRPr="00987AFB" w:rsidSect="002952C7">
          <w:pgSz w:w="11906" w:h="16838"/>
          <w:pgMar w:top="1134" w:right="567" w:bottom="1134" w:left="1701" w:header="709" w:footer="709" w:gutter="0"/>
          <w:cols w:space="708"/>
          <w:titlePg/>
          <w:docGrid w:linePitch="360"/>
        </w:sectPr>
      </w:pPr>
    </w:p>
    <w:tbl>
      <w:tblPr>
        <w:tblW w:w="9571" w:type="dxa"/>
        <w:jc w:val="right"/>
        <w:tblLayout w:type="fixed"/>
        <w:tblLook w:val="0000"/>
      </w:tblPr>
      <w:tblGrid>
        <w:gridCol w:w="2406"/>
        <w:gridCol w:w="7165"/>
      </w:tblGrid>
      <w:tr w:rsidR="007B6498" w:rsidRPr="00987AFB" w:rsidTr="003C43E1">
        <w:trPr>
          <w:jc w:val="right"/>
        </w:trPr>
        <w:tc>
          <w:tcPr>
            <w:tcW w:w="2406" w:type="dxa"/>
          </w:tcPr>
          <w:p w:rsidR="007B6498" w:rsidRPr="00987AFB" w:rsidRDefault="007B6498" w:rsidP="007B6498">
            <w:pPr>
              <w:widowControl w:val="0"/>
              <w:suppressAutoHyphens/>
              <w:autoSpaceDE w:val="0"/>
              <w:snapToGrid w:val="0"/>
              <w:spacing w:line="200" w:lineRule="atLeast"/>
              <w:jc w:val="right"/>
              <w:rPr>
                <w:sz w:val="28"/>
                <w:szCs w:val="28"/>
                <w:shd w:val="clear" w:color="auto" w:fill="FFFFFF"/>
                <w:lang w:eastAsia="ar-SA"/>
              </w:rPr>
            </w:pPr>
          </w:p>
        </w:tc>
        <w:tc>
          <w:tcPr>
            <w:tcW w:w="7165" w:type="dxa"/>
          </w:tcPr>
          <w:p w:rsidR="007B6498" w:rsidRPr="00987AFB" w:rsidRDefault="007B6498" w:rsidP="007B6498">
            <w:pPr>
              <w:widowControl w:val="0"/>
              <w:suppressAutoHyphens/>
              <w:autoSpaceDE w:val="0"/>
              <w:snapToGrid w:val="0"/>
              <w:spacing w:line="200" w:lineRule="atLeast"/>
              <w:jc w:val="center"/>
              <w:rPr>
                <w:sz w:val="28"/>
                <w:szCs w:val="28"/>
                <w:shd w:val="clear" w:color="auto" w:fill="FFFFFF"/>
                <w:lang w:eastAsia="ar-SA"/>
              </w:rPr>
            </w:pPr>
          </w:p>
          <w:p w:rsidR="007B6498" w:rsidRPr="00987AFB" w:rsidRDefault="007B6498" w:rsidP="007B6498">
            <w:pPr>
              <w:widowControl w:val="0"/>
              <w:suppressAutoHyphens/>
              <w:autoSpaceDE w:val="0"/>
              <w:snapToGrid w:val="0"/>
              <w:spacing w:line="200" w:lineRule="atLeast"/>
              <w:jc w:val="center"/>
              <w:rPr>
                <w:sz w:val="28"/>
                <w:szCs w:val="28"/>
                <w:shd w:val="clear" w:color="auto" w:fill="FFFFFF"/>
                <w:lang w:eastAsia="ar-SA"/>
              </w:rPr>
            </w:pPr>
            <w:r w:rsidRPr="00987AFB">
              <w:rPr>
                <w:sz w:val="28"/>
                <w:szCs w:val="28"/>
                <w:shd w:val="clear" w:color="auto" w:fill="FFFFFF"/>
                <w:lang w:eastAsia="ar-SA"/>
              </w:rPr>
              <w:t>ПРИЛОЖЕНИЕ № 4</w:t>
            </w:r>
          </w:p>
          <w:p w:rsidR="007B6498" w:rsidRPr="00987AFB" w:rsidRDefault="007B6498" w:rsidP="007B6498">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к административному регламенту</w:t>
            </w:r>
          </w:p>
          <w:p w:rsidR="007B6498" w:rsidRPr="00987AFB" w:rsidRDefault="00194786" w:rsidP="007B6498">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 xml:space="preserve">администрации </w:t>
            </w:r>
            <w:r w:rsidR="006C7DCD">
              <w:rPr>
                <w:kern w:val="1"/>
                <w:sz w:val="28"/>
                <w:szCs w:val="28"/>
                <w:shd w:val="clear" w:color="auto" w:fill="FFFFFF"/>
                <w:lang w:eastAsia="ar-SA"/>
              </w:rPr>
              <w:t>Пролетарского</w:t>
            </w:r>
            <w:r w:rsidRPr="00987AFB">
              <w:rPr>
                <w:kern w:val="1"/>
                <w:sz w:val="28"/>
                <w:szCs w:val="28"/>
                <w:shd w:val="clear" w:color="auto" w:fill="FFFFFF"/>
                <w:lang w:eastAsia="ar-SA"/>
              </w:rPr>
              <w:t xml:space="preserve"> сельского поселения Кореновского района по предоставлению муниципальной услуги «Уведомительная регистрация трудового договора с работодателем-физическим лицом, не являющимся индивидуальным предпринимателем»  </w:t>
            </w:r>
          </w:p>
        </w:tc>
      </w:tr>
    </w:tbl>
    <w:p w:rsidR="003C43E1" w:rsidRPr="00987AFB" w:rsidRDefault="003C43E1" w:rsidP="003C43E1">
      <w:pPr>
        <w:ind w:firstLine="851"/>
        <w:jc w:val="right"/>
        <w:rPr>
          <w:sz w:val="24"/>
          <w:szCs w:val="24"/>
        </w:rPr>
      </w:pPr>
    </w:p>
    <w:p w:rsidR="003C43E1" w:rsidRPr="00987AFB" w:rsidRDefault="003C43E1" w:rsidP="003C43E1">
      <w:pPr>
        <w:keepNext/>
        <w:ind w:firstLine="709"/>
        <w:jc w:val="center"/>
        <w:outlineLvl w:val="0"/>
        <w:rPr>
          <w:b/>
          <w:bCs/>
          <w:caps/>
          <w:kern w:val="32"/>
          <w:sz w:val="24"/>
          <w:szCs w:val="32"/>
        </w:rPr>
      </w:pPr>
      <w:r w:rsidRPr="00987AFB">
        <w:rPr>
          <w:b/>
          <w:bCs/>
          <w:caps/>
          <w:kern w:val="32"/>
          <w:sz w:val="24"/>
          <w:szCs w:val="32"/>
        </w:rPr>
        <w:t>ЖУРНАЛ</w:t>
      </w:r>
    </w:p>
    <w:p w:rsidR="003C43E1" w:rsidRPr="00987AFB" w:rsidRDefault="003C43E1" w:rsidP="003C43E1">
      <w:pPr>
        <w:keepNext/>
        <w:ind w:firstLine="709"/>
        <w:jc w:val="center"/>
        <w:outlineLvl w:val="0"/>
        <w:rPr>
          <w:b/>
          <w:bCs/>
          <w:caps/>
          <w:kern w:val="32"/>
          <w:sz w:val="24"/>
          <w:szCs w:val="32"/>
        </w:rPr>
      </w:pPr>
      <w:r w:rsidRPr="00987AFB">
        <w:rPr>
          <w:b/>
          <w:bCs/>
          <w:caps/>
          <w:kern w:val="32"/>
          <w:sz w:val="24"/>
          <w:szCs w:val="32"/>
        </w:rPr>
        <w:t>уведомительной регистрации трудовых договоров,</w:t>
      </w:r>
    </w:p>
    <w:p w:rsidR="003C43E1" w:rsidRPr="00987AFB" w:rsidRDefault="003C43E1" w:rsidP="003C43E1">
      <w:pPr>
        <w:keepNext/>
        <w:ind w:firstLine="709"/>
        <w:jc w:val="center"/>
        <w:outlineLvl w:val="0"/>
        <w:rPr>
          <w:b/>
          <w:bCs/>
          <w:caps/>
          <w:kern w:val="32"/>
          <w:sz w:val="24"/>
          <w:szCs w:val="32"/>
        </w:rPr>
      </w:pPr>
      <w:r w:rsidRPr="00987AFB">
        <w:rPr>
          <w:b/>
          <w:bCs/>
          <w:caps/>
          <w:kern w:val="32"/>
          <w:sz w:val="24"/>
          <w:szCs w:val="32"/>
        </w:rPr>
        <w:t>заключенных (прекращенных) работником с работодателем -</w:t>
      </w:r>
    </w:p>
    <w:p w:rsidR="003C43E1" w:rsidRPr="00987AFB" w:rsidRDefault="003C43E1" w:rsidP="003C43E1">
      <w:pPr>
        <w:keepNext/>
        <w:ind w:firstLine="709"/>
        <w:jc w:val="center"/>
        <w:outlineLvl w:val="0"/>
        <w:rPr>
          <w:b/>
          <w:bCs/>
          <w:caps/>
          <w:kern w:val="32"/>
          <w:sz w:val="24"/>
          <w:szCs w:val="32"/>
        </w:rPr>
      </w:pPr>
      <w:r w:rsidRPr="00987AFB">
        <w:rPr>
          <w:b/>
          <w:bCs/>
          <w:caps/>
          <w:kern w:val="32"/>
          <w:sz w:val="24"/>
          <w:szCs w:val="32"/>
        </w:rPr>
        <w:t>физическим лицом, не являющимся индивидуальным предпринимателем</w:t>
      </w:r>
    </w:p>
    <w:p w:rsidR="003C43E1" w:rsidRPr="00987AFB" w:rsidRDefault="003C43E1" w:rsidP="003C43E1">
      <w:pPr>
        <w:keepNext/>
        <w:ind w:firstLine="709"/>
        <w:jc w:val="center"/>
        <w:outlineLvl w:val="0"/>
        <w:rPr>
          <w:b/>
          <w:bCs/>
          <w:kern w:val="32"/>
          <w:sz w:val="24"/>
          <w:szCs w:val="32"/>
        </w:rPr>
      </w:pPr>
      <w:r w:rsidRPr="00987AFB">
        <w:rPr>
          <w:b/>
          <w:bCs/>
          <w:kern w:val="32"/>
          <w:sz w:val="24"/>
          <w:szCs w:val="32"/>
        </w:rPr>
        <w:t>__________________________________________________</w:t>
      </w:r>
    </w:p>
    <w:p w:rsidR="003C43E1" w:rsidRPr="00987AFB" w:rsidRDefault="003C43E1" w:rsidP="003C43E1">
      <w:pPr>
        <w:keepNext/>
        <w:ind w:firstLine="709"/>
        <w:jc w:val="center"/>
        <w:outlineLvl w:val="0"/>
        <w:rPr>
          <w:rFonts w:ascii="Arial" w:hAnsi="Arial" w:cs="Arial"/>
          <w:b/>
          <w:bCs/>
          <w:kern w:val="32"/>
          <w:sz w:val="32"/>
          <w:szCs w:val="32"/>
        </w:rPr>
      </w:pPr>
      <w:r w:rsidRPr="00987AFB">
        <w:rPr>
          <w:bCs/>
          <w:kern w:val="32"/>
          <w:sz w:val="24"/>
          <w:szCs w:val="32"/>
        </w:rPr>
        <w:t>наименование муниципального образования</w:t>
      </w:r>
    </w:p>
    <w:p w:rsidR="003C43E1" w:rsidRPr="00987AFB" w:rsidRDefault="003C43E1" w:rsidP="003C43E1">
      <w:pPr>
        <w:autoSpaceDE w:val="0"/>
        <w:autoSpaceDN w:val="0"/>
        <w:adjustRightInd w:val="0"/>
        <w:jc w:val="center"/>
        <w:rPr>
          <w:rFonts w:ascii="Arial" w:hAnsi="Arial" w:cs="Arial"/>
          <w:bCs/>
          <w:color w:val="000000"/>
          <w:sz w:val="28"/>
          <w:szCs w:val="28"/>
        </w:rPr>
      </w:pPr>
      <w:r w:rsidRPr="00987AFB">
        <w:rPr>
          <w:bCs/>
          <w:color w:val="000000"/>
          <w:sz w:val="28"/>
          <w:szCs w:val="28"/>
        </w:rPr>
        <w:t>лист 1</w:t>
      </w:r>
    </w:p>
    <w:p w:rsidR="003C43E1" w:rsidRPr="00987AFB" w:rsidRDefault="003C43E1" w:rsidP="003C43E1">
      <w:pPr>
        <w:ind w:firstLine="851"/>
        <w:jc w:val="both"/>
        <w:rPr>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3C43E1" w:rsidRPr="00987AFB" w:rsidTr="00327ED2">
        <w:trPr>
          <w:trHeight w:val="2636"/>
        </w:trPr>
        <w:tc>
          <w:tcPr>
            <w:tcW w:w="600"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w:t>
            </w:r>
            <w:r w:rsidRPr="00987AFB">
              <w:rPr>
                <w:vanish/>
                <w:color w:val="000000"/>
                <w:sz w:val="24"/>
                <w:szCs w:val="24"/>
              </w:rPr>
              <w:t>#G0</w:t>
            </w:r>
          </w:p>
          <w:p w:rsidR="003C43E1" w:rsidRPr="00987AFB" w:rsidRDefault="003C43E1" w:rsidP="003C43E1">
            <w:pPr>
              <w:jc w:val="center"/>
              <w:rPr>
                <w:color w:val="000000"/>
                <w:sz w:val="24"/>
                <w:szCs w:val="24"/>
              </w:rPr>
            </w:pPr>
            <w:r w:rsidRPr="00987AFB">
              <w:rPr>
                <w:color w:val="000000"/>
                <w:sz w:val="24"/>
                <w:szCs w:val="24"/>
              </w:rPr>
              <w:t>п/п</w:t>
            </w:r>
          </w:p>
        </w:tc>
        <w:tc>
          <w:tcPr>
            <w:tcW w:w="1505"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rFonts w:eastAsia="Arial Unicode MS"/>
                <w:sz w:val="24"/>
                <w:szCs w:val="24"/>
              </w:rPr>
            </w:pPr>
            <w:r w:rsidRPr="00987AFB">
              <w:rPr>
                <w:rFonts w:eastAsia="Arial Unicode MS"/>
                <w:sz w:val="24"/>
                <w:szCs w:val="24"/>
              </w:rPr>
              <w:t xml:space="preserve">Дата  </w:t>
            </w:r>
          </w:p>
          <w:p w:rsidR="003C43E1" w:rsidRPr="00987AFB" w:rsidRDefault="003C43E1" w:rsidP="003C43E1">
            <w:pPr>
              <w:jc w:val="center"/>
              <w:rPr>
                <w:sz w:val="24"/>
                <w:szCs w:val="24"/>
              </w:rPr>
            </w:pPr>
            <w:r w:rsidRPr="00987AFB">
              <w:rPr>
                <w:rFonts w:eastAsia="Arial Unicode MS"/>
                <w:sz w:val="24"/>
                <w:szCs w:val="24"/>
              </w:rPr>
              <w:t>р</w:t>
            </w:r>
            <w:r w:rsidRPr="00987AFB">
              <w:rPr>
                <w:sz w:val="24"/>
                <w:szCs w:val="24"/>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rFonts w:eastAsia="Arial Unicode MS"/>
                <w:sz w:val="24"/>
                <w:szCs w:val="24"/>
              </w:rPr>
            </w:pPr>
            <w:r w:rsidRPr="00987AFB">
              <w:rPr>
                <w:rFonts w:eastAsia="Arial Unicode MS"/>
                <w:sz w:val="24"/>
                <w:szCs w:val="24"/>
              </w:rPr>
              <w:t xml:space="preserve">Ф.И.О. работодателя, </w:t>
            </w:r>
          </w:p>
          <w:p w:rsidR="003C43E1" w:rsidRPr="00987AFB" w:rsidRDefault="003C43E1" w:rsidP="003C43E1">
            <w:pPr>
              <w:jc w:val="both"/>
              <w:rPr>
                <w:rFonts w:eastAsia="Arial Unicode MS"/>
                <w:sz w:val="24"/>
                <w:szCs w:val="24"/>
              </w:rPr>
            </w:pPr>
            <w:r w:rsidRPr="00987AFB">
              <w:rPr>
                <w:rFonts w:eastAsia="Arial Unicode MS"/>
                <w:sz w:val="24"/>
                <w:szCs w:val="24"/>
              </w:rPr>
              <w:t>паспортные данные,</w:t>
            </w:r>
          </w:p>
          <w:p w:rsidR="003C43E1" w:rsidRPr="00987AFB" w:rsidRDefault="003C43E1" w:rsidP="003C43E1">
            <w:pPr>
              <w:jc w:val="both"/>
              <w:rPr>
                <w:rFonts w:eastAsia="Arial Unicode MS"/>
                <w:sz w:val="24"/>
                <w:szCs w:val="24"/>
              </w:rPr>
            </w:pPr>
            <w:r w:rsidRPr="00987AFB">
              <w:rPr>
                <w:rFonts w:eastAsia="Arial Unicode MS"/>
                <w:sz w:val="24"/>
                <w:szCs w:val="24"/>
              </w:rPr>
              <w:t>место жительства</w:t>
            </w:r>
          </w:p>
          <w:p w:rsidR="003C43E1" w:rsidRPr="00987AFB" w:rsidRDefault="003C43E1" w:rsidP="003C43E1">
            <w:pPr>
              <w:jc w:val="center"/>
              <w:rPr>
                <w:sz w:val="24"/>
                <w:szCs w:val="24"/>
              </w:rPr>
            </w:pPr>
          </w:p>
        </w:tc>
        <w:tc>
          <w:tcPr>
            <w:tcW w:w="3119"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sz w:val="24"/>
                <w:szCs w:val="24"/>
              </w:rPr>
            </w:pPr>
            <w:r w:rsidRPr="00987AFB">
              <w:rPr>
                <w:rFonts w:eastAsia="Arial Unicode MS"/>
                <w:sz w:val="24"/>
                <w:szCs w:val="24"/>
              </w:rPr>
              <w:t>Ф.И.О. доверенного лица</w:t>
            </w:r>
          </w:p>
          <w:p w:rsidR="003C43E1" w:rsidRPr="00987AFB" w:rsidRDefault="003C43E1" w:rsidP="003C43E1">
            <w:pPr>
              <w:jc w:val="both"/>
              <w:rPr>
                <w:rFonts w:eastAsia="Arial Unicode MS"/>
                <w:sz w:val="24"/>
                <w:szCs w:val="24"/>
              </w:rPr>
            </w:pPr>
            <w:r w:rsidRPr="00987AFB">
              <w:rPr>
                <w:rFonts w:eastAsia="Arial Unicode MS"/>
                <w:sz w:val="24"/>
                <w:szCs w:val="24"/>
              </w:rPr>
              <w:t>работодателя,</w:t>
            </w:r>
          </w:p>
          <w:p w:rsidR="003C43E1" w:rsidRPr="00987AFB" w:rsidRDefault="003C43E1" w:rsidP="003C43E1">
            <w:pPr>
              <w:jc w:val="both"/>
              <w:rPr>
                <w:rFonts w:eastAsia="Arial Unicode MS"/>
                <w:sz w:val="24"/>
                <w:szCs w:val="24"/>
              </w:rPr>
            </w:pPr>
            <w:r w:rsidRPr="00987AFB">
              <w:rPr>
                <w:rFonts w:eastAsia="Arial Unicode MS"/>
                <w:sz w:val="24"/>
                <w:szCs w:val="24"/>
              </w:rPr>
              <w:t>паспортные данные,</w:t>
            </w:r>
          </w:p>
          <w:p w:rsidR="003C43E1" w:rsidRPr="00987AFB" w:rsidRDefault="003C43E1" w:rsidP="003C43E1">
            <w:pPr>
              <w:jc w:val="both"/>
              <w:rPr>
                <w:rFonts w:eastAsia="Arial Unicode MS"/>
                <w:sz w:val="24"/>
                <w:szCs w:val="24"/>
              </w:rPr>
            </w:pPr>
            <w:r w:rsidRPr="00987AFB">
              <w:rPr>
                <w:rFonts w:eastAsia="Arial Unicode MS"/>
                <w:sz w:val="24"/>
                <w:szCs w:val="24"/>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rFonts w:eastAsia="Arial Unicode MS"/>
                <w:sz w:val="24"/>
                <w:szCs w:val="24"/>
              </w:rPr>
            </w:pPr>
            <w:r w:rsidRPr="00987AFB">
              <w:rPr>
                <w:rFonts w:eastAsia="Arial Unicode MS"/>
                <w:sz w:val="24"/>
                <w:szCs w:val="24"/>
              </w:rPr>
              <w:t xml:space="preserve">Ф.И.О. работника, </w:t>
            </w:r>
          </w:p>
          <w:p w:rsidR="003C43E1" w:rsidRPr="00987AFB" w:rsidRDefault="003C43E1" w:rsidP="003C43E1">
            <w:pPr>
              <w:jc w:val="both"/>
              <w:rPr>
                <w:rFonts w:eastAsia="Arial Unicode MS"/>
                <w:sz w:val="24"/>
                <w:szCs w:val="24"/>
              </w:rPr>
            </w:pPr>
            <w:r w:rsidRPr="00987AFB">
              <w:rPr>
                <w:rFonts w:eastAsia="Arial Unicode MS"/>
                <w:sz w:val="24"/>
                <w:szCs w:val="24"/>
              </w:rPr>
              <w:t>паспортные данные</w:t>
            </w:r>
          </w:p>
          <w:p w:rsidR="003C43E1" w:rsidRPr="00987AFB" w:rsidRDefault="003C43E1" w:rsidP="003C43E1">
            <w:pPr>
              <w:jc w:val="center"/>
              <w:rPr>
                <w:rFonts w:eastAsia="Arial Unicode MS"/>
                <w:sz w:val="24"/>
                <w:szCs w:val="24"/>
              </w:rPr>
            </w:pPr>
          </w:p>
        </w:tc>
        <w:tc>
          <w:tcPr>
            <w:tcW w:w="14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rFonts w:eastAsia="Arial Unicode MS"/>
                <w:sz w:val="24"/>
                <w:szCs w:val="24"/>
              </w:rPr>
            </w:pPr>
            <w:r w:rsidRPr="00987AFB">
              <w:rPr>
                <w:rFonts w:eastAsia="Arial Unicode MS"/>
                <w:sz w:val="24"/>
                <w:szCs w:val="24"/>
              </w:rPr>
              <w:t xml:space="preserve">Срок </w:t>
            </w:r>
          </w:p>
          <w:p w:rsidR="003C43E1" w:rsidRPr="00987AFB" w:rsidRDefault="003C43E1" w:rsidP="003C43E1">
            <w:pPr>
              <w:jc w:val="both"/>
              <w:rPr>
                <w:rFonts w:eastAsia="Arial Unicode MS"/>
                <w:sz w:val="24"/>
                <w:szCs w:val="24"/>
              </w:rPr>
            </w:pPr>
            <w:r w:rsidRPr="00987AFB">
              <w:rPr>
                <w:rFonts w:eastAsia="Arial Unicode MS"/>
                <w:sz w:val="24"/>
                <w:szCs w:val="24"/>
              </w:rPr>
              <w:t xml:space="preserve">действия </w:t>
            </w:r>
          </w:p>
          <w:p w:rsidR="003C43E1" w:rsidRPr="00987AFB" w:rsidRDefault="003C43E1" w:rsidP="003C43E1">
            <w:pPr>
              <w:jc w:val="both"/>
              <w:rPr>
                <w:rFonts w:eastAsia="Arial Unicode MS"/>
                <w:sz w:val="24"/>
                <w:szCs w:val="24"/>
              </w:rPr>
            </w:pPr>
            <w:r w:rsidRPr="00987AFB">
              <w:rPr>
                <w:rFonts w:eastAsia="Arial Unicode MS"/>
                <w:sz w:val="24"/>
                <w:szCs w:val="24"/>
              </w:rPr>
              <w:t xml:space="preserve">трудового </w:t>
            </w:r>
          </w:p>
          <w:p w:rsidR="003C43E1" w:rsidRPr="00987AFB" w:rsidRDefault="003C43E1" w:rsidP="003C43E1">
            <w:pPr>
              <w:jc w:val="both"/>
              <w:rPr>
                <w:sz w:val="24"/>
                <w:szCs w:val="24"/>
              </w:rPr>
            </w:pPr>
            <w:r w:rsidRPr="00987AFB">
              <w:rPr>
                <w:rFonts w:eastAsia="Arial Unicode MS"/>
                <w:sz w:val="24"/>
                <w:szCs w:val="24"/>
              </w:rPr>
              <w:t>договора</w:t>
            </w:r>
          </w:p>
        </w:tc>
        <w:tc>
          <w:tcPr>
            <w:tcW w:w="226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sz w:val="24"/>
                <w:szCs w:val="24"/>
              </w:rPr>
            </w:pPr>
            <w:r w:rsidRPr="00987AFB">
              <w:rPr>
                <w:rFonts w:eastAsia="Arial Unicode MS"/>
                <w:sz w:val="24"/>
                <w:szCs w:val="24"/>
              </w:rPr>
              <w:t>Трудовая функция работника</w:t>
            </w:r>
          </w:p>
        </w:tc>
      </w:tr>
      <w:tr w:rsidR="003C43E1" w:rsidRPr="00987AFB" w:rsidTr="00327ED2">
        <w:tc>
          <w:tcPr>
            <w:tcW w:w="600"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1</w:t>
            </w:r>
          </w:p>
        </w:tc>
        <w:tc>
          <w:tcPr>
            <w:tcW w:w="1505"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2</w:t>
            </w:r>
          </w:p>
        </w:tc>
        <w:tc>
          <w:tcPr>
            <w:tcW w:w="31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3</w:t>
            </w:r>
          </w:p>
        </w:tc>
        <w:tc>
          <w:tcPr>
            <w:tcW w:w="3119"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4</w:t>
            </w: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5</w:t>
            </w:r>
          </w:p>
        </w:tc>
        <w:tc>
          <w:tcPr>
            <w:tcW w:w="14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6</w:t>
            </w:r>
          </w:p>
        </w:tc>
        <w:tc>
          <w:tcPr>
            <w:tcW w:w="226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7</w:t>
            </w:r>
          </w:p>
        </w:tc>
      </w:tr>
      <w:tr w:rsidR="003C43E1" w:rsidRPr="00987AFB" w:rsidTr="00327ED2">
        <w:tc>
          <w:tcPr>
            <w:tcW w:w="600"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r>
      <w:tr w:rsidR="003C43E1" w:rsidRPr="00987AFB" w:rsidTr="00327ED2">
        <w:tc>
          <w:tcPr>
            <w:tcW w:w="600"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r>
      <w:tr w:rsidR="003C43E1" w:rsidRPr="00987AFB" w:rsidTr="00327ED2">
        <w:tc>
          <w:tcPr>
            <w:tcW w:w="600"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rPr>
                <w:color w:val="000000"/>
                <w:sz w:val="28"/>
                <w:szCs w:val="28"/>
              </w:rPr>
            </w:pPr>
          </w:p>
        </w:tc>
      </w:tr>
    </w:tbl>
    <w:p w:rsidR="003C43E1" w:rsidRPr="00987AFB" w:rsidRDefault="003C43E1" w:rsidP="003C43E1">
      <w:pPr>
        <w:keepNext/>
        <w:ind w:firstLine="709"/>
        <w:jc w:val="center"/>
        <w:outlineLvl w:val="0"/>
        <w:rPr>
          <w:b/>
          <w:bCs/>
          <w:caps/>
          <w:kern w:val="32"/>
          <w:sz w:val="24"/>
          <w:szCs w:val="32"/>
        </w:rPr>
      </w:pPr>
      <w:r w:rsidRPr="00987AFB">
        <w:rPr>
          <w:b/>
          <w:bCs/>
          <w:caps/>
          <w:kern w:val="32"/>
          <w:sz w:val="24"/>
          <w:szCs w:val="32"/>
        </w:rPr>
        <w:lastRenderedPageBreak/>
        <w:t>ЖУРНАЛ</w:t>
      </w:r>
    </w:p>
    <w:p w:rsidR="003C43E1" w:rsidRPr="00987AFB" w:rsidRDefault="003C43E1" w:rsidP="003C43E1">
      <w:pPr>
        <w:keepNext/>
        <w:ind w:firstLine="709"/>
        <w:jc w:val="center"/>
        <w:outlineLvl w:val="0"/>
        <w:rPr>
          <w:b/>
          <w:bCs/>
          <w:caps/>
          <w:kern w:val="32"/>
          <w:sz w:val="24"/>
          <w:szCs w:val="32"/>
        </w:rPr>
      </w:pPr>
      <w:r w:rsidRPr="00987AFB">
        <w:rPr>
          <w:b/>
          <w:bCs/>
          <w:caps/>
          <w:kern w:val="32"/>
          <w:sz w:val="24"/>
          <w:szCs w:val="32"/>
        </w:rPr>
        <w:t>уведомительной регистрации трудовых договоров,</w:t>
      </w:r>
    </w:p>
    <w:p w:rsidR="003C43E1" w:rsidRPr="00987AFB" w:rsidRDefault="003C43E1" w:rsidP="003C43E1">
      <w:pPr>
        <w:keepNext/>
        <w:ind w:firstLine="709"/>
        <w:jc w:val="center"/>
        <w:outlineLvl w:val="0"/>
        <w:rPr>
          <w:b/>
          <w:bCs/>
          <w:caps/>
          <w:kern w:val="32"/>
          <w:sz w:val="24"/>
          <w:szCs w:val="32"/>
        </w:rPr>
      </w:pPr>
      <w:r w:rsidRPr="00987AFB">
        <w:rPr>
          <w:b/>
          <w:bCs/>
          <w:caps/>
          <w:kern w:val="32"/>
          <w:sz w:val="24"/>
          <w:szCs w:val="32"/>
        </w:rPr>
        <w:t>заключенных (прекращенных) работником с работодателем -</w:t>
      </w:r>
    </w:p>
    <w:p w:rsidR="003C43E1" w:rsidRPr="00987AFB" w:rsidRDefault="003C43E1" w:rsidP="003C43E1">
      <w:pPr>
        <w:keepNext/>
        <w:ind w:firstLine="709"/>
        <w:jc w:val="center"/>
        <w:outlineLvl w:val="0"/>
        <w:rPr>
          <w:b/>
          <w:bCs/>
          <w:caps/>
          <w:kern w:val="32"/>
          <w:sz w:val="24"/>
          <w:szCs w:val="32"/>
        </w:rPr>
      </w:pPr>
      <w:r w:rsidRPr="00987AFB">
        <w:rPr>
          <w:b/>
          <w:bCs/>
          <w:caps/>
          <w:kern w:val="32"/>
          <w:sz w:val="24"/>
          <w:szCs w:val="32"/>
        </w:rPr>
        <w:t>физическим лицом, не являющимся индивидуальным предпринимателем</w:t>
      </w:r>
    </w:p>
    <w:p w:rsidR="003C43E1" w:rsidRPr="00987AFB" w:rsidRDefault="003C43E1" w:rsidP="003C43E1">
      <w:pPr>
        <w:keepNext/>
        <w:ind w:firstLine="709"/>
        <w:jc w:val="center"/>
        <w:outlineLvl w:val="0"/>
        <w:rPr>
          <w:b/>
          <w:bCs/>
          <w:kern w:val="32"/>
          <w:sz w:val="24"/>
          <w:szCs w:val="32"/>
        </w:rPr>
      </w:pPr>
      <w:r w:rsidRPr="00987AFB">
        <w:rPr>
          <w:b/>
          <w:bCs/>
          <w:kern w:val="32"/>
          <w:sz w:val="24"/>
          <w:szCs w:val="32"/>
        </w:rPr>
        <w:t>__________________________________________________</w:t>
      </w:r>
    </w:p>
    <w:p w:rsidR="003C43E1" w:rsidRPr="00987AFB" w:rsidRDefault="003C43E1" w:rsidP="003C43E1">
      <w:pPr>
        <w:keepNext/>
        <w:ind w:firstLine="709"/>
        <w:jc w:val="center"/>
        <w:outlineLvl w:val="0"/>
        <w:rPr>
          <w:rFonts w:ascii="Arial" w:hAnsi="Arial" w:cs="Arial"/>
          <w:b/>
          <w:bCs/>
          <w:kern w:val="32"/>
          <w:sz w:val="32"/>
          <w:szCs w:val="32"/>
        </w:rPr>
      </w:pPr>
      <w:r w:rsidRPr="00987AFB">
        <w:rPr>
          <w:bCs/>
          <w:kern w:val="32"/>
          <w:sz w:val="24"/>
          <w:szCs w:val="32"/>
        </w:rPr>
        <w:t>наименование муниципального образования</w:t>
      </w:r>
    </w:p>
    <w:p w:rsidR="003C43E1" w:rsidRPr="00987AFB" w:rsidRDefault="003C43E1" w:rsidP="003C43E1">
      <w:pPr>
        <w:jc w:val="center"/>
        <w:rPr>
          <w:color w:val="000000"/>
          <w:sz w:val="28"/>
          <w:szCs w:val="28"/>
        </w:rPr>
      </w:pPr>
      <w:r w:rsidRPr="00987AFB">
        <w:rPr>
          <w:color w:val="000000"/>
          <w:sz w:val="28"/>
          <w:szCs w:val="28"/>
        </w:rPr>
        <w:t>лист 2</w:t>
      </w:r>
    </w:p>
    <w:p w:rsidR="003C43E1" w:rsidRPr="00987AFB" w:rsidRDefault="003C43E1" w:rsidP="003C43E1">
      <w:pPr>
        <w:ind w:firstLine="851"/>
        <w:jc w:val="both"/>
        <w:rPr>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3C43E1" w:rsidRPr="00987AFB" w:rsidTr="00327ED2">
        <w:tc>
          <w:tcPr>
            <w:tcW w:w="2127"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rFonts w:eastAsia="Arial Unicode MS"/>
                <w:sz w:val="24"/>
                <w:szCs w:val="24"/>
              </w:rPr>
            </w:pPr>
            <w:r w:rsidRPr="00987AFB">
              <w:rPr>
                <w:rFonts w:eastAsia="Arial Unicode MS"/>
                <w:sz w:val="24"/>
                <w:szCs w:val="24"/>
              </w:rPr>
              <w:t xml:space="preserve">Дата регистрации </w:t>
            </w:r>
          </w:p>
          <w:p w:rsidR="003C43E1" w:rsidRPr="00987AFB" w:rsidRDefault="003C43E1" w:rsidP="003C43E1">
            <w:pPr>
              <w:jc w:val="both"/>
              <w:rPr>
                <w:sz w:val="24"/>
                <w:szCs w:val="24"/>
              </w:rPr>
            </w:pPr>
            <w:r w:rsidRPr="00987AFB">
              <w:rPr>
                <w:rFonts w:eastAsia="Arial Unicode MS"/>
                <w:sz w:val="24"/>
                <w:szCs w:val="24"/>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rFonts w:eastAsia="Arial Unicode MS"/>
                <w:sz w:val="24"/>
                <w:szCs w:val="24"/>
              </w:rPr>
            </w:pPr>
            <w:r w:rsidRPr="00987AFB">
              <w:rPr>
                <w:rFonts w:eastAsia="Arial Unicode MS"/>
                <w:sz w:val="24"/>
                <w:szCs w:val="24"/>
              </w:rPr>
              <w:t>Рекомендации об устранении выявленных в трудовом договоре нарушений трудового законодательства</w:t>
            </w:r>
          </w:p>
          <w:p w:rsidR="003C43E1" w:rsidRPr="00987AFB" w:rsidRDefault="003C43E1" w:rsidP="003C43E1">
            <w:pPr>
              <w:jc w:val="both"/>
              <w:rPr>
                <w:rFonts w:eastAsia="Arial Unicode MS"/>
                <w:sz w:val="24"/>
                <w:szCs w:val="24"/>
              </w:rPr>
            </w:pPr>
            <w:r w:rsidRPr="00987AFB">
              <w:rPr>
                <w:rFonts w:eastAsia="Arial Unicode MS"/>
                <w:sz w:val="24"/>
                <w:szCs w:val="24"/>
              </w:rPr>
              <w:t xml:space="preserve">(дата направления работодателю) </w:t>
            </w:r>
          </w:p>
          <w:p w:rsidR="003C43E1" w:rsidRPr="00987AFB" w:rsidRDefault="003C43E1" w:rsidP="003C43E1">
            <w:pPr>
              <w:jc w:val="both"/>
              <w:rPr>
                <w:rFonts w:eastAsia="Arial Unicode MS"/>
                <w:sz w:val="24"/>
                <w:szCs w:val="24"/>
              </w:rPr>
            </w:pPr>
          </w:p>
          <w:p w:rsidR="003C43E1" w:rsidRPr="00987AFB" w:rsidRDefault="003C43E1" w:rsidP="003C43E1">
            <w:pPr>
              <w:jc w:val="both"/>
              <w:rPr>
                <w:sz w:val="24"/>
                <w:szCs w:val="24"/>
              </w:rPr>
            </w:pPr>
            <w:r w:rsidRPr="00987AFB">
              <w:rPr>
                <w:rFonts w:eastAsia="Arial Unicode MS"/>
                <w:sz w:val="24"/>
                <w:szCs w:val="24"/>
              </w:rPr>
              <w:t xml:space="preserve"> </w:t>
            </w:r>
          </w:p>
        </w:tc>
        <w:tc>
          <w:tcPr>
            <w:tcW w:w="3686"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rFonts w:eastAsia="Arial Unicode MS"/>
                <w:sz w:val="24"/>
                <w:szCs w:val="24"/>
              </w:rPr>
            </w:pPr>
            <w:r w:rsidRPr="00987AFB">
              <w:rPr>
                <w:rFonts w:eastAsia="Arial Unicode MS"/>
                <w:sz w:val="24"/>
                <w:szCs w:val="24"/>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3C43E1" w:rsidRPr="00987AFB" w:rsidRDefault="003C43E1" w:rsidP="003C43E1">
            <w:pPr>
              <w:jc w:val="both"/>
              <w:rPr>
                <w:rFonts w:eastAsia="Arial Unicode MS"/>
                <w:sz w:val="24"/>
                <w:szCs w:val="24"/>
              </w:rPr>
            </w:pPr>
            <w:r w:rsidRPr="00987AFB">
              <w:rPr>
                <w:rFonts w:eastAsia="Arial Unicode MS"/>
                <w:sz w:val="24"/>
                <w:szCs w:val="24"/>
              </w:rPr>
              <w:t>(дата и №)</w:t>
            </w:r>
          </w:p>
          <w:p w:rsidR="003C43E1" w:rsidRPr="00987AFB" w:rsidRDefault="003C43E1" w:rsidP="003C43E1">
            <w:pPr>
              <w:jc w:val="both"/>
              <w:rPr>
                <w:rFonts w:eastAsia="Arial Unicode MS"/>
                <w:sz w:val="24"/>
                <w:szCs w:val="24"/>
              </w:rPr>
            </w:pPr>
          </w:p>
          <w:p w:rsidR="003C43E1" w:rsidRPr="00987AFB" w:rsidRDefault="003C43E1" w:rsidP="003C43E1">
            <w:pPr>
              <w:jc w:val="both"/>
              <w:rPr>
                <w:sz w:val="24"/>
                <w:szCs w:val="24"/>
              </w:rPr>
            </w:pPr>
            <w:r w:rsidRPr="00987AFB">
              <w:rPr>
                <w:rFonts w:eastAsia="Arial Unicode MS"/>
                <w:sz w:val="24"/>
                <w:szCs w:val="24"/>
              </w:rPr>
              <w:t xml:space="preserve"> </w:t>
            </w:r>
          </w:p>
        </w:tc>
        <w:tc>
          <w:tcPr>
            <w:tcW w:w="2551"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rFonts w:eastAsia="Arial Unicode MS"/>
                <w:sz w:val="24"/>
                <w:szCs w:val="24"/>
              </w:rPr>
            </w:pPr>
            <w:r w:rsidRPr="00987AFB">
              <w:rPr>
                <w:rFonts w:eastAsia="Arial Unicode MS"/>
                <w:sz w:val="24"/>
                <w:szCs w:val="24"/>
              </w:rPr>
              <w:t xml:space="preserve"> Дата и основание прекращения </w:t>
            </w:r>
          </w:p>
          <w:p w:rsidR="003C43E1" w:rsidRPr="00987AFB" w:rsidRDefault="003C43E1" w:rsidP="003C43E1">
            <w:pPr>
              <w:jc w:val="both"/>
              <w:rPr>
                <w:sz w:val="24"/>
                <w:szCs w:val="24"/>
              </w:rPr>
            </w:pPr>
            <w:r w:rsidRPr="00987AFB">
              <w:rPr>
                <w:rFonts w:eastAsia="Arial Unicode MS"/>
                <w:sz w:val="24"/>
                <w:szCs w:val="24"/>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both"/>
              <w:rPr>
                <w:rFonts w:eastAsia="Arial Unicode MS"/>
                <w:sz w:val="24"/>
                <w:szCs w:val="24"/>
              </w:rPr>
            </w:pPr>
            <w:r w:rsidRPr="00987AFB">
              <w:rPr>
                <w:rFonts w:eastAsia="Arial Unicode MS"/>
                <w:sz w:val="24"/>
                <w:szCs w:val="24"/>
              </w:rPr>
              <w:t xml:space="preserve">Отметка о выдаче (направлении) заявителю зарегистрированного трудового договора </w:t>
            </w:r>
          </w:p>
          <w:p w:rsidR="003C43E1" w:rsidRPr="00987AFB" w:rsidRDefault="003C43E1" w:rsidP="003C43E1">
            <w:pPr>
              <w:jc w:val="both"/>
              <w:rPr>
                <w:rFonts w:eastAsia="Arial Unicode MS"/>
                <w:sz w:val="24"/>
                <w:szCs w:val="24"/>
              </w:rPr>
            </w:pPr>
            <w:r w:rsidRPr="00987AFB">
              <w:rPr>
                <w:rFonts w:eastAsia="Arial Unicode MS"/>
                <w:sz w:val="24"/>
                <w:szCs w:val="24"/>
              </w:rPr>
              <w:t xml:space="preserve">(дата, кол-во экземпляров подпись, расшифровка подписи (при получении лично), </w:t>
            </w:r>
          </w:p>
          <w:p w:rsidR="003C43E1" w:rsidRPr="00987AFB" w:rsidRDefault="003C43E1" w:rsidP="003C43E1">
            <w:pPr>
              <w:jc w:val="both"/>
              <w:rPr>
                <w:rFonts w:eastAsia="Arial Unicode MS"/>
                <w:sz w:val="24"/>
                <w:szCs w:val="24"/>
              </w:rPr>
            </w:pPr>
            <w:r w:rsidRPr="00987AFB">
              <w:rPr>
                <w:rFonts w:eastAsia="Arial Unicode MS"/>
                <w:sz w:val="24"/>
                <w:szCs w:val="24"/>
              </w:rPr>
              <w:t xml:space="preserve">дата и номер сопроводительного письма)  </w:t>
            </w:r>
          </w:p>
        </w:tc>
      </w:tr>
      <w:tr w:rsidR="003C43E1" w:rsidRPr="00987AFB" w:rsidTr="00327ED2">
        <w:tc>
          <w:tcPr>
            <w:tcW w:w="2127"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vanish/>
                <w:color w:val="000000"/>
                <w:sz w:val="24"/>
                <w:szCs w:val="24"/>
              </w:rPr>
            </w:pPr>
            <w:r w:rsidRPr="00987AFB">
              <w:rPr>
                <w:color w:val="000000"/>
                <w:sz w:val="24"/>
                <w:szCs w:val="24"/>
              </w:rPr>
              <w:t>8</w:t>
            </w: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9</w:t>
            </w:r>
          </w:p>
        </w:tc>
        <w:tc>
          <w:tcPr>
            <w:tcW w:w="3686"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10</w:t>
            </w:r>
          </w:p>
        </w:tc>
        <w:tc>
          <w:tcPr>
            <w:tcW w:w="2551"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11</w:t>
            </w:r>
          </w:p>
        </w:tc>
        <w:tc>
          <w:tcPr>
            <w:tcW w:w="3544"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jc w:val="center"/>
              <w:rPr>
                <w:color w:val="000000"/>
                <w:sz w:val="24"/>
                <w:szCs w:val="24"/>
              </w:rPr>
            </w:pPr>
            <w:r w:rsidRPr="00987AFB">
              <w:rPr>
                <w:color w:val="000000"/>
                <w:sz w:val="24"/>
                <w:szCs w:val="24"/>
              </w:rPr>
              <w:t>12</w:t>
            </w:r>
          </w:p>
        </w:tc>
      </w:tr>
      <w:tr w:rsidR="003C43E1" w:rsidRPr="00987AFB" w:rsidTr="00327ED2">
        <w:trPr>
          <w:hidden/>
        </w:trPr>
        <w:tc>
          <w:tcPr>
            <w:tcW w:w="2127"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r>
      <w:tr w:rsidR="003C43E1" w:rsidRPr="00987AFB" w:rsidTr="00327ED2">
        <w:trPr>
          <w:hidden/>
        </w:trPr>
        <w:tc>
          <w:tcPr>
            <w:tcW w:w="2127"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r>
      <w:tr w:rsidR="003C43E1" w:rsidRPr="00987AFB" w:rsidTr="00327ED2">
        <w:trPr>
          <w:hidden/>
        </w:trPr>
        <w:tc>
          <w:tcPr>
            <w:tcW w:w="2127"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r>
      <w:tr w:rsidR="003C43E1" w:rsidRPr="00987AFB" w:rsidTr="00327ED2">
        <w:trPr>
          <w:hidden/>
        </w:trPr>
        <w:tc>
          <w:tcPr>
            <w:tcW w:w="2127"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3C43E1" w:rsidRPr="00987AFB" w:rsidRDefault="003C43E1" w:rsidP="003C43E1">
            <w:pPr>
              <w:ind w:firstLine="851"/>
              <w:jc w:val="center"/>
              <w:rPr>
                <w:color w:val="000000"/>
                <w:sz w:val="28"/>
                <w:szCs w:val="28"/>
              </w:rPr>
            </w:pPr>
          </w:p>
        </w:tc>
      </w:tr>
    </w:tbl>
    <w:p w:rsidR="003C43E1" w:rsidRPr="00987AFB" w:rsidRDefault="003C43E1" w:rsidP="003C43E1">
      <w:pPr>
        <w:spacing w:line="240" w:lineRule="exact"/>
        <w:jc w:val="both"/>
        <w:rPr>
          <w:sz w:val="24"/>
          <w:szCs w:val="24"/>
        </w:rPr>
      </w:pPr>
      <w:r w:rsidRPr="00987AFB">
        <w:rPr>
          <w:sz w:val="24"/>
          <w:szCs w:val="24"/>
        </w:rPr>
        <w:t xml:space="preserve"> </w:t>
      </w:r>
    </w:p>
    <w:p w:rsidR="003C43E1" w:rsidRPr="00987AFB" w:rsidRDefault="003C43E1" w:rsidP="003C43E1">
      <w:pPr>
        <w:autoSpaceDE w:val="0"/>
        <w:autoSpaceDN w:val="0"/>
        <w:adjustRightInd w:val="0"/>
        <w:jc w:val="both"/>
        <w:rPr>
          <w:sz w:val="28"/>
          <w:szCs w:val="28"/>
        </w:rPr>
      </w:pPr>
      <w:r w:rsidRPr="00987AFB">
        <w:rPr>
          <w:sz w:val="24"/>
          <w:szCs w:val="24"/>
        </w:rPr>
        <w:t xml:space="preserve"> </w:t>
      </w:r>
      <w:r w:rsidRPr="00987AFB">
        <w:rPr>
          <w:sz w:val="28"/>
          <w:szCs w:val="28"/>
        </w:rPr>
        <w:t xml:space="preserve">Глава </w:t>
      </w:r>
    </w:p>
    <w:p w:rsidR="003C43E1" w:rsidRPr="00987AFB" w:rsidRDefault="006C7DCD" w:rsidP="003C43E1">
      <w:pPr>
        <w:autoSpaceDE w:val="0"/>
        <w:autoSpaceDN w:val="0"/>
        <w:adjustRightInd w:val="0"/>
        <w:jc w:val="both"/>
        <w:rPr>
          <w:sz w:val="28"/>
          <w:szCs w:val="28"/>
        </w:rPr>
      </w:pPr>
      <w:r>
        <w:rPr>
          <w:sz w:val="28"/>
          <w:szCs w:val="28"/>
        </w:rPr>
        <w:t>Пролетарского</w:t>
      </w:r>
      <w:r w:rsidR="003C43E1" w:rsidRPr="00987AFB">
        <w:rPr>
          <w:sz w:val="28"/>
          <w:szCs w:val="28"/>
        </w:rPr>
        <w:t xml:space="preserve"> сельского поселения </w:t>
      </w:r>
    </w:p>
    <w:p w:rsidR="003C43E1" w:rsidRPr="00987AFB" w:rsidRDefault="003C43E1" w:rsidP="003C43E1">
      <w:pPr>
        <w:pStyle w:val="a7"/>
        <w:ind w:firstLine="0"/>
        <w:rPr>
          <w:szCs w:val="28"/>
        </w:rPr>
      </w:pPr>
      <w:r w:rsidRPr="00987AFB">
        <w:rPr>
          <w:szCs w:val="28"/>
        </w:rPr>
        <w:t xml:space="preserve">Кореновского района                                                                                                               </w:t>
      </w:r>
      <w:r w:rsidR="00B909CD">
        <w:rPr>
          <w:szCs w:val="28"/>
        </w:rPr>
        <w:t xml:space="preserve">                          М.И. Шкарупелова</w:t>
      </w:r>
    </w:p>
    <w:p w:rsidR="003C43E1" w:rsidRPr="00987AFB" w:rsidRDefault="003C43E1" w:rsidP="00CA36D2">
      <w:pPr>
        <w:suppressAutoHyphens/>
        <w:jc w:val="center"/>
        <w:rPr>
          <w:b/>
          <w:sz w:val="28"/>
          <w:szCs w:val="28"/>
          <w:lang w:eastAsia="zh-CN"/>
        </w:rPr>
        <w:sectPr w:rsidR="003C43E1" w:rsidRPr="00987AFB" w:rsidSect="002952C7">
          <w:headerReference w:type="even" r:id="rId15"/>
          <w:headerReference w:type="default" r:id="rId16"/>
          <w:headerReference w:type="first" r:id="rId17"/>
          <w:pgSz w:w="16838" w:h="11906" w:orient="landscape"/>
          <w:pgMar w:top="851" w:right="567" w:bottom="1134" w:left="1701" w:header="709" w:footer="709" w:gutter="0"/>
          <w:cols w:space="708"/>
          <w:titlePg/>
          <w:docGrid w:linePitch="360"/>
        </w:sectPr>
      </w:pPr>
    </w:p>
    <w:p w:rsidR="0041385D" w:rsidRPr="00987AFB" w:rsidRDefault="0041385D" w:rsidP="00A96465">
      <w:pPr>
        <w:tabs>
          <w:tab w:val="left" w:pos="2340"/>
          <w:tab w:val="left" w:pos="3780"/>
        </w:tabs>
        <w:rPr>
          <w:sz w:val="28"/>
          <w:szCs w:val="28"/>
        </w:rPr>
      </w:pPr>
    </w:p>
    <w:tbl>
      <w:tblPr>
        <w:tblW w:w="9571" w:type="dxa"/>
        <w:tblLayout w:type="fixed"/>
        <w:tblLook w:val="0000"/>
      </w:tblPr>
      <w:tblGrid>
        <w:gridCol w:w="4216"/>
        <w:gridCol w:w="5355"/>
      </w:tblGrid>
      <w:tr w:rsidR="007B6498" w:rsidRPr="00987AFB" w:rsidTr="00744E2B">
        <w:tc>
          <w:tcPr>
            <w:tcW w:w="4216" w:type="dxa"/>
          </w:tcPr>
          <w:p w:rsidR="007B6498" w:rsidRPr="00987AFB" w:rsidRDefault="007B6498" w:rsidP="007B649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7B6498" w:rsidRPr="00987AFB" w:rsidRDefault="007B6498" w:rsidP="007B6498">
            <w:pPr>
              <w:widowControl w:val="0"/>
              <w:suppressAutoHyphens/>
              <w:autoSpaceDE w:val="0"/>
              <w:snapToGrid w:val="0"/>
              <w:spacing w:line="200" w:lineRule="atLeast"/>
              <w:jc w:val="center"/>
              <w:rPr>
                <w:sz w:val="28"/>
                <w:szCs w:val="28"/>
                <w:shd w:val="clear" w:color="auto" w:fill="FFFFFF"/>
                <w:lang w:eastAsia="ar-SA"/>
              </w:rPr>
            </w:pPr>
          </w:p>
          <w:p w:rsidR="007B6498" w:rsidRPr="00987AFB" w:rsidRDefault="007B6498" w:rsidP="007B6498">
            <w:pPr>
              <w:widowControl w:val="0"/>
              <w:suppressAutoHyphens/>
              <w:autoSpaceDE w:val="0"/>
              <w:snapToGrid w:val="0"/>
              <w:spacing w:line="200" w:lineRule="atLeast"/>
              <w:jc w:val="center"/>
              <w:rPr>
                <w:sz w:val="28"/>
                <w:szCs w:val="28"/>
                <w:shd w:val="clear" w:color="auto" w:fill="FFFFFF"/>
                <w:lang w:eastAsia="ar-SA"/>
              </w:rPr>
            </w:pPr>
            <w:r w:rsidRPr="00987AFB">
              <w:rPr>
                <w:sz w:val="28"/>
                <w:szCs w:val="28"/>
                <w:shd w:val="clear" w:color="auto" w:fill="FFFFFF"/>
                <w:lang w:eastAsia="ar-SA"/>
              </w:rPr>
              <w:t xml:space="preserve">ПРИЛОЖЕНИЕ № </w:t>
            </w:r>
            <w:r w:rsidR="00F1378B" w:rsidRPr="00987AFB">
              <w:rPr>
                <w:sz w:val="28"/>
                <w:szCs w:val="28"/>
                <w:shd w:val="clear" w:color="auto" w:fill="FFFFFF"/>
                <w:lang w:eastAsia="ar-SA"/>
              </w:rPr>
              <w:t>5</w:t>
            </w:r>
          </w:p>
          <w:p w:rsidR="007B6498" w:rsidRPr="00987AFB" w:rsidRDefault="007B6498" w:rsidP="007B6498">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к административному регламенту</w:t>
            </w:r>
          </w:p>
          <w:p w:rsidR="007B6498" w:rsidRPr="00987AFB" w:rsidRDefault="00F1378B" w:rsidP="007B6498">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 xml:space="preserve">администрации </w:t>
            </w:r>
            <w:r w:rsidR="006C7DCD">
              <w:rPr>
                <w:kern w:val="1"/>
                <w:sz w:val="28"/>
                <w:szCs w:val="28"/>
                <w:shd w:val="clear" w:color="auto" w:fill="FFFFFF"/>
                <w:lang w:eastAsia="ar-SA"/>
              </w:rPr>
              <w:t>Пролетарского</w:t>
            </w:r>
            <w:r w:rsidRPr="00987AFB">
              <w:rPr>
                <w:kern w:val="1"/>
                <w:sz w:val="28"/>
                <w:szCs w:val="28"/>
                <w:shd w:val="clear" w:color="auto" w:fill="FFFFFF"/>
                <w:lang w:eastAsia="ar-SA"/>
              </w:rPr>
              <w:t xml:space="preserve"> сельского поселения Кореновского района по предоставлению муниципальной услуги «Уведомительная регистрация трудового договора с работодателем-физическим лицом, не являющимся индивидуальным предпринимателем»  </w:t>
            </w:r>
          </w:p>
        </w:tc>
      </w:tr>
    </w:tbl>
    <w:p w:rsidR="00327ED2" w:rsidRPr="00987AFB" w:rsidRDefault="00327ED2" w:rsidP="00327ED2">
      <w:pPr>
        <w:rPr>
          <w:vanish/>
        </w:rPr>
      </w:pPr>
    </w:p>
    <w:tbl>
      <w:tblPr>
        <w:tblW w:w="9747" w:type="dxa"/>
        <w:tblLayout w:type="fixed"/>
        <w:tblLook w:val="04A0"/>
      </w:tblPr>
      <w:tblGrid>
        <w:gridCol w:w="4786"/>
        <w:gridCol w:w="4961"/>
      </w:tblGrid>
      <w:tr w:rsidR="00744E2B" w:rsidRPr="00987AFB" w:rsidTr="00744E2B">
        <w:tc>
          <w:tcPr>
            <w:tcW w:w="9747" w:type="dxa"/>
            <w:gridSpan w:val="2"/>
            <w:shd w:val="clear" w:color="auto" w:fill="auto"/>
          </w:tcPr>
          <w:p w:rsidR="00744E2B" w:rsidRPr="00987AFB" w:rsidRDefault="00744E2B" w:rsidP="002952C7">
            <w:pPr>
              <w:ind w:firstLine="14"/>
              <w:jc w:val="center"/>
              <w:rPr>
                <w:sz w:val="28"/>
                <w:szCs w:val="28"/>
              </w:rPr>
            </w:pPr>
            <w:r w:rsidRPr="00987AFB">
              <w:rPr>
                <w:b/>
                <w:sz w:val="28"/>
                <w:szCs w:val="28"/>
              </w:rPr>
              <w:t>ОБРАЗЕЦ</w:t>
            </w:r>
          </w:p>
        </w:tc>
      </w:tr>
      <w:tr w:rsidR="0041385D" w:rsidRPr="00987AFB" w:rsidTr="00744E2B">
        <w:tc>
          <w:tcPr>
            <w:tcW w:w="4786" w:type="dxa"/>
            <w:shd w:val="clear" w:color="auto" w:fill="auto"/>
          </w:tcPr>
          <w:p w:rsidR="0041385D" w:rsidRPr="00987AFB" w:rsidRDefault="0041385D" w:rsidP="00327ED2">
            <w:pPr>
              <w:rPr>
                <w:sz w:val="28"/>
                <w:szCs w:val="28"/>
              </w:rPr>
            </w:pPr>
          </w:p>
          <w:p w:rsidR="0041385D" w:rsidRPr="00987AFB" w:rsidRDefault="0041385D" w:rsidP="00327ED2">
            <w:pPr>
              <w:rPr>
                <w:sz w:val="28"/>
                <w:szCs w:val="28"/>
              </w:rPr>
            </w:pPr>
            <w:r w:rsidRPr="00987AFB">
              <w:rPr>
                <w:sz w:val="28"/>
                <w:szCs w:val="28"/>
              </w:rPr>
              <w:t>На бланке письма</w:t>
            </w:r>
            <w:r w:rsidRPr="00987AFB">
              <w:rPr>
                <w:sz w:val="28"/>
                <w:szCs w:val="28"/>
              </w:rPr>
              <w:br/>
              <w:t>органа, предоставляющего муниципальную услугу</w:t>
            </w:r>
          </w:p>
        </w:tc>
        <w:tc>
          <w:tcPr>
            <w:tcW w:w="4961" w:type="dxa"/>
            <w:shd w:val="clear" w:color="auto" w:fill="auto"/>
          </w:tcPr>
          <w:p w:rsidR="0041385D" w:rsidRPr="00987AFB" w:rsidRDefault="0041385D" w:rsidP="00327ED2">
            <w:pPr>
              <w:ind w:firstLine="14"/>
              <w:jc w:val="both"/>
              <w:rPr>
                <w:sz w:val="28"/>
                <w:szCs w:val="28"/>
              </w:rPr>
            </w:pPr>
          </w:p>
          <w:p w:rsidR="0041385D" w:rsidRPr="00987AFB" w:rsidRDefault="0041385D" w:rsidP="00327ED2">
            <w:pPr>
              <w:ind w:firstLine="14"/>
              <w:jc w:val="both"/>
              <w:rPr>
                <w:sz w:val="28"/>
                <w:szCs w:val="28"/>
              </w:rPr>
            </w:pPr>
            <w:r w:rsidRPr="00987AFB">
              <w:rPr>
                <w:sz w:val="28"/>
                <w:szCs w:val="28"/>
              </w:rPr>
              <w:t>Работодателю – физическому лицу, не являющемуся индивидуальным предпринимателем</w:t>
            </w:r>
          </w:p>
          <w:p w:rsidR="0041385D" w:rsidRPr="00987AFB" w:rsidRDefault="00E17F29" w:rsidP="00327ED2">
            <w:pPr>
              <w:ind w:firstLine="14"/>
              <w:jc w:val="both"/>
              <w:rPr>
                <w:sz w:val="28"/>
                <w:szCs w:val="28"/>
              </w:rPr>
            </w:pPr>
            <w:r w:rsidRPr="00987AFB">
              <w:rPr>
                <w:sz w:val="28"/>
                <w:szCs w:val="28"/>
              </w:rPr>
              <w:t>_______________________________</w:t>
            </w:r>
          </w:p>
          <w:p w:rsidR="00E17F29" w:rsidRPr="00987AFB" w:rsidRDefault="00E17F29" w:rsidP="00327ED2">
            <w:pPr>
              <w:ind w:firstLine="14"/>
              <w:jc w:val="both"/>
            </w:pPr>
            <w:r w:rsidRPr="00987AFB">
              <w:rPr>
                <w:sz w:val="28"/>
                <w:szCs w:val="28"/>
              </w:rPr>
              <w:t xml:space="preserve">                </w:t>
            </w:r>
            <w:r w:rsidRPr="00987AFB">
              <w:t>Ф.И.О.</w:t>
            </w:r>
          </w:p>
          <w:p w:rsidR="0041385D" w:rsidRPr="00987AFB" w:rsidRDefault="00E17F29" w:rsidP="00327ED2">
            <w:pPr>
              <w:ind w:firstLine="14"/>
              <w:jc w:val="both"/>
            </w:pPr>
            <w:r w:rsidRPr="00987AFB">
              <w:t>____</w:t>
            </w:r>
            <w:r w:rsidR="0041385D" w:rsidRPr="00987AFB">
              <w:t>_______________________________________</w:t>
            </w:r>
          </w:p>
          <w:p w:rsidR="0041385D" w:rsidRPr="00987AFB" w:rsidRDefault="0041385D" w:rsidP="00327ED2">
            <w:pPr>
              <w:ind w:firstLine="14"/>
              <w:jc w:val="both"/>
              <w:rPr>
                <w:sz w:val="28"/>
                <w:szCs w:val="28"/>
              </w:rPr>
            </w:pPr>
            <w:r w:rsidRPr="00987AFB">
              <w:t xml:space="preserve">почтовый индекс,  </w:t>
            </w:r>
            <w:r w:rsidR="00E17F29" w:rsidRPr="00987AFB">
              <w:t xml:space="preserve">адрес </w:t>
            </w:r>
          </w:p>
          <w:p w:rsidR="0041385D" w:rsidRPr="00987AFB" w:rsidRDefault="00E17F29" w:rsidP="00327ED2">
            <w:pPr>
              <w:ind w:firstLine="14"/>
              <w:jc w:val="both"/>
              <w:rPr>
                <w:sz w:val="24"/>
                <w:szCs w:val="24"/>
              </w:rPr>
            </w:pPr>
            <w:r w:rsidRPr="00987AFB">
              <w:rPr>
                <w:sz w:val="24"/>
                <w:szCs w:val="24"/>
              </w:rPr>
              <w:t>________________________________</w:t>
            </w:r>
          </w:p>
        </w:tc>
      </w:tr>
    </w:tbl>
    <w:p w:rsidR="0041385D" w:rsidRPr="00987AFB" w:rsidRDefault="0041385D" w:rsidP="0041385D">
      <w:pPr>
        <w:rPr>
          <w:sz w:val="28"/>
          <w:szCs w:val="28"/>
        </w:rPr>
      </w:pPr>
    </w:p>
    <w:p w:rsidR="0041385D" w:rsidRPr="00987AFB" w:rsidRDefault="0041385D" w:rsidP="0041385D">
      <w:pPr>
        <w:ind w:left="4956"/>
        <w:rPr>
          <w:sz w:val="28"/>
          <w:szCs w:val="28"/>
          <w:u w:val="single"/>
        </w:rPr>
      </w:pPr>
    </w:p>
    <w:p w:rsidR="0041385D" w:rsidRPr="00987AFB" w:rsidRDefault="0041385D" w:rsidP="0041385D">
      <w:pPr>
        <w:jc w:val="center"/>
        <w:rPr>
          <w:b/>
          <w:bCs/>
          <w:sz w:val="28"/>
          <w:szCs w:val="28"/>
        </w:rPr>
      </w:pPr>
      <w:r w:rsidRPr="00987AFB">
        <w:rPr>
          <w:b/>
          <w:bCs/>
          <w:sz w:val="28"/>
          <w:szCs w:val="28"/>
        </w:rPr>
        <w:t>РЕШЕНИЕ</w:t>
      </w:r>
    </w:p>
    <w:p w:rsidR="0041385D" w:rsidRPr="00987AFB" w:rsidRDefault="0041385D" w:rsidP="0041385D">
      <w:pPr>
        <w:jc w:val="center"/>
        <w:rPr>
          <w:b/>
          <w:sz w:val="28"/>
          <w:szCs w:val="28"/>
        </w:rPr>
      </w:pPr>
      <w:r w:rsidRPr="00987AFB">
        <w:rPr>
          <w:b/>
          <w:sz w:val="28"/>
          <w:szCs w:val="28"/>
        </w:rPr>
        <w:t xml:space="preserve">об отказе в приеме документов </w:t>
      </w:r>
    </w:p>
    <w:p w:rsidR="0041385D" w:rsidRPr="00987AFB" w:rsidRDefault="0041385D" w:rsidP="0041385D">
      <w:pPr>
        <w:autoSpaceDE w:val="0"/>
        <w:autoSpaceDN w:val="0"/>
        <w:adjustRightInd w:val="0"/>
        <w:ind w:firstLine="709"/>
        <w:jc w:val="both"/>
        <w:rPr>
          <w:sz w:val="28"/>
          <w:szCs w:val="28"/>
        </w:rPr>
      </w:pPr>
    </w:p>
    <w:p w:rsidR="0041385D" w:rsidRPr="00987AFB" w:rsidRDefault="0041385D" w:rsidP="0041385D">
      <w:pPr>
        <w:ind w:firstLine="709"/>
        <w:jc w:val="both"/>
        <w:rPr>
          <w:sz w:val="28"/>
          <w:szCs w:val="28"/>
        </w:rPr>
      </w:pPr>
      <w:r w:rsidRPr="00987AFB">
        <w:rPr>
          <w:sz w:val="28"/>
          <w:szCs w:val="28"/>
        </w:rPr>
        <w:t>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007B52B2" w:rsidRPr="00987AFB">
        <w:rPr>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sz w:val="28"/>
          <w:szCs w:val="28"/>
        </w:rPr>
        <w:t>», принято решение:</w:t>
      </w:r>
    </w:p>
    <w:p w:rsidR="0041385D" w:rsidRPr="00987AFB" w:rsidRDefault="0041385D" w:rsidP="0041385D">
      <w:pPr>
        <w:ind w:firstLine="709"/>
        <w:jc w:val="both"/>
        <w:rPr>
          <w:bCs/>
          <w:sz w:val="28"/>
          <w:szCs w:val="28"/>
        </w:rPr>
      </w:pPr>
      <w:r w:rsidRPr="00987AFB">
        <w:rPr>
          <w:sz w:val="28"/>
          <w:szCs w:val="28"/>
        </w:rPr>
        <w:t xml:space="preserve">отказать Вам в приеме документов для предоставления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w:t>
      </w:r>
      <w:r w:rsidRPr="00987AFB">
        <w:rPr>
          <w:bCs/>
          <w:sz w:val="28"/>
          <w:szCs w:val="28"/>
        </w:rPr>
        <w:t>по следующим основаниям: _________________________________________________</w:t>
      </w:r>
      <w:r w:rsidR="00744E2B" w:rsidRPr="00987AFB">
        <w:rPr>
          <w:bCs/>
          <w:sz w:val="28"/>
          <w:szCs w:val="28"/>
        </w:rPr>
        <w:t>__________________</w:t>
      </w:r>
      <w:r w:rsidRPr="00987AFB">
        <w:rPr>
          <w:bCs/>
        </w:rPr>
        <w:t xml:space="preserve">                </w:t>
      </w:r>
    </w:p>
    <w:p w:rsidR="0041385D" w:rsidRPr="00987AFB" w:rsidRDefault="0041385D" w:rsidP="0041385D">
      <w:pPr>
        <w:jc w:val="center"/>
        <w:rPr>
          <w:bCs/>
          <w:sz w:val="28"/>
          <w:szCs w:val="28"/>
        </w:rPr>
      </w:pPr>
      <w:r w:rsidRPr="00987AFB">
        <w:rPr>
          <w:bCs/>
        </w:rPr>
        <w:t>в соответствии с подразделом  2.9 Типового Административного регламента</w:t>
      </w:r>
    </w:p>
    <w:p w:rsidR="0041385D" w:rsidRPr="00987AFB" w:rsidRDefault="0041385D" w:rsidP="0041385D">
      <w:pPr>
        <w:jc w:val="both"/>
        <w:rPr>
          <w:bCs/>
          <w:sz w:val="28"/>
          <w:szCs w:val="28"/>
        </w:rPr>
      </w:pPr>
    </w:p>
    <w:p w:rsidR="0041385D" w:rsidRPr="00987AFB" w:rsidRDefault="0041385D" w:rsidP="0041385D">
      <w:pPr>
        <w:autoSpaceDE w:val="0"/>
        <w:autoSpaceDN w:val="0"/>
        <w:adjustRightInd w:val="0"/>
        <w:jc w:val="both"/>
        <w:rPr>
          <w:sz w:val="28"/>
          <w:szCs w:val="28"/>
        </w:rPr>
      </w:pPr>
      <w:r w:rsidRPr="00987AFB">
        <w:rPr>
          <w:sz w:val="28"/>
          <w:szCs w:val="28"/>
        </w:rPr>
        <w:t xml:space="preserve">Руководитель        __________________     </w:t>
      </w:r>
      <w:r w:rsidR="00744E2B" w:rsidRPr="00987AFB">
        <w:rPr>
          <w:sz w:val="28"/>
          <w:szCs w:val="28"/>
        </w:rPr>
        <w:t>__________________</w:t>
      </w:r>
    </w:p>
    <w:p w:rsidR="0041385D" w:rsidRPr="00987AFB" w:rsidRDefault="00744E2B" w:rsidP="0041385D">
      <w:pPr>
        <w:tabs>
          <w:tab w:val="center" w:pos="4960"/>
          <w:tab w:val="left" w:pos="7166"/>
        </w:tabs>
        <w:autoSpaceDE w:val="0"/>
        <w:autoSpaceDN w:val="0"/>
        <w:adjustRightInd w:val="0"/>
        <w:rPr>
          <w:sz w:val="28"/>
          <w:szCs w:val="28"/>
        </w:rPr>
      </w:pPr>
      <w:r w:rsidRPr="00987AFB">
        <w:rPr>
          <w:sz w:val="28"/>
          <w:szCs w:val="28"/>
        </w:rPr>
        <w:t xml:space="preserve">                           </w:t>
      </w:r>
      <w:r w:rsidR="0041385D" w:rsidRPr="00987AFB">
        <w:rPr>
          <w:sz w:val="28"/>
          <w:szCs w:val="28"/>
        </w:rPr>
        <w:t xml:space="preserve">      подпись</w:t>
      </w:r>
      <w:r w:rsidR="0041385D" w:rsidRPr="00987AFB">
        <w:rPr>
          <w:sz w:val="28"/>
          <w:szCs w:val="28"/>
        </w:rPr>
        <w:tab/>
      </w:r>
      <w:r w:rsidRPr="00987AFB">
        <w:rPr>
          <w:sz w:val="28"/>
          <w:szCs w:val="28"/>
        </w:rPr>
        <w:t xml:space="preserve">                          </w:t>
      </w:r>
      <w:r w:rsidR="0041385D" w:rsidRPr="00987AFB">
        <w:rPr>
          <w:sz w:val="28"/>
          <w:szCs w:val="28"/>
        </w:rPr>
        <w:t>расшифровка подписи</w:t>
      </w:r>
    </w:p>
    <w:p w:rsidR="0041385D" w:rsidRPr="00987AFB" w:rsidRDefault="0041385D" w:rsidP="0041385D">
      <w:pPr>
        <w:autoSpaceDE w:val="0"/>
        <w:autoSpaceDN w:val="0"/>
        <w:adjustRightInd w:val="0"/>
        <w:jc w:val="both"/>
        <w:rPr>
          <w:sz w:val="28"/>
          <w:szCs w:val="28"/>
        </w:rPr>
      </w:pPr>
      <w:r w:rsidRPr="00987AFB">
        <w:rPr>
          <w:sz w:val="28"/>
          <w:szCs w:val="28"/>
        </w:rPr>
        <w:t xml:space="preserve">Глава </w:t>
      </w:r>
    </w:p>
    <w:p w:rsidR="0041385D" w:rsidRPr="00987AFB" w:rsidRDefault="006C7DCD" w:rsidP="0041385D">
      <w:pPr>
        <w:autoSpaceDE w:val="0"/>
        <w:autoSpaceDN w:val="0"/>
        <w:adjustRightInd w:val="0"/>
        <w:jc w:val="both"/>
        <w:rPr>
          <w:sz w:val="28"/>
          <w:szCs w:val="28"/>
        </w:rPr>
      </w:pPr>
      <w:r>
        <w:rPr>
          <w:sz w:val="28"/>
          <w:szCs w:val="28"/>
        </w:rPr>
        <w:t>Пролетарского</w:t>
      </w:r>
      <w:r w:rsidR="0041385D" w:rsidRPr="00987AFB">
        <w:rPr>
          <w:sz w:val="28"/>
          <w:szCs w:val="28"/>
        </w:rPr>
        <w:t xml:space="preserve"> сельского поселения </w:t>
      </w:r>
    </w:p>
    <w:p w:rsidR="0041385D" w:rsidRPr="00987AFB" w:rsidRDefault="0041385D" w:rsidP="0041385D">
      <w:pPr>
        <w:tabs>
          <w:tab w:val="left" w:pos="2340"/>
          <w:tab w:val="left" w:pos="3780"/>
        </w:tabs>
        <w:rPr>
          <w:sz w:val="28"/>
          <w:szCs w:val="28"/>
        </w:rPr>
      </w:pPr>
      <w:r w:rsidRPr="00987AFB">
        <w:rPr>
          <w:sz w:val="28"/>
          <w:szCs w:val="28"/>
        </w:rPr>
        <w:t xml:space="preserve">Кореновского района                                       </w:t>
      </w:r>
      <w:r w:rsidR="00B909CD">
        <w:rPr>
          <w:sz w:val="28"/>
          <w:szCs w:val="28"/>
        </w:rPr>
        <w:t xml:space="preserve">                          М.И. Шкарупелова</w:t>
      </w:r>
    </w:p>
    <w:p w:rsidR="00F1378B" w:rsidRPr="00987AFB" w:rsidRDefault="00F1378B" w:rsidP="0041385D">
      <w:pPr>
        <w:tabs>
          <w:tab w:val="left" w:pos="2340"/>
          <w:tab w:val="left" w:pos="3780"/>
        </w:tabs>
        <w:rPr>
          <w:sz w:val="28"/>
          <w:szCs w:val="28"/>
        </w:rPr>
      </w:pPr>
    </w:p>
    <w:tbl>
      <w:tblPr>
        <w:tblW w:w="9571" w:type="dxa"/>
        <w:tblLayout w:type="fixed"/>
        <w:tblLook w:val="0000"/>
      </w:tblPr>
      <w:tblGrid>
        <w:gridCol w:w="4216"/>
        <w:gridCol w:w="5355"/>
      </w:tblGrid>
      <w:tr w:rsidR="007B6498" w:rsidRPr="00987AFB" w:rsidTr="00015814">
        <w:tc>
          <w:tcPr>
            <w:tcW w:w="4216" w:type="dxa"/>
          </w:tcPr>
          <w:p w:rsidR="007B6498" w:rsidRPr="00987AFB" w:rsidRDefault="007B6498" w:rsidP="007B6498">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7B6498" w:rsidRPr="00987AFB" w:rsidRDefault="007B6498" w:rsidP="007B6498">
            <w:pPr>
              <w:widowControl w:val="0"/>
              <w:suppressAutoHyphens/>
              <w:autoSpaceDE w:val="0"/>
              <w:snapToGrid w:val="0"/>
              <w:spacing w:line="200" w:lineRule="atLeast"/>
              <w:jc w:val="center"/>
              <w:rPr>
                <w:sz w:val="28"/>
                <w:szCs w:val="28"/>
                <w:shd w:val="clear" w:color="auto" w:fill="FFFFFF"/>
                <w:lang w:eastAsia="ar-SA"/>
              </w:rPr>
            </w:pPr>
            <w:r w:rsidRPr="00987AFB">
              <w:rPr>
                <w:sz w:val="28"/>
                <w:szCs w:val="28"/>
                <w:shd w:val="clear" w:color="auto" w:fill="FFFFFF"/>
                <w:lang w:eastAsia="ar-SA"/>
              </w:rPr>
              <w:t xml:space="preserve">ПРИЛОЖЕНИЕ № </w:t>
            </w:r>
            <w:r w:rsidR="00F1378B" w:rsidRPr="00987AFB">
              <w:rPr>
                <w:sz w:val="28"/>
                <w:szCs w:val="28"/>
                <w:shd w:val="clear" w:color="auto" w:fill="FFFFFF"/>
                <w:lang w:eastAsia="ar-SA"/>
              </w:rPr>
              <w:t>6</w:t>
            </w:r>
          </w:p>
          <w:p w:rsidR="007B6498" w:rsidRPr="00987AFB" w:rsidRDefault="007B6498" w:rsidP="007B6498">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к административному регламенту</w:t>
            </w:r>
          </w:p>
          <w:p w:rsidR="007B6498" w:rsidRPr="00987AFB" w:rsidRDefault="00F1378B" w:rsidP="007B6498">
            <w:pPr>
              <w:widowControl w:val="0"/>
              <w:suppressAutoHyphens/>
              <w:autoSpaceDE w:val="0"/>
              <w:spacing w:line="200" w:lineRule="atLeast"/>
              <w:jc w:val="center"/>
              <w:rPr>
                <w:kern w:val="1"/>
                <w:sz w:val="28"/>
                <w:szCs w:val="28"/>
                <w:shd w:val="clear" w:color="auto" w:fill="FFFFFF"/>
                <w:lang w:eastAsia="ar-SA"/>
              </w:rPr>
            </w:pPr>
            <w:r w:rsidRPr="00987AFB">
              <w:rPr>
                <w:kern w:val="1"/>
                <w:sz w:val="28"/>
                <w:szCs w:val="28"/>
                <w:shd w:val="clear" w:color="auto" w:fill="FFFFFF"/>
                <w:lang w:eastAsia="ar-SA"/>
              </w:rPr>
              <w:t xml:space="preserve">администрации </w:t>
            </w:r>
            <w:r w:rsidR="006C7DCD">
              <w:rPr>
                <w:kern w:val="1"/>
                <w:sz w:val="28"/>
                <w:szCs w:val="28"/>
                <w:shd w:val="clear" w:color="auto" w:fill="FFFFFF"/>
                <w:lang w:eastAsia="ar-SA"/>
              </w:rPr>
              <w:t>Пролетарского</w:t>
            </w:r>
            <w:r w:rsidRPr="00987AFB">
              <w:rPr>
                <w:kern w:val="1"/>
                <w:sz w:val="28"/>
                <w:szCs w:val="28"/>
                <w:shd w:val="clear" w:color="auto" w:fill="FFFFFF"/>
                <w:lang w:eastAsia="ar-SA"/>
              </w:rPr>
              <w:t xml:space="preserve"> сельского поселения Кореновского района по предоставлению муниципальной услуги «Уведомительная регистрация трудового договора с работодателем-физическим лицом, не являющимся индивидуальным предпринимателем»  </w:t>
            </w:r>
          </w:p>
        </w:tc>
      </w:tr>
    </w:tbl>
    <w:p w:rsidR="00327ED2" w:rsidRPr="00987AFB" w:rsidRDefault="00327ED2" w:rsidP="00327ED2">
      <w:pPr>
        <w:rPr>
          <w:vanish/>
        </w:rPr>
      </w:pPr>
    </w:p>
    <w:tbl>
      <w:tblPr>
        <w:tblW w:w="9747" w:type="dxa"/>
        <w:tblLayout w:type="fixed"/>
        <w:tblLook w:val="04A0"/>
      </w:tblPr>
      <w:tblGrid>
        <w:gridCol w:w="4786"/>
        <w:gridCol w:w="4961"/>
      </w:tblGrid>
      <w:tr w:rsidR="00015814" w:rsidRPr="00987AFB" w:rsidTr="00D95DE3">
        <w:tc>
          <w:tcPr>
            <w:tcW w:w="9747" w:type="dxa"/>
            <w:gridSpan w:val="2"/>
            <w:shd w:val="clear" w:color="auto" w:fill="auto"/>
          </w:tcPr>
          <w:p w:rsidR="00015814" w:rsidRPr="00987AFB" w:rsidRDefault="00015814" w:rsidP="00015814">
            <w:pPr>
              <w:ind w:firstLine="14"/>
              <w:jc w:val="center"/>
              <w:rPr>
                <w:sz w:val="28"/>
                <w:szCs w:val="28"/>
              </w:rPr>
            </w:pPr>
            <w:r w:rsidRPr="00987AFB">
              <w:rPr>
                <w:b/>
                <w:sz w:val="28"/>
                <w:szCs w:val="28"/>
              </w:rPr>
              <w:t>ОБРАЗЕЦ</w:t>
            </w:r>
          </w:p>
        </w:tc>
      </w:tr>
      <w:tr w:rsidR="00E17F29" w:rsidRPr="00987AFB" w:rsidTr="00327ED2">
        <w:tc>
          <w:tcPr>
            <w:tcW w:w="4786" w:type="dxa"/>
            <w:shd w:val="clear" w:color="auto" w:fill="auto"/>
          </w:tcPr>
          <w:p w:rsidR="00E17F29" w:rsidRPr="00987AFB" w:rsidRDefault="00E17F29" w:rsidP="00327ED2">
            <w:pPr>
              <w:rPr>
                <w:sz w:val="28"/>
                <w:szCs w:val="28"/>
              </w:rPr>
            </w:pPr>
          </w:p>
          <w:p w:rsidR="00E17F29" w:rsidRPr="00987AFB" w:rsidRDefault="00E17F29" w:rsidP="00327ED2">
            <w:pPr>
              <w:rPr>
                <w:sz w:val="28"/>
                <w:szCs w:val="28"/>
              </w:rPr>
            </w:pPr>
            <w:r w:rsidRPr="00987AFB">
              <w:rPr>
                <w:sz w:val="28"/>
                <w:szCs w:val="28"/>
              </w:rPr>
              <w:t>На бланке письма</w:t>
            </w:r>
            <w:r w:rsidRPr="00987AFB">
              <w:rPr>
                <w:sz w:val="28"/>
                <w:szCs w:val="28"/>
              </w:rPr>
              <w:br/>
              <w:t>органа, предоставляющего муниципальную услугу</w:t>
            </w:r>
          </w:p>
        </w:tc>
        <w:tc>
          <w:tcPr>
            <w:tcW w:w="4961" w:type="dxa"/>
            <w:shd w:val="clear" w:color="auto" w:fill="auto"/>
          </w:tcPr>
          <w:p w:rsidR="00E17F29" w:rsidRPr="00987AFB" w:rsidRDefault="00E17F29" w:rsidP="00327ED2">
            <w:pPr>
              <w:ind w:firstLine="14"/>
              <w:jc w:val="both"/>
              <w:rPr>
                <w:sz w:val="28"/>
                <w:szCs w:val="28"/>
              </w:rPr>
            </w:pPr>
          </w:p>
          <w:p w:rsidR="00E17F29" w:rsidRPr="00987AFB" w:rsidRDefault="00E17F29" w:rsidP="00327ED2">
            <w:pPr>
              <w:ind w:firstLine="14"/>
              <w:jc w:val="both"/>
              <w:rPr>
                <w:sz w:val="28"/>
                <w:szCs w:val="28"/>
              </w:rPr>
            </w:pPr>
            <w:r w:rsidRPr="00987AFB">
              <w:rPr>
                <w:sz w:val="28"/>
                <w:szCs w:val="28"/>
              </w:rPr>
              <w:t>Работодателю – физическому лицу, не являющемуся индивидуальным предпринимателем</w:t>
            </w:r>
          </w:p>
          <w:p w:rsidR="00E17F29" w:rsidRPr="00987AFB" w:rsidRDefault="00E17F29" w:rsidP="00327ED2">
            <w:pPr>
              <w:ind w:firstLine="14"/>
              <w:jc w:val="both"/>
              <w:rPr>
                <w:sz w:val="28"/>
                <w:szCs w:val="28"/>
              </w:rPr>
            </w:pPr>
            <w:r w:rsidRPr="00987AFB">
              <w:rPr>
                <w:sz w:val="28"/>
                <w:szCs w:val="28"/>
              </w:rPr>
              <w:t>_______________________________</w:t>
            </w:r>
          </w:p>
          <w:p w:rsidR="00E17F29" w:rsidRPr="00987AFB" w:rsidRDefault="00E17F29" w:rsidP="00327ED2">
            <w:pPr>
              <w:ind w:firstLine="14"/>
              <w:jc w:val="both"/>
            </w:pPr>
            <w:r w:rsidRPr="00987AFB">
              <w:rPr>
                <w:sz w:val="28"/>
                <w:szCs w:val="28"/>
              </w:rPr>
              <w:t xml:space="preserve">                </w:t>
            </w:r>
            <w:r w:rsidRPr="00987AFB">
              <w:t>Ф.И.О.</w:t>
            </w:r>
          </w:p>
          <w:p w:rsidR="00E17F29" w:rsidRPr="00987AFB" w:rsidRDefault="00E17F29" w:rsidP="00327ED2">
            <w:pPr>
              <w:ind w:firstLine="14"/>
              <w:jc w:val="both"/>
            </w:pPr>
            <w:r w:rsidRPr="00987AFB">
              <w:t>___________________________________________</w:t>
            </w:r>
          </w:p>
          <w:p w:rsidR="00E17F29" w:rsidRPr="00987AFB" w:rsidRDefault="00E17F29" w:rsidP="00327ED2">
            <w:pPr>
              <w:ind w:firstLine="14"/>
              <w:jc w:val="both"/>
              <w:rPr>
                <w:sz w:val="28"/>
                <w:szCs w:val="28"/>
              </w:rPr>
            </w:pPr>
            <w:r w:rsidRPr="00987AFB">
              <w:t xml:space="preserve">почтовый индекс,  адрес </w:t>
            </w:r>
          </w:p>
          <w:p w:rsidR="00E17F29" w:rsidRPr="00987AFB" w:rsidRDefault="00E17F29" w:rsidP="00327ED2">
            <w:pPr>
              <w:ind w:firstLine="14"/>
              <w:jc w:val="both"/>
              <w:rPr>
                <w:sz w:val="24"/>
                <w:szCs w:val="24"/>
              </w:rPr>
            </w:pPr>
            <w:r w:rsidRPr="00987AFB">
              <w:rPr>
                <w:sz w:val="24"/>
                <w:szCs w:val="24"/>
              </w:rPr>
              <w:t>________________________________</w:t>
            </w:r>
          </w:p>
        </w:tc>
      </w:tr>
    </w:tbl>
    <w:p w:rsidR="00E17F29" w:rsidRPr="00987AFB" w:rsidRDefault="00E17F29" w:rsidP="00E17F29">
      <w:pPr>
        <w:jc w:val="center"/>
        <w:rPr>
          <w:rFonts w:eastAsia="Calibri"/>
          <w:b/>
          <w:bCs/>
          <w:sz w:val="28"/>
          <w:szCs w:val="28"/>
          <w:lang w:eastAsia="en-US"/>
        </w:rPr>
      </w:pPr>
      <w:r w:rsidRPr="00987AFB">
        <w:rPr>
          <w:rFonts w:eastAsia="Calibri"/>
          <w:b/>
          <w:bCs/>
          <w:sz w:val="28"/>
          <w:szCs w:val="28"/>
          <w:lang w:eastAsia="en-US"/>
        </w:rPr>
        <w:t>РЕШЕНИЕ</w:t>
      </w:r>
    </w:p>
    <w:p w:rsidR="00E17F29" w:rsidRPr="00987AFB" w:rsidRDefault="00E17F29" w:rsidP="00E17F29">
      <w:pPr>
        <w:jc w:val="center"/>
        <w:rPr>
          <w:rFonts w:eastAsia="Calibri"/>
          <w:b/>
          <w:sz w:val="28"/>
          <w:szCs w:val="28"/>
          <w:lang w:eastAsia="en-US"/>
        </w:rPr>
      </w:pPr>
      <w:r w:rsidRPr="00987AFB">
        <w:rPr>
          <w:rFonts w:eastAsia="Calibri"/>
          <w:b/>
          <w:sz w:val="28"/>
          <w:szCs w:val="28"/>
          <w:lang w:eastAsia="en-US"/>
        </w:rPr>
        <w:t>об отказе в предоставлении муниципальной услуги</w:t>
      </w:r>
    </w:p>
    <w:p w:rsidR="00E17F29" w:rsidRPr="00987AFB" w:rsidRDefault="00E17F29" w:rsidP="00E17F29">
      <w:pPr>
        <w:ind w:firstLine="709"/>
        <w:jc w:val="both"/>
        <w:rPr>
          <w:rFonts w:eastAsia="Calibri" w:cs="Arial"/>
          <w:sz w:val="28"/>
          <w:szCs w:val="28"/>
          <w:lang w:eastAsia="en-US"/>
        </w:rPr>
      </w:pPr>
      <w:r w:rsidRPr="00987AFB">
        <w:rPr>
          <w:rFonts w:eastAsia="Calibri"/>
          <w:sz w:val="28"/>
          <w:szCs w:val="28"/>
          <w:lang w:eastAsia="en-US"/>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Pr="00987AFB">
        <w:rPr>
          <w:rFonts w:eastAsia="Calibri" w:cs="Arial"/>
          <w:sz w:val="28"/>
          <w:szCs w:val="28"/>
          <w:lang w:eastAsia="en-US"/>
        </w:rPr>
        <w:t>«</w:t>
      </w:r>
      <w:r w:rsidR="007B52B2" w:rsidRPr="00987AFB">
        <w:rPr>
          <w:rFonts w:eastAsia="Calibri" w:cs="Arial"/>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rFonts w:eastAsia="Calibri" w:cs="Arial"/>
          <w:sz w:val="28"/>
          <w:szCs w:val="28"/>
          <w:lang w:eastAsia="en-US"/>
        </w:rPr>
        <w:t>», принято решение:</w:t>
      </w:r>
    </w:p>
    <w:p w:rsidR="00E17F29" w:rsidRPr="00987AFB" w:rsidRDefault="00E17F29" w:rsidP="00E17F29">
      <w:pPr>
        <w:ind w:firstLine="709"/>
        <w:jc w:val="both"/>
        <w:rPr>
          <w:rFonts w:eastAsia="Calibri"/>
          <w:bCs/>
          <w:sz w:val="28"/>
          <w:szCs w:val="28"/>
          <w:lang w:eastAsia="en-US"/>
        </w:rPr>
      </w:pPr>
      <w:r w:rsidRPr="00987AFB">
        <w:rPr>
          <w:rFonts w:eastAsia="Calibri" w:cs="Arial"/>
          <w:sz w:val="28"/>
          <w:szCs w:val="28"/>
          <w:lang w:eastAsia="en-US"/>
        </w:rPr>
        <w:t xml:space="preserve">отказать Вам в </w:t>
      </w:r>
      <w:r w:rsidRPr="00987AFB">
        <w:rPr>
          <w:rFonts w:eastAsia="Calibri"/>
          <w:sz w:val="28"/>
          <w:szCs w:val="28"/>
          <w:lang w:eastAsia="en-US"/>
        </w:rPr>
        <w:t xml:space="preserve">предоставлении муниципальной услуги </w:t>
      </w:r>
      <w:r w:rsidRPr="00987AFB">
        <w:rPr>
          <w:rFonts w:eastAsia="Calibri" w:cs="Arial"/>
          <w:sz w:val="28"/>
          <w:szCs w:val="28"/>
          <w:lang w:eastAsia="en-US"/>
        </w:rPr>
        <w:t>«</w:t>
      </w:r>
      <w:r w:rsidR="007B52B2" w:rsidRPr="00987AFB">
        <w:rPr>
          <w:rFonts w:eastAsia="Calibri" w:cs="Arial"/>
          <w:sz w:val="28"/>
          <w:szCs w:val="28"/>
        </w:rPr>
        <w:t>Уведомительная регистрация трудового договора с работодателем-физическим лицом, не являющимся индивидуальным предпринимателем</w:t>
      </w:r>
      <w:r w:rsidRPr="00987AFB">
        <w:rPr>
          <w:rFonts w:eastAsia="Calibri" w:cs="Arial"/>
          <w:sz w:val="28"/>
          <w:szCs w:val="28"/>
          <w:lang w:eastAsia="en-US"/>
        </w:rPr>
        <w:t xml:space="preserve">» </w:t>
      </w:r>
      <w:r w:rsidRPr="00987AFB">
        <w:rPr>
          <w:rFonts w:eastAsia="Calibri"/>
          <w:bCs/>
          <w:sz w:val="28"/>
          <w:szCs w:val="28"/>
          <w:lang w:eastAsia="en-US"/>
        </w:rPr>
        <w:t>по следующим основаниям: __________________________</w:t>
      </w:r>
      <w:r w:rsidRPr="00987AFB">
        <w:rPr>
          <w:rFonts w:eastAsia="Calibri"/>
          <w:bCs/>
          <w:lang w:eastAsia="en-US"/>
        </w:rPr>
        <w:t xml:space="preserve">                   </w:t>
      </w:r>
      <w:r w:rsidRPr="00987AFB">
        <w:rPr>
          <w:rFonts w:eastAsia="Calibri"/>
          <w:bCs/>
          <w:sz w:val="28"/>
          <w:szCs w:val="28"/>
          <w:lang w:eastAsia="en-US"/>
        </w:rPr>
        <w:t>______________________________________________________________________________________________________________________________________</w:t>
      </w:r>
    </w:p>
    <w:p w:rsidR="00E17F29" w:rsidRPr="00987AFB" w:rsidRDefault="00E17F29" w:rsidP="00E17F29">
      <w:pPr>
        <w:jc w:val="center"/>
        <w:rPr>
          <w:rFonts w:eastAsia="Calibri"/>
          <w:bCs/>
          <w:lang w:eastAsia="en-US"/>
        </w:rPr>
      </w:pPr>
      <w:r w:rsidRPr="00987AFB">
        <w:rPr>
          <w:rFonts w:eastAsia="Calibri"/>
          <w:bCs/>
          <w:lang w:eastAsia="en-US"/>
        </w:rPr>
        <w:t>в соответствии с подразделом  2.10 Типового Административного регламента</w:t>
      </w:r>
    </w:p>
    <w:p w:rsidR="00E17F29" w:rsidRPr="00987AFB" w:rsidRDefault="00E17F29" w:rsidP="00E17F29">
      <w:pPr>
        <w:jc w:val="center"/>
        <w:rPr>
          <w:rFonts w:eastAsia="Calibri"/>
          <w:bCs/>
          <w:lang w:eastAsia="en-US"/>
        </w:rPr>
      </w:pPr>
    </w:p>
    <w:p w:rsidR="00E17F29" w:rsidRPr="00987AFB" w:rsidRDefault="00E17F29" w:rsidP="00E17F29">
      <w:pPr>
        <w:ind w:firstLine="709"/>
        <w:jc w:val="both"/>
        <w:rPr>
          <w:rFonts w:eastAsia="Calibri"/>
          <w:bCs/>
          <w:sz w:val="28"/>
          <w:szCs w:val="28"/>
          <w:lang w:eastAsia="en-US"/>
        </w:rPr>
      </w:pPr>
      <w:r w:rsidRPr="00987AFB">
        <w:rPr>
          <w:rFonts w:eastAsia="Calibri"/>
          <w:bCs/>
          <w:sz w:val="28"/>
          <w:szCs w:val="28"/>
          <w:lang w:eastAsia="en-US"/>
        </w:rPr>
        <w:t>Информируем, что после устранения указанных обстоятельств, Вы праве вновь обратиться в порядке, установленном Типовым Административным регламентом, за получением указанной муниципальной услуги.</w:t>
      </w:r>
    </w:p>
    <w:p w:rsidR="007B6498" w:rsidRPr="00987AFB" w:rsidRDefault="007B6498" w:rsidP="00550936">
      <w:pPr>
        <w:rPr>
          <w:sz w:val="28"/>
          <w:szCs w:val="28"/>
          <w:lang w:eastAsia="zh-CN"/>
        </w:rPr>
      </w:pPr>
    </w:p>
    <w:p w:rsidR="00E17F29" w:rsidRPr="00987AFB" w:rsidRDefault="00E17F29" w:rsidP="00E17F29">
      <w:pPr>
        <w:autoSpaceDE w:val="0"/>
        <w:autoSpaceDN w:val="0"/>
        <w:adjustRightInd w:val="0"/>
        <w:jc w:val="both"/>
        <w:rPr>
          <w:sz w:val="28"/>
          <w:szCs w:val="28"/>
        </w:rPr>
      </w:pPr>
      <w:r w:rsidRPr="00987AFB">
        <w:rPr>
          <w:sz w:val="28"/>
          <w:szCs w:val="28"/>
        </w:rPr>
        <w:t>Руководитель     __________________     ____________________</w:t>
      </w:r>
    </w:p>
    <w:p w:rsidR="00E17F29" w:rsidRPr="00987AFB" w:rsidRDefault="00015814" w:rsidP="00E17F29">
      <w:pPr>
        <w:tabs>
          <w:tab w:val="center" w:pos="4960"/>
          <w:tab w:val="left" w:pos="7166"/>
        </w:tabs>
        <w:autoSpaceDE w:val="0"/>
        <w:autoSpaceDN w:val="0"/>
        <w:adjustRightInd w:val="0"/>
        <w:rPr>
          <w:sz w:val="28"/>
          <w:szCs w:val="28"/>
        </w:rPr>
      </w:pPr>
      <w:r w:rsidRPr="00987AFB">
        <w:rPr>
          <w:sz w:val="28"/>
          <w:szCs w:val="28"/>
        </w:rPr>
        <w:t xml:space="preserve">                        </w:t>
      </w:r>
      <w:r w:rsidR="00E17F29" w:rsidRPr="00987AFB">
        <w:rPr>
          <w:sz w:val="28"/>
          <w:szCs w:val="28"/>
        </w:rPr>
        <w:t xml:space="preserve">      подпись</w:t>
      </w:r>
      <w:r w:rsidR="00E17F29" w:rsidRPr="00987AFB">
        <w:rPr>
          <w:sz w:val="28"/>
          <w:szCs w:val="28"/>
        </w:rPr>
        <w:tab/>
      </w:r>
      <w:r w:rsidRPr="00987AFB">
        <w:rPr>
          <w:sz w:val="28"/>
          <w:szCs w:val="28"/>
        </w:rPr>
        <w:t xml:space="preserve">                                  </w:t>
      </w:r>
      <w:r w:rsidR="00E17F29" w:rsidRPr="00987AFB">
        <w:rPr>
          <w:sz w:val="28"/>
          <w:szCs w:val="28"/>
        </w:rPr>
        <w:t>расшифровка подписи</w:t>
      </w:r>
    </w:p>
    <w:p w:rsidR="00E17F29" w:rsidRPr="00987AFB" w:rsidRDefault="00E17F29" w:rsidP="00E17F29">
      <w:pPr>
        <w:autoSpaceDE w:val="0"/>
        <w:autoSpaceDN w:val="0"/>
        <w:adjustRightInd w:val="0"/>
        <w:jc w:val="both"/>
        <w:rPr>
          <w:sz w:val="28"/>
          <w:szCs w:val="28"/>
        </w:rPr>
      </w:pPr>
      <w:r w:rsidRPr="00987AFB">
        <w:rPr>
          <w:sz w:val="28"/>
          <w:szCs w:val="28"/>
        </w:rPr>
        <w:t xml:space="preserve">Глава </w:t>
      </w:r>
    </w:p>
    <w:p w:rsidR="00E17F29" w:rsidRPr="00987AFB" w:rsidRDefault="006C7DCD" w:rsidP="00E17F29">
      <w:pPr>
        <w:autoSpaceDE w:val="0"/>
        <w:autoSpaceDN w:val="0"/>
        <w:adjustRightInd w:val="0"/>
        <w:jc w:val="both"/>
        <w:rPr>
          <w:sz w:val="28"/>
          <w:szCs w:val="28"/>
        </w:rPr>
      </w:pPr>
      <w:r>
        <w:rPr>
          <w:sz w:val="28"/>
          <w:szCs w:val="28"/>
        </w:rPr>
        <w:t>Пролетарского</w:t>
      </w:r>
      <w:r w:rsidR="00E17F29" w:rsidRPr="00987AFB">
        <w:rPr>
          <w:sz w:val="28"/>
          <w:szCs w:val="28"/>
        </w:rPr>
        <w:t xml:space="preserve"> сельского поселения </w:t>
      </w:r>
    </w:p>
    <w:p w:rsidR="00236F2E" w:rsidRPr="00E204C6" w:rsidRDefault="00E17F29" w:rsidP="00E17F29">
      <w:pPr>
        <w:rPr>
          <w:sz w:val="28"/>
          <w:szCs w:val="28"/>
          <w:lang w:eastAsia="ar-SA"/>
        </w:rPr>
      </w:pPr>
      <w:r w:rsidRPr="00987AFB">
        <w:rPr>
          <w:sz w:val="28"/>
          <w:szCs w:val="28"/>
        </w:rPr>
        <w:t xml:space="preserve">Кореновского района                                        </w:t>
      </w:r>
      <w:r w:rsidR="00B909CD">
        <w:rPr>
          <w:sz w:val="28"/>
          <w:szCs w:val="28"/>
        </w:rPr>
        <w:t xml:space="preserve">                          М.И.Шкарупелова</w:t>
      </w:r>
    </w:p>
    <w:sectPr w:rsidR="00236F2E" w:rsidRPr="00E204C6" w:rsidSect="002952C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142" w:rsidRDefault="00CB4142" w:rsidP="00BF27B2">
      <w:r>
        <w:separator/>
      </w:r>
    </w:p>
  </w:endnote>
  <w:endnote w:type="continuationSeparator" w:id="1">
    <w:p w:rsidR="00CB4142" w:rsidRDefault="00CB4142"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142" w:rsidRDefault="00CB4142" w:rsidP="00BF27B2">
      <w:r>
        <w:separator/>
      </w:r>
    </w:p>
  </w:footnote>
  <w:footnote w:type="continuationSeparator" w:id="1">
    <w:p w:rsidR="00CB4142" w:rsidRDefault="00CB4142"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98" w:rsidRDefault="007B6498">
    <w:pPr>
      <w:pStyle w:val="a9"/>
      <w:jc w:val="center"/>
    </w:pPr>
    <w:fldSimple w:instr="PAGE   \* MERGEFORMAT">
      <w:r w:rsidR="00B909CD">
        <w:rPr>
          <w:noProof/>
        </w:rPr>
        <w:t>2</w:t>
      </w:r>
    </w:fldSimple>
  </w:p>
  <w:p w:rsidR="007B6498" w:rsidRDefault="007B64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E1" w:rsidRDefault="003C43E1">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14</w:t>
    </w:r>
    <w:r>
      <w:rPr>
        <w:rStyle w:val="af3"/>
      </w:rPr>
      <w:fldChar w:fldCharType="end"/>
    </w:r>
  </w:p>
  <w:p w:rsidR="003C43E1" w:rsidRDefault="003C43E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E1" w:rsidRDefault="003C43E1" w:rsidP="00327ED2">
    <w:pPr>
      <w:pStyle w:val="a9"/>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E1" w:rsidRDefault="003C43E1">
    <w:pPr>
      <w:pStyle w:val="a9"/>
      <w:jc w:val="center"/>
    </w:pPr>
    <w:fldSimple w:instr="PAGE   \* MERGEFORMAT">
      <w:r w:rsidR="00B909CD">
        <w:rPr>
          <w:noProof/>
        </w:rPr>
        <w:t>63</w:t>
      </w:r>
    </w:fldSimple>
  </w:p>
  <w:p w:rsidR="003C43E1" w:rsidRPr="005E1683" w:rsidRDefault="003C43E1" w:rsidP="00327ED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363E"/>
    <w:rsid w:val="00004614"/>
    <w:rsid w:val="00015814"/>
    <w:rsid w:val="00020C42"/>
    <w:rsid w:val="00026608"/>
    <w:rsid w:val="0002670B"/>
    <w:rsid w:val="00027E00"/>
    <w:rsid w:val="00035ED0"/>
    <w:rsid w:val="000372EB"/>
    <w:rsid w:val="00040A0F"/>
    <w:rsid w:val="000500CC"/>
    <w:rsid w:val="000548BC"/>
    <w:rsid w:val="00067954"/>
    <w:rsid w:val="00076170"/>
    <w:rsid w:val="000829EC"/>
    <w:rsid w:val="00087644"/>
    <w:rsid w:val="00094826"/>
    <w:rsid w:val="000960A6"/>
    <w:rsid w:val="000A5FA6"/>
    <w:rsid w:val="000B3ADE"/>
    <w:rsid w:val="000B4A31"/>
    <w:rsid w:val="000C3751"/>
    <w:rsid w:val="000D7B74"/>
    <w:rsid w:val="000E3027"/>
    <w:rsid w:val="001025B0"/>
    <w:rsid w:val="00105AF1"/>
    <w:rsid w:val="00106E84"/>
    <w:rsid w:val="001238A2"/>
    <w:rsid w:val="00127F2A"/>
    <w:rsid w:val="001346E2"/>
    <w:rsid w:val="001377B2"/>
    <w:rsid w:val="00141608"/>
    <w:rsid w:val="00185096"/>
    <w:rsid w:val="00194786"/>
    <w:rsid w:val="001957FD"/>
    <w:rsid w:val="0019756B"/>
    <w:rsid w:val="001A4360"/>
    <w:rsid w:val="001D1517"/>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46C5B"/>
    <w:rsid w:val="00257F70"/>
    <w:rsid w:val="0026086B"/>
    <w:rsid w:val="0027146E"/>
    <w:rsid w:val="00272434"/>
    <w:rsid w:val="002746D8"/>
    <w:rsid w:val="002777C0"/>
    <w:rsid w:val="0027783D"/>
    <w:rsid w:val="00277E4B"/>
    <w:rsid w:val="00285A9F"/>
    <w:rsid w:val="002952C7"/>
    <w:rsid w:val="002A4ADD"/>
    <w:rsid w:val="002B3249"/>
    <w:rsid w:val="002C7DAF"/>
    <w:rsid w:val="002D6077"/>
    <w:rsid w:val="002E0E64"/>
    <w:rsid w:val="002E345E"/>
    <w:rsid w:val="002E5960"/>
    <w:rsid w:val="002F0A8D"/>
    <w:rsid w:val="002F13AC"/>
    <w:rsid w:val="002F429D"/>
    <w:rsid w:val="002F5370"/>
    <w:rsid w:val="00305D66"/>
    <w:rsid w:val="00311D97"/>
    <w:rsid w:val="003133C1"/>
    <w:rsid w:val="0031618A"/>
    <w:rsid w:val="00320973"/>
    <w:rsid w:val="003212C0"/>
    <w:rsid w:val="00325D52"/>
    <w:rsid w:val="00327ED2"/>
    <w:rsid w:val="003320C2"/>
    <w:rsid w:val="00335865"/>
    <w:rsid w:val="00340C14"/>
    <w:rsid w:val="00342BD3"/>
    <w:rsid w:val="00345728"/>
    <w:rsid w:val="00352BFF"/>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43E1"/>
    <w:rsid w:val="003C6B41"/>
    <w:rsid w:val="003C7012"/>
    <w:rsid w:val="003D1C43"/>
    <w:rsid w:val="003D2D58"/>
    <w:rsid w:val="003D2E94"/>
    <w:rsid w:val="003E0890"/>
    <w:rsid w:val="003E2600"/>
    <w:rsid w:val="003F3B46"/>
    <w:rsid w:val="003F4DBF"/>
    <w:rsid w:val="00403DBB"/>
    <w:rsid w:val="004103F9"/>
    <w:rsid w:val="00410907"/>
    <w:rsid w:val="0041385D"/>
    <w:rsid w:val="004155EC"/>
    <w:rsid w:val="0044034E"/>
    <w:rsid w:val="004533A4"/>
    <w:rsid w:val="00453B34"/>
    <w:rsid w:val="00454F25"/>
    <w:rsid w:val="00455ACC"/>
    <w:rsid w:val="00456B10"/>
    <w:rsid w:val="00472E5B"/>
    <w:rsid w:val="0048141B"/>
    <w:rsid w:val="0049301F"/>
    <w:rsid w:val="00495D22"/>
    <w:rsid w:val="004A2704"/>
    <w:rsid w:val="004A4177"/>
    <w:rsid w:val="004A4EB2"/>
    <w:rsid w:val="004A5116"/>
    <w:rsid w:val="004A7641"/>
    <w:rsid w:val="004B1E74"/>
    <w:rsid w:val="004B4BDD"/>
    <w:rsid w:val="004B5521"/>
    <w:rsid w:val="004B7812"/>
    <w:rsid w:val="004C3DC2"/>
    <w:rsid w:val="004D7057"/>
    <w:rsid w:val="004E36BE"/>
    <w:rsid w:val="004E6D20"/>
    <w:rsid w:val="004E7436"/>
    <w:rsid w:val="004F57F5"/>
    <w:rsid w:val="005118E3"/>
    <w:rsid w:val="00511EA3"/>
    <w:rsid w:val="00512F31"/>
    <w:rsid w:val="005155C7"/>
    <w:rsid w:val="00515D83"/>
    <w:rsid w:val="00516DFC"/>
    <w:rsid w:val="0052299D"/>
    <w:rsid w:val="00524397"/>
    <w:rsid w:val="00526350"/>
    <w:rsid w:val="00547415"/>
    <w:rsid w:val="00547BC1"/>
    <w:rsid w:val="00550936"/>
    <w:rsid w:val="00553624"/>
    <w:rsid w:val="0055375B"/>
    <w:rsid w:val="00554122"/>
    <w:rsid w:val="00556F48"/>
    <w:rsid w:val="00564658"/>
    <w:rsid w:val="00564B42"/>
    <w:rsid w:val="00570A94"/>
    <w:rsid w:val="00574E5F"/>
    <w:rsid w:val="005805F0"/>
    <w:rsid w:val="005809A0"/>
    <w:rsid w:val="005912C9"/>
    <w:rsid w:val="005937EE"/>
    <w:rsid w:val="00593F03"/>
    <w:rsid w:val="00595C64"/>
    <w:rsid w:val="005A4098"/>
    <w:rsid w:val="005A6FF8"/>
    <w:rsid w:val="005A7282"/>
    <w:rsid w:val="005C1AC0"/>
    <w:rsid w:val="005D0741"/>
    <w:rsid w:val="005D28CD"/>
    <w:rsid w:val="005F302D"/>
    <w:rsid w:val="005F6951"/>
    <w:rsid w:val="006009BF"/>
    <w:rsid w:val="006014A6"/>
    <w:rsid w:val="00604649"/>
    <w:rsid w:val="006079DD"/>
    <w:rsid w:val="00610D75"/>
    <w:rsid w:val="00614CE1"/>
    <w:rsid w:val="006173C8"/>
    <w:rsid w:val="0062235A"/>
    <w:rsid w:val="00622B1C"/>
    <w:rsid w:val="00622D7C"/>
    <w:rsid w:val="00623005"/>
    <w:rsid w:val="006255CF"/>
    <w:rsid w:val="00625936"/>
    <w:rsid w:val="00630559"/>
    <w:rsid w:val="0063251D"/>
    <w:rsid w:val="006345A2"/>
    <w:rsid w:val="0064077E"/>
    <w:rsid w:val="00643975"/>
    <w:rsid w:val="00646E27"/>
    <w:rsid w:val="00651945"/>
    <w:rsid w:val="006523ED"/>
    <w:rsid w:val="00652ED5"/>
    <w:rsid w:val="0065662C"/>
    <w:rsid w:val="00677ABC"/>
    <w:rsid w:val="00684448"/>
    <w:rsid w:val="00685E6F"/>
    <w:rsid w:val="00687864"/>
    <w:rsid w:val="00694F6A"/>
    <w:rsid w:val="006B3BC9"/>
    <w:rsid w:val="006C5415"/>
    <w:rsid w:val="006C5CF8"/>
    <w:rsid w:val="006C7AA7"/>
    <w:rsid w:val="006C7DCD"/>
    <w:rsid w:val="006C7FF1"/>
    <w:rsid w:val="006D2581"/>
    <w:rsid w:val="006D3199"/>
    <w:rsid w:val="006E0011"/>
    <w:rsid w:val="006E02BD"/>
    <w:rsid w:val="0070791D"/>
    <w:rsid w:val="007116AD"/>
    <w:rsid w:val="007130B3"/>
    <w:rsid w:val="007130B9"/>
    <w:rsid w:val="00713B66"/>
    <w:rsid w:val="00716C28"/>
    <w:rsid w:val="00723132"/>
    <w:rsid w:val="00724AB4"/>
    <w:rsid w:val="00744E2B"/>
    <w:rsid w:val="007521E9"/>
    <w:rsid w:val="00753091"/>
    <w:rsid w:val="00753931"/>
    <w:rsid w:val="0075442F"/>
    <w:rsid w:val="00760D6C"/>
    <w:rsid w:val="0076129D"/>
    <w:rsid w:val="00762496"/>
    <w:rsid w:val="00765F5B"/>
    <w:rsid w:val="007707D7"/>
    <w:rsid w:val="00770FCB"/>
    <w:rsid w:val="007816AB"/>
    <w:rsid w:val="007850CF"/>
    <w:rsid w:val="00785336"/>
    <w:rsid w:val="00787A66"/>
    <w:rsid w:val="007A322C"/>
    <w:rsid w:val="007A76B5"/>
    <w:rsid w:val="007B52B2"/>
    <w:rsid w:val="007B5BC9"/>
    <w:rsid w:val="007B6498"/>
    <w:rsid w:val="007C2B65"/>
    <w:rsid w:val="007C55C7"/>
    <w:rsid w:val="007C6388"/>
    <w:rsid w:val="007D1B09"/>
    <w:rsid w:val="007F4119"/>
    <w:rsid w:val="007F59EB"/>
    <w:rsid w:val="00800CB3"/>
    <w:rsid w:val="00802546"/>
    <w:rsid w:val="00826953"/>
    <w:rsid w:val="00831A87"/>
    <w:rsid w:val="00832050"/>
    <w:rsid w:val="00833128"/>
    <w:rsid w:val="00853701"/>
    <w:rsid w:val="008631DF"/>
    <w:rsid w:val="00864D42"/>
    <w:rsid w:val="00877295"/>
    <w:rsid w:val="008823E5"/>
    <w:rsid w:val="008A40AC"/>
    <w:rsid w:val="008C0EBA"/>
    <w:rsid w:val="008C2933"/>
    <w:rsid w:val="008C2C13"/>
    <w:rsid w:val="008C415A"/>
    <w:rsid w:val="008D4932"/>
    <w:rsid w:val="008D5310"/>
    <w:rsid w:val="008E2063"/>
    <w:rsid w:val="008E5412"/>
    <w:rsid w:val="008F10B2"/>
    <w:rsid w:val="008F51A4"/>
    <w:rsid w:val="009012AA"/>
    <w:rsid w:val="00902112"/>
    <w:rsid w:val="00907F41"/>
    <w:rsid w:val="00917696"/>
    <w:rsid w:val="00921D79"/>
    <w:rsid w:val="00926091"/>
    <w:rsid w:val="00931697"/>
    <w:rsid w:val="00931DF8"/>
    <w:rsid w:val="00932EF0"/>
    <w:rsid w:val="009346AC"/>
    <w:rsid w:val="009403B1"/>
    <w:rsid w:val="00946D51"/>
    <w:rsid w:val="00952F42"/>
    <w:rsid w:val="00963F1B"/>
    <w:rsid w:val="00965500"/>
    <w:rsid w:val="009661D1"/>
    <w:rsid w:val="0096665E"/>
    <w:rsid w:val="00967C96"/>
    <w:rsid w:val="00973DBB"/>
    <w:rsid w:val="00987AFB"/>
    <w:rsid w:val="00995A9D"/>
    <w:rsid w:val="009A58BE"/>
    <w:rsid w:val="009C728C"/>
    <w:rsid w:val="009D0E56"/>
    <w:rsid w:val="009D120F"/>
    <w:rsid w:val="009E06E7"/>
    <w:rsid w:val="009F69BD"/>
    <w:rsid w:val="00A00741"/>
    <w:rsid w:val="00A02F7D"/>
    <w:rsid w:val="00A0308D"/>
    <w:rsid w:val="00A03519"/>
    <w:rsid w:val="00A03BFE"/>
    <w:rsid w:val="00A10AF8"/>
    <w:rsid w:val="00A16362"/>
    <w:rsid w:val="00A21EC3"/>
    <w:rsid w:val="00A262D7"/>
    <w:rsid w:val="00A263D9"/>
    <w:rsid w:val="00A578D7"/>
    <w:rsid w:val="00A62D0B"/>
    <w:rsid w:val="00A75BA3"/>
    <w:rsid w:val="00A75C60"/>
    <w:rsid w:val="00A76096"/>
    <w:rsid w:val="00A92305"/>
    <w:rsid w:val="00A93581"/>
    <w:rsid w:val="00A947DF"/>
    <w:rsid w:val="00A94D65"/>
    <w:rsid w:val="00A96129"/>
    <w:rsid w:val="00A96465"/>
    <w:rsid w:val="00AA0403"/>
    <w:rsid w:val="00AA0479"/>
    <w:rsid w:val="00AC32FD"/>
    <w:rsid w:val="00AC65DD"/>
    <w:rsid w:val="00AD0333"/>
    <w:rsid w:val="00AD2C62"/>
    <w:rsid w:val="00AD48BB"/>
    <w:rsid w:val="00AD4973"/>
    <w:rsid w:val="00AD63C6"/>
    <w:rsid w:val="00AE33EE"/>
    <w:rsid w:val="00AF57FD"/>
    <w:rsid w:val="00AF77CC"/>
    <w:rsid w:val="00B07ACB"/>
    <w:rsid w:val="00B218DA"/>
    <w:rsid w:val="00B21A00"/>
    <w:rsid w:val="00B24439"/>
    <w:rsid w:val="00B3146D"/>
    <w:rsid w:val="00B43A38"/>
    <w:rsid w:val="00B44DD6"/>
    <w:rsid w:val="00B474D7"/>
    <w:rsid w:val="00B51916"/>
    <w:rsid w:val="00B55C08"/>
    <w:rsid w:val="00B7487B"/>
    <w:rsid w:val="00B75B0E"/>
    <w:rsid w:val="00B81809"/>
    <w:rsid w:val="00B84D71"/>
    <w:rsid w:val="00B909CD"/>
    <w:rsid w:val="00B90FBA"/>
    <w:rsid w:val="00B919C4"/>
    <w:rsid w:val="00B93715"/>
    <w:rsid w:val="00BA2D42"/>
    <w:rsid w:val="00BA6695"/>
    <w:rsid w:val="00BA7C5A"/>
    <w:rsid w:val="00BB667F"/>
    <w:rsid w:val="00BB6F68"/>
    <w:rsid w:val="00BC79DA"/>
    <w:rsid w:val="00BD04A5"/>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3472A"/>
    <w:rsid w:val="00C34FDE"/>
    <w:rsid w:val="00C51A31"/>
    <w:rsid w:val="00C53780"/>
    <w:rsid w:val="00C64919"/>
    <w:rsid w:val="00C730BA"/>
    <w:rsid w:val="00C73CD8"/>
    <w:rsid w:val="00C76034"/>
    <w:rsid w:val="00C82522"/>
    <w:rsid w:val="00C85FA1"/>
    <w:rsid w:val="00C87016"/>
    <w:rsid w:val="00C9171E"/>
    <w:rsid w:val="00C94DD4"/>
    <w:rsid w:val="00CA36D2"/>
    <w:rsid w:val="00CB10DE"/>
    <w:rsid w:val="00CB4142"/>
    <w:rsid w:val="00CB4293"/>
    <w:rsid w:val="00CD052E"/>
    <w:rsid w:val="00CD4B38"/>
    <w:rsid w:val="00CE0355"/>
    <w:rsid w:val="00CE10CD"/>
    <w:rsid w:val="00CE3C0E"/>
    <w:rsid w:val="00CE6548"/>
    <w:rsid w:val="00CE747B"/>
    <w:rsid w:val="00CF134E"/>
    <w:rsid w:val="00CF6813"/>
    <w:rsid w:val="00D0315C"/>
    <w:rsid w:val="00D234A5"/>
    <w:rsid w:val="00D313C2"/>
    <w:rsid w:val="00D31EDE"/>
    <w:rsid w:val="00D3633E"/>
    <w:rsid w:val="00D41397"/>
    <w:rsid w:val="00D502D1"/>
    <w:rsid w:val="00D50B5E"/>
    <w:rsid w:val="00D52CE0"/>
    <w:rsid w:val="00D52D44"/>
    <w:rsid w:val="00D65B04"/>
    <w:rsid w:val="00D67CBA"/>
    <w:rsid w:val="00D70D13"/>
    <w:rsid w:val="00D82429"/>
    <w:rsid w:val="00D829A1"/>
    <w:rsid w:val="00D95DE3"/>
    <w:rsid w:val="00DA4D93"/>
    <w:rsid w:val="00DA6435"/>
    <w:rsid w:val="00DB0AC6"/>
    <w:rsid w:val="00DB1C63"/>
    <w:rsid w:val="00DB37D1"/>
    <w:rsid w:val="00DB6CB3"/>
    <w:rsid w:val="00DD7114"/>
    <w:rsid w:val="00DE2626"/>
    <w:rsid w:val="00DE7947"/>
    <w:rsid w:val="00DF477F"/>
    <w:rsid w:val="00DF79E5"/>
    <w:rsid w:val="00E0038B"/>
    <w:rsid w:val="00E030EA"/>
    <w:rsid w:val="00E10720"/>
    <w:rsid w:val="00E11C03"/>
    <w:rsid w:val="00E1606C"/>
    <w:rsid w:val="00E17F29"/>
    <w:rsid w:val="00E204C6"/>
    <w:rsid w:val="00E21488"/>
    <w:rsid w:val="00E21E5F"/>
    <w:rsid w:val="00E311FA"/>
    <w:rsid w:val="00E3136A"/>
    <w:rsid w:val="00E44F29"/>
    <w:rsid w:val="00E466C3"/>
    <w:rsid w:val="00E50DC4"/>
    <w:rsid w:val="00E51D32"/>
    <w:rsid w:val="00E54677"/>
    <w:rsid w:val="00E56BC3"/>
    <w:rsid w:val="00E601CF"/>
    <w:rsid w:val="00E60B9A"/>
    <w:rsid w:val="00E613EB"/>
    <w:rsid w:val="00E63DD7"/>
    <w:rsid w:val="00E653F7"/>
    <w:rsid w:val="00E67CDA"/>
    <w:rsid w:val="00E72718"/>
    <w:rsid w:val="00E74208"/>
    <w:rsid w:val="00E810B5"/>
    <w:rsid w:val="00E81C38"/>
    <w:rsid w:val="00E874E1"/>
    <w:rsid w:val="00E8779F"/>
    <w:rsid w:val="00E90C49"/>
    <w:rsid w:val="00E94461"/>
    <w:rsid w:val="00E96FBA"/>
    <w:rsid w:val="00EA19FA"/>
    <w:rsid w:val="00EA2D96"/>
    <w:rsid w:val="00EB4B35"/>
    <w:rsid w:val="00ED0E09"/>
    <w:rsid w:val="00ED7B18"/>
    <w:rsid w:val="00EE1D8F"/>
    <w:rsid w:val="00EE7898"/>
    <w:rsid w:val="00EF1EC1"/>
    <w:rsid w:val="00EF65F4"/>
    <w:rsid w:val="00EF663D"/>
    <w:rsid w:val="00F1378B"/>
    <w:rsid w:val="00F16669"/>
    <w:rsid w:val="00F27C0E"/>
    <w:rsid w:val="00F30192"/>
    <w:rsid w:val="00F350FA"/>
    <w:rsid w:val="00F36D01"/>
    <w:rsid w:val="00F415DF"/>
    <w:rsid w:val="00F53042"/>
    <w:rsid w:val="00F662E5"/>
    <w:rsid w:val="00F81892"/>
    <w:rsid w:val="00F91832"/>
    <w:rsid w:val="00FB0A18"/>
    <w:rsid w:val="00FC4BD4"/>
    <w:rsid w:val="00FD3212"/>
    <w:rsid w:val="00FD3A78"/>
    <w:rsid w:val="00FD4F76"/>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29"/>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 w:type="character" w:styleId="af3">
    <w:name w:val="page number"/>
    <w:rsid w:val="003C43E1"/>
  </w:style>
  <w:style w:type="table" w:customStyle="1" w:styleId="13">
    <w:name w:val="Сетка таблицы1"/>
    <w:basedOn w:val="a1"/>
    <w:next w:val="a3"/>
    <w:uiPriority w:val="59"/>
    <w:rsid w:val="0041385D"/>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41385D"/>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gu.krasnod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51530-82F6-4D5E-A18E-D99F7ADE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66</Pages>
  <Words>21654</Words>
  <Characters>123431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144796</CharactersWithSpaces>
  <SharedDoc>false</SharedDoc>
  <HLinks>
    <vt:vector size="36" baseType="variant">
      <vt:variant>
        <vt:i4>7274552</vt:i4>
      </vt:variant>
      <vt:variant>
        <vt:i4>15</vt:i4>
      </vt:variant>
      <vt:variant>
        <vt:i4>0</vt:i4>
      </vt:variant>
      <vt:variant>
        <vt:i4>5</vt:i4>
      </vt:variant>
      <vt:variant>
        <vt:lpwstr>garantf1://10002673.5/</vt:lpwstr>
      </vt:variant>
      <vt:variant>
        <vt:lpwstr/>
      </vt:variant>
      <vt:variant>
        <vt:i4>327745</vt:i4>
      </vt:variant>
      <vt:variant>
        <vt:i4>12</vt:i4>
      </vt:variant>
      <vt:variant>
        <vt:i4>0</vt:i4>
      </vt:variant>
      <vt:variant>
        <vt:i4>5</vt:i4>
      </vt:variant>
      <vt:variant>
        <vt:lpwstr/>
      </vt:variant>
      <vt:variant>
        <vt:lpwstr>P316</vt:lpwstr>
      </vt:variant>
      <vt:variant>
        <vt:i4>7209022</vt:i4>
      </vt:variant>
      <vt:variant>
        <vt:i4>9</vt:i4>
      </vt:variant>
      <vt:variant>
        <vt:i4>0</vt:i4>
      </vt:variant>
      <vt:variant>
        <vt:i4>5</vt:i4>
      </vt:variant>
      <vt:variant>
        <vt:lpwstr>garantf1://70162414.0/</vt:lpwstr>
      </vt:variant>
      <vt:variant>
        <vt:lpwstr/>
      </vt:variant>
      <vt:variant>
        <vt:i4>7929914</vt:i4>
      </vt:variant>
      <vt:variant>
        <vt:i4>6</vt:i4>
      </vt:variant>
      <vt:variant>
        <vt:i4>0</vt:i4>
      </vt:variant>
      <vt:variant>
        <vt:i4>5</vt:i4>
      </vt:variant>
      <vt:variant>
        <vt:lpwstr>garantf1://70162414.48/</vt:lpwstr>
      </vt:variant>
      <vt:variant>
        <vt:lpwstr/>
      </vt:variant>
      <vt:variant>
        <vt:i4>4194316</vt:i4>
      </vt:variant>
      <vt:variant>
        <vt:i4>3</vt:i4>
      </vt:variant>
      <vt:variant>
        <vt:i4>0</vt:i4>
      </vt:variant>
      <vt:variant>
        <vt:i4>5</vt:i4>
      </vt:variant>
      <vt:variant>
        <vt:lpwstr>garantf1://12077515.1102/</vt:lpwstr>
      </vt:variant>
      <vt:variant>
        <vt:lpwstr/>
      </vt: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2017-01-09T10:15:00Z</cp:lastPrinted>
  <dcterms:created xsi:type="dcterms:W3CDTF">2019-06-10T10:27:00Z</dcterms:created>
  <dcterms:modified xsi:type="dcterms:W3CDTF">2019-06-10T10:27:00Z</dcterms:modified>
</cp:coreProperties>
</file>