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939" w:rsidRDefault="00913939" w:rsidP="00913939">
      <w:pPr>
        <w:jc w:val="center"/>
        <w:rPr>
          <w:sz w:val="28"/>
          <w:szCs w:val="28"/>
        </w:rPr>
      </w:pPr>
      <w:r>
        <w:rPr>
          <w:b/>
          <w:noProof/>
          <w:sz w:val="28"/>
          <w:szCs w:val="28"/>
        </w:rPr>
        <w:drawing>
          <wp:inline distT="0" distB="0" distL="0" distR="0">
            <wp:extent cx="605790" cy="727075"/>
            <wp:effectExtent l="19050" t="0" r="3810" b="0"/>
            <wp:docPr id="1" name="Рисунок 1" descr="Описание: C:\Documents and Settings\User\Мои документы\Геральди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User\Мои документы\Геральдика\Герб.jpg"/>
                    <pic:cNvPicPr>
                      <a:picLocks noChangeAspect="1" noChangeArrowheads="1"/>
                    </pic:cNvPicPr>
                  </pic:nvPicPr>
                  <pic:blipFill>
                    <a:blip r:embed="rId6"/>
                    <a:srcRect/>
                    <a:stretch>
                      <a:fillRect/>
                    </a:stretch>
                  </pic:blipFill>
                  <pic:spPr bwMode="auto">
                    <a:xfrm>
                      <a:off x="0" y="0"/>
                      <a:ext cx="605790" cy="727075"/>
                    </a:xfrm>
                    <a:prstGeom prst="rect">
                      <a:avLst/>
                    </a:prstGeom>
                    <a:solidFill>
                      <a:srgbClr val="000000"/>
                    </a:solidFill>
                    <a:ln w="9525">
                      <a:noFill/>
                      <a:miter lim="800000"/>
                      <a:headEnd/>
                      <a:tailEnd/>
                    </a:ln>
                  </pic:spPr>
                </pic:pic>
              </a:graphicData>
            </a:graphic>
          </wp:inline>
        </w:drawing>
      </w:r>
    </w:p>
    <w:p w:rsidR="00913939" w:rsidRDefault="00913939" w:rsidP="00913939">
      <w:pPr>
        <w:jc w:val="both"/>
        <w:rPr>
          <w:sz w:val="28"/>
          <w:szCs w:val="28"/>
        </w:rPr>
      </w:pPr>
    </w:p>
    <w:p w:rsidR="00913939" w:rsidRDefault="00913939" w:rsidP="00913939">
      <w:pPr>
        <w:jc w:val="center"/>
        <w:rPr>
          <w:b/>
          <w:sz w:val="28"/>
          <w:szCs w:val="28"/>
        </w:rPr>
      </w:pPr>
      <w:r>
        <w:rPr>
          <w:b/>
          <w:sz w:val="28"/>
          <w:szCs w:val="28"/>
        </w:rPr>
        <w:t>АДМИНИСТРАЦИЯ ПРОЛЕТАРСКОГО СЕЛЬСКОГО ПОСЕЛЕНИЯ КОРЕНОВСКОГО РАЙОНА</w:t>
      </w:r>
    </w:p>
    <w:p w:rsidR="00913939" w:rsidRDefault="00913939" w:rsidP="00913939">
      <w:pPr>
        <w:jc w:val="center"/>
        <w:rPr>
          <w:sz w:val="36"/>
          <w:szCs w:val="36"/>
        </w:rPr>
      </w:pPr>
    </w:p>
    <w:p w:rsidR="00913939" w:rsidRDefault="00913939" w:rsidP="00913939">
      <w:pPr>
        <w:jc w:val="center"/>
        <w:rPr>
          <w:b/>
          <w:sz w:val="36"/>
          <w:szCs w:val="36"/>
        </w:rPr>
      </w:pPr>
      <w:r>
        <w:rPr>
          <w:b/>
          <w:sz w:val="36"/>
          <w:szCs w:val="36"/>
        </w:rPr>
        <w:t>ПОСТАНОВЛЕНИЕ</w:t>
      </w:r>
    </w:p>
    <w:p w:rsidR="00913939" w:rsidRDefault="00913939" w:rsidP="00913939">
      <w:pPr>
        <w:jc w:val="both"/>
        <w:rPr>
          <w:b/>
          <w:sz w:val="36"/>
          <w:szCs w:val="36"/>
        </w:rPr>
      </w:pPr>
    </w:p>
    <w:p w:rsidR="00913939" w:rsidRDefault="00913939" w:rsidP="00913939">
      <w:pPr>
        <w:jc w:val="both"/>
        <w:rPr>
          <w:b/>
          <w:sz w:val="24"/>
          <w:szCs w:val="24"/>
        </w:rPr>
      </w:pPr>
      <w:r>
        <w:rPr>
          <w:b/>
          <w:sz w:val="24"/>
          <w:szCs w:val="24"/>
        </w:rPr>
        <w:t>от  00.06.2019                                                                                                                            № 000</w:t>
      </w:r>
    </w:p>
    <w:p w:rsidR="00913939" w:rsidRDefault="00913939" w:rsidP="00913939">
      <w:pPr>
        <w:jc w:val="center"/>
        <w:rPr>
          <w:sz w:val="24"/>
          <w:szCs w:val="24"/>
        </w:rPr>
      </w:pPr>
      <w:r>
        <w:rPr>
          <w:sz w:val="24"/>
          <w:szCs w:val="24"/>
        </w:rPr>
        <w:t>хутор Бабиче-Кореновский</w:t>
      </w:r>
    </w:p>
    <w:p w:rsidR="006173C8" w:rsidRPr="00F45D10" w:rsidRDefault="006173C8" w:rsidP="00C87016">
      <w:pPr>
        <w:jc w:val="center"/>
        <w:rPr>
          <w:sz w:val="24"/>
          <w:szCs w:val="24"/>
        </w:rPr>
      </w:pPr>
    </w:p>
    <w:p w:rsidR="00B51916" w:rsidRPr="00F45D10" w:rsidRDefault="001025B0" w:rsidP="004F119E">
      <w:pPr>
        <w:widowControl w:val="0"/>
        <w:suppressAutoHyphens/>
        <w:autoSpaceDE w:val="0"/>
        <w:jc w:val="center"/>
        <w:rPr>
          <w:b/>
          <w:sz w:val="28"/>
          <w:szCs w:val="28"/>
          <w:lang w:eastAsia="ar-SA"/>
        </w:rPr>
      </w:pPr>
      <w:r w:rsidRPr="00F45D10">
        <w:rPr>
          <w:b/>
          <w:sz w:val="28"/>
          <w:szCs w:val="28"/>
          <w:lang w:eastAsia="ar-SA"/>
        </w:rPr>
        <w:t xml:space="preserve">Об утверждении административного регламента администрации </w:t>
      </w:r>
      <w:r w:rsidR="00913939">
        <w:rPr>
          <w:b/>
          <w:sz w:val="28"/>
          <w:szCs w:val="28"/>
          <w:lang w:eastAsia="ar-SA"/>
        </w:rPr>
        <w:t>Пролетарского</w:t>
      </w:r>
      <w:r w:rsidRPr="00F45D10">
        <w:rPr>
          <w:b/>
          <w:sz w:val="28"/>
          <w:szCs w:val="28"/>
          <w:lang w:eastAsia="ar-SA"/>
        </w:rPr>
        <w:t xml:space="preserve"> сельского поселения </w:t>
      </w:r>
      <w:r w:rsidR="00FD0E5F" w:rsidRPr="00F45D10">
        <w:rPr>
          <w:b/>
          <w:sz w:val="28"/>
          <w:szCs w:val="28"/>
          <w:lang w:eastAsia="ar-SA"/>
        </w:rPr>
        <w:t xml:space="preserve">Кореновского района </w:t>
      </w:r>
      <w:r w:rsidRPr="00F45D10">
        <w:rPr>
          <w:b/>
          <w:sz w:val="28"/>
          <w:szCs w:val="28"/>
          <w:lang w:eastAsia="ar-SA"/>
        </w:rPr>
        <w:t xml:space="preserve">по предоставлению  муниципальной услуги </w:t>
      </w:r>
      <w:r w:rsidR="00BD5ABB" w:rsidRPr="00F45D10">
        <w:rPr>
          <w:b/>
          <w:sz w:val="28"/>
          <w:szCs w:val="28"/>
          <w:lang w:eastAsia="ar-SA"/>
        </w:rPr>
        <w:t>«</w:t>
      </w:r>
      <w:r w:rsidR="000F7BD7" w:rsidRPr="00F45D10">
        <w:rPr>
          <w:b/>
          <w:sz w:val="28"/>
          <w:szCs w:val="28"/>
          <w:lang w:eastAsia="ar-SA"/>
        </w:rPr>
        <w:t>Выдача порубочного билета</w:t>
      </w:r>
      <w:r w:rsidR="00BD5ABB" w:rsidRPr="00F45D10">
        <w:rPr>
          <w:b/>
          <w:sz w:val="28"/>
          <w:szCs w:val="28"/>
          <w:lang w:eastAsia="ar-SA"/>
        </w:rPr>
        <w:t>»</w:t>
      </w:r>
    </w:p>
    <w:p w:rsidR="00997966" w:rsidRPr="00F45D10" w:rsidRDefault="00997966" w:rsidP="004F119E">
      <w:pPr>
        <w:widowControl w:val="0"/>
        <w:suppressAutoHyphens/>
        <w:autoSpaceDE w:val="0"/>
        <w:jc w:val="center"/>
        <w:rPr>
          <w:b/>
          <w:sz w:val="28"/>
          <w:szCs w:val="28"/>
          <w:lang w:eastAsia="ar-SA"/>
        </w:rPr>
      </w:pPr>
    </w:p>
    <w:p w:rsidR="00B51916" w:rsidRPr="00F45D10" w:rsidRDefault="00997966" w:rsidP="00357175">
      <w:pPr>
        <w:widowControl w:val="0"/>
        <w:tabs>
          <w:tab w:val="left" w:pos="851"/>
        </w:tabs>
        <w:suppressAutoHyphens/>
        <w:autoSpaceDE w:val="0"/>
        <w:ind w:firstLine="709"/>
        <w:jc w:val="both"/>
        <w:rPr>
          <w:sz w:val="28"/>
          <w:szCs w:val="28"/>
          <w:lang w:eastAsia="ar-SA"/>
        </w:rPr>
      </w:pPr>
      <w:r w:rsidRPr="00F45D10">
        <w:rPr>
          <w:sz w:val="28"/>
          <w:szCs w:val="28"/>
          <w:lang w:eastAsia="ar-SA"/>
        </w:rPr>
        <w:t>В соответствии с Федеральным законом от 27 июля 2010 года № 210-ФЗ «Об организации представления государственных и муниципальных услуг», Законом Краснодарского края от 23 апреля 2013 года № 2695-КЗ «Об охране зеленых насаждений в Краснодарском крае»</w:t>
      </w:r>
      <w:r w:rsidR="00B51916" w:rsidRPr="00F45D10">
        <w:rPr>
          <w:sz w:val="28"/>
          <w:szCs w:val="28"/>
          <w:lang w:eastAsia="ar-SA"/>
        </w:rPr>
        <w:t xml:space="preserve">, </w:t>
      </w:r>
      <w:r w:rsidRPr="00F45D10">
        <w:rPr>
          <w:sz w:val="28"/>
          <w:szCs w:val="28"/>
          <w:lang w:eastAsia="ar-SA"/>
        </w:rPr>
        <w:t xml:space="preserve"> </w:t>
      </w:r>
      <w:r w:rsidR="00EC3726" w:rsidRPr="00F45D10">
        <w:rPr>
          <w:sz w:val="28"/>
          <w:szCs w:val="28"/>
          <w:lang w:eastAsia="ar-SA"/>
        </w:rPr>
        <w:t xml:space="preserve">администрация </w:t>
      </w:r>
      <w:r w:rsidR="00913939">
        <w:rPr>
          <w:sz w:val="28"/>
          <w:szCs w:val="28"/>
          <w:lang w:eastAsia="ar-SA"/>
        </w:rPr>
        <w:t>Пролетарского</w:t>
      </w:r>
      <w:r w:rsidR="00EC3726" w:rsidRPr="00F45D10">
        <w:rPr>
          <w:sz w:val="28"/>
          <w:szCs w:val="28"/>
          <w:lang w:eastAsia="ar-SA"/>
        </w:rPr>
        <w:t xml:space="preserve"> сельского поселения Кореновского района </w:t>
      </w:r>
      <w:r w:rsidR="00B51916" w:rsidRPr="00F45D10">
        <w:rPr>
          <w:sz w:val="28"/>
          <w:szCs w:val="28"/>
          <w:lang w:eastAsia="ar-SA"/>
        </w:rPr>
        <w:t xml:space="preserve">п о с т а н о в л я </w:t>
      </w:r>
      <w:r w:rsidR="00EC3726" w:rsidRPr="00F45D10">
        <w:rPr>
          <w:sz w:val="28"/>
          <w:szCs w:val="28"/>
          <w:lang w:eastAsia="ar-SA"/>
        </w:rPr>
        <w:t>е т</w:t>
      </w:r>
      <w:r w:rsidR="00B51916" w:rsidRPr="00F45D10">
        <w:rPr>
          <w:sz w:val="28"/>
          <w:szCs w:val="28"/>
          <w:lang w:eastAsia="ar-SA"/>
        </w:rPr>
        <w:t>:</w:t>
      </w:r>
    </w:p>
    <w:p w:rsidR="00B51916" w:rsidRPr="00F45D10" w:rsidRDefault="00997966" w:rsidP="00997966">
      <w:pPr>
        <w:widowControl w:val="0"/>
        <w:tabs>
          <w:tab w:val="left" w:pos="709"/>
        </w:tabs>
        <w:suppressAutoHyphens/>
        <w:autoSpaceDE w:val="0"/>
        <w:ind w:firstLine="709"/>
        <w:jc w:val="both"/>
        <w:rPr>
          <w:sz w:val="28"/>
          <w:szCs w:val="28"/>
          <w:lang w:eastAsia="ar-SA"/>
        </w:rPr>
      </w:pPr>
      <w:r w:rsidRPr="00F45D10">
        <w:rPr>
          <w:sz w:val="28"/>
          <w:szCs w:val="28"/>
          <w:lang w:eastAsia="ar-SA"/>
        </w:rPr>
        <w:t>1</w:t>
      </w:r>
      <w:r w:rsidR="00B51916" w:rsidRPr="00F45D10">
        <w:rPr>
          <w:sz w:val="28"/>
          <w:szCs w:val="28"/>
          <w:lang w:eastAsia="ar-SA"/>
        </w:rPr>
        <w:t xml:space="preserve">. Утвердить административный регламент </w:t>
      </w:r>
      <w:r w:rsidR="004D7057" w:rsidRPr="00F45D10">
        <w:rPr>
          <w:sz w:val="28"/>
          <w:szCs w:val="28"/>
          <w:lang w:eastAsia="ar-SA"/>
        </w:rPr>
        <w:t xml:space="preserve">администрации </w:t>
      </w:r>
      <w:r w:rsidR="00913939">
        <w:rPr>
          <w:sz w:val="28"/>
          <w:szCs w:val="28"/>
          <w:lang w:eastAsia="ar-SA"/>
        </w:rPr>
        <w:t>Пролетарского</w:t>
      </w:r>
      <w:r w:rsidR="004D7057" w:rsidRPr="00F45D10">
        <w:rPr>
          <w:sz w:val="28"/>
          <w:szCs w:val="28"/>
          <w:lang w:eastAsia="ar-SA"/>
        </w:rPr>
        <w:t xml:space="preserve"> сельского поселения Кореновского района </w:t>
      </w:r>
      <w:r w:rsidR="00B51916" w:rsidRPr="00F45D10">
        <w:rPr>
          <w:sz w:val="28"/>
          <w:szCs w:val="28"/>
          <w:lang w:eastAsia="ar-SA"/>
        </w:rPr>
        <w:t xml:space="preserve">по </w:t>
      </w:r>
      <w:r w:rsidR="000C3751" w:rsidRPr="00F45D10">
        <w:rPr>
          <w:sz w:val="28"/>
          <w:szCs w:val="28"/>
          <w:lang w:eastAsia="ar-SA"/>
        </w:rPr>
        <w:t xml:space="preserve">предоставлению муниципальной услуги </w:t>
      </w:r>
      <w:r w:rsidR="00B51916" w:rsidRPr="00F45D10">
        <w:rPr>
          <w:sz w:val="28"/>
          <w:szCs w:val="28"/>
          <w:lang w:eastAsia="ar-SA"/>
        </w:rPr>
        <w:t xml:space="preserve"> </w:t>
      </w:r>
      <w:r w:rsidR="00BD5ABB" w:rsidRPr="00F45D10">
        <w:rPr>
          <w:bCs/>
          <w:sz w:val="28"/>
          <w:szCs w:val="28"/>
          <w:shd w:val="clear" w:color="auto" w:fill="FFFFFF"/>
          <w:lang w:eastAsia="ar-SA"/>
        </w:rPr>
        <w:t>«</w:t>
      </w:r>
      <w:r w:rsidR="000F7BD7" w:rsidRPr="00F45D10">
        <w:rPr>
          <w:bCs/>
          <w:sz w:val="28"/>
          <w:szCs w:val="28"/>
          <w:shd w:val="clear" w:color="auto" w:fill="FFFFFF"/>
          <w:lang w:eastAsia="ar-SA"/>
        </w:rPr>
        <w:t>Выдача порубочного билета</w:t>
      </w:r>
      <w:r w:rsidR="00BD5ABB" w:rsidRPr="00F45D10">
        <w:rPr>
          <w:bCs/>
          <w:sz w:val="28"/>
          <w:szCs w:val="28"/>
          <w:shd w:val="clear" w:color="auto" w:fill="FFFFFF"/>
          <w:lang w:eastAsia="ar-SA"/>
        </w:rPr>
        <w:t>»</w:t>
      </w:r>
      <w:r w:rsidR="00B51916" w:rsidRPr="00F45D10">
        <w:rPr>
          <w:bCs/>
          <w:kern w:val="1"/>
          <w:sz w:val="28"/>
          <w:szCs w:val="28"/>
          <w:lang w:eastAsia="ar-SA"/>
        </w:rPr>
        <w:t xml:space="preserve"> </w:t>
      </w:r>
      <w:r w:rsidR="00B51916" w:rsidRPr="00F45D10">
        <w:rPr>
          <w:sz w:val="28"/>
          <w:szCs w:val="28"/>
          <w:lang w:eastAsia="ar-SA"/>
        </w:rPr>
        <w:t>(прилагается).</w:t>
      </w:r>
    </w:p>
    <w:p w:rsidR="00357175" w:rsidRPr="00F45D10" w:rsidRDefault="00F1765C" w:rsidP="000F7BD7">
      <w:pPr>
        <w:widowControl w:val="0"/>
        <w:tabs>
          <w:tab w:val="left" w:pos="851"/>
        </w:tabs>
        <w:suppressAutoHyphens/>
        <w:autoSpaceDE w:val="0"/>
        <w:ind w:firstLine="709"/>
        <w:jc w:val="both"/>
        <w:rPr>
          <w:rFonts w:eastAsia="DejaVuSans"/>
          <w:kern w:val="1"/>
          <w:sz w:val="28"/>
          <w:szCs w:val="28"/>
          <w:shd w:val="clear" w:color="auto" w:fill="FFFFFF"/>
          <w:lang/>
        </w:rPr>
      </w:pPr>
      <w:r w:rsidRPr="00F45D10">
        <w:rPr>
          <w:sz w:val="28"/>
          <w:szCs w:val="28"/>
          <w:lang w:eastAsia="ar-SA"/>
        </w:rPr>
        <w:t xml:space="preserve">2. </w:t>
      </w:r>
      <w:r w:rsidR="00357175" w:rsidRPr="00F45D10">
        <w:rPr>
          <w:rFonts w:eastAsia="DejaVuSans"/>
          <w:kern w:val="1"/>
          <w:sz w:val="28"/>
          <w:szCs w:val="28"/>
          <w:shd w:val="clear" w:color="auto" w:fill="FFFFFF"/>
          <w:lang/>
        </w:rPr>
        <w:t xml:space="preserve">Общему отделу администрации </w:t>
      </w:r>
      <w:r w:rsidR="00913939">
        <w:rPr>
          <w:rFonts w:eastAsia="DejaVuSans"/>
          <w:kern w:val="1"/>
          <w:sz w:val="28"/>
          <w:szCs w:val="28"/>
          <w:shd w:val="clear" w:color="auto" w:fill="FFFFFF"/>
          <w:lang/>
        </w:rPr>
        <w:t>Пролетарского</w:t>
      </w:r>
      <w:r w:rsidR="00357175" w:rsidRPr="00F45D10">
        <w:rPr>
          <w:rFonts w:eastAsia="DejaVuSans"/>
          <w:kern w:val="1"/>
          <w:sz w:val="28"/>
          <w:szCs w:val="28"/>
          <w:shd w:val="clear" w:color="auto" w:fill="FFFFFF"/>
          <w:lang/>
        </w:rPr>
        <w:t xml:space="preserve"> сельского поселения Кореновского района (</w:t>
      </w:r>
      <w:r w:rsidR="00913939">
        <w:rPr>
          <w:rFonts w:eastAsia="DejaVuSans"/>
          <w:kern w:val="1"/>
          <w:sz w:val="28"/>
          <w:szCs w:val="28"/>
          <w:shd w:val="clear" w:color="auto" w:fill="FFFFFF"/>
          <w:lang/>
        </w:rPr>
        <w:t>Качан</w:t>
      </w:r>
      <w:r w:rsidR="00357175" w:rsidRPr="00F45D10">
        <w:rPr>
          <w:rFonts w:eastAsia="DejaVuSans"/>
          <w:kern w:val="1"/>
          <w:sz w:val="28"/>
          <w:szCs w:val="28"/>
          <w:shd w:val="clear" w:color="auto" w:fill="FFFFFF"/>
          <w:lang/>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913939">
        <w:rPr>
          <w:rFonts w:eastAsia="DejaVuSans"/>
          <w:kern w:val="1"/>
          <w:sz w:val="28"/>
          <w:szCs w:val="28"/>
          <w:shd w:val="clear" w:color="auto" w:fill="FFFFFF"/>
          <w:lang/>
        </w:rPr>
        <w:t>Пролетарского</w:t>
      </w:r>
      <w:r w:rsidR="00357175" w:rsidRPr="00F45D10">
        <w:rPr>
          <w:rFonts w:eastAsia="DejaVuSans"/>
          <w:kern w:val="1"/>
          <w:sz w:val="28"/>
          <w:szCs w:val="28"/>
          <w:shd w:val="clear" w:color="auto" w:fill="FFFFFF"/>
          <w:lang/>
        </w:rPr>
        <w:t xml:space="preserve"> сельского поселения Кореновского района в сети Интернет.</w:t>
      </w:r>
    </w:p>
    <w:p w:rsidR="00B51916" w:rsidRPr="00F45D10" w:rsidRDefault="000F7BD7" w:rsidP="00357175">
      <w:pPr>
        <w:widowControl w:val="0"/>
        <w:tabs>
          <w:tab w:val="left" w:pos="851"/>
        </w:tabs>
        <w:suppressAutoHyphens/>
        <w:autoSpaceDE w:val="0"/>
        <w:ind w:firstLine="709"/>
        <w:jc w:val="both"/>
        <w:rPr>
          <w:sz w:val="28"/>
          <w:szCs w:val="28"/>
          <w:lang w:eastAsia="ar-SA"/>
        </w:rPr>
      </w:pPr>
      <w:r w:rsidRPr="00F45D10">
        <w:rPr>
          <w:sz w:val="28"/>
          <w:szCs w:val="28"/>
          <w:lang w:eastAsia="ar-SA"/>
        </w:rPr>
        <w:t>3</w:t>
      </w:r>
      <w:r w:rsidR="00B51916" w:rsidRPr="00F45D10">
        <w:rPr>
          <w:sz w:val="28"/>
          <w:szCs w:val="28"/>
          <w:lang w:eastAsia="ar-SA"/>
        </w:rPr>
        <w:t>. Постановление вступает в силу после его официального обнародования.</w:t>
      </w:r>
    </w:p>
    <w:p w:rsidR="00997966" w:rsidRPr="00F45D10" w:rsidRDefault="00997966" w:rsidP="00246C5B">
      <w:pPr>
        <w:autoSpaceDE w:val="0"/>
        <w:autoSpaceDN w:val="0"/>
        <w:adjustRightInd w:val="0"/>
        <w:jc w:val="both"/>
        <w:rPr>
          <w:sz w:val="28"/>
          <w:szCs w:val="28"/>
        </w:rPr>
      </w:pPr>
    </w:p>
    <w:p w:rsidR="00997966" w:rsidRPr="00F45D10" w:rsidRDefault="00997966" w:rsidP="00246C5B">
      <w:pPr>
        <w:autoSpaceDE w:val="0"/>
        <w:autoSpaceDN w:val="0"/>
        <w:adjustRightInd w:val="0"/>
        <w:jc w:val="both"/>
        <w:rPr>
          <w:sz w:val="28"/>
          <w:szCs w:val="28"/>
        </w:rPr>
      </w:pPr>
    </w:p>
    <w:p w:rsidR="003E3EC6" w:rsidRPr="00F45D10" w:rsidRDefault="00F70C77" w:rsidP="00246C5B">
      <w:pPr>
        <w:autoSpaceDE w:val="0"/>
        <w:autoSpaceDN w:val="0"/>
        <w:adjustRightInd w:val="0"/>
        <w:jc w:val="both"/>
        <w:rPr>
          <w:sz w:val="28"/>
          <w:szCs w:val="28"/>
        </w:rPr>
      </w:pPr>
      <w:r w:rsidRPr="00F45D10">
        <w:rPr>
          <w:sz w:val="28"/>
          <w:szCs w:val="28"/>
        </w:rPr>
        <w:t>Г</w:t>
      </w:r>
      <w:r w:rsidR="005F302D" w:rsidRPr="00F45D10">
        <w:rPr>
          <w:sz w:val="28"/>
          <w:szCs w:val="28"/>
        </w:rPr>
        <w:t>лав</w:t>
      </w:r>
      <w:r w:rsidRPr="00F45D10">
        <w:rPr>
          <w:sz w:val="28"/>
          <w:szCs w:val="28"/>
        </w:rPr>
        <w:t>а</w:t>
      </w:r>
      <w:r w:rsidR="00DB37D1" w:rsidRPr="00F45D10">
        <w:rPr>
          <w:sz w:val="28"/>
          <w:szCs w:val="28"/>
        </w:rPr>
        <w:t xml:space="preserve"> </w:t>
      </w:r>
    </w:p>
    <w:p w:rsidR="00E601CF" w:rsidRPr="00F45D10" w:rsidRDefault="00913939" w:rsidP="00246C5B">
      <w:pPr>
        <w:autoSpaceDE w:val="0"/>
        <w:autoSpaceDN w:val="0"/>
        <w:adjustRightInd w:val="0"/>
        <w:jc w:val="both"/>
        <w:rPr>
          <w:sz w:val="28"/>
          <w:szCs w:val="28"/>
        </w:rPr>
      </w:pPr>
      <w:r>
        <w:rPr>
          <w:sz w:val="28"/>
          <w:szCs w:val="28"/>
        </w:rPr>
        <w:t>Пролетарского</w:t>
      </w:r>
      <w:r w:rsidR="005F302D" w:rsidRPr="00F45D10">
        <w:rPr>
          <w:sz w:val="28"/>
          <w:szCs w:val="28"/>
        </w:rPr>
        <w:t xml:space="preserve"> сельского поселения </w:t>
      </w:r>
    </w:p>
    <w:p w:rsidR="000F7BD7" w:rsidRPr="00F45D10" w:rsidRDefault="005F302D" w:rsidP="007C2B65">
      <w:pPr>
        <w:tabs>
          <w:tab w:val="left" w:pos="2340"/>
          <w:tab w:val="left" w:pos="3780"/>
        </w:tabs>
        <w:rPr>
          <w:sz w:val="28"/>
          <w:szCs w:val="28"/>
        </w:rPr>
      </w:pPr>
      <w:r w:rsidRPr="00F45D10">
        <w:rPr>
          <w:sz w:val="28"/>
          <w:szCs w:val="28"/>
        </w:rPr>
        <w:t>Кореновского района</w:t>
      </w:r>
      <w:r w:rsidR="00963F1B" w:rsidRPr="00F45D10">
        <w:rPr>
          <w:sz w:val="28"/>
          <w:szCs w:val="28"/>
        </w:rPr>
        <w:t xml:space="preserve">                                                                    </w:t>
      </w:r>
      <w:r w:rsidR="00913939">
        <w:rPr>
          <w:sz w:val="28"/>
          <w:szCs w:val="28"/>
        </w:rPr>
        <w:t>М.И. Шкарупелова</w:t>
      </w:r>
    </w:p>
    <w:p w:rsidR="000F7BD7" w:rsidRPr="00F45D10" w:rsidRDefault="000F7BD7" w:rsidP="007C2B65">
      <w:pPr>
        <w:tabs>
          <w:tab w:val="left" w:pos="2340"/>
          <w:tab w:val="left" w:pos="3780"/>
        </w:tabs>
        <w:rPr>
          <w:sz w:val="28"/>
          <w:szCs w:val="28"/>
        </w:rPr>
      </w:pPr>
    </w:p>
    <w:p w:rsidR="000F7BD7" w:rsidRPr="00F45D10" w:rsidRDefault="000F7BD7" w:rsidP="007C2B65">
      <w:pPr>
        <w:tabs>
          <w:tab w:val="left" w:pos="2340"/>
          <w:tab w:val="left" w:pos="3780"/>
        </w:tabs>
        <w:rPr>
          <w:sz w:val="28"/>
          <w:szCs w:val="28"/>
        </w:rPr>
      </w:pPr>
    </w:p>
    <w:p w:rsidR="000F7BD7" w:rsidRPr="00F45D10" w:rsidRDefault="000F7BD7" w:rsidP="007C2B65">
      <w:pPr>
        <w:tabs>
          <w:tab w:val="left" w:pos="2340"/>
          <w:tab w:val="left" w:pos="3780"/>
        </w:tabs>
        <w:rPr>
          <w:sz w:val="28"/>
          <w:szCs w:val="28"/>
        </w:rPr>
      </w:pPr>
    </w:p>
    <w:p w:rsidR="000F7BD7" w:rsidRPr="00F45D10" w:rsidRDefault="000F7BD7" w:rsidP="007C2B65">
      <w:pPr>
        <w:tabs>
          <w:tab w:val="left" w:pos="2340"/>
          <w:tab w:val="left" w:pos="3780"/>
        </w:tabs>
        <w:rPr>
          <w:sz w:val="28"/>
          <w:szCs w:val="28"/>
        </w:rPr>
      </w:pPr>
    </w:p>
    <w:p w:rsidR="000F7BD7" w:rsidRPr="00F45D10" w:rsidRDefault="000F7BD7" w:rsidP="007C2B65">
      <w:pPr>
        <w:tabs>
          <w:tab w:val="left" w:pos="2340"/>
          <w:tab w:val="left" w:pos="3780"/>
        </w:tabs>
        <w:rPr>
          <w:sz w:val="28"/>
          <w:szCs w:val="28"/>
        </w:rPr>
      </w:pPr>
    </w:p>
    <w:p w:rsidR="000F7BD7" w:rsidRPr="00F45D10" w:rsidRDefault="000F7BD7" w:rsidP="007C2B65">
      <w:pPr>
        <w:tabs>
          <w:tab w:val="left" w:pos="2340"/>
          <w:tab w:val="left" w:pos="3780"/>
        </w:tabs>
        <w:rPr>
          <w:sz w:val="28"/>
          <w:szCs w:val="28"/>
        </w:rPr>
      </w:pPr>
    </w:p>
    <w:p w:rsidR="000F7BD7" w:rsidRPr="00F45D10" w:rsidRDefault="000F7BD7" w:rsidP="007C2B65">
      <w:pPr>
        <w:tabs>
          <w:tab w:val="left" w:pos="2340"/>
          <w:tab w:val="left" w:pos="3780"/>
        </w:tabs>
        <w:rPr>
          <w:sz w:val="28"/>
          <w:szCs w:val="28"/>
        </w:rPr>
      </w:pPr>
    </w:p>
    <w:p w:rsidR="000F7BD7" w:rsidRPr="00F45D10" w:rsidRDefault="000F7BD7" w:rsidP="007C2B65">
      <w:pPr>
        <w:tabs>
          <w:tab w:val="left" w:pos="2340"/>
          <w:tab w:val="left" w:pos="3780"/>
        </w:tabs>
        <w:rPr>
          <w:sz w:val="28"/>
          <w:szCs w:val="28"/>
        </w:rPr>
      </w:pPr>
    </w:p>
    <w:p w:rsidR="000F7BD7" w:rsidRPr="00F45D10" w:rsidRDefault="000F7BD7" w:rsidP="007C2B65">
      <w:pPr>
        <w:tabs>
          <w:tab w:val="left" w:pos="2340"/>
          <w:tab w:val="left" w:pos="3780"/>
        </w:tabs>
        <w:rPr>
          <w:sz w:val="28"/>
          <w:szCs w:val="28"/>
        </w:rPr>
      </w:pPr>
    </w:p>
    <w:p w:rsidR="000F7BD7" w:rsidRPr="00F45D10" w:rsidRDefault="000F7BD7" w:rsidP="007C2B65">
      <w:pPr>
        <w:tabs>
          <w:tab w:val="left" w:pos="2340"/>
          <w:tab w:val="left" w:pos="3780"/>
        </w:tabs>
        <w:rPr>
          <w:sz w:val="28"/>
          <w:szCs w:val="28"/>
        </w:rPr>
      </w:pPr>
    </w:p>
    <w:p w:rsidR="000F7BD7" w:rsidRPr="00F45D10" w:rsidRDefault="000F7BD7" w:rsidP="007C2B65">
      <w:pPr>
        <w:tabs>
          <w:tab w:val="left" w:pos="2340"/>
          <w:tab w:val="left" w:pos="3780"/>
        </w:tabs>
        <w:rPr>
          <w:sz w:val="28"/>
          <w:szCs w:val="28"/>
        </w:rPr>
      </w:pPr>
    </w:p>
    <w:p w:rsidR="00C730BA" w:rsidRPr="00F45D10" w:rsidRDefault="00C730BA" w:rsidP="00200104">
      <w:pPr>
        <w:pStyle w:val="ConsPlusNormal"/>
        <w:widowControl/>
        <w:ind w:firstLine="851"/>
        <w:jc w:val="right"/>
        <w:rPr>
          <w:rFonts w:ascii="Times New Roman" w:hAnsi="Times New Roman"/>
          <w:sz w:val="28"/>
          <w:szCs w:val="28"/>
        </w:rPr>
      </w:pPr>
    </w:p>
    <w:p w:rsidR="00C730BA" w:rsidRPr="00F45D10" w:rsidRDefault="00C730BA" w:rsidP="00200104">
      <w:pPr>
        <w:pStyle w:val="ConsPlusNormal"/>
        <w:widowControl/>
        <w:ind w:firstLine="851"/>
        <w:jc w:val="right"/>
        <w:rPr>
          <w:rFonts w:ascii="Times New Roman" w:hAnsi="Times New Roman"/>
          <w:sz w:val="28"/>
          <w:szCs w:val="28"/>
        </w:rPr>
      </w:pPr>
    </w:p>
    <w:p w:rsidR="005A4098" w:rsidRPr="00F45D10" w:rsidRDefault="005A4098" w:rsidP="005A4098">
      <w:pPr>
        <w:ind w:left="4820"/>
        <w:jc w:val="center"/>
        <w:rPr>
          <w:rFonts w:eastAsia="TimesNewRomanPSMT"/>
          <w:sz w:val="28"/>
          <w:szCs w:val="28"/>
        </w:rPr>
      </w:pPr>
      <w:r w:rsidRPr="00F45D10">
        <w:rPr>
          <w:rFonts w:eastAsia="TimesNewRomanPSMT"/>
          <w:sz w:val="28"/>
          <w:szCs w:val="28"/>
        </w:rPr>
        <w:t>ПРИЛОЖЕНИЕ</w:t>
      </w:r>
      <w:r w:rsidR="00651945" w:rsidRPr="00F45D10">
        <w:rPr>
          <w:rFonts w:eastAsia="TimesNewRomanPSMT"/>
          <w:sz w:val="28"/>
          <w:szCs w:val="28"/>
        </w:rPr>
        <w:t xml:space="preserve"> </w:t>
      </w:r>
    </w:p>
    <w:p w:rsidR="005A4098" w:rsidRPr="00F45D10" w:rsidRDefault="005A4098" w:rsidP="005A4098">
      <w:pPr>
        <w:ind w:left="4820"/>
        <w:jc w:val="center"/>
        <w:rPr>
          <w:rFonts w:eastAsia="TimesNewRomanPSMT"/>
          <w:sz w:val="28"/>
          <w:szCs w:val="28"/>
        </w:rPr>
      </w:pPr>
    </w:p>
    <w:p w:rsidR="005A4098" w:rsidRPr="00F45D10" w:rsidRDefault="005A4098" w:rsidP="005A4098">
      <w:pPr>
        <w:ind w:left="4820"/>
        <w:jc w:val="center"/>
        <w:rPr>
          <w:rFonts w:eastAsia="TimesNewRomanPSMT"/>
          <w:sz w:val="28"/>
          <w:szCs w:val="28"/>
        </w:rPr>
      </w:pPr>
      <w:r w:rsidRPr="00F45D10">
        <w:rPr>
          <w:rFonts w:eastAsia="TimesNewRomanPSMT"/>
          <w:sz w:val="28"/>
          <w:szCs w:val="28"/>
        </w:rPr>
        <w:t>УТВЕРЖДЕН</w:t>
      </w:r>
    </w:p>
    <w:p w:rsidR="005A4098" w:rsidRPr="00F45D10" w:rsidRDefault="005A4098" w:rsidP="005A4098">
      <w:pPr>
        <w:ind w:left="4820"/>
        <w:jc w:val="center"/>
        <w:rPr>
          <w:rFonts w:eastAsia="TimesNewRomanPSMT"/>
          <w:sz w:val="28"/>
          <w:szCs w:val="28"/>
        </w:rPr>
      </w:pPr>
      <w:r w:rsidRPr="00F45D10">
        <w:rPr>
          <w:rFonts w:eastAsia="TimesNewRomanPSMT"/>
          <w:sz w:val="28"/>
          <w:szCs w:val="28"/>
        </w:rPr>
        <w:t>постановлением администрации</w:t>
      </w:r>
    </w:p>
    <w:p w:rsidR="005A4098" w:rsidRPr="00F45D10" w:rsidRDefault="00913939" w:rsidP="005A4098">
      <w:pPr>
        <w:ind w:left="4820"/>
        <w:jc w:val="center"/>
        <w:rPr>
          <w:rFonts w:eastAsia="TimesNewRomanPSMT"/>
          <w:sz w:val="28"/>
          <w:szCs w:val="28"/>
        </w:rPr>
      </w:pPr>
      <w:r>
        <w:rPr>
          <w:rFonts w:eastAsia="TimesNewRomanPSMT"/>
          <w:sz w:val="28"/>
          <w:szCs w:val="28"/>
        </w:rPr>
        <w:t>Пролетарского</w:t>
      </w:r>
      <w:r w:rsidR="005A4098" w:rsidRPr="00F45D10">
        <w:rPr>
          <w:rFonts w:eastAsia="TimesNewRomanPSMT"/>
          <w:sz w:val="28"/>
          <w:szCs w:val="28"/>
        </w:rPr>
        <w:t xml:space="preserve"> сельского поселения</w:t>
      </w:r>
    </w:p>
    <w:p w:rsidR="005A4098" w:rsidRPr="00F45D10" w:rsidRDefault="005A4098" w:rsidP="005A4098">
      <w:pPr>
        <w:ind w:left="4820"/>
        <w:jc w:val="center"/>
        <w:rPr>
          <w:rFonts w:eastAsia="TimesNewRomanPSMT"/>
          <w:sz w:val="28"/>
          <w:szCs w:val="28"/>
        </w:rPr>
      </w:pPr>
      <w:r w:rsidRPr="00F45D10">
        <w:rPr>
          <w:rFonts w:eastAsia="TimesNewRomanPSMT"/>
          <w:sz w:val="28"/>
          <w:szCs w:val="28"/>
        </w:rPr>
        <w:t>Кореновского района</w:t>
      </w:r>
    </w:p>
    <w:p w:rsidR="005A4098" w:rsidRPr="00F45D10" w:rsidRDefault="005A4098" w:rsidP="005A4098">
      <w:pPr>
        <w:ind w:left="4820"/>
        <w:jc w:val="center"/>
        <w:rPr>
          <w:rFonts w:eastAsia="TimesNewRomanPSMT"/>
          <w:sz w:val="28"/>
          <w:szCs w:val="28"/>
        </w:rPr>
      </w:pPr>
      <w:r w:rsidRPr="00F45D10">
        <w:rPr>
          <w:rFonts w:eastAsia="TimesNewRomanPSMT"/>
          <w:sz w:val="28"/>
          <w:szCs w:val="28"/>
        </w:rPr>
        <w:t xml:space="preserve">от </w:t>
      </w:r>
      <w:r w:rsidR="000F7BD7" w:rsidRPr="00F45D10">
        <w:rPr>
          <w:rFonts w:eastAsia="TimesNewRomanPSMT"/>
          <w:sz w:val="28"/>
          <w:szCs w:val="28"/>
        </w:rPr>
        <w:t>00</w:t>
      </w:r>
      <w:r w:rsidR="00EC3726" w:rsidRPr="00F45D10">
        <w:rPr>
          <w:rFonts w:eastAsia="TimesNewRomanPSMT"/>
          <w:sz w:val="28"/>
          <w:szCs w:val="28"/>
        </w:rPr>
        <w:t xml:space="preserve"> </w:t>
      </w:r>
      <w:r w:rsidR="000F7BD7" w:rsidRPr="00F45D10">
        <w:rPr>
          <w:rFonts w:eastAsia="TimesNewRomanPSMT"/>
          <w:sz w:val="28"/>
          <w:szCs w:val="28"/>
        </w:rPr>
        <w:t>июня</w:t>
      </w:r>
      <w:r w:rsidR="00706C19" w:rsidRPr="00F45D10">
        <w:rPr>
          <w:rFonts w:eastAsia="TimesNewRomanPSMT"/>
          <w:sz w:val="28"/>
          <w:szCs w:val="28"/>
        </w:rPr>
        <w:t xml:space="preserve"> </w:t>
      </w:r>
      <w:r w:rsidRPr="00F45D10">
        <w:rPr>
          <w:rFonts w:eastAsia="TimesNewRomanPSMT"/>
          <w:sz w:val="28"/>
          <w:szCs w:val="28"/>
        </w:rPr>
        <w:t>201</w:t>
      </w:r>
      <w:r w:rsidR="000F7BD7" w:rsidRPr="00F45D10">
        <w:rPr>
          <w:rFonts w:eastAsia="TimesNewRomanPSMT"/>
          <w:sz w:val="28"/>
          <w:szCs w:val="28"/>
        </w:rPr>
        <w:t>9</w:t>
      </w:r>
      <w:r w:rsidR="00706C19" w:rsidRPr="00F45D10">
        <w:rPr>
          <w:rFonts w:eastAsia="TimesNewRomanPSMT"/>
          <w:sz w:val="28"/>
          <w:szCs w:val="28"/>
        </w:rPr>
        <w:t xml:space="preserve"> года </w:t>
      </w:r>
      <w:r w:rsidRPr="00F45D10">
        <w:rPr>
          <w:rFonts w:eastAsia="TimesNewRomanPSMT"/>
          <w:sz w:val="28"/>
          <w:szCs w:val="28"/>
        </w:rPr>
        <w:t xml:space="preserve"> № </w:t>
      </w:r>
      <w:r w:rsidR="000F7BD7" w:rsidRPr="00F45D10">
        <w:rPr>
          <w:rFonts w:eastAsia="TimesNewRomanPSMT"/>
          <w:sz w:val="28"/>
          <w:szCs w:val="28"/>
        </w:rPr>
        <w:t>00</w:t>
      </w:r>
    </w:p>
    <w:p w:rsidR="004533A4" w:rsidRPr="00F45D10" w:rsidRDefault="004533A4" w:rsidP="005A4098">
      <w:pPr>
        <w:ind w:left="4820"/>
        <w:jc w:val="center"/>
        <w:rPr>
          <w:rFonts w:eastAsia="TimesNewRomanPSMT"/>
          <w:sz w:val="28"/>
          <w:szCs w:val="28"/>
        </w:rPr>
      </w:pPr>
    </w:p>
    <w:p w:rsidR="005C1AC0" w:rsidRPr="00F45D10" w:rsidRDefault="005C1AC0" w:rsidP="005C1AC0">
      <w:pPr>
        <w:suppressAutoHyphens/>
        <w:jc w:val="center"/>
        <w:rPr>
          <w:rFonts w:eastAsia="Calibri"/>
          <w:b/>
          <w:sz w:val="28"/>
          <w:szCs w:val="28"/>
          <w:lang w:eastAsia="ar-SA"/>
        </w:rPr>
      </w:pPr>
      <w:r w:rsidRPr="00F45D10">
        <w:rPr>
          <w:rFonts w:eastAsia="Calibri"/>
          <w:b/>
          <w:sz w:val="28"/>
          <w:szCs w:val="28"/>
          <w:lang w:eastAsia="ar-SA"/>
        </w:rPr>
        <w:t>Административный регламент</w:t>
      </w:r>
    </w:p>
    <w:p w:rsidR="005C1AC0" w:rsidRPr="00F45D10" w:rsidRDefault="005C1AC0" w:rsidP="005C1AC0">
      <w:pPr>
        <w:suppressAutoHyphens/>
        <w:jc w:val="center"/>
        <w:rPr>
          <w:rFonts w:eastAsia="Arial"/>
          <w:b/>
          <w:sz w:val="28"/>
          <w:szCs w:val="28"/>
          <w:lang w:eastAsia="ar-SA"/>
        </w:rPr>
      </w:pPr>
      <w:r w:rsidRPr="00F45D10">
        <w:rPr>
          <w:rFonts w:eastAsia="Arial"/>
          <w:b/>
          <w:sz w:val="28"/>
          <w:szCs w:val="28"/>
          <w:lang w:eastAsia="ar-SA"/>
        </w:rPr>
        <w:t xml:space="preserve">администрации </w:t>
      </w:r>
      <w:r w:rsidR="00913939">
        <w:rPr>
          <w:rFonts w:eastAsia="Arial"/>
          <w:b/>
          <w:sz w:val="28"/>
          <w:szCs w:val="28"/>
          <w:lang w:eastAsia="ar-SA"/>
        </w:rPr>
        <w:t>Пролетарского</w:t>
      </w:r>
      <w:r w:rsidRPr="00F45D10">
        <w:rPr>
          <w:rFonts w:eastAsia="Arial"/>
          <w:b/>
          <w:sz w:val="28"/>
          <w:szCs w:val="28"/>
          <w:lang w:eastAsia="ar-SA"/>
        </w:rPr>
        <w:t xml:space="preserve"> сельского поселения</w:t>
      </w:r>
    </w:p>
    <w:p w:rsidR="005C1AC0" w:rsidRPr="00F45D10" w:rsidRDefault="005C1AC0" w:rsidP="005C1AC0">
      <w:pPr>
        <w:suppressAutoHyphens/>
        <w:jc w:val="center"/>
        <w:rPr>
          <w:rFonts w:eastAsia="Arial"/>
          <w:b/>
          <w:sz w:val="28"/>
          <w:szCs w:val="28"/>
          <w:lang w:eastAsia="ar-SA"/>
        </w:rPr>
      </w:pPr>
      <w:r w:rsidRPr="00F45D10">
        <w:rPr>
          <w:rFonts w:eastAsia="Arial"/>
          <w:b/>
          <w:sz w:val="28"/>
          <w:szCs w:val="28"/>
          <w:lang w:eastAsia="ar-SA"/>
        </w:rPr>
        <w:t xml:space="preserve">  Кореновского района </w:t>
      </w:r>
      <w:r w:rsidR="00770FCB" w:rsidRPr="00F45D10">
        <w:rPr>
          <w:rFonts w:eastAsia="Arial"/>
          <w:b/>
          <w:sz w:val="28"/>
          <w:szCs w:val="28"/>
          <w:lang w:eastAsia="ar-SA"/>
        </w:rPr>
        <w:t xml:space="preserve">по </w:t>
      </w:r>
      <w:r w:rsidRPr="00F45D10">
        <w:rPr>
          <w:rFonts w:eastAsia="Arial"/>
          <w:b/>
          <w:sz w:val="28"/>
          <w:szCs w:val="28"/>
          <w:lang w:eastAsia="ar-SA"/>
        </w:rPr>
        <w:t>предоставлени</w:t>
      </w:r>
      <w:r w:rsidR="00770FCB" w:rsidRPr="00F45D10">
        <w:rPr>
          <w:rFonts w:eastAsia="Arial"/>
          <w:b/>
          <w:sz w:val="28"/>
          <w:szCs w:val="28"/>
          <w:lang w:eastAsia="ar-SA"/>
        </w:rPr>
        <w:t>ю</w:t>
      </w:r>
      <w:r w:rsidRPr="00F45D10">
        <w:rPr>
          <w:rFonts w:eastAsia="Arial"/>
          <w:b/>
          <w:sz w:val="28"/>
          <w:szCs w:val="28"/>
          <w:lang w:eastAsia="ar-SA"/>
        </w:rPr>
        <w:t xml:space="preserve"> муниципальной услуги </w:t>
      </w:r>
    </w:p>
    <w:p w:rsidR="005C1AC0" w:rsidRPr="00F45D10" w:rsidRDefault="00BD5ABB" w:rsidP="009E0D48">
      <w:pPr>
        <w:suppressAutoHyphens/>
        <w:autoSpaceDE w:val="0"/>
        <w:jc w:val="center"/>
        <w:rPr>
          <w:rFonts w:eastAsia="Arial"/>
          <w:b/>
          <w:sz w:val="28"/>
          <w:szCs w:val="28"/>
          <w:shd w:val="clear" w:color="auto" w:fill="FFFFFF"/>
          <w:lang w:eastAsia="ar-SA"/>
        </w:rPr>
      </w:pPr>
      <w:r w:rsidRPr="00F45D10">
        <w:rPr>
          <w:rFonts w:eastAsia="Arial"/>
          <w:b/>
          <w:sz w:val="28"/>
          <w:szCs w:val="28"/>
          <w:shd w:val="clear" w:color="auto" w:fill="FFFFFF"/>
          <w:lang w:eastAsia="ar-SA"/>
        </w:rPr>
        <w:t>«</w:t>
      </w:r>
      <w:r w:rsidR="000F7BD7" w:rsidRPr="00F45D10">
        <w:rPr>
          <w:rFonts w:eastAsia="Arial"/>
          <w:b/>
          <w:sz w:val="28"/>
          <w:szCs w:val="28"/>
          <w:shd w:val="clear" w:color="auto" w:fill="FFFFFF"/>
          <w:lang w:eastAsia="ar-SA"/>
        </w:rPr>
        <w:t>Выдача порубочного билета</w:t>
      </w:r>
      <w:r w:rsidRPr="00F45D10">
        <w:rPr>
          <w:rFonts w:eastAsia="Arial"/>
          <w:b/>
          <w:sz w:val="28"/>
          <w:szCs w:val="28"/>
          <w:shd w:val="clear" w:color="auto" w:fill="FFFFFF"/>
          <w:lang w:eastAsia="ar-SA"/>
        </w:rPr>
        <w:t>»</w:t>
      </w:r>
    </w:p>
    <w:p w:rsidR="005C1AC0" w:rsidRPr="00F45D10" w:rsidRDefault="005C1AC0" w:rsidP="005C1AC0">
      <w:pPr>
        <w:suppressAutoHyphens/>
        <w:spacing w:after="120"/>
        <w:jc w:val="center"/>
        <w:rPr>
          <w:b/>
          <w:sz w:val="24"/>
          <w:szCs w:val="24"/>
          <w:shd w:val="clear" w:color="auto" w:fill="FFFFFF"/>
          <w:lang w:eastAsia="en-US" w:bidi="en-US"/>
        </w:rPr>
      </w:pPr>
    </w:p>
    <w:p w:rsidR="00997966" w:rsidRPr="00F45D10" w:rsidRDefault="00997966" w:rsidP="00997966">
      <w:pPr>
        <w:widowControl w:val="0"/>
        <w:suppressAutoHyphens/>
        <w:autoSpaceDE w:val="0"/>
        <w:autoSpaceDN w:val="0"/>
        <w:adjustRightInd w:val="0"/>
        <w:ind w:firstLine="720"/>
        <w:jc w:val="center"/>
        <w:outlineLvl w:val="1"/>
        <w:rPr>
          <w:b/>
          <w:color w:val="000000"/>
          <w:sz w:val="28"/>
          <w:szCs w:val="28"/>
        </w:rPr>
      </w:pPr>
      <w:r w:rsidRPr="00F45D10">
        <w:rPr>
          <w:b/>
          <w:color w:val="000000"/>
          <w:sz w:val="28"/>
          <w:szCs w:val="28"/>
        </w:rPr>
        <w:t>Раздел I. Общие положения</w:t>
      </w:r>
    </w:p>
    <w:p w:rsidR="00997966" w:rsidRPr="00F45D10" w:rsidRDefault="00997966" w:rsidP="00997966">
      <w:pPr>
        <w:widowControl w:val="0"/>
        <w:suppressAutoHyphens/>
        <w:autoSpaceDE w:val="0"/>
        <w:autoSpaceDN w:val="0"/>
        <w:adjustRightInd w:val="0"/>
        <w:ind w:firstLine="720"/>
        <w:jc w:val="both"/>
        <w:rPr>
          <w:b/>
          <w:color w:val="000000"/>
          <w:sz w:val="28"/>
          <w:szCs w:val="28"/>
        </w:rPr>
      </w:pPr>
    </w:p>
    <w:p w:rsidR="00997966" w:rsidRPr="00F45D10" w:rsidRDefault="00997966" w:rsidP="00997966">
      <w:pPr>
        <w:widowControl w:val="0"/>
        <w:suppressAutoHyphens/>
        <w:autoSpaceDE w:val="0"/>
        <w:autoSpaceDN w:val="0"/>
        <w:adjustRightInd w:val="0"/>
        <w:ind w:firstLine="720"/>
        <w:jc w:val="center"/>
        <w:outlineLvl w:val="2"/>
        <w:rPr>
          <w:b/>
          <w:color w:val="000000"/>
          <w:sz w:val="28"/>
          <w:szCs w:val="28"/>
        </w:rPr>
      </w:pPr>
      <w:bookmarkStart w:id="0" w:name="Par43"/>
      <w:bookmarkEnd w:id="0"/>
      <w:r w:rsidRPr="00F45D10">
        <w:rPr>
          <w:b/>
          <w:color w:val="000000"/>
          <w:sz w:val="28"/>
          <w:szCs w:val="28"/>
        </w:rPr>
        <w:t>Подраздел 1.1. Предмет урегулирования административного регламента</w:t>
      </w:r>
    </w:p>
    <w:p w:rsidR="00997966" w:rsidRPr="00F45D10" w:rsidRDefault="00997966" w:rsidP="00997966">
      <w:pPr>
        <w:suppressAutoHyphens/>
        <w:ind w:firstLine="851"/>
        <w:jc w:val="center"/>
        <w:rPr>
          <w:color w:val="000000"/>
          <w:sz w:val="28"/>
          <w:szCs w:val="28"/>
        </w:rPr>
      </w:pPr>
    </w:p>
    <w:p w:rsidR="00997966" w:rsidRPr="00F45D10" w:rsidRDefault="000707D8" w:rsidP="000F7BD7">
      <w:pPr>
        <w:suppressAutoHyphens/>
        <w:spacing w:after="200"/>
        <w:ind w:firstLine="709"/>
        <w:contextualSpacing/>
        <w:jc w:val="both"/>
        <w:rPr>
          <w:color w:val="000000"/>
          <w:sz w:val="28"/>
          <w:szCs w:val="28"/>
          <w:lang w:eastAsia="en-US"/>
        </w:rPr>
      </w:pPr>
      <w:r w:rsidRPr="00F45D10">
        <w:rPr>
          <w:color w:val="000000"/>
          <w:sz w:val="28"/>
          <w:szCs w:val="28"/>
          <w:lang w:eastAsia="en-US"/>
        </w:rPr>
        <w:t>1.1.1.</w:t>
      </w:r>
      <w:r w:rsidR="00997966" w:rsidRPr="00F45D10">
        <w:rPr>
          <w:color w:val="000000"/>
          <w:sz w:val="28"/>
          <w:szCs w:val="28"/>
          <w:lang w:eastAsia="en-US"/>
        </w:rPr>
        <w:t>Административный регламент предоставления муниципальной услуги «</w:t>
      </w:r>
      <w:r w:rsidRPr="00F45D10">
        <w:rPr>
          <w:color w:val="000000"/>
          <w:sz w:val="28"/>
          <w:szCs w:val="28"/>
          <w:lang w:eastAsia="en-US"/>
        </w:rPr>
        <w:t>Выда</w:t>
      </w:r>
      <w:r w:rsidR="000F7BD7" w:rsidRPr="00F45D10">
        <w:rPr>
          <w:color w:val="000000"/>
          <w:sz w:val="28"/>
          <w:szCs w:val="28"/>
          <w:lang w:eastAsia="en-US"/>
        </w:rPr>
        <w:t>ча порубочного билета</w:t>
      </w:r>
      <w:r w:rsidR="00997966" w:rsidRPr="00F45D10">
        <w:rPr>
          <w:color w:val="000000"/>
          <w:sz w:val="28"/>
          <w:szCs w:val="28"/>
          <w:lang w:eastAsia="en-US"/>
        </w:rPr>
        <w:t>» (далее –</w:t>
      </w:r>
      <w:r w:rsidR="00392AE0" w:rsidRPr="00F45D10">
        <w:rPr>
          <w:color w:val="000000"/>
          <w:sz w:val="28"/>
          <w:szCs w:val="28"/>
          <w:lang w:eastAsia="en-US"/>
        </w:rPr>
        <w:t xml:space="preserve"> Р</w:t>
      </w:r>
      <w:r w:rsidR="00997966" w:rsidRPr="00F45D10">
        <w:rPr>
          <w:color w:val="000000"/>
          <w:sz w:val="28"/>
          <w:szCs w:val="28"/>
          <w:lang w:eastAsia="en-US"/>
        </w:rPr>
        <w:t xml:space="preserve">егламент) </w:t>
      </w:r>
      <w:r w:rsidR="000F7BD7" w:rsidRPr="00F45D10">
        <w:rPr>
          <w:color w:val="000000"/>
          <w:sz w:val="28"/>
          <w:szCs w:val="28"/>
          <w:lang w:eastAsia="en-US"/>
        </w:rPr>
        <w:t xml:space="preserve">разработан в целях повышения качества и доступности предоставления муниципальной услуги и </w:t>
      </w:r>
      <w:r w:rsidR="00997966" w:rsidRPr="00F45D10">
        <w:rPr>
          <w:color w:val="000000"/>
          <w:sz w:val="28"/>
          <w:szCs w:val="28"/>
          <w:lang w:eastAsia="en-US"/>
        </w:rPr>
        <w:t xml:space="preserve">определяет </w:t>
      </w:r>
      <w:r w:rsidR="000F7BD7" w:rsidRPr="00F45D10">
        <w:rPr>
          <w:color w:val="000000"/>
          <w:sz w:val="28"/>
          <w:szCs w:val="28"/>
          <w:lang w:eastAsia="en-US"/>
        </w:rPr>
        <w:t xml:space="preserve">состав, последовательность, стандарты, сроки и особенности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администрации </w:t>
      </w:r>
      <w:r w:rsidR="00913939">
        <w:rPr>
          <w:color w:val="000000"/>
          <w:sz w:val="28"/>
          <w:szCs w:val="28"/>
          <w:lang w:eastAsia="en-US"/>
        </w:rPr>
        <w:t>Пролетарского</w:t>
      </w:r>
      <w:r w:rsidR="000F7BD7" w:rsidRPr="00F45D10">
        <w:rPr>
          <w:color w:val="000000"/>
          <w:sz w:val="28"/>
          <w:szCs w:val="28"/>
          <w:lang w:eastAsia="en-US"/>
        </w:rPr>
        <w:t xml:space="preserve"> сельского поселения   Кореновского района, предоставляющего муниципальную услугу.</w:t>
      </w:r>
    </w:p>
    <w:p w:rsidR="000707D8" w:rsidRPr="00F45D10" w:rsidRDefault="000707D8" w:rsidP="000F7BD7">
      <w:pPr>
        <w:suppressAutoHyphens/>
        <w:spacing w:after="200"/>
        <w:ind w:firstLine="709"/>
        <w:contextualSpacing/>
        <w:jc w:val="both"/>
        <w:rPr>
          <w:color w:val="000000"/>
          <w:sz w:val="28"/>
          <w:szCs w:val="28"/>
          <w:lang w:eastAsia="en-US"/>
        </w:rPr>
      </w:pPr>
      <w:r w:rsidRPr="00F45D10">
        <w:rPr>
          <w:color w:val="000000"/>
          <w:sz w:val="28"/>
          <w:szCs w:val="28"/>
          <w:lang w:eastAsia="en-US"/>
        </w:rPr>
        <w:t>1.1.2. Действие Регламента не распространяется на зеленые насаждения расположенные на территории земельных участков, отнесенных к территориальным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или огородническим некоммерческим товариществам, земельных участков, расположенных на особо охраняемых природных территориях и землях лесного фонда, земельных участков в составе зон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w:t>
      </w:r>
    </w:p>
    <w:p w:rsidR="000F7BD7" w:rsidRPr="00F45D10" w:rsidRDefault="000F7BD7" w:rsidP="00997966">
      <w:pPr>
        <w:suppressAutoHyphens/>
        <w:spacing w:after="200"/>
        <w:ind w:firstLine="709"/>
        <w:contextualSpacing/>
        <w:jc w:val="both"/>
        <w:rPr>
          <w:color w:val="000000"/>
          <w:sz w:val="28"/>
          <w:szCs w:val="28"/>
          <w:lang w:eastAsia="en-US"/>
        </w:rPr>
      </w:pPr>
    </w:p>
    <w:p w:rsidR="00997966" w:rsidRPr="00F45D10" w:rsidRDefault="00997966" w:rsidP="00997966">
      <w:pPr>
        <w:widowControl w:val="0"/>
        <w:suppressAutoHyphens/>
        <w:autoSpaceDE w:val="0"/>
        <w:autoSpaceDN w:val="0"/>
        <w:adjustRightInd w:val="0"/>
        <w:ind w:firstLine="720"/>
        <w:jc w:val="center"/>
        <w:outlineLvl w:val="2"/>
        <w:rPr>
          <w:b/>
          <w:color w:val="000000"/>
          <w:sz w:val="28"/>
          <w:szCs w:val="28"/>
        </w:rPr>
      </w:pPr>
      <w:r w:rsidRPr="00F45D10">
        <w:rPr>
          <w:b/>
          <w:color w:val="000000"/>
          <w:sz w:val="28"/>
          <w:szCs w:val="28"/>
        </w:rPr>
        <w:t>Подраздел 1.2. Круг заявителей</w:t>
      </w:r>
    </w:p>
    <w:p w:rsidR="00997966" w:rsidRPr="00F45D10" w:rsidRDefault="00997966" w:rsidP="00997966">
      <w:pPr>
        <w:suppressAutoHyphens/>
        <w:ind w:firstLine="851"/>
        <w:jc w:val="both"/>
        <w:rPr>
          <w:color w:val="000000"/>
          <w:sz w:val="28"/>
          <w:szCs w:val="28"/>
        </w:rPr>
      </w:pPr>
    </w:p>
    <w:p w:rsidR="000F7BD7" w:rsidRPr="00F45D10" w:rsidRDefault="000F7BD7" w:rsidP="000F7BD7">
      <w:pPr>
        <w:suppressAutoHyphens/>
        <w:autoSpaceDE w:val="0"/>
        <w:autoSpaceDN w:val="0"/>
        <w:adjustRightInd w:val="0"/>
        <w:ind w:firstLine="540"/>
        <w:jc w:val="both"/>
        <w:rPr>
          <w:sz w:val="28"/>
          <w:szCs w:val="28"/>
        </w:rPr>
      </w:pPr>
      <w:r w:rsidRPr="00F45D10">
        <w:rPr>
          <w:color w:val="000000"/>
          <w:sz w:val="28"/>
          <w:szCs w:val="28"/>
        </w:rPr>
        <w:t xml:space="preserve">1.2.1. Заявителями, имеющими право на получение муниципальной услуги, являются физические или юридические лица, индивидуальные </w:t>
      </w:r>
      <w:r w:rsidRPr="00F45D10">
        <w:rPr>
          <w:color w:val="000000"/>
          <w:sz w:val="28"/>
          <w:szCs w:val="28"/>
        </w:rPr>
        <w:lastRenderedPageBreak/>
        <w:t>предприниматели</w:t>
      </w:r>
      <w:r w:rsidR="00997966" w:rsidRPr="00F45D10">
        <w:rPr>
          <w:color w:val="000000"/>
          <w:sz w:val="28"/>
          <w:szCs w:val="28"/>
        </w:rPr>
        <w:t xml:space="preserve">, осуществляющие хозяйственную и иную деятельность на территории </w:t>
      </w:r>
      <w:r w:rsidR="00913939">
        <w:rPr>
          <w:rFonts w:cs="Arial"/>
          <w:color w:val="000000"/>
          <w:sz w:val="28"/>
          <w:szCs w:val="28"/>
        </w:rPr>
        <w:t>Пролетарского</w:t>
      </w:r>
      <w:r w:rsidR="00997966" w:rsidRPr="00F45D10">
        <w:rPr>
          <w:rFonts w:cs="Arial"/>
          <w:color w:val="000000"/>
          <w:sz w:val="28"/>
          <w:szCs w:val="28"/>
        </w:rPr>
        <w:t xml:space="preserve"> сельского поселения Кореновского района</w:t>
      </w:r>
      <w:r w:rsidR="00997966" w:rsidRPr="00F45D10">
        <w:rPr>
          <w:color w:val="000000"/>
          <w:sz w:val="28"/>
          <w:szCs w:val="28"/>
        </w:rPr>
        <w:t>, для которой требуется вырубка (уничтожение) зеленых насаждений</w:t>
      </w:r>
      <w:r w:rsidR="00997966" w:rsidRPr="00F45D10">
        <w:rPr>
          <w:sz w:val="28"/>
          <w:szCs w:val="28"/>
        </w:rPr>
        <w:t xml:space="preserve">, </w:t>
      </w:r>
      <w:r w:rsidRPr="00F45D10">
        <w:rPr>
          <w:sz w:val="28"/>
          <w:szCs w:val="28"/>
        </w:rPr>
        <w:t>либо их представители, в силу наделения их в порядке, установленном законодательством Российской Федерации, полномочиями выступать от имени заявителей при предоставлении муниципальной услуги обратившиеся с заявлением о предоставлении муниципальной услуги, выраженным в письменной форме или в форме электронного документа (далее – заявители).</w:t>
      </w:r>
    </w:p>
    <w:p w:rsidR="000F7BD7" w:rsidRPr="00F45D10" w:rsidRDefault="000F7BD7" w:rsidP="000F7BD7">
      <w:pPr>
        <w:suppressAutoHyphens/>
        <w:autoSpaceDE w:val="0"/>
        <w:autoSpaceDN w:val="0"/>
        <w:adjustRightInd w:val="0"/>
        <w:ind w:firstLine="540"/>
        <w:jc w:val="both"/>
        <w:rPr>
          <w:sz w:val="28"/>
          <w:szCs w:val="28"/>
        </w:rPr>
      </w:pPr>
      <w:r w:rsidRPr="00F45D10">
        <w:rPr>
          <w:sz w:val="28"/>
          <w:szCs w:val="28"/>
        </w:rPr>
        <w:t>1.2.2.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w:t>
      </w:r>
      <w:r w:rsidR="007F7069" w:rsidRPr="00F45D10">
        <w:rPr>
          <w:sz w:val="28"/>
          <w:szCs w:val="28"/>
        </w:rPr>
        <w:t>го</w:t>
      </w:r>
      <w:r w:rsidRPr="00F45D10">
        <w:rPr>
          <w:sz w:val="28"/>
          <w:szCs w:val="28"/>
        </w:rPr>
        <w:t xml:space="preserve"> </w:t>
      </w:r>
      <w:r w:rsidR="007F7069" w:rsidRPr="00F45D10">
        <w:rPr>
          <w:sz w:val="28"/>
          <w:szCs w:val="28"/>
        </w:rPr>
        <w:t>пункта</w:t>
      </w:r>
      <w:r w:rsidRPr="00F45D10">
        <w:rPr>
          <w:sz w:val="28"/>
          <w:szCs w:val="28"/>
        </w:rPr>
        <w:t xml:space="preserve">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0F7BD7" w:rsidRPr="00F45D10" w:rsidRDefault="000F7BD7" w:rsidP="000F7BD7">
      <w:pPr>
        <w:suppressAutoHyphens/>
        <w:autoSpaceDE w:val="0"/>
        <w:autoSpaceDN w:val="0"/>
        <w:adjustRightInd w:val="0"/>
        <w:ind w:firstLine="540"/>
        <w:jc w:val="both"/>
        <w:rPr>
          <w:sz w:val="28"/>
          <w:szCs w:val="28"/>
        </w:rPr>
      </w:pPr>
    </w:p>
    <w:p w:rsidR="000A4450" w:rsidRPr="00F45D10" w:rsidRDefault="000A4450" w:rsidP="000F7BD7">
      <w:pPr>
        <w:suppressAutoHyphens/>
        <w:autoSpaceDE w:val="0"/>
        <w:autoSpaceDN w:val="0"/>
        <w:adjustRightInd w:val="0"/>
        <w:ind w:firstLine="540"/>
        <w:jc w:val="both"/>
        <w:rPr>
          <w:color w:val="000000"/>
          <w:sz w:val="24"/>
          <w:szCs w:val="24"/>
        </w:rPr>
      </w:pPr>
      <w:r w:rsidRPr="00F45D10">
        <w:rPr>
          <w:b/>
          <w:color w:val="000000"/>
          <w:sz w:val="28"/>
          <w:szCs w:val="28"/>
        </w:rPr>
        <w:t>Подраздел 1.3.  Требования к порядку информирования о предоставлении муниципальной услуги</w:t>
      </w:r>
    </w:p>
    <w:p w:rsidR="000A4450" w:rsidRPr="00F45D10" w:rsidRDefault="000A4450" w:rsidP="000A4450">
      <w:pPr>
        <w:tabs>
          <w:tab w:val="left" w:pos="708"/>
        </w:tabs>
        <w:suppressAutoHyphens/>
        <w:spacing w:line="100" w:lineRule="atLeast"/>
        <w:jc w:val="center"/>
        <w:rPr>
          <w:color w:val="00000A"/>
          <w:lang w:eastAsia="zh-CN"/>
        </w:rPr>
      </w:pPr>
    </w:p>
    <w:p w:rsidR="000F7BD7" w:rsidRPr="00F45D10" w:rsidRDefault="000F7BD7" w:rsidP="000F7BD7">
      <w:pPr>
        <w:widowControl w:val="0"/>
        <w:suppressAutoHyphens/>
        <w:autoSpaceDN w:val="0"/>
        <w:ind w:firstLine="709"/>
        <w:jc w:val="center"/>
        <w:textAlignment w:val="baseline"/>
        <w:rPr>
          <w:rFonts w:eastAsia="DejaVu Sans"/>
          <w:b/>
          <w:color w:val="000000"/>
          <w:kern w:val="3"/>
          <w:sz w:val="28"/>
          <w:szCs w:val="28"/>
          <w:shd w:val="clear" w:color="auto" w:fill="FFFFFF"/>
          <w:lang w:eastAsia="zh-CN" w:bidi="hi-IN"/>
        </w:rPr>
      </w:pPr>
      <w:r w:rsidRPr="00F45D10">
        <w:rPr>
          <w:rFonts w:eastAsia="DejaVu Sans"/>
          <w:b/>
          <w:color w:val="000000"/>
          <w:kern w:val="3"/>
          <w:sz w:val="28"/>
          <w:szCs w:val="28"/>
          <w:lang w:eastAsia="zh-CN" w:bidi="hi-IN"/>
        </w:rPr>
        <w:t xml:space="preserve">1.3.1. </w:t>
      </w:r>
      <w:r w:rsidRPr="00F45D10">
        <w:rPr>
          <w:rFonts w:eastAsia="DejaVu Sans"/>
          <w:b/>
          <w:color w:val="000000"/>
          <w:kern w:val="3"/>
          <w:sz w:val="28"/>
          <w:szCs w:val="28"/>
          <w:shd w:val="clear" w:color="auto" w:fill="FFFFFF"/>
          <w:lang w:eastAsia="zh-CN" w:bidi="hi-IN"/>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и Портале государственных и муниципальных услуг (функций) Краснодарского края</w:t>
      </w:r>
    </w:p>
    <w:p w:rsidR="000F7BD7" w:rsidRPr="00F45D10" w:rsidRDefault="000F7BD7" w:rsidP="000A4450">
      <w:pPr>
        <w:tabs>
          <w:tab w:val="left" w:pos="708"/>
        </w:tabs>
        <w:suppressAutoHyphens/>
        <w:spacing w:line="100" w:lineRule="atLeast"/>
        <w:jc w:val="center"/>
        <w:rPr>
          <w:color w:val="00000A"/>
          <w:lang w:eastAsia="zh-CN"/>
        </w:rPr>
      </w:pPr>
    </w:p>
    <w:p w:rsidR="000A4450" w:rsidRPr="00F45D10" w:rsidRDefault="000A4450" w:rsidP="000A4450">
      <w:pPr>
        <w:suppressAutoHyphens/>
        <w:autoSpaceDE w:val="0"/>
        <w:autoSpaceDN w:val="0"/>
        <w:adjustRightInd w:val="0"/>
        <w:ind w:firstLine="708"/>
        <w:jc w:val="both"/>
        <w:rPr>
          <w:color w:val="000000"/>
          <w:sz w:val="28"/>
          <w:szCs w:val="28"/>
        </w:rPr>
      </w:pPr>
      <w:r w:rsidRPr="00F45D10">
        <w:rPr>
          <w:color w:val="000000"/>
          <w:sz w:val="28"/>
          <w:szCs w:val="28"/>
        </w:rPr>
        <w:t>1.3.1.</w:t>
      </w:r>
      <w:r w:rsidR="007D5A26" w:rsidRPr="00F45D10">
        <w:rPr>
          <w:color w:val="000000"/>
          <w:sz w:val="28"/>
          <w:szCs w:val="28"/>
        </w:rPr>
        <w:t>1.</w:t>
      </w:r>
      <w:r w:rsidRPr="00F45D10">
        <w:rPr>
          <w:color w:val="000000"/>
          <w:sz w:val="28"/>
          <w:szCs w:val="28"/>
        </w:rPr>
        <w:t xml:space="preserve"> </w:t>
      </w:r>
      <w:r w:rsidR="007D5A26" w:rsidRPr="00F45D10">
        <w:rPr>
          <w:color w:val="000000"/>
          <w:sz w:val="28"/>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0A4450" w:rsidRPr="00F45D10" w:rsidRDefault="000A4450" w:rsidP="000A4450">
      <w:pPr>
        <w:suppressAutoHyphens/>
        <w:autoSpaceDE w:val="0"/>
        <w:autoSpaceDN w:val="0"/>
        <w:adjustRightInd w:val="0"/>
        <w:ind w:firstLine="709"/>
        <w:jc w:val="both"/>
        <w:rPr>
          <w:color w:val="000000"/>
          <w:sz w:val="28"/>
          <w:szCs w:val="28"/>
        </w:rPr>
      </w:pPr>
      <w:r w:rsidRPr="00F45D10">
        <w:rPr>
          <w:color w:val="000000"/>
          <w:sz w:val="28"/>
          <w:szCs w:val="28"/>
        </w:rPr>
        <w:t>1</w:t>
      </w:r>
      <w:r w:rsidR="007D5A26" w:rsidRPr="00F45D10">
        <w:rPr>
          <w:color w:val="000000"/>
          <w:sz w:val="28"/>
          <w:szCs w:val="28"/>
        </w:rPr>
        <w:t>)</w:t>
      </w:r>
      <w:r w:rsidRPr="00F45D10">
        <w:rPr>
          <w:color w:val="000000"/>
          <w:sz w:val="28"/>
          <w:szCs w:val="28"/>
        </w:rPr>
        <w:t xml:space="preserve"> </w:t>
      </w:r>
      <w:r w:rsidR="007D5A26" w:rsidRPr="00F45D10">
        <w:rPr>
          <w:color w:val="000000"/>
          <w:sz w:val="28"/>
          <w:szCs w:val="28"/>
        </w:rPr>
        <w:t>в</w:t>
      </w:r>
      <w:r w:rsidRPr="00F45D10">
        <w:rPr>
          <w:color w:val="000000"/>
          <w:sz w:val="28"/>
          <w:szCs w:val="28"/>
        </w:rPr>
        <w:t xml:space="preserve"> администрации </w:t>
      </w:r>
      <w:r w:rsidR="00913939">
        <w:rPr>
          <w:color w:val="000000"/>
          <w:sz w:val="28"/>
          <w:szCs w:val="28"/>
        </w:rPr>
        <w:t>Пролетарского</w:t>
      </w:r>
      <w:r w:rsidRPr="00F45D10">
        <w:rPr>
          <w:color w:val="000000"/>
          <w:sz w:val="28"/>
          <w:szCs w:val="28"/>
        </w:rPr>
        <w:t xml:space="preserve"> сельского поселения Кореновского района:</w:t>
      </w:r>
    </w:p>
    <w:p w:rsidR="000A4450" w:rsidRPr="00F45D10" w:rsidRDefault="000A4450" w:rsidP="000A4450">
      <w:pPr>
        <w:suppressAutoHyphens/>
        <w:autoSpaceDE w:val="0"/>
        <w:autoSpaceDN w:val="0"/>
        <w:adjustRightInd w:val="0"/>
        <w:ind w:firstLine="709"/>
        <w:jc w:val="both"/>
        <w:rPr>
          <w:color w:val="000000"/>
          <w:sz w:val="28"/>
          <w:szCs w:val="28"/>
        </w:rPr>
      </w:pPr>
      <w:r w:rsidRPr="00F45D10">
        <w:rPr>
          <w:color w:val="000000"/>
          <w:sz w:val="28"/>
          <w:szCs w:val="28"/>
        </w:rPr>
        <w:t>в устной форме при личном обращении;</w:t>
      </w:r>
    </w:p>
    <w:p w:rsidR="000A4450" w:rsidRPr="00F45D10" w:rsidRDefault="000A4450" w:rsidP="000A4450">
      <w:pPr>
        <w:suppressAutoHyphens/>
        <w:autoSpaceDE w:val="0"/>
        <w:autoSpaceDN w:val="0"/>
        <w:adjustRightInd w:val="0"/>
        <w:ind w:firstLine="709"/>
        <w:jc w:val="both"/>
        <w:rPr>
          <w:color w:val="000000"/>
          <w:sz w:val="28"/>
          <w:szCs w:val="28"/>
        </w:rPr>
      </w:pPr>
      <w:r w:rsidRPr="00F45D10">
        <w:rPr>
          <w:color w:val="000000"/>
          <w:sz w:val="28"/>
          <w:szCs w:val="28"/>
        </w:rPr>
        <w:t>с использованием телефонной связи;</w:t>
      </w:r>
    </w:p>
    <w:p w:rsidR="000A4450" w:rsidRPr="00F45D10" w:rsidRDefault="000A4450" w:rsidP="000A4450">
      <w:pPr>
        <w:suppressAutoHyphens/>
        <w:autoSpaceDE w:val="0"/>
        <w:autoSpaceDN w:val="0"/>
        <w:adjustRightInd w:val="0"/>
        <w:ind w:firstLine="709"/>
        <w:jc w:val="both"/>
        <w:rPr>
          <w:color w:val="000000"/>
          <w:sz w:val="28"/>
          <w:szCs w:val="28"/>
        </w:rPr>
      </w:pPr>
      <w:r w:rsidRPr="00F45D10">
        <w:rPr>
          <w:color w:val="000000"/>
          <w:sz w:val="28"/>
          <w:szCs w:val="28"/>
        </w:rPr>
        <w:t>в форме электронного документа посредством направления на адрес электронной почты;</w:t>
      </w:r>
    </w:p>
    <w:p w:rsidR="000A4450" w:rsidRPr="00F45D10" w:rsidRDefault="000A4450" w:rsidP="000A4450">
      <w:pPr>
        <w:suppressAutoHyphens/>
        <w:autoSpaceDE w:val="0"/>
        <w:autoSpaceDN w:val="0"/>
        <w:adjustRightInd w:val="0"/>
        <w:ind w:firstLine="709"/>
        <w:jc w:val="both"/>
        <w:rPr>
          <w:color w:val="000000"/>
          <w:sz w:val="28"/>
          <w:szCs w:val="28"/>
        </w:rPr>
      </w:pPr>
      <w:r w:rsidRPr="00F45D10">
        <w:rPr>
          <w:color w:val="000000"/>
          <w:sz w:val="28"/>
          <w:szCs w:val="28"/>
        </w:rPr>
        <w:t>по письменным обращениям.</w:t>
      </w:r>
    </w:p>
    <w:p w:rsidR="000A4450" w:rsidRPr="00F45D10" w:rsidRDefault="000A4450" w:rsidP="000A4450">
      <w:pPr>
        <w:suppressAutoHyphens/>
        <w:autoSpaceDE w:val="0"/>
        <w:autoSpaceDN w:val="0"/>
        <w:adjustRightInd w:val="0"/>
        <w:ind w:firstLine="709"/>
        <w:jc w:val="both"/>
        <w:rPr>
          <w:color w:val="000000"/>
          <w:sz w:val="28"/>
          <w:szCs w:val="28"/>
        </w:rPr>
      </w:pPr>
      <w:r w:rsidRPr="00F45D10">
        <w:rPr>
          <w:color w:val="000000"/>
          <w:sz w:val="28"/>
          <w:szCs w:val="28"/>
        </w:rPr>
        <w:t>2</w:t>
      </w:r>
      <w:r w:rsidR="007D5A26" w:rsidRPr="00F45D10">
        <w:rPr>
          <w:color w:val="000000"/>
          <w:sz w:val="28"/>
          <w:szCs w:val="28"/>
        </w:rPr>
        <w:t>)</w:t>
      </w:r>
      <w:r w:rsidRPr="00F45D10">
        <w:rPr>
          <w:color w:val="000000"/>
          <w:sz w:val="28"/>
          <w:szCs w:val="28"/>
        </w:rPr>
        <w:t xml:space="preserve"> </w:t>
      </w:r>
      <w:r w:rsidR="007D5A26" w:rsidRPr="00F45D10">
        <w:rPr>
          <w:color w:val="000000"/>
          <w:sz w:val="28"/>
          <w:szCs w:val="28"/>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w:t>
      </w:r>
      <w:r w:rsidR="007D5A26" w:rsidRPr="00F45D10">
        <w:rPr>
          <w:color w:val="000000"/>
          <w:sz w:val="28"/>
          <w:szCs w:val="28"/>
        </w:rPr>
        <w:lastRenderedPageBreak/>
        <w:t>Краснодарского края «Многофункциональный центр предоставления государственных и муниципальных услуг Краснодарского края» по Кореновскому району:</w:t>
      </w:r>
    </w:p>
    <w:p w:rsidR="000A4450" w:rsidRPr="00F45D10" w:rsidRDefault="000A4450" w:rsidP="000A4450">
      <w:pPr>
        <w:suppressAutoHyphens/>
        <w:autoSpaceDE w:val="0"/>
        <w:autoSpaceDN w:val="0"/>
        <w:adjustRightInd w:val="0"/>
        <w:ind w:firstLine="709"/>
        <w:jc w:val="both"/>
        <w:rPr>
          <w:color w:val="000000"/>
          <w:sz w:val="28"/>
          <w:szCs w:val="28"/>
        </w:rPr>
      </w:pPr>
      <w:r w:rsidRPr="00F45D10">
        <w:rPr>
          <w:color w:val="000000"/>
          <w:sz w:val="28"/>
          <w:szCs w:val="28"/>
        </w:rPr>
        <w:t>при личном обращении;</w:t>
      </w:r>
    </w:p>
    <w:p w:rsidR="000A4450" w:rsidRPr="00F45D10" w:rsidRDefault="000A4450" w:rsidP="000A4450">
      <w:pPr>
        <w:suppressAutoHyphens/>
        <w:autoSpaceDE w:val="0"/>
        <w:autoSpaceDN w:val="0"/>
        <w:adjustRightInd w:val="0"/>
        <w:ind w:firstLine="709"/>
        <w:jc w:val="both"/>
        <w:rPr>
          <w:color w:val="000000"/>
          <w:sz w:val="28"/>
          <w:szCs w:val="28"/>
        </w:rPr>
      </w:pPr>
      <w:r w:rsidRPr="00F45D10">
        <w:rPr>
          <w:color w:val="000000"/>
          <w:sz w:val="28"/>
          <w:szCs w:val="28"/>
        </w:rPr>
        <w:t xml:space="preserve">посредством интернет-сайта – </w:t>
      </w:r>
      <w:r w:rsidRPr="00F45D10">
        <w:rPr>
          <w:sz w:val="28"/>
          <w:szCs w:val="28"/>
        </w:rPr>
        <w:t xml:space="preserve">http://www.e-mfc.ru </w:t>
      </w:r>
      <w:r w:rsidRPr="00F45D10">
        <w:rPr>
          <w:color w:val="000000"/>
          <w:sz w:val="28"/>
          <w:szCs w:val="28"/>
        </w:rPr>
        <w:t>– «Online-консультант», «Электронный консультант», «Виртуальная приемная».</w:t>
      </w:r>
    </w:p>
    <w:p w:rsidR="00A82589" w:rsidRPr="00F45D10" w:rsidRDefault="00A82589" w:rsidP="000A4450">
      <w:pPr>
        <w:suppressAutoHyphens/>
        <w:autoSpaceDE w:val="0"/>
        <w:autoSpaceDN w:val="0"/>
        <w:adjustRightInd w:val="0"/>
        <w:ind w:firstLine="709"/>
        <w:jc w:val="both"/>
        <w:rPr>
          <w:color w:val="000000"/>
          <w:sz w:val="28"/>
          <w:szCs w:val="28"/>
        </w:rPr>
      </w:pPr>
      <w:r w:rsidRPr="00F45D10">
        <w:rPr>
          <w:color w:val="000000"/>
          <w:sz w:val="28"/>
          <w:szCs w:val="28"/>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(далее – Единый портал МФЦ КК) http://www.e-mfc.ru.</w:t>
      </w:r>
    </w:p>
    <w:p w:rsidR="000A4450" w:rsidRPr="00F45D10" w:rsidRDefault="000A4450" w:rsidP="000A4450">
      <w:pPr>
        <w:suppressAutoHyphens/>
        <w:autoSpaceDE w:val="0"/>
        <w:autoSpaceDN w:val="0"/>
        <w:adjustRightInd w:val="0"/>
        <w:ind w:firstLine="709"/>
        <w:jc w:val="both"/>
        <w:rPr>
          <w:color w:val="000000"/>
          <w:sz w:val="28"/>
          <w:szCs w:val="28"/>
        </w:rPr>
      </w:pPr>
      <w:r w:rsidRPr="00F45D10">
        <w:rPr>
          <w:color w:val="000000"/>
          <w:sz w:val="28"/>
          <w:szCs w:val="28"/>
        </w:rPr>
        <w:t>3</w:t>
      </w:r>
      <w:r w:rsidR="00A82589" w:rsidRPr="00F45D10">
        <w:rPr>
          <w:color w:val="000000"/>
          <w:sz w:val="28"/>
          <w:szCs w:val="28"/>
        </w:rPr>
        <w:t>)</w:t>
      </w:r>
      <w:r w:rsidRPr="00F45D10">
        <w:rPr>
          <w:color w:val="000000"/>
          <w:sz w:val="28"/>
          <w:szCs w:val="28"/>
        </w:rPr>
        <w:t xml:space="preserve"> </w:t>
      </w:r>
      <w:r w:rsidR="00A82589" w:rsidRPr="00F45D10">
        <w:rPr>
          <w:color w:val="000000"/>
          <w:sz w:val="28"/>
          <w:szCs w:val="28"/>
        </w:rPr>
        <w:t>на официальном интернет-сайте</w:t>
      </w:r>
      <w:r w:rsidRPr="00F45D10">
        <w:rPr>
          <w:color w:val="000000"/>
          <w:sz w:val="28"/>
          <w:szCs w:val="28"/>
        </w:rPr>
        <w:t xml:space="preserve"> администрации </w:t>
      </w:r>
      <w:r w:rsidR="00913939">
        <w:rPr>
          <w:color w:val="000000"/>
          <w:sz w:val="28"/>
          <w:szCs w:val="28"/>
        </w:rPr>
        <w:t>Пролетарского</w:t>
      </w:r>
      <w:r w:rsidRPr="00F45D10">
        <w:rPr>
          <w:color w:val="000000"/>
          <w:sz w:val="28"/>
          <w:szCs w:val="28"/>
        </w:rPr>
        <w:t xml:space="preserve"> сельского поселения Кореновского района, адрес официального сайта </w:t>
      </w:r>
      <w:r w:rsidR="00A82589" w:rsidRPr="00F45D10">
        <w:rPr>
          <w:color w:val="000000"/>
          <w:sz w:val="28"/>
          <w:szCs w:val="28"/>
        </w:rPr>
        <w:t xml:space="preserve">(далее – официальный сайт) </w:t>
      </w:r>
      <w:r w:rsidR="00913939">
        <w:rPr>
          <w:color w:val="000000"/>
          <w:sz w:val="28"/>
          <w:szCs w:val="28"/>
        </w:rPr>
        <w:t>http://www.proletarskoe.ru</w:t>
      </w:r>
      <w:r w:rsidRPr="00F45D10">
        <w:rPr>
          <w:color w:val="000000"/>
          <w:sz w:val="28"/>
          <w:szCs w:val="28"/>
        </w:rPr>
        <w:t>.</w:t>
      </w:r>
    </w:p>
    <w:p w:rsidR="00A82589" w:rsidRPr="00F45D10" w:rsidRDefault="000A4450" w:rsidP="00A82589">
      <w:pPr>
        <w:suppressAutoHyphens/>
        <w:autoSpaceDE w:val="0"/>
        <w:autoSpaceDN w:val="0"/>
        <w:adjustRightInd w:val="0"/>
        <w:ind w:firstLine="709"/>
        <w:jc w:val="both"/>
        <w:rPr>
          <w:color w:val="000000"/>
          <w:sz w:val="28"/>
          <w:szCs w:val="28"/>
        </w:rPr>
      </w:pPr>
      <w:r w:rsidRPr="00F45D10">
        <w:rPr>
          <w:color w:val="000000"/>
          <w:sz w:val="28"/>
          <w:szCs w:val="28"/>
        </w:rPr>
        <w:t>4</w:t>
      </w:r>
      <w:r w:rsidR="00A82589" w:rsidRPr="00F45D10">
        <w:rPr>
          <w:color w:val="000000"/>
          <w:sz w:val="28"/>
          <w:szCs w:val="28"/>
        </w:rPr>
        <w:t>)</w:t>
      </w:r>
      <w:r w:rsidRPr="00F45D10">
        <w:rPr>
          <w:color w:val="000000"/>
          <w:sz w:val="28"/>
          <w:szCs w:val="28"/>
        </w:rPr>
        <w:t xml:space="preserve"> </w:t>
      </w:r>
      <w:r w:rsidR="00A82589" w:rsidRPr="00F45D10">
        <w:rPr>
          <w:color w:val="000000"/>
          <w:sz w:val="28"/>
          <w:szCs w:val="28"/>
        </w:rPr>
        <w:t>в информационно-телекоммуникационной сети «Интернет»:</w:t>
      </w:r>
    </w:p>
    <w:p w:rsidR="00A82589" w:rsidRPr="00F45D10" w:rsidRDefault="00A82589" w:rsidP="00A82589">
      <w:pPr>
        <w:suppressAutoHyphens/>
        <w:autoSpaceDE w:val="0"/>
        <w:autoSpaceDN w:val="0"/>
        <w:adjustRightInd w:val="0"/>
        <w:ind w:firstLine="709"/>
        <w:jc w:val="both"/>
        <w:rPr>
          <w:color w:val="000000"/>
          <w:sz w:val="28"/>
          <w:szCs w:val="28"/>
        </w:rPr>
      </w:pPr>
      <w:r w:rsidRPr="00F45D10">
        <w:rPr>
          <w:color w:val="000000"/>
          <w:sz w:val="28"/>
          <w:szCs w:val="28"/>
        </w:rPr>
        <w:t>на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A82589" w:rsidRPr="00F45D10" w:rsidRDefault="00A82589" w:rsidP="00A82589">
      <w:pPr>
        <w:suppressAutoHyphens/>
        <w:autoSpaceDE w:val="0"/>
        <w:autoSpaceDN w:val="0"/>
        <w:adjustRightInd w:val="0"/>
        <w:ind w:firstLine="709"/>
        <w:jc w:val="both"/>
        <w:rPr>
          <w:color w:val="000000"/>
          <w:sz w:val="28"/>
          <w:szCs w:val="28"/>
        </w:rPr>
      </w:pPr>
      <w:r w:rsidRPr="00F45D10">
        <w:rPr>
          <w:color w:val="000000"/>
          <w:sz w:val="28"/>
          <w:szCs w:val="28"/>
        </w:rPr>
        <w:t xml:space="preserve">на региональной государственной информационной системе «Портал государственных и муниципальных услуг (функций) Краснодарского края» (далее – Региональный портал) http://pgu.krasnodar.ru; </w:t>
      </w:r>
    </w:p>
    <w:p w:rsidR="00A82589" w:rsidRPr="00F45D10" w:rsidRDefault="00A82589" w:rsidP="00A82589">
      <w:pPr>
        <w:suppressAutoHyphens/>
        <w:autoSpaceDE w:val="0"/>
        <w:autoSpaceDN w:val="0"/>
        <w:adjustRightInd w:val="0"/>
        <w:ind w:firstLine="709"/>
        <w:jc w:val="both"/>
        <w:rPr>
          <w:color w:val="000000"/>
          <w:sz w:val="28"/>
          <w:szCs w:val="28"/>
        </w:rPr>
      </w:pPr>
      <w:r w:rsidRPr="00F45D10">
        <w:rPr>
          <w:color w:val="000000"/>
          <w:sz w:val="28"/>
          <w:szCs w:val="28"/>
        </w:rPr>
        <w:t>На Едином и Региональном портале размещается следующая информация:</w:t>
      </w:r>
    </w:p>
    <w:p w:rsidR="00A82589" w:rsidRPr="00F45D10" w:rsidRDefault="00A82589" w:rsidP="00A82589">
      <w:pPr>
        <w:suppressAutoHyphens/>
        <w:autoSpaceDE w:val="0"/>
        <w:autoSpaceDN w:val="0"/>
        <w:adjustRightInd w:val="0"/>
        <w:ind w:firstLine="709"/>
        <w:jc w:val="both"/>
        <w:rPr>
          <w:color w:val="000000"/>
          <w:sz w:val="28"/>
          <w:szCs w:val="28"/>
        </w:rPr>
      </w:pPr>
      <w:r w:rsidRPr="00F45D10">
        <w:rPr>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82589" w:rsidRPr="00F45D10" w:rsidRDefault="00A82589" w:rsidP="00A82589">
      <w:pPr>
        <w:suppressAutoHyphens/>
        <w:autoSpaceDE w:val="0"/>
        <w:autoSpaceDN w:val="0"/>
        <w:adjustRightInd w:val="0"/>
        <w:ind w:firstLine="709"/>
        <w:jc w:val="both"/>
        <w:rPr>
          <w:color w:val="000000"/>
          <w:sz w:val="28"/>
          <w:szCs w:val="28"/>
        </w:rPr>
      </w:pPr>
      <w:r w:rsidRPr="00F45D10">
        <w:rPr>
          <w:color w:val="000000"/>
          <w:sz w:val="28"/>
          <w:szCs w:val="28"/>
        </w:rPr>
        <w:t>2) круг заявителей;</w:t>
      </w:r>
    </w:p>
    <w:p w:rsidR="00A82589" w:rsidRPr="00F45D10" w:rsidRDefault="00A82589" w:rsidP="00A82589">
      <w:pPr>
        <w:suppressAutoHyphens/>
        <w:autoSpaceDE w:val="0"/>
        <w:autoSpaceDN w:val="0"/>
        <w:adjustRightInd w:val="0"/>
        <w:ind w:firstLine="709"/>
        <w:jc w:val="both"/>
        <w:rPr>
          <w:color w:val="000000"/>
          <w:sz w:val="28"/>
          <w:szCs w:val="28"/>
        </w:rPr>
      </w:pPr>
      <w:r w:rsidRPr="00F45D10">
        <w:rPr>
          <w:color w:val="000000"/>
          <w:sz w:val="28"/>
          <w:szCs w:val="28"/>
        </w:rPr>
        <w:t>3) срок предоставления муниципальной услуги;</w:t>
      </w:r>
    </w:p>
    <w:p w:rsidR="00A82589" w:rsidRPr="00F45D10" w:rsidRDefault="00A82589" w:rsidP="00A82589">
      <w:pPr>
        <w:suppressAutoHyphens/>
        <w:autoSpaceDE w:val="0"/>
        <w:autoSpaceDN w:val="0"/>
        <w:adjustRightInd w:val="0"/>
        <w:ind w:firstLine="709"/>
        <w:jc w:val="both"/>
        <w:rPr>
          <w:color w:val="000000"/>
          <w:sz w:val="28"/>
          <w:szCs w:val="28"/>
        </w:rPr>
      </w:pPr>
      <w:r w:rsidRPr="00F45D10">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82589" w:rsidRPr="00F45D10" w:rsidRDefault="00A82589" w:rsidP="00A82589">
      <w:pPr>
        <w:suppressAutoHyphens/>
        <w:autoSpaceDE w:val="0"/>
        <w:autoSpaceDN w:val="0"/>
        <w:adjustRightInd w:val="0"/>
        <w:ind w:firstLine="709"/>
        <w:jc w:val="both"/>
        <w:rPr>
          <w:color w:val="000000"/>
          <w:sz w:val="28"/>
          <w:szCs w:val="28"/>
        </w:rPr>
      </w:pPr>
      <w:r w:rsidRPr="00F45D10">
        <w:rPr>
          <w:color w:val="000000"/>
          <w:sz w:val="28"/>
          <w:szCs w:val="28"/>
        </w:rPr>
        <w:t>5) размер государственной пошлины, взимаемой за предоставление муниципальной услуги;</w:t>
      </w:r>
    </w:p>
    <w:p w:rsidR="00A82589" w:rsidRPr="00F45D10" w:rsidRDefault="00A82589" w:rsidP="00A82589">
      <w:pPr>
        <w:suppressAutoHyphens/>
        <w:autoSpaceDE w:val="0"/>
        <w:autoSpaceDN w:val="0"/>
        <w:adjustRightInd w:val="0"/>
        <w:ind w:firstLine="709"/>
        <w:jc w:val="both"/>
        <w:rPr>
          <w:color w:val="000000"/>
          <w:sz w:val="28"/>
          <w:szCs w:val="28"/>
        </w:rPr>
      </w:pPr>
      <w:r w:rsidRPr="00F45D10">
        <w:rPr>
          <w:color w:val="000000"/>
          <w:sz w:val="28"/>
          <w:szCs w:val="28"/>
        </w:rPr>
        <w:t>6) исчерпывающий перечень оснований для приостановления или отказа</w:t>
      </w:r>
    </w:p>
    <w:p w:rsidR="00A82589" w:rsidRPr="00F45D10" w:rsidRDefault="00A82589" w:rsidP="00A82589">
      <w:pPr>
        <w:suppressAutoHyphens/>
        <w:autoSpaceDE w:val="0"/>
        <w:autoSpaceDN w:val="0"/>
        <w:adjustRightInd w:val="0"/>
        <w:jc w:val="both"/>
        <w:rPr>
          <w:color w:val="000000"/>
          <w:sz w:val="28"/>
          <w:szCs w:val="28"/>
        </w:rPr>
      </w:pPr>
      <w:r w:rsidRPr="00F45D10">
        <w:rPr>
          <w:color w:val="000000"/>
          <w:sz w:val="28"/>
          <w:szCs w:val="28"/>
        </w:rPr>
        <w:t>в предоставлении муниципальной услуги;</w:t>
      </w:r>
    </w:p>
    <w:p w:rsidR="00A82589" w:rsidRPr="00F45D10" w:rsidRDefault="00A82589" w:rsidP="00A82589">
      <w:pPr>
        <w:suppressAutoHyphens/>
        <w:autoSpaceDE w:val="0"/>
        <w:autoSpaceDN w:val="0"/>
        <w:adjustRightInd w:val="0"/>
        <w:ind w:firstLine="709"/>
        <w:jc w:val="both"/>
        <w:rPr>
          <w:color w:val="000000"/>
          <w:sz w:val="28"/>
          <w:szCs w:val="28"/>
        </w:rPr>
      </w:pPr>
      <w:r w:rsidRPr="00F45D10">
        <w:rPr>
          <w:color w:val="000000"/>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82589" w:rsidRPr="00F45D10" w:rsidRDefault="00A82589" w:rsidP="00A82589">
      <w:pPr>
        <w:suppressAutoHyphens/>
        <w:autoSpaceDE w:val="0"/>
        <w:autoSpaceDN w:val="0"/>
        <w:adjustRightInd w:val="0"/>
        <w:ind w:firstLine="709"/>
        <w:jc w:val="both"/>
        <w:rPr>
          <w:color w:val="000000"/>
          <w:sz w:val="28"/>
          <w:szCs w:val="28"/>
        </w:rPr>
      </w:pPr>
      <w:r w:rsidRPr="00F45D10">
        <w:rPr>
          <w:color w:val="000000"/>
          <w:sz w:val="28"/>
          <w:szCs w:val="28"/>
        </w:rPr>
        <w:t>8) формы заявлений (уведомлений, сообщений), используемые при предоставлении муниципальной услуги.</w:t>
      </w:r>
    </w:p>
    <w:p w:rsidR="00A82589" w:rsidRPr="00F45D10" w:rsidRDefault="00A82589" w:rsidP="00A82589">
      <w:pPr>
        <w:suppressAutoHyphens/>
        <w:autoSpaceDE w:val="0"/>
        <w:autoSpaceDN w:val="0"/>
        <w:adjustRightInd w:val="0"/>
        <w:ind w:firstLine="709"/>
        <w:jc w:val="both"/>
        <w:rPr>
          <w:color w:val="000000"/>
          <w:sz w:val="28"/>
          <w:szCs w:val="28"/>
        </w:rPr>
      </w:pPr>
      <w:r w:rsidRPr="00F45D10">
        <w:rPr>
          <w:color w:val="000000"/>
          <w:sz w:val="28"/>
          <w:szCs w:val="28"/>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w:t>
      </w:r>
      <w:r w:rsidRPr="00F45D10">
        <w:rPr>
          <w:color w:val="000000"/>
          <w:sz w:val="28"/>
          <w:szCs w:val="28"/>
        </w:rPr>
        <w:lastRenderedPageBreak/>
        <w:t>Федеральный реестр), и в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A82589" w:rsidRPr="00F45D10" w:rsidRDefault="00A82589" w:rsidP="00A82589">
      <w:pPr>
        <w:suppressAutoHyphens/>
        <w:autoSpaceDE w:val="0"/>
        <w:autoSpaceDN w:val="0"/>
        <w:adjustRightInd w:val="0"/>
        <w:ind w:firstLine="709"/>
        <w:jc w:val="both"/>
        <w:rPr>
          <w:color w:val="000000"/>
          <w:sz w:val="28"/>
          <w:szCs w:val="28"/>
        </w:rPr>
      </w:pPr>
      <w:r w:rsidRPr="00F45D10">
        <w:rPr>
          <w:color w:val="000000"/>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82589" w:rsidRPr="00F45D10" w:rsidRDefault="00A82589" w:rsidP="00A82589">
      <w:pPr>
        <w:suppressAutoHyphens/>
        <w:autoSpaceDE w:val="0"/>
        <w:autoSpaceDN w:val="0"/>
        <w:adjustRightInd w:val="0"/>
        <w:ind w:firstLine="709"/>
        <w:jc w:val="both"/>
        <w:rPr>
          <w:color w:val="000000"/>
          <w:sz w:val="28"/>
          <w:szCs w:val="28"/>
        </w:rPr>
      </w:pPr>
      <w:r w:rsidRPr="00F45D10">
        <w:rPr>
          <w:color w:val="000000"/>
          <w:sz w:val="28"/>
          <w:szCs w:val="28"/>
        </w:rPr>
        <w:t xml:space="preserve">1.3.1.2. Посредством размещения информационных стендов в </w:t>
      </w:r>
      <w:r w:rsidR="007F7069" w:rsidRPr="00F45D10">
        <w:rPr>
          <w:color w:val="000000"/>
          <w:sz w:val="28"/>
          <w:szCs w:val="28"/>
        </w:rPr>
        <w:t xml:space="preserve">администрации </w:t>
      </w:r>
      <w:r w:rsidR="00913939">
        <w:rPr>
          <w:color w:val="000000"/>
          <w:sz w:val="28"/>
          <w:szCs w:val="28"/>
        </w:rPr>
        <w:t>Пролетарского</w:t>
      </w:r>
      <w:r w:rsidR="007F7069" w:rsidRPr="00F45D10">
        <w:rPr>
          <w:color w:val="000000"/>
          <w:sz w:val="28"/>
          <w:szCs w:val="28"/>
        </w:rPr>
        <w:t xml:space="preserve"> сельского поселения Кореновского района</w:t>
      </w:r>
      <w:r w:rsidRPr="00F45D10">
        <w:rPr>
          <w:color w:val="000000"/>
          <w:sz w:val="28"/>
          <w:szCs w:val="28"/>
        </w:rPr>
        <w:t>.</w:t>
      </w:r>
    </w:p>
    <w:p w:rsidR="00A82589" w:rsidRPr="00F45D10" w:rsidRDefault="00A82589" w:rsidP="00A82589">
      <w:pPr>
        <w:suppressAutoHyphens/>
        <w:autoSpaceDE w:val="0"/>
        <w:autoSpaceDN w:val="0"/>
        <w:adjustRightInd w:val="0"/>
        <w:ind w:firstLine="709"/>
        <w:jc w:val="both"/>
        <w:rPr>
          <w:color w:val="000000"/>
          <w:sz w:val="28"/>
          <w:szCs w:val="28"/>
        </w:rPr>
      </w:pPr>
      <w:r w:rsidRPr="00F45D10">
        <w:rPr>
          <w:color w:val="000000"/>
          <w:sz w:val="28"/>
          <w:szCs w:val="28"/>
        </w:rPr>
        <w:t xml:space="preserve">1.3.1.3. Посредством телефонной связи Call-центра (горячая линия):  </w:t>
      </w:r>
    </w:p>
    <w:p w:rsidR="00A82589" w:rsidRPr="00F45D10" w:rsidRDefault="00A82589" w:rsidP="00A82589">
      <w:pPr>
        <w:suppressAutoHyphens/>
        <w:autoSpaceDE w:val="0"/>
        <w:autoSpaceDN w:val="0"/>
        <w:adjustRightInd w:val="0"/>
        <w:ind w:firstLine="709"/>
        <w:jc w:val="both"/>
        <w:rPr>
          <w:color w:val="000000"/>
          <w:sz w:val="28"/>
          <w:szCs w:val="28"/>
        </w:rPr>
      </w:pPr>
      <w:r w:rsidRPr="00F45D10">
        <w:rPr>
          <w:color w:val="000000"/>
          <w:sz w:val="28"/>
          <w:szCs w:val="28"/>
        </w:rPr>
        <w:t>8 800 1000- 900.</w:t>
      </w:r>
    </w:p>
    <w:p w:rsidR="00A82589" w:rsidRPr="00F45D10" w:rsidRDefault="00A82589" w:rsidP="00A82589">
      <w:pPr>
        <w:suppressAutoHyphens/>
        <w:autoSpaceDE w:val="0"/>
        <w:autoSpaceDN w:val="0"/>
        <w:adjustRightInd w:val="0"/>
        <w:ind w:firstLine="709"/>
        <w:jc w:val="both"/>
        <w:rPr>
          <w:color w:val="000000"/>
          <w:sz w:val="28"/>
          <w:szCs w:val="28"/>
        </w:rPr>
      </w:pPr>
      <w:r w:rsidRPr="00F45D10">
        <w:rPr>
          <w:color w:val="000000"/>
          <w:sz w:val="28"/>
          <w:szCs w:val="28"/>
        </w:rPr>
        <w:t>Консультирование по вопросам предоставления муниципальной услуги осуществляется бесплатно.</w:t>
      </w:r>
    </w:p>
    <w:p w:rsidR="00A82589" w:rsidRPr="00F45D10" w:rsidRDefault="00A82589" w:rsidP="00A82589">
      <w:pPr>
        <w:suppressAutoHyphens/>
        <w:autoSpaceDE w:val="0"/>
        <w:autoSpaceDN w:val="0"/>
        <w:adjustRightInd w:val="0"/>
        <w:ind w:firstLine="709"/>
        <w:jc w:val="both"/>
        <w:rPr>
          <w:color w:val="000000"/>
          <w:sz w:val="28"/>
          <w:szCs w:val="28"/>
        </w:rPr>
      </w:pPr>
      <w:r w:rsidRPr="00F45D10">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82589" w:rsidRPr="00F45D10" w:rsidRDefault="00A82589" w:rsidP="00A82589">
      <w:pPr>
        <w:suppressAutoHyphens/>
        <w:autoSpaceDE w:val="0"/>
        <w:autoSpaceDN w:val="0"/>
        <w:adjustRightInd w:val="0"/>
        <w:ind w:firstLine="709"/>
        <w:jc w:val="both"/>
        <w:rPr>
          <w:color w:val="000000"/>
          <w:sz w:val="28"/>
          <w:szCs w:val="28"/>
        </w:rPr>
      </w:pPr>
      <w:r w:rsidRPr="00F45D10">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A82589" w:rsidRPr="00F45D10" w:rsidRDefault="00A82589" w:rsidP="00A82589">
      <w:pPr>
        <w:suppressAutoHyphens/>
        <w:autoSpaceDE w:val="0"/>
        <w:autoSpaceDN w:val="0"/>
        <w:adjustRightInd w:val="0"/>
        <w:ind w:firstLine="709"/>
        <w:jc w:val="both"/>
        <w:rPr>
          <w:color w:val="000000"/>
          <w:sz w:val="28"/>
          <w:szCs w:val="28"/>
        </w:rPr>
      </w:pPr>
      <w:r w:rsidRPr="00F45D10">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82589" w:rsidRPr="00F45D10" w:rsidRDefault="00A82589" w:rsidP="00A82589">
      <w:pPr>
        <w:suppressAutoHyphens/>
        <w:autoSpaceDE w:val="0"/>
        <w:autoSpaceDN w:val="0"/>
        <w:adjustRightInd w:val="0"/>
        <w:ind w:firstLine="709"/>
        <w:jc w:val="both"/>
        <w:rPr>
          <w:color w:val="000000"/>
          <w:sz w:val="28"/>
          <w:szCs w:val="28"/>
        </w:rPr>
      </w:pPr>
      <w:r w:rsidRPr="00F45D10">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A82589" w:rsidRPr="00F45D10" w:rsidRDefault="00A82589" w:rsidP="00A82589">
      <w:pPr>
        <w:suppressAutoHyphens/>
        <w:autoSpaceDE w:val="0"/>
        <w:autoSpaceDN w:val="0"/>
        <w:adjustRightInd w:val="0"/>
        <w:ind w:firstLine="709"/>
        <w:jc w:val="both"/>
        <w:rPr>
          <w:color w:val="000000"/>
          <w:sz w:val="28"/>
          <w:szCs w:val="28"/>
        </w:rPr>
      </w:pPr>
      <w:r w:rsidRPr="00F45D10">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82589" w:rsidRPr="00F45D10" w:rsidRDefault="00A82589" w:rsidP="00A82589">
      <w:pPr>
        <w:suppressAutoHyphens/>
        <w:autoSpaceDE w:val="0"/>
        <w:autoSpaceDN w:val="0"/>
        <w:adjustRightInd w:val="0"/>
        <w:ind w:firstLine="709"/>
        <w:jc w:val="both"/>
        <w:rPr>
          <w:color w:val="000000"/>
          <w:sz w:val="28"/>
          <w:szCs w:val="28"/>
        </w:rPr>
      </w:pPr>
    </w:p>
    <w:p w:rsidR="00A82589" w:rsidRPr="00F45D10" w:rsidRDefault="00A82589" w:rsidP="00A82589">
      <w:pPr>
        <w:suppressAutoHyphens/>
        <w:autoSpaceDE w:val="0"/>
        <w:autoSpaceDN w:val="0"/>
        <w:adjustRightInd w:val="0"/>
        <w:ind w:firstLine="709"/>
        <w:jc w:val="both"/>
        <w:rPr>
          <w:color w:val="000000"/>
          <w:sz w:val="28"/>
          <w:szCs w:val="28"/>
        </w:rPr>
      </w:pPr>
    </w:p>
    <w:p w:rsidR="00A82589" w:rsidRPr="00F45D10" w:rsidRDefault="00A82589" w:rsidP="00A82589">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r w:rsidRPr="00F45D10">
        <w:rPr>
          <w:rFonts w:eastAsia="DejaVu Sans"/>
          <w:b/>
          <w:color w:val="000000"/>
          <w:kern w:val="3"/>
          <w:sz w:val="28"/>
          <w:szCs w:val="28"/>
          <w:lang w:eastAsia="zh-CN" w:bidi="hi-IN"/>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A82589" w:rsidRPr="00F45D10" w:rsidRDefault="00A82589" w:rsidP="00A82589">
      <w:pPr>
        <w:suppressAutoHyphens/>
        <w:autoSpaceDE w:val="0"/>
        <w:autoSpaceDN w:val="0"/>
        <w:adjustRightInd w:val="0"/>
        <w:ind w:firstLine="709"/>
        <w:jc w:val="both"/>
        <w:rPr>
          <w:color w:val="000000"/>
          <w:sz w:val="28"/>
          <w:szCs w:val="28"/>
        </w:rPr>
      </w:pPr>
    </w:p>
    <w:p w:rsidR="00A82589" w:rsidRPr="00F45D10" w:rsidRDefault="00A82589" w:rsidP="00A82589">
      <w:pPr>
        <w:suppressAutoHyphens/>
        <w:autoSpaceDE w:val="0"/>
        <w:autoSpaceDN w:val="0"/>
        <w:adjustRightInd w:val="0"/>
        <w:ind w:firstLine="709"/>
        <w:jc w:val="both"/>
        <w:rPr>
          <w:color w:val="000000"/>
          <w:sz w:val="28"/>
          <w:szCs w:val="28"/>
        </w:rPr>
      </w:pPr>
      <w:r w:rsidRPr="00F45D10">
        <w:rPr>
          <w:color w:val="000000"/>
          <w:sz w:val="28"/>
          <w:szCs w:val="28"/>
        </w:rPr>
        <w:t xml:space="preserve">1.3.2.1. На информационных стендах размещённых в МФЦ и </w:t>
      </w:r>
      <w:r w:rsidR="007F7069" w:rsidRPr="00F45D10">
        <w:rPr>
          <w:color w:val="000000"/>
          <w:sz w:val="28"/>
          <w:szCs w:val="28"/>
        </w:rPr>
        <w:t xml:space="preserve">администрации </w:t>
      </w:r>
      <w:r w:rsidR="00913939">
        <w:rPr>
          <w:color w:val="000000"/>
          <w:sz w:val="28"/>
          <w:szCs w:val="28"/>
        </w:rPr>
        <w:t>Пролетарского</w:t>
      </w:r>
      <w:r w:rsidR="007F7069" w:rsidRPr="00F45D10">
        <w:rPr>
          <w:color w:val="000000"/>
          <w:sz w:val="28"/>
          <w:szCs w:val="28"/>
        </w:rPr>
        <w:t xml:space="preserve"> сельского поселения Кореновского района</w:t>
      </w:r>
      <w:r w:rsidRPr="00F45D10">
        <w:rPr>
          <w:color w:val="000000"/>
          <w:sz w:val="28"/>
          <w:szCs w:val="28"/>
        </w:rPr>
        <w:t xml:space="preserve">, в сети </w:t>
      </w:r>
      <w:r w:rsidR="007835B4" w:rsidRPr="00F45D10">
        <w:rPr>
          <w:color w:val="000000"/>
          <w:sz w:val="28"/>
          <w:szCs w:val="28"/>
        </w:rPr>
        <w:t>«</w:t>
      </w:r>
      <w:r w:rsidRPr="00F45D10">
        <w:rPr>
          <w:color w:val="000000"/>
          <w:sz w:val="28"/>
          <w:szCs w:val="28"/>
        </w:rPr>
        <w:t>Интернет</w:t>
      </w:r>
      <w:r w:rsidR="007835B4" w:rsidRPr="00F45D10">
        <w:rPr>
          <w:color w:val="000000"/>
          <w:sz w:val="28"/>
          <w:szCs w:val="28"/>
        </w:rPr>
        <w:t>»</w:t>
      </w:r>
      <w:r w:rsidRPr="00F45D10">
        <w:rPr>
          <w:color w:val="000000"/>
          <w:sz w:val="28"/>
          <w:szCs w:val="28"/>
        </w:rPr>
        <w:t xml:space="preserve"> на официальном сайте размещаются следующие информационные материалы:</w:t>
      </w:r>
    </w:p>
    <w:p w:rsidR="00A82589" w:rsidRPr="00F45D10" w:rsidRDefault="00A82589" w:rsidP="00A82589">
      <w:pPr>
        <w:suppressAutoHyphens/>
        <w:autoSpaceDE w:val="0"/>
        <w:autoSpaceDN w:val="0"/>
        <w:adjustRightInd w:val="0"/>
        <w:ind w:firstLine="709"/>
        <w:jc w:val="both"/>
        <w:rPr>
          <w:color w:val="000000"/>
          <w:sz w:val="28"/>
          <w:szCs w:val="28"/>
        </w:rPr>
      </w:pPr>
      <w:r w:rsidRPr="00F45D10">
        <w:rPr>
          <w:color w:val="000000"/>
          <w:sz w:val="28"/>
          <w:szCs w:val="28"/>
        </w:rPr>
        <w:t>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A82589" w:rsidRPr="00F45D10" w:rsidRDefault="00A82589" w:rsidP="00A82589">
      <w:pPr>
        <w:suppressAutoHyphens/>
        <w:autoSpaceDE w:val="0"/>
        <w:autoSpaceDN w:val="0"/>
        <w:adjustRightInd w:val="0"/>
        <w:ind w:firstLine="709"/>
        <w:jc w:val="both"/>
        <w:rPr>
          <w:color w:val="000000"/>
          <w:sz w:val="28"/>
          <w:szCs w:val="28"/>
        </w:rPr>
      </w:pPr>
      <w:r w:rsidRPr="00F45D10">
        <w:rPr>
          <w:color w:val="000000"/>
          <w:sz w:val="28"/>
          <w:szCs w:val="28"/>
        </w:rPr>
        <w:lastRenderedPageBreak/>
        <w:t>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A82589" w:rsidRPr="00F45D10" w:rsidRDefault="00A82589" w:rsidP="00A82589">
      <w:pPr>
        <w:suppressAutoHyphens/>
        <w:autoSpaceDE w:val="0"/>
        <w:autoSpaceDN w:val="0"/>
        <w:adjustRightInd w:val="0"/>
        <w:ind w:firstLine="709"/>
        <w:jc w:val="both"/>
        <w:rPr>
          <w:color w:val="000000"/>
          <w:sz w:val="28"/>
          <w:szCs w:val="28"/>
        </w:rPr>
      </w:pPr>
      <w:r w:rsidRPr="00F45D10">
        <w:rPr>
          <w:color w:val="000000"/>
          <w:sz w:val="28"/>
          <w:szCs w:val="28"/>
        </w:rPr>
        <w:t>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A82589" w:rsidRPr="00F45D10" w:rsidRDefault="00A82589" w:rsidP="00A82589">
      <w:pPr>
        <w:suppressAutoHyphens/>
        <w:autoSpaceDE w:val="0"/>
        <w:autoSpaceDN w:val="0"/>
        <w:adjustRightInd w:val="0"/>
        <w:ind w:firstLine="709"/>
        <w:jc w:val="both"/>
        <w:rPr>
          <w:color w:val="000000"/>
          <w:sz w:val="28"/>
          <w:szCs w:val="28"/>
        </w:rPr>
      </w:pPr>
      <w:r w:rsidRPr="00F45D10">
        <w:rPr>
          <w:color w:val="000000"/>
          <w:sz w:val="28"/>
          <w:szCs w:val="28"/>
        </w:rPr>
        <w:t>сведения о предоставляемой муниципальной услуге;</w:t>
      </w:r>
    </w:p>
    <w:p w:rsidR="00A82589" w:rsidRPr="00F45D10" w:rsidRDefault="00A82589" w:rsidP="00A82589">
      <w:pPr>
        <w:suppressAutoHyphens/>
        <w:autoSpaceDE w:val="0"/>
        <w:autoSpaceDN w:val="0"/>
        <w:adjustRightInd w:val="0"/>
        <w:ind w:firstLine="709"/>
        <w:jc w:val="both"/>
        <w:rPr>
          <w:color w:val="000000"/>
          <w:sz w:val="28"/>
          <w:szCs w:val="28"/>
        </w:rPr>
      </w:pPr>
      <w:r w:rsidRPr="00F45D10">
        <w:rPr>
          <w:color w:val="000000"/>
          <w:sz w:val="28"/>
          <w:szCs w:val="28"/>
        </w:rPr>
        <w:t>перечень документов, которые заявитель должен представить для предоставления муниципальной услуги;</w:t>
      </w:r>
    </w:p>
    <w:p w:rsidR="00A82589" w:rsidRPr="00F45D10" w:rsidRDefault="00A82589" w:rsidP="00A82589">
      <w:pPr>
        <w:suppressAutoHyphens/>
        <w:autoSpaceDE w:val="0"/>
        <w:autoSpaceDN w:val="0"/>
        <w:adjustRightInd w:val="0"/>
        <w:ind w:firstLine="709"/>
        <w:jc w:val="both"/>
        <w:rPr>
          <w:color w:val="000000"/>
          <w:sz w:val="28"/>
          <w:szCs w:val="28"/>
        </w:rPr>
      </w:pPr>
      <w:r w:rsidRPr="00F45D10">
        <w:rPr>
          <w:color w:val="000000"/>
          <w:sz w:val="28"/>
          <w:szCs w:val="28"/>
        </w:rPr>
        <w:t>образцы заполнения документов;</w:t>
      </w:r>
    </w:p>
    <w:p w:rsidR="00A82589" w:rsidRPr="00F45D10" w:rsidRDefault="00A82589" w:rsidP="00A82589">
      <w:pPr>
        <w:suppressAutoHyphens/>
        <w:autoSpaceDE w:val="0"/>
        <w:autoSpaceDN w:val="0"/>
        <w:adjustRightInd w:val="0"/>
        <w:ind w:firstLine="709"/>
        <w:jc w:val="both"/>
        <w:rPr>
          <w:color w:val="000000"/>
          <w:sz w:val="28"/>
          <w:szCs w:val="28"/>
        </w:rPr>
      </w:pPr>
      <w:r w:rsidRPr="00F45D10">
        <w:rPr>
          <w:color w:val="000000"/>
          <w:sz w:val="28"/>
          <w:szCs w:val="28"/>
        </w:rPr>
        <w:t>перечень оснований для отказа в приеме документов, приостановления и отказа в предоставлении муниципальной услуги;</w:t>
      </w:r>
    </w:p>
    <w:p w:rsidR="00A82589" w:rsidRPr="00F45D10" w:rsidRDefault="00A82589" w:rsidP="00A82589">
      <w:pPr>
        <w:suppressAutoHyphens/>
        <w:autoSpaceDE w:val="0"/>
        <w:autoSpaceDN w:val="0"/>
        <w:adjustRightInd w:val="0"/>
        <w:ind w:firstLine="709"/>
        <w:jc w:val="both"/>
        <w:rPr>
          <w:color w:val="000000"/>
          <w:sz w:val="28"/>
          <w:szCs w:val="28"/>
        </w:rPr>
      </w:pPr>
      <w:r w:rsidRPr="00F45D10">
        <w:rPr>
          <w:color w:val="000000"/>
          <w:sz w:val="28"/>
          <w:szCs w:val="28"/>
        </w:rPr>
        <w:t>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82589" w:rsidRPr="00F45D10" w:rsidRDefault="00A82589" w:rsidP="00A82589">
      <w:pPr>
        <w:suppressAutoHyphens/>
        <w:autoSpaceDE w:val="0"/>
        <w:autoSpaceDN w:val="0"/>
        <w:adjustRightInd w:val="0"/>
        <w:ind w:firstLine="709"/>
        <w:jc w:val="both"/>
        <w:rPr>
          <w:color w:val="000000"/>
          <w:sz w:val="28"/>
          <w:szCs w:val="28"/>
        </w:rPr>
      </w:pPr>
      <w:r w:rsidRPr="00F45D10">
        <w:rPr>
          <w:color w:val="000000"/>
          <w:sz w:val="28"/>
          <w:szCs w:val="28"/>
        </w:rPr>
        <w:t xml:space="preserve">При изменении условий и порядка предоставления муниципальной услуги, информация об изменениях должна быть размещена на стендах и на официальном сайте администрации </w:t>
      </w:r>
      <w:r w:rsidR="00913939">
        <w:rPr>
          <w:color w:val="000000"/>
          <w:sz w:val="28"/>
          <w:szCs w:val="28"/>
        </w:rPr>
        <w:t>Пролетарского</w:t>
      </w:r>
      <w:r w:rsidR="007835B4" w:rsidRPr="00F45D10">
        <w:rPr>
          <w:color w:val="000000"/>
          <w:sz w:val="28"/>
          <w:szCs w:val="28"/>
        </w:rPr>
        <w:t xml:space="preserve"> сельского поселения Кореновского района.</w:t>
      </w:r>
    </w:p>
    <w:p w:rsidR="00A82589" w:rsidRPr="00F45D10" w:rsidRDefault="00A82589" w:rsidP="00A82589">
      <w:pPr>
        <w:suppressAutoHyphens/>
        <w:autoSpaceDE w:val="0"/>
        <w:autoSpaceDN w:val="0"/>
        <w:adjustRightInd w:val="0"/>
        <w:ind w:firstLine="709"/>
        <w:jc w:val="both"/>
        <w:rPr>
          <w:color w:val="000000"/>
          <w:sz w:val="28"/>
          <w:szCs w:val="28"/>
        </w:rPr>
      </w:pPr>
      <w:r w:rsidRPr="00F45D10">
        <w:rPr>
          <w:color w:val="000000"/>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A82589" w:rsidRPr="00F45D10" w:rsidRDefault="00A82589" w:rsidP="00A82589">
      <w:pPr>
        <w:suppressAutoHyphens/>
        <w:autoSpaceDE w:val="0"/>
        <w:autoSpaceDN w:val="0"/>
        <w:adjustRightInd w:val="0"/>
        <w:ind w:firstLine="709"/>
        <w:jc w:val="both"/>
        <w:rPr>
          <w:color w:val="000000"/>
          <w:sz w:val="28"/>
          <w:szCs w:val="28"/>
        </w:rPr>
      </w:pPr>
      <w:r w:rsidRPr="00F45D10">
        <w:rPr>
          <w:color w:val="000000"/>
          <w:sz w:val="28"/>
          <w:szCs w:val="28"/>
        </w:rPr>
        <w:t>1.3.2.2. Информационный стенд, содержащий информацию о процедуре предоставления муниципальной услуги, размещается в холле администрации.</w:t>
      </w:r>
    </w:p>
    <w:p w:rsidR="00A82589" w:rsidRPr="00F45D10" w:rsidRDefault="00A82589" w:rsidP="00A82589">
      <w:pPr>
        <w:suppressAutoHyphens/>
        <w:autoSpaceDE w:val="0"/>
        <w:autoSpaceDN w:val="0"/>
        <w:adjustRightInd w:val="0"/>
        <w:ind w:firstLine="709"/>
        <w:jc w:val="both"/>
        <w:rPr>
          <w:color w:val="000000"/>
          <w:sz w:val="28"/>
          <w:szCs w:val="28"/>
        </w:rPr>
      </w:pPr>
      <w:r w:rsidRPr="00F45D10">
        <w:rPr>
          <w:color w:val="000000"/>
          <w:sz w:val="28"/>
          <w:szCs w:val="28"/>
        </w:rPr>
        <w:t>1.3.2.3. На официальном сайте информация размещается в разделе, предусмотренном для размещения информации о муниципальных услугах.</w:t>
      </w:r>
    </w:p>
    <w:p w:rsidR="000A4450" w:rsidRPr="00F45D10" w:rsidRDefault="00A82589" w:rsidP="00A82589">
      <w:pPr>
        <w:suppressAutoHyphens/>
        <w:autoSpaceDE w:val="0"/>
        <w:autoSpaceDN w:val="0"/>
        <w:adjustRightInd w:val="0"/>
        <w:ind w:firstLine="709"/>
        <w:jc w:val="both"/>
        <w:rPr>
          <w:sz w:val="28"/>
          <w:szCs w:val="28"/>
        </w:rPr>
      </w:pPr>
      <w:r w:rsidRPr="00F45D10">
        <w:rPr>
          <w:color w:val="000000"/>
          <w:sz w:val="28"/>
          <w:szCs w:val="28"/>
        </w:rPr>
        <w:t>1.3.2.4. В МФЦ могут быть размещены иные источники информирования, содержащие актуальную и исчерпывающую информацию, необходимую для предоставления муниципальной услуги.</w:t>
      </w:r>
    </w:p>
    <w:p w:rsidR="00997966" w:rsidRPr="00F45D10" w:rsidRDefault="00997966" w:rsidP="00997966">
      <w:pPr>
        <w:suppressAutoHyphens/>
        <w:jc w:val="center"/>
        <w:rPr>
          <w:b/>
          <w:color w:val="000000"/>
          <w:sz w:val="28"/>
          <w:szCs w:val="28"/>
        </w:rPr>
      </w:pPr>
    </w:p>
    <w:p w:rsidR="00997966" w:rsidRPr="00F45D10" w:rsidRDefault="00997966" w:rsidP="00997966">
      <w:pPr>
        <w:widowControl w:val="0"/>
        <w:suppressAutoHyphens/>
        <w:autoSpaceDE w:val="0"/>
        <w:autoSpaceDN w:val="0"/>
        <w:adjustRightInd w:val="0"/>
        <w:ind w:firstLine="720"/>
        <w:jc w:val="center"/>
        <w:outlineLvl w:val="1"/>
        <w:rPr>
          <w:b/>
          <w:color w:val="000000"/>
          <w:sz w:val="28"/>
          <w:szCs w:val="28"/>
        </w:rPr>
      </w:pPr>
      <w:r w:rsidRPr="00F45D10">
        <w:rPr>
          <w:b/>
          <w:color w:val="000000"/>
          <w:sz w:val="28"/>
          <w:szCs w:val="28"/>
        </w:rPr>
        <w:t>Раздел II. Стандарт предоставления муниципальной услуги</w:t>
      </w:r>
    </w:p>
    <w:p w:rsidR="00997966" w:rsidRPr="00F45D10" w:rsidRDefault="00997966" w:rsidP="00997966">
      <w:pPr>
        <w:widowControl w:val="0"/>
        <w:suppressAutoHyphens/>
        <w:autoSpaceDE w:val="0"/>
        <w:autoSpaceDN w:val="0"/>
        <w:adjustRightInd w:val="0"/>
        <w:ind w:firstLine="720"/>
        <w:jc w:val="both"/>
        <w:rPr>
          <w:b/>
          <w:color w:val="000000"/>
          <w:sz w:val="28"/>
          <w:szCs w:val="28"/>
        </w:rPr>
      </w:pPr>
    </w:p>
    <w:p w:rsidR="00997966" w:rsidRPr="00F45D10" w:rsidRDefault="00997966" w:rsidP="00997966">
      <w:pPr>
        <w:widowControl w:val="0"/>
        <w:suppressAutoHyphens/>
        <w:autoSpaceDE w:val="0"/>
        <w:autoSpaceDN w:val="0"/>
        <w:adjustRightInd w:val="0"/>
        <w:ind w:firstLine="720"/>
        <w:jc w:val="center"/>
        <w:outlineLvl w:val="2"/>
        <w:rPr>
          <w:b/>
          <w:color w:val="000000"/>
          <w:sz w:val="28"/>
          <w:szCs w:val="28"/>
        </w:rPr>
      </w:pPr>
      <w:bookmarkStart w:id="1" w:name="Par146"/>
      <w:bookmarkEnd w:id="1"/>
      <w:r w:rsidRPr="00F45D10">
        <w:rPr>
          <w:b/>
          <w:color w:val="000000"/>
          <w:sz w:val="28"/>
          <w:szCs w:val="28"/>
        </w:rPr>
        <w:t>Подраздел 2.1. Наименование муниципальной услуги</w:t>
      </w:r>
    </w:p>
    <w:p w:rsidR="00997966" w:rsidRPr="00F45D10" w:rsidRDefault="00997966" w:rsidP="00997966">
      <w:pPr>
        <w:suppressAutoHyphens/>
        <w:ind w:firstLine="851"/>
        <w:jc w:val="center"/>
        <w:rPr>
          <w:b/>
          <w:color w:val="000000"/>
          <w:sz w:val="28"/>
          <w:szCs w:val="28"/>
        </w:rPr>
      </w:pPr>
    </w:p>
    <w:p w:rsidR="00997966" w:rsidRPr="00F45D10" w:rsidRDefault="00997966" w:rsidP="00997966">
      <w:pPr>
        <w:suppressAutoHyphens/>
        <w:ind w:firstLine="709"/>
        <w:jc w:val="both"/>
        <w:rPr>
          <w:color w:val="000000"/>
          <w:sz w:val="28"/>
          <w:szCs w:val="28"/>
        </w:rPr>
      </w:pPr>
      <w:r w:rsidRPr="00F45D10">
        <w:rPr>
          <w:color w:val="000000"/>
          <w:sz w:val="28"/>
          <w:szCs w:val="28"/>
        </w:rPr>
        <w:t>Наименование муниципальной услуги – «</w:t>
      </w:r>
      <w:r w:rsidR="000F7BD7" w:rsidRPr="00F45D10">
        <w:rPr>
          <w:color w:val="000000"/>
          <w:sz w:val="28"/>
          <w:szCs w:val="28"/>
        </w:rPr>
        <w:t>Выдача порубочного билета</w:t>
      </w:r>
      <w:r w:rsidRPr="00F45D10">
        <w:rPr>
          <w:color w:val="000000"/>
          <w:sz w:val="28"/>
          <w:szCs w:val="28"/>
        </w:rPr>
        <w:t>»</w:t>
      </w:r>
    </w:p>
    <w:p w:rsidR="00997966" w:rsidRPr="00F45D10" w:rsidRDefault="00997966" w:rsidP="00997966">
      <w:pPr>
        <w:suppressAutoHyphens/>
        <w:ind w:firstLine="851"/>
        <w:jc w:val="both"/>
        <w:rPr>
          <w:color w:val="000000"/>
          <w:sz w:val="28"/>
          <w:szCs w:val="28"/>
        </w:rPr>
      </w:pPr>
    </w:p>
    <w:p w:rsidR="00997966" w:rsidRPr="00F45D10" w:rsidRDefault="00997966" w:rsidP="00997966">
      <w:pPr>
        <w:widowControl w:val="0"/>
        <w:suppressAutoHyphens/>
        <w:autoSpaceDE w:val="0"/>
        <w:autoSpaceDN w:val="0"/>
        <w:adjustRightInd w:val="0"/>
        <w:ind w:firstLine="720"/>
        <w:jc w:val="center"/>
        <w:outlineLvl w:val="2"/>
        <w:rPr>
          <w:b/>
          <w:color w:val="000000"/>
          <w:sz w:val="28"/>
          <w:szCs w:val="28"/>
        </w:rPr>
      </w:pPr>
      <w:r w:rsidRPr="00F45D10">
        <w:rPr>
          <w:b/>
          <w:color w:val="000000"/>
          <w:sz w:val="28"/>
          <w:szCs w:val="28"/>
        </w:rPr>
        <w:t>Подраздел 2.2. Наименование органа, предоставляющего муниципальную услугу</w:t>
      </w:r>
    </w:p>
    <w:p w:rsidR="00997966" w:rsidRPr="00F45D10" w:rsidRDefault="00997966" w:rsidP="00997966">
      <w:pPr>
        <w:suppressAutoHyphens/>
        <w:ind w:firstLine="851"/>
        <w:jc w:val="both"/>
        <w:rPr>
          <w:color w:val="000000"/>
          <w:sz w:val="28"/>
          <w:szCs w:val="28"/>
        </w:rPr>
      </w:pPr>
    </w:p>
    <w:p w:rsidR="000A4450" w:rsidRPr="00F45D10" w:rsidRDefault="000A4450" w:rsidP="000A4450">
      <w:pPr>
        <w:ind w:firstLine="709"/>
        <w:jc w:val="both"/>
        <w:rPr>
          <w:color w:val="000000"/>
          <w:sz w:val="28"/>
          <w:szCs w:val="28"/>
        </w:rPr>
      </w:pPr>
      <w:r w:rsidRPr="00F45D10">
        <w:rPr>
          <w:color w:val="000000"/>
          <w:sz w:val="28"/>
          <w:szCs w:val="28"/>
        </w:rPr>
        <w:t xml:space="preserve">2.2.1. Предоставление муниципальной услуги осуществляется </w:t>
      </w:r>
      <w:r w:rsidR="007835B4" w:rsidRPr="00F45D10">
        <w:rPr>
          <w:color w:val="000000"/>
          <w:sz w:val="28"/>
          <w:szCs w:val="28"/>
        </w:rPr>
        <w:t xml:space="preserve">администрацией </w:t>
      </w:r>
      <w:r w:rsidR="00913939">
        <w:rPr>
          <w:color w:val="000000"/>
          <w:sz w:val="28"/>
          <w:szCs w:val="28"/>
        </w:rPr>
        <w:t>Пролетарского</w:t>
      </w:r>
      <w:r w:rsidR="007835B4" w:rsidRPr="00F45D10">
        <w:rPr>
          <w:color w:val="000000"/>
          <w:sz w:val="28"/>
          <w:szCs w:val="28"/>
        </w:rPr>
        <w:t xml:space="preserve"> сельского поселения Кореновский район через общий отдел администрации </w:t>
      </w:r>
      <w:r w:rsidR="00913939">
        <w:rPr>
          <w:color w:val="000000"/>
          <w:sz w:val="28"/>
          <w:szCs w:val="28"/>
        </w:rPr>
        <w:t>Пролетарского</w:t>
      </w:r>
      <w:r w:rsidR="007835B4" w:rsidRPr="00F45D10">
        <w:rPr>
          <w:color w:val="000000"/>
          <w:sz w:val="28"/>
          <w:szCs w:val="28"/>
        </w:rPr>
        <w:t xml:space="preserve"> сельского поселения Кореновского района (далее - </w:t>
      </w:r>
      <w:r w:rsidRPr="00F45D10">
        <w:rPr>
          <w:color w:val="000000"/>
          <w:sz w:val="28"/>
          <w:szCs w:val="28"/>
        </w:rPr>
        <w:t>уполномоченны</w:t>
      </w:r>
      <w:r w:rsidR="007835B4" w:rsidRPr="00F45D10">
        <w:rPr>
          <w:color w:val="000000"/>
          <w:sz w:val="28"/>
          <w:szCs w:val="28"/>
        </w:rPr>
        <w:t>й</w:t>
      </w:r>
      <w:r w:rsidRPr="00F45D10">
        <w:rPr>
          <w:color w:val="000000"/>
          <w:sz w:val="28"/>
          <w:szCs w:val="28"/>
        </w:rPr>
        <w:t xml:space="preserve"> орган</w:t>
      </w:r>
      <w:r w:rsidR="007835B4" w:rsidRPr="00F45D10">
        <w:rPr>
          <w:color w:val="000000"/>
          <w:sz w:val="28"/>
          <w:szCs w:val="28"/>
        </w:rPr>
        <w:t>)</w:t>
      </w:r>
      <w:r w:rsidRPr="00F45D10">
        <w:rPr>
          <w:color w:val="000000"/>
          <w:sz w:val="28"/>
          <w:szCs w:val="28"/>
        </w:rPr>
        <w:t>.</w:t>
      </w:r>
    </w:p>
    <w:p w:rsidR="000A4450" w:rsidRPr="00F45D10" w:rsidRDefault="000A4450" w:rsidP="000A4450">
      <w:pPr>
        <w:ind w:firstLine="709"/>
        <w:jc w:val="both"/>
        <w:rPr>
          <w:color w:val="000000"/>
          <w:sz w:val="28"/>
          <w:szCs w:val="28"/>
        </w:rPr>
      </w:pPr>
      <w:r w:rsidRPr="00F45D10">
        <w:rPr>
          <w:color w:val="000000"/>
          <w:sz w:val="28"/>
          <w:szCs w:val="28"/>
        </w:rPr>
        <w:lastRenderedPageBreak/>
        <w:t>2.2.2. В предоставлении муниципальной услуги участвуют: уполномоченный орган, МФЦ.</w:t>
      </w:r>
    </w:p>
    <w:p w:rsidR="007835B4" w:rsidRPr="00F45D10" w:rsidRDefault="007835B4" w:rsidP="007835B4">
      <w:pPr>
        <w:ind w:firstLine="709"/>
        <w:jc w:val="both"/>
        <w:rPr>
          <w:color w:val="000000"/>
          <w:sz w:val="28"/>
          <w:szCs w:val="28"/>
        </w:rPr>
      </w:pPr>
      <w:r w:rsidRPr="00F45D10">
        <w:rPr>
          <w:color w:val="000000"/>
          <w:sz w:val="28"/>
          <w:szCs w:val="28"/>
        </w:rPr>
        <w:t>2.2.3.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7835B4" w:rsidRPr="00F45D10" w:rsidRDefault="007835B4" w:rsidP="007835B4">
      <w:pPr>
        <w:ind w:firstLine="709"/>
        <w:jc w:val="both"/>
        <w:rPr>
          <w:color w:val="000000"/>
          <w:sz w:val="28"/>
          <w:szCs w:val="28"/>
        </w:rPr>
      </w:pPr>
      <w:r w:rsidRPr="00F45D10">
        <w:rPr>
          <w:color w:val="000000"/>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w:t>
      </w:r>
      <w:r w:rsidR="00913939">
        <w:rPr>
          <w:color w:val="000000"/>
          <w:sz w:val="28"/>
          <w:szCs w:val="28"/>
        </w:rPr>
        <w:t>Пролетарского</w:t>
      </w:r>
      <w:r w:rsidRPr="00F45D10">
        <w:rPr>
          <w:color w:val="000000"/>
          <w:sz w:val="28"/>
          <w:szCs w:val="28"/>
        </w:rPr>
        <w:t xml:space="preserve"> сельского поселения Кореновского района.</w:t>
      </w:r>
    </w:p>
    <w:p w:rsidR="007835B4" w:rsidRPr="00F45D10" w:rsidRDefault="000A4450" w:rsidP="007835B4">
      <w:pPr>
        <w:ind w:firstLine="709"/>
        <w:jc w:val="both"/>
        <w:rPr>
          <w:color w:val="000000"/>
          <w:sz w:val="28"/>
          <w:szCs w:val="28"/>
        </w:rPr>
      </w:pPr>
      <w:r w:rsidRPr="00F45D10">
        <w:rPr>
          <w:color w:val="000000"/>
          <w:sz w:val="28"/>
          <w:szCs w:val="28"/>
        </w:rPr>
        <w:t>2.2.</w:t>
      </w:r>
      <w:r w:rsidR="007835B4" w:rsidRPr="00F45D10">
        <w:rPr>
          <w:color w:val="000000"/>
          <w:sz w:val="28"/>
          <w:szCs w:val="28"/>
        </w:rPr>
        <w:t>4</w:t>
      </w:r>
      <w:r w:rsidRPr="00F45D10">
        <w:rPr>
          <w:color w:val="000000"/>
          <w:sz w:val="28"/>
          <w:szCs w:val="28"/>
        </w:rPr>
        <w:t xml:space="preserve">. </w:t>
      </w:r>
      <w:r w:rsidR="007835B4" w:rsidRPr="00F45D10">
        <w:rPr>
          <w:color w:val="000000"/>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уполномоченный орган, многофункциональные центры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913939">
        <w:rPr>
          <w:color w:val="000000"/>
          <w:sz w:val="28"/>
          <w:szCs w:val="28"/>
        </w:rPr>
        <w:t>Пролетарского</w:t>
      </w:r>
      <w:r w:rsidR="00A64962" w:rsidRPr="00F45D10">
        <w:rPr>
          <w:color w:val="000000"/>
          <w:sz w:val="28"/>
          <w:szCs w:val="28"/>
        </w:rPr>
        <w:t xml:space="preserve"> сельского поселения Кореновского района </w:t>
      </w:r>
      <w:r w:rsidR="007835B4" w:rsidRPr="00F45D10">
        <w:rPr>
          <w:color w:val="000000"/>
          <w:sz w:val="28"/>
          <w:szCs w:val="28"/>
        </w:rPr>
        <w:t xml:space="preserve">от </w:t>
      </w:r>
      <w:r w:rsidR="00A64962" w:rsidRPr="00F45D10">
        <w:rPr>
          <w:color w:val="000000"/>
          <w:sz w:val="28"/>
          <w:szCs w:val="28"/>
        </w:rPr>
        <w:t xml:space="preserve">16 апреля </w:t>
      </w:r>
      <w:r w:rsidR="007835B4" w:rsidRPr="00F45D10">
        <w:rPr>
          <w:color w:val="000000"/>
          <w:sz w:val="28"/>
          <w:szCs w:val="28"/>
        </w:rPr>
        <w:t xml:space="preserve">2018 </w:t>
      </w:r>
      <w:r w:rsidR="00A64962" w:rsidRPr="00F45D10">
        <w:rPr>
          <w:color w:val="000000"/>
          <w:sz w:val="28"/>
          <w:szCs w:val="28"/>
        </w:rPr>
        <w:t xml:space="preserve">года </w:t>
      </w:r>
      <w:r w:rsidR="007835B4" w:rsidRPr="00F45D10">
        <w:rPr>
          <w:color w:val="000000"/>
          <w:sz w:val="28"/>
          <w:szCs w:val="28"/>
        </w:rPr>
        <w:t xml:space="preserve">№ </w:t>
      </w:r>
      <w:r w:rsidR="00913939">
        <w:rPr>
          <w:color w:val="000000"/>
          <w:sz w:val="28"/>
          <w:szCs w:val="28"/>
        </w:rPr>
        <w:t>212</w:t>
      </w:r>
      <w:r w:rsidR="007835B4" w:rsidRPr="00F45D10">
        <w:rPr>
          <w:color w:val="000000"/>
          <w:sz w:val="28"/>
          <w:szCs w:val="28"/>
        </w:rPr>
        <w:t xml:space="preserve"> «Об утверждении Перечня услуг, которые являются необходимыми и обязательными для предоставления администрацией муниципального образования Кореновский район муниципальных услуг, предоставляемых организациями, участвующими в предоставлении муниципальных услуг, и Порядка определения размера платы за их оказание».</w:t>
      </w:r>
    </w:p>
    <w:p w:rsidR="000A4450" w:rsidRPr="00F45D10" w:rsidRDefault="000A4450" w:rsidP="007835B4">
      <w:pPr>
        <w:ind w:firstLine="709"/>
        <w:jc w:val="both"/>
        <w:rPr>
          <w:color w:val="000000"/>
          <w:sz w:val="28"/>
          <w:szCs w:val="28"/>
        </w:rPr>
      </w:pPr>
    </w:p>
    <w:p w:rsidR="00997966" w:rsidRPr="00F45D10" w:rsidRDefault="00997966" w:rsidP="00997966">
      <w:pPr>
        <w:widowControl w:val="0"/>
        <w:suppressAutoHyphens/>
        <w:autoSpaceDE w:val="0"/>
        <w:autoSpaceDN w:val="0"/>
        <w:adjustRightInd w:val="0"/>
        <w:jc w:val="both"/>
        <w:rPr>
          <w:color w:val="000000"/>
          <w:sz w:val="28"/>
          <w:szCs w:val="28"/>
        </w:rPr>
      </w:pPr>
    </w:p>
    <w:p w:rsidR="00997966" w:rsidRPr="00F45D10" w:rsidRDefault="00997966" w:rsidP="00997966">
      <w:pPr>
        <w:widowControl w:val="0"/>
        <w:suppressAutoHyphens/>
        <w:autoSpaceDE w:val="0"/>
        <w:autoSpaceDN w:val="0"/>
        <w:adjustRightInd w:val="0"/>
        <w:ind w:firstLine="720"/>
        <w:jc w:val="center"/>
        <w:outlineLvl w:val="2"/>
        <w:rPr>
          <w:b/>
          <w:color w:val="000000"/>
          <w:sz w:val="28"/>
          <w:szCs w:val="28"/>
        </w:rPr>
      </w:pPr>
      <w:bookmarkStart w:id="2" w:name="Par159"/>
      <w:bookmarkEnd w:id="2"/>
      <w:r w:rsidRPr="00F45D10">
        <w:rPr>
          <w:b/>
          <w:color w:val="000000"/>
          <w:sz w:val="28"/>
          <w:szCs w:val="28"/>
        </w:rPr>
        <w:t xml:space="preserve">Подраздел 2.3. </w:t>
      </w:r>
      <w:r w:rsidR="00A64962" w:rsidRPr="00F45D10">
        <w:rPr>
          <w:b/>
          <w:color w:val="000000"/>
          <w:sz w:val="28"/>
          <w:szCs w:val="28"/>
        </w:rPr>
        <w:t>Р</w:t>
      </w:r>
      <w:r w:rsidRPr="00F45D10">
        <w:rPr>
          <w:b/>
          <w:color w:val="000000"/>
          <w:sz w:val="28"/>
          <w:szCs w:val="28"/>
        </w:rPr>
        <w:t>езультат предоставления муниципальной услуги</w:t>
      </w:r>
    </w:p>
    <w:p w:rsidR="00997966" w:rsidRPr="00F45D10" w:rsidRDefault="00997966" w:rsidP="00997966">
      <w:pPr>
        <w:suppressAutoHyphens/>
        <w:ind w:firstLine="851"/>
        <w:jc w:val="both"/>
        <w:rPr>
          <w:color w:val="000000"/>
          <w:sz w:val="28"/>
          <w:szCs w:val="28"/>
        </w:rPr>
      </w:pPr>
    </w:p>
    <w:p w:rsidR="000A4450" w:rsidRPr="00F45D10" w:rsidRDefault="00A64962" w:rsidP="000A4450">
      <w:pPr>
        <w:tabs>
          <w:tab w:val="left" w:pos="1260"/>
          <w:tab w:val="num" w:pos="1440"/>
        </w:tabs>
        <w:ind w:firstLine="709"/>
        <w:jc w:val="both"/>
        <w:rPr>
          <w:color w:val="000000"/>
          <w:sz w:val="28"/>
          <w:szCs w:val="28"/>
        </w:rPr>
      </w:pPr>
      <w:r w:rsidRPr="00F45D10">
        <w:rPr>
          <w:color w:val="000000"/>
          <w:sz w:val="28"/>
          <w:szCs w:val="28"/>
        </w:rPr>
        <w:t xml:space="preserve">2.3.1. </w:t>
      </w:r>
      <w:r w:rsidR="000A4450" w:rsidRPr="00F45D10">
        <w:rPr>
          <w:color w:val="000000"/>
          <w:sz w:val="28"/>
          <w:szCs w:val="28"/>
        </w:rPr>
        <w:t>Результатом предоставления муниципальной услуги являются:</w:t>
      </w:r>
    </w:p>
    <w:p w:rsidR="000A4450" w:rsidRPr="00F45D10" w:rsidRDefault="000A4450" w:rsidP="000A4450">
      <w:pPr>
        <w:tabs>
          <w:tab w:val="left" w:pos="1260"/>
          <w:tab w:val="num" w:pos="1440"/>
        </w:tabs>
        <w:ind w:firstLine="709"/>
        <w:jc w:val="both"/>
        <w:rPr>
          <w:color w:val="000000"/>
          <w:sz w:val="28"/>
          <w:szCs w:val="28"/>
        </w:rPr>
      </w:pPr>
      <w:r w:rsidRPr="00F45D10">
        <w:rPr>
          <w:color w:val="000000"/>
          <w:sz w:val="28"/>
          <w:szCs w:val="28"/>
        </w:rPr>
        <w:t>выдача порубочного билета установленной формы;</w:t>
      </w:r>
    </w:p>
    <w:p w:rsidR="000A4450" w:rsidRPr="00F45D10" w:rsidRDefault="00A64962" w:rsidP="000A4450">
      <w:pPr>
        <w:tabs>
          <w:tab w:val="left" w:pos="1260"/>
          <w:tab w:val="num" w:pos="1440"/>
        </w:tabs>
        <w:ind w:firstLine="709"/>
        <w:jc w:val="both"/>
        <w:rPr>
          <w:color w:val="000000"/>
          <w:sz w:val="28"/>
          <w:szCs w:val="28"/>
        </w:rPr>
      </w:pPr>
      <w:r w:rsidRPr="00F45D10">
        <w:rPr>
          <w:color w:val="000000"/>
          <w:sz w:val="28"/>
          <w:szCs w:val="28"/>
        </w:rPr>
        <w:t xml:space="preserve">мотивированный письменный отказ в предоставлении муниципальной услуги, в виде письма администрации </w:t>
      </w:r>
      <w:r w:rsidR="00913939">
        <w:rPr>
          <w:color w:val="000000"/>
          <w:sz w:val="28"/>
          <w:szCs w:val="28"/>
        </w:rPr>
        <w:t>Пролетарского</w:t>
      </w:r>
      <w:r w:rsidRPr="00F45D10">
        <w:rPr>
          <w:color w:val="000000"/>
          <w:sz w:val="28"/>
          <w:szCs w:val="28"/>
        </w:rPr>
        <w:t xml:space="preserve"> сельского поселения Кореновского района, оформленное на бумажном носителе или в электронной форме в соответствии с требованиями действующего законодательства Российской Федерации</w:t>
      </w:r>
      <w:r w:rsidR="000A4450" w:rsidRPr="00F45D10">
        <w:rPr>
          <w:color w:val="000000"/>
          <w:sz w:val="28"/>
          <w:szCs w:val="28"/>
        </w:rPr>
        <w:t>.</w:t>
      </w:r>
    </w:p>
    <w:p w:rsidR="00A64962" w:rsidRPr="00F45D10" w:rsidRDefault="00A64962" w:rsidP="00A64962">
      <w:pPr>
        <w:tabs>
          <w:tab w:val="left" w:pos="1260"/>
          <w:tab w:val="num" w:pos="1440"/>
        </w:tabs>
        <w:ind w:firstLine="709"/>
        <w:jc w:val="both"/>
        <w:rPr>
          <w:color w:val="000000"/>
          <w:sz w:val="28"/>
          <w:szCs w:val="28"/>
        </w:rPr>
      </w:pPr>
      <w:r w:rsidRPr="00F45D10">
        <w:rPr>
          <w:color w:val="000000"/>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913939">
        <w:rPr>
          <w:color w:val="000000"/>
          <w:sz w:val="28"/>
          <w:szCs w:val="28"/>
        </w:rPr>
        <w:t>Пролетарского</w:t>
      </w:r>
      <w:r w:rsidRPr="00F45D10">
        <w:rPr>
          <w:color w:val="000000"/>
          <w:sz w:val="28"/>
          <w:szCs w:val="28"/>
        </w:rPr>
        <w:t xml:space="preserve"> сельского поселения Кореновского района.</w:t>
      </w:r>
    </w:p>
    <w:p w:rsidR="00A64962" w:rsidRPr="00F45D10" w:rsidRDefault="00A64962" w:rsidP="00A64962">
      <w:pPr>
        <w:tabs>
          <w:tab w:val="left" w:pos="1260"/>
          <w:tab w:val="num" w:pos="1440"/>
        </w:tabs>
        <w:ind w:firstLine="709"/>
        <w:jc w:val="both"/>
        <w:rPr>
          <w:color w:val="000000"/>
          <w:sz w:val="28"/>
          <w:szCs w:val="28"/>
        </w:rPr>
      </w:pPr>
      <w:r w:rsidRPr="00F45D10">
        <w:rPr>
          <w:color w:val="000000"/>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w:t>
      </w:r>
      <w:r w:rsidRPr="00F45D10">
        <w:rPr>
          <w:color w:val="000000"/>
          <w:sz w:val="28"/>
          <w:szCs w:val="28"/>
        </w:rPr>
        <w:lastRenderedPageBreak/>
        <w:t xml:space="preserve">уполномоченный орган администрации </w:t>
      </w:r>
      <w:r w:rsidR="00913939">
        <w:rPr>
          <w:color w:val="000000"/>
          <w:sz w:val="28"/>
          <w:szCs w:val="28"/>
        </w:rPr>
        <w:t>Пролетарского</w:t>
      </w:r>
      <w:r w:rsidRPr="00F45D10">
        <w:rPr>
          <w:color w:val="000000"/>
          <w:sz w:val="28"/>
          <w:szCs w:val="28"/>
        </w:rPr>
        <w:t xml:space="preserve"> сельского поселения Кореновского района, предоставляющий муниципальную услугу.</w:t>
      </w:r>
    </w:p>
    <w:p w:rsidR="000A4450" w:rsidRPr="00F45D10" w:rsidRDefault="000A4450" w:rsidP="000A4450">
      <w:pPr>
        <w:tabs>
          <w:tab w:val="left" w:pos="1260"/>
          <w:tab w:val="num" w:pos="1440"/>
        </w:tabs>
        <w:ind w:firstLine="709"/>
        <w:jc w:val="both"/>
        <w:rPr>
          <w:color w:val="000000"/>
          <w:sz w:val="28"/>
          <w:szCs w:val="28"/>
        </w:rPr>
      </w:pPr>
    </w:p>
    <w:p w:rsidR="00997966" w:rsidRPr="00F45D10" w:rsidRDefault="00997966" w:rsidP="00997966">
      <w:pPr>
        <w:widowControl w:val="0"/>
        <w:suppressAutoHyphens/>
        <w:autoSpaceDE w:val="0"/>
        <w:autoSpaceDN w:val="0"/>
        <w:adjustRightInd w:val="0"/>
        <w:ind w:firstLine="726"/>
        <w:jc w:val="center"/>
        <w:outlineLvl w:val="2"/>
        <w:rPr>
          <w:b/>
          <w:color w:val="000000"/>
          <w:sz w:val="28"/>
          <w:szCs w:val="28"/>
        </w:rPr>
      </w:pPr>
      <w:r w:rsidRPr="00F45D10">
        <w:rPr>
          <w:b/>
          <w:color w:val="000000"/>
          <w:sz w:val="28"/>
          <w:szCs w:val="28"/>
        </w:rPr>
        <w:t xml:space="preserve">Подраздел 2.4. </w:t>
      </w:r>
      <w:r w:rsidR="00A64962" w:rsidRPr="00F45D10">
        <w:rPr>
          <w:b/>
          <w:color w:val="000000"/>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97966" w:rsidRPr="00F45D10" w:rsidRDefault="00997966" w:rsidP="00997966">
      <w:pPr>
        <w:suppressAutoHyphens/>
        <w:ind w:firstLine="851"/>
        <w:jc w:val="both"/>
        <w:rPr>
          <w:color w:val="000000"/>
          <w:sz w:val="28"/>
          <w:szCs w:val="28"/>
        </w:rPr>
      </w:pPr>
    </w:p>
    <w:p w:rsidR="00CF6388" w:rsidRPr="00F45D10" w:rsidRDefault="000A4450" w:rsidP="00CF6388">
      <w:pPr>
        <w:autoSpaceDE w:val="0"/>
        <w:autoSpaceDN w:val="0"/>
        <w:adjustRightInd w:val="0"/>
        <w:ind w:firstLine="709"/>
        <w:jc w:val="both"/>
        <w:rPr>
          <w:color w:val="000000"/>
          <w:sz w:val="28"/>
          <w:szCs w:val="28"/>
        </w:rPr>
      </w:pPr>
      <w:r w:rsidRPr="00F45D10">
        <w:rPr>
          <w:color w:val="000000"/>
          <w:sz w:val="28"/>
          <w:szCs w:val="28"/>
        </w:rPr>
        <w:t xml:space="preserve">2.4.1. </w:t>
      </w:r>
      <w:r w:rsidR="00CF6388" w:rsidRPr="00F45D10">
        <w:rPr>
          <w:color w:val="000000"/>
          <w:sz w:val="28"/>
          <w:szCs w:val="28"/>
        </w:rPr>
        <w:t>Срок выдачи заявителю акта обследования зелёных насаждений и расчёта размера платы за компенсационное озеленение составляет 15 рабочих дней.</w:t>
      </w:r>
    </w:p>
    <w:p w:rsidR="00CF6388" w:rsidRPr="00F45D10" w:rsidRDefault="00CF6388" w:rsidP="00CF6388">
      <w:pPr>
        <w:autoSpaceDE w:val="0"/>
        <w:autoSpaceDN w:val="0"/>
        <w:adjustRightInd w:val="0"/>
        <w:ind w:firstLine="709"/>
        <w:jc w:val="both"/>
        <w:rPr>
          <w:color w:val="000000"/>
          <w:sz w:val="28"/>
          <w:szCs w:val="28"/>
        </w:rPr>
      </w:pPr>
      <w:r w:rsidRPr="00F45D10">
        <w:rPr>
          <w:color w:val="000000"/>
          <w:sz w:val="28"/>
          <w:szCs w:val="28"/>
        </w:rPr>
        <w:t>Срок выдачи заявителю порубочного билета со дня получения платёжных поручений об оплате составляет 3 дня.</w:t>
      </w:r>
    </w:p>
    <w:p w:rsidR="00CF6388" w:rsidRPr="00F45D10" w:rsidRDefault="00CF6388" w:rsidP="00CF6388">
      <w:pPr>
        <w:autoSpaceDE w:val="0"/>
        <w:autoSpaceDN w:val="0"/>
        <w:adjustRightInd w:val="0"/>
        <w:ind w:firstLine="709"/>
        <w:jc w:val="both"/>
        <w:rPr>
          <w:color w:val="000000"/>
          <w:sz w:val="28"/>
          <w:szCs w:val="28"/>
        </w:rPr>
      </w:pPr>
      <w:r w:rsidRPr="00F45D10">
        <w:rPr>
          <w:color w:val="000000"/>
          <w:sz w:val="28"/>
          <w:szCs w:val="28"/>
        </w:rPr>
        <w:t>Мотивированный отказ в выдаче порубочного билета направляется заявителю в письменной форме в трёхдневный срок после принятия такого решения с указанием причин отказа.</w:t>
      </w:r>
    </w:p>
    <w:p w:rsidR="000A4450" w:rsidRPr="00F45D10" w:rsidRDefault="00CF6388" w:rsidP="00CF6388">
      <w:pPr>
        <w:autoSpaceDE w:val="0"/>
        <w:autoSpaceDN w:val="0"/>
        <w:adjustRightInd w:val="0"/>
        <w:ind w:firstLine="709"/>
        <w:jc w:val="both"/>
        <w:rPr>
          <w:color w:val="000000"/>
          <w:sz w:val="28"/>
          <w:szCs w:val="28"/>
        </w:rPr>
      </w:pPr>
      <w:r w:rsidRPr="00F45D10">
        <w:rPr>
          <w:color w:val="000000"/>
          <w:sz w:val="28"/>
          <w:szCs w:val="28"/>
        </w:rPr>
        <w:t>Для устранения аварийных и других чрезвычайных ситуаций обрезка, вырубка (уничтожение) зелёных насаждений может производиться без оформления порубочного билета, который должен быть оформлен в течение 5 дней со дня окончания произведённых работ</w:t>
      </w:r>
      <w:r w:rsidR="000A4450" w:rsidRPr="00F45D10">
        <w:rPr>
          <w:color w:val="000000"/>
          <w:sz w:val="28"/>
          <w:szCs w:val="28"/>
        </w:rPr>
        <w:t>.</w:t>
      </w:r>
    </w:p>
    <w:p w:rsidR="00997966" w:rsidRPr="00F45D10" w:rsidRDefault="000A4450" w:rsidP="000A4450">
      <w:pPr>
        <w:suppressAutoHyphens/>
        <w:ind w:firstLine="709"/>
        <w:jc w:val="both"/>
        <w:rPr>
          <w:color w:val="000000"/>
          <w:sz w:val="28"/>
          <w:szCs w:val="28"/>
        </w:rPr>
      </w:pPr>
      <w:r w:rsidRPr="00F45D10">
        <w:rPr>
          <w:color w:val="000000"/>
          <w:sz w:val="28"/>
          <w:szCs w:val="28"/>
        </w:rPr>
        <w:t xml:space="preserve">2.4.2. </w:t>
      </w:r>
      <w:r w:rsidR="00392AE0" w:rsidRPr="00F45D10">
        <w:rPr>
          <w:rFonts w:eastAsia="DejaVu Sans"/>
          <w:color w:val="000000"/>
          <w:kern w:val="3"/>
          <w:sz w:val="28"/>
          <w:szCs w:val="28"/>
          <w:shd w:val="clear" w:color="auto" w:fill="FFFFFF"/>
          <w:lang w:eastAsia="zh-CN" w:bidi="hi-IN"/>
        </w:rPr>
        <w:t>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r w:rsidRPr="00F45D10">
        <w:rPr>
          <w:color w:val="000000"/>
          <w:sz w:val="28"/>
          <w:szCs w:val="28"/>
        </w:rPr>
        <w:t>.</w:t>
      </w:r>
    </w:p>
    <w:p w:rsidR="000A4450" w:rsidRPr="00F45D10" w:rsidRDefault="000A4450" w:rsidP="000A4450">
      <w:pPr>
        <w:suppressAutoHyphens/>
        <w:jc w:val="center"/>
        <w:rPr>
          <w:b/>
          <w:color w:val="000000"/>
          <w:sz w:val="28"/>
          <w:szCs w:val="28"/>
        </w:rPr>
      </w:pPr>
    </w:p>
    <w:p w:rsidR="00997966" w:rsidRPr="00F45D10" w:rsidRDefault="00997966" w:rsidP="00997966">
      <w:pPr>
        <w:widowControl w:val="0"/>
        <w:suppressAutoHyphens/>
        <w:autoSpaceDE w:val="0"/>
        <w:autoSpaceDN w:val="0"/>
        <w:adjustRightInd w:val="0"/>
        <w:ind w:firstLine="726"/>
        <w:jc w:val="center"/>
        <w:outlineLvl w:val="2"/>
        <w:rPr>
          <w:b/>
          <w:color w:val="000000"/>
          <w:sz w:val="28"/>
          <w:szCs w:val="28"/>
        </w:rPr>
      </w:pPr>
      <w:r w:rsidRPr="00F45D10">
        <w:rPr>
          <w:b/>
          <w:color w:val="000000"/>
          <w:sz w:val="28"/>
          <w:szCs w:val="28"/>
        </w:rPr>
        <w:t xml:space="preserve">Подраздел 2.5. </w:t>
      </w:r>
      <w:r w:rsidR="00392AE0" w:rsidRPr="00F45D10">
        <w:rPr>
          <w:b/>
          <w:color w:val="000000"/>
          <w:sz w:val="28"/>
          <w:szCs w:val="28"/>
        </w:rPr>
        <w:t>Нормативные правовые акты, регулирующие предоставление муниципальной услуги</w:t>
      </w:r>
    </w:p>
    <w:p w:rsidR="00997966" w:rsidRPr="00F45D10" w:rsidRDefault="00997966" w:rsidP="00997966">
      <w:pPr>
        <w:suppressAutoHyphens/>
        <w:jc w:val="center"/>
        <w:rPr>
          <w:color w:val="000000"/>
          <w:sz w:val="28"/>
          <w:szCs w:val="28"/>
        </w:rPr>
      </w:pPr>
    </w:p>
    <w:p w:rsidR="00392AE0" w:rsidRPr="00F45D10" w:rsidRDefault="00392AE0" w:rsidP="00392AE0">
      <w:pPr>
        <w:autoSpaceDE w:val="0"/>
        <w:autoSpaceDN w:val="0"/>
        <w:adjustRightInd w:val="0"/>
        <w:ind w:firstLine="709"/>
        <w:jc w:val="both"/>
        <w:rPr>
          <w:color w:val="000000"/>
          <w:sz w:val="28"/>
          <w:szCs w:val="28"/>
        </w:rPr>
      </w:pPr>
      <w:r w:rsidRPr="00F45D10">
        <w:rPr>
          <w:color w:val="000000"/>
          <w:sz w:val="28"/>
          <w:szCs w:val="28"/>
        </w:rPr>
        <w:t>Перечень нормативных правовых актов, регулирующих предоставление муниципальной услуги размещен:</w:t>
      </w:r>
    </w:p>
    <w:p w:rsidR="00392AE0" w:rsidRPr="00F45D10" w:rsidRDefault="00392AE0" w:rsidP="00392AE0">
      <w:pPr>
        <w:autoSpaceDE w:val="0"/>
        <w:autoSpaceDN w:val="0"/>
        <w:adjustRightInd w:val="0"/>
        <w:ind w:firstLine="709"/>
        <w:jc w:val="both"/>
        <w:rPr>
          <w:color w:val="000000"/>
          <w:sz w:val="28"/>
          <w:szCs w:val="28"/>
        </w:rPr>
      </w:pPr>
      <w:r w:rsidRPr="00F45D10">
        <w:rPr>
          <w:color w:val="000000"/>
          <w:sz w:val="28"/>
          <w:szCs w:val="28"/>
        </w:rPr>
        <w:t xml:space="preserve">на официальном сайте  </w:t>
      </w:r>
      <w:r w:rsidR="00913939">
        <w:rPr>
          <w:color w:val="000000"/>
          <w:sz w:val="28"/>
          <w:szCs w:val="28"/>
        </w:rPr>
        <w:t>http://www.proletarskoe.ru</w:t>
      </w:r>
      <w:r w:rsidRPr="00F45D10">
        <w:rPr>
          <w:color w:val="000000"/>
          <w:sz w:val="28"/>
          <w:szCs w:val="28"/>
        </w:rPr>
        <w:t>;</w:t>
      </w:r>
    </w:p>
    <w:p w:rsidR="00392AE0" w:rsidRPr="00F45D10" w:rsidRDefault="00392AE0" w:rsidP="00392AE0">
      <w:pPr>
        <w:autoSpaceDE w:val="0"/>
        <w:autoSpaceDN w:val="0"/>
        <w:adjustRightInd w:val="0"/>
        <w:ind w:firstLine="709"/>
        <w:jc w:val="both"/>
        <w:rPr>
          <w:color w:val="000000"/>
          <w:sz w:val="28"/>
          <w:szCs w:val="28"/>
        </w:rPr>
      </w:pPr>
      <w:r w:rsidRPr="00F45D10">
        <w:rPr>
          <w:color w:val="000000"/>
          <w:sz w:val="28"/>
          <w:szCs w:val="28"/>
        </w:rPr>
        <w:t>в Федеральном реестре http://ar.gov.ru/ru;</w:t>
      </w:r>
    </w:p>
    <w:p w:rsidR="00392AE0" w:rsidRPr="00F45D10" w:rsidRDefault="00392AE0" w:rsidP="00392AE0">
      <w:pPr>
        <w:autoSpaceDE w:val="0"/>
        <w:autoSpaceDN w:val="0"/>
        <w:adjustRightInd w:val="0"/>
        <w:ind w:firstLine="709"/>
        <w:jc w:val="both"/>
        <w:rPr>
          <w:color w:val="000000"/>
          <w:sz w:val="28"/>
          <w:szCs w:val="28"/>
        </w:rPr>
      </w:pPr>
      <w:r w:rsidRPr="00F45D10">
        <w:rPr>
          <w:color w:val="000000"/>
          <w:sz w:val="28"/>
          <w:szCs w:val="28"/>
        </w:rPr>
        <w:t>на Едином портале  http://www.gosuslugi.ru;</w:t>
      </w:r>
    </w:p>
    <w:p w:rsidR="000A4450" w:rsidRPr="00F45D10" w:rsidRDefault="00392AE0" w:rsidP="00392AE0">
      <w:pPr>
        <w:autoSpaceDE w:val="0"/>
        <w:autoSpaceDN w:val="0"/>
        <w:adjustRightInd w:val="0"/>
        <w:ind w:firstLine="709"/>
        <w:jc w:val="both"/>
        <w:rPr>
          <w:color w:val="000000"/>
          <w:sz w:val="28"/>
          <w:szCs w:val="28"/>
        </w:rPr>
      </w:pPr>
      <w:r w:rsidRPr="00F45D10">
        <w:rPr>
          <w:color w:val="000000"/>
          <w:sz w:val="28"/>
          <w:szCs w:val="28"/>
        </w:rPr>
        <w:t>на Региональном портале http://pgu.krasnodar.ru.</w:t>
      </w:r>
    </w:p>
    <w:p w:rsidR="00997966" w:rsidRPr="00F45D10" w:rsidRDefault="00997966" w:rsidP="00997966">
      <w:pPr>
        <w:suppressAutoHyphens/>
        <w:autoSpaceDE w:val="0"/>
        <w:autoSpaceDN w:val="0"/>
        <w:adjustRightInd w:val="0"/>
        <w:jc w:val="center"/>
        <w:rPr>
          <w:color w:val="000000"/>
          <w:sz w:val="28"/>
          <w:szCs w:val="28"/>
        </w:rPr>
      </w:pPr>
    </w:p>
    <w:p w:rsidR="00997966" w:rsidRPr="00F45D10" w:rsidRDefault="00997966" w:rsidP="00392AE0">
      <w:pPr>
        <w:widowControl w:val="0"/>
        <w:suppressAutoHyphens/>
        <w:autoSpaceDE w:val="0"/>
        <w:autoSpaceDN w:val="0"/>
        <w:adjustRightInd w:val="0"/>
        <w:ind w:firstLine="726"/>
        <w:jc w:val="center"/>
        <w:outlineLvl w:val="2"/>
        <w:rPr>
          <w:b/>
          <w:color w:val="000000"/>
          <w:sz w:val="28"/>
          <w:szCs w:val="28"/>
        </w:rPr>
      </w:pPr>
      <w:r w:rsidRPr="00F45D10">
        <w:rPr>
          <w:b/>
          <w:color w:val="000000"/>
          <w:sz w:val="28"/>
          <w:szCs w:val="28"/>
        </w:rPr>
        <w:t xml:space="preserve">Подраздел 2.6. </w:t>
      </w:r>
      <w:r w:rsidR="00392AE0" w:rsidRPr="00F45D10">
        <w:rPr>
          <w:b/>
          <w:color w:val="000000"/>
          <w:sz w:val="28"/>
          <w:szCs w:val="28"/>
        </w:rPr>
        <w:t>Исчерпывающий      перечень    документов     и информацию, которые заявитель должен представить самостоятельно</w:t>
      </w:r>
    </w:p>
    <w:p w:rsidR="00392AE0" w:rsidRPr="00F45D10" w:rsidRDefault="00392AE0" w:rsidP="00392AE0">
      <w:pPr>
        <w:widowControl w:val="0"/>
        <w:suppressAutoHyphens/>
        <w:autoSpaceDE w:val="0"/>
        <w:autoSpaceDN w:val="0"/>
        <w:adjustRightInd w:val="0"/>
        <w:ind w:firstLine="726"/>
        <w:jc w:val="center"/>
        <w:outlineLvl w:val="2"/>
        <w:rPr>
          <w:color w:val="000000"/>
          <w:sz w:val="28"/>
          <w:szCs w:val="28"/>
        </w:rPr>
      </w:pPr>
    </w:p>
    <w:p w:rsidR="00FB18D5" w:rsidRPr="00F45D10" w:rsidRDefault="00FB18D5" w:rsidP="00FB18D5">
      <w:pPr>
        <w:ind w:firstLine="709"/>
        <w:jc w:val="both"/>
        <w:rPr>
          <w:color w:val="000000"/>
          <w:sz w:val="28"/>
          <w:szCs w:val="28"/>
        </w:rPr>
      </w:pPr>
      <w:r w:rsidRPr="00F45D10">
        <w:rPr>
          <w:color w:val="000000"/>
          <w:sz w:val="28"/>
          <w:szCs w:val="28"/>
        </w:rPr>
        <w:t>2.6.1. Для получения муниципальной услуги заявителем представляются следующие документы:</w:t>
      </w:r>
    </w:p>
    <w:p w:rsidR="00FB18D5" w:rsidRPr="00F45D10" w:rsidRDefault="00FB18D5" w:rsidP="00FB18D5">
      <w:pPr>
        <w:ind w:firstLine="709"/>
        <w:jc w:val="both"/>
        <w:rPr>
          <w:color w:val="000000"/>
          <w:sz w:val="28"/>
          <w:szCs w:val="28"/>
        </w:rPr>
      </w:pPr>
      <w:r w:rsidRPr="00F45D10">
        <w:rPr>
          <w:color w:val="000000"/>
          <w:sz w:val="28"/>
          <w:szCs w:val="28"/>
        </w:rPr>
        <w:t>заявление с указанием основания необходимости вырубки (уничтожения) зеленых насаждений по форме согласно приложению № 1 к Регламенту, заполненное по образцу в соответствии с приложением № 2 к Регламенту;</w:t>
      </w:r>
    </w:p>
    <w:p w:rsidR="006348F8" w:rsidRPr="00F45D10" w:rsidRDefault="006348F8" w:rsidP="006348F8">
      <w:pPr>
        <w:ind w:firstLine="709"/>
        <w:jc w:val="both"/>
        <w:rPr>
          <w:color w:val="000000"/>
          <w:sz w:val="28"/>
          <w:szCs w:val="28"/>
        </w:rPr>
      </w:pPr>
      <w:r w:rsidRPr="00F45D10">
        <w:rPr>
          <w:color w:val="000000"/>
          <w:sz w:val="28"/>
          <w:szCs w:val="28"/>
        </w:rPr>
        <w:t>документ, удостоверяющий личность заявителя (заявителей), либо его (их) представителя;</w:t>
      </w:r>
    </w:p>
    <w:p w:rsidR="006348F8" w:rsidRPr="00F45D10" w:rsidRDefault="006348F8" w:rsidP="006348F8">
      <w:pPr>
        <w:ind w:firstLine="709"/>
        <w:jc w:val="both"/>
        <w:rPr>
          <w:color w:val="000000"/>
          <w:sz w:val="28"/>
          <w:szCs w:val="28"/>
        </w:rPr>
      </w:pPr>
      <w:r w:rsidRPr="00F45D10">
        <w:rPr>
          <w:color w:val="000000"/>
          <w:sz w:val="28"/>
          <w:szCs w:val="28"/>
        </w:rPr>
        <w:lastRenderedPageBreak/>
        <w:t>документ, удостоверяющий права (полномочия) представителя заявителя.</w:t>
      </w:r>
    </w:p>
    <w:p w:rsidR="006348F8" w:rsidRPr="00F45D10" w:rsidRDefault="006348F8" w:rsidP="006348F8">
      <w:pPr>
        <w:ind w:firstLine="709"/>
        <w:jc w:val="both"/>
        <w:rPr>
          <w:color w:val="000000"/>
          <w:sz w:val="28"/>
          <w:szCs w:val="28"/>
        </w:rPr>
      </w:pPr>
      <w:r w:rsidRPr="00F45D10">
        <w:rPr>
          <w:color w:val="000000"/>
          <w:sz w:val="28"/>
          <w:szCs w:val="28"/>
        </w:rPr>
        <w:t>В случае обращения за предоставлением муниципальной услуги представителем заявителя дополнительно представляется документ, подтверждающий его полномочия, а также паспорт или иной документ, удостоверяющий личность в соответствии с законодательством Российской Федерации.</w:t>
      </w:r>
    </w:p>
    <w:p w:rsidR="006348F8" w:rsidRPr="00F45D10" w:rsidRDefault="006348F8" w:rsidP="006348F8">
      <w:pPr>
        <w:ind w:firstLine="709"/>
        <w:jc w:val="both"/>
        <w:rPr>
          <w:color w:val="000000"/>
          <w:sz w:val="28"/>
          <w:szCs w:val="28"/>
        </w:rPr>
      </w:pPr>
      <w:r w:rsidRPr="00F45D10">
        <w:rPr>
          <w:color w:val="000000"/>
          <w:sz w:val="28"/>
          <w:szCs w:val="28"/>
        </w:rPr>
        <w:t>В качестве документа, подтверждающего полномочия на осуществление действия от имени заявителя, могут быть предоставлены:</w:t>
      </w:r>
    </w:p>
    <w:p w:rsidR="006348F8" w:rsidRPr="00F45D10" w:rsidRDefault="006348F8" w:rsidP="006348F8">
      <w:pPr>
        <w:ind w:firstLine="709"/>
        <w:jc w:val="both"/>
        <w:rPr>
          <w:color w:val="000000"/>
          <w:sz w:val="28"/>
          <w:szCs w:val="28"/>
        </w:rPr>
      </w:pPr>
      <w:r w:rsidRPr="00F45D10">
        <w:rPr>
          <w:color w:val="000000"/>
          <w:sz w:val="28"/>
          <w:szCs w:val="28"/>
        </w:rPr>
        <w:t>оформленная в соответствии с законодательством Российской Федерации доверенность (для физических лиц, индивидуальных предпринимателей);</w:t>
      </w:r>
    </w:p>
    <w:p w:rsidR="006348F8" w:rsidRPr="00F45D10" w:rsidRDefault="006348F8" w:rsidP="006348F8">
      <w:pPr>
        <w:ind w:firstLine="709"/>
        <w:jc w:val="both"/>
        <w:rPr>
          <w:color w:val="000000"/>
          <w:sz w:val="28"/>
          <w:szCs w:val="28"/>
        </w:rPr>
      </w:pPr>
      <w:r w:rsidRPr="00F45D10">
        <w:rPr>
          <w:color w:val="000000"/>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w:t>
      </w:r>
      <w:r w:rsidR="00490A73" w:rsidRPr="00F45D10">
        <w:rPr>
          <w:color w:val="000000"/>
          <w:sz w:val="28"/>
          <w:szCs w:val="28"/>
        </w:rPr>
        <w:t xml:space="preserve"> лиц</w:t>
      </w:r>
      <w:r w:rsidRPr="00F45D10">
        <w:rPr>
          <w:color w:val="000000"/>
          <w:sz w:val="28"/>
          <w:szCs w:val="28"/>
        </w:rPr>
        <w:t>);</w:t>
      </w:r>
    </w:p>
    <w:p w:rsidR="006348F8" w:rsidRPr="00F45D10" w:rsidRDefault="006348F8" w:rsidP="006348F8">
      <w:pPr>
        <w:ind w:firstLine="709"/>
        <w:jc w:val="both"/>
        <w:rPr>
          <w:color w:val="000000"/>
          <w:sz w:val="28"/>
          <w:szCs w:val="28"/>
        </w:rPr>
      </w:pPr>
      <w:r w:rsidRPr="00F45D10">
        <w:rPr>
          <w:color w:val="000000"/>
          <w:sz w:val="28"/>
          <w:szCs w:val="28"/>
        </w:rPr>
        <w:t>документы, подтверждающие получение согласия лиц, не являющихся заявителем, или их законных представителей на обработку персональных данных.</w:t>
      </w:r>
    </w:p>
    <w:p w:rsidR="006348F8" w:rsidRPr="00F45D10" w:rsidRDefault="006348F8" w:rsidP="006348F8">
      <w:pPr>
        <w:ind w:firstLine="709"/>
        <w:jc w:val="both"/>
        <w:rPr>
          <w:color w:val="000000"/>
          <w:sz w:val="28"/>
          <w:szCs w:val="28"/>
        </w:rPr>
      </w:pPr>
      <w:r w:rsidRPr="00F45D10">
        <w:rPr>
          <w:color w:val="000000"/>
          <w:sz w:val="28"/>
          <w:szCs w:val="28"/>
        </w:rPr>
        <w:t>2.6.2. К указанному заявлению заявитель прилагает следующие документы:</w:t>
      </w:r>
    </w:p>
    <w:p w:rsidR="00FB18D5" w:rsidRPr="00F45D10" w:rsidRDefault="00FB18D5" w:rsidP="00FB18D5">
      <w:pPr>
        <w:autoSpaceDE w:val="0"/>
        <w:autoSpaceDN w:val="0"/>
        <w:adjustRightInd w:val="0"/>
        <w:ind w:firstLine="709"/>
        <w:jc w:val="both"/>
        <w:rPr>
          <w:color w:val="000000"/>
          <w:sz w:val="28"/>
          <w:szCs w:val="28"/>
        </w:rPr>
      </w:pPr>
      <w:r w:rsidRPr="00F45D10">
        <w:rPr>
          <w:color w:val="000000"/>
          <w:sz w:val="28"/>
          <w:szCs w:val="28"/>
        </w:rPr>
        <w:t>информация о сроке выполнения работ;</w:t>
      </w:r>
    </w:p>
    <w:p w:rsidR="00FB18D5" w:rsidRPr="00F45D10" w:rsidRDefault="00FB18D5" w:rsidP="00FB18D5">
      <w:pPr>
        <w:autoSpaceDE w:val="0"/>
        <w:autoSpaceDN w:val="0"/>
        <w:adjustRightInd w:val="0"/>
        <w:ind w:firstLine="709"/>
        <w:jc w:val="both"/>
        <w:rPr>
          <w:color w:val="000000"/>
          <w:sz w:val="28"/>
          <w:szCs w:val="28"/>
        </w:rPr>
      </w:pPr>
      <w:r w:rsidRPr="00F45D10">
        <w:rPr>
          <w:color w:val="000000"/>
          <w:sz w:val="28"/>
          <w:szCs w:val="28"/>
        </w:rPr>
        <w:t>банковские реквизиты заявителя;</w:t>
      </w:r>
    </w:p>
    <w:p w:rsidR="00FB18D5" w:rsidRPr="00F45D10" w:rsidRDefault="00FB18D5" w:rsidP="00FB18D5">
      <w:pPr>
        <w:autoSpaceDE w:val="0"/>
        <w:autoSpaceDN w:val="0"/>
        <w:adjustRightInd w:val="0"/>
        <w:ind w:firstLine="709"/>
        <w:jc w:val="both"/>
        <w:rPr>
          <w:color w:val="000000"/>
          <w:sz w:val="28"/>
          <w:szCs w:val="28"/>
        </w:rPr>
      </w:pPr>
      <w:r w:rsidRPr="00F45D10">
        <w:rPr>
          <w:color w:val="000000"/>
          <w:sz w:val="28"/>
          <w:szCs w:val="28"/>
        </w:rPr>
        <w:t>документы, подтверждающие необходимость производства работ, требующих вырубки (уничтожения) зеленых насаждений на</w:t>
      </w:r>
      <w:r w:rsidR="006348F8" w:rsidRPr="00F45D10">
        <w:rPr>
          <w:color w:val="000000"/>
          <w:sz w:val="28"/>
          <w:szCs w:val="28"/>
        </w:rPr>
        <w:t xml:space="preserve"> определенном земельном участке.</w:t>
      </w:r>
    </w:p>
    <w:p w:rsidR="006348F8" w:rsidRPr="00F45D10" w:rsidRDefault="006348F8" w:rsidP="006348F8">
      <w:pPr>
        <w:suppressAutoHyphens/>
        <w:autoSpaceDE w:val="0"/>
        <w:autoSpaceDN w:val="0"/>
        <w:adjustRightInd w:val="0"/>
        <w:ind w:firstLine="709"/>
        <w:jc w:val="both"/>
        <w:rPr>
          <w:color w:val="000000"/>
          <w:sz w:val="28"/>
          <w:szCs w:val="28"/>
        </w:rPr>
      </w:pPr>
      <w:r w:rsidRPr="00F45D10">
        <w:rPr>
          <w:color w:val="000000"/>
          <w:sz w:val="28"/>
          <w:szCs w:val="28"/>
        </w:rPr>
        <w:t>2.6.3. Перечень документов, необходимых для предоставления муниципальной услуги, является исчерпывающим.</w:t>
      </w:r>
    </w:p>
    <w:p w:rsidR="006348F8" w:rsidRPr="00F45D10" w:rsidRDefault="006348F8" w:rsidP="006348F8">
      <w:pPr>
        <w:suppressAutoHyphens/>
        <w:autoSpaceDE w:val="0"/>
        <w:autoSpaceDN w:val="0"/>
        <w:adjustRightInd w:val="0"/>
        <w:ind w:firstLine="709"/>
        <w:jc w:val="both"/>
        <w:rPr>
          <w:color w:val="000000"/>
          <w:sz w:val="28"/>
          <w:szCs w:val="28"/>
        </w:rPr>
      </w:pPr>
      <w:r w:rsidRPr="00F45D10">
        <w:rPr>
          <w:color w:val="000000"/>
          <w:sz w:val="28"/>
          <w:szCs w:val="28"/>
        </w:rPr>
        <w:t>2.6.4.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6348F8" w:rsidRPr="00F45D10" w:rsidRDefault="006348F8" w:rsidP="006348F8">
      <w:pPr>
        <w:suppressAutoHyphens/>
        <w:autoSpaceDE w:val="0"/>
        <w:autoSpaceDN w:val="0"/>
        <w:adjustRightInd w:val="0"/>
        <w:ind w:firstLine="709"/>
        <w:jc w:val="both"/>
        <w:rPr>
          <w:color w:val="000000"/>
          <w:sz w:val="28"/>
          <w:szCs w:val="28"/>
        </w:rPr>
      </w:pPr>
      <w:r w:rsidRPr="00F45D10">
        <w:rPr>
          <w:color w:val="000000"/>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6348F8" w:rsidRPr="00F45D10" w:rsidRDefault="006348F8" w:rsidP="006348F8">
      <w:pPr>
        <w:suppressAutoHyphens/>
        <w:autoSpaceDE w:val="0"/>
        <w:autoSpaceDN w:val="0"/>
        <w:adjustRightInd w:val="0"/>
        <w:ind w:firstLine="709"/>
        <w:jc w:val="both"/>
        <w:rPr>
          <w:color w:val="000000"/>
          <w:sz w:val="28"/>
          <w:szCs w:val="28"/>
        </w:rPr>
      </w:pPr>
      <w:r w:rsidRPr="00F45D10">
        <w:rPr>
          <w:color w:val="000000"/>
          <w:sz w:val="28"/>
          <w:szCs w:val="28"/>
        </w:rPr>
        <w:t>2.6.6. В бумажном виде форма заявления может быть получена заявителем непосредственно в уполномоченном органе или МФЦ.</w:t>
      </w:r>
    </w:p>
    <w:p w:rsidR="006348F8" w:rsidRPr="00F45D10" w:rsidRDefault="006348F8" w:rsidP="006348F8">
      <w:pPr>
        <w:suppressAutoHyphens/>
        <w:autoSpaceDE w:val="0"/>
        <w:autoSpaceDN w:val="0"/>
        <w:adjustRightInd w:val="0"/>
        <w:ind w:firstLine="709"/>
        <w:jc w:val="both"/>
        <w:rPr>
          <w:color w:val="000000"/>
          <w:sz w:val="28"/>
          <w:szCs w:val="28"/>
        </w:rPr>
      </w:pPr>
      <w:r w:rsidRPr="00F45D10">
        <w:rPr>
          <w:color w:val="000000"/>
          <w:sz w:val="28"/>
          <w:szCs w:val="28"/>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 заверенные простой электронной подписью.</w:t>
      </w:r>
    </w:p>
    <w:p w:rsidR="006348F8" w:rsidRPr="00F45D10" w:rsidRDefault="006348F8" w:rsidP="006348F8">
      <w:pPr>
        <w:suppressAutoHyphens/>
        <w:autoSpaceDE w:val="0"/>
        <w:autoSpaceDN w:val="0"/>
        <w:adjustRightInd w:val="0"/>
        <w:ind w:firstLine="709"/>
        <w:jc w:val="both"/>
        <w:rPr>
          <w:color w:val="000000"/>
          <w:sz w:val="28"/>
          <w:szCs w:val="28"/>
        </w:rPr>
      </w:pPr>
      <w:r w:rsidRPr="00F45D10">
        <w:rPr>
          <w:color w:val="000000"/>
          <w:sz w:val="28"/>
          <w:szCs w:val="28"/>
        </w:rPr>
        <w:t xml:space="preserve">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течении 2 рабочих дней с момента подачи заявления подлинные документы, указанные в пункте 2.6.1 подраздела 2.6 раздела </w:t>
      </w:r>
      <w:r w:rsidR="004212CD" w:rsidRPr="00F45D10">
        <w:rPr>
          <w:color w:val="000000"/>
          <w:sz w:val="28"/>
          <w:szCs w:val="28"/>
          <w:lang w:val="en-US"/>
        </w:rPr>
        <w:t>II</w:t>
      </w:r>
      <w:r w:rsidRPr="00F45D10">
        <w:rPr>
          <w:color w:val="000000"/>
          <w:sz w:val="28"/>
          <w:szCs w:val="28"/>
        </w:rPr>
        <w:t xml:space="preserve"> Регламента, для сверки соответствующих документов.</w:t>
      </w:r>
    </w:p>
    <w:p w:rsidR="006348F8" w:rsidRPr="00F45D10" w:rsidRDefault="006348F8" w:rsidP="006348F8">
      <w:pPr>
        <w:suppressAutoHyphens/>
        <w:autoSpaceDE w:val="0"/>
        <w:autoSpaceDN w:val="0"/>
        <w:adjustRightInd w:val="0"/>
        <w:ind w:firstLine="709"/>
        <w:jc w:val="both"/>
        <w:rPr>
          <w:color w:val="000000"/>
          <w:sz w:val="28"/>
          <w:szCs w:val="28"/>
        </w:rPr>
      </w:pPr>
      <w:r w:rsidRPr="00F45D10">
        <w:rPr>
          <w:color w:val="000000"/>
          <w:sz w:val="28"/>
          <w:szCs w:val="28"/>
        </w:rPr>
        <w:t xml:space="preserve">Копии документов, указанных в подразделе 2.6  Регламента представляются вместе с подлинниками (при обращении заявителя </w:t>
      </w:r>
      <w:r w:rsidRPr="00F45D10">
        <w:rPr>
          <w:color w:val="000000"/>
          <w:sz w:val="28"/>
          <w:szCs w:val="28"/>
        </w:rPr>
        <w:lastRenderedPageBreak/>
        <w:t>непосредственно в уполномоченный орган либо через МФЦ), которые после сверки возвращаются заявителю.</w:t>
      </w:r>
    </w:p>
    <w:p w:rsidR="006348F8" w:rsidRPr="00F45D10" w:rsidRDefault="006348F8" w:rsidP="006348F8">
      <w:pPr>
        <w:suppressAutoHyphens/>
        <w:autoSpaceDE w:val="0"/>
        <w:autoSpaceDN w:val="0"/>
        <w:adjustRightInd w:val="0"/>
        <w:ind w:firstLine="709"/>
        <w:jc w:val="both"/>
        <w:rPr>
          <w:color w:val="000000"/>
          <w:sz w:val="28"/>
          <w:szCs w:val="28"/>
        </w:rPr>
      </w:pPr>
      <w:r w:rsidRPr="00F45D10">
        <w:rPr>
          <w:color w:val="000000"/>
          <w:sz w:val="28"/>
          <w:szCs w:val="28"/>
        </w:rPr>
        <w:t>При предоставлении копий указанных документов необходимо предъявлять их подлинники или нотариально заверенные копии.</w:t>
      </w:r>
    </w:p>
    <w:p w:rsidR="006348F8" w:rsidRPr="00F45D10" w:rsidRDefault="006348F8" w:rsidP="006348F8">
      <w:pPr>
        <w:suppressAutoHyphens/>
        <w:autoSpaceDE w:val="0"/>
        <w:autoSpaceDN w:val="0"/>
        <w:adjustRightInd w:val="0"/>
        <w:ind w:firstLine="709"/>
        <w:jc w:val="both"/>
        <w:rPr>
          <w:color w:val="000000"/>
          <w:sz w:val="28"/>
          <w:szCs w:val="28"/>
        </w:rPr>
      </w:pPr>
      <w:r w:rsidRPr="00F45D10">
        <w:rPr>
          <w:color w:val="000000"/>
          <w:sz w:val="28"/>
          <w:szCs w:val="28"/>
        </w:rPr>
        <w:t>2.6.8.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6348F8" w:rsidRPr="00F45D10" w:rsidRDefault="006348F8" w:rsidP="006348F8">
      <w:pPr>
        <w:suppressAutoHyphens/>
        <w:autoSpaceDE w:val="0"/>
        <w:autoSpaceDN w:val="0"/>
        <w:adjustRightInd w:val="0"/>
        <w:ind w:firstLine="709"/>
        <w:jc w:val="both"/>
        <w:rPr>
          <w:color w:val="000000"/>
          <w:sz w:val="28"/>
          <w:szCs w:val="28"/>
        </w:rPr>
      </w:pPr>
      <w:r w:rsidRPr="00F45D10">
        <w:rPr>
          <w:color w:val="000000"/>
          <w:sz w:val="28"/>
          <w:szCs w:val="28"/>
        </w:rPr>
        <w:t xml:space="preserve">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   </w:t>
      </w:r>
    </w:p>
    <w:p w:rsidR="00FB18D5" w:rsidRPr="00F45D10" w:rsidRDefault="006348F8" w:rsidP="006348F8">
      <w:pPr>
        <w:suppressAutoHyphens/>
        <w:autoSpaceDE w:val="0"/>
        <w:autoSpaceDN w:val="0"/>
        <w:adjustRightInd w:val="0"/>
        <w:ind w:firstLine="709"/>
        <w:jc w:val="both"/>
        <w:rPr>
          <w:color w:val="000000"/>
          <w:sz w:val="28"/>
          <w:szCs w:val="28"/>
        </w:rPr>
      </w:pPr>
      <w:r w:rsidRPr="00F45D10">
        <w:rPr>
          <w:color w:val="000000"/>
          <w:sz w:val="28"/>
          <w:szCs w:val="28"/>
        </w:rPr>
        <w:t>2.6.10. Форма заявления по обращению заявителя может быть выслана на адрес его электронной почты в срок, не превышающий 30 дней.</w:t>
      </w:r>
    </w:p>
    <w:p w:rsidR="00E22E7B" w:rsidRPr="00F45D10" w:rsidRDefault="00E22E7B" w:rsidP="006348F8">
      <w:pPr>
        <w:suppressAutoHyphens/>
        <w:autoSpaceDE w:val="0"/>
        <w:autoSpaceDN w:val="0"/>
        <w:adjustRightInd w:val="0"/>
        <w:ind w:firstLine="709"/>
        <w:jc w:val="both"/>
        <w:rPr>
          <w:color w:val="000000"/>
          <w:sz w:val="28"/>
          <w:szCs w:val="28"/>
        </w:rPr>
      </w:pPr>
    </w:p>
    <w:p w:rsidR="00997966" w:rsidRPr="00F45D10" w:rsidRDefault="00997966" w:rsidP="00E22E7B">
      <w:pPr>
        <w:widowControl w:val="0"/>
        <w:suppressAutoHyphens/>
        <w:autoSpaceDE w:val="0"/>
        <w:autoSpaceDN w:val="0"/>
        <w:adjustRightInd w:val="0"/>
        <w:ind w:firstLine="720"/>
        <w:jc w:val="center"/>
        <w:outlineLvl w:val="2"/>
        <w:rPr>
          <w:b/>
          <w:color w:val="000000"/>
          <w:sz w:val="28"/>
          <w:szCs w:val="28"/>
        </w:rPr>
      </w:pPr>
      <w:r w:rsidRPr="00F45D10">
        <w:rPr>
          <w:b/>
          <w:color w:val="000000"/>
          <w:sz w:val="28"/>
          <w:szCs w:val="28"/>
        </w:rPr>
        <w:t xml:space="preserve">Подраздел 2.7. </w:t>
      </w:r>
      <w:r w:rsidR="00E22E7B" w:rsidRPr="00F45D10">
        <w:rPr>
          <w:b/>
          <w:color w:val="000000"/>
          <w:sz w:val="28"/>
          <w:szCs w:val="28"/>
        </w:rPr>
        <w:t>Исчерпывающий перечень документов и информацию,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E22E7B" w:rsidRPr="00F45D10" w:rsidRDefault="00E22E7B" w:rsidP="00E22E7B">
      <w:pPr>
        <w:widowControl w:val="0"/>
        <w:suppressAutoHyphens/>
        <w:autoSpaceDE w:val="0"/>
        <w:autoSpaceDN w:val="0"/>
        <w:adjustRightInd w:val="0"/>
        <w:ind w:firstLine="720"/>
        <w:jc w:val="center"/>
        <w:outlineLvl w:val="2"/>
        <w:rPr>
          <w:b/>
          <w:color w:val="000000"/>
          <w:sz w:val="28"/>
          <w:szCs w:val="28"/>
        </w:rPr>
      </w:pPr>
    </w:p>
    <w:p w:rsidR="00E22E7B" w:rsidRPr="00F45D10" w:rsidRDefault="00E22E7B" w:rsidP="00E22E7B">
      <w:pPr>
        <w:widowControl w:val="0"/>
        <w:suppressAutoHyphens/>
        <w:autoSpaceDN w:val="0"/>
        <w:ind w:firstLine="709"/>
        <w:jc w:val="both"/>
        <w:textAlignment w:val="baseline"/>
        <w:rPr>
          <w:rFonts w:eastAsia="DejaVu Sans" w:cs="DejaVu Sans"/>
          <w:color w:val="000000"/>
          <w:kern w:val="3"/>
          <w:sz w:val="28"/>
          <w:szCs w:val="28"/>
          <w:lang w:eastAsia="zh-CN" w:bidi="hi-IN"/>
        </w:rPr>
      </w:pPr>
      <w:r w:rsidRPr="00F45D10">
        <w:rPr>
          <w:rFonts w:eastAsia="DejaVu Sans" w:cs="DejaVu Sans"/>
          <w:color w:val="000000"/>
          <w:kern w:val="3"/>
          <w:sz w:val="28"/>
          <w:szCs w:val="28"/>
          <w:lang w:eastAsia="zh-CN" w:bidi="hi-IN"/>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997966" w:rsidRPr="00F45D10" w:rsidRDefault="00997966" w:rsidP="00997966">
      <w:pPr>
        <w:suppressAutoHyphens/>
        <w:autoSpaceDE w:val="0"/>
        <w:autoSpaceDN w:val="0"/>
        <w:adjustRightInd w:val="0"/>
        <w:ind w:firstLine="709"/>
        <w:jc w:val="both"/>
        <w:outlineLvl w:val="2"/>
        <w:rPr>
          <w:color w:val="000000"/>
          <w:sz w:val="28"/>
          <w:szCs w:val="28"/>
        </w:rPr>
      </w:pPr>
      <w:r w:rsidRPr="00F45D10">
        <w:rPr>
          <w:color w:val="000000"/>
          <w:sz w:val="28"/>
          <w:szCs w:val="28"/>
        </w:rPr>
        <w:t xml:space="preserve"> </w:t>
      </w:r>
    </w:p>
    <w:p w:rsidR="00997966" w:rsidRPr="00F45D10" w:rsidRDefault="00997966" w:rsidP="00997966">
      <w:pPr>
        <w:widowControl w:val="0"/>
        <w:suppressAutoHyphens/>
        <w:autoSpaceDE w:val="0"/>
        <w:autoSpaceDN w:val="0"/>
        <w:adjustRightInd w:val="0"/>
        <w:ind w:firstLine="720"/>
        <w:jc w:val="center"/>
        <w:outlineLvl w:val="2"/>
        <w:rPr>
          <w:color w:val="000000"/>
          <w:sz w:val="28"/>
          <w:szCs w:val="28"/>
        </w:rPr>
      </w:pPr>
    </w:p>
    <w:p w:rsidR="00997966" w:rsidRPr="00F45D10" w:rsidRDefault="00997966" w:rsidP="00997966">
      <w:pPr>
        <w:widowControl w:val="0"/>
        <w:suppressAutoHyphens/>
        <w:autoSpaceDE w:val="0"/>
        <w:autoSpaceDN w:val="0"/>
        <w:adjustRightInd w:val="0"/>
        <w:ind w:firstLine="720"/>
        <w:jc w:val="center"/>
        <w:outlineLvl w:val="2"/>
        <w:rPr>
          <w:b/>
          <w:color w:val="000000"/>
          <w:sz w:val="28"/>
          <w:szCs w:val="28"/>
        </w:rPr>
      </w:pPr>
      <w:r w:rsidRPr="00F45D10">
        <w:rPr>
          <w:b/>
          <w:color w:val="000000"/>
          <w:sz w:val="28"/>
          <w:szCs w:val="28"/>
        </w:rPr>
        <w:t>Подраздел 2.8. Указание на запрет требовать от заявителя</w:t>
      </w:r>
    </w:p>
    <w:p w:rsidR="00997966" w:rsidRPr="00F45D10" w:rsidRDefault="00997966" w:rsidP="00997966">
      <w:pPr>
        <w:tabs>
          <w:tab w:val="left" w:pos="540"/>
          <w:tab w:val="left" w:pos="900"/>
        </w:tabs>
        <w:suppressAutoHyphens/>
        <w:ind w:firstLine="851"/>
        <w:jc w:val="both"/>
        <w:rPr>
          <w:color w:val="000000"/>
          <w:sz w:val="28"/>
          <w:szCs w:val="28"/>
          <w:u w:val="single"/>
        </w:rPr>
      </w:pPr>
    </w:p>
    <w:p w:rsidR="00E22E7B" w:rsidRPr="00F45D10" w:rsidRDefault="00E22E7B" w:rsidP="00E22E7B">
      <w:pPr>
        <w:suppressAutoHyphens/>
        <w:autoSpaceDE w:val="0"/>
        <w:autoSpaceDN w:val="0"/>
        <w:adjustRightInd w:val="0"/>
        <w:ind w:firstLine="851"/>
        <w:jc w:val="both"/>
        <w:outlineLvl w:val="1"/>
        <w:rPr>
          <w:color w:val="000000"/>
          <w:sz w:val="28"/>
          <w:szCs w:val="28"/>
        </w:rPr>
      </w:pPr>
      <w:r w:rsidRPr="00F45D10">
        <w:rPr>
          <w:color w:val="000000"/>
          <w:sz w:val="28"/>
          <w:szCs w:val="28"/>
        </w:rPr>
        <w:t>2.8.1 От заявителя запрещено требовать:</w:t>
      </w:r>
    </w:p>
    <w:p w:rsidR="00E22E7B" w:rsidRPr="00F45D10" w:rsidRDefault="00E22E7B" w:rsidP="00E22E7B">
      <w:pPr>
        <w:suppressAutoHyphens/>
        <w:autoSpaceDE w:val="0"/>
        <w:autoSpaceDN w:val="0"/>
        <w:adjustRightInd w:val="0"/>
        <w:ind w:firstLine="851"/>
        <w:jc w:val="both"/>
        <w:outlineLvl w:val="1"/>
        <w:rPr>
          <w:color w:val="000000"/>
          <w:sz w:val="28"/>
          <w:szCs w:val="28"/>
        </w:rPr>
      </w:pPr>
      <w:r w:rsidRPr="00F45D10">
        <w:rPr>
          <w:color w:val="000000"/>
          <w:sz w:val="28"/>
          <w:szCs w:val="28"/>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22E7B" w:rsidRPr="00F45D10" w:rsidRDefault="00E22E7B" w:rsidP="00E22E7B">
      <w:pPr>
        <w:suppressAutoHyphens/>
        <w:autoSpaceDE w:val="0"/>
        <w:autoSpaceDN w:val="0"/>
        <w:adjustRightInd w:val="0"/>
        <w:ind w:firstLine="851"/>
        <w:jc w:val="both"/>
        <w:outlineLvl w:val="1"/>
        <w:rPr>
          <w:color w:val="000000"/>
          <w:sz w:val="28"/>
          <w:szCs w:val="28"/>
        </w:rPr>
      </w:pPr>
      <w:r w:rsidRPr="00F45D10">
        <w:rPr>
          <w:color w:val="000000"/>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муниципальных услуг, в соответствии с нормативными </w:t>
      </w:r>
      <w:r w:rsidRPr="00F45D10">
        <w:rPr>
          <w:color w:val="000000"/>
          <w:sz w:val="28"/>
          <w:szCs w:val="28"/>
        </w:rPr>
        <w:lastRenderedPageBreak/>
        <w:t>правовыми актами Российской Федерации, нормативными правовыми актами Краснодарского края и муниципальными правовыми актами, за исключением документов, включенных в определенный частью 6 статьи 7 Федерального закона от 27</w:t>
      </w:r>
      <w:r w:rsidR="00BA37A8" w:rsidRPr="00F45D10">
        <w:rPr>
          <w:color w:val="000000"/>
          <w:sz w:val="28"/>
          <w:szCs w:val="28"/>
        </w:rPr>
        <w:t xml:space="preserve">июля </w:t>
      </w:r>
      <w:r w:rsidRPr="00F45D10">
        <w:rPr>
          <w:color w:val="000000"/>
          <w:sz w:val="28"/>
          <w:szCs w:val="28"/>
        </w:rPr>
        <w:t>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w:t>
      </w:r>
      <w:r w:rsidR="00BA37A8" w:rsidRPr="00F45D10">
        <w:rPr>
          <w:color w:val="000000"/>
          <w:sz w:val="28"/>
          <w:szCs w:val="28"/>
        </w:rPr>
        <w:t xml:space="preserve"> инициативе</w:t>
      </w:r>
      <w:r w:rsidRPr="00F45D10">
        <w:rPr>
          <w:color w:val="000000"/>
          <w:sz w:val="28"/>
          <w:szCs w:val="28"/>
        </w:rPr>
        <w:t>;</w:t>
      </w:r>
    </w:p>
    <w:p w:rsidR="00E22E7B" w:rsidRPr="00F45D10" w:rsidRDefault="00E22E7B" w:rsidP="00E22E7B">
      <w:pPr>
        <w:suppressAutoHyphens/>
        <w:autoSpaceDE w:val="0"/>
        <w:autoSpaceDN w:val="0"/>
        <w:adjustRightInd w:val="0"/>
        <w:ind w:firstLine="851"/>
        <w:jc w:val="both"/>
        <w:outlineLvl w:val="1"/>
        <w:rPr>
          <w:color w:val="000000"/>
          <w:sz w:val="28"/>
          <w:szCs w:val="28"/>
        </w:rPr>
      </w:pPr>
      <w:r w:rsidRPr="00F45D10">
        <w:rPr>
          <w:color w:val="000000"/>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E22E7B" w:rsidRPr="00F45D10" w:rsidRDefault="00E22E7B" w:rsidP="00E22E7B">
      <w:pPr>
        <w:suppressAutoHyphens/>
        <w:autoSpaceDE w:val="0"/>
        <w:autoSpaceDN w:val="0"/>
        <w:adjustRightInd w:val="0"/>
        <w:ind w:firstLine="851"/>
        <w:jc w:val="both"/>
        <w:outlineLvl w:val="1"/>
        <w:rPr>
          <w:color w:val="000000"/>
          <w:sz w:val="28"/>
          <w:szCs w:val="28"/>
        </w:rPr>
      </w:pPr>
      <w:r w:rsidRPr="00F45D10">
        <w:rPr>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22E7B" w:rsidRPr="00F45D10" w:rsidRDefault="00E22E7B" w:rsidP="00E22E7B">
      <w:pPr>
        <w:suppressAutoHyphens/>
        <w:autoSpaceDE w:val="0"/>
        <w:autoSpaceDN w:val="0"/>
        <w:adjustRightInd w:val="0"/>
        <w:ind w:firstLine="851"/>
        <w:jc w:val="both"/>
        <w:outlineLvl w:val="1"/>
        <w:rPr>
          <w:color w:val="000000"/>
          <w:sz w:val="28"/>
          <w:szCs w:val="28"/>
        </w:rPr>
      </w:pPr>
      <w:r w:rsidRPr="00F45D10">
        <w:rPr>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22E7B" w:rsidRPr="00F45D10" w:rsidRDefault="00E22E7B" w:rsidP="00E22E7B">
      <w:pPr>
        <w:suppressAutoHyphens/>
        <w:autoSpaceDE w:val="0"/>
        <w:autoSpaceDN w:val="0"/>
        <w:adjustRightInd w:val="0"/>
        <w:ind w:firstLine="851"/>
        <w:jc w:val="both"/>
        <w:outlineLvl w:val="1"/>
        <w:rPr>
          <w:color w:val="000000"/>
          <w:sz w:val="28"/>
          <w:szCs w:val="28"/>
        </w:rPr>
      </w:pPr>
      <w:r w:rsidRPr="00F45D10">
        <w:rPr>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22E7B" w:rsidRPr="00F45D10" w:rsidRDefault="00E22E7B" w:rsidP="00E22E7B">
      <w:pPr>
        <w:suppressAutoHyphens/>
        <w:autoSpaceDE w:val="0"/>
        <w:autoSpaceDN w:val="0"/>
        <w:adjustRightInd w:val="0"/>
        <w:ind w:firstLine="851"/>
        <w:jc w:val="both"/>
        <w:outlineLvl w:val="1"/>
        <w:rPr>
          <w:color w:val="000000"/>
          <w:sz w:val="28"/>
          <w:szCs w:val="28"/>
        </w:rPr>
      </w:pPr>
      <w:r w:rsidRPr="00F45D10">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22E7B" w:rsidRPr="00F45D10" w:rsidRDefault="00E22E7B" w:rsidP="00E22E7B">
      <w:pPr>
        <w:suppressAutoHyphens/>
        <w:autoSpaceDE w:val="0"/>
        <w:autoSpaceDN w:val="0"/>
        <w:adjustRightInd w:val="0"/>
        <w:ind w:firstLine="851"/>
        <w:jc w:val="both"/>
        <w:outlineLvl w:val="1"/>
        <w:rPr>
          <w:color w:val="000000"/>
          <w:sz w:val="28"/>
          <w:szCs w:val="28"/>
        </w:rPr>
      </w:pPr>
      <w:r w:rsidRPr="00F45D10">
        <w:rPr>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22E7B" w:rsidRPr="00F45D10" w:rsidRDefault="00E22E7B" w:rsidP="00E22E7B">
      <w:pPr>
        <w:suppressAutoHyphens/>
        <w:autoSpaceDE w:val="0"/>
        <w:autoSpaceDN w:val="0"/>
        <w:adjustRightInd w:val="0"/>
        <w:ind w:firstLine="851"/>
        <w:jc w:val="both"/>
        <w:outlineLvl w:val="1"/>
        <w:rPr>
          <w:color w:val="000000"/>
          <w:sz w:val="28"/>
          <w:szCs w:val="28"/>
        </w:rPr>
      </w:pPr>
      <w:r w:rsidRPr="00F45D10">
        <w:rPr>
          <w:color w:val="000000"/>
          <w:sz w:val="28"/>
          <w:szCs w:val="28"/>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22E7B" w:rsidRPr="00F45D10" w:rsidRDefault="00E22E7B" w:rsidP="00E22E7B">
      <w:pPr>
        <w:suppressAutoHyphens/>
        <w:autoSpaceDE w:val="0"/>
        <w:autoSpaceDN w:val="0"/>
        <w:adjustRightInd w:val="0"/>
        <w:ind w:firstLine="851"/>
        <w:jc w:val="both"/>
        <w:outlineLvl w:val="1"/>
        <w:rPr>
          <w:color w:val="000000"/>
          <w:sz w:val="28"/>
          <w:szCs w:val="28"/>
        </w:rPr>
      </w:pPr>
      <w:r w:rsidRPr="00F45D10">
        <w:rPr>
          <w:color w:val="000000"/>
          <w:sz w:val="28"/>
          <w:szCs w:val="28"/>
        </w:rPr>
        <w:lastRenderedPageBreak/>
        <w:t>2.8.3.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Едином и Региональном порталах.</w:t>
      </w:r>
    </w:p>
    <w:p w:rsidR="00E22E7B" w:rsidRPr="00F45D10" w:rsidRDefault="00E22E7B" w:rsidP="00E22E7B">
      <w:pPr>
        <w:suppressAutoHyphens/>
        <w:autoSpaceDE w:val="0"/>
        <w:autoSpaceDN w:val="0"/>
        <w:adjustRightInd w:val="0"/>
        <w:ind w:firstLine="851"/>
        <w:jc w:val="both"/>
        <w:outlineLvl w:val="1"/>
        <w:rPr>
          <w:color w:val="000000"/>
          <w:sz w:val="28"/>
          <w:szCs w:val="28"/>
        </w:rPr>
      </w:pPr>
      <w:r w:rsidRPr="00F45D10">
        <w:rPr>
          <w:color w:val="000000"/>
          <w:sz w:val="28"/>
          <w:szCs w:val="28"/>
        </w:rPr>
        <w:t>2.8.4. 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22E7B" w:rsidRPr="00F45D10" w:rsidRDefault="00E22E7B" w:rsidP="00E22E7B">
      <w:pPr>
        <w:suppressAutoHyphens/>
        <w:autoSpaceDE w:val="0"/>
        <w:autoSpaceDN w:val="0"/>
        <w:adjustRightInd w:val="0"/>
        <w:ind w:firstLine="851"/>
        <w:jc w:val="both"/>
        <w:outlineLvl w:val="1"/>
        <w:rPr>
          <w:color w:val="000000"/>
          <w:sz w:val="28"/>
          <w:szCs w:val="28"/>
        </w:rPr>
      </w:pPr>
      <w:r w:rsidRPr="00F45D10">
        <w:rPr>
          <w:color w:val="000000"/>
          <w:sz w:val="28"/>
          <w:szCs w:val="28"/>
        </w:rPr>
        <w:t>2.8.5. Запрещено требовать от заявителя предоставления документов, подтверждающих внесение заявителем платы за предоставление муниципальной услуги.</w:t>
      </w:r>
    </w:p>
    <w:p w:rsidR="00997966" w:rsidRPr="00F45D10" w:rsidRDefault="00E22E7B" w:rsidP="00E22E7B">
      <w:pPr>
        <w:suppressAutoHyphens/>
        <w:autoSpaceDE w:val="0"/>
        <w:autoSpaceDN w:val="0"/>
        <w:adjustRightInd w:val="0"/>
        <w:ind w:firstLine="851"/>
        <w:jc w:val="both"/>
        <w:outlineLvl w:val="1"/>
        <w:rPr>
          <w:color w:val="000000"/>
          <w:sz w:val="28"/>
          <w:szCs w:val="28"/>
        </w:rPr>
      </w:pPr>
      <w:r w:rsidRPr="00F45D10">
        <w:rPr>
          <w:color w:val="000000"/>
          <w:sz w:val="28"/>
          <w:szCs w:val="28"/>
        </w:rPr>
        <w:t>2.8.6.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 регламентирующим предоставление муниципальных услуг.</w:t>
      </w:r>
    </w:p>
    <w:p w:rsidR="00BA37A8" w:rsidRPr="00F45D10" w:rsidRDefault="00BA37A8" w:rsidP="00E22E7B">
      <w:pPr>
        <w:suppressAutoHyphens/>
        <w:autoSpaceDE w:val="0"/>
        <w:autoSpaceDN w:val="0"/>
        <w:adjustRightInd w:val="0"/>
        <w:ind w:firstLine="851"/>
        <w:jc w:val="both"/>
        <w:outlineLvl w:val="1"/>
        <w:rPr>
          <w:color w:val="000000"/>
          <w:sz w:val="28"/>
          <w:szCs w:val="28"/>
        </w:rPr>
      </w:pPr>
    </w:p>
    <w:p w:rsidR="00997966" w:rsidRPr="00F45D10" w:rsidRDefault="00997966" w:rsidP="00997966">
      <w:pPr>
        <w:widowControl w:val="0"/>
        <w:suppressAutoHyphens/>
        <w:autoSpaceDE w:val="0"/>
        <w:autoSpaceDN w:val="0"/>
        <w:adjustRightInd w:val="0"/>
        <w:ind w:firstLine="720"/>
        <w:jc w:val="center"/>
        <w:outlineLvl w:val="2"/>
        <w:rPr>
          <w:b/>
          <w:color w:val="000000"/>
          <w:sz w:val="28"/>
          <w:szCs w:val="28"/>
        </w:rPr>
      </w:pPr>
      <w:r w:rsidRPr="00F45D10">
        <w:rPr>
          <w:b/>
          <w:color w:val="000000"/>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997966" w:rsidRPr="00F45D10" w:rsidRDefault="00997966" w:rsidP="00997966">
      <w:pPr>
        <w:suppressAutoHyphens/>
        <w:autoSpaceDE w:val="0"/>
        <w:autoSpaceDN w:val="0"/>
        <w:adjustRightInd w:val="0"/>
        <w:ind w:firstLine="851"/>
        <w:jc w:val="both"/>
        <w:rPr>
          <w:b/>
          <w:color w:val="000000"/>
          <w:sz w:val="28"/>
          <w:szCs w:val="28"/>
        </w:rPr>
      </w:pPr>
    </w:p>
    <w:p w:rsidR="00FB18D5" w:rsidRPr="00F45D10" w:rsidRDefault="00FB18D5" w:rsidP="00FB18D5">
      <w:pPr>
        <w:autoSpaceDE w:val="0"/>
        <w:autoSpaceDN w:val="0"/>
        <w:adjustRightInd w:val="0"/>
        <w:ind w:firstLine="709"/>
        <w:jc w:val="both"/>
        <w:rPr>
          <w:color w:val="000000"/>
          <w:sz w:val="28"/>
          <w:szCs w:val="28"/>
        </w:rPr>
      </w:pPr>
      <w:r w:rsidRPr="00F45D10">
        <w:rPr>
          <w:color w:val="000000"/>
          <w:sz w:val="28"/>
          <w:szCs w:val="28"/>
        </w:rPr>
        <w:t>2.9.1</w:t>
      </w:r>
      <w:r w:rsidR="00BA37A8" w:rsidRPr="00F45D10">
        <w:rPr>
          <w:color w:val="000000"/>
          <w:sz w:val="28"/>
          <w:szCs w:val="28"/>
        </w:rPr>
        <w:t>.</w:t>
      </w:r>
      <w:r w:rsidR="00BA37A8" w:rsidRPr="00F45D10">
        <w:t xml:space="preserve"> </w:t>
      </w:r>
      <w:r w:rsidR="00BA37A8" w:rsidRPr="00F45D10">
        <w:rPr>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BA37A8" w:rsidRPr="00F45D10" w:rsidRDefault="00BA37A8" w:rsidP="00BA37A8">
      <w:pPr>
        <w:autoSpaceDE w:val="0"/>
        <w:autoSpaceDN w:val="0"/>
        <w:adjustRightInd w:val="0"/>
        <w:ind w:firstLine="709"/>
        <w:jc w:val="both"/>
        <w:rPr>
          <w:color w:val="000000"/>
          <w:sz w:val="28"/>
          <w:szCs w:val="28"/>
        </w:rPr>
      </w:pPr>
      <w:r w:rsidRPr="00F45D10">
        <w:rPr>
          <w:color w:val="000000"/>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BA37A8" w:rsidRPr="00F45D10" w:rsidRDefault="00BA37A8" w:rsidP="00BA37A8">
      <w:pPr>
        <w:autoSpaceDE w:val="0"/>
        <w:autoSpaceDN w:val="0"/>
        <w:adjustRightInd w:val="0"/>
        <w:ind w:firstLine="709"/>
        <w:jc w:val="both"/>
        <w:rPr>
          <w:color w:val="000000"/>
          <w:sz w:val="28"/>
          <w:szCs w:val="28"/>
        </w:rPr>
      </w:pPr>
      <w:r w:rsidRPr="00F45D10">
        <w:rPr>
          <w:color w:val="000000"/>
          <w:sz w:val="28"/>
          <w:szCs w:val="28"/>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BA37A8" w:rsidRPr="00F45D10" w:rsidRDefault="00BA37A8" w:rsidP="00BA37A8">
      <w:pPr>
        <w:autoSpaceDE w:val="0"/>
        <w:autoSpaceDN w:val="0"/>
        <w:adjustRightInd w:val="0"/>
        <w:ind w:firstLine="709"/>
        <w:jc w:val="both"/>
        <w:rPr>
          <w:color w:val="000000"/>
          <w:sz w:val="28"/>
          <w:szCs w:val="28"/>
        </w:rPr>
      </w:pPr>
      <w:r w:rsidRPr="00F45D10">
        <w:rPr>
          <w:color w:val="000000"/>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BA37A8" w:rsidRPr="00F45D10" w:rsidRDefault="00BA37A8" w:rsidP="00BA37A8">
      <w:pPr>
        <w:autoSpaceDE w:val="0"/>
        <w:autoSpaceDN w:val="0"/>
        <w:adjustRightInd w:val="0"/>
        <w:ind w:firstLine="709"/>
        <w:jc w:val="both"/>
        <w:rPr>
          <w:color w:val="000000"/>
          <w:sz w:val="28"/>
          <w:szCs w:val="28"/>
        </w:rPr>
      </w:pPr>
      <w:r w:rsidRPr="00F45D10">
        <w:rPr>
          <w:color w:val="000000"/>
          <w:sz w:val="28"/>
          <w:szCs w:val="28"/>
        </w:rPr>
        <w:t>несоблюдение установленных законом условий признания действительности электронной подписи, вид которой должен соответствовать требованиям Постановления Правительства Российской Федерации от 25</w:t>
      </w:r>
      <w:r w:rsidR="00600093" w:rsidRPr="00F45D10">
        <w:rPr>
          <w:color w:val="000000"/>
          <w:sz w:val="28"/>
          <w:szCs w:val="28"/>
        </w:rPr>
        <w:t xml:space="preserve"> июня </w:t>
      </w:r>
      <w:r w:rsidRPr="00F45D10">
        <w:rPr>
          <w:color w:val="000000"/>
          <w:sz w:val="28"/>
          <w:szCs w:val="28"/>
        </w:rPr>
        <w:t>2012</w:t>
      </w:r>
      <w:r w:rsidR="00600093" w:rsidRPr="00F45D10">
        <w:rPr>
          <w:color w:val="000000"/>
          <w:sz w:val="28"/>
          <w:szCs w:val="28"/>
        </w:rPr>
        <w:t xml:space="preserve"> года № </w:t>
      </w:r>
      <w:r w:rsidRPr="00F45D10">
        <w:rPr>
          <w:color w:val="000000"/>
          <w:sz w:val="28"/>
          <w:szCs w:val="28"/>
        </w:rPr>
        <w:t xml:space="preserve">634 </w:t>
      </w:r>
      <w:r w:rsidR="00600093" w:rsidRPr="00F45D10">
        <w:rPr>
          <w:color w:val="000000"/>
          <w:sz w:val="28"/>
          <w:szCs w:val="28"/>
        </w:rPr>
        <w:t>«</w:t>
      </w:r>
      <w:r w:rsidRPr="00F45D10">
        <w:rPr>
          <w:color w:val="000000"/>
          <w:sz w:val="28"/>
          <w:szCs w:val="28"/>
        </w:rPr>
        <w:t>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B18D5" w:rsidRPr="00F45D10" w:rsidRDefault="00FB18D5" w:rsidP="00FB18D5">
      <w:pPr>
        <w:autoSpaceDE w:val="0"/>
        <w:autoSpaceDN w:val="0"/>
        <w:adjustRightInd w:val="0"/>
        <w:ind w:firstLine="709"/>
        <w:jc w:val="both"/>
        <w:rPr>
          <w:color w:val="000000"/>
          <w:sz w:val="28"/>
          <w:szCs w:val="28"/>
        </w:rPr>
      </w:pPr>
      <w:r w:rsidRPr="00F45D10">
        <w:rPr>
          <w:color w:val="000000"/>
          <w:sz w:val="28"/>
          <w:szCs w:val="28"/>
        </w:rPr>
        <w:lastRenderedPageBreak/>
        <w:t>предоставление не в полном объеме документов, указанных в пункте 2.6.1. Регламента;</w:t>
      </w:r>
    </w:p>
    <w:p w:rsidR="00FB18D5" w:rsidRPr="00F45D10" w:rsidRDefault="00FB18D5" w:rsidP="00FB18D5">
      <w:pPr>
        <w:autoSpaceDE w:val="0"/>
        <w:autoSpaceDN w:val="0"/>
        <w:adjustRightInd w:val="0"/>
        <w:ind w:firstLine="709"/>
        <w:jc w:val="both"/>
        <w:rPr>
          <w:color w:val="000000"/>
          <w:sz w:val="28"/>
          <w:szCs w:val="28"/>
        </w:rPr>
      </w:pPr>
      <w:r w:rsidRPr="00F45D10">
        <w:rPr>
          <w:color w:val="000000"/>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B18D5" w:rsidRPr="00F45D10" w:rsidRDefault="00FB18D5" w:rsidP="00FB18D5">
      <w:pPr>
        <w:autoSpaceDE w:val="0"/>
        <w:autoSpaceDN w:val="0"/>
        <w:adjustRightInd w:val="0"/>
        <w:ind w:firstLine="709"/>
        <w:jc w:val="both"/>
        <w:rPr>
          <w:color w:val="000000"/>
          <w:sz w:val="28"/>
          <w:szCs w:val="28"/>
        </w:rPr>
      </w:pPr>
      <w:r w:rsidRPr="00F45D10">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FB18D5" w:rsidRPr="00F45D10" w:rsidRDefault="00FB18D5" w:rsidP="00FB18D5">
      <w:pPr>
        <w:autoSpaceDE w:val="0"/>
        <w:autoSpaceDN w:val="0"/>
        <w:adjustRightInd w:val="0"/>
        <w:ind w:firstLine="709"/>
        <w:jc w:val="both"/>
        <w:rPr>
          <w:color w:val="000000"/>
          <w:sz w:val="28"/>
          <w:szCs w:val="28"/>
        </w:rPr>
      </w:pPr>
      <w:r w:rsidRPr="00F45D10">
        <w:rPr>
          <w:color w:val="000000"/>
          <w:sz w:val="28"/>
          <w:szCs w:val="28"/>
        </w:rPr>
        <w:t>Не может быть отказано заявителю в приеме дополнительных документов при наличии намерения их сдать.</w:t>
      </w:r>
    </w:p>
    <w:p w:rsidR="00FB18D5" w:rsidRPr="00F45D10" w:rsidRDefault="00FB18D5" w:rsidP="00FB18D5">
      <w:pPr>
        <w:autoSpaceDE w:val="0"/>
        <w:autoSpaceDN w:val="0"/>
        <w:adjustRightInd w:val="0"/>
        <w:ind w:firstLine="709"/>
        <w:jc w:val="both"/>
        <w:rPr>
          <w:color w:val="000000"/>
          <w:sz w:val="28"/>
          <w:szCs w:val="28"/>
        </w:rPr>
      </w:pPr>
      <w:r w:rsidRPr="00F45D10">
        <w:rPr>
          <w:color w:val="000000"/>
          <w:sz w:val="28"/>
          <w:szCs w:val="28"/>
        </w:rPr>
        <w:t>2.9.3.</w:t>
      </w:r>
      <w:r w:rsidR="00600093" w:rsidRPr="00F45D10">
        <w:rPr>
          <w:color w:val="000000"/>
          <w:sz w:val="28"/>
          <w:szCs w:val="28"/>
        </w:rPr>
        <w:t xml:space="preserve"> </w:t>
      </w:r>
      <w:r w:rsidRPr="00F45D10">
        <w:rPr>
          <w:color w:val="000000"/>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97966" w:rsidRPr="00F45D10" w:rsidRDefault="00997966" w:rsidP="00997966">
      <w:pPr>
        <w:suppressAutoHyphens/>
        <w:ind w:firstLine="851"/>
        <w:jc w:val="both"/>
        <w:rPr>
          <w:color w:val="000000"/>
          <w:sz w:val="28"/>
          <w:szCs w:val="28"/>
        </w:rPr>
      </w:pPr>
    </w:p>
    <w:p w:rsidR="00997966" w:rsidRPr="00F45D10" w:rsidRDefault="00997966" w:rsidP="00600093">
      <w:pPr>
        <w:widowControl w:val="0"/>
        <w:suppressAutoHyphens/>
        <w:autoSpaceDE w:val="0"/>
        <w:autoSpaceDN w:val="0"/>
        <w:adjustRightInd w:val="0"/>
        <w:jc w:val="center"/>
        <w:outlineLvl w:val="2"/>
        <w:rPr>
          <w:b/>
          <w:color w:val="000000"/>
          <w:sz w:val="28"/>
          <w:szCs w:val="28"/>
        </w:rPr>
      </w:pPr>
      <w:r w:rsidRPr="00F45D10">
        <w:rPr>
          <w:b/>
          <w:color w:val="000000"/>
          <w:sz w:val="28"/>
          <w:szCs w:val="28"/>
        </w:rPr>
        <w:t>Подраздел 2.10. Исчерпывающий перечень оснований для приостановления или отказа в предоставлении муниципальной услуги</w:t>
      </w:r>
    </w:p>
    <w:p w:rsidR="00997966" w:rsidRPr="00F45D10" w:rsidRDefault="00997966" w:rsidP="00997966">
      <w:pPr>
        <w:suppressAutoHyphens/>
        <w:autoSpaceDE w:val="0"/>
        <w:autoSpaceDN w:val="0"/>
        <w:adjustRightInd w:val="0"/>
        <w:ind w:firstLine="851"/>
        <w:jc w:val="both"/>
        <w:rPr>
          <w:color w:val="000000"/>
          <w:sz w:val="28"/>
          <w:szCs w:val="28"/>
        </w:rPr>
      </w:pPr>
    </w:p>
    <w:p w:rsidR="00FB18D5" w:rsidRPr="00F45D10" w:rsidRDefault="00FB18D5" w:rsidP="00FB18D5">
      <w:pPr>
        <w:autoSpaceDE w:val="0"/>
        <w:autoSpaceDN w:val="0"/>
        <w:adjustRightInd w:val="0"/>
        <w:ind w:firstLine="709"/>
        <w:jc w:val="both"/>
        <w:rPr>
          <w:color w:val="000000"/>
          <w:sz w:val="28"/>
          <w:szCs w:val="28"/>
        </w:rPr>
      </w:pPr>
      <w:r w:rsidRPr="00F45D10">
        <w:rPr>
          <w:color w:val="000000"/>
          <w:sz w:val="28"/>
          <w:szCs w:val="28"/>
        </w:rPr>
        <w:t>2.10.1. Основанием для приостановления муниципальной услуги является непредставление заявителем копии документа, 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w:t>
      </w:r>
    </w:p>
    <w:p w:rsidR="00FB18D5" w:rsidRPr="00F45D10" w:rsidRDefault="00FB18D5" w:rsidP="00FB18D5">
      <w:pPr>
        <w:suppressAutoHyphens/>
        <w:ind w:firstLine="709"/>
        <w:jc w:val="both"/>
        <w:rPr>
          <w:color w:val="000000"/>
          <w:sz w:val="28"/>
          <w:szCs w:val="24"/>
          <w:lang w:eastAsia="ar-SA"/>
        </w:rPr>
      </w:pPr>
      <w:r w:rsidRPr="00F45D10">
        <w:rPr>
          <w:color w:val="000000"/>
          <w:sz w:val="28"/>
          <w:szCs w:val="28"/>
          <w:lang w:eastAsia="ar-SA"/>
        </w:rPr>
        <w:t xml:space="preserve">2.10.2. Основанием для отказа в </w:t>
      </w:r>
      <w:r w:rsidRPr="00F45D10">
        <w:rPr>
          <w:color w:val="000000"/>
          <w:sz w:val="28"/>
          <w:szCs w:val="24"/>
          <w:lang w:eastAsia="ar-SA"/>
        </w:rPr>
        <w:t>предоставлении муниципальной услуги являются:</w:t>
      </w:r>
    </w:p>
    <w:p w:rsidR="00FB18D5" w:rsidRPr="00F45D10" w:rsidRDefault="00FB18D5" w:rsidP="00FB18D5">
      <w:pPr>
        <w:autoSpaceDE w:val="0"/>
        <w:autoSpaceDN w:val="0"/>
        <w:adjustRightInd w:val="0"/>
        <w:ind w:firstLine="709"/>
        <w:jc w:val="both"/>
        <w:outlineLvl w:val="2"/>
        <w:rPr>
          <w:color w:val="000000"/>
          <w:sz w:val="28"/>
          <w:szCs w:val="28"/>
        </w:rPr>
      </w:pPr>
      <w:r w:rsidRPr="00F45D10">
        <w:rPr>
          <w:color w:val="000000"/>
          <w:sz w:val="28"/>
          <w:szCs w:val="28"/>
        </w:rPr>
        <w:t>неполный состав сведений в заявлении и представленных документах;</w:t>
      </w:r>
    </w:p>
    <w:p w:rsidR="00FB18D5" w:rsidRPr="00F45D10" w:rsidRDefault="00FB18D5" w:rsidP="00FB18D5">
      <w:pPr>
        <w:autoSpaceDE w:val="0"/>
        <w:autoSpaceDN w:val="0"/>
        <w:adjustRightInd w:val="0"/>
        <w:ind w:firstLine="709"/>
        <w:jc w:val="both"/>
        <w:outlineLvl w:val="2"/>
        <w:rPr>
          <w:color w:val="000000"/>
          <w:sz w:val="28"/>
          <w:szCs w:val="28"/>
        </w:rPr>
      </w:pPr>
      <w:r w:rsidRPr="00F45D10">
        <w:rPr>
          <w:color w:val="000000"/>
          <w:sz w:val="28"/>
          <w:szCs w:val="28"/>
        </w:rPr>
        <w:t>наличие недостоверных данных в представленных документах;</w:t>
      </w:r>
    </w:p>
    <w:p w:rsidR="00FB18D5" w:rsidRPr="00F45D10" w:rsidRDefault="00FB18D5" w:rsidP="00FB18D5">
      <w:pPr>
        <w:autoSpaceDE w:val="0"/>
        <w:autoSpaceDN w:val="0"/>
        <w:adjustRightInd w:val="0"/>
        <w:ind w:firstLine="709"/>
        <w:jc w:val="both"/>
        <w:outlineLvl w:val="2"/>
        <w:rPr>
          <w:color w:val="000000"/>
          <w:sz w:val="28"/>
          <w:szCs w:val="28"/>
        </w:rPr>
      </w:pPr>
      <w:r w:rsidRPr="00F45D10">
        <w:rPr>
          <w:color w:val="000000"/>
          <w:sz w:val="28"/>
          <w:szCs w:val="28"/>
        </w:rPr>
        <w:t>особый статус зеленых насаждений, предполагаемых для вырубки (уничтожения):</w:t>
      </w:r>
    </w:p>
    <w:p w:rsidR="00FB18D5" w:rsidRPr="00F45D10" w:rsidRDefault="00FB18D5" w:rsidP="00FB18D5">
      <w:pPr>
        <w:autoSpaceDE w:val="0"/>
        <w:autoSpaceDN w:val="0"/>
        <w:adjustRightInd w:val="0"/>
        <w:ind w:firstLine="709"/>
        <w:jc w:val="both"/>
        <w:outlineLvl w:val="2"/>
        <w:rPr>
          <w:color w:val="000000"/>
          <w:sz w:val="28"/>
          <w:szCs w:val="28"/>
        </w:rPr>
      </w:pPr>
      <w:r w:rsidRPr="00F45D10">
        <w:rPr>
          <w:color w:val="000000"/>
          <w:sz w:val="28"/>
          <w:szCs w:val="28"/>
        </w:rPr>
        <w:t>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FB18D5" w:rsidRPr="00F45D10" w:rsidRDefault="00FB18D5" w:rsidP="00FB18D5">
      <w:pPr>
        <w:autoSpaceDE w:val="0"/>
        <w:autoSpaceDN w:val="0"/>
        <w:adjustRightInd w:val="0"/>
        <w:ind w:firstLine="709"/>
        <w:jc w:val="both"/>
        <w:outlineLvl w:val="2"/>
        <w:rPr>
          <w:color w:val="000000"/>
          <w:sz w:val="28"/>
          <w:szCs w:val="28"/>
        </w:rPr>
      </w:pPr>
      <w:r w:rsidRPr="00F45D10">
        <w:rPr>
          <w:color w:val="000000"/>
          <w:sz w:val="28"/>
          <w:szCs w:val="28"/>
        </w:rPr>
        <w:t>памятники историко-культурного наследия;</w:t>
      </w:r>
    </w:p>
    <w:p w:rsidR="00FB18D5" w:rsidRPr="00F45D10" w:rsidRDefault="00FB18D5" w:rsidP="00FB18D5">
      <w:pPr>
        <w:autoSpaceDE w:val="0"/>
        <w:autoSpaceDN w:val="0"/>
        <w:adjustRightInd w:val="0"/>
        <w:ind w:firstLine="709"/>
        <w:jc w:val="both"/>
        <w:outlineLvl w:val="2"/>
        <w:rPr>
          <w:color w:val="000000"/>
          <w:sz w:val="28"/>
          <w:szCs w:val="28"/>
        </w:rPr>
      </w:pPr>
      <w:r w:rsidRPr="00F45D10">
        <w:rPr>
          <w:color w:val="000000"/>
          <w:sz w:val="28"/>
          <w:szCs w:val="28"/>
        </w:rPr>
        <w:t>деревья, кустарники, лианы, имеющие историческую и эстетическую ценность как неотъемлемые элементы ландшафта;</w:t>
      </w:r>
    </w:p>
    <w:p w:rsidR="00FB18D5" w:rsidRPr="00F45D10" w:rsidRDefault="00FB18D5" w:rsidP="00FB18D5">
      <w:pPr>
        <w:autoSpaceDE w:val="0"/>
        <w:autoSpaceDN w:val="0"/>
        <w:adjustRightInd w:val="0"/>
        <w:ind w:firstLine="709"/>
        <w:jc w:val="both"/>
        <w:outlineLvl w:val="2"/>
        <w:rPr>
          <w:color w:val="000000"/>
          <w:sz w:val="28"/>
          <w:szCs w:val="28"/>
        </w:rPr>
      </w:pPr>
      <w:r w:rsidRPr="00F45D10">
        <w:rPr>
          <w:color w:val="000000"/>
          <w:sz w:val="28"/>
          <w:szCs w:val="28"/>
        </w:rPr>
        <w:t xml:space="preserve">отрицательное заключение комиссии по </w:t>
      </w:r>
      <w:r w:rsidR="005138C6" w:rsidRPr="00F45D10">
        <w:rPr>
          <w:color w:val="000000"/>
          <w:sz w:val="28"/>
          <w:szCs w:val="28"/>
        </w:rPr>
        <w:t>обследованию зеленых насаждений;</w:t>
      </w:r>
    </w:p>
    <w:p w:rsidR="00F353E2" w:rsidRPr="00F45D10" w:rsidRDefault="00F353E2" w:rsidP="00F353E2">
      <w:pPr>
        <w:autoSpaceDE w:val="0"/>
        <w:autoSpaceDN w:val="0"/>
        <w:adjustRightInd w:val="0"/>
        <w:ind w:firstLine="709"/>
        <w:jc w:val="both"/>
        <w:rPr>
          <w:color w:val="000000"/>
          <w:sz w:val="28"/>
          <w:szCs w:val="28"/>
        </w:rPr>
      </w:pPr>
      <w:r w:rsidRPr="00F45D10">
        <w:rPr>
          <w:color w:val="000000"/>
          <w:sz w:val="28"/>
          <w:szCs w:val="28"/>
        </w:rPr>
        <w:t>предоставление не в полном объеме документов, указанных в пункте 2.6.1. Регламента;</w:t>
      </w:r>
    </w:p>
    <w:p w:rsidR="00F353E2" w:rsidRPr="00F45D10" w:rsidRDefault="00F353E2" w:rsidP="00F353E2">
      <w:pPr>
        <w:autoSpaceDE w:val="0"/>
        <w:autoSpaceDN w:val="0"/>
        <w:adjustRightInd w:val="0"/>
        <w:ind w:firstLine="709"/>
        <w:jc w:val="both"/>
        <w:outlineLvl w:val="2"/>
        <w:rPr>
          <w:color w:val="000000"/>
          <w:sz w:val="28"/>
          <w:szCs w:val="28"/>
        </w:rPr>
      </w:pPr>
      <w:r w:rsidRPr="00F45D10">
        <w:rPr>
          <w:color w:val="000000"/>
          <w:sz w:val="28"/>
          <w:szCs w:val="28"/>
        </w:rPr>
        <w:t>несоответствие представленных документов требованиям, установленным  законодательством Российской Федерации;</w:t>
      </w:r>
    </w:p>
    <w:p w:rsidR="00F353E2" w:rsidRPr="00F45D10" w:rsidRDefault="00F353E2" w:rsidP="00F353E2">
      <w:pPr>
        <w:autoSpaceDE w:val="0"/>
        <w:autoSpaceDN w:val="0"/>
        <w:adjustRightInd w:val="0"/>
        <w:ind w:firstLine="709"/>
        <w:jc w:val="both"/>
        <w:outlineLvl w:val="2"/>
        <w:rPr>
          <w:color w:val="000000"/>
          <w:sz w:val="28"/>
          <w:szCs w:val="28"/>
        </w:rPr>
      </w:pPr>
      <w:r w:rsidRPr="00F45D10">
        <w:rPr>
          <w:color w:val="000000"/>
          <w:sz w:val="28"/>
          <w:szCs w:val="28"/>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F353E2" w:rsidRPr="00F45D10" w:rsidRDefault="00F353E2" w:rsidP="00F353E2">
      <w:pPr>
        <w:autoSpaceDE w:val="0"/>
        <w:autoSpaceDN w:val="0"/>
        <w:adjustRightInd w:val="0"/>
        <w:ind w:firstLine="709"/>
        <w:jc w:val="both"/>
        <w:outlineLvl w:val="2"/>
        <w:rPr>
          <w:color w:val="000000"/>
          <w:sz w:val="28"/>
          <w:szCs w:val="28"/>
        </w:rPr>
      </w:pPr>
      <w:r w:rsidRPr="00F45D10">
        <w:rPr>
          <w:color w:val="000000"/>
          <w:sz w:val="28"/>
          <w:szCs w:val="28"/>
        </w:rPr>
        <w:lastRenderedPageBreak/>
        <w:t>обращение заявителя об оказании муниципальной услуги, предоставление которой не осуществляется органом;</w:t>
      </w:r>
    </w:p>
    <w:p w:rsidR="005138C6" w:rsidRPr="00F45D10" w:rsidRDefault="00F353E2" w:rsidP="00F353E2">
      <w:pPr>
        <w:autoSpaceDE w:val="0"/>
        <w:autoSpaceDN w:val="0"/>
        <w:adjustRightInd w:val="0"/>
        <w:ind w:firstLine="709"/>
        <w:jc w:val="both"/>
        <w:outlineLvl w:val="2"/>
        <w:rPr>
          <w:color w:val="000000"/>
          <w:sz w:val="28"/>
          <w:szCs w:val="28"/>
        </w:rPr>
      </w:pPr>
      <w:r w:rsidRPr="00F45D10">
        <w:rPr>
          <w:color w:val="000000"/>
          <w:sz w:val="28"/>
          <w:szCs w:val="28"/>
        </w:rPr>
        <w:t>обращение (в письменном виде) заявителя с просьбой о прекращении муниципальной услуги.</w:t>
      </w:r>
    </w:p>
    <w:p w:rsidR="00F353E2" w:rsidRPr="00F45D10" w:rsidRDefault="00F353E2" w:rsidP="00F353E2">
      <w:pPr>
        <w:suppressAutoHyphens/>
        <w:autoSpaceDE w:val="0"/>
        <w:autoSpaceDN w:val="0"/>
        <w:adjustRightInd w:val="0"/>
        <w:ind w:firstLine="709"/>
        <w:jc w:val="both"/>
        <w:outlineLvl w:val="2"/>
        <w:rPr>
          <w:color w:val="000000"/>
          <w:sz w:val="28"/>
          <w:szCs w:val="28"/>
        </w:rPr>
      </w:pPr>
      <w:r w:rsidRPr="00F45D10">
        <w:rPr>
          <w:color w:val="000000"/>
          <w:sz w:val="28"/>
          <w:szCs w:val="28"/>
        </w:rPr>
        <w:t>2.10.3. Неполучение (несвоевременное получение) документов, запрошенных в соответствии с подразделом 2.7 настоящего Регламента, не может являться основанием для отказа в предоставлении муниципальной услуги.</w:t>
      </w:r>
    </w:p>
    <w:p w:rsidR="00F353E2" w:rsidRPr="00F45D10" w:rsidRDefault="00F353E2" w:rsidP="00F353E2">
      <w:pPr>
        <w:suppressAutoHyphens/>
        <w:autoSpaceDE w:val="0"/>
        <w:autoSpaceDN w:val="0"/>
        <w:adjustRightInd w:val="0"/>
        <w:ind w:firstLine="709"/>
        <w:jc w:val="both"/>
        <w:outlineLvl w:val="2"/>
        <w:rPr>
          <w:color w:val="000000"/>
          <w:sz w:val="28"/>
          <w:szCs w:val="28"/>
        </w:rPr>
      </w:pPr>
      <w:r w:rsidRPr="00F45D10">
        <w:rPr>
          <w:color w:val="000000"/>
          <w:sz w:val="28"/>
          <w:szCs w:val="28"/>
        </w:rPr>
        <w:t>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портале.</w:t>
      </w:r>
    </w:p>
    <w:p w:rsidR="00F353E2" w:rsidRPr="00F45D10" w:rsidRDefault="00F353E2" w:rsidP="00F353E2">
      <w:pPr>
        <w:suppressAutoHyphens/>
        <w:autoSpaceDE w:val="0"/>
        <w:autoSpaceDN w:val="0"/>
        <w:adjustRightInd w:val="0"/>
        <w:ind w:firstLine="709"/>
        <w:jc w:val="both"/>
        <w:outlineLvl w:val="2"/>
        <w:rPr>
          <w:color w:val="000000"/>
          <w:sz w:val="28"/>
          <w:szCs w:val="28"/>
        </w:rPr>
      </w:pPr>
      <w:r w:rsidRPr="00F45D10">
        <w:rPr>
          <w:color w:val="000000"/>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97966" w:rsidRPr="00F45D10" w:rsidRDefault="00F353E2" w:rsidP="00F353E2">
      <w:pPr>
        <w:suppressAutoHyphens/>
        <w:autoSpaceDE w:val="0"/>
        <w:autoSpaceDN w:val="0"/>
        <w:adjustRightInd w:val="0"/>
        <w:ind w:firstLine="709"/>
        <w:jc w:val="both"/>
        <w:outlineLvl w:val="2"/>
        <w:rPr>
          <w:b/>
          <w:color w:val="000000"/>
          <w:sz w:val="28"/>
          <w:szCs w:val="28"/>
        </w:rPr>
      </w:pPr>
      <w:r w:rsidRPr="00F45D10">
        <w:rPr>
          <w:color w:val="000000"/>
          <w:sz w:val="28"/>
          <w:szCs w:val="28"/>
        </w:rPr>
        <w:t xml:space="preserve">2.10.6. Уполномоченный орган в течение 10 дней со дня поступления заявления об отказе в предоставлении муниципальной услуги возвращает поданное заявление со всеми приложенными к нему документами, указанные в подразделе 2.6 раздела </w:t>
      </w:r>
      <w:r w:rsidR="0016124C" w:rsidRPr="00F45D10">
        <w:rPr>
          <w:color w:val="000000"/>
          <w:sz w:val="28"/>
          <w:szCs w:val="28"/>
          <w:lang w:val="en-US"/>
        </w:rPr>
        <w:t>II</w:t>
      </w:r>
      <w:r w:rsidRPr="00F45D10">
        <w:rPr>
          <w:color w:val="000000"/>
          <w:sz w:val="28"/>
          <w:szCs w:val="28"/>
        </w:rPr>
        <w:t xml:space="preserve"> настоящего Регламента, за исключением документов, подразделе 2.7 раздела </w:t>
      </w:r>
      <w:r w:rsidR="0016124C" w:rsidRPr="00F45D10">
        <w:rPr>
          <w:color w:val="000000"/>
          <w:sz w:val="28"/>
          <w:szCs w:val="28"/>
          <w:lang w:val="en-US"/>
        </w:rPr>
        <w:t>II</w:t>
      </w:r>
      <w:r w:rsidRPr="00F45D10">
        <w:rPr>
          <w:color w:val="000000"/>
          <w:sz w:val="28"/>
          <w:szCs w:val="28"/>
        </w:rPr>
        <w:t xml:space="preserve"> настоящего Регламента, с указанием причины возврата заявления. Копии заявления и документов остаются в уполномоченном органе.</w:t>
      </w:r>
    </w:p>
    <w:p w:rsidR="003F29E6" w:rsidRPr="00F45D10" w:rsidRDefault="003F29E6" w:rsidP="00997966">
      <w:pPr>
        <w:widowControl w:val="0"/>
        <w:suppressAutoHyphens/>
        <w:autoSpaceDE w:val="0"/>
        <w:autoSpaceDN w:val="0"/>
        <w:adjustRightInd w:val="0"/>
        <w:ind w:firstLine="720"/>
        <w:jc w:val="center"/>
        <w:outlineLvl w:val="2"/>
        <w:rPr>
          <w:b/>
          <w:color w:val="000000"/>
          <w:sz w:val="28"/>
          <w:szCs w:val="28"/>
        </w:rPr>
      </w:pPr>
    </w:p>
    <w:p w:rsidR="003F29E6" w:rsidRPr="00F45D10" w:rsidRDefault="003F29E6" w:rsidP="00997966">
      <w:pPr>
        <w:widowControl w:val="0"/>
        <w:suppressAutoHyphens/>
        <w:autoSpaceDE w:val="0"/>
        <w:autoSpaceDN w:val="0"/>
        <w:adjustRightInd w:val="0"/>
        <w:ind w:firstLine="720"/>
        <w:jc w:val="center"/>
        <w:outlineLvl w:val="2"/>
        <w:rPr>
          <w:b/>
          <w:color w:val="000000"/>
          <w:sz w:val="28"/>
          <w:szCs w:val="28"/>
        </w:rPr>
      </w:pPr>
    </w:p>
    <w:p w:rsidR="00997966" w:rsidRPr="00F45D10" w:rsidRDefault="00997966" w:rsidP="00997966">
      <w:pPr>
        <w:widowControl w:val="0"/>
        <w:suppressAutoHyphens/>
        <w:autoSpaceDE w:val="0"/>
        <w:autoSpaceDN w:val="0"/>
        <w:adjustRightInd w:val="0"/>
        <w:ind w:firstLine="720"/>
        <w:jc w:val="center"/>
        <w:outlineLvl w:val="2"/>
        <w:rPr>
          <w:b/>
          <w:color w:val="000000"/>
          <w:sz w:val="28"/>
          <w:szCs w:val="28"/>
        </w:rPr>
      </w:pPr>
      <w:r w:rsidRPr="00F45D10">
        <w:rPr>
          <w:b/>
          <w:color w:val="000000"/>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97966" w:rsidRPr="00F45D10" w:rsidRDefault="00997966" w:rsidP="00997966">
      <w:pPr>
        <w:suppressAutoHyphens/>
        <w:autoSpaceDE w:val="0"/>
        <w:autoSpaceDN w:val="0"/>
        <w:adjustRightInd w:val="0"/>
        <w:ind w:firstLine="851"/>
        <w:jc w:val="both"/>
        <w:rPr>
          <w:color w:val="000000"/>
          <w:sz w:val="28"/>
          <w:szCs w:val="28"/>
        </w:rPr>
      </w:pPr>
    </w:p>
    <w:p w:rsidR="00997966" w:rsidRPr="00F45D10" w:rsidRDefault="00997966" w:rsidP="00997966">
      <w:pPr>
        <w:suppressAutoHyphens/>
        <w:autoSpaceDE w:val="0"/>
        <w:autoSpaceDN w:val="0"/>
        <w:adjustRightInd w:val="0"/>
        <w:ind w:firstLine="709"/>
        <w:jc w:val="both"/>
        <w:rPr>
          <w:color w:val="000000"/>
          <w:sz w:val="28"/>
          <w:szCs w:val="28"/>
        </w:rPr>
      </w:pPr>
      <w:r w:rsidRPr="00F45D10">
        <w:rPr>
          <w:color w:val="000000"/>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97966" w:rsidRPr="00F45D10" w:rsidRDefault="00997966" w:rsidP="00997966">
      <w:pPr>
        <w:suppressAutoHyphens/>
        <w:autoSpaceDE w:val="0"/>
        <w:autoSpaceDN w:val="0"/>
        <w:adjustRightInd w:val="0"/>
        <w:jc w:val="center"/>
        <w:rPr>
          <w:color w:val="000000"/>
          <w:sz w:val="28"/>
          <w:szCs w:val="28"/>
        </w:rPr>
      </w:pPr>
    </w:p>
    <w:p w:rsidR="00997966" w:rsidRPr="00F45D10" w:rsidRDefault="00997966" w:rsidP="00997966">
      <w:pPr>
        <w:widowControl w:val="0"/>
        <w:suppressAutoHyphens/>
        <w:autoSpaceDE w:val="0"/>
        <w:autoSpaceDN w:val="0"/>
        <w:adjustRightInd w:val="0"/>
        <w:ind w:firstLine="720"/>
        <w:jc w:val="center"/>
        <w:outlineLvl w:val="2"/>
        <w:rPr>
          <w:b/>
          <w:color w:val="000000"/>
          <w:sz w:val="28"/>
          <w:szCs w:val="28"/>
        </w:rPr>
      </w:pPr>
      <w:r w:rsidRPr="00F45D10">
        <w:rPr>
          <w:b/>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FD061A" w:rsidRPr="00F45D10" w:rsidRDefault="00FD061A" w:rsidP="00FB18D5">
      <w:pPr>
        <w:autoSpaceDE w:val="0"/>
        <w:autoSpaceDN w:val="0"/>
        <w:adjustRightInd w:val="0"/>
        <w:ind w:firstLine="709"/>
        <w:jc w:val="both"/>
        <w:rPr>
          <w:color w:val="000000"/>
          <w:sz w:val="28"/>
          <w:szCs w:val="28"/>
        </w:rPr>
      </w:pPr>
    </w:p>
    <w:p w:rsidR="00FD061A" w:rsidRPr="00F45D10" w:rsidRDefault="00FD061A" w:rsidP="00FD061A">
      <w:pPr>
        <w:autoSpaceDE w:val="0"/>
        <w:autoSpaceDN w:val="0"/>
        <w:adjustRightInd w:val="0"/>
        <w:ind w:firstLine="720"/>
        <w:jc w:val="both"/>
        <w:rPr>
          <w:sz w:val="28"/>
          <w:szCs w:val="28"/>
        </w:rPr>
      </w:pPr>
      <w:r w:rsidRPr="00F45D10">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D061A" w:rsidRPr="00F45D10" w:rsidRDefault="00FD061A" w:rsidP="00FD061A">
      <w:pPr>
        <w:autoSpaceDE w:val="0"/>
        <w:autoSpaceDN w:val="0"/>
        <w:adjustRightInd w:val="0"/>
        <w:ind w:firstLine="709"/>
        <w:jc w:val="both"/>
        <w:rPr>
          <w:color w:val="000000"/>
          <w:sz w:val="28"/>
          <w:szCs w:val="28"/>
        </w:rPr>
      </w:pPr>
      <w:r w:rsidRPr="00F45D10">
        <w:rPr>
          <w:sz w:val="28"/>
          <w:szCs w:val="28"/>
        </w:rPr>
        <w:t xml:space="preserve">Перед вырубкой (уничтожением) зелёных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зелёных насаждений, которая исчисляется в порядке, определённом </w:t>
      </w:r>
      <w:r w:rsidRPr="00F45D10">
        <w:rPr>
          <w:color w:val="000000"/>
          <w:sz w:val="28"/>
          <w:szCs w:val="28"/>
        </w:rPr>
        <w:t>Законом Краснодарского края от 23 апреля 2013 года № 2695-КЗ «Об охране зеленых насаждений в Краснодарском крае».</w:t>
      </w:r>
    </w:p>
    <w:p w:rsidR="00FD061A" w:rsidRPr="00F45D10" w:rsidRDefault="00FD061A" w:rsidP="00FD061A">
      <w:pPr>
        <w:autoSpaceDE w:val="0"/>
        <w:autoSpaceDN w:val="0"/>
        <w:adjustRightInd w:val="0"/>
        <w:ind w:firstLine="720"/>
        <w:jc w:val="both"/>
        <w:rPr>
          <w:sz w:val="28"/>
          <w:szCs w:val="28"/>
        </w:rPr>
      </w:pPr>
      <w:r w:rsidRPr="00F45D10">
        <w:rPr>
          <w:sz w:val="28"/>
          <w:szCs w:val="28"/>
        </w:rPr>
        <w:lastRenderedPageBreak/>
        <w:t>Если уничтожение или повреждение зелёных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 санитарной, омолаживающей или формовочной обрезкой субъект хозяйственной и иной деятельности освобождается от обязанности платы.</w:t>
      </w:r>
    </w:p>
    <w:p w:rsidR="00FD061A" w:rsidRPr="00F45D10" w:rsidRDefault="00FD061A" w:rsidP="00FD061A">
      <w:pPr>
        <w:autoSpaceDE w:val="0"/>
        <w:autoSpaceDN w:val="0"/>
        <w:adjustRightInd w:val="0"/>
        <w:ind w:firstLine="720"/>
        <w:jc w:val="both"/>
        <w:rPr>
          <w:sz w:val="28"/>
          <w:szCs w:val="28"/>
        </w:rPr>
      </w:pPr>
      <w:bookmarkStart w:id="3" w:name="sub_2804"/>
      <w:r w:rsidRPr="00F45D10">
        <w:rPr>
          <w:sz w:val="28"/>
          <w:szCs w:val="28"/>
        </w:rPr>
        <w:t>Если вырубка (уничтожение) зелёных насаждений производится на земельном участке, отнесённом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 субъект хозяйственной деятельности освобождается от обязанности платы.</w:t>
      </w:r>
    </w:p>
    <w:bookmarkEnd w:id="3"/>
    <w:p w:rsidR="00FD061A" w:rsidRPr="00F45D10" w:rsidRDefault="00FD061A" w:rsidP="00FD061A">
      <w:pPr>
        <w:autoSpaceDE w:val="0"/>
        <w:autoSpaceDN w:val="0"/>
        <w:adjustRightInd w:val="0"/>
        <w:ind w:firstLine="720"/>
        <w:jc w:val="both"/>
        <w:rPr>
          <w:rFonts w:ascii="Arial" w:hAnsi="Arial" w:cs="Arial"/>
          <w:sz w:val="24"/>
          <w:szCs w:val="24"/>
        </w:rPr>
      </w:pPr>
    </w:p>
    <w:p w:rsidR="00997966" w:rsidRPr="00F45D10" w:rsidRDefault="00997966" w:rsidP="00997966">
      <w:pPr>
        <w:suppressAutoHyphens/>
        <w:autoSpaceDE w:val="0"/>
        <w:autoSpaceDN w:val="0"/>
        <w:adjustRightInd w:val="0"/>
        <w:ind w:firstLine="709"/>
        <w:jc w:val="both"/>
        <w:rPr>
          <w:color w:val="000000"/>
          <w:sz w:val="28"/>
          <w:szCs w:val="28"/>
        </w:rPr>
      </w:pPr>
    </w:p>
    <w:p w:rsidR="00997966" w:rsidRPr="00F45D10" w:rsidRDefault="00997966" w:rsidP="00997966">
      <w:pPr>
        <w:widowControl w:val="0"/>
        <w:suppressAutoHyphens/>
        <w:autoSpaceDE w:val="0"/>
        <w:autoSpaceDN w:val="0"/>
        <w:adjustRightInd w:val="0"/>
        <w:ind w:firstLine="720"/>
        <w:jc w:val="center"/>
        <w:outlineLvl w:val="2"/>
        <w:rPr>
          <w:b/>
          <w:color w:val="000000"/>
          <w:sz w:val="28"/>
          <w:szCs w:val="28"/>
        </w:rPr>
      </w:pPr>
      <w:r w:rsidRPr="00F45D10">
        <w:rPr>
          <w:b/>
          <w:color w:val="000000"/>
          <w:sz w:val="28"/>
          <w:szCs w:val="28"/>
        </w:rPr>
        <w:t xml:space="preserve">Подраздел 2.13. </w:t>
      </w:r>
      <w:r w:rsidR="00FD061A" w:rsidRPr="00F45D10">
        <w:rPr>
          <w:b/>
          <w:color w:val="000000"/>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97966" w:rsidRPr="00F45D10" w:rsidRDefault="00997966" w:rsidP="00997966">
      <w:pPr>
        <w:suppressAutoHyphens/>
        <w:autoSpaceDE w:val="0"/>
        <w:autoSpaceDN w:val="0"/>
        <w:adjustRightInd w:val="0"/>
        <w:ind w:firstLine="851"/>
        <w:jc w:val="center"/>
        <w:rPr>
          <w:b/>
          <w:color w:val="000000"/>
          <w:sz w:val="16"/>
          <w:szCs w:val="16"/>
        </w:rPr>
      </w:pPr>
    </w:p>
    <w:p w:rsidR="00997966" w:rsidRPr="00F45D10" w:rsidRDefault="00997966" w:rsidP="00997966">
      <w:pPr>
        <w:suppressAutoHyphens/>
        <w:autoSpaceDE w:val="0"/>
        <w:autoSpaceDN w:val="0"/>
        <w:adjustRightInd w:val="0"/>
        <w:ind w:firstLine="709"/>
        <w:jc w:val="both"/>
        <w:outlineLvl w:val="1"/>
        <w:rPr>
          <w:color w:val="000000"/>
          <w:sz w:val="28"/>
          <w:szCs w:val="28"/>
        </w:rPr>
      </w:pPr>
      <w:r w:rsidRPr="00F45D10">
        <w:rPr>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997966" w:rsidRPr="00F45D10" w:rsidRDefault="00997966" w:rsidP="00997966">
      <w:pPr>
        <w:suppressAutoHyphens/>
        <w:autoSpaceDE w:val="0"/>
        <w:autoSpaceDN w:val="0"/>
        <w:adjustRightInd w:val="0"/>
        <w:outlineLvl w:val="1"/>
        <w:rPr>
          <w:color w:val="000000"/>
          <w:sz w:val="28"/>
          <w:szCs w:val="28"/>
        </w:rPr>
      </w:pPr>
    </w:p>
    <w:p w:rsidR="00997966" w:rsidRPr="00F45D10" w:rsidRDefault="00997966" w:rsidP="00FD061A">
      <w:pPr>
        <w:widowControl w:val="0"/>
        <w:suppressAutoHyphens/>
        <w:autoSpaceDE w:val="0"/>
        <w:autoSpaceDN w:val="0"/>
        <w:adjustRightInd w:val="0"/>
        <w:ind w:firstLine="720"/>
        <w:jc w:val="center"/>
        <w:outlineLvl w:val="2"/>
        <w:rPr>
          <w:b/>
          <w:color w:val="000000"/>
          <w:sz w:val="28"/>
          <w:szCs w:val="28"/>
        </w:rPr>
      </w:pPr>
      <w:r w:rsidRPr="00F45D10">
        <w:rPr>
          <w:b/>
          <w:color w:val="000000"/>
          <w:sz w:val="28"/>
          <w:szCs w:val="28"/>
        </w:rPr>
        <w:t>Подраздел 2.14</w:t>
      </w:r>
      <w:r w:rsidR="00FD061A" w:rsidRPr="00F45D10">
        <w:rPr>
          <w:b/>
          <w:color w:val="000000"/>
          <w:sz w:val="28"/>
          <w:szCs w:val="28"/>
        </w:rPr>
        <w:t>.</w:t>
      </w:r>
      <w:r w:rsidR="00FD061A" w:rsidRPr="00F45D10">
        <w:t xml:space="preserve"> </w:t>
      </w:r>
      <w:r w:rsidR="00FD061A" w:rsidRPr="00F45D10">
        <w:rPr>
          <w:b/>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D061A" w:rsidRPr="00F45D10" w:rsidRDefault="00FD061A" w:rsidP="00FD061A">
      <w:pPr>
        <w:widowControl w:val="0"/>
        <w:suppressAutoHyphens/>
        <w:autoSpaceDE w:val="0"/>
        <w:autoSpaceDN w:val="0"/>
        <w:adjustRightInd w:val="0"/>
        <w:ind w:firstLine="720"/>
        <w:jc w:val="center"/>
        <w:outlineLvl w:val="2"/>
        <w:rPr>
          <w:b/>
          <w:color w:val="000000"/>
          <w:sz w:val="16"/>
          <w:szCs w:val="16"/>
        </w:rPr>
      </w:pPr>
    </w:p>
    <w:p w:rsidR="00997966" w:rsidRPr="00F45D10" w:rsidRDefault="00FD061A" w:rsidP="00997966">
      <w:pPr>
        <w:suppressAutoHyphens/>
        <w:autoSpaceDE w:val="0"/>
        <w:autoSpaceDN w:val="0"/>
        <w:adjustRightInd w:val="0"/>
        <w:ind w:firstLine="709"/>
        <w:jc w:val="both"/>
        <w:outlineLvl w:val="1"/>
        <w:rPr>
          <w:color w:val="000000"/>
          <w:sz w:val="28"/>
          <w:szCs w:val="28"/>
        </w:rPr>
      </w:pPr>
      <w:r w:rsidRPr="00F45D10">
        <w:rPr>
          <w:color w:val="000000"/>
          <w:sz w:val="28"/>
          <w:szCs w:val="28"/>
        </w:rPr>
        <w:t>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997966" w:rsidRPr="00F45D10" w:rsidRDefault="00997966" w:rsidP="00997966">
      <w:pPr>
        <w:suppressAutoHyphens/>
        <w:autoSpaceDE w:val="0"/>
        <w:autoSpaceDN w:val="0"/>
        <w:adjustRightInd w:val="0"/>
        <w:jc w:val="center"/>
        <w:outlineLvl w:val="1"/>
        <w:rPr>
          <w:b/>
          <w:color w:val="000000"/>
          <w:sz w:val="28"/>
          <w:szCs w:val="28"/>
        </w:rPr>
      </w:pPr>
    </w:p>
    <w:p w:rsidR="00330979" w:rsidRPr="00F45D10" w:rsidRDefault="00997966" w:rsidP="00330979">
      <w:pPr>
        <w:widowControl w:val="0"/>
        <w:suppressAutoHyphens/>
        <w:autoSpaceDE w:val="0"/>
        <w:autoSpaceDN w:val="0"/>
        <w:adjustRightInd w:val="0"/>
        <w:ind w:firstLine="720"/>
        <w:jc w:val="center"/>
        <w:outlineLvl w:val="2"/>
        <w:rPr>
          <w:b/>
          <w:color w:val="000000"/>
          <w:sz w:val="28"/>
          <w:szCs w:val="28"/>
        </w:rPr>
      </w:pPr>
      <w:r w:rsidRPr="00F45D10">
        <w:rPr>
          <w:b/>
          <w:color w:val="000000"/>
          <w:sz w:val="28"/>
          <w:szCs w:val="28"/>
        </w:rPr>
        <w:t xml:space="preserve">Подраздел 2.15. </w:t>
      </w:r>
      <w:r w:rsidR="00330979" w:rsidRPr="00F45D10">
        <w:rPr>
          <w:b/>
          <w:color w:val="000000"/>
          <w:sz w:val="28"/>
          <w:szCs w:val="28"/>
        </w:rPr>
        <w:t>Срок регистрации запроса заявителя о предоставлении муниципальной услуги</w:t>
      </w:r>
    </w:p>
    <w:p w:rsidR="00330979" w:rsidRPr="00F45D10" w:rsidRDefault="00330979" w:rsidP="00330979">
      <w:pPr>
        <w:widowControl w:val="0"/>
        <w:suppressAutoHyphens/>
        <w:autoSpaceDE w:val="0"/>
        <w:autoSpaceDN w:val="0"/>
        <w:adjustRightInd w:val="0"/>
        <w:ind w:firstLine="720"/>
        <w:jc w:val="center"/>
        <w:outlineLvl w:val="2"/>
        <w:rPr>
          <w:b/>
          <w:color w:val="000000"/>
          <w:sz w:val="28"/>
          <w:szCs w:val="28"/>
        </w:rPr>
      </w:pPr>
    </w:p>
    <w:p w:rsidR="00330979" w:rsidRPr="00F45D10" w:rsidRDefault="00330979" w:rsidP="00997966">
      <w:pPr>
        <w:suppressAutoHyphens/>
        <w:autoSpaceDE w:val="0"/>
        <w:autoSpaceDN w:val="0"/>
        <w:adjustRightInd w:val="0"/>
        <w:ind w:firstLine="709"/>
        <w:jc w:val="both"/>
        <w:rPr>
          <w:color w:val="000000"/>
          <w:sz w:val="28"/>
          <w:szCs w:val="28"/>
        </w:rPr>
      </w:pPr>
      <w:r w:rsidRPr="00F45D10">
        <w:rPr>
          <w:color w:val="000000"/>
          <w:sz w:val="28"/>
          <w:szCs w:val="28"/>
        </w:rPr>
        <w:t xml:space="preserve">2.15.1. </w:t>
      </w:r>
      <w:r w:rsidR="00997966" w:rsidRPr="00F45D10">
        <w:rPr>
          <w:color w:val="000000"/>
          <w:sz w:val="28"/>
          <w:szCs w:val="28"/>
        </w:rPr>
        <w:t xml:space="preserve">Регистрация заявления о предоставлении муниципальной услуги с документами, указанными в подразделе 2.6 раздела II Регламента, </w:t>
      </w:r>
      <w:r w:rsidRPr="00F45D10">
        <w:rPr>
          <w:color w:val="000000"/>
          <w:sz w:val="28"/>
          <w:szCs w:val="28"/>
        </w:rPr>
        <w:t>в том числе поданные через  МФЦ, осуществляется в день их поступления.</w:t>
      </w:r>
    </w:p>
    <w:p w:rsidR="00997966" w:rsidRPr="00F45D10" w:rsidRDefault="00330979" w:rsidP="00997966">
      <w:pPr>
        <w:suppressAutoHyphens/>
        <w:autoSpaceDE w:val="0"/>
        <w:autoSpaceDN w:val="0"/>
        <w:adjustRightInd w:val="0"/>
        <w:ind w:firstLine="709"/>
        <w:jc w:val="both"/>
        <w:rPr>
          <w:color w:val="000000"/>
          <w:sz w:val="28"/>
          <w:szCs w:val="28"/>
        </w:rPr>
      </w:pPr>
      <w:r w:rsidRPr="00F45D10">
        <w:rPr>
          <w:color w:val="000000"/>
          <w:sz w:val="28"/>
          <w:szCs w:val="28"/>
        </w:rPr>
        <w:t xml:space="preserve">2.15.2. Регистрация заявления о предоставлении муниципальной услуги </w:t>
      </w:r>
      <w:r w:rsidR="00997966" w:rsidRPr="00F45D10">
        <w:rPr>
          <w:color w:val="000000"/>
          <w:sz w:val="28"/>
          <w:szCs w:val="28"/>
        </w:rPr>
        <w:t>поступившими в выходной (нерабочий или праздничный) день, осуществляется в ближайший следующий за ним рабочий день.</w:t>
      </w:r>
    </w:p>
    <w:p w:rsidR="00997966" w:rsidRPr="00F45D10" w:rsidRDefault="00330979" w:rsidP="00997966">
      <w:pPr>
        <w:suppressAutoHyphens/>
        <w:autoSpaceDE w:val="0"/>
        <w:autoSpaceDN w:val="0"/>
        <w:adjustRightInd w:val="0"/>
        <w:ind w:firstLine="709"/>
        <w:jc w:val="both"/>
        <w:rPr>
          <w:color w:val="000000"/>
          <w:sz w:val="28"/>
          <w:szCs w:val="28"/>
        </w:rPr>
      </w:pPr>
      <w:r w:rsidRPr="00F45D10">
        <w:rPr>
          <w:color w:val="000000"/>
          <w:sz w:val="28"/>
          <w:szCs w:val="28"/>
        </w:rPr>
        <w:t xml:space="preserve">2.15.3. </w:t>
      </w:r>
      <w:r w:rsidR="00997966" w:rsidRPr="00F45D10">
        <w:rPr>
          <w:color w:val="000000"/>
          <w:sz w:val="28"/>
          <w:szCs w:val="28"/>
        </w:rPr>
        <w:t xml:space="preserve">Срок регистрации заявления о предоставлении муниципальной услуги не может превышать </w:t>
      </w:r>
      <w:r w:rsidRPr="00F45D10">
        <w:rPr>
          <w:color w:val="000000"/>
          <w:sz w:val="28"/>
          <w:szCs w:val="28"/>
        </w:rPr>
        <w:t>одного дня.</w:t>
      </w:r>
      <w:r w:rsidR="00997966" w:rsidRPr="00F45D10">
        <w:rPr>
          <w:color w:val="000000"/>
          <w:sz w:val="28"/>
          <w:szCs w:val="28"/>
        </w:rPr>
        <w:t xml:space="preserve"> </w:t>
      </w:r>
    </w:p>
    <w:p w:rsidR="00330979" w:rsidRPr="00F45D10" w:rsidRDefault="00330979" w:rsidP="00997966">
      <w:pPr>
        <w:suppressAutoHyphens/>
        <w:autoSpaceDE w:val="0"/>
        <w:autoSpaceDN w:val="0"/>
        <w:adjustRightInd w:val="0"/>
        <w:ind w:firstLine="709"/>
        <w:jc w:val="both"/>
        <w:rPr>
          <w:color w:val="000000"/>
          <w:sz w:val="28"/>
          <w:szCs w:val="28"/>
        </w:rPr>
      </w:pPr>
      <w:r w:rsidRPr="00F45D10">
        <w:rPr>
          <w:color w:val="000000"/>
          <w:sz w:val="28"/>
          <w:szCs w:val="28"/>
        </w:rPr>
        <w:t xml:space="preserve">2.15.4. В случае подачи заявления и документов посредством использования Единого портала, Регионального портала, прием и регистрация запроса осуществляется в соответствии с пунктом 3.3.4. подраздела 3.3 раздела </w:t>
      </w:r>
      <w:r w:rsidR="00664D22" w:rsidRPr="00F45D10">
        <w:rPr>
          <w:color w:val="000000"/>
          <w:sz w:val="28"/>
          <w:szCs w:val="28"/>
          <w:lang w:val="en-US"/>
        </w:rPr>
        <w:t>III</w:t>
      </w:r>
      <w:r w:rsidRPr="00F45D10">
        <w:rPr>
          <w:color w:val="000000"/>
          <w:sz w:val="28"/>
          <w:szCs w:val="28"/>
        </w:rPr>
        <w:t xml:space="preserve"> настоящего Регламента.</w:t>
      </w:r>
    </w:p>
    <w:p w:rsidR="00997966" w:rsidRPr="00F45D10" w:rsidRDefault="00997966" w:rsidP="00997966">
      <w:pPr>
        <w:suppressAutoHyphens/>
        <w:autoSpaceDE w:val="0"/>
        <w:autoSpaceDN w:val="0"/>
        <w:adjustRightInd w:val="0"/>
        <w:jc w:val="center"/>
        <w:outlineLvl w:val="1"/>
        <w:rPr>
          <w:color w:val="000000"/>
          <w:sz w:val="28"/>
          <w:szCs w:val="28"/>
        </w:rPr>
      </w:pPr>
    </w:p>
    <w:p w:rsidR="00997966" w:rsidRPr="00F45D10" w:rsidRDefault="00997966" w:rsidP="00330979">
      <w:pPr>
        <w:widowControl w:val="0"/>
        <w:suppressAutoHyphens/>
        <w:autoSpaceDE w:val="0"/>
        <w:autoSpaceDN w:val="0"/>
        <w:adjustRightInd w:val="0"/>
        <w:jc w:val="center"/>
        <w:outlineLvl w:val="2"/>
        <w:rPr>
          <w:b/>
          <w:color w:val="000000"/>
          <w:sz w:val="28"/>
          <w:szCs w:val="28"/>
        </w:rPr>
      </w:pPr>
      <w:r w:rsidRPr="00F45D10">
        <w:rPr>
          <w:b/>
          <w:color w:val="000000"/>
          <w:sz w:val="28"/>
          <w:szCs w:val="28"/>
        </w:rPr>
        <w:t xml:space="preserve">Подраздел 2.16. </w:t>
      </w:r>
      <w:r w:rsidR="00330979" w:rsidRPr="00F45D10">
        <w:rPr>
          <w:b/>
          <w:color w:val="000000"/>
          <w:sz w:val="28"/>
          <w:szCs w:val="28"/>
        </w:rPr>
        <w:t xml:space="preserve">Требования к помещениям, в которых предоставляется </w:t>
      </w:r>
      <w:r w:rsidR="00330979" w:rsidRPr="00F45D10">
        <w:rPr>
          <w:b/>
          <w:color w:val="000000"/>
          <w:sz w:val="28"/>
          <w:szCs w:val="28"/>
        </w:rPr>
        <w:lastRenderedPageBreak/>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30979" w:rsidRPr="00F45D10" w:rsidRDefault="00330979" w:rsidP="00330979">
      <w:pPr>
        <w:widowControl w:val="0"/>
        <w:suppressAutoHyphens/>
        <w:autoSpaceDE w:val="0"/>
        <w:autoSpaceDN w:val="0"/>
        <w:adjustRightInd w:val="0"/>
        <w:jc w:val="center"/>
        <w:outlineLvl w:val="2"/>
        <w:rPr>
          <w:b/>
          <w:color w:val="000000"/>
          <w:sz w:val="28"/>
          <w:szCs w:val="28"/>
        </w:rPr>
      </w:pPr>
    </w:p>
    <w:p w:rsidR="00997966" w:rsidRPr="00F45D10" w:rsidRDefault="00997966" w:rsidP="00997966">
      <w:pPr>
        <w:suppressAutoHyphens/>
        <w:autoSpaceDE w:val="0"/>
        <w:autoSpaceDN w:val="0"/>
        <w:adjustRightInd w:val="0"/>
        <w:ind w:firstLine="709"/>
        <w:jc w:val="both"/>
        <w:rPr>
          <w:color w:val="000000"/>
          <w:sz w:val="28"/>
          <w:szCs w:val="28"/>
        </w:rPr>
      </w:pPr>
      <w:r w:rsidRPr="00F45D10">
        <w:rPr>
          <w:color w:val="000000"/>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997966" w:rsidRPr="00F45D10" w:rsidRDefault="00997966" w:rsidP="00997966">
      <w:pPr>
        <w:suppressAutoHyphens/>
        <w:autoSpaceDE w:val="0"/>
        <w:autoSpaceDN w:val="0"/>
        <w:adjustRightInd w:val="0"/>
        <w:ind w:firstLine="709"/>
        <w:jc w:val="both"/>
        <w:rPr>
          <w:color w:val="000000"/>
          <w:sz w:val="28"/>
          <w:szCs w:val="28"/>
        </w:rPr>
      </w:pPr>
      <w:r w:rsidRPr="00F45D10">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97966" w:rsidRPr="00F45D10" w:rsidRDefault="00997966" w:rsidP="00997966">
      <w:pPr>
        <w:suppressAutoHyphens/>
        <w:autoSpaceDE w:val="0"/>
        <w:autoSpaceDN w:val="0"/>
        <w:adjustRightInd w:val="0"/>
        <w:ind w:firstLine="709"/>
        <w:jc w:val="both"/>
        <w:rPr>
          <w:color w:val="000000"/>
          <w:sz w:val="28"/>
          <w:szCs w:val="28"/>
        </w:rPr>
      </w:pPr>
      <w:r w:rsidRPr="00F45D10">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997966" w:rsidRPr="00F45D10" w:rsidRDefault="00997966" w:rsidP="00997966">
      <w:pPr>
        <w:suppressAutoHyphens/>
        <w:autoSpaceDE w:val="0"/>
        <w:autoSpaceDN w:val="0"/>
        <w:adjustRightInd w:val="0"/>
        <w:ind w:firstLine="709"/>
        <w:jc w:val="both"/>
        <w:rPr>
          <w:color w:val="000000"/>
          <w:sz w:val="28"/>
          <w:szCs w:val="28"/>
        </w:rPr>
      </w:pPr>
      <w:r w:rsidRPr="00F45D10">
        <w:rPr>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97966" w:rsidRPr="00F45D10" w:rsidRDefault="00997966" w:rsidP="00997966">
      <w:pPr>
        <w:suppressAutoHyphens/>
        <w:autoSpaceDE w:val="0"/>
        <w:autoSpaceDN w:val="0"/>
        <w:adjustRightInd w:val="0"/>
        <w:ind w:firstLine="709"/>
        <w:jc w:val="both"/>
        <w:rPr>
          <w:color w:val="000000"/>
          <w:sz w:val="28"/>
          <w:szCs w:val="28"/>
        </w:rPr>
      </w:pPr>
      <w:r w:rsidRPr="00F45D10">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97966" w:rsidRPr="00F45D10" w:rsidRDefault="00997966" w:rsidP="00997966">
      <w:pPr>
        <w:suppressAutoHyphens/>
        <w:autoSpaceDE w:val="0"/>
        <w:autoSpaceDN w:val="0"/>
        <w:adjustRightInd w:val="0"/>
        <w:ind w:firstLine="709"/>
        <w:jc w:val="both"/>
        <w:rPr>
          <w:color w:val="000000"/>
          <w:sz w:val="28"/>
          <w:szCs w:val="28"/>
        </w:rPr>
      </w:pPr>
      <w:r w:rsidRPr="00F45D10">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w:t>
      </w:r>
    </w:p>
    <w:p w:rsidR="00997966" w:rsidRPr="00F45D10" w:rsidRDefault="00997966" w:rsidP="00997966">
      <w:pPr>
        <w:suppressAutoHyphens/>
        <w:autoSpaceDE w:val="0"/>
        <w:autoSpaceDN w:val="0"/>
        <w:adjustRightInd w:val="0"/>
        <w:ind w:firstLine="709"/>
        <w:jc w:val="both"/>
        <w:rPr>
          <w:color w:val="000000"/>
          <w:sz w:val="28"/>
          <w:szCs w:val="28"/>
        </w:rPr>
      </w:pPr>
      <w:r w:rsidRPr="00F45D10">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97966" w:rsidRPr="00F45D10" w:rsidRDefault="00997966" w:rsidP="00997966">
      <w:pPr>
        <w:suppressAutoHyphens/>
        <w:autoSpaceDE w:val="0"/>
        <w:autoSpaceDN w:val="0"/>
        <w:adjustRightInd w:val="0"/>
        <w:ind w:firstLine="709"/>
        <w:jc w:val="both"/>
        <w:rPr>
          <w:color w:val="000000"/>
          <w:sz w:val="28"/>
          <w:szCs w:val="28"/>
        </w:rPr>
      </w:pPr>
      <w:r w:rsidRPr="00F45D10">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97966" w:rsidRPr="00F45D10" w:rsidRDefault="00997966" w:rsidP="00997966">
      <w:pPr>
        <w:suppressAutoHyphens/>
        <w:autoSpaceDE w:val="0"/>
        <w:autoSpaceDN w:val="0"/>
        <w:adjustRightInd w:val="0"/>
        <w:ind w:firstLine="709"/>
        <w:jc w:val="both"/>
        <w:rPr>
          <w:color w:val="000000"/>
          <w:sz w:val="28"/>
          <w:szCs w:val="28"/>
        </w:rPr>
      </w:pPr>
      <w:r w:rsidRPr="00F45D10">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97966" w:rsidRPr="00F45D10" w:rsidRDefault="00997966" w:rsidP="00997966">
      <w:pPr>
        <w:suppressAutoHyphens/>
        <w:autoSpaceDE w:val="0"/>
        <w:autoSpaceDN w:val="0"/>
        <w:adjustRightInd w:val="0"/>
        <w:ind w:firstLine="709"/>
        <w:jc w:val="both"/>
        <w:rPr>
          <w:color w:val="000000"/>
          <w:sz w:val="28"/>
          <w:szCs w:val="28"/>
        </w:rPr>
      </w:pPr>
      <w:r w:rsidRPr="00F45D10">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97966" w:rsidRPr="00F45D10" w:rsidRDefault="00997966" w:rsidP="00997966">
      <w:pPr>
        <w:suppressAutoHyphens/>
        <w:autoSpaceDE w:val="0"/>
        <w:autoSpaceDN w:val="0"/>
        <w:adjustRightInd w:val="0"/>
        <w:ind w:firstLine="709"/>
        <w:jc w:val="both"/>
        <w:rPr>
          <w:color w:val="000000"/>
          <w:sz w:val="28"/>
          <w:szCs w:val="28"/>
        </w:rPr>
      </w:pPr>
      <w:r w:rsidRPr="00F45D10">
        <w:rPr>
          <w:color w:val="000000"/>
          <w:sz w:val="28"/>
          <w:szCs w:val="28"/>
        </w:rPr>
        <w:lastRenderedPageBreak/>
        <w:t>оказание работниками органа (учреждения), предоставляющего муниципальную услугу, помощи инвалидам в преодолении барьеров, мешающих получению ими услуг наравне с другими органами.</w:t>
      </w:r>
    </w:p>
    <w:p w:rsidR="00997966" w:rsidRPr="00F45D10" w:rsidRDefault="00997966" w:rsidP="00997966">
      <w:pPr>
        <w:suppressAutoHyphens/>
        <w:autoSpaceDE w:val="0"/>
        <w:autoSpaceDN w:val="0"/>
        <w:adjustRightInd w:val="0"/>
        <w:ind w:firstLine="709"/>
        <w:jc w:val="both"/>
        <w:rPr>
          <w:color w:val="000000"/>
          <w:sz w:val="28"/>
          <w:szCs w:val="28"/>
        </w:rPr>
      </w:pPr>
      <w:r w:rsidRPr="00F45D10">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44B2E" w:rsidRPr="00F45D10" w:rsidRDefault="00997966" w:rsidP="00997966">
      <w:pPr>
        <w:suppressAutoHyphens/>
        <w:autoSpaceDE w:val="0"/>
        <w:autoSpaceDN w:val="0"/>
        <w:adjustRightInd w:val="0"/>
        <w:ind w:firstLine="709"/>
        <w:jc w:val="both"/>
        <w:rPr>
          <w:color w:val="000000"/>
          <w:sz w:val="28"/>
          <w:szCs w:val="28"/>
        </w:rPr>
      </w:pPr>
      <w:r w:rsidRPr="00F45D10">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00330979" w:rsidRPr="00F45D10">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997966" w:rsidRPr="00F45D10" w:rsidRDefault="00997966" w:rsidP="00997966">
      <w:pPr>
        <w:suppressAutoHyphens/>
        <w:autoSpaceDE w:val="0"/>
        <w:autoSpaceDN w:val="0"/>
        <w:adjustRightInd w:val="0"/>
        <w:ind w:firstLine="709"/>
        <w:jc w:val="both"/>
        <w:rPr>
          <w:color w:val="000000"/>
          <w:sz w:val="28"/>
          <w:szCs w:val="28"/>
        </w:rPr>
      </w:pPr>
      <w:r w:rsidRPr="00F45D10">
        <w:rPr>
          <w:color w:val="000000"/>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997966" w:rsidRPr="00F45D10" w:rsidRDefault="00997966" w:rsidP="00997966">
      <w:pPr>
        <w:suppressAutoHyphens/>
        <w:autoSpaceDE w:val="0"/>
        <w:autoSpaceDN w:val="0"/>
        <w:adjustRightInd w:val="0"/>
        <w:ind w:firstLine="709"/>
        <w:jc w:val="both"/>
        <w:rPr>
          <w:color w:val="000000"/>
          <w:sz w:val="28"/>
          <w:szCs w:val="28"/>
        </w:rPr>
      </w:pPr>
      <w:r w:rsidRPr="00F45D10">
        <w:rPr>
          <w:color w:val="000000"/>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w:t>
      </w:r>
      <w:r w:rsidR="00330979" w:rsidRPr="00F45D10">
        <w:rPr>
          <w:color w:val="000000"/>
          <w:sz w:val="28"/>
          <w:szCs w:val="28"/>
        </w:rPr>
        <w:t>2.</w:t>
      </w:r>
      <w:r w:rsidRPr="00F45D10">
        <w:rPr>
          <w:color w:val="000000"/>
          <w:sz w:val="28"/>
          <w:szCs w:val="28"/>
        </w:rPr>
        <w:t xml:space="preserve"> </w:t>
      </w:r>
      <w:r w:rsidR="00330979" w:rsidRPr="00F45D10">
        <w:rPr>
          <w:color w:val="000000"/>
          <w:sz w:val="28"/>
          <w:szCs w:val="28"/>
        </w:rPr>
        <w:t>п</w:t>
      </w:r>
      <w:r w:rsidRPr="00F45D10">
        <w:rPr>
          <w:color w:val="000000"/>
          <w:sz w:val="28"/>
          <w:szCs w:val="28"/>
        </w:rPr>
        <w:t xml:space="preserve">одраздела 1.3 </w:t>
      </w:r>
      <w:r w:rsidR="00330979" w:rsidRPr="00F45D10">
        <w:rPr>
          <w:color w:val="000000"/>
          <w:sz w:val="28"/>
          <w:szCs w:val="28"/>
        </w:rPr>
        <w:t xml:space="preserve">раздела </w:t>
      </w:r>
      <w:r w:rsidR="00330979" w:rsidRPr="00F45D10">
        <w:rPr>
          <w:color w:val="000000"/>
          <w:sz w:val="28"/>
          <w:szCs w:val="28"/>
          <w:lang w:val="en-US"/>
        </w:rPr>
        <w:t>I</w:t>
      </w:r>
      <w:r w:rsidR="00330979" w:rsidRPr="00F45D10">
        <w:rPr>
          <w:color w:val="000000"/>
          <w:sz w:val="28"/>
          <w:szCs w:val="28"/>
        </w:rPr>
        <w:t xml:space="preserve"> </w:t>
      </w:r>
      <w:r w:rsidRPr="00F45D10">
        <w:rPr>
          <w:color w:val="000000"/>
          <w:sz w:val="28"/>
          <w:szCs w:val="28"/>
        </w:rPr>
        <w:t>Регламента.</w:t>
      </w:r>
    </w:p>
    <w:p w:rsidR="00997966" w:rsidRPr="00F45D10" w:rsidRDefault="00997966" w:rsidP="00997966">
      <w:pPr>
        <w:suppressAutoHyphens/>
        <w:autoSpaceDE w:val="0"/>
        <w:autoSpaceDN w:val="0"/>
        <w:adjustRightInd w:val="0"/>
        <w:ind w:firstLine="709"/>
        <w:jc w:val="both"/>
        <w:rPr>
          <w:color w:val="000000"/>
          <w:sz w:val="28"/>
          <w:szCs w:val="28"/>
        </w:rPr>
      </w:pPr>
      <w:r w:rsidRPr="00F45D10">
        <w:rPr>
          <w:color w:val="000000"/>
          <w:sz w:val="28"/>
          <w:szCs w:val="28"/>
        </w:rPr>
        <w:t>Информационные стенды размещаются на видном, доступном месте.</w:t>
      </w:r>
    </w:p>
    <w:p w:rsidR="00997966" w:rsidRPr="00F45D10" w:rsidRDefault="00997966" w:rsidP="00997966">
      <w:pPr>
        <w:suppressAutoHyphens/>
        <w:autoSpaceDE w:val="0"/>
        <w:autoSpaceDN w:val="0"/>
        <w:adjustRightInd w:val="0"/>
        <w:ind w:firstLine="709"/>
        <w:jc w:val="both"/>
        <w:rPr>
          <w:color w:val="000000"/>
          <w:sz w:val="28"/>
          <w:szCs w:val="28"/>
        </w:rPr>
      </w:pPr>
      <w:r w:rsidRPr="00F45D10">
        <w:rPr>
          <w:color w:val="000000"/>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97966" w:rsidRPr="00F45D10" w:rsidRDefault="00997966" w:rsidP="00997966">
      <w:pPr>
        <w:suppressAutoHyphens/>
        <w:autoSpaceDE w:val="0"/>
        <w:autoSpaceDN w:val="0"/>
        <w:adjustRightInd w:val="0"/>
        <w:ind w:firstLine="709"/>
        <w:jc w:val="both"/>
        <w:rPr>
          <w:color w:val="000000"/>
          <w:sz w:val="28"/>
          <w:szCs w:val="28"/>
        </w:rPr>
      </w:pPr>
      <w:r w:rsidRPr="00F45D10">
        <w:rPr>
          <w:color w:val="000000"/>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997966" w:rsidRPr="00F45D10" w:rsidRDefault="00997966" w:rsidP="00997966">
      <w:pPr>
        <w:suppressAutoHyphens/>
        <w:autoSpaceDE w:val="0"/>
        <w:autoSpaceDN w:val="0"/>
        <w:adjustRightInd w:val="0"/>
        <w:ind w:firstLine="709"/>
        <w:jc w:val="both"/>
        <w:rPr>
          <w:color w:val="000000"/>
          <w:sz w:val="28"/>
          <w:szCs w:val="28"/>
        </w:rPr>
      </w:pPr>
      <w:r w:rsidRPr="00F45D10">
        <w:rPr>
          <w:color w:val="000000"/>
          <w:sz w:val="28"/>
          <w:szCs w:val="28"/>
        </w:rPr>
        <w:t>комфортное расположение заявителя и должностного лица уполномоченного органа;</w:t>
      </w:r>
    </w:p>
    <w:p w:rsidR="00997966" w:rsidRPr="00F45D10" w:rsidRDefault="00997966" w:rsidP="00997966">
      <w:pPr>
        <w:suppressAutoHyphens/>
        <w:autoSpaceDE w:val="0"/>
        <w:autoSpaceDN w:val="0"/>
        <w:adjustRightInd w:val="0"/>
        <w:ind w:firstLine="709"/>
        <w:jc w:val="both"/>
        <w:rPr>
          <w:color w:val="000000"/>
          <w:sz w:val="28"/>
          <w:szCs w:val="28"/>
        </w:rPr>
      </w:pPr>
      <w:r w:rsidRPr="00F45D10">
        <w:rPr>
          <w:color w:val="000000"/>
          <w:sz w:val="28"/>
          <w:szCs w:val="28"/>
        </w:rPr>
        <w:t>возможность и удобство оформления заявителем письменного обращения;</w:t>
      </w:r>
    </w:p>
    <w:p w:rsidR="00997966" w:rsidRPr="00F45D10" w:rsidRDefault="00997966" w:rsidP="00997966">
      <w:pPr>
        <w:suppressAutoHyphens/>
        <w:autoSpaceDE w:val="0"/>
        <w:autoSpaceDN w:val="0"/>
        <w:adjustRightInd w:val="0"/>
        <w:ind w:firstLine="709"/>
        <w:jc w:val="both"/>
        <w:rPr>
          <w:color w:val="000000"/>
          <w:sz w:val="28"/>
          <w:szCs w:val="28"/>
        </w:rPr>
      </w:pPr>
      <w:r w:rsidRPr="00F45D10">
        <w:rPr>
          <w:color w:val="000000"/>
          <w:sz w:val="28"/>
          <w:szCs w:val="28"/>
        </w:rPr>
        <w:t>телефонную связь;</w:t>
      </w:r>
    </w:p>
    <w:p w:rsidR="00997966" w:rsidRPr="00F45D10" w:rsidRDefault="00997966" w:rsidP="00997966">
      <w:pPr>
        <w:suppressAutoHyphens/>
        <w:autoSpaceDE w:val="0"/>
        <w:autoSpaceDN w:val="0"/>
        <w:adjustRightInd w:val="0"/>
        <w:ind w:firstLine="709"/>
        <w:jc w:val="both"/>
        <w:rPr>
          <w:color w:val="000000"/>
          <w:sz w:val="28"/>
          <w:szCs w:val="28"/>
        </w:rPr>
      </w:pPr>
      <w:r w:rsidRPr="00F45D10">
        <w:rPr>
          <w:color w:val="000000"/>
          <w:sz w:val="28"/>
          <w:szCs w:val="28"/>
        </w:rPr>
        <w:t>возможность копирования документов;</w:t>
      </w:r>
    </w:p>
    <w:p w:rsidR="00997966" w:rsidRPr="00F45D10" w:rsidRDefault="00997966" w:rsidP="00997966">
      <w:pPr>
        <w:suppressAutoHyphens/>
        <w:autoSpaceDE w:val="0"/>
        <w:autoSpaceDN w:val="0"/>
        <w:adjustRightInd w:val="0"/>
        <w:ind w:firstLine="709"/>
        <w:jc w:val="both"/>
        <w:rPr>
          <w:color w:val="000000"/>
          <w:sz w:val="28"/>
          <w:szCs w:val="28"/>
        </w:rPr>
      </w:pPr>
      <w:r w:rsidRPr="00F45D10">
        <w:rPr>
          <w:color w:val="000000"/>
          <w:sz w:val="28"/>
          <w:szCs w:val="28"/>
        </w:rPr>
        <w:t>доступ к нормативным правовым актам, регулирующим предоставление муниципальной услуги;</w:t>
      </w:r>
    </w:p>
    <w:p w:rsidR="00997966" w:rsidRPr="00F45D10" w:rsidRDefault="00997966" w:rsidP="00997966">
      <w:pPr>
        <w:suppressAutoHyphens/>
        <w:autoSpaceDE w:val="0"/>
        <w:autoSpaceDN w:val="0"/>
        <w:adjustRightInd w:val="0"/>
        <w:ind w:firstLine="709"/>
        <w:jc w:val="both"/>
        <w:rPr>
          <w:color w:val="000000"/>
          <w:sz w:val="28"/>
          <w:szCs w:val="28"/>
        </w:rPr>
      </w:pPr>
      <w:r w:rsidRPr="00F45D10">
        <w:rPr>
          <w:color w:val="000000"/>
          <w:sz w:val="28"/>
          <w:szCs w:val="28"/>
        </w:rPr>
        <w:t>наличие письменных принадлежностей и бумаги формата A4.</w:t>
      </w:r>
    </w:p>
    <w:p w:rsidR="00997966" w:rsidRPr="00F45D10" w:rsidRDefault="00997966" w:rsidP="00997966">
      <w:pPr>
        <w:suppressAutoHyphens/>
        <w:autoSpaceDE w:val="0"/>
        <w:autoSpaceDN w:val="0"/>
        <w:adjustRightInd w:val="0"/>
        <w:ind w:firstLine="709"/>
        <w:jc w:val="both"/>
        <w:rPr>
          <w:color w:val="000000"/>
          <w:sz w:val="28"/>
          <w:szCs w:val="28"/>
        </w:rPr>
      </w:pPr>
      <w:r w:rsidRPr="00F45D10">
        <w:rPr>
          <w:color w:val="000000"/>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w:t>
      </w:r>
      <w:r w:rsidRPr="00F45D10">
        <w:rPr>
          <w:color w:val="000000"/>
          <w:sz w:val="28"/>
          <w:szCs w:val="28"/>
        </w:rPr>
        <w:lastRenderedPageBreak/>
        <w:t>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97966" w:rsidRPr="00F45D10" w:rsidRDefault="00997966" w:rsidP="00997966">
      <w:pPr>
        <w:suppressAutoHyphens/>
        <w:autoSpaceDE w:val="0"/>
        <w:autoSpaceDN w:val="0"/>
        <w:adjustRightInd w:val="0"/>
        <w:ind w:firstLine="709"/>
        <w:jc w:val="both"/>
        <w:rPr>
          <w:color w:val="000000"/>
          <w:sz w:val="28"/>
          <w:szCs w:val="28"/>
        </w:rPr>
      </w:pPr>
      <w:r w:rsidRPr="00F45D10">
        <w:rPr>
          <w:color w:val="000000"/>
          <w:sz w:val="28"/>
          <w:szCs w:val="28"/>
        </w:rPr>
        <w:t>2.16.6. Прием заявителей при предоставлении муниципальной услуги осуществляется согласно графику (режиму) работы уполномоченного органа и МФЦ: ежедневно (с понедельника по пятницу), кроме выходных и праздничных дней, в течение рабочего времени.</w:t>
      </w:r>
    </w:p>
    <w:p w:rsidR="00997966" w:rsidRPr="00F45D10" w:rsidRDefault="00997966" w:rsidP="00997966">
      <w:pPr>
        <w:suppressAutoHyphens/>
        <w:autoSpaceDE w:val="0"/>
        <w:autoSpaceDN w:val="0"/>
        <w:adjustRightInd w:val="0"/>
        <w:ind w:firstLine="709"/>
        <w:jc w:val="both"/>
        <w:rPr>
          <w:color w:val="000000"/>
          <w:sz w:val="28"/>
          <w:szCs w:val="28"/>
        </w:rPr>
      </w:pPr>
      <w:r w:rsidRPr="00F45D10">
        <w:rPr>
          <w:color w:val="000000"/>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997966" w:rsidRPr="00F45D10" w:rsidRDefault="00997966" w:rsidP="00997966">
      <w:pPr>
        <w:suppressAutoHyphens/>
        <w:autoSpaceDE w:val="0"/>
        <w:autoSpaceDN w:val="0"/>
        <w:adjustRightInd w:val="0"/>
        <w:ind w:firstLine="709"/>
        <w:jc w:val="both"/>
        <w:rPr>
          <w:color w:val="000000"/>
          <w:sz w:val="28"/>
          <w:szCs w:val="28"/>
        </w:rPr>
      </w:pPr>
      <w:r w:rsidRPr="00F45D10">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997966" w:rsidRPr="00F45D10" w:rsidRDefault="00997966" w:rsidP="00997966">
      <w:pPr>
        <w:suppressAutoHyphens/>
        <w:autoSpaceDE w:val="0"/>
        <w:autoSpaceDN w:val="0"/>
        <w:adjustRightInd w:val="0"/>
        <w:ind w:firstLine="709"/>
        <w:jc w:val="both"/>
        <w:rPr>
          <w:color w:val="000000"/>
          <w:sz w:val="28"/>
          <w:szCs w:val="28"/>
        </w:rPr>
      </w:pPr>
      <w:r w:rsidRPr="00F45D10">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997966" w:rsidRPr="00F45D10" w:rsidRDefault="00997966" w:rsidP="00997966">
      <w:pPr>
        <w:suppressAutoHyphens/>
        <w:autoSpaceDE w:val="0"/>
        <w:autoSpaceDN w:val="0"/>
        <w:adjustRightInd w:val="0"/>
        <w:ind w:firstLine="851"/>
        <w:jc w:val="center"/>
        <w:outlineLvl w:val="1"/>
        <w:rPr>
          <w:b/>
          <w:color w:val="000000"/>
          <w:sz w:val="28"/>
          <w:szCs w:val="28"/>
        </w:rPr>
      </w:pPr>
    </w:p>
    <w:p w:rsidR="00330979" w:rsidRPr="00F45D10" w:rsidRDefault="00997966" w:rsidP="00330979">
      <w:pPr>
        <w:suppressAutoHyphens/>
        <w:autoSpaceDE w:val="0"/>
        <w:autoSpaceDN w:val="0"/>
        <w:adjustRightInd w:val="0"/>
        <w:jc w:val="center"/>
        <w:outlineLvl w:val="1"/>
        <w:rPr>
          <w:b/>
          <w:color w:val="000000"/>
          <w:sz w:val="28"/>
          <w:szCs w:val="28"/>
        </w:rPr>
      </w:pPr>
      <w:r w:rsidRPr="00F45D10">
        <w:rPr>
          <w:b/>
          <w:color w:val="000000"/>
          <w:sz w:val="28"/>
          <w:szCs w:val="28"/>
        </w:rPr>
        <w:t xml:space="preserve">Подраздел 2.17. </w:t>
      </w:r>
      <w:r w:rsidR="00330979" w:rsidRPr="00F45D10">
        <w:rPr>
          <w:b/>
          <w:color w:val="000000"/>
          <w:sz w:val="28"/>
          <w:szCs w:val="28"/>
        </w:rPr>
        <w:t xml:space="preserve">Показатели доступности и качества </w:t>
      </w:r>
    </w:p>
    <w:p w:rsidR="00997966" w:rsidRPr="00F45D10" w:rsidRDefault="00330979" w:rsidP="00330979">
      <w:pPr>
        <w:suppressAutoHyphens/>
        <w:autoSpaceDE w:val="0"/>
        <w:autoSpaceDN w:val="0"/>
        <w:adjustRightInd w:val="0"/>
        <w:jc w:val="center"/>
        <w:outlineLvl w:val="1"/>
        <w:rPr>
          <w:b/>
          <w:color w:val="000000"/>
          <w:sz w:val="28"/>
          <w:szCs w:val="28"/>
        </w:rPr>
      </w:pPr>
      <w:r w:rsidRPr="00F45D10">
        <w:rPr>
          <w:b/>
          <w:color w:val="000000"/>
          <w:sz w:val="28"/>
          <w:szCs w:val="28"/>
        </w:rPr>
        <w:t>муниципальной услуги</w:t>
      </w:r>
      <w:r w:rsidR="00997966" w:rsidRPr="00F45D10">
        <w:rPr>
          <w:b/>
          <w:color w:val="000000"/>
          <w:sz w:val="28"/>
          <w:szCs w:val="28"/>
        </w:rPr>
        <w:t xml:space="preserve">                                                                                                                                                                                                                         </w:t>
      </w:r>
    </w:p>
    <w:p w:rsidR="00997966" w:rsidRPr="00F45D10" w:rsidRDefault="00997966" w:rsidP="00997966">
      <w:pPr>
        <w:suppressAutoHyphens/>
        <w:autoSpaceDE w:val="0"/>
        <w:autoSpaceDN w:val="0"/>
        <w:adjustRightInd w:val="0"/>
        <w:ind w:firstLine="851"/>
        <w:jc w:val="both"/>
        <w:outlineLvl w:val="1"/>
        <w:rPr>
          <w:b/>
          <w:color w:val="000000"/>
          <w:sz w:val="28"/>
          <w:szCs w:val="28"/>
        </w:rPr>
      </w:pPr>
    </w:p>
    <w:p w:rsidR="00330979" w:rsidRPr="00F45D10" w:rsidRDefault="00330979" w:rsidP="00330979">
      <w:pPr>
        <w:tabs>
          <w:tab w:val="num" w:pos="0"/>
          <w:tab w:val="left" w:pos="720"/>
          <w:tab w:val="left" w:pos="1260"/>
        </w:tabs>
        <w:suppressAutoHyphens/>
        <w:ind w:firstLine="709"/>
        <w:jc w:val="both"/>
        <w:rPr>
          <w:color w:val="000000"/>
          <w:sz w:val="28"/>
          <w:szCs w:val="28"/>
        </w:rPr>
      </w:pPr>
      <w:r w:rsidRPr="00F45D10">
        <w:rPr>
          <w:color w:val="000000"/>
          <w:sz w:val="28"/>
          <w:szCs w:val="28"/>
        </w:rPr>
        <w:t>Основными показателями доступности и качества муниципальной услуги являются:</w:t>
      </w:r>
    </w:p>
    <w:p w:rsidR="00330979" w:rsidRPr="00F45D10" w:rsidRDefault="00330979" w:rsidP="00330979">
      <w:pPr>
        <w:tabs>
          <w:tab w:val="num" w:pos="0"/>
          <w:tab w:val="left" w:pos="720"/>
          <w:tab w:val="left" w:pos="1260"/>
        </w:tabs>
        <w:suppressAutoHyphens/>
        <w:ind w:firstLine="709"/>
        <w:jc w:val="both"/>
        <w:rPr>
          <w:color w:val="000000"/>
          <w:sz w:val="28"/>
          <w:szCs w:val="28"/>
        </w:rPr>
      </w:pPr>
      <w:r w:rsidRPr="00F45D10">
        <w:rPr>
          <w:color w:val="000000"/>
          <w:sz w:val="28"/>
          <w:szCs w:val="28"/>
        </w:rPr>
        <w:t>получение заявителем полной, актуальной и достоверной информации о порядке предоставления муниципальной услуги;</w:t>
      </w:r>
    </w:p>
    <w:p w:rsidR="00330979" w:rsidRPr="00F45D10" w:rsidRDefault="00330979" w:rsidP="00330979">
      <w:pPr>
        <w:tabs>
          <w:tab w:val="num" w:pos="0"/>
          <w:tab w:val="left" w:pos="720"/>
          <w:tab w:val="left" w:pos="1260"/>
        </w:tabs>
        <w:suppressAutoHyphens/>
        <w:ind w:firstLine="709"/>
        <w:jc w:val="both"/>
        <w:rPr>
          <w:color w:val="000000"/>
          <w:sz w:val="28"/>
          <w:szCs w:val="28"/>
        </w:rPr>
      </w:pPr>
      <w:r w:rsidRPr="00F45D10">
        <w:rPr>
          <w:color w:val="000000"/>
          <w:sz w:val="28"/>
          <w:szCs w:val="28"/>
        </w:rPr>
        <w:t>получение заявителем полной, актуальной и достоверной информации о ходе предоставления муниципальной услуги;</w:t>
      </w:r>
    </w:p>
    <w:p w:rsidR="00330979" w:rsidRPr="00F45D10" w:rsidRDefault="00330979" w:rsidP="00330979">
      <w:pPr>
        <w:tabs>
          <w:tab w:val="num" w:pos="0"/>
          <w:tab w:val="left" w:pos="720"/>
          <w:tab w:val="left" w:pos="1260"/>
        </w:tabs>
        <w:suppressAutoHyphens/>
        <w:ind w:firstLine="709"/>
        <w:jc w:val="both"/>
        <w:rPr>
          <w:color w:val="000000"/>
          <w:sz w:val="28"/>
          <w:szCs w:val="28"/>
        </w:rPr>
      </w:pPr>
      <w:r w:rsidRPr="00F45D10">
        <w:rPr>
          <w:color w:val="000000"/>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330979" w:rsidRPr="00F45D10" w:rsidRDefault="00330979" w:rsidP="00330979">
      <w:pPr>
        <w:tabs>
          <w:tab w:val="num" w:pos="0"/>
          <w:tab w:val="left" w:pos="720"/>
          <w:tab w:val="left" w:pos="1260"/>
        </w:tabs>
        <w:suppressAutoHyphens/>
        <w:ind w:firstLine="709"/>
        <w:jc w:val="both"/>
        <w:rPr>
          <w:color w:val="000000"/>
          <w:sz w:val="28"/>
          <w:szCs w:val="28"/>
        </w:rPr>
      </w:pPr>
      <w:r w:rsidRPr="00F45D10">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330979" w:rsidRPr="00F45D10" w:rsidRDefault="00330979" w:rsidP="00330979">
      <w:pPr>
        <w:tabs>
          <w:tab w:val="num" w:pos="0"/>
          <w:tab w:val="left" w:pos="720"/>
          <w:tab w:val="left" w:pos="1260"/>
        </w:tabs>
        <w:suppressAutoHyphens/>
        <w:ind w:firstLine="709"/>
        <w:jc w:val="both"/>
        <w:rPr>
          <w:color w:val="000000"/>
          <w:sz w:val="28"/>
          <w:szCs w:val="28"/>
        </w:rPr>
      </w:pPr>
      <w:r w:rsidRPr="00F45D10">
        <w:rPr>
          <w:color w:val="000000"/>
          <w:sz w:val="28"/>
          <w:szCs w:val="28"/>
        </w:rPr>
        <w:t xml:space="preserve">возможность получения муниципальной услуги в многофункциональном центре; </w:t>
      </w:r>
    </w:p>
    <w:p w:rsidR="00330979" w:rsidRPr="00F45D10" w:rsidRDefault="00330979" w:rsidP="00330979">
      <w:pPr>
        <w:tabs>
          <w:tab w:val="num" w:pos="0"/>
          <w:tab w:val="left" w:pos="720"/>
          <w:tab w:val="left" w:pos="1260"/>
        </w:tabs>
        <w:suppressAutoHyphens/>
        <w:ind w:firstLine="709"/>
        <w:jc w:val="both"/>
        <w:rPr>
          <w:color w:val="000000"/>
          <w:sz w:val="28"/>
          <w:szCs w:val="28"/>
        </w:rPr>
      </w:pPr>
      <w:r w:rsidRPr="00F45D10">
        <w:rPr>
          <w:color w:val="000000"/>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330979" w:rsidRPr="00F45D10" w:rsidRDefault="00330979" w:rsidP="00330979">
      <w:pPr>
        <w:tabs>
          <w:tab w:val="num" w:pos="0"/>
          <w:tab w:val="left" w:pos="720"/>
          <w:tab w:val="left" w:pos="1260"/>
        </w:tabs>
        <w:suppressAutoHyphens/>
        <w:ind w:firstLine="709"/>
        <w:jc w:val="both"/>
        <w:rPr>
          <w:color w:val="000000"/>
          <w:sz w:val="28"/>
          <w:szCs w:val="28"/>
        </w:rPr>
      </w:pPr>
      <w:r w:rsidRPr="00F45D10">
        <w:rPr>
          <w:color w:val="000000"/>
          <w:sz w:val="28"/>
          <w:szCs w:val="28"/>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и т.д.</w:t>
      </w:r>
    </w:p>
    <w:p w:rsidR="00330979" w:rsidRPr="00F45D10" w:rsidRDefault="00330979" w:rsidP="00330979">
      <w:pPr>
        <w:tabs>
          <w:tab w:val="num" w:pos="0"/>
          <w:tab w:val="left" w:pos="720"/>
          <w:tab w:val="left" w:pos="1260"/>
        </w:tabs>
        <w:suppressAutoHyphens/>
        <w:ind w:firstLine="709"/>
        <w:jc w:val="both"/>
        <w:rPr>
          <w:color w:val="000000"/>
          <w:sz w:val="28"/>
          <w:szCs w:val="28"/>
        </w:rPr>
      </w:pPr>
      <w:r w:rsidRPr="00F45D10">
        <w:rPr>
          <w:color w:val="000000"/>
          <w:sz w:val="28"/>
          <w:szCs w:val="28"/>
        </w:rPr>
        <w:t>возможность либо невозможность получения муниципальной услуги заявителем (представителем заявителя), независимо от его места жительства или места пребывания (для физических лиц, включая индивидуальных предпринимателей) по его выбору в любом территориальном подразделении органа, предоставляющего муниципальную услугу  или многофункциональном центре в пределах территории Краснодарского края для предоставления ему муниципальной услуги по экстерриториальному принципу;</w:t>
      </w:r>
    </w:p>
    <w:p w:rsidR="00330979" w:rsidRPr="00F45D10" w:rsidRDefault="00330979" w:rsidP="00330979">
      <w:pPr>
        <w:tabs>
          <w:tab w:val="num" w:pos="0"/>
          <w:tab w:val="left" w:pos="720"/>
          <w:tab w:val="left" w:pos="1260"/>
        </w:tabs>
        <w:suppressAutoHyphens/>
        <w:ind w:firstLine="709"/>
        <w:jc w:val="both"/>
        <w:rPr>
          <w:color w:val="000000"/>
          <w:sz w:val="28"/>
          <w:szCs w:val="28"/>
        </w:rPr>
      </w:pPr>
      <w:r w:rsidRPr="00F45D10">
        <w:rPr>
          <w:color w:val="000000"/>
          <w:sz w:val="28"/>
          <w:szCs w:val="28"/>
        </w:rPr>
        <w:lastRenderedPageBreak/>
        <w:t xml:space="preserve">возможность получения информации о ходе предоставления муниципальной услуги, в том числе с использованием официального интернет-сайте администрации </w:t>
      </w:r>
      <w:r w:rsidR="00913939">
        <w:rPr>
          <w:color w:val="000000"/>
          <w:sz w:val="28"/>
          <w:szCs w:val="28"/>
        </w:rPr>
        <w:t>Пролетарского</w:t>
      </w:r>
      <w:r w:rsidRPr="00F45D10">
        <w:rPr>
          <w:color w:val="000000"/>
          <w:sz w:val="28"/>
          <w:szCs w:val="28"/>
        </w:rPr>
        <w:t xml:space="preserve"> сельского поселения Кореновского района, Единого  портала и Регионального портала;</w:t>
      </w:r>
    </w:p>
    <w:p w:rsidR="00330979" w:rsidRPr="00F45D10" w:rsidRDefault="00330979" w:rsidP="00330979">
      <w:pPr>
        <w:tabs>
          <w:tab w:val="num" w:pos="0"/>
          <w:tab w:val="left" w:pos="720"/>
          <w:tab w:val="left" w:pos="1260"/>
        </w:tabs>
        <w:suppressAutoHyphens/>
        <w:ind w:firstLine="709"/>
        <w:jc w:val="both"/>
        <w:rPr>
          <w:color w:val="000000"/>
          <w:sz w:val="28"/>
          <w:szCs w:val="28"/>
        </w:rPr>
      </w:pPr>
      <w:r w:rsidRPr="00F45D10">
        <w:rPr>
          <w:color w:val="000000"/>
          <w:sz w:val="28"/>
          <w:szCs w:val="28"/>
        </w:rPr>
        <w:t>установление должностных лиц, ответственных за предоставление муниципальной услуги;</w:t>
      </w:r>
    </w:p>
    <w:p w:rsidR="00330979" w:rsidRPr="00F45D10" w:rsidRDefault="00330979" w:rsidP="00330979">
      <w:pPr>
        <w:tabs>
          <w:tab w:val="num" w:pos="0"/>
          <w:tab w:val="left" w:pos="720"/>
          <w:tab w:val="left" w:pos="1260"/>
        </w:tabs>
        <w:suppressAutoHyphens/>
        <w:ind w:firstLine="709"/>
        <w:jc w:val="both"/>
        <w:rPr>
          <w:color w:val="000000"/>
          <w:sz w:val="28"/>
          <w:szCs w:val="28"/>
        </w:rPr>
      </w:pPr>
      <w:r w:rsidRPr="00F45D10">
        <w:rPr>
          <w:color w:val="000000"/>
          <w:sz w:val="28"/>
          <w:szCs w:val="28"/>
        </w:rPr>
        <w:t>установление и соблюдение требований к помещениям, в которых предоставляется услуга;</w:t>
      </w:r>
    </w:p>
    <w:p w:rsidR="00330979" w:rsidRPr="00F45D10" w:rsidRDefault="00330979" w:rsidP="00330979">
      <w:pPr>
        <w:tabs>
          <w:tab w:val="num" w:pos="0"/>
          <w:tab w:val="left" w:pos="720"/>
          <w:tab w:val="left" w:pos="1260"/>
        </w:tabs>
        <w:suppressAutoHyphens/>
        <w:ind w:firstLine="709"/>
        <w:jc w:val="both"/>
        <w:rPr>
          <w:color w:val="000000"/>
          <w:sz w:val="28"/>
          <w:szCs w:val="28"/>
        </w:rPr>
      </w:pPr>
      <w:r w:rsidRPr="00F45D10">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30979" w:rsidRPr="00F45D10" w:rsidRDefault="00330979" w:rsidP="00330979">
      <w:pPr>
        <w:tabs>
          <w:tab w:val="num" w:pos="0"/>
          <w:tab w:val="left" w:pos="720"/>
          <w:tab w:val="left" w:pos="1260"/>
        </w:tabs>
        <w:suppressAutoHyphens/>
        <w:ind w:firstLine="709"/>
        <w:jc w:val="both"/>
        <w:rPr>
          <w:color w:val="000000"/>
          <w:sz w:val="28"/>
          <w:szCs w:val="28"/>
        </w:rPr>
      </w:pPr>
      <w:r w:rsidRPr="00F45D10">
        <w:rPr>
          <w:color w:val="000000"/>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 </w:t>
      </w:r>
    </w:p>
    <w:p w:rsidR="00330979" w:rsidRPr="00F45D10" w:rsidRDefault="00330979" w:rsidP="00330979">
      <w:pPr>
        <w:tabs>
          <w:tab w:val="num" w:pos="0"/>
          <w:tab w:val="left" w:pos="720"/>
          <w:tab w:val="left" w:pos="1260"/>
        </w:tabs>
        <w:suppressAutoHyphens/>
        <w:ind w:firstLine="709"/>
        <w:jc w:val="both"/>
        <w:rPr>
          <w:color w:val="000000"/>
          <w:sz w:val="28"/>
          <w:szCs w:val="28"/>
        </w:rPr>
      </w:pPr>
      <w:r w:rsidRPr="00F45D10">
        <w:rPr>
          <w:color w:val="000000"/>
          <w:sz w:val="28"/>
          <w:szCs w:val="28"/>
        </w:rPr>
        <w:t>отсутствие обоснованных жалоб на решения и действия (бездействия) органа, предоставляющего муниципальную услугу, а также их должностных лиц.</w:t>
      </w:r>
    </w:p>
    <w:p w:rsidR="00330979" w:rsidRPr="00F45D10" w:rsidRDefault="00330979" w:rsidP="00330979">
      <w:pPr>
        <w:tabs>
          <w:tab w:val="num" w:pos="0"/>
          <w:tab w:val="left" w:pos="720"/>
          <w:tab w:val="left" w:pos="1260"/>
        </w:tabs>
        <w:suppressAutoHyphens/>
        <w:ind w:firstLine="709"/>
        <w:jc w:val="both"/>
        <w:rPr>
          <w:color w:val="000000"/>
          <w:sz w:val="28"/>
          <w:szCs w:val="28"/>
        </w:rPr>
      </w:pPr>
      <w:r w:rsidRPr="00F45D10">
        <w:rPr>
          <w:color w:val="000000"/>
          <w:sz w:val="28"/>
          <w:szCs w:val="28"/>
        </w:rPr>
        <w:tab/>
        <w:t xml:space="preserve">возможность взаимодействия заявителя (его представителя) с должностными лицами уполномоченного органа или МФЦ, в том числе посредством Единого портала два раза: </w:t>
      </w:r>
    </w:p>
    <w:p w:rsidR="00330979" w:rsidRPr="00F45D10" w:rsidRDefault="00330979" w:rsidP="00330979">
      <w:pPr>
        <w:tabs>
          <w:tab w:val="num" w:pos="0"/>
          <w:tab w:val="left" w:pos="720"/>
          <w:tab w:val="left" w:pos="1260"/>
        </w:tabs>
        <w:suppressAutoHyphens/>
        <w:ind w:firstLine="709"/>
        <w:jc w:val="both"/>
        <w:rPr>
          <w:color w:val="000000"/>
          <w:sz w:val="28"/>
          <w:szCs w:val="28"/>
        </w:rPr>
      </w:pPr>
      <w:r w:rsidRPr="00F45D10">
        <w:rPr>
          <w:color w:val="000000"/>
          <w:sz w:val="28"/>
          <w:szCs w:val="28"/>
        </w:rPr>
        <w:t>при представлении в МФЦ, уполномоченный орган заявления со всеми необходимыми документами для получения муниципальной услуги;</w:t>
      </w:r>
    </w:p>
    <w:p w:rsidR="00330979" w:rsidRPr="00F45D10" w:rsidRDefault="00330979" w:rsidP="00330979">
      <w:pPr>
        <w:tabs>
          <w:tab w:val="num" w:pos="0"/>
          <w:tab w:val="left" w:pos="720"/>
          <w:tab w:val="left" w:pos="1260"/>
        </w:tabs>
        <w:suppressAutoHyphens/>
        <w:ind w:firstLine="709"/>
        <w:jc w:val="both"/>
        <w:rPr>
          <w:color w:val="000000"/>
          <w:sz w:val="28"/>
          <w:szCs w:val="28"/>
        </w:rPr>
      </w:pPr>
      <w:r w:rsidRPr="00F45D10">
        <w:rPr>
          <w:color w:val="000000"/>
          <w:sz w:val="28"/>
          <w:szCs w:val="28"/>
        </w:rPr>
        <w:t xml:space="preserve">при получении результата предоставления муниципальной услуги заявителем непосредственно. </w:t>
      </w:r>
    </w:p>
    <w:p w:rsidR="00330979" w:rsidRPr="00F45D10" w:rsidRDefault="00330979" w:rsidP="00330979">
      <w:pPr>
        <w:tabs>
          <w:tab w:val="num" w:pos="0"/>
          <w:tab w:val="left" w:pos="720"/>
          <w:tab w:val="left" w:pos="1260"/>
        </w:tabs>
        <w:suppressAutoHyphens/>
        <w:ind w:firstLine="709"/>
        <w:jc w:val="both"/>
        <w:rPr>
          <w:color w:val="000000"/>
          <w:sz w:val="28"/>
          <w:szCs w:val="28"/>
        </w:rPr>
      </w:pPr>
      <w:r w:rsidRPr="00F45D10">
        <w:rPr>
          <w:color w:val="000000"/>
          <w:sz w:val="28"/>
          <w:szCs w:val="28"/>
        </w:rPr>
        <w:tab/>
        <w:t>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997966" w:rsidRPr="00F45D10" w:rsidRDefault="00330979" w:rsidP="00330979">
      <w:pPr>
        <w:tabs>
          <w:tab w:val="num" w:pos="0"/>
          <w:tab w:val="left" w:pos="720"/>
          <w:tab w:val="left" w:pos="1260"/>
        </w:tabs>
        <w:suppressAutoHyphens/>
        <w:ind w:firstLine="709"/>
        <w:jc w:val="both"/>
        <w:rPr>
          <w:color w:val="000000"/>
          <w:sz w:val="28"/>
          <w:szCs w:val="28"/>
        </w:rPr>
      </w:pPr>
      <w:r w:rsidRPr="00F45D10">
        <w:rPr>
          <w:color w:val="000000"/>
          <w:sz w:val="28"/>
          <w:szCs w:val="28"/>
        </w:rPr>
        <w:t>Заявителям обеспечивается возможность оценить доступность и качество муниципальной услуги на Едином портале.</w:t>
      </w:r>
    </w:p>
    <w:p w:rsidR="00330979" w:rsidRPr="00F45D10" w:rsidRDefault="00330979" w:rsidP="00330979">
      <w:pPr>
        <w:tabs>
          <w:tab w:val="num" w:pos="0"/>
          <w:tab w:val="left" w:pos="720"/>
          <w:tab w:val="left" w:pos="1260"/>
        </w:tabs>
        <w:suppressAutoHyphens/>
        <w:jc w:val="both"/>
        <w:rPr>
          <w:color w:val="000000"/>
          <w:sz w:val="28"/>
          <w:szCs w:val="28"/>
        </w:rPr>
      </w:pPr>
    </w:p>
    <w:p w:rsidR="00BB4A46" w:rsidRPr="00F45D10" w:rsidRDefault="00997966" w:rsidP="00BB4A46">
      <w:pPr>
        <w:widowControl w:val="0"/>
        <w:suppressAutoHyphens/>
        <w:autoSpaceDE w:val="0"/>
        <w:autoSpaceDN w:val="0"/>
        <w:adjustRightInd w:val="0"/>
        <w:ind w:firstLine="720"/>
        <w:jc w:val="center"/>
        <w:outlineLvl w:val="2"/>
        <w:rPr>
          <w:b/>
          <w:color w:val="000000"/>
          <w:sz w:val="28"/>
          <w:szCs w:val="28"/>
        </w:rPr>
      </w:pPr>
      <w:r w:rsidRPr="00F45D10">
        <w:rPr>
          <w:b/>
          <w:color w:val="000000"/>
          <w:sz w:val="28"/>
          <w:szCs w:val="28"/>
        </w:rPr>
        <w:t xml:space="preserve">Подраздел 2.18. </w:t>
      </w:r>
      <w:r w:rsidR="00BB4A46" w:rsidRPr="00F45D10">
        <w:rPr>
          <w:b/>
          <w:color w:val="000000"/>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B4A46" w:rsidRPr="00F45D10" w:rsidRDefault="00BB4A46" w:rsidP="00BB4A46">
      <w:pPr>
        <w:widowControl w:val="0"/>
        <w:suppressAutoHyphens/>
        <w:autoSpaceDE w:val="0"/>
        <w:autoSpaceDN w:val="0"/>
        <w:adjustRightInd w:val="0"/>
        <w:ind w:firstLine="720"/>
        <w:jc w:val="center"/>
        <w:outlineLvl w:val="2"/>
        <w:rPr>
          <w:b/>
          <w:color w:val="000000"/>
          <w:sz w:val="28"/>
          <w:szCs w:val="28"/>
        </w:rPr>
      </w:pPr>
    </w:p>
    <w:p w:rsidR="00FB18D5" w:rsidRPr="00F45D10" w:rsidRDefault="00FB18D5" w:rsidP="00BB4A46">
      <w:pPr>
        <w:widowControl w:val="0"/>
        <w:suppressAutoHyphens/>
        <w:autoSpaceDE w:val="0"/>
        <w:autoSpaceDN w:val="0"/>
        <w:adjustRightInd w:val="0"/>
        <w:ind w:firstLine="720"/>
        <w:jc w:val="both"/>
        <w:outlineLvl w:val="2"/>
        <w:rPr>
          <w:color w:val="000000"/>
          <w:sz w:val="28"/>
          <w:szCs w:val="28"/>
        </w:rPr>
      </w:pPr>
      <w:r w:rsidRPr="00F45D10">
        <w:rPr>
          <w:color w:val="000000"/>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B18D5" w:rsidRPr="00F45D10" w:rsidRDefault="00FB18D5" w:rsidP="00BB4A46">
      <w:pPr>
        <w:ind w:firstLine="709"/>
        <w:jc w:val="both"/>
        <w:rPr>
          <w:color w:val="000000"/>
          <w:sz w:val="28"/>
          <w:szCs w:val="28"/>
        </w:rPr>
      </w:pPr>
      <w:r w:rsidRPr="00F45D10">
        <w:rPr>
          <w:color w:val="000000"/>
          <w:sz w:val="28"/>
          <w:szCs w:val="28"/>
        </w:rPr>
        <w:t>в уполномоченный орган;</w:t>
      </w:r>
    </w:p>
    <w:p w:rsidR="00FB18D5" w:rsidRPr="00F45D10" w:rsidRDefault="00FB18D5" w:rsidP="00BB4A46">
      <w:pPr>
        <w:ind w:firstLine="709"/>
        <w:jc w:val="both"/>
        <w:rPr>
          <w:color w:val="000000"/>
          <w:sz w:val="28"/>
          <w:szCs w:val="28"/>
        </w:rPr>
      </w:pPr>
      <w:r w:rsidRPr="00F45D10">
        <w:rPr>
          <w:color w:val="000000"/>
          <w:sz w:val="28"/>
          <w:szCs w:val="28"/>
        </w:rPr>
        <w:t>через МФЦ в уполномоченный орган;</w:t>
      </w:r>
    </w:p>
    <w:p w:rsidR="00FB18D5" w:rsidRPr="00F45D10" w:rsidRDefault="00FB18D5" w:rsidP="00FB18D5">
      <w:pPr>
        <w:autoSpaceDE w:val="0"/>
        <w:autoSpaceDN w:val="0"/>
        <w:adjustRightInd w:val="0"/>
        <w:ind w:firstLine="709"/>
        <w:jc w:val="both"/>
        <w:rPr>
          <w:color w:val="000000"/>
          <w:sz w:val="28"/>
          <w:szCs w:val="28"/>
        </w:rPr>
      </w:pPr>
      <w:r w:rsidRPr="00F45D10">
        <w:rPr>
          <w:color w:val="000000"/>
          <w:sz w:val="28"/>
          <w:szCs w:val="28"/>
        </w:rPr>
        <w:t xml:space="preserve">посредством использования информационно-телекоммуникационных технологий, включая использование </w:t>
      </w:r>
      <w:r w:rsidR="00C26C04" w:rsidRPr="00F45D10">
        <w:rPr>
          <w:color w:val="000000"/>
          <w:sz w:val="28"/>
          <w:szCs w:val="28"/>
        </w:rPr>
        <w:t>Единого и Регионального портал</w:t>
      </w:r>
      <w:r w:rsidR="009E458E" w:rsidRPr="00F45D10">
        <w:rPr>
          <w:color w:val="000000"/>
          <w:sz w:val="28"/>
          <w:szCs w:val="28"/>
        </w:rPr>
        <w:t>ов</w:t>
      </w:r>
      <w:r w:rsidRPr="00F45D10">
        <w:rPr>
          <w:color w:val="000000"/>
          <w:sz w:val="28"/>
          <w:szCs w:val="28"/>
        </w:rPr>
        <w:t xml:space="preserve">, с </w:t>
      </w:r>
      <w:r w:rsidRPr="00F45D10">
        <w:rPr>
          <w:color w:val="000000"/>
          <w:sz w:val="28"/>
          <w:szCs w:val="28"/>
        </w:rPr>
        <w:lastRenderedPageBreak/>
        <w:t xml:space="preserve">применением электронной подписи, вид которой должен соответствовать требованиям </w:t>
      </w:r>
      <w:r w:rsidR="00BB4A46" w:rsidRPr="00F45D10">
        <w:rPr>
          <w:color w:val="000000"/>
          <w:sz w:val="28"/>
          <w:szCs w:val="28"/>
        </w:rPr>
        <w:t xml:space="preserve">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r w:rsidR="00B42461" w:rsidRPr="00F45D10">
        <w:rPr>
          <w:color w:val="000000"/>
          <w:sz w:val="28"/>
          <w:szCs w:val="28"/>
        </w:rPr>
        <w:t>№</w:t>
      </w:r>
      <w:r w:rsidR="00BB4A46" w:rsidRPr="00F45D10">
        <w:rPr>
          <w:color w:val="000000"/>
          <w:sz w:val="28"/>
          <w:szCs w:val="28"/>
        </w:rPr>
        <w:t xml:space="preserve"> 852 </w:t>
      </w:r>
      <w:r w:rsidR="00B42461" w:rsidRPr="00F45D10">
        <w:rPr>
          <w:color w:val="000000"/>
          <w:sz w:val="28"/>
          <w:szCs w:val="28"/>
        </w:rPr>
        <w:t>«</w:t>
      </w:r>
      <w:r w:rsidR="00BB4A46" w:rsidRPr="00F45D10">
        <w:rPr>
          <w:color w:val="000000"/>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B42461" w:rsidRPr="00F45D10">
        <w:rPr>
          <w:color w:val="000000"/>
          <w:sz w:val="28"/>
          <w:szCs w:val="28"/>
        </w:rPr>
        <w:t>»</w:t>
      </w:r>
      <w:r w:rsidR="00BB4A46" w:rsidRPr="00F45D10">
        <w:rPr>
          <w:color w:val="000000"/>
          <w:sz w:val="28"/>
          <w:szCs w:val="28"/>
        </w:rPr>
        <w:t xml:space="preserve"> и постановления Правительства Р</w:t>
      </w:r>
      <w:r w:rsidR="00B42461" w:rsidRPr="00F45D10">
        <w:rPr>
          <w:color w:val="000000"/>
          <w:sz w:val="28"/>
          <w:szCs w:val="28"/>
        </w:rPr>
        <w:t xml:space="preserve">оссийской </w:t>
      </w:r>
      <w:r w:rsidR="00BB4A46" w:rsidRPr="00F45D10">
        <w:rPr>
          <w:color w:val="000000"/>
          <w:sz w:val="28"/>
          <w:szCs w:val="28"/>
        </w:rPr>
        <w:t>Ф</w:t>
      </w:r>
      <w:r w:rsidR="00B42461" w:rsidRPr="00F45D10">
        <w:rPr>
          <w:color w:val="000000"/>
          <w:sz w:val="28"/>
          <w:szCs w:val="28"/>
        </w:rPr>
        <w:t>едерации</w:t>
      </w:r>
      <w:r w:rsidR="00BB4A46" w:rsidRPr="00F45D10">
        <w:rPr>
          <w:color w:val="000000"/>
          <w:sz w:val="28"/>
          <w:szCs w:val="28"/>
        </w:rPr>
        <w:t xml:space="preserve"> от 25 июня 2012 № 634 «О видах электронной подписи, использование которых допускается при обращении за получением государственных и муниципальных услуг»</w:t>
      </w:r>
      <w:r w:rsidRPr="00F45D10">
        <w:rPr>
          <w:color w:val="000000"/>
          <w:sz w:val="28"/>
          <w:szCs w:val="28"/>
        </w:rPr>
        <w:t>.</w:t>
      </w:r>
    </w:p>
    <w:p w:rsidR="009E458E" w:rsidRPr="00F45D10" w:rsidRDefault="009E458E" w:rsidP="009E458E">
      <w:pPr>
        <w:suppressAutoHyphens/>
        <w:autoSpaceDE w:val="0"/>
        <w:autoSpaceDN w:val="0"/>
        <w:adjustRightInd w:val="0"/>
        <w:ind w:firstLine="709"/>
        <w:jc w:val="both"/>
        <w:outlineLvl w:val="1"/>
        <w:rPr>
          <w:color w:val="000000"/>
          <w:sz w:val="28"/>
          <w:szCs w:val="28"/>
        </w:rPr>
      </w:pPr>
      <w:r w:rsidRPr="00F45D10">
        <w:rPr>
          <w:color w:val="000000"/>
          <w:sz w:val="28"/>
          <w:szCs w:val="28"/>
        </w:rPr>
        <w:t>2.18.2. МФЦ при обращении заявителя (представителя заявителя) за предоставлением муниципальной услуги осуществляют:</w:t>
      </w:r>
    </w:p>
    <w:p w:rsidR="009E458E" w:rsidRPr="00F45D10" w:rsidRDefault="009E458E" w:rsidP="009E458E">
      <w:pPr>
        <w:suppressAutoHyphens/>
        <w:autoSpaceDE w:val="0"/>
        <w:autoSpaceDN w:val="0"/>
        <w:adjustRightInd w:val="0"/>
        <w:ind w:firstLine="709"/>
        <w:jc w:val="both"/>
        <w:outlineLvl w:val="1"/>
        <w:rPr>
          <w:color w:val="000000"/>
          <w:sz w:val="28"/>
          <w:szCs w:val="28"/>
        </w:rPr>
      </w:pPr>
      <w:r w:rsidRPr="00F45D10">
        <w:rPr>
          <w:color w:val="000000"/>
          <w:sz w:val="28"/>
          <w:szCs w:val="28"/>
        </w:rPr>
        <w:t xml:space="preserve">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E458E" w:rsidRPr="00F45D10" w:rsidRDefault="009E458E" w:rsidP="009E458E">
      <w:pPr>
        <w:suppressAutoHyphens/>
        <w:autoSpaceDE w:val="0"/>
        <w:autoSpaceDN w:val="0"/>
        <w:adjustRightInd w:val="0"/>
        <w:ind w:firstLine="709"/>
        <w:jc w:val="both"/>
        <w:outlineLvl w:val="1"/>
        <w:rPr>
          <w:color w:val="000000"/>
          <w:sz w:val="28"/>
          <w:szCs w:val="28"/>
        </w:rPr>
      </w:pPr>
      <w:r w:rsidRPr="00F45D10">
        <w:rPr>
          <w:color w:val="000000"/>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913939">
        <w:rPr>
          <w:color w:val="000000"/>
          <w:sz w:val="28"/>
          <w:szCs w:val="28"/>
        </w:rPr>
        <w:t>Пролетарского</w:t>
      </w:r>
      <w:r w:rsidRPr="00F45D10">
        <w:rPr>
          <w:color w:val="000000"/>
          <w:sz w:val="28"/>
          <w:szCs w:val="28"/>
        </w:rPr>
        <w:t xml:space="preserve"> сельского поселения Кореновского района, предоставляющую соответствующую муниципальную услугу. </w:t>
      </w:r>
    </w:p>
    <w:p w:rsidR="009E458E" w:rsidRPr="00F45D10" w:rsidRDefault="009E458E" w:rsidP="009E458E">
      <w:pPr>
        <w:suppressAutoHyphens/>
        <w:autoSpaceDE w:val="0"/>
        <w:autoSpaceDN w:val="0"/>
        <w:adjustRightInd w:val="0"/>
        <w:ind w:firstLine="709"/>
        <w:jc w:val="both"/>
        <w:outlineLvl w:val="1"/>
        <w:rPr>
          <w:color w:val="000000"/>
          <w:sz w:val="28"/>
          <w:szCs w:val="28"/>
        </w:rPr>
      </w:pPr>
      <w:r w:rsidRPr="00F45D10">
        <w:rPr>
          <w:color w:val="000000"/>
          <w:sz w:val="28"/>
          <w:szCs w:val="28"/>
        </w:rPr>
        <w:t>2.18.3.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E458E" w:rsidRPr="00F45D10" w:rsidRDefault="009E458E" w:rsidP="009E458E">
      <w:pPr>
        <w:suppressAutoHyphens/>
        <w:autoSpaceDE w:val="0"/>
        <w:autoSpaceDN w:val="0"/>
        <w:adjustRightInd w:val="0"/>
        <w:ind w:firstLine="709"/>
        <w:jc w:val="both"/>
        <w:outlineLvl w:val="1"/>
        <w:rPr>
          <w:color w:val="000000"/>
          <w:sz w:val="28"/>
          <w:szCs w:val="28"/>
        </w:rPr>
      </w:pPr>
      <w:r w:rsidRPr="00F45D10">
        <w:rPr>
          <w:color w:val="000000"/>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w:t>
      </w:r>
      <w:r w:rsidR="00913939">
        <w:rPr>
          <w:color w:val="000000"/>
          <w:sz w:val="28"/>
          <w:szCs w:val="28"/>
        </w:rPr>
        <w:t>Пролетарского</w:t>
      </w:r>
      <w:r w:rsidRPr="00F45D10">
        <w:rPr>
          <w:color w:val="000000"/>
          <w:sz w:val="28"/>
          <w:szCs w:val="28"/>
        </w:rPr>
        <w:t xml:space="preserve"> сельского поселения Кореновского района.</w:t>
      </w:r>
    </w:p>
    <w:p w:rsidR="009E458E" w:rsidRPr="00F45D10" w:rsidRDefault="009E458E" w:rsidP="009E458E">
      <w:pPr>
        <w:suppressAutoHyphens/>
        <w:autoSpaceDE w:val="0"/>
        <w:autoSpaceDN w:val="0"/>
        <w:adjustRightInd w:val="0"/>
        <w:ind w:firstLine="709"/>
        <w:jc w:val="both"/>
        <w:outlineLvl w:val="1"/>
        <w:rPr>
          <w:color w:val="000000"/>
          <w:sz w:val="28"/>
          <w:szCs w:val="28"/>
        </w:rPr>
      </w:pPr>
      <w:r w:rsidRPr="00F45D10">
        <w:rPr>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9E458E" w:rsidRPr="00F45D10" w:rsidRDefault="009E458E" w:rsidP="009E458E">
      <w:pPr>
        <w:suppressAutoHyphens/>
        <w:autoSpaceDE w:val="0"/>
        <w:autoSpaceDN w:val="0"/>
        <w:adjustRightInd w:val="0"/>
        <w:ind w:firstLine="709"/>
        <w:jc w:val="both"/>
        <w:outlineLvl w:val="1"/>
        <w:rPr>
          <w:color w:val="000000"/>
          <w:sz w:val="28"/>
          <w:szCs w:val="28"/>
        </w:rPr>
      </w:pPr>
      <w:r w:rsidRPr="00F45D10">
        <w:rPr>
          <w:color w:val="000000"/>
          <w:sz w:val="28"/>
          <w:szCs w:val="28"/>
        </w:rPr>
        <w:t xml:space="preserve">2.18.4. Заявителям обеспечивается возможность получения муниципальной услуги   через Единый и Региональный порталы. </w:t>
      </w:r>
    </w:p>
    <w:p w:rsidR="009E458E" w:rsidRPr="00F45D10" w:rsidRDefault="009E458E" w:rsidP="009E458E">
      <w:pPr>
        <w:suppressAutoHyphens/>
        <w:autoSpaceDE w:val="0"/>
        <w:autoSpaceDN w:val="0"/>
        <w:adjustRightInd w:val="0"/>
        <w:ind w:firstLine="709"/>
        <w:jc w:val="both"/>
        <w:outlineLvl w:val="1"/>
        <w:rPr>
          <w:color w:val="000000"/>
          <w:sz w:val="28"/>
          <w:szCs w:val="28"/>
        </w:rPr>
      </w:pPr>
      <w:r w:rsidRPr="00F45D10">
        <w:rPr>
          <w:color w:val="000000"/>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913939">
        <w:rPr>
          <w:color w:val="000000"/>
          <w:sz w:val="28"/>
          <w:szCs w:val="28"/>
        </w:rPr>
        <w:t>Пролетарского</w:t>
      </w:r>
      <w:r w:rsidRPr="00F45D10">
        <w:rPr>
          <w:color w:val="000000"/>
          <w:sz w:val="28"/>
          <w:szCs w:val="28"/>
        </w:rPr>
        <w:t xml:space="preserve"> </w:t>
      </w:r>
      <w:r w:rsidRPr="00F45D10">
        <w:rPr>
          <w:color w:val="000000"/>
          <w:sz w:val="28"/>
          <w:szCs w:val="28"/>
        </w:rPr>
        <w:lastRenderedPageBreak/>
        <w:t>сельского поселения Кореновского района с перечнем предоставляемых ею муниципальных услуг и информацией по каждой услуге.</w:t>
      </w:r>
    </w:p>
    <w:p w:rsidR="009E458E" w:rsidRPr="00F45D10" w:rsidRDefault="009E458E" w:rsidP="009E458E">
      <w:pPr>
        <w:suppressAutoHyphens/>
        <w:autoSpaceDE w:val="0"/>
        <w:autoSpaceDN w:val="0"/>
        <w:adjustRightInd w:val="0"/>
        <w:ind w:firstLine="709"/>
        <w:jc w:val="both"/>
        <w:outlineLvl w:val="1"/>
        <w:rPr>
          <w:color w:val="000000"/>
          <w:sz w:val="28"/>
          <w:szCs w:val="28"/>
        </w:rPr>
      </w:pPr>
      <w:r w:rsidRPr="00F45D10">
        <w:rPr>
          <w:color w:val="000000"/>
          <w:sz w:val="28"/>
          <w:szCs w:val="28"/>
        </w:rPr>
        <w:t>Получить муниципальную услугу в электронной форме на Едином портале могут лишь зарегистрированные пользователи в «Личном кабинете».</w:t>
      </w:r>
    </w:p>
    <w:p w:rsidR="009E458E" w:rsidRPr="00F45D10" w:rsidRDefault="009E458E" w:rsidP="009E458E">
      <w:pPr>
        <w:suppressAutoHyphens/>
        <w:autoSpaceDE w:val="0"/>
        <w:autoSpaceDN w:val="0"/>
        <w:adjustRightInd w:val="0"/>
        <w:ind w:firstLine="709"/>
        <w:jc w:val="both"/>
        <w:outlineLvl w:val="1"/>
        <w:rPr>
          <w:color w:val="000000"/>
          <w:sz w:val="28"/>
          <w:szCs w:val="28"/>
        </w:rPr>
      </w:pPr>
      <w:r w:rsidRPr="00F45D10">
        <w:rPr>
          <w:color w:val="000000"/>
          <w:sz w:val="28"/>
          <w:szCs w:val="28"/>
        </w:rPr>
        <w:t xml:space="preserve">Заявителю - физическому лицу необходимо пройти процедуру авторизации в федеральной государственной информационной системе </w:t>
      </w:r>
      <w:r w:rsidR="00DC7461" w:rsidRPr="00F45D10">
        <w:rPr>
          <w:color w:val="000000"/>
          <w:sz w:val="28"/>
          <w:szCs w:val="28"/>
        </w:rPr>
        <w:t>«</w:t>
      </w:r>
      <w:r w:rsidRPr="00F45D10">
        <w:rPr>
          <w:color w:val="000000"/>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DC7461" w:rsidRPr="00F45D10">
        <w:rPr>
          <w:color w:val="000000"/>
          <w:sz w:val="28"/>
          <w:szCs w:val="28"/>
        </w:rPr>
        <w:t>»</w:t>
      </w:r>
      <w:r w:rsidRPr="00F45D10">
        <w:rPr>
          <w:color w:val="000000"/>
          <w:sz w:val="28"/>
          <w:szCs w:val="28"/>
        </w:rPr>
        <w:t xml:space="preserve"> (далее - единая система идентификации и аутентификации).</w:t>
      </w:r>
    </w:p>
    <w:p w:rsidR="009E458E" w:rsidRPr="00F45D10" w:rsidRDefault="009E458E" w:rsidP="009E458E">
      <w:pPr>
        <w:suppressAutoHyphens/>
        <w:autoSpaceDE w:val="0"/>
        <w:autoSpaceDN w:val="0"/>
        <w:adjustRightInd w:val="0"/>
        <w:ind w:firstLine="709"/>
        <w:jc w:val="both"/>
        <w:outlineLvl w:val="1"/>
        <w:rPr>
          <w:color w:val="000000"/>
          <w:sz w:val="28"/>
          <w:szCs w:val="28"/>
        </w:rPr>
      </w:pPr>
      <w:r w:rsidRPr="00F45D10">
        <w:rPr>
          <w:color w:val="000000"/>
          <w:sz w:val="28"/>
          <w:szCs w:val="28"/>
        </w:rPr>
        <w:t>Для авторизации заявителю необходимо ввести страховой номер индивидуального лицевого счёта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9E458E" w:rsidRPr="00F45D10" w:rsidRDefault="009E458E" w:rsidP="009E458E">
      <w:pPr>
        <w:suppressAutoHyphens/>
        <w:autoSpaceDE w:val="0"/>
        <w:autoSpaceDN w:val="0"/>
        <w:adjustRightInd w:val="0"/>
        <w:ind w:firstLine="709"/>
        <w:jc w:val="both"/>
        <w:outlineLvl w:val="1"/>
        <w:rPr>
          <w:color w:val="000000"/>
          <w:sz w:val="28"/>
          <w:szCs w:val="28"/>
        </w:rPr>
      </w:pPr>
      <w:r w:rsidRPr="00F45D10">
        <w:rPr>
          <w:color w:val="000000"/>
          <w:sz w:val="28"/>
          <w:szCs w:val="28"/>
        </w:rPr>
        <w:t>2.18.</w:t>
      </w:r>
      <w:r w:rsidR="00DC7461" w:rsidRPr="00F45D10">
        <w:rPr>
          <w:color w:val="000000"/>
          <w:sz w:val="28"/>
          <w:szCs w:val="28"/>
        </w:rPr>
        <w:t>5</w:t>
      </w:r>
      <w:r w:rsidRPr="00F45D10">
        <w:rPr>
          <w:color w:val="000000"/>
          <w:sz w:val="28"/>
          <w:szCs w:val="28"/>
        </w:rPr>
        <w:t>. Заявитель, выбрав муниципальную услугу, готовит пакет документов (копии в электронном виде), необходимых для её предоставления, и направляет их вместе с уведомлением о планируемом строительстве объекта через «Личный кабинет» заявителя на Портале.</w:t>
      </w:r>
    </w:p>
    <w:p w:rsidR="009E458E" w:rsidRPr="00F45D10" w:rsidRDefault="009E458E" w:rsidP="009E458E">
      <w:pPr>
        <w:suppressAutoHyphens/>
        <w:autoSpaceDE w:val="0"/>
        <w:autoSpaceDN w:val="0"/>
        <w:adjustRightInd w:val="0"/>
        <w:ind w:firstLine="709"/>
        <w:jc w:val="both"/>
        <w:outlineLvl w:val="1"/>
        <w:rPr>
          <w:color w:val="000000"/>
          <w:sz w:val="28"/>
          <w:szCs w:val="28"/>
        </w:rPr>
      </w:pPr>
      <w:r w:rsidRPr="00F45D10">
        <w:rPr>
          <w:color w:val="000000"/>
          <w:sz w:val="28"/>
          <w:szCs w:val="28"/>
        </w:rPr>
        <w:t>2.18.</w:t>
      </w:r>
      <w:r w:rsidR="00DC7461" w:rsidRPr="00F45D10">
        <w:rPr>
          <w:color w:val="000000"/>
          <w:sz w:val="28"/>
          <w:szCs w:val="28"/>
        </w:rPr>
        <w:t>6</w:t>
      </w:r>
      <w:r w:rsidRPr="00F45D10">
        <w:rPr>
          <w:color w:val="000000"/>
          <w:sz w:val="28"/>
          <w:szCs w:val="28"/>
        </w:rPr>
        <w:t>. Заявитель - физическое лицо при подаче заявления на предоставление муниципальной услуги в электронном виде имеет право использовать простую электронную подпись, вид которой должен соответствовать требованиям Постановления Правительства Российской Федерации от 25</w:t>
      </w:r>
      <w:r w:rsidR="00DC7461" w:rsidRPr="00F45D10">
        <w:rPr>
          <w:color w:val="000000"/>
          <w:sz w:val="28"/>
          <w:szCs w:val="28"/>
        </w:rPr>
        <w:t xml:space="preserve"> июня </w:t>
      </w:r>
      <w:r w:rsidRPr="00F45D10">
        <w:rPr>
          <w:color w:val="000000"/>
          <w:sz w:val="28"/>
          <w:szCs w:val="28"/>
        </w:rPr>
        <w:t>2012</w:t>
      </w:r>
      <w:r w:rsidR="00DC7461" w:rsidRPr="00F45D10">
        <w:rPr>
          <w:color w:val="000000"/>
          <w:sz w:val="28"/>
          <w:szCs w:val="28"/>
        </w:rPr>
        <w:t xml:space="preserve"> года</w:t>
      </w:r>
      <w:r w:rsidRPr="00F45D10">
        <w:rPr>
          <w:color w:val="000000"/>
          <w:sz w:val="28"/>
          <w:szCs w:val="28"/>
        </w:rPr>
        <w:t xml:space="preserve"> </w:t>
      </w:r>
      <w:r w:rsidR="00DC7461" w:rsidRPr="00F45D10">
        <w:rPr>
          <w:color w:val="000000"/>
          <w:sz w:val="28"/>
          <w:szCs w:val="28"/>
        </w:rPr>
        <w:t>№</w:t>
      </w:r>
      <w:r w:rsidRPr="00F45D10">
        <w:rPr>
          <w:color w:val="000000"/>
          <w:sz w:val="28"/>
          <w:szCs w:val="28"/>
        </w:rPr>
        <w:t xml:space="preserve"> 634 </w:t>
      </w:r>
      <w:r w:rsidR="00DC7461" w:rsidRPr="00F45D10">
        <w:rPr>
          <w:color w:val="000000"/>
          <w:sz w:val="28"/>
          <w:szCs w:val="28"/>
        </w:rPr>
        <w:t>«</w:t>
      </w:r>
      <w:r w:rsidRPr="00F45D10">
        <w:rPr>
          <w:color w:val="000000"/>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DC7461" w:rsidRPr="00F45D10">
        <w:rPr>
          <w:color w:val="000000"/>
          <w:sz w:val="28"/>
          <w:szCs w:val="28"/>
        </w:rPr>
        <w:t>»</w:t>
      </w:r>
      <w:r w:rsidRPr="00F45D10">
        <w:rPr>
          <w:color w:val="000000"/>
          <w:sz w:val="28"/>
          <w:szCs w:val="28"/>
        </w:rPr>
        <w:t xml:space="preserve"> в случаях, предусмотренных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утверждённых постановлением Правительства Российской Федерации от 25</w:t>
      </w:r>
      <w:r w:rsidR="00DC7461" w:rsidRPr="00F45D10">
        <w:rPr>
          <w:color w:val="000000"/>
          <w:sz w:val="28"/>
          <w:szCs w:val="28"/>
        </w:rPr>
        <w:t xml:space="preserve"> июня </w:t>
      </w:r>
      <w:r w:rsidRPr="00F45D10">
        <w:rPr>
          <w:color w:val="000000"/>
          <w:sz w:val="28"/>
          <w:szCs w:val="28"/>
        </w:rPr>
        <w:t xml:space="preserve">2012 </w:t>
      </w:r>
      <w:r w:rsidR="00DC7461" w:rsidRPr="00F45D10">
        <w:rPr>
          <w:color w:val="000000"/>
          <w:sz w:val="28"/>
          <w:szCs w:val="28"/>
        </w:rPr>
        <w:t>года №</w:t>
      </w:r>
      <w:r w:rsidRPr="00F45D10">
        <w:rPr>
          <w:color w:val="000000"/>
          <w:sz w:val="28"/>
          <w:szCs w:val="28"/>
        </w:rPr>
        <w:t xml:space="preserve"> 634 </w:t>
      </w:r>
      <w:r w:rsidR="00DC7461" w:rsidRPr="00F45D10">
        <w:rPr>
          <w:color w:val="000000"/>
          <w:sz w:val="28"/>
          <w:szCs w:val="28"/>
        </w:rPr>
        <w:t>«</w:t>
      </w:r>
      <w:r w:rsidRPr="00F45D10">
        <w:rPr>
          <w:color w:val="000000"/>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DC7461" w:rsidRPr="00F45D10">
        <w:rPr>
          <w:color w:val="000000"/>
          <w:sz w:val="28"/>
          <w:szCs w:val="28"/>
        </w:rPr>
        <w:t>»</w:t>
      </w:r>
      <w:r w:rsidRPr="00F45D10">
        <w:rPr>
          <w:color w:val="000000"/>
          <w:sz w:val="28"/>
          <w:szCs w:val="28"/>
        </w:rPr>
        <w:t>.</w:t>
      </w:r>
    </w:p>
    <w:p w:rsidR="009E458E" w:rsidRPr="00F45D10" w:rsidRDefault="009E458E" w:rsidP="009E458E">
      <w:pPr>
        <w:suppressAutoHyphens/>
        <w:autoSpaceDE w:val="0"/>
        <w:autoSpaceDN w:val="0"/>
        <w:adjustRightInd w:val="0"/>
        <w:ind w:firstLine="709"/>
        <w:jc w:val="both"/>
        <w:outlineLvl w:val="1"/>
        <w:rPr>
          <w:color w:val="000000"/>
          <w:sz w:val="28"/>
          <w:szCs w:val="28"/>
        </w:rPr>
      </w:pPr>
      <w:r w:rsidRPr="00F45D10">
        <w:rPr>
          <w:color w:val="000000"/>
          <w:sz w:val="28"/>
          <w:szCs w:val="28"/>
        </w:rPr>
        <w:t>2.18.</w:t>
      </w:r>
      <w:r w:rsidR="00DC7461" w:rsidRPr="00F45D10">
        <w:rPr>
          <w:color w:val="000000"/>
          <w:sz w:val="28"/>
          <w:szCs w:val="28"/>
        </w:rPr>
        <w:t>7</w:t>
      </w:r>
      <w:r w:rsidRPr="00F45D10">
        <w:rPr>
          <w:color w:val="000000"/>
          <w:sz w:val="28"/>
          <w:szCs w:val="28"/>
        </w:rPr>
        <w:t>. В случае направления заявления юридическим лицом – заявление и документы должны быть подписаны усиленной квалифицированной электронной подписью, размещенной, в том числе на универсальной электронной карте.</w:t>
      </w:r>
    </w:p>
    <w:p w:rsidR="009E458E" w:rsidRPr="00F45D10" w:rsidRDefault="009E458E" w:rsidP="009E458E">
      <w:pPr>
        <w:suppressAutoHyphens/>
        <w:autoSpaceDE w:val="0"/>
        <w:autoSpaceDN w:val="0"/>
        <w:adjustRightInd w:val="0"/>
        <w:ind w:firstLine="709"/>
        <w:jc w:val="both"/>
        <w:outlineLvl w:val="1"/>
        <w:rPr>
          <w:color w:val="000000"/>
          <w:sz w:val="28"/>
          <w:szCs w:val="28"/>
        </w:rPr>
      </w:pPr>
      <w:r w:rsidRPr="00F45D10">
        <w:rPr>
          <w:color w:val="000000"/>
          <w:sz w:val="28"/>
          <w:szCs w:val="28"/>
        </w:rPr>
        <w:t>2.18.</w:t>
      </w:r>
      <w:r w:rsidR="00DC7461" w:rsidRPr="00F45D10">
        <w:rPr>
          <w:color w:val="000000"/>
          <w:sz w:val="28"/>
          <w:szCs w:val="28"/>
        </w:rPr>
        <w:t>8</w:t>
      </w:r>
      <w:r w:rsidRPr="00F45D10">
        <w:rPr>
          <w:color w:val="000000"/>
          <w:sz w:val="28"/>
          <w:szCs w:val="28"/>
        </w:rPr>
        <w:t xml:space="preserve">. 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w:t>
      </w:r>
      <w:r w:rsidR="00DC7461" w:rsidRPr="00F45D10">
        <w:rPr>
          <w:color w:val="000000"/>
          <w:sz w:val="28"/>
          <w:szCs w:val="28"/>
        </w:rPr>
        <w:t xml:space="preserve">       </w:t>
      </w:r>
      <w:r w:rsidRPr="00F45D10">
        <w:rPr>
          <w:color w:val="000000"/>
          <w:sz w:val="28"/>
          <w:szCs w:val="28"/>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9E458E" w:rsidRPr="00F45D10" w:rsidRDefault="009E458E" w:rsidP="009E458E">
      <w:pPr>
        <w:suppressAutoHyphens/>
        <w:autoSpaceDE w:val="0"/>
        <w:autoSpaceDN w:val="0"/>
        <w:adjustRightInd w:val="0"/>
        <w:ind w:firstLine="709"/>
        <w:jc w:val="both"/>
        <w:outlineLvl w:val="1"/>
        <w:rPr>
          <w:color w:val="000000"/>
          <w:sz w:val="28"/>
          <w:szCs w:val="28"/>
        </w:rPr>
      </w:pPr>
      <w:r w:rsidRPr="00F45D10">
        <w:rPr>
          <w:color w:val="000000"/>
          <w:sz w:val="28"/>
          <w:szCs w:val="28"/>
        </w:rPr>
        <w:t>2.18.</w:t>
      </w:r>
      <w:r w:rsidR="00DC7461" w:rsidRPr="00F45D10">
        <w:rPr>
          <w:color w:val="000000"/>
          <w:sz w:val="28"/>
          <w:szCs w:val="28"/>
        </w:rPr>
        <w:t>9</w:t>
      </w:r>
      <w:r w:rsidRPr="00F45D10">
        <w:rPr>
          <w:color w:val="000000"/>
          <w:sz w:val="28"/>
          <w:szCs w:val="28"/>
        </w:rPr>
        <w:t xml:space="preserve">.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w:t>
      </w:r>
      <w:r w:rsidRPr="00F45D10">
        <w:rPr>
          <w:color w:val="000000"/>
          <w:sz w:val="28"/>
          <w:szCs w:val="28"/>
        </w:rPr>
        <w:lastRenderedPageBreak/>
        <w:t>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9E458E" w:rsidRPr="00F45D10" w:rsidRDefault="009E458E" w:rsidP="009E458E">
      <w:pPr>
        <w:suppressAutoHyphens/>
        <w:autoSpaceDE w:val="0"/>
        <w:autoSpaceDN w:val="0"/>
        <w:adjustRightInd w:val="0"/>
        <w:ind w:firstLine="709"/>
        <w:jc w:val="both"/>
        <w:outlineLvl w:val="1"/>
        <w:rPr>
          <w:color w:val="000000"/>
          <w:sz w:val="28"/>
          <w:szCs w:val="28"/>
        </w:rPr>
      </w:pPr>
      <w:r w:rsidRPr="00F45D10">
        <w:rPr>
          <w:color w:val="000000"/>
          <w:sz w:val="28"/>
          <w:szCs w:val="28"/>
        </w:rPr>
        <w:t>2.18.1</w:t>
      </w:r>
      <w:r w:rsidR="00DC7461" w:rsidRPr="00F45D10">
        <w:rPr>
          <w:color w:val="000000"/>
          <w:sz w:val="28"/>
          <w:szCs w:val="28"/>
        </w:rPr>
        <w:t>0</w:t>
      </w:r>
      <w:r w:rsidRPr="00F45D10">
        <w:rPr>
          <w:color w:val="000000"/>
          <w:sz w:val="28"/>
          <w:szCs w:val="28"/>
        </w:rPr>
        <w:t>.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9E458E" w:rsidRPr="00F45D10" w:rsidRDefault="009E458E" w:rsidP="009E458E">
      <w:pPr>
        <w:suppressAutoHyphens/>
        <w:autoSpaceDE w:val="0"/>
        <w:autoSpaceDN w:val="0"/>
        <w:adjustRightInd w:val="0"/>
        <w:ind w:firstLine="709"/>
        <w:jc w:val="both"/>
        <w:outlineLvl w:val="1"/>
        <w:rPr>
          <w:color w:val="000000"/>
          <w:sz w:val="28"/>
          <w:szCs w:val="28"/>
        </w:rPr>
      </w:pPr>
      <w:r w:rsidRPr="00F45D10">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уведомлений в личном кабинете заявителя на Едином портале, Региональном портале.</w:t>
      </w:r>
    </w:p>
    <w:p w:rsidR="009E458E" w:rsidRPr="00F45D10" w:rsidRDefault="009E458E" w:rsidP="009E458E">
      <w:pPr>
        <w:suppressAutoHyphens/>
        <w:autoSpaceDE w:val="0"/>
        <w:autoSpaceDN w:val="0"/>
        <w:adjustRightInd w:val="0"/>
        <w:ind w:firstLine="709"/>
        <w:jc w:val="both"/>
        <w:outlineLvl w:val="1"/>
        <w:rPr>
          <w:color w:val="000000"/>
          <w:sz w:val="28"/>
          <w:szCs w:val="28"/>
        </w:rPr>
      </w:pPr>
      <w:r w:rsidRPr="00F45D10">
        <w:rPr>
          <w:color w:val="000000"/>
          <w:sz w:val="28"/>
          <w:szCs w:val="28"/>
        </w:rPr>
        <w:t>2.18.1</w:t>
      </w:r>
      <w:r w:rsidR="00DC7461" w:rsidRPr="00F45D10">
        <w:rPr>
          <w:color w:val="000000"/>
          <w:sz w:val="28"/>
          <w:szCs w:val="28"/>
        </w:rPr>
        <w:t>1</w:t>
      </w:r>
      <w:r w:rsidRPr="00F45D10">
        <w:rPr>
          <w:color w:val="000000"/>
          <w:sz w:val="28"/>
          <w:szCs w:val="28"/>
        </w:rPr>
        <w:t>.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9E458E" w:rsidRPr="00F45D10" w:rsidRDefault="009E458E" w:rsidP="009E458E">
      <w:pPr>
        <w:suppressAutoHyphens/>
        <w:autoSpaceDE w:val="0"/>
        <w:autoSpaceDN w:val="0"/>
        <w:adjustRightInd w:val="0"/>
        <w:ind w:firstLine="709"/>
        <w:jc w:val="both"/>
        <w:outlineLvl w:val="1"/>
        <w:rPr>
          <w:color w:val="000000"/>
          <w:sz w:val="28"/>
          <w:szCs w:val="28"/>
        </w:rPr>
      </w:pPr>
      <w:r w:rsidRPr="00F45D10">
        <w:rPr>
          <w:color w:val="000000"/>
          <w:sz w:val="28"/>
          <w:szCs w:val="28"/>
        </w:rPr>
        <w:t>2.18.1</w:t>
      </w:r>
      <w:r w:rsidR="00DC7461" w:rsidRPr="00F45D10">
        <w:rPr>
          <w:color w:val="000000"/>
          <w:sz w:val="28"/>
          <w:szCs w:val="28"/>
        </w:rPr>
        <w:t>2</w:t>
      </w:r>
      <w:r w:rsidRPr="00F45D10">
        <w:rPr>
          <w:color w:val="000000"/>
          <w:sz w:val="28"/>
          <w:szCs w:val="28"/>
        </w:rPr>
        <w:t xml:space="preserve">. В случае обращения заявителя по предварительной записи за предоставлением муниципальной услуги, запись на прием проводится посредством Единого и Регионального портала. </w:t>
      </w:r>
    </w:p>
    <w:p w:rsidR="009E458E" w:rsidRPr="00F45D10" w:rsidRDefault="009E458E" w:rsidP="009E458E">
      <w:pPr>
        <w:suppressAutoHyphens/>
        <w:autoSpaceDE w:val="0"/>
        <w:autoSpaceDN w:val="0"/>
        <w:adjustRightInd w:val="0"/>
        <w:ind w:firstLine="709"/>
        <w:jc w:val="both"/>
        <w:outlineLvl w:val="1"/>
        <w:rPr>
          <w:color w:val="000000"/>
          <w:sz w:val="28"/>
          <w:szCs w:val="28"/>
        </w:rPr>
      </w:pPr>
      <w:r w:rsidRPr="00F45D10">
        <w:rPr>
          <w:color w:val="000000"/>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997966" w:rsidRPr="00F45D10" w:rsidRDefault="00997966" w:rsidP="00997966">
      <w:pPr>
        <w:suppressAutoHyphens/>
        <w:autoSpaceDE w:val="0"/>
        <w:autoSpaceDN w:val="0"/>
        <w:adjustRightInd w:val="0"/>
        <w:jc w:val="center"/>
        <w:outlineLvl w:val="1"/>
        <w:rPr>
          <w:color w:val="000000"/>
          <w:sz w:val="28"/>
          <w:szCs w:val="28"/>
        </w:rPr>
      </w:pPr>
    </w:p>
    <w:p w:rsidR="00997966" w:rsidRPr="00F45D10" w:rsidRDefault="00997966" w:rsidP="007A44E9">
      <w:pPr>
        <w:widowControl w:val="0"/>
        <w:suppressAutoHyphens/>
        <w:autoSpaceDE w:val="0"/>
        <w:autoSpaceDN w:val="0"/>
        <w:adjustRightInd w:val="0"/>
        <w:ind w:firstLine="720"/>
        <w:jc w:val="center"/>
        <w:outlineLvl w:val="1"/>
        <w:rPr>
          <w:b/>
          <w:color w:val="000000"/>
          <w:sz w:val="28"/>
          <w:szCs w:val="28"/>
        </w:rPr>
      </w:pPr>
      <w:r w:rsidRPr="00F45D10">
        <w:rPr>
          <w:b/>
          <w:color w:val="000000"/>
          <w:sz w:val="28"/>
          <w:szCs w:val="28"/>
        </w:rPr>
        <w:t xml:space="preserve">Раздел III. </w:t>
      </w:r>
      <w:bookmarkStart w:id="4" w:name="Par343"/>
      <w:bookmarkEnd w:id="4"/>
      <w:r w:rsidR="007A44E9" w:rsidRPr="00F45D10">
        <w:rPr>
          <w:b/>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A44E9" w:rsidRPr="00F45D10" w:rsidRDefault="007A44E9" w:rsidP="007A44E9">
      <w:pPr>
        <w:widowControl w:val="0"/>
        <w:suppressAutoHyphens/>
        <w:autoSpaceDE w:val="0"/>
        <w:autoSpaceDN w:val="0"/>
        <w:adjustRightInd w:val="0"/>
        <w:ind w:firstLine="720"/>
        <w:jc w:val="center"/>
        <w:outlineLvl w:val="1"/>
        <w:rPr>
          <w:color w:val="000000"/>
          <w:sz w:val="28"/>
          <w:szCs w:val="28"/>
        </w:rPr>
      </w:pPr>
    </w:p>
    <w:p w:rsidR="00997966" w:rsidRPr="00F45D10" w:rsidRDefault="00997966" w:rsidP="00997966">
      <w:pPr>
        <w:suppressAutoHyphens/>
        <w:autoSpaceDE w:val="0"/>
        <w:autoSpaceDN w:val="0"/>
        <w:adjustRightInd w:val="0"/>
        <w:jc w:val="center"/>
        <w:outlineLvl w:val="1"/>
        <w:rPr>
          <w:b/>
          <w:color w:val="000000"/>
          <w:sz w:val="28"/>
          <w:szCs w:val="28"/>
        </w:rPr>
      </w:pPr>
      <w:r w:rsidRPr="00F45D10">
        <w:rPr>
          <w:b/>
          <w:color w:val="000000"/>
          <w:sz w:val="28"/>
          <w:szCs w:val="28"/>
        </w:rPr>
        <w:t xml:space="preserve">Подраздел 3.1. </w:t>
      </w:r>
      <w:r w:rsidR="007A44E9" w:rsidRPr="00F45D10">
        <w:rPr>
          <w:b/>
          <w:color w:val="000000"/>
          <w:sz w:val="28"/>
          <w:szCs w:val="28"/>
        </w:rPr>
        <w:t>Состав, последовательность и сроки выполнения административных процедур (действий) при предоставлении муниципальных услуг в уполномоченном органе</w:t>
      </w:r>
    </w:p>
    <w:p w:rsidR="00997966" w:rsidRPr="00F45D10" w:rsidRDefault="00997966" w:rsidP="00997966">
      <w:pPr>
        <w:suppressAutoHyphens/>
        <w:autoSpaceDE w:val="0"/>
        <w:autoSpaceDN w:val="0"/>
        <w:adjustRightInd w:val="0"/>
        <w:ind w:firstLine="851"/>
        <w:jc w:val="both"/>
        <w:outlineLvl w:val="1"/>
        <w:rPr>
          <w:color w:val="000000"/>
        </w:rPr>
      </w:pPr>
    </w:p>
    <w:p w:rsidR="00943CF0" w:rsidRPr="00F45D10" w:rsidRDefault="007A44E9" w:rsidP="00943CF0">
      <w:pPr>
        <w:autoSpaceDE w:val="0"/>
        <w:autoSpaceDN w:val="0"/>
        <w:adjustRightInd w:val="0"/>
        <w:ind w:firstLine="709"/>
        <w:jc w:val="both"/>
        <w:rPr>
          <w:color w:val="000000"/>
          <w:sz w:val="28"/>
          <w:szCs w:val="28"/>
        </w:rPr>
      </w:pPr>
      <w:r w:rsidRPr="00F45D10">
        <w:rPr>
          <w:color w:val="000000"/>
          <w:sz w:val="28"/>
          <w:szCs w:val="28"/>
        </w:rPr>
        <w:t>3.1.1. При обращении заявителя с заявлением и документами, указанными в подразделе 2.6 раздела II Регламента, в уполномоченный орган, в том числе через МФЦ либо посредством использования информационно-телекоммуникационных технологий Единого и Регионального порталов осуществляются следующие административные процедуры:</w:t>
      </w:r>
    </w:p>
    <w:p w:rsidR="00943CF0" w:rsidRPr="00F45D10" w:rsidRDefault="008B11CE" w:rsidP="00943CF0">
      <w:pPr>
        <w:ind w:firstLine="709"/>
        <w:jc w:val="both"/>
        <w:rPr>
          <w:color w:val="000000"/>
          <w:sz w:val="28"/>
          <w:szCs w:val="28"/>
        </w:rPr>
      </w:pPr>
      <w:r w:rsidRPr="00F45D10">
        <w:rPr>
          <w:color w:val="000000"/>
          <w:sz w:val="28"/>
          <w:szCs w:val="28"/>
        </w:rPr>
        <w:t>прием и регистрация заявления о предоставлении муниципальной услуги и прилагаемых к нему документов, указан</w:t>
      </w:r>
      <w:r w:rsidR="00C1689B" w:rsidRPr="00F45D10">
        <w:rPr>
          <w:color w:val="000000"/>
          <w:sz w:val="28"/>
          <w:szCs w:val="28"/>
        </w:rPr>
        <w:t>ных в подразделе 2.6 раздела II Регламента</w:t>
      </w:r>
      <w:r w:rsidR="00943CF0" w:rsidRPr="00F45D10">
        <w:rPr>
          <w:color w:val="000000"/>
          <w:sz w:val="28"/>
          <w:szCs w:val="28"/>
        </w:rPr>
        <w:t>;</w:t>
      </w:r>
    </w:p>
    <w:p w:rsidR="008B11CE" w:rsidRPr="00F45D10" w:rsidRDefault="008B11CE" w:rsidP="008B11CE">
      <w:pPr>
        <w:ind w:firstLine="709"/>
        <w:jc w:val="both"/>
        <w:rPr>
          <w:color w:val="000000"/>
          <w:sz w:val="28"/>
          <w:szCs w:val="28"/>
        </w:rPr>
      </w:pPr>
      <w:r w:rsidRPr="00F45D10">
        <w:rPr>
          <w:color w:val="000000"/>
          <w:sz w:val="28"/>
          <w:szCs w:val="28"/>
        </w:rPr>
        <w:t xml:space="preserve">рассмотрение заявления и прилагаемых к нему документов для </w:t>
      </w:r>
      <w:r w:rsidR="00613CBD" w:rsidRPr="00F45D10">
        <w:rPr>
          <w:color w:val="000000"/>
          <w:sz w:val="28"/>
          <w:szCs w:val="28"/>
        </w:rPr>
        <w:t xml:space="preserve">принятия решения о предоставлении или отказе в предоставлении </w:t>
      </w:r>
      <w:r w:rsidRPr="00F45D10">
        <w:rPr>
          <w:color w:val="000000"/>
          <w:sz w:val="28"/>
          <w:szCs w:val="28"/>
        </w:rPr>
        <w:t xml:space="preserve"> муниципальной услуги; </w:t>
      </w:r>
    </w:p>
    <w:p w:rsidR="00544A46" w:rsidRPr="00F45D10" w:rsidRDefault="00544A46" w:rsidP="008B11CE">
      <w:pPr>
        <w:ind w:firstLine="709"/>
        <w:jc w:val="both"/>
        <w:rPr>
          <w:color w:val="000000"/>
          <w:sz w:val="28"/>
          <w:szCs w:val="28"/>
        </w:rPr>
      </w:pPr>
      <w:r w:rsidRPr="00F45D10">
        <w:rPr>
          <w:color w:val="000000"/>
          <w:sz w:val="28"/>
          <w:szCs w:val="28"/>
        </w:rPr>
        <w:t>выдача заявителю акта обследования зеленых насаждений и расчета размера платы за проведение компенсационного озелен</w:t>
      </w:r>
      <w:r w:rsidR="003602E0" w:rsidRPr="00F45D10">
        <w:rPr>
          <w:color w:val="000000"/>
          <w:sz w:val="28"/>
          <w:szCs w:val="28"/>
        </w:rPr>
        <w:t>ен</w:t>
      </w:r>
      <w:r w:rsidRPr="00F45D10">
        <w:rPr>
          <w:color w:val="000000"/>
          <w:sz w:val="28"/>
          <w:szCs w:val="28"/>
        </w:rPr>
        <w:t>ия при уничтожении</w:t>
      </w:r>
      <w:r w:rsidR="003602E0" w:rsidRPr="00F45D10">
        <w:rPr>
          <w:color w:val="000000"/>
          <w:sz w:val="28"/>
          <w:szCs w:val="28"/>
        </w:rPr>
        <w:t xml:space="preserve"> зеленых насаждений;</w:t>
      </w:r>
      <w:r w:rsidRPr="00F45D10">
        <w:rPr>
          <w:color w:val="000000"/>
          <w:sz w:val="28"/>
          <w:szCs w:val="28"/>
        </w:rPr>
        <w:t xml:space="preserve"> </w:t>
      </w:r>
    </w:p>
    <w:p w:rsidR="00613CBD" w:rsidRPr="00F45D10" w:rsidRDefault="00613CBD" w:rsidP="008B11CE">
      <w:pPr>
        <w:ind w:firstLine="709"/>
        <w:jc w:val="both"/>
        <w:rPr>
          <w:color w:val="000000"/>
          <w:sz w:val="28"/>
          <w:szCs w:val="28"/>
        </w:rPr>
      </w:pPr>
      <w:r w:rsidRPr="00F45D10">
        <w:rPr>
          <w:color w:val="000000"/>
          <w:sz w:val="28"/>
          <w:szCs w:val="28"/>
        </w:rPr>
        <w:t>предоставление заявителем платежных документов, подтверждающих внесение платы за проведение компенсационного озеленения при уничтожении зеленых насаждений;</w:t>
      </w:r>
    </w:p>
    <w:p w:rsidR="00943CF0" w:rsidRPr="00F45D10" w:rsidRDefault="00613CBD" w:rsidP="00943CF0">
      <w:pPr>
        <w:ind w:firstLine="709"/>
        <w:jc w:val="both"/>
        <w:rPr>
          <w:color w:val="000000"/>
          <w:sz w:val="28"/>
          <w:szCs w:val="28"/>
        </w:rPr>
      </w:pPr>
      <w:r w:rsidRPr="00F45D10">
        <w:rPr>
          <w:color w:val="000000"/>
          <w:sz w:val="28"/>
          <w:szCs w:val="28"/>
        </w:rPr>
        <w:lastRenderedPageBreak/>
        <w:t xml:space="preserve">формирование результата предоставления муниципальной </w:t>
      </w:r>
      <w:r w:rsidR="00943CF0" w:rsidRPr="00F45D10">
        <w:rPr>
          <w:color w:val="000000"/>
          <w:sz w:val="28"/>
          <w:szCs w:val="28"/>
        </w:rPr>
        <w:t>;</w:t>
      </w:r>
    </w:p>
    <w:p w:rsidR="00943CF0" w:rsidRPr="00F45D10" w:rsidRDefault="00613CBD" w:rsidP="00943CF0">
      <w:pPr>
        <w:ind w:firstLine="709"/>
        <w:jc w:val="both"/>
        <w:rPr>
          <w:color w:val="000000"/>
          <w:sz w:val="28"/>
          <w:szCs w:val="28"/>
        </w:rPr>
      </w:pPr>
      <w:r w:rsidRPr="00F45D10">
        <w:rPr>
          <w:color w:val="000000"/>
          <w:sz w:val="28"/>
          <w:szCs w:val="28"/>
        </w:rPr>
        <w:t>выдача (направление) заявителю результата предоставления муниципальной услуги</w:t>
      </w:r>
      <w:r w:rsidR="00943CF0" w:rsidRPr="00F45D10">
        <w:rPr>
          <w:color w:val="000000"/>
          <w:sz w:val="28"/>
          <w:szCs w:val="28"/>
        </w:rPr>
        <w:t>.</w:t>
      </w:r>
    </w:p>
    <w:p w:rsidR="00943CF0" w:rsidRPr="00F45D10" w:rsidRDefault="00943CF0" w:rsidP="00943CF0">
      <w:pPr>
        <w:autoSpaceDE w:val="0"/>
        <w:autoSpaceDN w:val="0"/>
        <w:adjustRightInd w:val="0"/>
        <w:ind w:firstLine="709"/>
        <w:jc w:val="both"/>
        <w:rPr>
          <w:color w:val="000000"/>
          <w:sz w:val="28"/>
          <w:szCs w:val="28"/>
        </w:rPr>
      </w:pPr>
      <w:r w:rsidRPr="00F45D10">
        <w:rPr>
          <w:color w:val="000000"/>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613CBD" w:rsidRPr="00F45D10" w:rsidRDefault="00613CBD" w:rsidP="00943CF0">
      <w:pPr>
        <w:autoSpaceDE w:val="0"/>
        <w:autoSpaceDN w:val="0"/>
        <w:adjustRightInd w:val="0"/>
        <w:ind w:firstLine="709"/>
        <w:jc w:val="both"/>
        <w:rPr>
          <w:color w:val="000000"/>
          <w:sz w:val="28"/>
          <w:szCs w:val="28"/>
        </w:rPr>
      </w:pPr>
      <w:r w:rsidRPr="00F45D10">
        <w:rPr>
          <w:color w:val="000000"/>
          <w:sz w:val="28"/>
          <w:szCs w:val="28"/>
        </w:rPr>
        <w:t xml:space="preserve">3.1.2. Основанием для начала административной процедуры </w:t>
      </w:r>
      <w:r w:rsidR="000367CB" w:rsidRPr="00F45D10">
        <w:rPr>
          <w:color w:val="000000"/>
          <w:sz w:val="28"/>
          <w:szCs w:val="28"/>
        </w:rPr>
        <w:t xml:space="preserve">является поступление в администрацию </w:t>
      </w:r>
      <w:r w:rsidR="00913939">
        <w:rPr>
          <w:color w:val="000000"/>
          <w:sz w:val="28"/>
          <w:szCs w:val="28"/>
        </w:rPr>
        <w:t>Пролетарского</w:t>
      </w:r>
      <w:r w:rsidR="000367CB" w:rsidRPr="00F45D10">
        <w:rPr>
          <w:color w:val="000000"/>
          <w:sz w:val="28"/>
          <w:szCs w:val="28"/>
        </w:rPr>
        <w:t xml:space="preserve"> сельского поселения Кореновского района на бумажном носителе заявления и документов, указанных в подразделе 2.6 раздела </w:t>
      </w:r>
      <w:r w:rsidR="000367CB" w:rsidRPr="00F45D10">
        <w:rPr>
          <w:color w:val="000000"/>
          <w:sz w:val="28"/>
          <w:szCs w:val="28"/>
          <w:lang w:val="en-US"/>
        </w:rPr>
        <w:t>II</w:t>
      </w:r>
      <w:r w:rsidR="000367CB" w:rsidRPr="00F45D10">
        <w:rPr>
          <w:color w:val="000000"/>
          <w:sz w:val="28"/>
          <w:szCs w:val="28"/>
        </w:rPr>
        <w:t xml:space="preserve"> Регламента.</w:t>
      </w:r>
    </w:p>
    <w:p w:rsidR="000367CB" w:rsidRPr="00F45D10" w:rsidRDefault="000367CB" w:rsidP="000367CB">
      <w:pPr>
        <w:autoSpaceDE w:val="0"/>
        <w:autoSpaceDN w:val="0"/>
        <w:adjustRightInd w:val="0"/>
        <w:ind w:firstLine="709"/>
        <w:jc w:val="both"/>
        <w:rPr>
          <w:color w:val="000000"/>
          <w:sz w:val="28"/>
          <w:szCs w:val="28"/>
        </w:rPr>
      </w:pPr>
      <w:r w:rsidRPr="00F45D10">
        <w:rPr>
          <w:color w:val="000000"/>
          <w:sz w:val="28"/>
          <w:szCs w:val="28"/>
        </w:rPr>
        <w:t>Должностное лицо администрации, ответственное за прием и регистрацию, в день получения в порядке делопроизводства обеспечивает:</w:t>
      </w:r>
    </w:p>
    <w:p w:rsidR="000367CB" w:rsidRPr="00F45D10" w:rsidRDefault="000367CB" w:rsidP="000367CB">
      <w:pPr>
        <w:autoSpaceDE w:val="0"/>
        <w:autoSpaceDN w:val="0"/>
        <w:adjustRightInd w:val="0"/>
        <w:ind w:firstLine="709"/>
        <w:jc w:val="both"/>
        <w:rPr>
          <w:color w:val="000000"/>
          <w:sz w:val="28"/>
          <w:szCs w:val="28"/>
        </w:rPr>
      </w:pPr>
      <w:r w:rsidRPr="00F45D10">
        <w:rPr>
          <w:color w:val="000000"/>
          <w:sz w:val="28"/>
          <w:szCs w:val="28"/>
        </w:rPr>
        <w:t xml:space="preserve">прием заявления по соответствующей форме; </w:t>
      </w:r>
    </w:p>
    <w:p w:rsidR="000367CB" w:rsidRPr="00F45D10" w:rsidRDefault="000367CB" w:rsidP="000367CB">
      <w:pPr>
        <w:autoSpaceDE w:val="0"/>
        <w:autoSpaceDN w:val="0"/>
        <w:adjustRightInd w:val="0"/>
        <w:ind w:firstLine="709"/>
        <w:jc w:val="both"/>
        <w:rPr>
          <w:color w:val="000000"/>
          <w:sz w:val="28"/>
          <w:szCs w:val="28"/>
        </w:rPr>
      </w:pPr>
      <w:r w:rsidRPr="00F45D10">
        <w:rPr>
          <w:color w:val="000000"/>
          <w:sz w:val="28"/>
          <w:szCs w:val="28"/>
        </w:rPr>
        <w:t>регистрацию заявления и прилагаемых документов в день их поступления;</w:t>
      </w:r>
      <w:r w:rsidRPr="00F45D10">
        <w:rPr>
          <w:color w:val="000000"/>
          <w:sz w:val="28"/>
          <w:szCs w:val="28"/>
        </w:rPr>
        <w:tab/>
      </w:r>
    </w:p>
    <w:p w:rsidR="000367CB" w:rsidRPr="00F45D10" w:rsidRDefault="000367CB" w:rsidP="000367CB">
      <w:pPr>
        <w:autoSpaceDE w:val="0"/>
        <w:autoSpaceDN w:val="0"/>
        <w:adjustRightInd w:val="0"/>
        <w:ind w:firstLine="709"/>
        <w:jc w:val="both"/>
        <w:rPr>
          <w:color w:val="000000"/>
          <w:sz w:val="28"/>
          <w:szCs w:val="28"/>
        </w:rPr>
      </w:pPr>
      <w:r w:rsidRPr="00F45D10">
        <w:rPr>
          <w:color w:val="000000"/>
          <w:sz w:val="28"/>
          <w:szCs w:val="28"/>
        </w:rPr>
        <w:t>перевод в электронную форму и снятие копий документов, представленных заявителем;</w:t>
      </w:r>
    </w:p>
    <w:p w:rsidR="00997966" w:rsidRPr="00F45D10" w:rsidRDefault="000367CB" w:rsidP="000367CB">
      <w:pPr>
        <w:autoSpaceDE w:val="0"/>
        <w:autoSpaceDN w:val="0"/>
        <w:adjustRightInd w:val="0"/>
        <w:ind w:firstLine="709"/>
        <w:jc w:val="both"/>
        <w:rPr>
          <w:color w:val="000000"/>
          <w:sz w:val="28"/>
          <w:szCs w:val="28"/>
        </w:rPr>
      </w:pPr>
      <w:r w:rsidRPr="00F45D10">
        <w:rPr>
          <w:color w:val="000000"/>
          <w:sz w:val="28"/>
          <w:szCs w:val="28"/>
        </w:rPr>
        <w:t xml:space="preserve">направление главе </w:t>
      </w:r>
      <w:r w:rsidR="00913939">
        <w:rPr>
          <w:color w:val="000000"/>
          <w:sz w:val="28"/>
          <w:szCs w:val="28"/>
        </w:rPr>
        <w:t>Пролетарского</w:t>
      </w:r>
      <w:r w:rsidRPr="00F45D10">
        <w:rPr>
          <w:color w:val="000000"/>
          <w:sz w:val="28"/>
          <w:szCs w:val="28"/>
        </w:rPr>
        <w:t xml:space="preserve"> сельского поселения Кореновского района (далее – глава).</w:t>
      </w:r>
    </w:p>
    <w:p w:rsidR="000367CB" w:rsidRPr="00F45D10" w:rsidRDefault="000367CB" w:rsidP="000367CB">
      <w:pPr>
        <w:widowControl w:val="0"/>
        <w:tabs>
          <w:tab w:val="left" w:pos="851"/>
        </w:tabs>
        <w:suppressAutoHyphens/>
        <w:autoSpaceDN w:val="0"/>
        <w:ind w:firstLine="709"/>
        <w:jc w:val="both"/>
        <w:textAlignment w:val="baseline"/>
        <w:rPr>
          <w:rFonts w:eastAsia="DejaVu Sans"/>
          <w:kern w:val="3"/>
          <w:sz w:val="28"/>
          <w:szCs w:val="28"/>
          <w:shd w:val="clear" w:color="auto" w:fill="FFFFFF"/>
          <w:lang w:eastAsia="zh-CN" w:bidi="hi-IN"/>
        </w:rPr>
      </w:pPr>
      <w:r w:rsidRPr="00F45D10">
        <w:rPr>
          <w:rFonts w:eastAsia="DejaVu Sans"/>
          <w:kern w:val="3"/>
          <w:sz w:val="28"/>
          <w:szCs w:val="28"/>
          <w:shd w:val="clear" w:color="auto" w:fill="FFFFFF"/>
          <w:lang w:eastAsia="zh-CN" w:bidi="hi-IN"/>
        </w:rPr>
        <w:t xml:space="preserve">Подписанное главой заявление с приложенными к нему документами </w:t>
      </w:r>
      <w:r w:rsidRPr="00F45D10">
        <w:rPr>
          <w:rFonts w:eastAsia="DejaVu Sans"/>
          <w:kern w:val="3"/>
          <w:sz w:val="28"/>
          <w:szCs w:val="28"/>
          <w:lang w:eastAsia="zh-CN" w:bidi="hi-IN"/>
        </w:rPr>
        <w:t xml:space="preserve">должностное лицо администрации </w:t>
      </w:r>
      <w:r w:rsidRPr="00F45D10">
        <w:rPr>
          <w:rFonts w:eastAsia="DejaVu Sans"/>
          <w:kern w:val="3"/>
          <w:sz w:val="28"/>
          <w:szCs w:val="28"/>
          <w:shd w:val="clear" w:color="auto" w:fill="FFFFFF"/>
          <w:lang w:eastAsia="zh-CN" w:bidi="hi-IN"/>
        </w:rPr>
        <w:t xml:space="preserve">направляет в уполномоченный орган. </w:t>
      </w:r>
    </w:p>
    <w:p w:rsidR="000367CB" w:rsidRPr="00F45D10" w:rsidRDefault="000367CB" w:rsidP="000367CB">
      <w:pPr>
        <w:widowControl w:val="0"/>
        <w:tabs>
          <w:tab w:val="left" w:pos="567"/>
        </w:tabs>
        <w:suppressAutoHyphens/>
        <w:autoSpaceDN w:val="0"/>
        <w:ind w:firstLine="709"/>
        <w:contextualSpacing/>
        <w:jc w:val="both"/>
        <w:textAlignment w:val="baseline"/>
        <w:rPr>
          <w:rFonts w:eastAsia="DejaVu Sans"/>
          <w:kern w:val="3"/>
          <w:sz w:val="28"/>
          <w:szCs w:val="28"/>
          <w:lang w:eastAsia="zh-CN" w:bidi="hi-IN"/>
        </w:rPr>
      </w:pPr>
      <w:r w:rsidRPr="00F45D10">
        <w:rPr>
          <w:rFonts w:eastAsia="DejaVu Sans"/>
          <w:kern w:val="3"/>
          <w:sz w:val="28"/>
          <w:szCs w:val="28"/>
          <w:lang w:eastAsia="zh-CN" w:bidi="hi-IN"/>
        </w:rPr>
        <w:t xml:space="preserve">Результатом выполнения административной процедуры является регистрация и передача заявления должностному лицу, ответственному за предоставление муниципальной услуги. </w:t>
      </w:r>
    </w:p>
    <w:p w:rsidR="000367CB" w:rsidRPr="00F45D10" w:rsidRDefault="000367CB" w:rsidP="000367CB">
      <w:pPr>
        <w:widowControl w:val="0"/>
        <w:tabs>
          <w:tab w:val="left" w:pos="567"/>
        </w:tabs>
        <w:suppressAutoHyphens/>
        <w:autoSpaceDN w:val="0"/>
        <w:ind w:firstLine="709"/>
        <w:contextualSpacing/>
        <w:jc w:val="both"/>
        <w:textAlignment w:val="baseline"/>
        <w:rPr>
          <w:rFonts w:eastAsia="DejaVu Sans"/>
          <w:kern w:val="3"/>
          <w:sz w:val="28"/>
          <w:szCs w:val="28"/>
          <w:lang w:eastAsia="zh-CN" w:bidi="hi-IN"/>
        </w:rPr>
      </w:pPr>
      <w:r w:rsidRPr="00F45D10">
        <w:rPr>
          <w:rFonts w:eastAsia="DejaVu Sans"/>
          <w:kern w:val="3"/>
          <w:sz w:val="28"/>
          <w:szCs w:val="28"/>
          <w:lang w:eastAsia="zh-CN" w:bidi="hi-IN"/>
        </w:rPr>
        <w:t xml:space="preserve">Срок выполнения административной процедуры не превышает </w:t>
      </w:r>
      <w:r w:rsidR="00145DD8" w:rsidRPr="00F45D10">
        <w:rPr>
          <w:rFonts w:eastAsia="DejaVu Sans"/>
          <w:kern w:val="3"/>
          <w:sz w:val="28"/>
          <w:szCs w:val="28"/>
          <w:lang w:eastAsia="zh-CN" w:bidi="hi-IN"/>
        </w:rPr>
        <w:t xml:space="preserve">1 </w:t>
      </w:r>
      <w:r w:rsidRPr="00F45D10">
        <w:rPr>
          <w:rFonts w:eastAsia="DejaVu Sans"/>
          <w:kern w:val="3"/>
          <w:sz w:val="28"/>
          <w:szCs w:val="28"/>
          <w:lang w:eastAsia="zh-CN" w:bidi="hi-IN"/>
        </w:rPr>
        <w:t>рабочи</w:t>
      </w:r>
      <w:r w:rsidR="00145DD8" w:rsidRPr="00F45D10">
        <w:rPr>
          <w:rFonts w:eastAsia="DejaVu Sans"/>
          <w:kern w:val="3"/>
          <w:sz w:val="28"/>
          <w:szCs w:val="28"/>
          <w:lang w:eastAsia="zh-CN" w:bidi="hi-IN"/>
        </w:rPr>
        <w:t>й</w:t>
      </w:r>
      <w:r w:rsidRPr="00F45D10">
        <w:rPr>
          <w:rFonts w:eastAsia="DejaVu Sans"/>
          <w:kern w:val="3"/>
          <w:sz w:val="28"/>
          <w:szCs w:val="28"/>
          <w:lang w:eastAsia="zh-CN" w:bidi="hi-IN"/>
        </w:rPr>
        <w:t xml:space="preserve"> д</w:t>
      </w:r>
      <w:r w:rsidR="00145DD8" w:rsidRPr="00F45D10">
        <w:rPr>
          <w:rFonts w:eastAsia="DejaVu Sans"/>
          <w:kern w:val="3"/>
          <w:sz w:val="28"/>
          <w:szCs w:val="28"/>
          <w:lang w:eastAsia="zh-CN" w:bidi="hi-IN"/>
        </w:rPr>
        <w:t>ень</w:t>
      </w:r>
      <w:r w:rsidRPr="00F45D10">
        <w:rPr>
          <w:rFonts w:eastAsia="DejaVu Sans"/>
          <w:kern w:val="3"/>
          <w:sz w:val="28"/>
          <w:szCs w:val="28"/>
          <w:lang w:eastAsia="zh-CN" w:bidi="hi-IN"/>
        </w:rPr>
        <w:t xml:space="preserve"> со дня регистрации заявления.</w:t>
      </w:r>
    </w:p>
    <w:p w:rsidR="00145DD8" w:rsidRPr="00F45D10" w:rsidRDefault="00145DD8" w:rsidP="00145DD8">
      <w:pPr>
        <w:autoSpaceDE w:val="0"/>
        <w:autoSpaceDN w:val="0"/>
        <w:adjustRightInd w:val="0"/>
        <w:ind w:firstLine="709"/>
        <w:jc w:val="both"/>
        <w:rPr>
          <w:color w:val="000000"/>
          <w:sz w:val="28"/>
          <w:szCs w:val="28"/>
        </w:rPr>
      </w:pPr>
      <w:r w:rsidRPr="00F45D10">
        <w:rPr>
          <w:color w:val="000000"/>
          <w:sz w:val="28"/>
          <w:szCs w:val="28"/>
        </w:rPr>
        <w:t>3.1.3. Должностное лицо уполномоченного органа, ответственное за предоставление муниципальной услуги:</w:t>
      </w:r>
    </w:p>
    <w:p w:rsidR="00145DD8" w:rsidRPr="00F45D10" w:rsidRDefault="00145DD8" w:rsidP="00145DD8">
      <w:pPr>
        <w:autoSpaceDE w:val="0"/>
        <w:autoSpaceDN w:val="0"/>
        <w:adjustRightInd w:val="0"/>
        <w:ind w:firstLine="709"/>
        <w:jc w:val="both"/>
        <w:rPr>
          <w:color w:val="000000"/>
          <w:sz w:val="28"/>
          <w:szCs w:val="28"/>
        </w:rPr>
      </w:pPr>
      <w:r w:rsidRPr="00F45D10">
        <w:rPr>
          <w:color w:val="000000"/>
          <w:sz w:val="28"/>
          <w:szCs w:val="28"/>
        </w:rPr>
        <w:t xml:space="preserve">1) проверяет полноту документов, предоставленных заявителем, в соответствии с подразделом 2.6 раздела </w:t>
      </w:r>
      <w:r w:rsidRPr="00F45D10">
        <w:rPr>
          <w:color w:val="000000"/>
          <w:sz w:val="28"/>
          <w:szCs w:val="28"/>
          <w:lang w:val="en-US"/>
        </w:rPr>
        <w:t>II</w:t>
      </w:r>
      <w:r w:rsidRPr="00F45D10">
        <w:rPr>
          <w:color w:val="000000"/>
          <w:sz w:val="28"/>
          <w:szCs w:val="28"/>
        </w:rPr>
        <w:t xml:space="preserve"> Регламента;</w:t>
      </w:r>
    </w:p>
    <w:p w:rsidR="00145DD8" w:rsidRPr="00F45D10" w:rsidRDefault="00145DD8" w:rsidP="00145DD8">
      <w:pPr>
        <w:autoSpaceDE w:val="0"/>
        <w:autoSpaceDN w:val="0"/>
        <w:adjustRightInd w:val="0"/>
        <w:ind w:firstLine="709"/>
        <w:jc w:val="both"/>
        <w:rPr>
          <w:color w:val="000000"/>
          <w:sz w:val="28"/>
          <w:szCs w:val="28"/>
        </w:rPr>
      </w:pPr>
      <w:r w:rsidRPr="00F45D10">
        <w:rPr>
          <w:color w:val="000000"/>
          <w:sz w:val="28"/>
          <w:szCs w:val="28"/>
        </w:rPr>
        <w:t>2)  выявляет основания, указанные в подразделе 2.10.</w:t>
      </w:r>
    </w:p>
    <w:p w:rsidR="00145DD8" w:rsidRPr="00F45D10" w:rsidRDefault="00145DD8" w:rsidP="00145DD8">
      <w:pPr>
        <w:autoSpaceDE w:val="0"/>
        <w:autoSpaceDN w:val="0"/>
        <w:adjustRightInd w:val="0"/>
        <w:ind w:firstLine="709"/>
        <w:jc w:val="both"/>
        <w:rPr>
          <w:color w:val="000000"/>
          <w:sz w:val="28"/>
          <w:szCs w:val="28"/>
        </w:rPr>
      </w:pPr>
      <w:r w:rsidRPr="00F45D10">
        <w:rPr>
          <w:color w:val="000000"/>
          <w:sz w:val="28"/>
          <w:szCs w:val="28"/>
        </w:rPr>
        <w:t>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145DD8" w:rsidRPr="00F45D10" w:rsidRDefault="00145DD8" w:rsidP="00145DD8">
      <w:pPr>
        <w:autoSpaceDE w:val="0"/>
        <w:autoSpaceDN w:val="0"/>
        <w:adjustRightInd w:val="0"/>
        <w:ind w:firstLine="709"/>
        <w:jc w:val="both"/>
        <w:rPr>
          <w:color w:val="000000"/>
          <w:sz w:val="28"/>
          <w:szCs w:val="28"/>
        </w:rPr>
      </w:pPr>
      <w:r w:rsidRPr="00F45D10">
        <w:rPr>
          <w:color w:val="000000"/>
          <w:sz w:val="28"/>
          <w:szCs w:val="28"/>
        </w:rPr>
        <w:t>При наличии оснований для предоставления муниципальной услуги должностные лица уполномоченного органа выездом на место проводят обследование зелёных насаждений, по результатам которого составляют акт обследования зелёных насаждений по установленной форме и выполняют расчёт платы за проведение компенсационного озеленения при уничтожении зелёных насаждений (далее - плата), которые подписываются главой.</w:t>
      </w:r>
    </w:p>
    <w:p w:rsidR="00544A46" w:rsidRPr="00F45D10" w:rsidRDefault="00145DD8" w:rsidP="00145DD8">
      <w:pPr>
        <w:autoSpaceDE w:val="0"/>
        <w:autoSpaceDN w:val="0"/>
        <w:adjustRightInd w:val="0"/>
        <w:ind w:firstLine="709"/>
        <w:jc w:val="both"/>
        <w:rPr>
          <w:color w:val="000000"/>
          <w:sz w:val="28"/>
          <w:szCs w:val="28"/>
        </w:rPr>
      </w:pPr>
      <w:r w:rsidRPr="00F45D10">
        <w:rPr>
          <w:color w:val="000000"/>
          <w:sz w:val="28"/>
          <w:szCs w:val="28"/>
        </w:rPr>
        <w:t xml:space="preserve">При наличии оснований для отказа в предоставлении муниципальной услуги </w:t>
      </w:r>
      <w:r w:rsidR="00CE5F02" w:rsidRPr="00F45D10">
        <w:rPr>
          <w:color w:val="000000"/>
          <w:sz w:val="28"/>
          <w:szCs w:val="28"/>
        </w:rPr>
        <w:t xml:space="preserve">готовится проект мотивированного письменного отказа в предоставлении муниципальной услуги. </w:t>
      </w:r>
    </w:p>
    <w:p w:rsidR="00CE5F02" w:rsidRPr="00F45D10" w:rsidRDefault="00CE5F02" w:rsidP="00CE5F02">
      <w:pPr>
        <w:widowControl w:val="0"/>
        <w:suppressAutoHyphens/>
        <w:autoSpaceDN w:val="0"/>
        <w:ind w:firstLine="708"/>
        <w:jc w:val="both"/>
        <w:textAlignment w:val="baseline"/>
        <w:rPr>
          <w:rFonts w:eastAsia="DejaVu Sans"/>
          <w:kern w:val="3"/>
          <w:sz w:val="28"/>
          <w:szCs w:val="28"/>
          <w:lang w:eastAsia="zh-CN" w:bidi="hi-IN"/>
        </w:rPr>
      </w:pPr>
      <w:r w:rsidRPr="00F45D10">
        <w:rPr>
          <w:rFonts w:eastAsia="DejaVu Sans"/>
          <w:kern w:val="3"/>
          <w:sz w:val="28"/>
          <w:szCs w:val="28"/>
          <w:lang w:eastAsia="zh-CN" w:bidi="hi-IN"/>
        </w:rPr>
        <w:t xml:space="preserve">В случае если заявление не соответствует подразделу 2.6 раздела </w:t>
      </w:r>
      <w:r w:rsidRPr="00F45D10">
        <w:rPr>
          <w:rFonts w:eastAsia="DejaVu Sans"/>
          <w:kern w:val="3"/>
          <w:sz w:val="28"/>
          <w:szCs w:val="28"/>
          <w:lang w:val="en-US" w:eastAsia="zh-CN" w:bidi="hi-IN"/>
        </w:rPr>
        <w:t>II</w:t>
      </w:r>
      <w:r w:rsidRPr="00F45D10">
        <w:rPr>
          <w:rFonts w:eastAsia="DejaVu Sans"/>
          <w:kern w:val="3"/>
          <w:sz w:val="28"/>
          <w:szCs w:val="28"/>
          <w:lang w:eastAsia="zh-CN" w:bidi="hi-IN"/>
        </w:rPr>
        <w:t xml:space="preserve">  Регламента или подано в иной уполномоченный орган</w:t>
      </w:r>
      <w:r w:rsidRPr="00F45D10">
        <w:rPr>
          <w:rFonts w:eastAsia="Calibri"/>
          <w:kern w:val="3"/>
          <w:sz w:val="28"/>
          <w:szCs w:val="28"/>
          <w:lang w:eastAsia="en-US" w:bidi="hi-IN"/>
        </w:rPr>
        <w:t xml:space="preserve"> должностное лицо</w:t>
      </w:r>
      <w:r w:rsidRPr="00F45D10">
        <w:rPr>
          <w:rFonts w:eastAsia="DejaVu Sans"/>
          <w:kern w:val="3"/>
          <w:sz w:val="28"/>
          <w:szCs w:val="28"/>
          <w:lang w:eastAsia="zh-CN" w:bidi="hi-IN"/>
        </w:rPr>
        <w:t xml:space="preserve"> уполномоченного органа</w:t>
      </w:r>
      <w:r w:rsidRPr="00F45D10">
        <w:rPr>
          <w:rFonts w:eastAsia="Calibri"/>
          <w:kern w:val="3"/>
          <w:sz w:val="28"/>
          <w:szCs w:val="28"/>
          <w:lang w:eastAsia="en-US" w:bidi="hi-IN"/>
        </w:rPr>
        <w:t xml:space="preserve">, ответственное за предоставление муниципальной </w:t>
      </w:r>
      <w:r w:rsidRPr="00F45D10">
        <w:rPr>
          <w:rFonts w:eastAsia="Calibri"/>
          <w:kern w:val="3"/>
          <w:sz w:val="28"/>
          <w:szCs w:val="28"/>
          <w:lang w:eastAsia="en-US" w:bidi="hi-IN"/>
        </w:rPr>
        <w:lastRenderedPageBreak/>
        <w:t>услуги,</w:t>
      </w:r>
      <w:r w:rsidRPr="00F45D10">
        <w:rPr>
          <w:rFonts w:eastAsia="DejaVu Sans"/>
          <w:kern w:val="3"/>
          <w:sz w:val="28"/>
          <w:szCs w:val="28"/>
          <w:lang w:eastAsia="zh-CN" w:bidi="hi-IN"/>
        </w:rPr>
        <w:t xml:space="preserve"> в течение десяти дней со дня поступления заявления о предоставлении муниципальной услуги возвращает это заявление заявителю. При этом указываются все причины возврата заявления.</w:t>
      </w:r>
    </w:p>
    <w:p w:rsidR="00BF2DCF" w:rsidRPr="00F45D10" w:rsidRDefault="00BF2DCF" w:rsidP="00544A46">
      <w:pPr>
        <w:autoSpaceDE w:val="0"/>
        <w:autoSpaceDN w:val="0"/>
        <w:adjustRightInd w:val="0"/>
        <w:ind w:firstLine="709"/>
        <w:jc w:val="both"/>
        <w:rPr>
          <w:color w:val="000000"/>
          <w:sz w:val="28"/>
          <w:szCs w:val="28"/>
        </w:rPr>
      </w:pPr>
      <w:r w:rsidRPr="00F45D10">
        <w:rPr>
          <w:color w:val="000000"/>
          <w:sz w:val="28"/>
          <w:szCs w:val="28"/>
        </w:rPr>
        <w:t>Результатом административной процедуры является составление акта обследования зелёных насаждений по установленной форме и выполнение расчёта платы либо под</w:t>
      </w:r>
      <w:r w:rsidR="00F933D4" w:rsidRPr="00F45D10">
        <w:rPr>
          <w:color w:val="000000"/>
          <w:sz w:val="28"/>
          <w:szCs w:val="28"/>
        </w:rPr>
        <w:t>готовка проекта</w:t>
      </w:r>
      <w:r w:rsidRPr="00F45D10">
        <w:rPr>
          <w:color w:val="000000"/>
          <w:sz w:val="28"/>
          <w:szCs w:val="28"/>
        </w:rPr>
        <w:t xml:space="preserve"> отка</w:t>
      </w:r>
      <w:r w:rsidR="00F933D4" w:rsidRPr="00F45D10">
        <w:rPr>
          <w:color w:val="000000"/>
          <w:sz w:val="28"/>
          <w:szCs w:val="28"/>
        </w:rPr>
        <w:t>за</w:t>
      </w:r>
      <w:r w:rsidRPr="00F45D10">
        <w:rPr>
          <w:color w:val="000000"/>
          <w:sz w:val="28"/>
          <w:szCs w:val="28"/>
        </w:rPr>
        <w:t xml:space="preserve"> в выдаче порубочного билета.</w:t>
      </w:r>
    </w:p>
    <w:p w:rsidR="00BF2DCF" w:rsidRPr="00F45D10" w:rsidRDefault="00BF2DCF" w:rsidP="00145DD8">
      <w:pPr>
        <w:autoSpaceDE w:val="0"/>
        <w:autoSpaceDN w:val="0"/>
        <w:adjustRightInd w:val="0"/>
        <w:ind w:firstLine="709"/>
        <w:jc w:val="both"/>
        <w:rPr>
          <w:color w:val="000000"/>
          <w:sz w:val="28"/>
          <w:szCs w:val="28"/>
        </w:rPr>
      </w:pPr>
      <w:r w:rsidRPr="00F45D10">
        <w:rPr>
          <w:color w:val="000000"/>
          <w:sz w:val="28"/>
          <w:szCs w:val="28"/>
        </w:rPr>
        <w:t>Срок выполнения административной процедуры не превышает 15 рабочих дней со дня регистрации заявления.</w:t>
      </w:r>
    </w:p>
    <w:p w:rsidR="00BF2DCF" w:rsidRPr="00F45D10" w:rsidRDefault="00BF2DCF" w:rsidP="00145DD8">
      <w:pPr>
        <w:autoSpaceDE w:val="0"/>
        <w:autoSpaceDN w:val="0"/>
        <w:adjustRightInd w:val="0"/>
        <w:ind w:firstLine="709"/>
        <w:jc w:val="both"/>
        <w:rPr>
          <w:color w:val="000000"/>
          <w:sz w:val="28"/>
          <w:szCs w:val="28"/>
        </w:rPr>
      </w:pPr>
      <w:r w:rsidRPr="00F45D10">
        <w:rPr>
          <w:color w:val="000000"/>
          <w:sz w:val="28"/>
          <w:szCs w:val="28"/>
        </w:rPr>
        <w:t xml:space="preserve">3.14. </w:t>
      </w:r>
      <w:r w:rsidR="003602E0" w:rsidRPr="00F45D10">
        <w:rPr>
          <w:color w:val="000000"/>
          <w:sz w:val="28"/>
          <w:szCs w:val="28"/>
        </w:rPr>
        <w:t>Выдача заявителю акта обследования зеленых насаждений и расчета размера платы за проведение компенсационного озеленения при уничтожении зеленых насаждений</w:t>
      </w:r>
      <w:r w:rsidRPr="00F45D10">
        <w:rPr>
          <w:color w:val="000000"/>
          <w:sz w:val="28"/>
          <w:szCs w:val="28"/>
        </w:rPr>
        <w:t xml:space="preserve">. Основанием для начала выполнения административной процедуры является наличие акта обследования зеленных насаждений по установленной форме и расчета платы. </w:t>
      </w:r>
    </w:p>
    <w:p w:rsidR="00BF2DCF" w:rsidRPr="00F45D10" w:rsidRDefault="00BF2DCF" w:rsidP="00145DD8">
      <w:pPr>
        <w:autoSpaceDE w:val="0"/>
        <w:autoSpaceDN w:val="0"/>
        <w:adjustRightInd w:val="0"/>
        <w:ind w:firstLine="709"/>
        <w:jc w:val="both"/>
        <w:rPr>
          <w:color w:val="000000"/>
          <w:sz w:val="28"/>
          <w:szCs w:val="28"/>
        </w:rPr>
      </w:pPr>
      <w:r w:rsidRPr="00F45D10">
        <w:rPr>
          <w:color w:val="000000"/>
          <w:sz w:val="28"/>
          <w:szCs w:val="28"/>
        </w:rPr>
        <w:t>При подаче заявления о предоставлении муниципальной услуги через МФЦ акт обследования зелёных насаждений и расчёт размера платы передаются из уполномоченного органа в МФЦ сопроводительным письмом за подписью главы на основании реестра, который составляется в 2-х экземплярах и содержит дату и время передачи</w:t>
      </w:r>
    </w:p>
    <w:p w:rsidR="00BF2DCF" w:rsidRPr="00F45D10" w:rsidRDefault="00BF2DCF" w:rsidP="00145DD8">
      <w:pPr>
        <w:autoSpaceDE w:val="0"/>
        <w:autoSpaceDN w:val="0"/>
        <w:adjustRightInd w:val="0"/>
        <w:ind w:firstLine="709"/>
        <w:jc w:val="both"/>
        <w:rPr>
          <w:sz w:val="28"/>
          <w:szCs w:val="28"/>
        </w:rPr>
      </w:pPr>
      <w:r w:rsidRPr="00F45D10">
        <w:rPr>
          <w:sz w:val="28"/>
          <w:szCs w:val="28"/>
        </w:rPr>
        <w:t>Для получения акта обследования и расчёта размера платы, в случае предоставления муниципальной услуги непосредственно через уполномоченный орган, заявитель (представитель заявителя) прибывает в уполномоченный орган с документом, удостоверяющим личность (в случае обращения представителя заявителя также предъявляется документ, удостоверяющий полномочия представителя действовать от имени заявителя).</w:t>
      </w:r>
    </w:p>
    <w:p w:rsidR="003602E0" w:rsidRPr="00F45D10" w:rsidRDefault="003602E0" w:rsidP="00145DD8">
      <w:pPr>
        <w:autoSpaceDE w:val="0"/>
        <w:autoSpaceDN w:val="0"/>
        <w:adjustRightInd w:val="0"/>
        <w:ind w:firstLine="709"/>
        <w:jc w:val="both"/>
        <w:rPr>
          <w:sz w:val="28"/>
          <w:szCs w:val="28"/>
        </w:rPr>
      </w:pPr>
      <w:r w:rsidRPr="00F45D10">
        <w:rPr>
          <w:sz w:val="28"/>
          <w:szCs w:val="28"/>
        </w:rPr>
        <w:t>В случае рассмотрения заявления, полученного в электронной форме, акт обследования и расчёт размера платы дополнительно направляются заявителю в сканированном виде через Единый или Региональный порталы.</w:t>
      </w:r>
    </w:p>
    <w:p w:rsidR="00544A46" w:rsidRPr="00F45D10" w:rsidRDefault="00544A46" w:rsidP="00145DD8">
      <w:pPr>
        <w:autoSpaceDE w:val="0"/>
        <w:autoSpaceDN w:val="0"/>
        <w:adjustRightInd w:val="0"/>
        <w:ind w:firstLine="709"/>
        <w:jc w:val="both"/>
        <w:rPr>
          <w:sz w:val="28"/>
          <w:szCs w:val="28"/>
        </w:rPr>
      </w:pPr>
      <w:r w:rsidRPr="00F45D10">
        <w:rPr>
          <w:sz w:val="28"/>
          <w:szCs w:val="28"/>
        </w:rPr>
        <w:t>Результатом административной процедуры является получение заявителем акта обследования и расчета размера платы.</w:t>
      </w:r>
    </w:p>
    <w:p w:rsidR="00544A46" w:rsidRPr="00F45D10" w:rsidRDefault="00544A46" w:rsidP="00145DD8">
      <w:pPr>
        <w:autoSpaceDE w:val="0"/>
        <w:autoSpaceDN w:val="0"/>
        <w:adjustRightInd w:val="0"/>
        <w:ind w:firstLine="709"/>
        <w:jc w:val="both"/>
        <w:rPr>
          <w:sz w:val="28"/>
          <w:szCs w:val="28"/>
        </w:rPr>
      </w:pPr>
      <w:r w:rsidRPr="00F45D10">
        <w:rPr>
          <w:sz w:val="28"/>
          <w:szCs w:val="28"/>
        </w:rPr>
        <w:t>Срок выполнения административной процедуры составляет 1 рабочий день.</w:t>
      </w:r>
    </w:p>
    <w:p w:rsidR="00544A46" w:rsidRPr="00F45D10" w:rsidRDefault="00544A46" w:rsidP="00145DD8">
      <w:pPr>
        <w:autoSpaceDE w:val="0"/>
        <w:autoSpaceDN w:val="0"/>
        <w:adjustRightInd w:val="0"/>
        <w:ind w:firstLine="709"/>
        <w:jc w:val="both"/>
        <w:rPr>
          <w:sz w:val="28"/>
          <w:szCs w:val="28"/>
        </w:rPr>
      </w:pPr>
      <w:r w:rsidRPr="00F45D10">
        <w:rPr>
          <w:sz w:val="28"/>
          <w:szCs w:val="28"/>
        </w:rPr>
        <w:t>3.15.</w:t>
      </w:r>
      <w:r w:rsidR="003602E0" w:rsidRPr="00F45D10">
        <w:t xml:space="preserve"> </w:t>
      </w:r>
      <w:r w:rsidR="003602E0" w:rsidRPr="00F45D10">
        <w:rPr>
          <w:sz w:val="28"/>
          <w:szCs w:val="28"/>
        </w:rPr>
        <w:t xml:space="preserve">Предоставление заявителем платежных документов, подтверждающих внесение платы за проведение компенсационного озеленения при уничтожении зеленых насаждений. </w:t>
      </w:r>
    </w:p>
    <w:p w:rsidR="003602E0" w:rsidRPr="00F45D10" w:rsidRDefault="003602E0" w:rsidP="003602E0">
      <w:pPr>
        <w:autoSpaceDE w:val="0"/>
        <w:autoSpaceDN w:val="0"/>
        <w:adjustRightInd w:val="0"/>
        <w:ind w:firstLine="709"/>
        <w:jc w:val="both"/>
        <w:rPr>
          <w:color w:val="000000"/>
          <w:sz w:val="28"/>
          <w:szCs w:val="28"/>
        </w:rPr>
      </w:pPr>
      <w:r w:rsidRPr="00F45D10">
        <w:rPr>
          <w:color w:val="000000"/>
          <w:sz w:val="28"/>
          <w:szCs w:val="28"/>
        </w:rPr>
        <w:t>Заявитель представляет в МФЦ или уполномоченный орган копии подтверждающих документов (платёжных поручений) и для ознакомления их оригиналы.</w:t>
      </w:r>
    </w:p>
    <w:p w:rsidR="003602E0" w:rsidRPr="00F45D10" w:rsidRDefault="003602E0" w:rsidP="003602E0">
      <w:pPr>
        <w:autoSpaceDE w:val="0"/>
        <w:autoSpaceDN w:val="0"/>
        <w:adjustRightInd w:val="0"/>
        <w:ind w:firstLine="709"/>
        <w:jc w:val="both"/>
        <w:rPr>
          <w:color w:val="000000"/>
          <w:sz w:val="28"/>
          <w:szCs w:val="28"/>
        </w:rPr>
      </w:pPr>
      <w:r w:rsidRPr="00F45D10">
        <w:rPr>
          <w:color w:val="000000"/>
          <w:sz w:val="28"/>
          <w:szCs w:val="28"/>
        </w:rPr>
        <w:t>При приёме документов работник МФЦ или уполномоченного органа:</w:t>
      </w:r>
    </w:p>
    <w:p w:rsidR="003602E0" w:rsidRPr="00F45D10" w:rsidRDefault="003602E0" w:rsidP="003602E0">
      <w:pPr>
        <w:autoSpaceDE w:val="0"/>
        <w:autoSpaceDN w:val="0"/>
        <w:adjustRightInd w:val="0"/>
        <w:ind w:firstLine="709"/>
        <w:jc w:val="both"/>
        <w:rPr>
          <w:color w:val="000000"/>
          <w:sz w:val="28"/>
          <w:szCs w:val="28"/>
        </w:rPr>
      </w:pPr>
      <w:r w:rsidRPr="00F45D10">
        <w:rPr>
          <w:color w:val="000000"/>
          <w:sz w:val="28"/>
          <w:szCs w:val="28"/>
        </w:rPr>
        <w:t>устанавливает личность заявителя (в случае обращения представителя заявителя также предъявляется документ, удостоверяющий полномочия представителя действовать от имени заявителя);</w:t>
      </w:r>
    </w:p>
    <w:p w:rsidR="003602E0" w:rsidRPr="00F45D10" w:rsidRDefault="003602E0" w:rsidP="003602E0">
      <w:pPr>
        <w:autoSpaceDE w:val="0"/>
        <w:autoSpaceDN w:val="0"/>
        <w:adjustRightInd w:val="0"/>
        <w:ind w:firstLine="709"/>
        <w:jc w:val="both"/>
        <w:rPr>
          <w:color w:val="000000"/>
          <w:sz w:val="28"/>
          <w:szCs w:val="28"/>
        </w:rPr>
      </w:pPr>
      <w:r w:rsidRPr="00F45D10">
        <w:rPr>
          <w:color w:val="000000"/>
          <w:sz w:val="28"/>
          <w:szCs w:val="28"/>
        </w:rPr>
        <w:t>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«копия верна».</w:t>
      </w:r>
    </w:p>
    <w:p w:rsidR="003602E0" w:rsidRPr="00F45D10" w:rsidRDefault="003602E0" w:rsidP="003602E0">
      <w:pPr>
        <w:autoSpaceDE w:val="0"/>
        <w:autoSpaceDN w:val="0"/>
        <w:adjustRightInd w:val="0"/>
        <w:ind w:firstLine="709"/>
        <w:jc w:val="both"/>
        <w:rPr>
          <w:color w:val="000000"/>
          <w:sz w:val="28"/>
          <w:szCs w:val="28"/>
        </w:rPr>
      </w:pPr>
      <w:r w:rsidRPr="00F45D10">
        <w:rPr>
          <w:color w:val="000000"/>
          <w:sz w:val="28"/>
          <w:szCs w:val="28"/>
        </w:rPr>
        <w:t xml:space="preserve">В случае обращения заявителя для предоставления муниципальной услуги через </w:t>
      </w:r>
      <w:r w:rsidR="00540CD2" w:rsidRPr="00F45D10">
        <w:rPr>
          <w:color w:val="000000"/>
          <w:sz w:val="28"/>
          <w:szCs w:val="28"/>
        </w:rPr>
        <w:t>Единый и Региональный порталы</w:t>
      </w:r>
      <w:r w:rsidRPr="00F45D10">
        <w:rPr>
          <w:color w:val="000000"/>
          <w:sz w:val="28"/>
          <w:szCs w:val="28"/>
        </w:rPr>
        <w:t xml:space="preserve"> сканированные копии </w:t>
      </w:r>
      <w:r w:rsidRPr="00F45D10">
        <w:rPr>
          <w:color w:val="000000"/>
          <w:sz w:val="28"/>
          <w:szCs w:val="28"/>
        </w:rPr>
        <w:lastRenderedPageBreak/>
        <w:t>платёжных документов направляются в уполномоченный орган в электронной форме.</w:t>
      </w:r>
    </w:p>
    <w:p w:rsidR="003602E0" w:rsidRPr="00F45D10" w:rsidRDefault="003602E0" w:rsidP="003602E0">
      <w:pPr>
        <w:autoSpaceDE w:val="0"/>
        <w:autoSpaceDN w:val="0"/>
        <w:adjustRightInd w:val="0"/>
        <w:ind w:firstLine="709"/>
        <w:jc w:val="both"/>
        <w:rPr>
          <w:color w:val="000000"/>
          <w:sz w:val="28"/>
          <w:szCs w:val="28"/>
        </w:rPr>
      </w:pPr>
      <w:r w:rsidRPr="00F45D10">
        <w:rPr>
          <w:color w:val="000000"/>
          <w:sz w:val="28"/>
          <w:szCs w:val="28"/>
        </w:rPr>
        <w:t>Представление платёжных документов может осуществляться с использованием электронных документов, подписанных электронной подписью.</w:t>
      </w:r>
    </w:p>
    <w:p w:rsidR="00540CD2" w:rsidRPr="00F45D10" w:rsidRDefault="00540CD2" w:rsidP="00540CD2">
      <w:pPr>
        <w:autoSpaceDE w:val="0"/>
        <w:autoSpaceDN w:val="0"/>
        <w:adjustRightInd w:val="0"/>
        <w:ind w:firstLine="709"/>
        <w:jc w:val="both"/>
        <w:rPr>
          <w:color w:val="000000"/>
          <w:sz w:val="28"/>
          <w:szCs w:val="28"/>
        </w:rPr>
      </w:pPr>
      <w:r w:rsidRPr="00F45D10">
        <w:rPr>
          <w:color w:val="000000"/>
          <w:sz w:val="28"/>
          <w:szCs w:val="28"/>
        </w:rPr>
        <w:t>В случае поступления платёжных документов в электронной форме с использованием Единого и Регионального порталов,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540CD2" w:rsidRPr="00F45D10" w:rsidRDefault="00540CD2" w:rsidP="00540CD2">
      <w:pPr>
        <w:autoSpaceDE w:val="0"/>
        <w:autoSpaceDN w:val="0"/>
        <w:adjustRightInd w:val="0"/>
        <w:ind w:firstLine="709"/>
        <w:jc w:val="both"/>
        <w:rPr>
          <w:color w:val="000000"/>
          <w:sz w:val="28"/>
          <w:szCs w:val="28"/>
        </w:rPr>
      </w:pPr>
      <w:r w:rsidRPr="00F45D10">
        <w:rPr>
          <w:color w:val="000000"/>
          <w:sz w:val="28"/>
          <w:szCs w:val="28"/>
        </w:rPr>
        <w:t>В случае если в результате проверки электронной подписи будет выявлено несоблюдение установленных условий признания её действительности, исполнитель услуги в течение 3 рабочих дней со дня завершения проведения такой проверки принимает решение об отказе в приёме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06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главы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приёме к рассмотрению первичного обращения.</w:t>
      </w:r>
    </w:p>
    <w:p w:rsidR="003602E0" w:rsidRPr="00F45D10" w:rsidRDefault="003602E0" w:rsidP="003602E0">
      <w:pPr>
        <w:autoSpaceDE w:val="0"/>
        <w:autoSpaceDN w:val="0"/>
        <w:adjustRightInd w:val="0"/>
        <w:ind w:firstLine="709"/>
        <w:jc w:val="both"/>
        <w:rPr>
          <w:color w:val="000000"/>
          <w:sz w:val="28"/>
          <w:szCs w:val="28"/>
        </w:rPr>
      </w:pPr>
      <w:r w:rsidRPr="00F45D10">
        <w:rPr>
          <w:color w:val="000000"/>
          <w:sz w:val="28"/>
          <w:szCs w:val="28"/>
        </w:rPr>
        <w:t>Результатом административной процедуры является получение уполномоченным органом платёжных поручений, подтверждающих внесение платы.</w:t>
      </w:r>
    </w:p>
    <w:p w:rsidR="00C27EFD" w:rsidRPr="00F45D10" w:rsidRDefault="003602E0" w:rsidP="003602E0">
      <w:pPr>
        <w:autoSpaceDE w:val="0"/>
        <w:autoSpaceDN w:val="0"/>
        <w:adjustRightInd w:val="0"/>
        <w:ind w:firstLine="709"/>
        <w:jc w:val="both"/>
        <w:rPr>
          <w:color w:val="000000"/>
          <w:sz w:val="28"/>
          <w:szCs w:val="28"/>
        </w:rPr>
      </w:pPr>
      <w:r w:rsidRPr="00F45D10">
        <w:rPr>
          <w:color w:val="000000"/>
          <w:sz w:val="28"/>
          <w:szCs w:val="28"/>
        </w:rPr>
        <w:t>Срок выполнения административной процедуры составляет один рабочий день.</w:t>
      </w:r>
    </w:p>
    <w:p w:rsidR="00C27EFD" w:rsidRPr="00F45D10" w:rsidRDefault="00C27EFD" w:rsidP="003602E0">
      <w:pPr>
        <w:autoSpaceDE w:val="0"/>
        <w:autoSpaceDN w:val="0"/>
        <w:adjustRightInd w:val="0"/>
        <w:ind w:firstLine="709"/>
        <w:jc w:val="both"/>
        <w:rPr>
          <w:color w:val="000000"/>
          <w:sz w:val="28"/>
          <w:szCs w:val="28"/>
        </w:rPr>
      </w:pPr>
      <w:r w:rsidRPr="00F45D10">
        <w:rPr>
          <w:color w:val="000000"/>
          <w:sz w:val="28"/>
          <w:szCs w:val="28"/>
        </w:rPr>
        <w:t xml:space="preserve">3.16. Основанием для начала административной процедуры по формированию результата предоставления муниципальной услуги является сформированный должностным лицом, ответственным за предоставление муниципальной услуги, пакет с документами, указанными в подразделе 2.6 раздела </w:t>
      </w:r>
      <w:r w:rsidRPr="00F45D10">
        <w:rPr>
          <w:color w:val="000000"/>
          <w:sz w:val="28"/>
          <w:szCs w:val="28"/>
          <w:lang w:val="en-US"/>
        </w:rPr>
        <w:t>II</w:t>
      </w:r>
      <w:r w:rsidRPr="00F45D10">
        <w:rPr>
          <w:color w:val="000000"/>
          <w:sz w:val="28"/>
          <w:szCs w:val="28"/>
        </w:rPr>
        <w:t xml:space="preserve"> Регламента.</w:t>
      </w:r>
    </w:p>
    <w:p w:rsidR="00C27EFD" w:rsidRPr="00F45D10" w:rsidRDefault="00C27EFD" w:rsidP="00C27EFD">
      <w:pPr>
        <w:autoSpaceDE w:val="0"/>
        <w:autoSpaceDN w:val="0"/>
        <w:adjustRightInd w:val="0"/>
        <w:ind w:firstLine="709"/>
        <w:jc w:val="both"/>
        <w:rPr>
          <w:color w:val="000000"/>
          <w:sz w:val="28"/>
          <w:szCs w:val="28"/>
        </w:rPr>
      </w:pPr>
      <w:r w:rsidRPr="00F45D10">
        <w:rPr>
          <w:color w:val="000000"/>
          <w:sz w:val="28"/>
          <w:szCs w:val="28"/>
        </w:rPr>
        <w:t xml:space="preserve">Должностное лицо уполномоченного органа в течение 1 рабочего дня после поступления платёжных документов в уполномоченный орган оформляет порубочный билет по установленной форме, который направляет на подпись главе </w:t>
      </w:r>
      <w:r w:rsidR="00913939">
        <w:rPr>
          <w:color w:val="000000"/>
          <w:sz w:val="28"/>
          <w:szCs w:val="28"/>
        </w:rPr>
        <w:t>Пролетарского</w:t>
      </w:r>
      <w:r w:rsidRPr="00F45D10">
        <w:rPr>
          <w:color w:val="000000"/>
          <w:sz w:val="28"/>
          <w:szCs w:val="28"/>
        </w:rPr>
        <w:t xml:space="preserve"> сельского поселения Кореновского района.</w:t>
      </w:r>
    </w:p>
    <w:p w:rsidR="00C27EFD" w:rsidRPr="00F45D10" w:rsidRDefault="00C27EFD" w:rsidP="00C27EFD">
      <w:pPr>
        <w:autoSpaceDE w:val="0"/>
        <w:autoSpaceDN w:val="0"/>
        <w:adjustRightInd w:val="0"/>
        <w:ind w:firstLine="709"/>
        <w:jc w:val="both"/>
        <w:rPr>
          <w:color w:val="000000"/>
          <w:sz w:val="28"/>
          <w:szCs w:val="28"/>
        </w:rPr>
      </w:pPr>
      <w:r w:rsidRPr="00F45D10">
        <w:rPr>
          <w:color w:val="000000"/>
          <w:sz w:val="28"/>
          <w:szCs w:val="28"/>
        </w:rPr>
        <w:t xml:space="preserve">В случае если уничтожение зелёных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санитарной рубкой, санитарной, омолаживающей или формовочной обрезкой, а также если вырубка </w:t>
      </w:r>
      <w:r w:rsidRPr="00F45D10">
        <w:rPr>
          <w:color w:val="000000"/>
          <w:sz w:val="28"/>
          <w:szCs w:val="28"/>
        </w:rPr>
        <w:lastRenderedPageBreak/>
        <w:t>(уничтожение) зелёных насаждений производится на земельном участке, отнесённом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 оформление порубочного билета осуществляется без выполнения административных процедур, предусмотренных пунктом 3.15. подраздела 3.1. раздела III Регламента.</w:t>
      </w:r>
    </w:p>
    <w:p w:rsidR="00C27EFD" w:rsidRPr="00F45D10" w:rsidRDefault="00C27EFD" w:rsidP="00C27EFD">
      <w:pPr>
        <w:autoSpaceDE w:val="0"/>
        <w:autoSpaceDN w:val="0"/>
        <w:adjustRightInd w:val="0"/>
        <w:ind w:firstLine="709"/>
        <w:jc w:val="both"/>
        <w:rPr>
          <w:color w:val="000000"/>
          <w:sz w:val="28"/>
          <w:szCs w:val="28"/>
        </w:rPr>
      </w:pPr>
      <w:r w:rsidRPr="00F45D10">
        <w:rPr>
          <w:color w:val="000000"/>
          <w:sz w:val="28"/>
          <w:szCs w:val="28"/>
        </w:rPr>
        <w:t xml:space="preserve">Порубочный билет подписывается </w:t>
      </w:r>
      <w:r w:rsidR="00CE5F02" w:rsidRPr="00F45D10">
        <w:rPr>
          <w:color w:val="000000"/>
          <w:sz w:val="28"/>
          <w:szCs w:val="28"/>
        </w:rPr>
        <w:t xml:space="preserve">главой </w:t>
      </w:r>
      <w:r w:rsidR="00913939">
        <w:rPr>
          <w:color w:val="000000"/>
          <w:sz w:val="28"/>
          <w:szCs w:val="28"/>
        </w:rPr>
        <w:t>Пролетарского</w:t>
      </w:r>
      <w:r w:rsidR="00CE5F02" w:rsidRPr="00F45D10">
        <w:rPr>
          <w:color w:val="000000"/>
          <w:sz w:val="28"/>
          <w:szCs w:val="28"/>
        </w:rPr>
        <w:t xml:space="preserve"> сельского поселения Кореновского района</w:t>
      </w:r>
      <w:r w:rsidRPr="00F45D10">
        <w:rPr>
          <w:color w:val="000000"/>
          <w:sz w:val="28"/>
          <w:szCs w:val="28"/>
        </w:rPr>
        <w:t xml:space="preserve"> в течение 1 рабочего дня.</w:t>
      </w:r>
    </w:p>
    <w:p w:rsidR="00CE5F02" w:rsidRPr="00F45D10" w:rsidRDefault="00CE5F02" w:rsidP="00CE5F02">
      <w:pPr>
        <w:autoSpaceDE w:val="0"/>
        <w:autoSpaceDN w:val="0"/>
        <w:adjustRightInd w:val="0"/>
        <w:ind w:firstLine="709"/>
        <w:jc w:val="both"/>
        <w:rPr>
          <w:color w:val="000000"/>
          <w:sz w:val="28"/>
          <w:szCs w:val="28"/>
        </w:rPr>
      </w:pPr>
      <w:r w:rsidRPr="00F45D10">
        <w:rPr>
          <w:color w:val="000000"/>
          <w:sz w:val="28"/>
          <w:szCs w:val="28"/>
        </w:rPr>
        <w:t xml:space="preserve">В случае наличия оснований, указанных в пункте 2.10 раздела </w:t>
      </w:r>
      <w:r w:rsidRPr="00F45D10">
        <w:rPr>
          <w:color w:val="000000"/>
          <w:sz w:val="28"/>
          <w:szCs w:val="28"/>
          <w:lang w:val="en-US"/>
        </w:rPr>
        <w:t>II</w:t>
      </w:r>
      <w:r w:rsidRPr="00F45D10">
        <w:rPr>
          <w:color w:val="000000"/>
          <w:sz w:val="28"/>
          <w:szCs w:val="28"/>
        </w:rPr>
        <w:t xml:space="preserve"> Регламента, заявителю отказывается в предоставлении муниципальной услуги, о чем ему направляется письменный мотивированный отказ в предоставлении муниципальной услуги с указанием всех оснований не позднее </w:t>
      </w:r>
      <w:r w:rsidR="00F933D4" w:rsidRPr="00F45D10">
        <w:rPr>
          <w:color w:val="000000"/>
          <w:sz w:val="28"/>
          <w:szCs w:val="28"/>
        </w:rPr>
        <w:t xml:space="preserve">трех </w:t>
      </w:r>
      <w:r w:rsidRPr="00F45D10">
        <w:rPr>
          <w:color w:val="000000"/>
          <w:sz w:val="28"/>
          <w:szCs w:val="28"/>
        </w:rPr>
        <w:t xml:space="preserve"> дней с момента выявления обстоятельств, являющихся основанием для отказа.</w:t>
      </w:r>
    </w:p>
    <w:p w:rsidR="00CE5F02" w:rsidRPr="00F45D10" w:rsidRDefault="00CE5F02" w:rsidP="00CE5F02">
      <w:pPr>
        <w:autoSpaceDE w:val="0"/>
        <w:autoSpaceDN w:val="0"/>
        <w:adjustRightInd w:val="0"/>
        <w:ind w:firstLine="709"/>
        <w:jc w:val="both"/>
        <w:rPr>
          <w:color w:val="000000"/>
          <w:sz w:val="28"/>
          <w:szCs w:val="28"/>
        </w:rPr>
      </w:pPr>
      <w:r w:rsidRPr="00F45D10">
        <w:rPr>
          <w:color w:val="000000"/>
          <w:sz w:val="28"/>
          <w:szCs w:val="28"/>
        </w:rPr>
        <w:t xml:space="preserve">Должностное лицо, ответственное за предоставление муниципальной услуги: </w:t>
      </w:r>
    </w:p>
    <w:p w:rsidR="00CE5F02" w:rsidRPr="00F45D10" w:rsidRDefault="00CE5F02" w:rsidP="00CE5F02">
      <w:pPr>
        <w:autoSpaceDE w:val="0"/>
        <w:autoSpaceDN w:val="0"/>
        <w:adjustRightInd w:val="0"/>
        <w:ind w:firstLine="709"/>
        <w:jc w:val="both"/>
        <w:rPr>
          <w:color w:val="000000"/>
          <w:sz w:val="28"/>
          <w:szCs w:val="28"/>
        </w:rPr>
      </w:pPr>
      <w:r w:rsidRPr="00F45D10">
        <w:rPr>
          <w:color w:val="000000"/>
          <w:sz w:val="28"/>
          <w:szCs w:val="28"/>
        </w:rPr>
        <w:t>осуществляет подготовку проекта мотивированного отказа;</w:t>
      </w:r>
    </w:p>
    <w:p w:rsidR="00CE5F02" w:rsidRPr="00F45D10" w:rsidRDefault="00CE5F02" w:rsidP="00CE5F02">
      <w:pPr>
        <w:autoSpaceDE w:val="0"/>
        <w:autoSpaceDN w:val="0"/>
        <w:adjustRightInd w:val="0"/>
        <w:ind w:firstLine="709"/>
        <w:jc w:val="both"/>
        <w:rPr>
          <w:color w:val="000000"/>
          <w:sz w:val="28"/>
          <w:szCs w:val="28"/>
        </w:rPr>
      </w:pPr>
      <w:r w:rsidRPr="00F45D10">
        <w:rPr>
          <w:color w:val="000000"/>
          <w:sz w:val="28"/>
          <w:szCs w:val="28"/>
        </w:rPr>
        <w:t>согласовывает проект мотивированного отказа с руководителем уполномоченного органа по рассмотрению вопросов предоставления муниципальной услуги.</w:t>
      </w:r>
    </w:p>
    <w:p w:rsidR="00CE5F02" w:rsidRPr="00F45D10" w:rsidRDefault="00CE5F02" w:rsidP="00CE5F02">
      <w:pPr>
        <w:autoSpaceDE w:val="0"/>
        <w:autoSpaceDN w:val="0"/>
        <w:adjustRightInd w:val="0"/>
        <w:ind w:firstLine="709"/>
        <w:jc w:val="both"/>
        <w:rPr>
          <w:color w:val="000000"/>
          <w:sz w:val="28"/>
          <w:szCs w:val="28"/>
        </w:rPr>
      </w:pPr>
      <w:r w:rsidRPr="00F45D10">
        <w:rPr>
          <w:color w:val="000000"/>
          <w:sz w:val="28"/>
          <w:szCs w:val="28"/>
        </w:rPr>
        <w:t xml:space="preserve">Согласованный проект мотивированного отказа направляется на подпись главе </w:t>
      </w:r>
      <w:r w:rsidR="00913939">
        <w:rPr>
          <w:color w:val="000000"/>
          <w:sz w:val="28"/>
          <w:szCs w:val="28"/>
        </w:rPr>
        <w:t>Пролетарского</w:t>
      </w:r>
      <w:r w:rsidRPr="00F45D10">
        <w:rPr>
          <w:color w:val="000000"/>
          <w:sz w:val="28"/>
          <w:szCs w:val="28"/>
        </w:rPr>
        <w:t xml:space="preserve"> сельского поселения Кореновского района.</w:t>
      </w:r>
    </w:p>
    <w:p w:rsidR="00CE5F02" w:rsidRPr="00F45D10" w:rsidRDefault="00CE5F02" w:rsidP="00CE5F02">
      <w:pPr>
        <w:autoSpaceDE w:val="0"/>
        <w:autoSpaceDN w:val="0"/>
        <w:adjustRightInd w:val="0"/>
        <w:ind w:firstLine="709"/>
        <w:jc w:val="both"/>
        <w:rPr>
          <w:color w:val="000000"/>
          <w:sz w:val="28"/>
          <w:szCs w:val="28"/>
        </w:rPr>
      </w:pPr>
      <w:r w:rsidRPr="00F45D10">
        <w:rPr>
          <w:color w:val="000000"/>
          <w:sz w:val="28"/>
          <w:szCs w:val="28"/>
        </w:rPr>
        <w:t xml:space="preserve">Глава </w:t>
      </w:r>
      <w:r w:rsidR="00913939">
        <w:rPr>
          <w:color w:val="000000"/>
          <w:sz w:val="28"/>
          <w:szCs w:val="28"/>
        </w:rPr>
        <w:t>Пролетарского</w:t>
      </w:r>
      <w:r w:rsidRPr="00F45D10">
        <w:rPr>
          <w:color w:val="000000"/>
          <w:sz w:val="28"/>
          <w:szCs w:val="28"/>
        </w:rPr>
        <w:t xml:space="preserve"> сельского поселения Кореновского района подписывает поступивший к нему  письменный мотивированный отказ в предоставлении муниципальной услуги.</w:t>
      </w:r>
    </w:p>
    <w:p w:rsidR="00F933D4" w:rsidRPr="00F45D10" w:rsidRDefault="00F933D4" w:rsidP="00CE5F02">
      <w:pPr>
        <w:autoSpaceDE w:val="0"/>
        <w:autoSpaceDN w:val="0"/>
        <w:adjustRightInd w:val="0"/>
        <w:ind w:firstLine="709"/>
        <w:jc w:val="both"/>
        <w:rPr>
          <w:color w:val="000000"/>
          <w:sz w:val="28"/>
          <w:szCs w:val="28"/>
        </w:rPr>
      </w:pPr>
      <w:r w:rsidRPr="00F45D10">
        <w:rPr>
          <w:color w:val="000000"/>
          <w:sz w:val="28"/>
          <w:szCs w:val="28"/>
        </w:rPr>
        <w:t>Должностное лицо, ответственное за предоставление муниципальной услуги, в день подписания документов, являющихся результатом предоставления муниципальной услуги, регистрирует их в соответствующих журналах.</w:t>
      </w:r>
    </w:p>
    <w:p w:rsidR="00F933D4" w:rsidRPr="00F45D10" w:rsidRDefault="00F933D4" w:rsidP="00F933D4">
      <w:pPr>
        <w:autoSpaceDE w:val="0"/>
        <w:autoSpaceDN w:val="0"/>
        <w:adjustRightInd w:val="0"/>
        <w:ind w:firstLine="709"/>
        <w:jc w:val="both"/>
        <w:rPr>
          <w:color w:val="000000"/>
          <w:sz w:val="28"/>
          <w:szCs w:val="28"/>
        </w:rPr>
      </w:pPr>
      <w:r w:rsidRPr="00F45D10">
        <w:rPr>
          <w:color w:val="000000"/>
          <w:sz w:val="28"/>
          <w:szCs w:val="28"/>
        </w:rPr>
        <w:t>Результатом административной процедуры является подписание  порубочного билета или письменного мотивированного отказа в предоставлении муниципальной услуги.</w:t>
      </w:r>
    </w:p>
    <w:p w:rsidR="00F933D4" w:rsidRPr="00F45D10" w:rsidRDefault="00F933D4" w:rsidP="00F933D4">
      <w:pPr>
        <w:autoSpaceDE w:val="0"/>
        <w:autoSpaceDN w:val="0"/>
        <w:adjustRightInd w:val="0"/>
        <w:ind w:firstLine="709"/>
        <w:jc w:val="both"/>
        <w:rPr>
          <w:color w:val="000000"/>
          <w:sz w:val="28"/>
          <w:szCs w:val="28"/>
        </w:rPr>
      </w:pPr>
      <w:r w:rsidRPr="00F45D10">
        <w:rPr>
          <w:color w:val="000000"/>
          <w:sz w:val="28"/>
          <w:szCs w:val="28"/>
        </w:rPr>
        <w:t>Срок исполнения административной процедуры не превышает два рабочих дня.</w:t>
      </w:r>
    </w:p>
    <w:p w:rsidR="00F933D4" w:rsidRPr="00F45D10" w:rsidRDefault="00F933D4" w:rsidP="00F933D4">
      <w:pPr>
        <w:autoSpaceDE w:val="0"/>
        <w:autoSpaceDN w:val="0"/>
        <w:adjustRightInd w:val="0"/>
        <w:ind w:firstLine="709"/>
        <w:jc w:val="both"/>
        <w:rPr>
          <w:color w:val="000000"/>
          <w:sz w:val="28"/>
          <w:szCs w:val="28"/>
        </w:rPr>
      </w:pPr>
      <w:r w:rsidRPr="00F45D10">
        <w:rPr>
          <w:color w:val="000000"/>
          <w:sz w:val="28"/>
          <w:szCs w:val="28"/>
        </w:rPr>
        <w:t xml:space="preserve">3.17. Выдачу (направленные) заявителю документов, являющиеся результатом предоставления муниципальной услуги должностное лицо уполномоченного органа осуществляет в течение одного рабочего дня: </w:t>
      </w:r>
    </w:p>
    <w:p w:rsidR="00F933D4" w:rsidRPr="00F45D10" w:rsidRDefault="00F933D4" w:rsidP="00F933D4">
      <w:pPr>
        <w:autoSpaceDE w:val="0"/>
        <w:autoSpaceDN w:val="0"/>
        <w:adjustRightInd w:val="0"/>
        <w:ind w:firstLine="709"/>
        <w:jc w:val="both"/>
        <w:rPr>
          <w:color w:val="000000"/>
          <w:sz w:val="28"/>
          <w:szCs w:val="28"/>
        </w:rPr>
      </w:pPr>
      <w:r w:rsidRPr="00F45D10">
        <w:rPr>
          <w:color w:val="000000"/>
          <w:sz w:val="28"/>
          <w:szCs w:val="28"/>
        </w:rPr>
        <w:t>вручает (при личном обращении) заявителю соответствующий результат предоставления муниципальной услуги;</w:t>
      </w:r>
    </w:p>
    <w:p w:rsidR="00F933D4" w:rsidRPr="00F45D10" w:rsidRDefault="00F933D4" w:rsidP="00F933D4">
      <w:pPr>
        <w:autoSpaceDE w:val="0"/>
        <w:autoSpaceDN w:val="0"/>
        <w:adjustRightInd w:val="0"/>
        <w:ind w:firstLine="709"/>
        <w:jc w:val="both"/>
        <w:rPr>
          <w:color w:val="000000"/>
          <w:sz w:val="28"/>
          <w:szCs w:val="28"/>
        </w:rPr>
      </w:pPr>
      <w:r w:rsidRPr="00F45D10">
        <w:rPr>
          <w:color w:val="000000"/>
          <w:sz w:val="28"/>
          <w:szCs w:val="28"/>
        </w:rPr>
        <w:t>при выдаче документов нарочно работник устанавливает личность заявителя, знакомит заявителя с содержанием документов и выдает их;</w:t>
      </w:r>
    </w:p>
    <w:p w:rsidR="00F933D4" w:rsidRPr="00F45D10" w:rsidRDefault="00F933D4" w:rsidP="00F933D4">
      <w:pPr>
        <w:autoSpaceDE w:val="0"/>
        <w:autoSpaceDN w:val="0"/>
        <w:adjustRightInd w:val="0"/>
        <w:ind w:firstLine="709"/>
        <w:jc w:val="both"/>
        <w:rPr>
          <w:color w:val="000000"/>
          <w:sz w:val="28"/>
          <w:szCs w:val="28"/>
        </w:rPr>
      </w:pPr>
      <w:r w:rsidRPr="00F45D10">
        <w:rPr>
          <w:color w:val="000000"/>
          <w:sz w:val="28"/>
          <w:szCs w:val="28"/>
        </w:rPr>
        <w:t>заявитель подтверждает получение документов личной подписью с расшифровкой в соответствующей графе журнала регистрации.</w:t>
      </w:r>
    </w:p>
    <w:p w:rsidR="00F933D4" w:rsidRPr="00F45D10" w:rsidRDefault="00F933D4" w:rsidP="00F933D4">
      <w:pPr>
        <w:autoSpaceDE w:val="0"/>
        <w:autoSpaceDN w:val="0"/>
        <w:adjustRightInd w:val="0"/>
        <w:ind w:firstLine="709"/>
        <w:jc w:val="both"/>
        <w:rPr>
          <w:color w:val="000000"/>
          <w:sz w:val="28"/>
          <w:szCs w:val="28"/>
        </w:rPr>
      </w:pPr>
      <w:r w:rsidRPr="00F45D10">
        <w:rPr>
          <w:color w:val="000000"/>
          <w:sz w:val="28"/>
          <w:szCs w:val="28"/>
        </w:rPr>
        <w:t>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F933D4" w:rsidRPr="00F45D10" w:rsidRDefault="00F933D4" w:rsidP="00F933D4">
      <w:pPr>
        <w:autoSpaceDE w:val="0"/>
        <w:autoSpaceDN w:val="0"/>
        <w:adjustRightInd w:val="0"/>
        <w:ind w:firstLine="709"/>
        <w:jc w:val="both"/>
        <w:rPr>
          <w:color w:val="000000"/>
          <w:sz w:val="28"/>
          <w:szCs w:val="28"/>
        </w:rPr>
      </w:pPr>
      <w:r w:rsidRPr="00F45D10">
        <w:rPr>
          <w:color w:val="000000"/>
          <w:sz w:val="28"/>
          <w:szCs w:val="28"/>
        </w:rPr>
        <w:t xml:space="preserve">В случае указания заявителем на получение результата в МФЦ уполномоченный орган направляет результат предоставления муниципальной </w:t>
      </w:r>
      <w:r w:rsidRPr="00F45D10">
        <w:rPr>
          <w:color w:val="000000"/>
          <w:sz w:val="28"/>
          <w:szCs w:val="28"/>
        </w:rPr>
        <w:lastRenderedPageBreak/>
        <w:t>услуги в МФЦ в срок, установленный в соглашении, заключенном между уполномоченным органом и МФЦ.</w:t>
      </w:r>
    </w:p>
    <w:p w:rsidR="00F933D4" w:rsidRPr="00F45D10" w:rsidRDefault="00F933D4" w:rsidP="00F933D4">
      <w:pPr>
        <w:autoSpaceDE w:val="0"/>
        <w:autoSpaceDN w:val="0"/>
        <w:adjustRightInd w:val="0"/>
        <w:ind w:firstLine="709"/>
        <w:jc w:val="both"/>
        <w:rPr>
          <w:color w:val="000000"/>
          <w:sz w:val="28"/>
          <w:szCs w:val="28"/>
        </w:rPr>
      </w:pPr>
      <w:r w:rsidRPr="00F45D10">
        <w:rPr>
          <w:color w:val="000000"/>
          <w:sz w:val="28"/>
          <w:szCs w:val="28"/>
        </w:rPr>
        <w:t>Срок исполнения административной процедуры не превышает один рабочий дней.</w:t>
      </w:r>
    </w:p>
    <w:p w:rsidR="00F933D4" w:rsidRPr="00F45D10" w:rsidRDefault="00F933D4" w:rsidP="00F933D4">
      <w:pPr>
        <w:autoSpaceDE w:val="0"/>
        <w:autoSpaceDN w:val="0"/>
        <w:adjustRightInd w:val="0"/>
        <w:ind w:firstLine="709"/>
        <w:jc w:val="both"/>
        <w:rPr>
          <w:color w:val="000000"/>
          <w:sz w:val="28"/>
          <w:szCs w:val="28"/>
        </w:rPr>
      </w:pPr>
      <w:r w:rsidRPr="00F45D10">
        <w:rPr>
          <w:color w:val="000000"/>
          <w:sz w:val="28"/>
          <w:szCs w:val="28"/>
        </w:rPr>
        <w:t>В случае указания заявителем о получении результата по почтовому адресу, электронной почтой, либо направление электронного образа документа, подписанного уполномоченным лицом с использованием электронной подписи в раздел «Личный кабинет» Единого или Регионального порталов уполномоченный орган направляет уведомление о завершении исполнения административной процедуры с указанием результата осуществления административной процедуры.</w:t>
      </w:r>
    </w:p>
    <w:p w:rsidR="00F933D4" w:rsidRPr="00F45D10" w:rsidRDefault="00F933D4" w:rsidP="00F933D4">
      <w:pPr>
        <w:autoSpaceDE w:val="0"/>
        <w:autoSpaceDN w:val="0"/>
        <w:adjustRightInd w:val="0"/>
        <w:ind w:firstLine="709"/>
        <w:jc w:val="both"/>
        <w:rPr>
          <w:color w:val="000000"/>
          <w:sz w:val="28"/>
          <w:szCs w:val="28"/>
        </w:rPr>
      </w:pPr>
      <w:r w:rsidRPr="00F45D10">
        <w:rPr>
          <w:color w:val="000000"/>
          <w:sz w:val="28"/>
          <w:szCs w:val="28"/>
        </w:rPr>
        <w:t>Срок исполнения административной процедуры не превышает один рабочий дней.</w:t>
      </w:r>
    </w:p>
    <w:p w:rsidR="00F933D4" w:rsidRPr="00F45D10" w:rsidRDefault="00F933D4" w:rsidP="00F933D4">
      <w:pPr>
        <w:autoSpaceDE w:val="0"/>
        <w:autoSpaceDN w:val="0"/>
        <w:adjustRightInd w:val="0"/>
        <w:ind w:firstLine="709"/>
        <w:jc w:val="both"/>
        <w:rPr>
          <w:color w:val="000000"/>
          <w:sz w:val="28"/>
          <w:szCs w:val="28"/>
        </w:rPr>
      </w:pPr>
      <w:r w:rsidRPr="00F45D10">
        <w:rPr>
          <w:color w:val="000000"/>
          <w:sz w:val="28"/>
          <w:szCs w:val="28"/>
        </w:rPr>
        <w:t>3.1.8. В случае указания заявителем о получении информации о ходе предоставления муниципальной услуги -  уполномоченный орган, в срок, не превышающий одного рабочего дня после завершения выполнения каждого соответствующего действия, направляет информацию заявителю:</w:t>
      </w:r>
    </w:p>
    <w:p w:rsidR="00F933D4" w:rsidRPr="00F45D10" w:rsidRDefault="00F933D4" w:rsidP="00F933D4">
      <w:pPr>
        <w:autoSpaceDE w:val="0"/>
        <w:autoSpaceDN w:val="0"/>
        <w:adjustRightInd w:val="0"/>
        <w:ind w:firstLine="709"/>
        <w:jc w:val="both"/>
        <w:rPr>
          <w:color w:val="000000"/>
          <w:sz w:val="28"/>
          <w:szCs w:val="28"/>
        </w:rPr>
      </w:pPr>
      <w:r w:rsidRPr="00F45D10">
        <w:rPr>
          <w:color w:val="000000"/>
          <w:sz w:val="28"/>
          <w:szCs w:val="28"/>
        </w:rPr>
        <w:t>на адрес электронной почты;</w:t>
      </w:r>
    </w:p>
    <w:p w:rsidR="00F933D4" w:rsidRPr="00F45D10" w:rsidRDefault="00F933D4" w:rsidP="00F933D4">
      <w:pPr>
        <w:autoSpaceDE w:val="0"/>
        <w:autoSpaceDN w:val="0"/>
        <w:adjustRightInd w:val="0"/>
        <w:ind w:firstLine="709"/>
        <w:jc w:val="both"/>
        <w:rPr>
          <w:color w:val="000000"/>
          <w:sz w:val="28"/>
          <w:szCs w:val="28"/>
        </w:rPr>
      </w:pPr>
      <w:r w:rsidRPr="00F45D10">
        <w:rPr>
          <w:color w:val="000000"/>
          <w:sz w:val="28"/>
          <w:szCs w:val="28"/>
        </w:rPr>
        <w:t>в личный кабинет заявителя на Едином или Региональном портале.</w:t>
      </w:r>
    </w:p>
    <w:p w:rsidR="00F933D4" w:rsidRPr="00F45D10" w:rsidRDefault="00F933D4" w:rsidP="00F933D4">
      <w:pPr>
        <w:autoSpaceDE w:val="0"/>
        <w:autoSpaceDN w:val="0"/>
        <w:adjustRightInd w:val="0"/>
        <w:ind w:firstLine="709"/>
        <w:jc w:val="both"/>
        <w:rPr>
          <w:color w:val="000000"/>
          <w:sz w:val="28"/>
          <w:szCs w:val="28"/>
        </w:rPr>
      </w:pPr>
      <w:r w:rsidRPr="00F45D10">
        <w:rPr>
          <w:color w:val="000000"/>
          <w:sz w:val="28"/>
          <w:szCs w:val="28"/>
        </w:rPr>
        <w:t>3.1.9. При наличии оснований возврата заявления заявителю должностное лицо в течение   10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rsidR="00F25B0F" w:rsidRPr="00F45D10" w:rsidRDefault="00F25B0F" w:rsidP="00F933D4">
      <w:pPr>
        <w:autoSpaceDE w:val="0"/>
        <w:autoSpaceDN w:val="0"/>
        <w:adjustRightInd w:val="0"/>
        <w:ind w:firstLine="709"/>
        <w:jc w:val="both"/>
        <w:rPr>
          <w:color w:val="000000"/>
          <w:sz w:val="28"/>
          <w:szCs w:val="28"/>
        </w:rPr>
      </w:pPr>
    </w:p>
    <w:p w:rsidR="00F25B0F" w:rsidRPr="00F45D10" w:rsidRDefault="00F25B0F" w:rsidP="00F25B0F">
      <w:pPr>
        <w:jc w:val="center"/>
        <w:rPr>
          <w:b/>
          <w:color w:val="000000"/>
          <w:sz w:val="28"/>
          <w:szCs w:val="28"/>
        </w:rPr>
      </w:pPr>
      <w:r w:rsidRPr="00F45D10">
        <w:rPr>
          <w:b/>
          <w:color w:val="000000"/>
          <w:sz w:val="28"/>
          <w:szCs w:val="28"/>
        </w:rPr>
        <w:t>Подраздел 3.2  Перечень административных процедур (действий) при предоставлении муниципальных услуг в электронной форме</w:t>
      </w:r>
    </w:p>
    <w:p w:rsidR="00F25B0F" w:rsidRPr="00F45D10" w:rsidRDefault="00F25B0F" w:rsidP="00F933D4">
      <w:pPr>
        <w:autoSpaceDE w:val="0"/>
        <w:autoSpaceDN w:val="0"/>
        <w:adjustRightInd w:val="0"/>
        <w:ind w:firstLine="709"/>
        <w:jc w:val="both"/>
        <w:rPr>
          <w:color w:val="000000"/>
          <w:sz w:val="28"/>
          <w:szCs w:val="28"/>
        </w:rPr>
      </w:pPr>
    </w:p>
    <w:p w:rsidR="00EF51F6" w:rsidRPr="00F45D10" w:rsidRDefault="00EF51F6" w:rsidP="00EF51F6">
      <w:pPr>
        <w:autoSpaceDE w:val="0"/>
        <w:autoSpaceDN w:val="0"/>
        <w:adjustRightInd w:val="0"/>
        <w:ind w:firstLine="709"/>
        <w:jc w:val="both"/>
        <w:rPr>
          <w:color w:val="000000"/>
          <w:sz w:val="28"/>
          <w:szCs w:val="28"/>
        </w:rPr>
      </w:pPr>
      <w:r w:rsidRPr="00F45D10">
        <w:rPr>
          <w:color w:val="000000"/>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EF51F6" w:rsidRPr="00F45D10" w:rsidRDefault="00EF51F6" w:rsidP="00EF51F6">
      <w:pPr>
        <w:autoSpaceDE w:val="0"/>
        <w:autoSpaceDN w:val="0"/>
        <w:adjustRightInd w:val="0"/>
        <w:ind w:firstLine="709"/>
        <w:jc w:val="both"/>
        <w:rPr>
          <w:color w:val="000000"/>
          <w:sz w:val="28"/>
          <w:szCs w:val="28"/>
        </w:rPr>
      </w:pPr>
      <w:r w:rsidRPr="00F45D10">
        <w:rPr>
          <w:color w:val="000000"/>
          <w:sz w:val="28"/>
          <w:szCs w:val="28"/>
        </w:rPr>
        <w:t>1) получение информации о порядке и сроках предоставления муниципальной услуги;</w:t>
      </w:r>
    </w:p>
    <w:p w:rsidR="00EF51F6" w:rsidRPr="00F45D10" w:rsidRDefault="00EF51F6" w:rsidP="00EF51F6">
      <w:pPr>
        <w:autoSpaceDE w:val="0"/>
        <w:autoSpaceDN w:val="0"/>
        <w:adjustRightInd w:val="0"/>
        <w:ind w:firstLine="709"/>
        <w:jc w:val="both"/>
        <w:rPr>
          <w:color w:val="000000"/>
          <w:sz w:val="28"/>
          <w:szCs w:val="28"/>
        </w:rPr>
      </w:pPr>
      <w:r w:rsidRPr="00F45D10">
        <w:rPr>
          <w:color w:val="000000"/>
          <w:sz w:val="28"/>
          <w:szCs w:val="28"/>
        </w:rPr>
        <w:t>2) запись на прием в уполномоченный орган, МФЦ для подачи запроса о предоставлении муниципальной услуги (далее - запрос);</w:t>
      </w:r>
    </w:p>
    <w:p w:rsidR="00EF51F6" w:rsidRPr="00F45D10" w:rsidRDefault="00EF51F6" w:rsidP="00EF51F6">
      <w:pPr>
        <w:autoSpaceDE w:val="0"/>
        <w:autoSpaceDN w:val="0"/>
        <w:adjustRightInd w:val="0"/>
        <w:ind w:firstLine="709"/>
        <w:jc w:val="both"/>
        <w:rPr>
          <w:color w:val="000000"/>
          <w:sz w:val="28"/>
          <w:szCs w:val="28"/>
        </w:rPr>
      </w:pPr>
      <w:r w:rsidRPr="00F45D10">
        <w:rPr>
          <w:color w:val="000000"/>
          <w:sz w:val="28"/>
          <w:szCs w:val="28"/>
        </w:rPr>
        <w:t>3) формирование запроса о предоставлении муниципальной услуги;</w:t>
      </w:r>
    </w:p>
    <w:p w:rsidR="00EF51F6" w:rsidRPr="00F45D10" w:rsidRDefault="00EF51F6" w:rsidP="00EF51F6">
      <w:pPr>
        <w:autoSpaceDE w:val="0"/>
        <w:autoSpaceDN w:val="0"/>
        <w:adjustRightInd w:val="0"/>
        <w:ind w:firstLine="709"/>
        <w:jc w:val="both"/>
        <w:rPr>
          <w:color w:val="000000"/>
          <w:sz w:val="28"/>
          <w:szCs w:val="28"/>
        </w:rPr>
      </w:pPr>
      <w:r w:rsidRPr="00F45D10">
        <w:rPr>
          <w:color w:val="000000"/>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EF51F6" w:rsidRPr="00F45D10" w:rsidRDefault="00EF51F6" w:rsidP="00EF51F6">
      <w:pPr>
        <w:autoSpaceDE w:val="0"/>
        <w:autoSpaceDN w:val="0"/>
        <w:adjustRightInd w:val="0"/>
        <w:ind w:firstLine="709"/>
        <w:jc w:val="both"/>
        <w:rPr>
          <w:color w:val="000000"/>
          <w:sz w:val="28"/>
          <w:szCs w:val="28"/>
        </w:rPr>
      </w:pPr>
      <w:r w:rsidRPr="00F45D10">
        <w:rPr>
          <w:color w:val="000000"/>
          <w:sz w:val="28"/>
          <w:szCs w:val="28"/>
        </w:rPr>
        <w:t xml:space="preserve">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p>
    <w:p w:rsidR="00EF51F6" w:rsidRPr="00F45D10" w:rsidRDefault="00EF51F6" w:rsidP="00EF51F6">
      <w:pPr>
        <w:autoSpaceDE w:val="0"/>
        <w:autoSpaceDN w:val="0"/>
        <w:adjustRightInd w:val="0"/>
        <w:ind w:firstLine="709"/>
        <w:jc w:val="both"/>
        <w:rPr>
          <w:color w:val="000000"/>
          <w:sz w:val="28"/>
          <w:szCs w:val="28"/>
        </w:rPr>
      </w:pPr>
      <w:r w:rsidRPr="00F45D10">
        <w:rPr>
          <w:color w:val="000000"/>
          <w:sz w:val="28"/>
          <w:szCs w:val="28"/>
        </w:rPr>
        <w:t>6) получение результата предоставления муниципальной услуги;</w:t>
      </w:r>
    </w:p>
    <w:p w:rsidR="00EF51F6" w:rsidRPr="00F45D10" w:rsidRDefault="00EF51F6" w:rsidP="00EF51F6">
      <w:pPr>
        <w:autoSpaceDE w:val="0"/>
        <w:autoSpaceDN w:val="0"/>
        <w:adjustRightInd w:val="0"/>
        <w:ind w:firstLine="709"/>
        <w:jc w:val="both"/>
        <w:rPr>
          <w:color w:val="000000"/>
          <w:sz w:val="28"/>
          <w:szCs w:val="28"/>
        </w:rPr>
      </w:pPr>
      <w:r w:rsidRPr="00F45D10">
        <w:rPr>
          <w:color w:val="000000"/>
          <w:sz w:val="28"/>
          <w:szCs w:val="28"/>
        </w:rPr>
        <w:t>7) получение сведений о ходе выполнения запроса;</w:t>
      </w:r>
    </w:p>
    <w:p w:rsidR="00EF51F6" w:rsidRPr="00F45D10" w:rsidRDefault="00EF51F6" w:rsidP="00EF51F6">
      <w:pPr>
        <w:autoSpaceDE w:val="0"/>
        <w:autoSpaceDN w:val="0"/>
        <w:adjustRightInd w:val="0"/>
        <w:ind w:firstLine="709"/>
        <w:jc w:val="both"/>
        <w:rPr>
          <w:color w:val="000000"/>
          <w:sz w:val="28"/>
          <w:szCs w:val="28"/>
        </w:rPr>
      </w:pPr>
      <w:r w:rsidRPr="00F45D10">
        <w:rPr>
          <w:color w:val="000000"/>
          <w:sz w:val="28"/>
          <w:szCs w:val="28"/>
        </w:rPr>
        <w:t>8) осуществление оценки качества предоставления муниципальной услуги;</w:t>
      </w:r>
    </w:p>
    <w:p w:rsidR="000367CB" w:rsidRPr="00F45D10" w:rsidRDefault="00EF51F6" w:rsidP="00EF51F6">
      <w:pPr>
        <w:autoSpaceDE w:val="0"/>
        <w:autoSpaceDN w:val="0"/>
        <w:adjustRightInd w:val="0"/>
        <w:ind w:firstLine="709"/>
        <w:jc w:val="both"/>
        <w:rPr>
          <w:color w:val="000000"/>
          <w:sz w:val="28"/>
          <w:szCs w:val="28"/>
        </w:rPr>
      </w:pPr>
      <w:r w:rsidRPr="00F45D10">
        <w:rPr>
          <w:color w:val="000000"/>
          <w:sz w:val="28"/>
          <w:szCs w:val="28"/>
        </w:rPr>
        <w:lastRenderedPageBreak/>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E529EA" w:rsidRPr="00F45D10" w:rsidRDefault="00E529EA" w:rsidP="00EF51F6">
      <w:pPr>
        <w:autoSpaceDE w:val="0"/>
        <w:autoSpaceDN w:val="0"/>
        <w:adjustRightInd w:val="0"/>
        <w:ind w:firstLine="709"/>
        <w:jc w:val="center"/>
        <w:rPr>
          <w:b/>
          <w:color w:val="000000"/>
          <w:sz w:val="28"/>
          <w:szCs w:val="28"/>
        </w:rPr>
      </w:pPr>
    </w:p>
    <w:p w:rsidR="00EF51F6" w:rsidRPr="00F45D10" w:rsidRDefault="00EF51F6" w:rsidP="00EF51F6">
      <w:pPr>
        <w:autoSpaceDE w:val="0"/>
        <w:autoSpaceDN w:val="0"/>
        <w:adjustRightInd w:val="0"/>
        <w:ind w:firstLine="709"/>
        <w:jc w:val="center"/>
        <w:rPr>
          <w:b/>
          <w:color w:val="000000"/>
          <w:sz w:val="28"/>
          <w:szCs w:val="28"/>
        </w:rPr>
      </w:pPr>
      <w:r w:rsidRPr="00F45D10">
        <w:rPr>
          <w:b/>
          <w:color w:val="000000"/>
          <w:sz w:val="28"/>
          <w:szCs w:val="28"/>
        </w:rPr>
        <w:t>Подраздел 3.3   Порядок выполнения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EF51F6" w:rsidRPr="00F45D10" w:rsidRDefault="00EF51F6" w:rsidP="00EF51F6">
      <w:pPr>
        <w:autoSpaceDE w:val="0"/>
        <w:autoSpaceDN w:val="0"/>
        <w:adjustRightInd w:val="0"/>
        <w:ind w:firstLine="709"/>
        <w:jc w:val="both"/>
        <w:rPr>
          <w:color w:val="000000"/>
          <w:sz w:val="28"/>
          <w:szCs w:val="28"/>
        </w:rPr>
      </w:pPr>
    </w:p>
    <w:p w:rsidR="00EF51F6" w:rsidRPr="00F45D10" w:rsidRDefault="00EF51F6" w:rsidP="00EF51F6">
      <w:pPr>
        <w:autoSpaceDE w:val="0"/>
        <w:autoSpaceDN w:val="0"/>
        <w:adjustRightInd w:val="0"/>
        <w:ind w:firstLine="709"/>
        <w:jc w:val="both"/>
        <w:rPr>
          <w:color w:val="000000"/>
          <w:sz w:val="28"/>
          <w:szCs w:val="28"/>
        </w:rPr>
      </w:pPr>
      <w:r w:rsidRPr="00F45D10">
        <w:rPr>
          <w:color w:val="000000"/>
          <w:sz w:val="28"/>
          <w:szCs w:val="28"/>
        </w:rPr>
        <w:t>3.3.1 Получение информации о порядке и сроках предоставления услуги. На Едином  и Региональном порталах, официальном сайте размещается следующая информация:</w:t>
      </w:r>
    </w:p>
    <w:p w:rsidR="00EF51F6" w:rsidRPr="00F45D10" w:rsidRDefault="00EF51F6" w:rsidP="00EF51F6">
      <w:pPr>
        <w:autoSpaceDE w:val="0"/>
        <w:autoSpaceDN w:val="0"/>
        <w:adjustRightInd w:val="0"/>
        <w:ind w:firstLine="709"/>
        <w:jc w:val="both"/>
        <w:rPr>
          <w:color w:val="000000"/>
          <w:sz w:val="28"/>
          <w:szCs w:val="28"/>
        </w:rPr>
      </w:pPr>
      <w:r w:rsidRPr="00F45D10">
        <w:rPr>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F51F6" w:rsidRPr="00F45D10" w:rsidRDefault="00EF51F6" w:rsidP="00EF51F6">
      <w:pPr>
        <w:autoSpaceDE w:val="0"/>
        <w:autoSpaceDN w:val="0"/>
        <w:adjustRightInd w:val="0"/>
        <w:ind w:firstLine="709"/>
        <w:jc w:val="both"/>
        <w:rPr>
          <w:color w:val="000000"/>
          <w:sz w:val="28"/>
          <w:szCs w:val="28"/>
        </w:rPr>
      </w:pPr>
      <w:r w:rsidRPr="00F45D10">
        <w:rPr>
          <w:color w:val="000000"/>
          <w:sz w:val="28"/>
          <w:szCs w:val="28"/>
        </w:rPr>
        <w:t>2) круг заявителей;</w:t>
      </w:r>
    </w:p>
    <w:p w:rsidR="00EF51F6" w:rsidRPr="00F45D10" w:rsidRDefault="00EF51F6" w:rsidP="00EF51F6">
      <w:pPr>
        <w:autoSpaceDE w:val="0"/>
        <w:autoSpaceDN w:val="0"/>
        <w:adjustRightInd w:val="0"/>
        <w:ind w:firstLine="709"/>
        <w:jc w:val="both"/>
        <w:rPr>
          <w:color w:val="000000"/>
          <w:sz w:val="28"/>
          <w:szCs w:val="28"/>
        </w:rPr>
      </w:pPr>
      <w:r w:rsidRPr="00F45D10">
        <w:rPr>
          <w:color w:val="000000"/>
          <w:sz w:val="28"/>
          <w:szCs w:val="28"/>
        </w:rPr>
        <w:t>3) срок предоставления муниципальной услуги;</w:t>
      </w:r>
    </w:p>
    <w:p w:rsidR="00EF51F6" w:rsidRPr="00F45D10" w:rsidRDefault="00EF51F6" w:rsidP="00EF51F6">
      <w:pPr>
        <w:autoSpaceDE w:val="0"/>
        <w:autoSpaceDN w:val="0"/>
        <w:adjustRightInd w:val="0"/>
        <w:ind w:firstLine="709"/>
        <w:jc w:val="both"/>
        <w:rPr>
          <w:color w:val="000000"/>
          <w:sz w:val="28"/>
          <w:szCs w:val="28"/>
        </w:rPr>
      </w:pPr>
      <w:r w:rsidRPr="00F45D10">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F51F6" w:rsidRPr="00F45D10" w:rsidRDefault="00EF51F6" w:rsidP="00EF51F6">
      <w:pPr>
        <w:autoSpaceDE w:val="0"/>
        <w:autoSpaceDN w:val="0"/>
        <w:adjustRightInd w:val="0"/>
        <w:ind w:firstLine="709"/>
        <w:jc w:val="both"/>
        <w:rPr>
          <w:color w:val="000000"/>
          <w:sz w:val="28"/>
          <w:szCs w:val="28"/>
        </w:rPr>
      </w:pPr>
      <w:r w:rsidRPr="00F45D10">
        <w:rPr>
          <w:color w:val="000000"/>
          <w:sz w:val="28"/>
          <w:szCs w:val="28"/>
        </w:rPr>
        <w:t>5) размер государственной пошлины, взимаемой за предоставление муниципальной услуги;</w:t>
      </w:r>
    </w:p>
    <w:p w:rsidR="00EF51F6" w:rsidRPr="00F45D10" w:rsidRDefault="00EF51F6" w:rsidP="00EF51F6">
      <w:pPr>
        <w:autoSpaceDE w:val="0"/>
        <w:autoSpaceDN w:val="0"/>
        <w:adjustRightInd w:val="0"/>
        <w:ind w:firstLine="709"/>
        <w:jc w:val="both"/>
        <w:rPr>
          <w:color w:val="000000"/>
          <w:sz w:val="28"/>
          <w:szCs w:val="28"/>
        </w:rPr>
      </w:pPr>
      <w:r w:rsidRPr="00F45D10">
        <w:rPr>
          <w:color w:val="000000"/>
          <w:sz w:val="28"/>
          <w:szCs w:val="28"/>
        </w:rPr>
        <w:t>6) исчерпывающий перечень оснований для приостановления или отказа в предоставлении муниципальной услуги;</w:t>
      </w:r>
    </w:p>
    <w:p w:rsidR="00EF51F6" w:rsidRPr="00F45D10" w:rsidRDefault="00EF51F6" w:rsidP="00EF51F6">
      <w:pPr>
        <w:autoSpaceDE w:val="0"/>
        <w:autoSpaceDN w:val="0"/>
        <w:adjustRightInd w:val="0"/>
        <w:ind w:firstLine="709"/>
        <w:jc w:val="both"/>
        <w:rPr>
          <w:color w:val="000000"/>
          <w:sz w:val="28"/>
          <w:szCs w:val="28"/>
        </w:rPr>
      </w:pPr>
      <w:r w:rsidRPr="00F45D10">
        <w:rPr>
          <w:color w:val="000000"/>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EF51F6" w:rsidRPr="00F45D10" w:rsidRDefault="00EF51F6" w:rsidP="00EF51F6">
      <w:pPr>
        <w:autoSpaceDE w:val="0"/>
        <w:autoSpaceDN w:val="0"/>
        <w:adjustRightInd w:val="0"/>
        <w:ind w:firstLine="709"/>
        <w:jc w:val="both"/>
        <w:rPr>
          <w:color w:val="000000"/>
          <w:sz w:val="28"/>
          <w:szCs w:val="28"/>
        </w:rPr>
      </w:pPr>
      <w:r w:rsidRPr="00F45D10">
        <w:rPr>
          <w:color w:val="000000"/>
          <w:sz w:val="28"/>
          <w:szCs w:val="28"/>
        </w:rPr>
        <w:t>8) формы заявлений (уведомлений, сообщений), используемые при предоставлении муниципальной услуги.</w:t>
      </w:r>
    </w:p>
    <w:p w:rsidR="00EF51F6" w:rsidRPr="00F45D10" w:rsidRDefault="00EF51F6" w:rsidP="00EF51F6">
      <w:pPr>
        <w:autoSpaceDE w:val="0"/>
        <w:autoSpaceDN w:val="0"/>
        <w:adjustRightInd w:val="0"/>
        <w:ind w:firstLine="709"/>
        <w:jc w:val="both"/>
        <w:rPr>
          <w:color w:val="000000"/>
          <w:sz w:val="28"/>
          <w:szCs w:val="28"/>
        </w:rPr>
      </w:pPr>
      <w:r w:rsidRPr="00F45D10">
        <w:rPr>
          <w:color w:val="000000"/>
          <w:sz w:val="28"/>
          <w:szCs w:val="28"/>
        </w:rPr>
        <w:t xml:space="preserve">Информация на Едином и Региональном порталах , официальном сайте о порядке и сроках предоставления муниципальной услуги на основании сведений, содержащихся в Федеральном реестре и Реестр Краснодарского края предоставляется заявителю бесплатно. </w:t>
      </w:r>
    </w:p>
    <w:p w:rsidR="00EF51F6" w:rsidRPr="00F45D10" w:rsidRDefault="00EF51F6" w:rsidP="00EF51F6">
      <w:pPr>
        <w:autoSpaceDE w:val="0"/>
        <w:autoSpaceDN w:val="0"/>
        <w:adjustRightInd w:val="0"/>
        <w:ind w:firstLine="709"/>
        <w:jc w:val="both"/>
        <w:rPr>
          <w:color w:val="000000"/>
          <w:sz w:val="28"/>
          <w:szCs w:val="28"/>
        </w:rPr>
      </w:pPr>
      <w:r w:rsidRPr="00F45D10">
        <w:rPr>
          <w:color w:val="000000"/>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EF51F6" w:rsidRPr="00F45D10" w:rsidRDefault="00EF51F6" w:rsidP="00EF51F6">
      <w:pPr>
        <w:autoSpaceDE w:val="0"/>
        <w:autoSpaceDN w:val="0"/>
        <w:adjustRightInd w:val="0"/>
        <w:ind w:firstLine="709"/>
        <w:jc w:val="both"/>
        <w:rPr>
          <w:color w:val="000000"/>
          <w:sz w:val="28"/>
          <w:szCs w:val="28"/>
        </w:rPr>
      </w:pPr>
    </w:p>
    <w:p w:rsidR="00EF51F6" w:rsidRPr="00F45D10" w:rsidRDefault="00EF51F6" w:rsidP="00EF51F6">
      <w:pPr>
        <w:autoSpaceDE w:val="0"/>
        <w:autoSpaceDN w:val="0"/>
        <w:adjustRightInd w:val="0"/>
        <w:ind w:firstLine="709"/>
        <w:jc w:val="both"/>
        <w:rPr>
          <w:color w:val="000000"/>
          <w:sz w:val="28"/>
          <w:szCs w:val="28"/>
        </w:rPr>
      </w:pPr>
      <w:r w:rsidRPr="00F45D10">
        <w:rPr>
          <w:color w:val="000000"/>
          <w:sz w:val="28"/>
          <w:szCs w:val="28"/>
        </w:rPr>
        <w:lastRenderedPageBreak/>
        <w:t>3.3.2 Запись на прием в уполномоченный орган, многофункциональный центр для подачи запроса о предоставлении услуги</w:t>
      </w:r>
    </w:p>
    <w:p w:rsidR="00EF51F6" w:rsidRPr="00F45D10" w:rsidRDefault="00EF51F6" w:rsidP="00EF51F6">
      <w:pPr>
        <w:autoSpaceDE w:val="0"/>
        <w:autoSpaceDN w:val="0"/>
        <w:adjustRightInd w:val="0"/>
        <w:ind w:firstLine="709"/>
        <w:jc w:val="both"/>
        <w:rPr>
          <w:color w:val="000000"/>
          <w:sz w:val="28"/>
          <w:szCs w:val="28"/>
        </w:rPr>
      </w:pPr>
      <w:r w:rsidRPr="00F45D10">
        <w:rPr>
          <w:color w:val="000000"/>
          <w:sz w:val="28"/>
          <w:szCs w:val="28"/>
        </w:rPr>
        <w:t>3.3.2.1 Порядок записи на прием в уполномоченный орган, МФЦ. Для подачи запроса посредством Единого и Регионального портала  включающего:</w:t>
      </w:r>
    </w:p>
    <w:p w:rsidR="00EF51F6" w:rsidRPr="00F45D10" w:rsidRDefault="00EF51F6" w:rsidP="00EF51F6">
      <w:pPr>
        <w:autoSpaceDE w:val="0"/>
        <w:autoSpaceDN w:val="0"/>
        <w:adjustRightInd w:val="0"/>
        <w:ind w:firstLine="709"/>
        <w:jc w:val="both"/>
        <w:rPr>
          <w:color w:val="000000"/>
          <w:sz w:val="28"/>
          <w:szCs w:val="28"/>
        </w:rPr>
      </w:pPr>
      <w:r w:rsidRPr="00F45D10">
        <w:rPr>
          <w:color w:val="000000"/>
          <w:sz w:val="28"/>
          <w:szCs w:val="28"/>
        </w:rPr>
        <w:t>возможность ознакомления с расписанием работы уполномоченного органа или должностного лица уполномоченного органа, предоставляющего муниципальную услугу, МФЦ, а также с доступными для записи на прием датами и интервалами времени приема;</w:t>
      </w:r>
    </w:p>
    <w:p w:rsidR="00EF51F6" w:rsidRPr="00F45D10" w:rsidRDefault="00EF51F6" w:rsidP="00EF51F6">
      <w:pPr>
        <w:autoSpaceDE w:val="0"/>
        <w:autoSpaceDN w:val="0"/>
        <w:adjustRightInd w:val="0"/>
        <w:ind w:firstLine="709"/>
        <w:jc w:val="both"/>
        <w:rPr>
          <w:color w:val="000000"/>
          <w:sz w:val="28"/>
          <w:szCs w:val="28"/>
        </w:rPr>
      </w:pPr>
      <w:r w:rsidRPr="00F45D10">
        <w:rPr>
          <w:color w:val="000000"/>
          <w:sz w:val="28"/>
          <w:szCs w:val="28"/>
        </w:rPr>
        <w:t>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EF51F6" w:rsidRPr="00F45D10" w:rsidRDefault="00EF51F6" w:rsidP="00EF51F6">
      <w:pPr>
        <w:autoSpaceDE w:val="0"/>
        <w:autoSpaceDN w:val="0"/>
        <w:adjustRightInd w:val="0"/>
        <w:ind w:firstLine="709"/>
        <w:jc w:val="both"/>
        <w:rPr>
          <w:color w:val="000000"/>
          <w:sz w:val="28"/>
          <w:szCs w:val="28"/>
        </w:rPr>
      </w:pPr>
      <w:r w:rsidRPr="00F45D10">
        <w:rPr>
          <w:color w:val="000000"/>
          <w:sz w:val="28"/>
          <w:szCs w:val="28"/>
        </w:rPr>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F51F6" w:rsidRPr="00F45D10" w:rsidRDefault="00EF51F6" w:rsidP="00EF51F6">
      <w:pPr>
        <w:autoSpaceDE w:val="0"/>
        <w:autoSpaceDN w:val="0"/>
        <w:adjustRightInd w:val="0"/>
        <w:ind w:firstLine="709"/>
        <w:jc w:val="both"/>
        <w:rPr>
          <w:color w:val="000000"/>
          <w:sz w:val="28"/>
          <w:szCs w:val="28"/>
        </w:rPr>
      </w:pPr>
      <w:r w:rsidRPr="00F45D10">
        <w:rPr>
          <w:color w:val="000000"/>
          <w:sz w:val="28"/>
          <w:szCs w:val="28"/>
        </w:rPr>
        <w:t>Запись на прием проводится посредством Единого портала.</w:t>
      </w:r>
    </w:p>
    <w:p w:rsidR="00EF51F6" w:rsidRPr="00F45D10" w:rsidRDefault="00EF51F6" w:rsidP="00EF51F6">
      <w:pPr>
        <w:autoSpaceDE w:val="0"/>
        <w:autoSpaceDN w:val="0"/>
        <w:adjustRightInd w:val="0"/>
        <w:ind w:firstLine="709"/>
        <w:jc w:val="both"/>
        <w:rPr>
          <w:color w:val="000000"/>
          <w:sz w:val="28"/>
          <w:szCs w:val="28"/>
        </w:rPr>
      </w:pPr>
      <w:r w:rsidRPr="00F45D10">
        <w:rPr>
          <w:color w:val="000000"/>
          <w:sz w:val="28"/>
          <w:szCs w:val="28"/>
        </w:rPr>
        <w:t xml:space="preserve">Примечание: на Региональном портале отсутствует возможность записи на прием в уполномоченный орган, однако реализована возможность записи на прием в МФЦ. </w:t>
      </w:r>
    </w:p>
    <w:p w:rsidR="00EF51F6" w:rsidRPr="00F45D10" w:rsidRDefault="00EF51F6" w:rsidP="00EF51F6">
      <w:pPr>
        <w:autoSpaceDE w:val="0"/>
        <w:autoSpaceDN w:val="0"/>
        <w:adjustRightInd w:val="0"/>
        <w:ind w:firstLine="709"/>
        <w:jc w:val="both"/>
        <w:rPr>
          <w:color w:val="000000"/>
          <w:sz w:val="28"/>
          <w:szCs w:val="28"/>
        </w:rPr>
      </w:pPr>
      <w:r w:rsidRPr="00F45D10">
        <w:rPr>
          <w:color w:val="000000"/>
          <w:sz w:val="28"/>
          <w:szCs w:val="28"/>
        </w:rPr>
        <w:t xml:space="preserve">3.3.2.2 В целях предоставления муниципальной услуги в том числе осуществляется прием заявителей по предварительной записи. </w:t>
      </w:r>
    </w:p>
    <w:p w:rsidR="00EF51F6" w:rsidRPr="00F45D10" w:rsidRDefault="00EF51F6" w:rsidP="00EF51F6">
      <w:pPr>
        <w:autoSpaceDE w:val="0"/>
        <w:autoSpaceDN w:val="0"/>
        <w:adjustRightInd w:val="0"/>
        <w:ind w:firstLine="709"/>
        <w:jc w:val="both"/>
        <w:rPr>
          <w:color w:val="000000"/>
          <w:sz w:val="28"/>
          <w:szCs w:val="28"/>
        </w:rPr>
      </w:pPr>
      <w:r w:rsidRPr="00F45D10">
        <w:rPr>
          <w:color w:val="000000"/>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EF51F6" w:rsidRPr="00F45D10" w:rsidRDefault="00EF51F6" w:rsidP="00EF51F6">
      <w:pPr>
        <w:autoSpaceDE w:val="0"/>
        <w:autoSpaceDN w:val="0"/>
        <w:adjustRightInd w:val="0"/>
        <w:ind w:firstLine="709"/>
        <w:jc w:val="both"/>
        <w:rPr>
          <w:color w:val="000000"/>
          <w:sz w:val="28"/>
          <w:szCs w:val="28"/>
        </w:rPr>
      </w:pPr>
      <w:r w:rsidRPr="00F45D10">
        <w:rPr>
          <w:color w:val="000000"/>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F51F6" w:rsidRPr="00F45D10" w:rsidRDefault="00EF51F6" w:rsidP="00EF51F6">
      <w:pPr>
        <w:autoSpaceDE w:val="0"/>
        <w:autoSpaceDN w:val="0"/>
        <w:adjustRightInd w:val="0"/>
        <w:ind w:firstLine="709"/>
        <w:jc w:val="both"/>
        <w:rPr>
          <w:color w:val="000000"/>
          <w:sz w:val="28"/>
          <w:szCs w:val="28"/>
        </w:rPr>
      </w:pPr>
      <w:r w:rsidRPr="00F45D10">
        <w:rPr>
          <w:color w:val="000000"/>
          <w:sz w:val="28"/>
          <w:szCs w:val="28"/>
        </w:rPr>
        <w:t>Запись на прием заявителей по предварительной записи проводится посредством Единого портала.</w:t>
      </w:r>
    </w:p>
    <w:p w:rsidR="00EF51F6" w:rsidRPr="00F45D10" w:rsidRDefault="00EF51F6" w:rsidP="00EF51F6">
      <w:pPr>
        <w:autoSpaceDE w:val="0"/>
        <w:autoSpaceDN w:val="0"/>
        <w:adjustRightInd w:val="0"/>
        <w:ind w:firstLine="709"/>
        <w:jc w:val="both"/>
        <w:rPr>
          <w:color w:val="000000"/>
          <w:sz w:val="28"/>
          <w:szCs w:val="28"/>
        </w:rPr>
      </w:pPr>
      <w:r w:rsidRPr="00F45D10">
        <w:rPr>
          <w:color w:val="000000"/>
          <w:sz w:val="28"/>
          <w:szCs w:val="28"/>
        </w:rPr>
        <w:t xml:space="preserve">Примечание: на Региональном портале отсутствует возможность записи на прием в уполномоченный орган, однако реализована возможность записи на прием в МФЦ. </w:t>
      </w:r>
    </w:p>
    <w:p w:rsidR="00EF51F6" w:rsidRPr="00F45D10" w:rsidRDefault="00EF51F6" w:rsidP="00EF51F6">
      <w:pPr>
        <w:autoSpaceDE w:val="0"/>
        <w:autoSpaceDN w:val="0"/>
        <w:adjustRightInd w:val="0"/>
        <w:ind w:firstLine="709"/>
        <w:jc w:val="both"/>
        <w:rPr>
          <w:color w:val="000000"/>
          <w:sz w:val="28"/>
          <w:szCs w:val="28"/>
        </w:rPr>
      </w:pPr>
    </w:p>
    <w:p w:rsidR="00EF51F6" w:rsidRPr="00F45D10" w:rsidRDefault="00EF51F6" w:rsidP="00EF51F6">
      <w:pPr>
        <w:autoSpaceDE w:val="0"/>
        <w:autoSpaceDN w:val="0"/>
        <w:adjustRightInd w:val="0"/>
        <w:ind w:firstLine="709"/>
        <w:jc w:val="both"/>
        <w:rPr>
          <w:color w:val="000000"/>
          <w:sz w:val="28"/>
          <w:szCs w:val="28"/>
        </w:rPr>
      </w:pPr>
      <w:r w:rsidRPr="00F45D10">
        <w:rPr>
          <w:color w:val="000000"/>
          <w:sz w:val="28"/>
          <w:szCs w:val="28"/>
        </w:rPr>
        <w:t>3.3.3 Формирование запроса</w:t>
      </w:r>
    </w:p>
    <w:p w:rsidR="00EF51F6" w:rsidRPr="00F45D10" w:rsidRDefault="00EF51F6" w:rsidP="00EF51F6">
      <w:pPr>
        <w:autoSpaceDE w:val="0"/>
        <w:autoSpaceDN w:val="0"/>
        <w:adjustRightInd w:val="0"/>
        <w:ind w:firstLine="709"/>
        <w:jc w:val="both"/>
        <w:rPr>
          <w:color w:val="000000"/>
          <w:sz w:val="28"/>
          <w:szCs w:val="28"/>
        </w:rPr>
      </w:pPr>
      <w:r w:rsidRPr="00F45D10">
        <w:rPr>
          <w:color w:val="000000"/>
          <w:sz w:val="28"/>
          <w:szCs w:val="28"/>
        </w:rPr>
        <w:t>3.3.3.1 Формирование запроса заявителем осуществляется посредством заполнения электронной формы запроса на Едином и Региональном порталах без необходимости дополнительной подачи запроса в какой-либо иной форме.</w:t>
      </w:r>
    </w:p>
    <w:p w:rsidR="00EF51F6" w:rsidRPr="00F45D10" w:rsidRDefault="00EF51F6" w:rsidP="00EF51F6">
      <w:pPr>
        <w:autoSpaceDE w:val="0"/>
        <w:autoSpaceDN w:val="0"/>
        <w:adjustRightInd w:val="0"/>
        <w:ind w:firstLine="709"/>
        <w:jc w:val="both"/>
        <w:rPr>
          <w:color w:val="000000"/>
          <w:sz w:val="28"/>
          <w:szCs w:val="28"/>
        </w:rPr>
      </w:pPr>
      <w:r w:rsidRPr="00F45D10">
        <w:rPr>
          <w:color w:val="000000"/>
          <w:sz w:val="28"/>
          <w:szCs w:val="28"/>
        </w:rPr>
        <w:t>На Едином и Региональном портале размещаются образцы заполнения электронной формы запроса.</w:t>
      </w:r>
    </w:p>
    <w:p w:rsidR="00EF51F6" w:rsidRPr="00F45D10" w:rsidRDefault="00EF51F6" w:rsidP="00EF51F6">
      <w:pPr>
        <w:autoSpaceDE w:val="0"/>
        <w:autoSpaceDN w:val="0"/>
        <w:adjustRightInd w:val="0"/>
        <w:ind w:firstLine="709"/>
        <w:jc w:val="both"/>
        <w:rPr>
          <w:color w:val="000000"/>
          <w:sz w:val="28"/>
          <w:szCs w:val="28"/>
        </w:rPr>
      </w:pPr>
      <w:r w:rsidRPr="00F45D10">
        <w:rPr>
          <w:color w:val="000000"/>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EF51F6" w:rsidRPr="00F45D10" w:rsidRDefault="00EF51F6" w:rsidP="00EF51F6">
      <w:pPr>
        <w:autoSpaceDE w:val="0"/>
        <w:autoSpaceDN w:val="0"/>
        <w:adjustRightInd w:val="0"/>
        <w:ind w:firstLine="709"/>
        <w:jc w:val="both"/>
        <w:rPr>
          <w:color w:val="000000"/>
          <w:sz w:val="28"/>
          <w:szCs w:val="28"/>
        </w:rPr>
      </w:pPr>
      <w:r w:rsidRPr="00F45D10">
        <w:rPr>
          <w:color w:val="000000"/>
          <w:sz w:val="28"/>
          <w:szCs w:val="28"/>
        </w:rPr>
        <w:lastRenderedPageBreak/>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EF51F6" w:rsidRPr="00F45D10" w:rsidRDefault="00EF51F6" w:rsidP="00EF51F6">
      <w:pPr>
        <w:autoSpaceDE w:val="0"/>
        <w:autoSpaceDN w:val="0"/>
        <w:adjustRightInd w:val="0"/>
        <w:ind w:firstLine="709"/>
        <w:jc w:val="both"/>
        <w:rPr>
          <w:color w:val="000000"/>
          <w:sz w:val="28"/>
          <w:szCs w:val="28"/>
        </w:rPr>
      </w:pPr>
      <w:r w:rsidRPr="00F45D10">
        <w:rPr>
          <w:color w:val="000000"/>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EF51F6" w:rsidRPr="00F45D10" w:rsidRDefault="00EF51F6" w:rsidP="00EF51F6">
      <w:pPr>
        <w:autoSpaceDE w:val="0"/>
        <w:autoSpaceDN w:val="0"/>
        <w:adjustRightInd w:val="0"/>
        <w:ind w:firstLine="709"/>
        <w:jc w:val="both"/>
        <w:rPr>
          <w:color w:val="000000"/>
          <w:sz w:val="28"/>
          <w:szCs w:val="28"/>
        </w:rPr>
      </w:pPr>
      <w:r w:rsidRPr="00F45D10">
        <w:rPr>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EF51F6" w:rsidRPr="00F45D10" w:rsidRDefault="00EF51F6" w:rsidP="00EF51F6">
      <w:pPr>
        <w:autoSpaceDE w:val="0"/>
        <w:autoSpaceDN w:val="0"/>
        <w:adjustRightInd w:val="0"/>
        <w:ind w:firstLine="709"/>
        <w:jc w:val="both"/>
        <w:rPr>
          <w:color w:val="000000"/>
          <w:sz w:val="28"/>
          <w:szCs w:val="28"/>
        </w:rPr>
      </w:pPr>
      <w:r w:rsidRPr="00F45D10">
        <w:rPr>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EF51F6" w:rsidRPr="00F45D10" w:rsidRDefault="00EF51F6" w:rsidP="00EF51F6">
      <w:pPr>
        <w:autoSpaceDE w:val="0"/>
        <w:autoSpaceDN w:val="0"/>
        <w:adjustRightInd w:val="0"/>
        <w:ind w:firstLine="709"/>
        <w:jc w:val="both"/>
        <w:rPr>
          <w:color w:val="000000"/>
          <w:sz w:val="28"/>
          <w:szCs w:val="28"/>
        </w:rPr>
      </w:pPr>
      <w:r w:rsidRPr="00F45D10">
        <w:rPr>
          <w:color w:val="000000"/>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EF51F6" w:rsidRPr="00F45D10" w:rsidRDefault="00EF51F6" w:rsidP="00EF51F6">
      <w:pPr>
        <w:autoSpaceDE w:val="0"/>
        <w:autoSpaceDN w:val="0"/>
        <w:adjustRightInd w:val="0"/>
        <w:ind w:firstLine="709"/>
        <w:jc w:val="both"/>
        <w:rPr>
          <w:color w:val="000000"/>
          <w:sz w:val="28"/>
          <w:szCs w:val="28"/>
        </w:rPr>
      </w:pPr>
      <w:r w:rsidRPr="00F45D10">
        <w:rPr>
          <w:color w:val="000000"/>
          <w:sz w:val="28"/>
          <w:szCs w:val="28"/>
        </w:rPr>
        <w:t>3.3.3.2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F51F6" w:rsidRPr="00F45D10" w:rsidRDefault="00EF51F6" w:rsidP="00EF51F6">
      <w:pPr>
        <w:autoSpaceDE w:val="0"/>
        <w:autoSpaceDN w:val="0"/>
        <w:adjustRightInd w:val="0"/>
        <w:ind w:firstLine="709"/>
        <w:jc w:val="both"/>
        <w:rPr>
          <w:color w:val="000000"/>
          <w:sz w:val="28"/>
          <w:szCs w:val="28"/>
        </w:rPr>
      </w:pPr>
      <w:r w:rsidRPr="00F45D10">
        <w:rPr>
          <w:color w:val="000000"/>
          <w:sz w:val="28"/>
          <w:szCs w:val="28"/>
        </w:rPr>
        <w:t>3.3.3.3 При формировании запроса заявителю обеспечивается:</w:t>
      </w:r>
    </w:p>
    <w:p w:rsidR="00EF51F6" w:rsidRPr="00F45D10" w:rsidRDefault="00EF51F6" w:rsidP="00EF51F6">
      <w:pPr>
        <w:autoSpaceDE w:val="0"/>
        <w:autoSpaceDN w:val="0"/>
        <w:adjustRightInd w:val="0"/>
        <w:ind w:firstLine="709"/>
        <w:jc w:val="both"/>
        <w:rPr>
          <w:color w:val="000000"/>
          <w:sz w:val="28"/>
          <w:szCs w:val="28"/>
        </w:rPr>
      </w:pPr>
      <w:r w:rsidRPr="00F45D10">
        <w:rPr>
          <w:color w:val="000000"/>
          <w:sz w:val="28"/>
          <w:szCs w:val="28"/>
        </w:rPr>
        <w:t xml:space="preserve">а) возможность копирования и сохранения запроса и иных документов, указанных в подразделе 2.6 раздела </w:t>
      </w:r>
      <w:r w:rsidRPr="00F45D10">
        <w:rPr>
          <w:color w:val="000000"/>
          <w:sz w:val="28"/>
          <w:szCs w:val="28"/>
          <w:lang w:val="en-US"/>
        </w:rPr>
        <w:t>II</w:t>
      </w:r>
      <w:r w:rsidRPr="00F45D10">
        <w:rPr>
          <w:color w:val="000000"/>
          <w:sz w:val="28"/>
          <w:szCs w:val="28"/>
        </w:rPr>
        <w:t xml:space="preserve"> Регламента, необходимых для предоставления муниципальной услуги;</w:t>
      </w:r>
    </w:p>
    <w:p w:rsidR="00EF51F6" w:rsidRPr="00F45D10" w:rsidRDefault="00EF51F6" w:rsidP="00EF51F6">
      <w:pPr>
        <w:autoSpaceDE w:val="0"/>
        <w:autoSpaceDN w:val="0"/>
        <w:adjustRightInd w:val="0"/>
        <w:ind w:firstLine="709"/>
        <w:jc w:val="both"/>
        <w:rPr>
          <w:color w:val="000000"/>
          <w:sz w:val="28"/>
          <w:szCs w:val="28"/>
        </w:rPr>
      </w:pPr>
      <w:r w:rsidRPr="00F45D10">
        <w:rPr>
          <w:color w:val="000000"/>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F51F6" w:rsidRPr="00F45D10" w:rsidRDefault="00EF51F6" w:rsidP="00EF51F6">
      <w:pPr>
        <w:autoSpaceDE w:val="0"/>
        <w:autoSpaceDN w:val="0"/>
        <w:adjustRightInd w:val="0"/>
        <w:ind w:firstLine="709"/>
        <w:jc w:val="both"/>
        <w:rPr>
          <w:color w:val="000000"/>
          <w:sz w:val="28"/>
          <w:szCs w:val="28"/>
        </w:rPr>
      </w:pPr>
      <w:r w:rsidRPr="00F45D10">
        <w:rPr>
          <w:color w:val="000000"/>
          <w:sz w:val="28"/>
          <w:szCs w:val="28"/>
        </w:rPr>
        <w:t>в) возможность печати на бумажном носителе копии электронной формы запроса;</w:t>
      </w:r>
    </w:p>
    <w:p w:rsidR="00EF51F6" w:rsidRPr="00F45D10" w:rsidRDefault="00EF51F6" w:rsidP="00EF51F6">
      <w:pPr>
        <w:autoSpaceDE w:val="0"/>
        <w:autoSpaceDN w:val="0"/>
        <w:adjustRightInd w:val="0"/>
        <w:ind w:firstLine="709"/>
        <w:jc w:val="both"/>
        <w:rPr>
          <w:color w:val="000000"/>
          <w:sz w:val="28"/>
          <w:szCs w:val="28"/>
        </w:rPr>
      </w:pPr>
      <w:r w:rsidRPr="00F45D10">
        <w:rPr>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F51F6" w:rsidRPr="00F45D10" w:rsidRDefault="00EF51F6" w:rsidP="00EF51F6">
      <w:pPr>
        <w:autoSpaceDE w:val="0"/>
        <w:autoSpaceDN w:val="0"/>
        <w:adjustRightInd w:val="0"/>
        <w:ind w:firstLine="709"/>
        <w:jc w:val="both"/>
        <w:rPr>
          <w:color w:val="000000"/>
          <w:sz w:val="28"/>
          <w:szCs w:val="28"/>
        </w:rPr>
      </w:pPr>
      <w:r w:rsidRPr="00F45D10">
        <w:rPr>
          <w:color w:val="000000"/>
          <w:sz w:val="28"/>
          <w:szCs w:val="28"/>
        </w:rPr>
        <w:t>д) 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Едином и Региональном порталах, в части, касающейся сведений, отсутствующих в ЕСИА;</w:t>
      </w:r>
    </w:p>
    <w:p w:rsidR="00EF51F6" w:rsidRPr="00F45D10" w:rsidRDefault="00EF51F6" w:rsidP="00EF51F6">
      <w:pPr>
        <w:autoSpaceDE w:val="0"/>
        <w:autoSpaceDN w:val="0"/>
        <w:adjustRightInd w:val="0"/>
        <w:ind w:firstLine="709"/>
        <w:jc w:val="both"/>
        <w:rPr>
          <w:color w:val="000000"/>
          <w:sz w:val="28"/>
          <w:szCs w:val="28"/>
        </w:rPr>
      </w:pPr>
      <w:r w:rsidRPr="00F45D10">
        <w:rPr>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rsidR="00EF51F6" w:rsidRPr="00F45D10" w:rsidRDefault="00EF51F6" w:rsidP="00EF51F6">
      <w:pPr>
        <w:autoSpaceDE w:val="0"/>
        <w:autoSpaceDN w:val="0"/>
        <w:adjustRightInd w:val="0"/>
        <w:ind w:firstLine="709"/>
        <w:jc w:val="both"/>
        <w:rPr>
          <w:color w:val="000000"/>
          <w:sz w:val="28"/>
          <w:szCs w:val="28"/>
        </w:rPr>
      </w:pPr>
      <w:r w:rsidRPr="00F45D10">
        <w:rPr>
          <w:color w:val="000000"/>
          <w:sz w:val="28"/>
          <w:szCs w:val="28"/>
        </w:rPr>
        <w:t>ж) 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сформированных запросов - в течение не менее 3 месяцев.</w:t>
      </w:r>
    </w:p>
    <w:p w:rsidR="00EF51F6" w:rsidRPr="00F45D10" w:rsidRDefault="00EF51F6" w:rsidP="00EF51F6">
      <w:pPr>
        <w:autoSpaceDE w:val="0"/>
        <w:autoSpaceDN w:val="0"/>
        <w:adjustRightInd w:val="0"/>
        <w:ind w:firstLine="709"/>
        <w:jc w:val="both"/>
        <w:rPr>
          <w:color w:val="000000"/>
          <w:sz w:val="28"/>
          <w:szCs w:val="28"/>
        </w:rPr>
      </w:pPr>
      <w:r w:rsidRPr="00F45D10">
        <w:rPr>
          <w:color w:val="000000"/>
          <w:sz w:val="28"/>
          <w:szCs w:val="28"/>
        </w:rPr>
        <w:lastRenderedPageBreak/>
        <w:t xml:space="preserve">3.3.3.4 Сформированный и подписанный запрос и иные документы, указанные подразделе 2.6 раздела </w:t>
      </w:r>
      <w:r w:rsidRPr="00F45D10">
        <w:rPr>
          <w:color w:val="000000"/>
          <w:sz w:val="28"/>
          <w:szCs w:val="28"/>
          <w:lang w:val="en-US"/>
        </w:rPr>
        <w:t>II</w:t>
      </w:r>
      <w:r w:rsidRPr="00F45D10">
        <w:rPr>
          <w:color w:val="000000"/>
          <w:sz w:val="28"/>
          <w:szCs w:val="28"/>
        </w:rPr>
        <w:t xml:space="preserve">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EF51F6" w:rsidRPr="00F45D10" w:rsidRDefault="00EF51F6" w:rsidP="00EF51F6">
      <w:pPr>
        <w:autoSpaceDE w:val="0"/>
        <w:autoSpaceDN w:val="0"/>
        <w:adjustRightInd w:val="0"/>
        <w:ind w:firstLine="709"/>
        <w:jc w:val="both"/>
        <w:rPr>
          <w:color w:val="000000"/>
          <w:sz w:val="28"/>
          <w:szCs w:val="28"/>
        </w:rPr>
      </w:pPr>
    </w:p>
    <w:p w:rsidR="00EF51F6" w:rsidRPr="00F45D10" w:rsidRDefault="00EF51F6" w:rsidP="00EF51F6">
      <w:pPr>
        <w:autoSpaceDE w:val="0"/>
        <w:autoSpaceDN w:val="0"/>
        <w:adjustRightInd w:val="0"/>
        <w:ind w:firstLine="709"/>
        <w:jc w:val="both"/>
        <w:rPr>
          <w:color w:val="000000"/>
          <w:sz w:val="28"/>
          <w:szCs w:val="28"/>
        </w:rPr>
      </w:pPr>
      <w:r w:rsidRPr="00F45D10">
        <w:rPr>
          <w:color w:val="000000"/>
          <w:sz w:val="28"/>
          <w:szCs w:val="28"/>
        </w:rPr>
        <w:t>3.3.4 Прием и регистрация уполномоченным органом запроса и иных</w:t>
      </w:r>
      <w:r w:rsidR="00664D22" w:rsidRPr="00F45D10">
        <w:rPr>
          <w:color w:val="000000"/>
          <w:sz w:val="28"/>
          <w:szCs w:val="28"/>
        </w:rPr>
        <w:t xml:space="preserve"> </w:t>
      </w:r>
      <w:r w:rsidRPr="00F45D10">
        <w:rPr>
          <w:color w:val="000000"/>
          <w:sz w:val="28"/>
          <w:szCs w:val="28"/>
        </w:rPr>
        <w:t xml:space="preserve"> документов, необходимых для предоставления услуги</w:t>
      </w:r>
    </w:p>
    <w:p w:rsidR="00EF51F6" w:rsidRPr="00F45D10" w:rsidRDefault="00EF51F6" w:rsidP="00EF51F6">
      <w:pPr>
        <w:autoSpaceDE w:val="0"/>
        <w:autoSpaceDN w:val="0"/>
        <w:adjustRightInd w:val="0"/>
        <w:ind w:firstLine="709"/>
        <w:jc w:val="both"/>
        <w:rPr>
          <w:color w:val="000000"/>
          <w:sz w:val="28"/>
          <w:szCs w:val="28"/>
        </w:rPr>
      </w:pPr>
      <w:r w:rsidRPr="00F45D10">
        <w:rPr>
          <w:color w:val="000000"/>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EF51F6" w:rsidRPr="00F45D10" w:rsidRDefault="00EF51F6" w:rsidP="00EF51F6">
      <w:pPr>
        <w:autoSpaceDE w:val="0"/>
        <w:autoSpaceDN w:val="0"/>
        <w:adjustRightInd w:val="0"/>
        <w:ind w:firstLine="709"/>
        <w:jc w:val="both"/>
        <w:rPr>
          <w:color w:val="000000"/>
          <w:sz w:val="28"/>
          <w:szCs w:val="28"/>
        </w:rPr>
      </w:pPr>
      <w:r w:rsidRPr="00F45D10">
        <w:rPr>
          <w:color w:val="000000"/>
          <w:sz w:val="28"/>
          <w:szCs w:val="28"/>
        </w:rPr>
        <w:t>Срок регистрации запроса – 1 рабочий день.</w:t>
      </w:r>
    </w:p>
    <w:p w:rsidR="00EF51F6" w:rsidRPr="00F45D10" w:rsidRDefault="00EF51F6" w:rsidP="00EF51F6">
      <w:pPr>
        <w:autoSpaceDE w:val="0"/>
        <w:autoSpaceDN w:val="0"/>
        <w:adjustRightInd w:val="0"/>
        <w:ind w:firstLine="709"/>
        <w:jc w:val="both"/>
        <w:rPr>
          <w:color w:val="000000"/>
          <w:sz w:val="28"/>
          <w:szCs w:val="28"/>
        </w:rPr>
      </w:pPr>
      <w:r w:rsidRPr="00F45D10">
        <w:rPr>
          <w:color w:val="000000"/>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00664D22" w:rsidRPr="00F45D10">
        <w:rPr>
          <w:color w:val="000000"/>
          <w:sz w:val="28"/>
          <w:szCs w:val="28"/>
        </w:rPr>
        <w:t>, а также получения в установленном порядке информации об оплате муниципальной услуги заявителем</w:t>
      </w:r>
      <w:r w:rsidRPr="00F45D10">
        <w:rPr>
          <w:color w:val="000000"/>
          <w:sz w:val="28"/>
          <w:szCs w:val="28"/>
        </w:rPr>
        <w:t>.</w:t>
      </w:r>
    </w:p>
    <w:p w:rsidR="00EF51F6" w:rsidRPr="00F45D10" w:rsidRDefault="00EF51F6" w:rsidP="00EF51F6">
      <w:pPr>
        <w:autoSpaceDE w:val="0"/>
        <w:autoSpaceDN w:val="0"/>
        <w:adjustRightInd w:val="0"/>
        <w:ind w:firstLine="709"/>
        <w:jc w:val="both"/>
        <w:rPr>
          <w:color w:val="000000"/>
          <w:sz w:val="28"/>
          <w:szCs w:val="28"/>
        </w:rPr>
      </w:pPr>
      <w:r w:rsidRPr="00F45D10">
        <w:rPr>
          <w:color w:val="000000"/>
          <w:sz w:val="28"/>
          <w:szCs w:val="28"/>
        </w:rPr>
        <w:t xml:space="preserve">При отправке запроса посредством Единого и Регионального порталов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EF51F6" w:rsidRPr="00F45D10" w:rsidRDefault="00EF51F6" w:rsidP="00EF51F6">
      <w:pPr>
        <w:autoSpaceDE w:val="0"/>
        <w:autoSpaceDN w:val="0"/>
        <w:adjustRightInd w:val="0"/>
        <w:ind w:firstLine="709"/>
        <w:jc w:val="both"/>
        <w:rPr>
          <w:color w:val="000000"/>
          <w:sz w:val="28"/>
          <w:szCs w:val="28"/>
        </w:rPr>
      </w:pPr>
      <w:r w:rsidRPr="00F45D10">
        <w:rPr>
          <w:color w:val="000000"/>
          <w:sz w:val="28"/>
          <w:szCs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порталов заявителю будет представлена информация о ходе выполнения указанного запроса.</w:t>
      </w:r>
    </w:p>
    <w:p w:rsidR="00EF51F6" w:rsidRPr="00F45D10" w:rsidRDefault="00EF51F6" w:rsidP="00EF51F6">
      <w:pPr>
        <w:autoSpaceDE w:val="0"/>
        <w:autoSpaceDN w:val="0"/>
        <w:adjustRightInd w:val="0"/>
        <w:ind w:firstLine="709"/>
        <w:jc w:val="both"/>
        <w:rPr>
          <w:color w:val="000000"/>
          <w:sz w:val="28"/>
          <w:szCs w:val="28"/>
        </w:rPr>
      </w:pPr>
      <w:r w:rsidRPr="00F45D10">
        <w:rPr>
          <w:color w:val="000000"/>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и Регионального порталов присваивается статус «Регистрация заявителя и прием документов».</w:t>
      </w:r>
    </w:p>
    <w:p w:rsidR="00EF51F6" w:rsidRPr="00F45D10" w:rsidRDefault="00EF51F6" w:rsidP="00EF51F6">
      <w:pPr>
        <w:autoSpaceDE w:val="0"/>
        <w:autoSpaceDN w:val="0"/>
        <w:adjustRightInd w:val="0"/>
        <w:ind w:firstLine="709"/>
        <w:jc w:val="both"/>
        <w:rPr>
          <w:color w:val="000000"/>
          <w:sz w:val="28"/>
          <w:szCs w:val="28"/>
        </w:rPr>
      </w:pPr>
      <w:r w:rsidRPr="00F45D10">
        <w:rPr>
          <w:color w:val="000000"/>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2.9 раздела </w:t>
      </w:r>
      <w:r w:rsidR="00664D22" w:rsidRPr="00F45D10">
        <w:rPr>
          <w:color w:val="000000"/>
          <w:sz w:val="28"/>
          <w:szCs w:val="28"/>
          <w:lang w:val="en-US"/>
        </w:rPr>
        <w:t>II</w:t>
      </w:r>
      <w:r w:rsidR="00664D22" w:rsidRPr="00F45D10">
        <w:rPr>
          <w:color w:val="000000"/>
          <w:sz w:val="28"/>
          <w:szCs w:val="28"/>
        </w:rPr>
        <w:t xml:space="preserve"> Р</w:t>
      </w:r>
      <w:r w:rsidRPr="00F45D10">
        <w:rPr>
          <w:color w:val="000000"/>
          <w:sz w:val="28"/>
          <w:szCs w:val="28"/>
        </w:rPr>
        <w:t>егламента.</w:t>
      </w:r>
    </w:p>
    <w:p w:rsidR="00EF51F6" w:rsidRPr="00F45D10" w:rsidRDefault="00EF51F6" w:rsidP="00EF51F6">
      <w:pPr>
        <w:autoSpaceDE w:val="0"/>
        <w:autoSpaceDN w:val="0"/>
        <w:adjustRightInd w:val="0"/>
        <w:ind w:firstLine="709"/>
        <w:jc w:val="both"/>
        <w:rPr>
          <w:color w:val="000000"/>
          <w:sz w:val="28"/>
          <w:szCs w:val="28"/>
        </w:rPr>
      </w:pPr>
      <w:r w:rsidRPr="00F45D10">
        <w:rPr>
          <w:color w:val="000000"/>
          <w:sz w:val="28"/>
          <w:szCs w:val="28"/>
        </w:rPr>
        <w:t xml:space="preserve">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 </w:t>
      </w:r>
    </w:p>
    <w:p w:rsidR="00EF51F6" w:rsidRPr="00F45D10" w:rsidRDefault="00EF51F6" w:rsidP="00EF51F6">
      <w:pPr>
        <w:autoSpaceDE w:val="0"/>
        <w:autoSpaceDN w:val="0"/>
        <w:adjustRightInd w:val="0"/>
        <w:ind w:firstLine="709"/>
        <w:jc w:val="both"/>
        <w:rPr>
          <w:color w:val="000000"/>
          <w:sz w:val="28"/>
          <w:szCs w:val="28"/>
        </w:rPr>
      </w:pPr>
      <w:r w:rsidRPr="00F45D10">
        <w:rPr>
          <w:color w:val="000000"/>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w:t>
      </w:r>
      <w:r w:rsidR="00664D22" w:rsidRPr="00F45D10">
        <w:rPr>
          <w:color w:val="000000"/>
          <w:sz w:val="28"/>
          <w:szCs w:val="28"/>
          <w:lang w:val="en-US"/>
        </w:rPr>
        <w:t>II</w:t>
      </w:r>
      <w:r w:rsidR="00664D22" w:rsidRPr="00F45D10">
        <w:rPr>
          <w:color w:val="000000"/>
          <w:sz w:val="28"/>
          <w:szCs w:val="28"/>
        </w:rPr>
        <w:t xml:space="preserve"> </w:t>
      </w:r>
      <w:r w:rsidRPr="00F45D10">
        <w:rPr>
          <w:color w:val="000000"/>
          <w:sz w:val="28"/>
          <w:szCs w:val="28"/>
        </w:rPr>
        <w:t>Регламента, а также осуществляются следующие действия:</w:t>
      </w:r>
    </w:p>
    <w:p w:rsidR="00EF51F6" w:rsidRPr="00F45D10" w:rsidRDefault="00EF51F6" w:rsidP="00EF51F6">
      <w:pPr>
        <w:autoSpaceDE w:val="0"/>
        <w:autoSpaceDN w:val="0"/>
        <w:adjustRightInd w:val="0"/>
        <w:ind w:firstLine="709"/>
        <w:jc w:val="both"/>
        <w:rPr>
          <w:color w:val="000000"/>
          <w:sz w:val="28"/>
          <w:szCs w:val="28"/>
        </w:rPr>
      </w:pPr>
      <w:r w:rsidRPr="00F45D10">
        <w:rPr>
          <w:color w:val="000000"/>
          <w:sz w:val="28"/>
          <w:szCs w:val="28"/>
        </w:rPr>
        <w:lastRenderedPageBreak/>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F51F6" w:rsidRPr="00F45D10" w:rsidRDefault="00EF51F6" w:rsidP="00EF51F6">
      <w:pPr>
        <w:autoSpaceDE w:val="0"/>
        <w:autoSpaceDN w:val="0"/>
        <w:adjustRightInd w:val="0"/>
        <w:ind w:firstLine="709"/>
        <w:jc w:val="both"/>
        <w:rPr>
          <w:color w:val="000000"/>
          <w:sz w:val="28"/>
          <w:szCs w:val="28"/>
        </w:rPr>
      </w:pPr>
      <w:r w:rsidRPr="00F45D10">
        <w:rPr>
          <w:color w:val="000000"/>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EF51F6" w:rsidRPr="00F45D10" w:rsidRDefault="00EF51F6" w:rsidP="00EF51F6">
      <w:pPr>
        <w:autoSpaceDE w:val="0"/>
        <w:autoSpaceDN w:val="0"/>
        <w:adjustRightInd w:val="0"/>
        <w:ind w:firstLine="709"/>
        <w:jc w:val="both"/>
        <w:rPr>
          <w:color w:val="000000"/>
          <w:sz w:val="28"/>
          <w:szCs w:val="28"/>
        </w:rPr>
      </w:pPr>
      <w:r w:rsidRPr="00F45D10">
        <w:rPr>
          <w:color w:val="000000"/>
          <w:sz w:val="28"/>
          <w:szCs w:val="28"/>
        </w:rPr>
        <w:t>Прием и регистрация запроса осуществляются ответственным специалистом.</w:t>
      </w:r>
    </w:p>
    <w:p w:rsidR="00EF51F6" w:rsidRPr="00F45D10" w:rsidRDefault="00EF51F6" w:rsidP="00EF51F6">
      <w:pPr>
        <w:autoSpaceDE w:val="0"/>
        <w:autoSpaceDN w:val="0"/>
        <w:adjustRightInd w:val="0"/>
        <w:ind w:firstLine="709"/>
        <w:jc w:val="both"/>
        <w:rPr>
          <w:color w:val="000000"/>
          <w:sz w:val="28"/>
          <w:szCs w:val="28"/>
        </w:rPr>
      </w:pPr>
      <w:r w:rsidRPr="00F45D10">
        <w:rPr>
          <w:color w:val="000000"/>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EF51F6" w:rsidRPr="00F45D10" w:rsidRDefault="00EF51F6" w:rsidP="00EF51F6">
      <w:pPr>
        <w:autoSpaceDE w:val="0"/>
        <w:autoSpaceDN w:val="0"/>
        <w:adjustRightInd w:val="0"/>
        <w:ind w:firstLine="709"/>
        <w:jc w:val="both"/>
        <w:rPr>
          <w:color w:val="000000"/>
          <w:sz w:val="28"/>
          <w:szCs w:val="28"/>
        </w:rPr>
      </w:pPr>
      <w:r w:rsidRPr="00F45D10">
        <w:rPr>
          <w:color w:val="000000"/>
          <w:sz w:val="28"/>
          <w:szCs w:val="28"/>
        </w:rPr>
        <w:t xml:space="preserve">В случае поступления заявления и документов, указанных в подразделе 2.6 раздела </w:t>
      </w:r>
      <w:r w:rsidR="00664D22" w:rsidRPr="00F45D10">
        <w:rPr>
          <w:color w:val="000000"/>
          <w:sz w:val="28"/>
          <w:szCs w:val="28"/>
          <w:lang w:val="en-US"/>
        </w:rPr>
        <w:t>II</w:t>
      </w:r>
      <w:r w:rsidRPr="00F45D10">
        <w:rPr>
          <w:color w:val="000000"/>
          <w:sz w:val="28"/>
          <w:szCs w:val="28"/>
        </w:rPr>
        <w:t xml:space="preserve">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EF51F6" w:rsidRPr="00F45D10" w:rsidRDefault="00EF51F6" w:rsidP="00EF51F6">
      <w:pPr>
        <w:autoSpaceDE w:val="0"/>
        <w:autoSpaceDN w:val="0"/>
        <w:adjustRightInd w:val="0"/>
        <w:ind w:firstLine="709"/>
        <w:jc w:val="both"/>
        <w:rPr>
          <w:color w:val="000000"/>
          <w:sz w:val="28"/>
          <w:szCs w:val="28"/>
        </w:rPr>
      </w:pPr>
      <w:r w:rsidRPr="00F45D10">
        <w:rPr>
          <w:color w:val="000000"/>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EF51F6" w:rsidRPr="00F45D10" w:rsidRDefault="00EF51F6" w:rsidP="00EF51F6">
      <w:pPr>
        <w:autoSpaceDE w:val="0"/>
        <w:autoSpaceDN w:val="0"/>
        <w:adjustRightInd w:val="0"/>
        <w:ind w:firstLine="709"/>
        <w:jc w:val="both"/>
        <w:rPr>
          <w:color w:val="000000"/>
          <w:sz w:val="28"/>
          <w:szCs w:val="28"/>
        </w:rPr>
      </w:pPr>
      <w:r w:rsidRPr="00F45D10">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EF51F6" w:rsidRPr="00F45D10" w:rsidRDefault="00EF51F6" w:rsidP="00EF51F6">
      <w:pPr>
        <w:autoSpaceDE w:val="0"/>
        <w:autoSpaceDN w:val="0"/>
        <w:adjustRightInd w:val="0"/>
        <w:ind w:firstLine="709"/>
        <w:jc w:val="both"/>
        <w:rPr>
          <w:color w:val="000000"/>
          <w:sz w:val="28"/>
          <w:szCs w:val="28"/>
        </w:rPr>
      </w:pPr>
      <w:r w:rsidRPr="00F45D10">
        <w:rPr>
          <w:color w:val="000000"/>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EF51F6" w:rsidRPr="00F45D10" w:rsidRDefault="00EF51F6" w:rsidP="00EF51F6">
      <w:pPr>
        <w:autoSpaceDE w:val="0"/>
        <w:autoSpaceDN w:val="0"/>
        <w:adjustRightInd w:val="0"/>
        <w:ind w:firstLine="709"/>
        <w:jc w:val="both"/>
        <w:rPr>
          <w:color w:val="000000"/>
          <w:sz w:val="28"/>
          <w:szCs w:val="28"/>
        </w:rPr>
      </w:pPr>
    </w:p>
    <w:p w:rsidR="00EF51F6" w:rsidRPr="00F45D10" w:rsidRDefault="00EF51F6" w:rsidP="00EF51F6">
      <w:pPr>
        <w:autoSpaceDE w:val="0"/>
        <w:autoSpaceDN w:val="0"/>
        <w:adjustRightInd w:val="0"/>
        <w:ind w:firstLine="709"/>
        <w:jc w:val="both"/>
        <w:rPr>
          <w:color w:val="000000"/>
          <w:sz w:val="28"/>
          <w:szCs w:val="28"/>
        </w:rPr>
      </w:pPr>
      <w:r w:rsidRPr="00F45D10">
        <w:rPr>
          <w:color w:val="000000"/>
          <w:sz w:val="28"/>
          <w:szCs w:val="28"/>
        </w:rPr>
        <w:t>3.3.5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40CD2" w:rsidRPr="00F45D10" w:rsidRDefault="00540CD2" w:rsidP="00EF51F6">
      <w:pPr>
        <w:autoSpaceDE w:val="0"/>
        <w:autoSpaceDN w:val="0"/>
        <w:adjustRightInd w:val="0"/>
        <w:ind w:firstLine="709"/>
        <w:jc w:val="both"/>
        <w:rPr>
          <w:color w:val="000000"/>
          <w:sz w:val="28"/>
          <w:szCs w:val="28"/>
        </w:rPr>
      </w:pPr>
      <w:r w:rsidRPr="00F45D10">
        <w:rPr>
          <w:color w:val="000000"/>
          <w:sz w:val="28"/>
          <w:szCs w:val="28"/>
        </w:rPr>
        <w:t>Если при предоставлении муниципальной услуги предусмотрена плата за проведение компенсационного озеленения при уничтожении зелёных насаждений, она исчисляется в порядке, определённом Законом Краснодарского края от 23 апреля 2013 года № 2695-КЗ «Об охране зеленых насаждений в Краснодарском крае».</w:t>
      </w:r>
    </w:p>
    <w:p w:rsidR="00540CD2" w:rsidRPr="00F45D10" w:rsidRDefault="00540CD2" w:rsidP="00EF51F6">
      <w:pPr>
        <w:autoSpaceDE w:val="0"/>
        <w:autoSpaceDN w:val="0"/>
        <w:adjustRightInd w:val="0"/>
        <w:ind w:firstLine="709"/>
        <w:jc w:val="both"/>
        <w:rPr>
          <w:color w:val="000000"/>
          <w:sz w:val="28"/>
          <w:szCs w:val="28"/>
        </w:rPr>
      </w:pPr>
      <w:r w:rsidRPr="00F45D10">
        <w:rPr>
          <w:color w:val="000000"/>
          <w:sz w:val="28"/>
          <w:szCs w:val="28"/>
        </w:rPr>
        <w:t xml:space="preserve">Плата осуществляется заявителем через банк или иную кредитную организацию путем наличного или безналичного расчета и зачисляется в доход бюджета </w:t>
      </w:r>
      <w:r w:rsidR="00913939">
        <w:rPr>
          <w:color w:val="000000"/>
          <w:sz w:val="28"/>
          <w:szCs w:val="28"/>
        </w:rPr>
        <w:t>Пролетарского</w:t>
      </w:r>
      <w:r w:rsidRPr="00F45D10">
        <w:rPr>
          <w:color w:val="000000"/>
          <w:sz w:val="28"/>
          <w:szCs w:val="28"/>
        </w:rPr>
        <w:t xml:space="preserve"> сельского поселения Кореновского района.</w:t>
      </w:r>
    </w:p>
    <w:p w:rsidR="00540CD2" w:rsidRPr="00F45D10" w:rsidRDefault="00540CD2" w:rsidP="00540CD2">
      <w:pPr>
        <w:autoSpaceDE w:val="0"/>
        <w:autoSpaceDN w:val="0"/>
        <w:adjustRightInd w:val="0"/>
        <w:ind w:firstLine="709"/>
        <w:jc w:val="both"/>
        <w:rPr>
          <w:color w:val="000000"/>
          <w:sz w:val="28"/>
          <w:szCs w:val="28"/>
        </w:rPr>
      </w:pPr>
      <w:r w:rsidRPr="00F45D10">
        <w:rPr>
          <w:color w:val="000000"/>
          <w:sz w:val="28"/>
          <w:szCs w:val="28"/>
        </w:rPr>
        <w:lastRenderedPageBreak/>
        <w:t>Плата, взимаемая с заявителя при предоставлении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540CD2" w:rsidRPr="00F45D10" w:rsidRDefault="00540CD2" w:rsidP="00540CD2">
      <w:pPr>
        <w:autoSpaceDE w:val="0"/>
        <w:autoSpaceDN w:val="0"/>
        <w:adjustRightInd w:val="0"/>
        <w:ind w:firstLine="709"/>
        <w:jc w:val="both"/>
        <w:rPr>
          <w:color w:val="000000"/>
          <w:sz w:val="28"/>
          <w:szCs w:val="28"/>
        </w:rPr>
      </w:pPr>
      <w:r w:rsidRPr="00F45D10">
        <w:rPr>
          <w:color w:val="000000"/>
          <w:sz w:val="28"/>
          <w:szCs w:val="28"/>
        </w:rPr>
        <w:t>При оплате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540CD2" w:rsidRPr="00F45D10" w:rsidRDefault="00540CD2" w:rsidP="00540CD2">
      <w:pPr>
        <w:autoSpaceDE w:val="0"/>
        <w:autoSpaceDN w:val="0"/>
        <w:adjustRightInd w:val="0"/>
        <w:ind w:firstLine="709"/>
        <w:jc w:val="both"/>
        <w:rPr>
          <w:color w:val="000000"/>
          <w:sz w:val="28"/>
          <w:szCs w:val="28"/>
        </w:rPr>
      </w:pPr>
      <w:r w:rsidRPr="00F45D10">
        <w:rPr>
          <w:color w:val="000000"/>
          <w:sz w:val="28"/>
          <w:szCs w:val="28"/>
        </w:rPr>
        <w:t>В платежном документе указывается уникальный идентификатор начисления и идентификатор плательщика.</w:t>
      </w:r>
    </w:p>
    <w:p w:rsidR="00540CD2" w:rsidRPr="00F45D10" w:rsidRDefault="00540CD2" w:rsidP="00540CD2">
      <w:pPr>
        <w:autoSpaceDE w:val="0"/>
        <w:autoSpaceDN w:val="0"/>
        <w:adjustRightInd w:val="0"/>
        <w:ind w:firstLine="709"/>
        <w:jc w:val="both"/>
        <w:rPr>
          <w:color w:val="000000"/>
          <w:sz w:val="28"/>
          <w:szCs w:val="28"/>
        </w:rPr>
      </w:pPr>
      <w:r w:rsidRPr="00F45D10">
        <w:rPr>
          <w:color w:val="000000"/>
          <w:sz w:val="28"/>
          <w:szCs w:val="28"/>
        </w:rPr>
        <w:t>Заявитель информируется о совершении факта оплаты посредством Единого портала, Регионального портала.</w:t>
      </w:r>
    </w:p>
    <w:p w:rsidR="00540CD2" w:rsidRPr="00F45D10" w:rsidRDefault="00540CD2" w:rsidP="00540CD2">
      <w:pPr>
        <w:autoSpaceDE w:val="0"/>
        <w:autoSpaceDN w:val="0"/>
        <w:adjustRightInd w:val="0"/>
        <w:ind w:firstLine="709"/>
        <w:jc w:val="both"/>
        <w:rPr>
          <w:color w:val="000000"/>
          <w:sz w:val="28"/>
          <w:szCs w:val="28"/>
        </w:rPr>
      </w:pPr>
      <w:r w:rsidRPr="00F45D10">
        <w:rPr>
          <w:color w:val="000000"/>
          <w:sz w:val="28"/>
          <w:szCs w:val="28"/>
        </w:rPr>
        <w:t>Предоставление информации об оплате, взимаемой с заявителя при  предоставлении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540CD2" w:rsidRPr="00F45D10" w:rsidRDefault="00540CD2" w:rsidP="00540CD2">
      <w:pPr>
        <w:autoSpaceDE w:val="0"/>
        <w:autoSpaceDN w:val="0"/>
        <w:adjustRightInd w:val="0"/>
        <w:ind w:firstLine="709"/>
        <w:jc w:val="both"/>
        <w:rPr>
          <w:color w:val="000000"/>
          <w:sz w:val="28"/>
          <w:szCs w:val="28"/>
        </w:rPr>
      </w:pPr>
    </w:p>
    <w:p w:rsidR="00540CD2" w:rsidRPr="00F45D10" w:rsidRDefault="00540CD2" w:rsidP="00540CD2">
      <w:pPr>
        <w:autoSpaceDE w:val="0"/>
        <w:autoSpaceDN w:val="0"/>
        <w:adjustRightInd w:val="0"/>
        <w:ind w:firstLine="709"/>
        <w:jc w:val="both"/>
        <w:rPr>
          <w:color w:val="000000"/>
          <w:sz w:val="28"/>
          <w:szCs w:val="28"/>
        </w:rPr>
      </w:pPr>
      <w:r w:rsidRPr="00F45D10">
        <w:rPr>
          <w:color w:val="000000"/>
          <w:sz w:val="28"/>
          <w:szCs w:val="28"/>
        </w:rPr>
        <w:t>3.3.6 Получение результата предоставления муниципальной услуги</w:t>
      </w:r>
    </w:p>
    <w:p w:rsidR="00540CD2" w:rsidRPr="00F45D10" w:rsidRDefault="00540CD2" w:rsidP="00540CD2">
      <w:pPr>
        <w:autoSpaceDE w:val="0"/>
        <w:autoSpaceDN w:val="0"/>
        <w:adjustRightInd w:val="0"/>
        <w:ind w:firstLine="709"/>
        <w:jc w:val="both"/>
        <w:rPr>
          <w:color w:val="000000"/>
          <w:sz w:val="28"/>
          <w:szCs w:val="28"/>
        </w:rPr>
      </w:pPr>
      <w:r w:rsidRPr="00F45D10">
        <w:rPr>
          <w:color w:val="000000"/>
          <w:sz w:val="28"/>
          <w:szCs w:val="28"/>
        </w:rPr>
        <w:t xml:space="preserve">3.3.6.1 В качестве результата предоставления муниципальной услуги заявитель по его выбору вправе получить документы, указанные в пункте 2.3.1 подраздела 2.3 раздела </w:t>
      </w:r>
      <w:r w:rsidR="00E529EA" w:rsidRPr="00F45D10">
        <w:rPr>
          <w:color w:val="000000"/>
          <w:sz w:val="28"/>
          <w:szCs w:val="28"/>
          <w:lang w:val="en-US"/>
        </w:rPr>
        <w:t>II</w:t>
      </w:r>
      <w:r w:rsidRPr="00F45D10">
        <w:rPr>
          <w:color w:val="000000"/>
          <w:sz w:val="28"/>
          <w:szCs w:val="28"/>
        </w:rPr>
        <w:t xml:space="preserve"> </w:t>
      </w:r>
      <w:r w:rsidR="00E529EA" w:rsidRPr="00F45D10">
        <w:rPr>
          <w:color w:val="000000"/>
          <w:sz w:val="28"/>
          <w:szCs w:val="28"/>
        </w:rPr>
        <w:t xml:space="preserve">Регламента </w:t>
      </w:r>
      <w:r w:rsidRPr="00F45D10">
        <w:rPr>
          <w:color w:val="000000"/>
          <w:sz w:val="28"/>
          <w:szCs w:val="28"/>
        </w:rPr>
        <w:t xml:space="preserve">в форме электронного документа, подписанного </w:t>
      </w:r>
      <w:r w:rsidR="00E529EA" w:rsidRPr="00F45D10">
        <w:rPr>
          <w:color w:val="000000"/>
          <w:sz w:val="28"/>
          <w:szCs w:val="28"/>
        </w:rPr>
        <w:t>главой</w:t>
      </w:r>
      <w:r w:rsidRPr="00F45D10">
        <w:rPr>
          <w:color w:val="000000"/>
          <w:sz w:val="28"/>
          <w:szCs w:val="28"/>
        </w:rPr>
        <w:t xml:space="preserve"> с использованием усиленной квалифицированной электронной подписи или на бумажном носителе.</w:t>
      </w:r>
    </w:p>
    <w:p w:rsidR="00540CD2" w:rsidRPr="00F45D10" w:rsidRDefault="00540CD2" w:rsidP="00540CD2">
      <w:pPr>
        <w:autoSpaceDE w:val="0"/>
        <w:autoSpaceDN w:val="0"/>
        <w:adjustRightInd w:val="0"/>
        <w:ind w:firstLine="709"/>
        <w:jc w:val="both"/>
        <w:rPr>
          <w:color w:val="000000"/>
          <w:sz w:val="28"/>
          <w:szCs w:val="28"/>
        </w:rPr>
      </w:pPr>
      <w:r w:rsidRPr="00F45D10">
        <w:rPr>
          <w:color w:val="000000"/>
          <w:sz w:val="28"/>
          <w:szCs w:val="28"/>
        </w:rPr>
        <w:t xml:space="preserve">3.3.6.2.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 </w:t>
      </w:r>
    </w:p>
    <w:p w:rsidR="00540CD2" w:rsidRPr="00F45D10" w:rsidRDefault="00540CD2" w:rsidP="00540CD2">
      <w:pPr>
        <w:autoSpaceDE w:val="0"/>
        <w:autoSpaceDN w:val="0"/>
        <w:adjustRightInd w:val="0"/>
        <w:ind w:firstLine="709"/>
        <w:jc w:val="both"/>
        <w:rPr>
          <w:color w:val="000000"/>
          <w:sz w:val="28"/>
          <w:szCs w:val="28"/>
        </w:rPr>
      </w:pPr>
      <w:r w:rsidRPr="00F45D10">
        <w:rPr>
          <w:color w:val="000000"/>
          <w:sz w:val="28"/>
          <w:szCs w:val="28"/>
        </w:rPr>
        <w:t xml:space="preserve">3.3.6.3 Для получения документа на бумажном носителе, подтверждающего содержание электронного документа, заявитель может обратиться в уполномоченный орган. </w:t>
      </w:r>
    </w:p>
    <w:p w:rsidR="00540CD2" w:rsidRPr="00F45D10" w:rsidRDefault="00540CD2" w:rsidP="00540CD2">
      <w:pPr>
        <w:autoSpaceDE w:val="0"/>
        <w:autoSpaceDN w:val="0"/>
        <w:adjustRightInd w:val="0"/>
        <w:ind w:firstLine="709"/>
        <w:jc w:val="both"/>
        <w:rPr>
          <w:color w:val="000000"/>
          <w:sz w:val="28"/>
          <w:szCs w:val="28"/>
        </w:rPr>
      </w:pPr>
      <w:r w:rsidRPr="00F45D10">
        <w:rPr>
          <w:color w:val="000000"/>
          <w:sz w:val="28"/>
          <w:szCs w:val="28"/>
        </w:rPr>
        <w:t xml:space="preserve">Заявителю обеспечивается доступ к результату предоставления муниципальной услуги, полученному в форме электронного документа, на Едином или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w:t>
      </w:r>
      <w:r w:rsidR="00E529EA" w:rsidRPr="00F45D10">
        <w:rPr>
          <w:color w:val="000000"/>
          <w:sz w:val="28"/>
          <w:szCs w:val="28"/>
        </w:rPr>
        <w:t>главой</w:t>
      </w:r>
      <w:r w:rsidRPr="00F45D10">
        <w:rPr>
          <w:color w:val="000000"/>
          <w:sz w:val="28"/>
          <w:szCs w:val="28"/>
        </w:rPr>
        <w:t xml:space="preserve">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540CD2" w:rsidRPr="00F45D10" w:rsidRDefault="00540CD2" w:rsidP="00540CD2">
      <w:pPr>
        <w:autoSpaceDE w:val="0"/>
        <w:autoSpaceDN w:val="0"/>
        <w:adjustRightInd w:val="0"/>
        <w:ind w:firstLine="709"/>
        <w:jc w:val="both"/>
        <w:rPr>
          <w:color w:val="000000"/>
          <w:sz w:val="28"/>
          <w:szCs w:val="28"/>
        </w:rPr>
      </w:pPr>
      <w:r w:rsidRPr="00F45D10">
        <w:rPr>
          <w:color w:val="000000"/>
          <w:sz w:val="28"/>
          <w:szCs w:val="28"/>
        </w:rPr>
        <w:t>После направления результата предоставления муниципальной услуги должностным лицом, ответственным за предоставление муниципальной услуги, запросу в личном кабинете заявителя посредством Регионального портала присваивается статус «Документы и результат услуги выданы заявителю».</w:t>
      </w:r>
    </w:p>
    <w:p w:rsidR="00540CD2" w:rsidRPr="00F45D10" w:rsidRDefault="00540CD2" w:rsidP="00540CD2">
      <w:pPr>
        <w:autoSpaceDE w:val="0"/>
        <w:autoSpaceDN w:val="0"/>
        <w:adjustRightInd w:val="0"/>
        <w:ind w:firstLine="709"/>
        <w:jc w:val="both"/>
        <w:rPr>
          <w:color w:val="000000"/>
          <w:sz w:val="28"/>
          <w:szCs w:val="28"/>
        </w:rPr>
      </w:pPr>
    </w:p>
    <w:p w:rsidR="00540CD2" w:rsidRPr="00F45D10" w:rsidRDefault="00540CD2" w:rsidP="00540CD2">
      <w:pPr>
        <w:autoSpaceDE w:val="0"/>
        <w:autoSpaceDN w:val="0"/>
        <w:adjustRightInd w:val="0"/>
        <w:ind w:firstLine="709"/>
        <w:jc w:val="both"/>
        <w:rPr>
          <w:color w:val="000000"/>
          <w:sz w:val="28"/>
          <w:szCs w:val="28"/>
        </w:rPr>
      </w:pPr>
      <w:r w:rsidRPr="00F45D10">
        <w:rPr>
          <w:color w:val="000000"/>
          <w:sz w:val="28"/>
          <w:szCs w:val="28"/>
        </w:rPr>
        <w:t>3.3.7 Получение сведений о ходе выполнения запроса</w:t>
      </w:r>
    </w:p>
    <w:p w:rsidR="00540CD2" w:rsidRPr="00F45D10" w:rsidRDefault="00540CD2" w:rsidP="00540CD2">
      <w:pPr>
        <w:autoSpaceDE w:val="0"/>
        <w:autoSpaceDN w:val="0"/>
        <w:adjustRightInd w:val="0"/>
        <w:ind w:firstLine="709"/>
        <w:jc w:val="both"/>
        <w:rPr>
          <w:color w:val="000000"/>
          <w:sz w:val="28"/>
          <w:szCs w:val="28"/>
        </w:rPr>
      </w:pPr>
    </w:p>
    <w:p w:rsidR="00540CD2" w:rsidRPr="00F45D10" w:rsidRDefault="00540CD2" w:rsidP="00540CD2">
      <w:pPr>
        <w:autoSpaceDE w:val="0"/>
        <w:autoSpaceDN w:val="0"/>
        <w:adjustRightInd w:val="0"/>
        <w:ind w:firstLine="709"/>
        <w:jc w:val="both"/>
        <w:rPr>
          <w:color w:val="000000"/>
          <w:sz w:val="28"/>
          <w:szCs w:val="28"/>
        </w:rPr>
      </w:pPr>
      <w:r w:rsidRPr="00F45D10">
        <w:rPr>
          <w:color w:val="000000"/>
          <w:sz w:val="28"/>
          <w:szCs w:val="28"/>
        </w:rPr>
        <w:lastRenderedPageBreak/>
        <w:t>Заявитель имеет возможность получения информации о ходе предоставления муниципальной услуги.</w:t>
      </w:r>
    </w:p>
    <w:p w:rsidR="00540CD2" w:rsidRPr="00F45D10" w:rsidRDefault="00540CD2" w:rsidP="00540CD2">
      <w:pPr>
        <w:autoSpaceDE w:val="0"/>
        <w:autoSpaceDN w:val="0"/>
        <w:adjustRightInd w:val="0"/>
        <w:ind w:firstLine="709"/>
        <w:jc w:val="both"/>
        <w:rPr>
          <w:color w:val="000000"/>
          <w:sz w:val="28"/>
          <w:szCs w:val="28"/>
        </w:rPr>
      </w:pPr>
      <w:r w:rsidRPr="00F45D10">
        <w:rPr>
          <w:color w:val="000000"/>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порталов по выбору заявителя.</w:t>
      </w:r>
    </w:p>
    <w:p w:rsidR="00540CD2" w:rsidRPr="00F45D10" w:rsidRDefault="00540CD2" w:rsidP="00540CD2">
      <w:pPr>
        <w:autoSpaceDE w:val="0"/>
        <w:autoSpaceDN w:val="0"/>
        <w:adjustRightInd w:val="0"/>
        <w:ind w:firstLine="709"/>
        <w:jc w:val="both"/>
        <w:rPr>
          <w:color w:val="000000"/>
          <w:sz w:val="28"/>
          <w:szCs w:val="28"/>
        </w:rPr>
      </w:pPr>
      <w:r w:rsidRPr="00F45D10">
        <w:rPr>
          <w:color w:val="000000"/>
          <w:sz w:val="28"/>
          <w:szCs w:val="28"/>
        </w:rPr>
        <w:t>При предоставлении муниципальной услуги в электронной форме заявителю направляется:</w:t>
      </w:r>
    </w:p>
    <w:p w:rsidR="00540CD2" w:rsidRPr="00F45D10" w:rsidRDefault="00540CD2" w:rsidP="00540CD2">
      <w:pPr>
        <w:autoSpaceDE w:val="0"/>
        <w:autoSpaceDN w:val="0"/>
        <w:adjustRightInd w:val="0"/>
        <w:ind w:firstLine="709"/>
        <w:jc w:val="both"/>
        <w:rPr>
          <w:color w:val="000000"/>
          <w:sz w:val="28"/>
          <w:szCs w:val="28"/>
        </w:rPr>
      </w:pPr>
      <w:r w:rsidRPr="00F45D10">
        <w:rPr>
          <w:color w:val="000000"/>
          <w:sz w:val="28"/>
          <w:szCs w:val="28"/>
        </w:rPr>
        <w:t>а) уведомление о записи на прием в орган уполномоченный или МФЦ, содержащее сведения о дате, времени и месте приема;</w:t>
      </w:r>
    </w:p>
    <w:p w:rsidR="00540CD2" w:rsidRPr="00F45D10" w:rsidRDefault="00540CD2" w:rsidP="00540CD2">
      <w:pPr>
        <w:autoSpaceDE w:val="0"/>
        <w:autoSpaceDN w:val="0"/>
        <w:adjustRightInd w:val="0"/>
        <w:ind w:firstLine="709"/>
        <w:jc w:val="both"/>
        <w:rPr>
          <w:color w:val="000000"/>
          <w:sz w:val="28"/>
          <w:szCs w:val="28"/>
        </w:rPr>
      </w:pPr>
      <w:r w:rsidRPr="00F45D10">
        <w:rPr>
          <w:color w:val="000000"/>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40CD2" w:rsidRPr="00F45D10" w:rsidRDefault="00540CD2" w:rsidP="00540CD2">
      <w:pPr>
        <w:autoSpaceDE w:val="0"/>
        <w:autoSpaceDN w:val="0"/>
        <w:adjustRightInd w:val="0"/>
        <w:ind w:firstLine="709"/>
        <w:jc w:val="both"/>
        <w:rPr>
          <w:color w:val="000000"/>
          <w:sz w:val="28"/>
          <w:szCs w:val="28"/>
        </w:rPr>
      </w:pPr>
      <w:r w:rsidRPr="00F45D10">
        <w:rPr>
          <w:color w:val="000000"/>
          <w:sz w:val="28"/>
          <w:szCs w:val="28"/>
        </w:rPr>
        <w:t>в) уведомление о факте получения информации, подтверждающей оплату услуги;</w:t>
      </w:r>
    </w:p>
    <w:p w:rsidR="00540CD2" w:rsidRPr="00F45D10" w:rsidRDefault="00540CD2" w:rsidP="00540CD2">
      <w:pPr>
        <w:autoSpaceDE w:val="0"/>
        <w:autoSpaceDN w:val="0"/>
        <w:adjustRightInd w:val="0"/>
        <w:ind w:firstLine="709"/>
        <w:jc w:val="both"/>
        <w:rPr>
          <w:color w:val="000000"/>
          <w:sz w:val="28"/>
          <w:szCs w:val="28"/>
        </w:rPr>
      </w:pPr>
      <w:r w:rsidRPr="00F45D10">
        <w:rPr>
          <w:color w:val="000000"/>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540CD2" w:rsidRPr="00F45D10" w:rsidRDefault="00540CD2" w:rsidP="00540CD2">
      <w:pPr>
        <w:autoSpaceDE w:val="0"/>
        <w:autoSpaceDN w:val="0"/>
        <w:adjustRightInd w:val="0"/>
        <w:ind w:firstLine="709"/>
        <w:jc w:val="both"/>
        <w:rPr>
          <w:color w:val="000000"/>
          <w:sz w:val="28"/>
          <w:szCs w:val="28"/>
        </w:rPr>
      </w:pPr>
    </w:p>
    <w:p w:rsidR="00540CD2" w:rsidRPr="00F45D10" w:rsidRDefault="00540CD2" w:rsidP="00540CD2">
      <w:pPr>
        <w:autoSpaceDE w:val="0"/>
        <w:autoSpaceDN w:val="0"/>
        <w:adjustRightInd w:val="0"/>
        <w:ind w:firstLine="709"/>
        <w:jc w:val="both"/>
        <w:rPr>
          <w:color w:val="000000"/>
          <w:sz w:val="28"/>
          <w:szCs w:val="28"/>
        </w:rPr>
      </w:pPr>
      <w:r w:rsidRPr="00F45D10">
        <w:rPr>
          <w:color w:val="000000"/>
          <w:sz w:val="28"/>
          <w:szCs w:val="28"/>
        </w:rPr>
        <w:t>3.3.8 Осуществление оценки качества предоставления муниципальной услуги</w:t>
      </w:r>
    </w:p>
    <w:p w:rsidR="00540CD2" w:rsidRPr="00F45D10" w:rsidRDefault="00540CD2" w:rsidP="00540CD2">
      <w:pPr>
        <w:autoSpaceDE w:val="0"/>
        <w:autoSpaceDN w:val="0"/>
        <w:adjustRightInd w:val="0"/>
        <w:ind w:firstLine="709"/>
        <w:jc w:val="both"/>
        <w:rPr>
          <w:color w:val="000000"/>
          <w:sz w:val="28"/>
          <w:szCs w:val="28"/>
        </w:rPr>
      </w:pPr>
      <w:r w:rsidRPr="00F45D10">
        <w:rPr>
          <w:color w:val="000000"/>
          <w:sz w:val="28"/>
          <w:szCs w:val="28"/>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540CD2" w:rsidRPr="00F45D10" w:rsidRDefault="00540CD2" w:rsidP="00540CD2">
      <w:pPr>
        <w:autoSpaceDE w:val="0"/>
        <w:autoSpaceDN w:val="0"/>
        <w:adjustRightInd w:val="0"/>
        <w:ind w:firstLine="709"/>
        <w:jc w:val="both"/>
        <w:rPr>
          <w:color w:val="000000"/>
          <w:sz w:val="28"/>
          <w:szCs w:val="28"/>
        </w:rPr>
      </w:pPr>
      <w:r w:rsidRPr="00F45D10">
        <w:rPr>
          <w:color w:val="000000"/>
          <w:sz w:val="28"/>
          <w:szCs w:val="28"/>
        </w:rPr>
        <w:t xml:space="preserve">Примечание: На текущий момент, на Региональном портале отсутствует функционал оценки качества предоставления услуги. </w:t>
      </w:r>
    </w:p>
    <w:p w:rsidR="00540CD2" w:rsidRPr="00F45D10" w:rsidRDefault="00540CD2" w:rsidP="00540CD2">
      <w:pPr>
        <w:autoSpaceDE w:val="0"/>
        <w:autoSpaceDN w:val="0"/>
        <w:adjustRightInd w:val="0"/>
        <w:ind w:firstLine="709"/>
        <w:jc w:val="both"/>
        <w:rPr>
          <w:color w:val="000000"/>
          <w:sz w:val="28"/>
          <w:szCs w:val="28"/>
        </w:rPr>
      </w:pPr>
      <w:r w:rsidRPr="00F45D10">
        <w:rPr>
          <w:color w:val="000000"/>
          <w:sz w:val="28"/>
          <w:szCs w:val="28"/>
        </w:rPr>
        <w:t xml:space="preserve"> </w:t>
      </w:r>
    </w:p>
    <w:p w:rsidR="00540CD2" w:rsidRPr="00F45D10" w:rsidRDefault="00540CD2" w:rsidP="00540CD2">
      <w:pPr>
        <w:autoSpaceDE w:val="0"/>
        <w:autoSpaceDN w:val="0"/>
        <w:adjustRightInd w:val="0"/>
        <w:ind w:firstLine="709"/>
        <w:jc w:val="both"/>
        <w:rPr>
          <w:color w:val="000000"/>
          <w:sz w:val="28"/>
          <w:szCs w:val="28"/>
        </w:rPr>
      </w:pPr>
      <w:r w:rsidRPr="00F45D10">
        <w:rPr>
          <w:color w:val="000000"/>
          <w:sz w:val="28"/>
          <w:szCs w:val="28"/>
        </w:rPr>
        <w:t>3.3.9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540CD2" w:rsidRPr="00F45D10" w:rsidRDefault="00540CD2" w:rsidP="00540CD2">
      <w:pPr>
        <w:autoSpaceDE w:val="0"/>
        <w:autoSpaceDN w:val="0"/>
        <w:adjustRightInd w:val="0"/>
        <w:ind w:firstLine="709"/>
        <w:jc w:val="both"/>
        <w:rPr>
          <w:color w:val="000000"/>
          <w:sz w:val="28"/>
          <w:szCs w:val="28"/>
        </w:rPr>
      </w:pPr>
      <w:r w:rsidRPr="00F45D10">
        <w:rPr>
          <w:color w:val="000000"/>
          <w:sz w:val="28"/>
          <w:szCs w:val="28"/>
        </w:rPr>
        <w:t xml:space="preserve">Действие описывается в разделе V </w:t>
      </w:r>
      <w:r w:rsidR="00E529EA" w:rsidRPr="00F45D10">
        <w:rPr>
          <w:color w:val="000000"/>
          <w:sz w:val="28"/>
          <w:szCs w:val="28"/>
        </w:rPr>
        <w:t>Регламента</w:t>
      </w:r>
      <w:r w:rsidRPr="00F45D10">
        <w:rPr>
          <w:color w:val="000000"/>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540CD2" w:rsidRPr="00F45D10" w:rsidRDefault="00540CD2" w:rsidP="00540CD2">
      <w:pPr>
        <w:autoSpaceDE w:val="0"/>
        <w:autoSpaceDN w:val="0"/>
        <w:adjustRightInd w:val="0"/>
        <w:ind w:firstLine="709"/>
        <w:jc w:val="both"/>
        <w:rPr>
          <w:color w:val="000000"/>
          <w:sz w:val="28"/>
          <w:szCs w:val="28"/>
        </w:rPr>
      </w:pPr>
    </w:p>
    <w:p w:rsidR="00540CD2" w:rsidRPr="00F45D10" w:rsidRDefault="00540CD2" w:rsidP="00540CD2">
      <w:pPr>
        <w:autoSpaceDE w:val="0"/>
        <w:autoSpaceDN w:val="0"/>
        <w:adjustRightInd w:val="0"/>
        <w:ind w:firstLine="709"/>
        <w:jc w:val="both"/>
        <w:rPr>
          <w:b/>
          <w:color w:val="000000"/>
          <w:sz w:val="28"/>
          <w:szCs w:val="28"/>
        </w:rPr>
      </w:pPr>
      <w:r w:rsidRPr="00F45D10">
        <w:rPr>
          <w:b/>
          <w:color w:val="000000"/>
          <w:sz w:val="28"/>
          <w:szCs w:val="28"/>
        </w:rPr>
        <w:t>Подраздел 3.4. Перечень административных процедур (действий), выполняемых многофункциональными центрами</w:t>
      </w:r>
    </w:p>
    <w:p w:rsidR="00540CD2" w:rsidRPr="00F45D10" w:rsidRDefault="00540CD2" w:rsidP="00540CD2">
      <w:pPr>
        <w:autoSpaceDE w:val="0"/>
        <w:autoSpaceDN w:val="0"/>
        <w:adjustRightInd w:val="0"/>
        <w:ind w:firstLine="709"/>
        <w:jc w:val="both"/>
        <w:rPr>
          <w:color w:val="000000"/>
          <w:sz w:val="28"/>
          <w:szCs w:val="28"/>
        </w:rPr>
      </w:pPr>
    </w:p>
    <w:p w:rsidR="00540CD2" w:rsidRPr="00F45D10" w:rsidRDefault="00540CD2" w:rsidP="00540CD2">
      <w:pPr>
        <w:autoSpaceDE w:val="0"/>
        <w:autoSpaceDN w:val="0"/>
        <w:adjustRightInd w:val="0"/>
        <w:ind w:firstLine="709"/>
        <w:jc w:val="both"/>
        <w:rPr>
          <w:color w:val="000000"/>
          <w:sz w:val="28"/>
          <w:szCs w:val="28"/>
        </w:rPr>
      </w:pPr>
      <w:r w:rsidRPr="00F45D10">
        <w:rPr>
          <w:color w:val="000000"/>
          <w:sz w:val="28"/>
          <w:szCs w:val="28"/>
        </w:rPr>
        <w:t>Предоставление муниципальной услуги включает в себя следующие административные процедуры (действия), выполняемые МФЦ:</w:t>
      </w:r>
    </w:p>
    <w:p w:rsidR="00540CD2" w:rsidRPr="00F45D10" w:rsidRDefault="00540CD2" w:rsidP="00540CD2">
      <w:pPr>
        <w:autoSpaceDE w:val="0"/>
        <w:autoSpaceDN w:val="0"/>
        <w:adjustRightInd w:val="0"/>
        <w:ind w:firstLine="709"/>
        <w:jc w:val="both"/>
        <w:rPr>
          <w:color w:val="000000"/>
          <w:sz w:val="28"/>
          <w:szCs w:val="28"/>
        </w:rPr>
      </w:pPr>
      <w:r w:rsidRPr="00F45D10">
        <w:rPr>
          <w:color w:val="000000"/>
          <w:sz w:val="28"/>
          <w:szCs w:val="28"/>
        </w:rPr>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w:t>
      </w:r>
      <w:r w:rsidRPr="00F45D10">
        <w:rPr>
          <w:color w:val="000000"/>
          <w:sz w:val="28"/>
          <w:szCs w:val="28"/>
        </w:rPr>
        <w:lastRenderedPageBreak/>
        <w:t>услуги, а также консультирование заявителей о порядке предоставления муниципальной услуги в МФЦ;</w:t>
      </w:r>
    </w:p>
    <w:p w:rsidR="00540CD2" w:rsidRPr="00F45D10" w:rsidRDefault="00540CD2" w:rsidP="00540CD2">
      <w:pPr>
        <w:autoSpaceDE w:val="0"/>
        <w:autoSpaceDN w:val="0"/>
        <w:adjustRightInd w:val="0"/>
        <w:ind w:firstLine="709"/>
        <w:jc w:val="both"/>
        <w:rPr>
          <w:color w:val="000000"/>
          <w:sz w:val="28"/>
          <w:szCs w:val="28"/>
        </w:rPr>
      </w:pPr>
      <w:r w:rsidRPr="00F45D10">
        <w:rPr>
          <w:color w:val="000000"/>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40CD2" w:rsidRPr="00F45D10" w:rsidRDefault="00540CD2" w:rsidP="00540CD2">
      <w:pPr>
        <w:autoSpaceDE w:val="0"/>
        <w:autoSpaceDN w:val="0"/>
        <w:adjustRightInd w:val="0"/>
        <w:ind w:firstLine="709"/>
        <w:jc w:val="both"/>
        <w:rPr>
          <w:color w:val="000000"/>
          <w:sz w:val="28"/>
          <w:szCs w:val="28"/>
        </w:rPr>
      </w:pPr>
      <w:r w:rsidRPr="00F45D10">
        <w:rPr>
          <w:color w:val="000000"/>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40CD2" w:rsidRPr="00F45D10" w:rsidRDefault="00540CD2" w:rsidP="00540CD2">
      <w:pPr>
        <w:autoSpaceDE w:val="0"/>
        <w:autoSpaceDN w:val="0"/>
        <w:adjustRightInd w:val="0"/>
        <w:ind w:firstLine="709"/>
        <w:jc w:val="both"/>
        <w:rPr>
          <w:color w:val="000000"/>
          <w:sz w:val="28"/>
          <w:szCs w:val="28"/>
        </w:rPr>
      </w:pPr>
      <w:r w:rsidRPr="00F45D10">
        <w:rPr>
          <w:color w:val="000000"/>
          <w:sz w:val="28"/>
          <w:szCs w:val="28"/>
        </w:rPr>
        <w:t>иные процедуры;</w:t>
      </w:r>
    </w:p>
    <w:p w:rsidR="00540CD2" w:rsidRPr="00F45D10" w:rsidRDefault="00540CD2" w:rsidP="00540CD2">
      <w:pPr>
        <w:autoSpaceDE w:val="0"/>
        <w:autoSpaceDN w:val="0"/>
        <w:adjustRightInd w:val="0"/>
        <w:ind w:firstLine="709"/>
        <w:jc w:val="both"/>
        <w:rPr>
          <w:color w:val="000000"/>
          <w:sz w:val="28"/>
          <w:szCs w:val="28"/>
        </w:rPr>
      </w:pPr>
      <w:r w:rsidRPr="00F45D10">
        <w:rPr>
          <w:color w:val="000000"/>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w:t>
      </w:r>
    </w:p>
    <w:p w:rsidR="00540CD2" w:rsidRPr="00F45D10" w:rsidRDefault="00540CD2" w:rsidP="00540CD2">
      <w:pPr>
        <w:autoSpaceDE w:val="0"/>
        <w:autoSpaceDN w:val="0"/>
        <w:adjustRightInd w:val="0"/>
        <w:ind w:firstLine="709"/>
        <w:jc w:val="both"/>
        <w:rPr>
          <w:color w:val="000000"/>
          <w:sz w:val="28"/>
          <w:szCs w:val="28"/>
        </w:rPr>
      </w:pPr>
      <w:r w:rsidRPr="00F45D10">
        <w:rPr>
          <w:color w:val="000000"/>
          <w:sz w:val="28"/>
          <w:szCs w:val="28"/>
        </w:rP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муниципальной)услуги и (или) предоставления такой услуги.</w:t>
      </w:r>
    </w:p>
    <w:p w:rsidR="00540CD2" w:rsidRPr="00F45D10" w:rsidRDefault="00540CD2" w:rsidP="00540CD2">
      <w:pPr>
        <w:autoSpaceDE w:val="0"/>
        <w:autoSpaceDN w:val="0"/>
        <w:adjustRightInd w:val="0"/>
        <w:ind w:firstLine="709"/>
        <w:jc w:val="both"/>
        <w:rPr>
          <w:color w:val="000000"/>
          <w:sz w:val="28"/>
          <w:szCs w:val="28"/>
        </w:rPr>
      </w:pPr>
    </w:p>
    <w:p w:rsidR="00540CD2" w:rsidRPr="00F45D10" w:rsidRDefault="00540CD2" w:rsidP="00540CD2">
      <w:pPr>
        <w:autoSpaceDE w:val="0"/>
        <w:autoSpaceDN w:val="0"/>
        <w:adjustRightInd w:val="0"/>
        <w:ind w:firstLine="709"/>
        <w:jc w:val="both"/>
        <w:rPr>
          <w:b/>
          <w:color w:val="000000"/>
          <w:sz w:val="28"/>
          <w:szCs w:val="28"/>
        </w:rPr>
      </w:pPr>
      <w:r w:rsidRPr="00F45D10">
        <w:rPr>
          <w:b/>
          <w:color w:val="000000"/>
          <w:sz w:val="28"/>
          <w:szCs w:val="28"/>
        </w:rPr>
        <w:t>Подраздел 3.5. Порядок выполнения административных процедур (действий) многофункциональными центрами</w:t>
      </w:r>
    </w:p>
    <w:p w:rsidR="00540CD2" w:rsidRPr="00F45D10" w:rsidRDefault="00540CD2" w:rsidP="00540CD2">
      <w:pPr>
        <w:autoSpaceDE w:val="0"/>
        <w:autoSpaceDN w:val="0"/>
        <w:adjustRightInd w:val="0"/>
        <w:ind w:firstLine="709"/>
        <w:jc w:val="both"/>
        <w:rPr>
          <w:b/>
          <w:color w:val="000000"/>
          <w:sz w:val="28"/>
          <w:szCs w:val="28"/>
        </w:rPr>
      </w:pPr>
    </w:p>
    <w:p w:rsidR="00540CD2" w:rsidRPr="00F45D10" w:rsidRDefault="00540CD2" w:rsidP="00540CD2">
      <w:pPr>
        <w:autoSpaceDE w:val="0"/>
        <w:autoSpaceDN w:val="0"/>
        <w:adjustRightInd w:val="0"/>
        <w:ind w:firstLine="709"/>
        <w:jc w:val="both"/>
        <w:rPr>
          <w:color w:val="000000"/>
          <w:sz w:val="28"/>
          <w:szCs w:val="28"/>
        </w:rPr>
      </w:pPr>
      <w:r w:rsidRPr="00F45D10">
        <w:rPr>
          <w:color w:val="000000"/>
          <w:sz w:val="28"/>
          <w:szCs w:val="28"/>
        </w:rPr>
        <w:t>3.5.1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540CD2" w:rsidRPr="00F45D10" w:rsidRDefault="00540CD2" w:rsidP="00540CD2">
      <w:pPr>
        <w:autoSpaceDE w:val="0"/>
        <w:autoSpaceDN w:val="0"/>
        <w:adjustRightInd w:val="0"/>
        <w:ind w:firstLine="709"/>
        <w:jc w:val="both"/>
        <w:rPr>
          <w:color w:val="000000"/>
          <w:sz w:val="28"/>
          <w:szCs w:val="28"/>
        </w:rPr>
      </w:pPr>
      <w:r w:rsidRPr="00F45D10">
        <w:rPr>
          <w:color w:val="000000"/>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540CD2" w:rsidRPr="00F45D10" w:rsidRDefault="00540CD2" w:rsidP="00540CD2">
      <w:pPr>
        <w:autoSpaceDE w:val="0"/>
        <w:autoSpaceDN w:val="0"/>
        <w:adjustRightInd w:val="0"/>
        <w:ind w:firstLine="709"/>
        <w:jc w:val="both"/>
        <w:rPr>
          <w:color w:val="000000"/>
          <w:sz w:val="28"/>
          <w:szCs w:val="28"/>
        </w:rPr>
      </w:pPr>
      <w:r w:rsidRPr="00F45D10">
        <w:rPr>
          <w:color w:val="000000"/>
          <w:sz w:val="28"/>
          <w:szCs w:val="28"/>
        </w:rPr>
        <w:t xml:space="preserve">3.5.2.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w:t>
      </w:r>
      <w:r w:rsidRPr="00F45D10">
        <w:rPr>
          <w:color w:val="000000"/>
          <w:sz w:val="28"/>
          <w:szCs w:val="28"/>
        </w:rPr>
        <w:lastRenderedPageBreak/>
        <w:t>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w:t>
      </w:r>
      <w:r w:rsidR="00E529EA" w:rsidRPr="00F45D10">
        <w:rPr>
          <w:color w:val="000000"/>
          <w:sz w:val="28"/>
          <w:szCs w:val="28"/>
        </w:rPr>
        <w:t xml:space="preserve"> </w:t>
      </w:r>
      <w:r w:rsidRPr="00F45D10">
        <w:rPr>
          <w:color w:val="000000"/>
          <w:sz w:val="28"/>
          <w:szCs w:val="28"/>
        </w:rPr>
        <w:t xml:space="preserve">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540CD2" w:rsidRPr="00F45D10" w:rsidRDefault="00540CD2" w:rsidP="00540CD2">
      <w:pPr>
        <w:autoSpaceDE w:val="0"/>
        <w:autoSpaceDN w:val="0"/>
        <w:adjustRightInd w:val="0"/>
        <w:ind w:firstLine="709"/>
        <w:jc w:val="both"/>
        <w:rPr>
          <w:color w:val="000000"/>
          <w:sz w:val="28"/>
          <w:szCs w:val="28"/>
        </w:rPr>
      </w:pPr>
      <w:r w:rsidRPr="00F45D10">
        <w:rPr>
          <w:color w:val="000000"/>
          <w:sz w:val="28"/>
          <w:szCs w:val="28"/>
        </w:rPr>
        <w:t>В случае, если представлены подлинники документов заявителя, перечень которых определен пунктом 6 статьи 7 Федерального закона от 27июля 2010 года № 210-ФЗ «Об организации предоставления государственных и муниципальных услуг», работник МФЦ снимает с них копии.</w:t>
      </w:r>
    </w:p>
    <w:p w:rsidR="00540CD2" w:rsidRPr="00F45D10" w:rsidRDefault="00540CD2" w:rsidP="00540CD2">
      <w:pPr>
        <w:autoSpaceDE w:val="0"/>
        <w:autoSpaceDN w:val="0"/>
        <w:adjustRightInd w:val="0"/>
        <w:ind w:firstLine="709"/>
        <w:jc w:val="both"/>
        <w:rPr>
          <w:color w:val="000000"/>
          <w:sz w:val="28"/>
          <w:szCs w:val="28"/>
        </w:rPr>
      </w:pPr>
      <w:r w:rsidRPr="00F45D10">
        <w:rPr>
          <w:color w:val="000000"/>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 органов, и формирует пакет документов.</w:t>
      </w:r>
    </w:p>
    <w:p w:rsidR="00540CD2" w:rsidRPr="00F45D10" w:rsidRDefault="00540CD2" w:rsidP="00540CD2">
      <w:pPr>
        <w:autoSpaceDE w:val="0"/>
        <w:autoSpaceDN w:val="0"/>
        <w:adjustRightInd w:val="0"/>
        <w:ind w:firstLine="709"/>
        <w:jc w:val="both"/>
        <w:rPr>
          <w:color w:val="000000"/>
          <w:sz w:val="28"/>
          <w:szCs w:val="28"/>
        </w:rPr>
      </w:pPr>
      <w:r w:rsidRPr="00F45D10">
        <w:rPr>
          <w:color w:val="000000"/>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E529EA" w:rsidRPr="00F45D10" w:rsidRDefault="00E529EA" w:rsidP="00E529EA">
      <w:pPr>
        <w:autoSpaceDE w:val="0"/>
        <w:autoSpaceDN w:val="0"/>
        <w:adjustRightInd w:val="0"/>
        <w:ind w:firstLine="709"/>
        <w:jc w:val="both"/>
        <w:rPr>
          <w:color w:val="000000"/>
          <w:sz w:val="28"/>
          <w:szCs w:val="28"/>
        </w:rPr>
      </w:pPr>
      <w:r w:rsidRPr="00F45D10">
        <w:rPr>
          <w:color w:val="000000"/>
          <w:sz w:val="28"/>
          <w:szCs w:val="28"/>
        </w:rPr>
        <w:t>3.5.3 При предоставлении муниципальной услуги по экстерриториальному принципу многофункциональный центр:</w:t>
      </w:r>
    </w:p>
    <w:p w:rsidR="00E529EA" w:rsidRPr="00F45D10" w:rsidRDefault="00E529EA" w:rsidP="00E529EA">
      <w:pPr>
        <w:autoSpaceDE w:val="0"/>
        <w:autoSpaceDN w:val="0"/>
        <w:adjustRightInd w:val="0"/>
        <w:ind w:firstLine="709"/>
        <w:jc w:val="both"/>
        <w:rPr>
          <w:color w:val="000000"/>
          <w:sz w:val="28"/>
          <w:szCs w:val="28"/>
        </w:rPr>
      </w:pPr>
      <w:r w:rsidRPr="00F45D10">
        <w:rPr>
          <w:color w:val="000000"/>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E529EA" w:rsidRPr="00F45D10" w:rsidRDefault="00E529EA" w:rsidP="00E529EA">
      <w:pPr>
        <w:autoSpaceDE w:val="0"/>
        <w:autoSpaceDN w:val="0"/>
        <w:adjustRightInd w:val="0"/>
        <w:ind w:firstLine="709"/>
        <w:jc w:val="both"/>
        <w:rPr>
          <w:color w:val="000000"/>
          <w:sz w:val="28"/>
          <w:szCs w:val="28"/>
        </w:rPr>
      </w:pPr>
      <w:r w:rsidRPr="00F45D10">
        <w:rPr>
          <w:color w:val="000000"/>
          <w:sz w:val="28"/>
          <w:szCs w:val="28"/>
        </w:rPr>
        <w:t>2) осуществляет копирование (сканирование) документов личного хранения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529EA" w:rsidRPr="00F45D10" w:rsidRDefault="00E529EA" w:rsidP="00E529EA">
      <w:pPr>
        <w:autoSpaceDE w:val="0"/>
        <w:autoSpaceDN w:val="0"/>
        <w:adjustRightInd w:val="0"/>
        <w:ind w:firstLine="709"/>
        <w:jc w:val="both"/>
        <w:rPr>
          <w:color w:val="000000"/>
          <w:sz w:val="28"/>
          <w:szCs w:val="28"/>
        </w:rPr>
      </w:pPr>
      <w:r w:rsidRPr="00F45D10">
        <w:rPr>
          <w:color w:val="000000"/>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529EA" w:rsidRPr="00F45D10" w:rsidRDefault="00E529EA" w:rsidP="00E529EA">
      <w:pPr>
        <w:autoSpaceDE w:val="0"/>
        <w:autoSpaceDN w:val="0"/>
        <w:adjustRightInd w:val="0"/>
        <w:ind w:firstLine="709"/>
        <w:jc w:val="both"/>
        <w:rPr>
          <w:color w:val="000000"/>
          <w:sz w:val="28"/>
          <w:szCs w:val="28"/>
        </w:rPr>
      </w:pPr>
      <w:r w:rsidRPr="00F45D10">
        <w:rPr>
          <w:color w:val="000000"/>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w:t>
      </w:r>
      <w:r w:rsidRPr="00F45D10">
        <w:rPr>
          <w:color w:val="000000"/>
          <w:sz w:val="28"/>
          <w:szCs w:val="28"/>
        </w:rPr>
        <w:lastRenderedPageBreak/>
        <w:t xml:space="preserve">центра, в администрацию </w:t>
      </w:r>
      <w:r w:rsidR="00913939">
        <w:rPr>
          <w:color w:val="000000"/>
          <w:sz w:val="28"/>
          <w:szCs w:val="28"/>
        </w:rPr>
        <w:t>Пролетарского</w:t>
      </w:r>
      <w:r w:rsidRPr="00F45D10">
        <w:rPr>
          <w:color w:val="000000"/>
          <w:sz w:val="28"/>
          <w:szCs w:val="28"/>
        </w:rPr>
        <w:t xml:space="preserve"> сельского поселения Кореновского района.</w:t>
      </w:r>
    </w:p>
    <w:p w:rsidR="00E529EA" w:rsidRPr="00F45D10" w:rsidRDefault="00E529EA" w:rsidP="00E529EA">
      <w:pPr>
        <w:autoSpaceDE w:val="0"/>
        <w:autoSpaceDN w:val="0"/>
        <w:adjustRightInd w:val="0"/>
        <w:ind w:firstLine="709"/>
        <w:jc w:val="both"/>
        <w:rPr>
          <w:color w:val="000000"/>
          <w:sz w:val="28"/>
          <w:szCs w:val="28"/>
        </w:rPr>
      </w:pPr>
      <w:r w:rsidRPr="00F45D10">
        <w:rPr>
          <w:color w:val="000000"/>
          <w:sz w:val="28"/>
          <w:szCs w:val="28"/>
        </w:rPr>
        <w:t>3.5.6. Информация о местонахождении и графике работы, справочных телефонах размещена:</w:t>
      </w:r>
    </w:p>
    <w:p w:rsidR="00E529EA" w:rsidRPr="00F45D10" w:rsidRDefault="00E529EA" w:rsidP="00E529EA">
      <w:pPr>
        <w:autoSpaceDE w:val="0"/>
        <w:autoSpaceDN w:val="0"/>
        <w:adjustRightInd w:val="0"/>
        <w:ind w:firstLine="709"/>
        <w:jc w:val="both"/>
        <w:rPr>
          <w:color w:val="000000"/>
          <w:sz w:val="28"/>
          <w:szCs w:val="28"/>
        </w:rPr>
      </w:pPr>
      <w:r w:rsidRPr="00F45D10">
        <w:rPr>
          <w:color w:val="000000"/>
          <w:sz w:val="28"/>
          <w:szCs w:val="28"/>
        </w:rPr>
        <w:t xml:space="preserve">на официальном сайте </w:t>
      </w:r>
      <w:r w:rsidR="00913939">
        <w:rPr>
          <w:color w:val="000000"/>
          <w:sz w:val="28"/>
          <w:szCs w:val="28"/>
        </w:rPr>
        <w:t>http://www.proletarskoe.ru</w:t>
      </w:r>
      <w:r w:rsidRPr="00F45D10">
        <w:rPr>
          <w:color w:val="000000"/>
          <w:sz w:val="28"/>
          <w:szCs w:val="28"/>
        </w:rPr>
        <w:t>,</w:t>
      </w:r>
    </w:p>
    <w:p w:rsidR="00E529EA" w:rsidRPr="00F45D10" w:rsidRDefault="00E529EA" w:rsidP="00E529EA">
      <w:pPr>
        <w:autoSpaceDE w:val="0"/>
        <w:autoSpaceDN w:val="0"/>
        <w:adjustRightInd w:val="0"/>
        <w:ind w:firstLine="709"/>
        <w:jc w:val="both"/>
        <w:rPr>
          <w:color w:val="000000"/>
          <w:sz w:val="28"/>
          <w:szCs w:val="28"/>
        </w:rPr>
      </w:pPr>
      <w:r w:rsidRPr="00F45D10">
        <w:rPr>
          <w:color w:val="000000"/>
          <w:sz w:val="28"/>
          <w:szCs w:val="28"/>
        </w:rPr>
        <w:t>на Едином портале  http://www.gosuslugi.ru;</w:t>
      </w:r>
    </w:p>
    <w:p w:rsidR="00E529EA" w:rsidRPr="00F45D10" w:rsidRDefault="00E529EA" w:rsidP="00E529EA">
      <w:pPr>
        <w:autoSpaceDE w:val="0"/>
        <w:autoSpaceDN w:val="0"/>
        <w:adjustRightInd w:val="0"/>
        <w:ind w:firstLine="709"/>
        <w:jc w:val="both"/>
        <w:rPr>
          <w:color w:val="000000"/>
          <w:sz w:val="28"/>
          <w:szCs w:val="28"/>
        </w:rPr>
      </w:pPr>
      <w:r w:rsidRPr="00F45D10">
        <w:rPr>
          <w:color w:val="000000"/>
          <w:sz w:val="28"/>
          <w:szCs w:val="28"/>
        </w:rPr>
        <w:t>на Региональном портале http://pgu.krasnodar.ru</w:t>
      </w:r>
    </w:p>
    <w:p w:rsidR="00E529EA" w:rsidRPr="00F45D10" w:rsidRDefault="00E529EA" w:rsidP="00E529EA">
      <w:pPr>
        <w:autoSpaceDE w:val="0"/>
        <w:autoSpaceDN w:val="0"/>
        <w:adjustRightInd w:val="0"/>
        <w:ind w:firstLine="709"/>
        <w:jc w:val="both"/>
        <w:rPr>
          <w:color w:val="000000"/>
          <w:sz w:val="28"/>
          <w:szCs w:val="28"/>
        </w:rPr>
      </w:pPr>
      <w:r w:rsidRPr="00F45D10">
        <w:rPr>
          <w:color w:val="000000"/>
          <w:sz w:val="28"/>
          <w:szCs w:val="28"/>
        </w:rPr>
        <w:t>в  Федеральном реестре http://ar.gov.ru/ru;</w:t>
      </w:r>
    </w:p>
    <w:p w:rsidR="00E529EA" w:rsidRPr="00F45D10" w:rsidRDefault="00E529EA" w:rsidP="00E529EA">
      <w:pPr>
        <w:autoSpaceDE w:val="0"/>
        <w:autoSpaceDN w:val="0"/>
        <w:adjustRightInd w:val="0"/>
        <w:ind w:firstLine="709"/>
        <w:jc w:val="both"/>
        <w:rPr>
          <w:color w:val="000000"/>
          <w:sz w:val="28"/>
          <w:szCs w:val="28"/>
        </w:rPr>
      </w:pPr>
      <w:r w:rsidRPr="00F45D10">
        <w:rPr>
          <w:color w:val="000000"/>
          <w:sz w:val="28"/>
          <w:szCs w:val="28"/>
        </w:rPr>
        <w:t>в Реестре Краснодарского края http: //www.docs.cntd.ru;</w:t>
      </w:r>
    </w:p>
    <w:p w:rsidR="00E529EA" w:rsidRPr="00F45D10" w:rsidRDefault="00E529EA" w:rsidP="00E529EA">
      <w:pPr>
        <w:autoSpaceDE w:val="0"/>
        <w:autoSpaceDN w:val="0"/>
        <w:adjustRightInd w:val="0"/>
        <w:ind w:firstLine="709"/>
        <w:jc w:val="both"/>
        <w:rPr>
          <w:color w:val="000000"/>
          <w:sz w:val="28"/>
          <w:szCs w:val="28"/>
        </w:rPr>
      </w:pPr>
      <w:r w:rsidRPr="00F45D10">
        <w:rPr>
          <w:color w:val="000000"/>
          <w:sz w:val="28"/>
          <w:szCs w:val="28"/>
        </w:rPr>
        <w:t>на Едином портале МФЦ КК - http://www.e-mfc.ru.</w:t>
      </w:r>
    </w:p>
    <w:p w:rsidR="00E529EA" w:rsidRPr="00F45D10" w:rsidRDefault="00E529EA" w:rsidP="00E529EA">
      <w:pPr>
        <w:autoSpaceDE w:val="0"/>
        <w:autoSpaceDN w:val="0"/>
        <w:adjustRightInd w:val="0"/>
        <w:ind w:firstLine="709"/>
        <w:jc w:val="both"/>
        <w:rPr>
          <w:color w:val="000000"/>
          <w:sz w:val="28"/>
          <w:szCs w:val="28"/>
        </w:rPr>
      </w:pPr>
    </w:p>
    <w:p w:rsidR="00E529EA" w:rsidRPr="00F45D10" w:rsidRDefault="00E529EA" w:rsidP="00E529EA">
      <w:pPr>
        <w:autoSpaceDE w:val="0"/>
        <w:autoSpaceDN w:val="0"/>
        <w:adjustRightInd w:val="0"/>
        <w:ind w:firstLine="709"/>
        <w:jc w:val="center"/>
        <w:rPr>
          <w:b/>
          <w:color w:val="000000"/>
          <w:sz w:val="28"/>
          <w:szCs w:val="28"/>
        </w:rPr>
      </w:pPr>
      <w:r w:rsidRPr="00F45D10">
        <w:rPr>
          <w:b/>
          <w:color w:val="000000"/>
          <w:sz w:val="28"/>
          <w:szCs w:val="28"/>
        </w:rPr>
        <w:t>Подраздел 3.6. Порядок исправления допущенных опечаток и ошибок в выданных в результате предоставления муниципальной услуги документах</w:t>
      </w:r>
    </w:p>
    <w:p w:rsidR="00E529EA" w:rsidRPr="00F45D10" w:rsidRDefault="00E529EA" w:rsidP="00E529EA">
      <w:pPr>
        <w:autoSpaceDE w:val="0"/>
        <w:autoSpaceDN w:val="0"/>
        <w:adjustRightInd w:val="0"/>
        <w:ind w:firstLine="709"/>
        <w:jc w:val="center"/>
        <w:rPr>
          <w:b/>
          <w:color w:val="000000"/>
          <w:sz w:val="28"/>
          <w:szCs w:val="28"/>
        </w:rPr>
      </w:pPr>
    </w:p>
    <w:p w:rsidR="00E529EA" w:rsidRPr="00F45D10" w:rsidRDefault="00E529EA" w:rsidP="00E529EA">
      <w:pPr>
        <w:autoSpaceDE w:val="0"/>
        <w:autoSpaceDN w:val="0"/>
        <w:adjustRightInd w:val="0"/>
        <w:ind w:firstLine="709"/>
        <w:jc w:val="both"/>
        <w:rPr>
          <w:color w:val="000000"/>
          <w:sz w:val="28"/>
          <w:szCs w:val="28"/>
        </w:rPr>
      </w:pPr>
      <w:r w:rsidRPr="00F45D10">
        <w:rPr>
          <w:color w:val="000000"/>
          <w:sz w:val="28"/>
          <w:szCs w:val="28"/>
        </w:rPr>
        <w:t xml:space="preserve">Основанием для начала административной процедуры является представление (направление) заявителем в </w:t>
      </w:r>
      <w:r w:rsidR="00E62507" w:rsidRPr="00F45D10">
        <w:rPr>
          <w:color w:val="000000"/>
          <w:sz w:val="28"/>
          <w:szCs w:val="28"/>
        </w:rPr>
        <w:t>у</w:t>
      </w:r>
      <w:r w:rsidRPr="00F45D10">
        <w:rPr>
          <w:color w:val="000000"/>
          <w:sz w:val="28"/>
          <w:szCs w:val="28"/>
        </w:rPr>
        <w:t>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E529EA" w:rsidRPr="00F45D10" w:rsidRDefault="00E529EA" w:rsidP="00E529EA">
      <w:pPr>
        <w:autoSpaceDE w:val="0"/>
        <w:autoSpaceDN w:val="0"/>
        <w:adjustRightInd w:val="0"/>
        <w:ind w:firstLine="709"/>
        <w:jc w:val="both"/>
        <w:rPr>
          <w:color w:val="000000"/>
          <w:sz w:val="28"/>
          <w:szCs w:val="28"/>
        </w:rPr>
      </w:pPr>
      <w:r w:rsidRPr="00F45D10">
        <w:rPr>
          <w:color w:val="000000"/>
          <w:sz w:val="28"/>
          <w:szCs w:val="28"/>
        </w:rPr>
        <w:t xml:space="preserve">Должностное лицо </w:t>
      </w:r>
      <w:r w:rsidR="00E62507" w:rsidRPr="00F45D10">
        <w:rPr>
          <w:color w:val="000000"/>
          <w:sz w:val="28"/>
          <w:szCs w:val="28"/>
        </w:rPr>
        <w:t>у</w:t>
      </w:r>
      <w:r w:rsidRPr="00F45D10">
        <w:rPr>
          <w:color w:val="000000"/>
          <w:sz w:val="28"/>
          <w:szCs w:val="28"/>
        </w:rPr>
        <w:t>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E529EA" w:rsidRPr="00F45D10" w:rsidRDefault="00E529EA" w:rsidP="00E529EA">
      <w:pPr>
        <w:autoSpaceDE w:val="0"/>
        <w:autoSpaceDN w:val="0"/>
        <w:adjustRightInd w:val="0"/>
        <w:ind w:firstLine="709"/>
        <w:jc w:val="both"/>
        <w:rPr>
          <w:color w:val="000000"/>
          <w:sz w:val="28"/>
          <w:szCs w:val="28"/>
        </w:rPr>
      </w:pPr>
      <w:r w:rsidRPr="00F45D10">
        <w:rPr>
          <w:color w:val="000000"/>
          <w:sz w:val="28"/>
          <w:szCs w:val="28"/>
        </w:rPr>
        <w:t>Критерием принятия решения по административной процедуре является наличие или отсутствие таких опечаток и (или) ошибок.</w:t>
      </w:r>
    </w:p>
    <w:p w:rsidR="00E529EA" w:rsidRPr="00F45D10" w:rsidRDefault="00E529EA" w:rsidP="00E529EA">
      <w:pPr>
        <w:autoSpaceDE w:val="0"/>
        <w:autoSpaceDN w:val="0"/>
        <w:adjustRightInd w:val="0"/>
        <w:ind w:firstLine="709"/>
        <w:jc w:val="both"/>
        <w:rPr>
          <w:color w:val="000000"/>
          <w:sz w:val="28"/>
          <w:szCs w:val="28"/>
        </w:rPr>
      </w:pPr>
      <w:r w:rsidRPr="00F45D10">
        <w:rPr>
          <w:color w:val="000000"/>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w:t>
      </w:r>
      <w:r w:rsidR="00E62507" w:rsidRPr="00F45D10">
        <w:rPr>
          <w:color w:val="000000"/>
          <w:sz w:val="28"/>
          <w:szCs w:val="28"/>
        </w:rPr>
        <w:t>у</w:t>
      </w:r>
      <w:r w:rsidRPr="00F45D10">
        <w:rPr>
          <w:color w:val="000000"/>
          <w:sz w:val="28"/>
          <w:szCs w:val="28"/>
        </w:rPr>
        <w:t xml:space="preserve">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E529EA" w:rsidRPr="00F45D10" w:rsidRDefault="00E529EA" w:rsidP="00E529EA">
      <w:pPr>
        <w:autoSpaceDE w:val="0"/>
        <w:autoSpaceDN w:val="0"/>
        <w:adjustRightInd w:val="0"/>
        <w:ind w:firstLine="709"/>
        <w:jc w:val="both"/>
        <w:rPr>
          <w:color w:val="000000"/>
          <w:sz w:val="28"/>
          <w:szCs w:val="28"/>
        </w:rPr>
      </w:pPr>
      <w:r w:rsidRPr="00F45D10">
        <w:rPr>
          <w:color w:val="000000"/>
          <w:sz w:val="28"/>
          <w:szCs w:val="28"/>
        </w:rPr>
        <w:t xml:space="preserve">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w:t>
      </w:r>
      <w:r w:rsidR="00E62507" w:rsidRPr="00F45D10">
        <w:rPr>
          <w:color w:val="000000"/>
          <w:sz w:val="28"/>
          <w:szCs w:val="28"/>
        </w:rPr>
        <w:t>у</w:t>
      </w:r>
      <w:r w:rsidRPr="00F45D10">
        <w:rPr>
          <w:color w:val="000000"/>
          <w:sz w:val="28"/>
          <w:szCs w:val="28"/>
        </w:rPr>
        <w:t>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367CB" w:rsidRPr="00F45D10" w:rsidRDefault="00E529EA" w:rsidP="00E529EA">
      <w:pPr>
        <w:autoSpaceDE w:val="0"/>
        <w:autoSpaceDN w:val="0"/>
        <w:adjustRightInd w:val="0"/>
        <w:ind w:firstLine="709"/>
        <w:jc w:val="both"/>
        <w:rPr>
          <w:color w:val="000000"/>
          <w:sz w:val="28"/>
          <w:szCs w:val="28"/>
        </w:rPr>
      </w:pPr>
      <w:r w:rsidRPr="00F45D10">
        <w:rPr>
          <w:color w:val="000000"/>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E62507" w:rsidRPr="00F45D10" w:rsidRDefault="00E62507" w:rsidP="00997966">
      <w:pPr>
        <w:suppressAutoHyphens/>
        <w:autoSpaceDE w:val="0"/>
        <w:autoSpaceDN w:val="0"/>
        <w:adjustRightInd w:val="0"/>
        <w:jc w:val="center"/>
        <w:outlineLvl w:val="1"/>
        <w:rPr>
          <w:b/>
          <w:color w:val="000000"/>
          <w:sz w:val="28"/>
          <w:szCs w:val="28"/>
        </w:rPr>
      </w:pPr>
    </w:p>
    <w:p w:rsidR="00997966" w:rsidRPr="00F45D10" w:rsidRDefault="00997966" w:rsidP="00997966">
      <w:pPr>
        <w:suppressAutoHyphens/>
        <w:autoSpaceDE w:val="0"/>
        <w:autoSpaceDN w:val="0"/>
        <w:adjustRightInd w:val="0"/>
        <w:jc w:val="center"/>
        <w:outlineLvl w:val="1"/>
        <w:rPr>
          <w:color w:val="000000"/>
          <w:sz w:val="28"/>
          <w:szCs w:val="28"/>
        </w:rPr>
      </w:pPr>
    </w:p>
    <w:p w:rsidR="00943CF0" w:rsidRPr="00F45D10" w:rsidRDefault="00943CF0" w:rsidP="00943CF0">
      <w:pPr>
        <w:widowControl w:val="0"/>
        <w:suppressAutoHyphens/>
        <w:autoSpaceDE w:val="0"/>
        <w:autoSpaceDN w:val="0"/>
        <w:adjustRightInd w:val="0"/>
        <w:jc w:val="center"/>
        <w:outlineLvl w:val="2"/>
        <w:rPr>
          <w:b/>
          <w:color w:val="000000"/>
          <w:sz w:val="28"/>
          <w:szCs w:val="28"/>
        </w:rPr>
      </w:pPr>
      <w:r w:rsidRPr="00F45D10">
        <w:rPr>
          <w:b/>
          <w:color w:val="000000"/>
          <w:sz w:val="28"/>
          <w:szCs w:val="28"/>
        </w:rPr>
        <w:t>Раздел IV. Формы контроля за предоставлением муниципальной услуги</w:t>
      </w:r>
    </w:p>
    <w:p w:rsidR="00943CF0" w:rsidRPr="00F45D10" w:rsidRDefault="00943CF0" w:rsidP="00943CF0">
      <w:pPr>
        <w:widowControl w:val="0"/>
        <w:suppressAutoHyphens/>
        <w:autoSpaceDE w:val="0"/>
        <w:autoSpaceDN w:val="0"/>
        <w:adjustRightInd w:val="0"/>
        <w:ind w:firstLine="720"/>
        <w:jc w:val="center"/>
        <w:outlineLvl w:val="2"/>
        <w:rPr>
          <w:b/>
          <w:color w:val="000000"/>
          <w:sz w:val="28"/>
          <w:szCs w:val="28"/>
        </w:rPr>
      </w:pPr>
    </w:p>
    <w:p w:rsidR="00943CF0" w:rsidRPr="00F45D10" w:rsidRDefault="00943CF0" w:rsidP="00943CF0">
      <w:pPr>
        <w:widowControl w:val="0"/>
        <w:autoSpaceDE w:val="0"/>
        <w:autoSpaceDN w:val="0"/>
        <w:adjustRightInd w:val="0"/>
        <w:ind w:firstLine="720"/>
        <w:jc w:val="center"/>
        <w:outlineLvl w:val="2"/>
        <w:rPr>
          <w:b/>
          <w:sz w:val="28"/>
          <w:szCs w:val="28"/>
        </w:rPr>
      </w:pPr>
      <w:bookmarkStart w:id="5" w:name="Par413"/>
      <w:bookmarkStart w:id="6" w:name="sub_312"/>
      <w:bookmarkEnd w:id="5"/>
      <w:bookmarkEnd w:id="6"/>
      <w:r w:rsidRPr="00F45D10">
        <w:rPr>
          <w:b/>
          <w:sz w:val="28"/>
          <w:szCs w:val="28"/>
        </w:rPr>
        <w:lastRenderedPageBreak/>
        <w:t xml:space="preserve">Подраздел 4.1. Порядок осуществления текущего </w:t>
      </w:r>
      <w:r w:rsidRPr="00F45D10">
        <w:rPr>
          <w:b/>
          <w:sz w:val="28"/>
          <w:szCs w:val="28"/>
        </w:rPr>
        <w:br/>
        <w:t xml:space="preserve">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F45D10">
        <w:rPr>
          <w:b/>
          <w:sz w:val="28"/>
          <w:szCs w:val="28"/>
        </w:rPr>
        <w:br/>
        <w:t>муниципальной услуги, а также принятием ими решений</w:t>
      </w:r>
    </w:p>
    <w:p w:rsidR="00943CF0" w:rsidRPr="00F45D10" w:rsidRDefault="00943CF0" w:rsidP="00943CF0">
      <w:pPr>
        <w:autoSpaceDE w:val="0"/>
        <w:autoSpaceDN w:val="0"/>
        <w:adjustRightInd w:val="0"/>
        <w:ind w:firstLine="851"/>
        <w:jc w:val="both"/>
        <w:outlineLvl w:val="2"/>
        <w:rPr>
          <w:sz w:val="28"/>
          <w:szCs w:val="28"/>
        </w:rPr>
      </w:pPr>
    </w:p>
    <w:p w:rsidR="00943CF0" w:rsidRPr="00F45D10" w:rsidRDefault="00943CF0" w:rsidP="00943CF0">
      <w:pPr>
        <w:autoSpaceDE w:val="0"/>
        <w:autoSpaceDN w:val="0"/>
        <w:adjustRightInd w:val="0"/>
        <w:ind w:firstLine="709"/>
        <w:jc w:val="both"/>
        <w:outlineLvl w:val="2"/>
        <w:rPr>
          <w:sz w:val="28"/>
          <w:szCs w:val="28"/>
        </w:rPr>
      </w:pPr>
      <w:r w:rsidRPr="00F45D10">
        <w:rPr>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943CF0" w:rsidRPr="00F45D10" w:rsidRDefault="00943CF0" w:rsidP="00943CF0">
      <w:pPr>
        <w:autoSpaceDE w:val="0"/>
        <w:autoSpaceDN w:val="0"/>
        <w:adjustRightInd w:val="0"/>
        <w:ind w:firstLine="709"/>
        <w:jc w:val="both"/>
        <w:outlineLvl w:val="2"/>
        <w:rPr>
          <w:sz w:val="28"/>
          <w:szCs w:val="28"/>
        </w:rPr>
      </w:pPr>
      <w:r w:rsidRPr="00F45D10">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43CF0" w:rsidRPr="00F45D10" w:rsidRDefault="00943CF0" w:rsidP="00943CF0">
      <w:pPr>
        <w:autoSpaceDE w:val="0"/>
        <w:autoSpaceDN w:val="0"/>
        <w:adjustRightInd w:val="0"/>
        <w:ind w:firstLine="709"/>
        <w:jc w:val="both"/>
        <w:outlineLvl w:val="2"/>
        <w:rPr>
          <w:sz w:val="28"/>
          <w:szCs w:val="28"/>
        </w:rPr>
      </w:pPr>
      <w:r w:rsidRPr="00F45D10">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943CF0" w:rsidRPr="00F45D10" w:rsidRDefault="00943CF0" w:rsidP="00943CF0">
      <w:pPr>
        <w:ind w:firstLine="709"/>
        <w:jc w:val="both"/>
        <w:rPr>
          <w:sz w:val="28"/>
          <w:szCs w:val="28"/>
        </w:rPr>
      </w:pPr>
      <w:r w:rsidRPr="00F45D10">
        <w:rPr>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943CF0" w:rsidRPr="00F45D10" w:rsidRDefault="00943CF0" w:rsidP="00943CF0">
      <w:pPr>
        <w:autoSpaceDE w:val="0"/>
        <w:autoSpaceDN w:val="0"/>
        <w:adjustRightInd w:val="0"/>
        <w:ind w:firstLine="709"/>
        <w:jc w:val="both"/>
        <w:outlineLvl w:val="2"/>
        <w:rPr>
          <w:sz w:val="28"/>
          <w:szCs w:val="28"/>
        </w:rPr>
      </w:pPr>
      <w:r w:rsidRPr="00F45D10">
        <w:rPr>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43CF0" w:rsidRPr="00F45D10" w:rsidRDefault="00943CF0" w:rsidP="00943CF0">
      <w:pPr>
        <w:autoSpaceDE w:val="0"/>
        <w:autoSpaceDN w:val="0"/>
        <w:adjustRightInd w:val="0"/>
        <w:ind w:firstLine="709"/>
        <w:jc w:val="both"/>
        <w:outlineLvl w:val="2"/>
        <w:rPr>
          <w:sz w:val="28"/>
          <w:szCs w:val="28"/>
        </w:rPr>
      </w:pPr>
    </w:p>
    <w:p w:rsidR="00943CF0" w:rsidRPr="00F45D10" w:rsidRDefault="00943CF0" w:rsidP="00943CF0">
      <w:pPr>
        <w:widowControl w:val="0"/>
        <w:autoSpaceDE w:val="0"/>
        <w:autoSpaceDN w:val="0"/>
        <w:adjustRightInd w:val="0"/>
        <w:ind w:firstLine="720"/>
        <w:jc w:val="center"/>
        <w:outlineLvl w:val="2"/>
        <w:rPr>
          <w:b/>
          <w:sz w:val="28"/>
          <w:szCs w:val="28"/>
        </w:rPr>
      </w:pPr>
      <w:r w:rsidRPr="00F45D10">
        <w:rPr>
          <w:b/>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43CF0" w:rsidRPr="00F45D10" w:rsidRDefault="00943CF0" w:rsidP="00943CF0">
      <w:pPr>
        <w:autoSpaceDE w:val="0"/>
        <w:autoSpaceDN w:val="0"/>
        <w:adjustRightInd w:val="0"/>
        <w:ind w:firstLine="851"/>
        <w:jc w:val="center"/>
        <w:outlineLvl w:val="1"/>
        <w:rPr>
          <w:b/>
          <w:sz w:val="28"/>
          <w:szCs w:val="28"/>
        </w:rPr>
      </w:pPr>
    </w:p>
    <w:p w:rsidR="00943CF0" w:rsidRPr="00F45D10" w:rsidRDefault="00943CF0" w:rsidP="00943CF0">
      <w:pPr>
        <w:autoSpaceDE w:val="0"/>
        <w:autoSpaceDN w:val="0"/>
        <w:adjustRightInd w:val="0"/>
        <w:ind w:firstLine="709"/>
        <w:jc w:val="both"/>
        <w:outlineLvl w:val="2"/>
        <w:rPr>
          <w:sz w:val="28"/>
          <w:szCs w:val="28"/>
        </w:rPr>
      </w:pPr>
      <w:r w:rsidRPr="00F45D10">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943CF0" w:rsidRPr="00F45D10" w:rsidRDefault="00943CF0" w:rsidP="00943CF0">
      <w:pPr>
        <w:autoSpaceDE w:val="0"/>
        <w:autoSpaceDN w:val="0"/>
        <w:adjustRightInd w:val="0"/>
        <w:ind w:firstLine="709"/>
        <w:jc w:val="both"/>
        <w:outlineLvl w:val="2"/>
        <w:rPr>
          <w:sz w:val="28"/>
          <w:szCs w:val="28"/>
        </w:rPr>
      </w:pPr>
      <w:r w:rsidRPr="00F45D10">
        <w:rPr>
          <w:sz w:val="28"/>
          <w:szCs w:val="28"/>
        </w:rPr>
        <w:t xml:space="preserve">Плановые и внеплановые проверки могут проводиться главой </w:t>
      </w:r>
      <w:r w:rsidR="00913939">
        <w:rPr>
          <w:sz w:val="28"/>
          <w:szCs w:val="28"/>
        </w:rPr>
        <w:t>Пролетарского</w:t>
      </w:r>
      <w:r w:rsidRPr="00F45D10">
        <w:rPr>
          <w:sz w:val="28"/>
          <w:szCs w:val="28"/>
        </w:rPr>
        <w:t xml:space="preserve"> сельского поселения Кореновского района. </w:t>
      </w:r>
    </w:p>
    <w:p w:rsidR="00943CF0" w:rsidRPr="00F45D10" w:rsidRDefault="00943CF0" w:rsidP="00943CF0">
      <w:pPr>
        <w:autoSpaceDE w:val="0"/>
        <w:autoSpaceDN w:val="0"/>
        <w:adjustRightInd w:val="0"/>
        <w:ind w:firstLine="709"/>
        <w:jc w:val="both"/>
        <w:outlineLvl w:val="2"/>
        <w:rPr>
          <w:sz w:val="28"/>
          <w:szCs w:val="28"/>
        </w:rPr>
      </w:pPr>
      <w:r w:rsidRPr="00F45D10">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43CF0" w:rsidRPr="00F45D10" w:rsidRDefault="00943CF0" w:rsidP="00943CF0">
      <w:pPr>
        <w:autoSpaceDE w:val="0"/>
        <w:autoSpaceDN w:val="0"/>
        <w:adjustRightInd w:val="0"/>
        <w:ind w:firstLine="709"/>
        <w:jc w:val="both"/>
        <w:outlineLvl w:val="2"/>
        <w:rPr>
          <w:sz w:val="28"/>
          <w:szCs w:val="28"/>
        </w:rPr>
      </w:pPr>
      <w:r w:rsidRPr="00F45D10">
        <w:rPr>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w:t>
      </w:r>
      <w:r w:rsidRPr="00F45D10">
        <w:rPr>
          <w:sz w:val="28"/>
          <w:szCs w:val="28"/>
        </w:rPr>
        <w:lastRenderedPageBreak/>
        <w:t xml:space="preserve">предоставления муниципальной услуги, а также на основании документов и сведений, указывающих на нарушение исполнения </w:t>
      </w:r>
      <w:r w:rsidR="00E62507" w:rsidRPr="00F45D10">
        <w:rPr>
          <w:sz w:val="28"/>
          <w:szCs w:val="28"/>
        </w:rPr>
        <w:t>Р</w:t>
      </w:r>
      <w:r w:rsidRPr="00F45D10">
        <w:rPr>
          <w:sz w:val="28"/>
          <w:szCs w:val="28"/>
        </w:rPr>
        <w:t>егламента.</w:t>
      </w:r>
    </w:p>
    <w:p w:rsidR="00943CF0" w:rsidRPr="00F45D10" w:rsidRDefault="00943CF0" w:rsidP="00943CF0">
      <w:pPr>
        <w:autoSpaceDE w:val="0"/>
        <w:autoSpaceDN w:val="0"/>
        <w:adjustRightInd w:val="0"/>
        <w:ind w:firstLine="709"/>
        <w:jc w:val="both"/>
        <w:outlineLvl w:val="2"/>
        <w:rPr>
          <w:sz w:val="28"/>
          <w:szCs w:val="28"/>
        </w:rPr>
      </w:pPr>
      <w:r w:rsidRPr="00F45D10">
        <w:rPr>
          <w:sz w:val="28"/>
          <w:szCs w:val="28"/>
        </w:rPr>
        <w:t>В ходе плановых и внеплановых проверок:</w:t>
      </w:r>
    </w:p>
    <w:p w:rsidR="00943CF0" w:rsidRPr="00F45D10" w:rsidRDefault="00943CF0" w:rsidP="00943CF0">
      <w:pPr>
        <w:autoSpaceDE w:val="0"/>
        <w:autoSpaceDN w:val="0"/>
        <w:adjustRightInd w:val="0"/>
        <w:ind w:firstLine="709"/>
        <w:jc w:val="both"/>
        <w:outlineLvl w:val="2"/>
        <w:rPr>
          <w:sz w:val="28"/>
          <w:szCs w:val="28"/>
        </w:rPr>
      </w:pPr>
      <w:r w:rsidRPr="00F45D10">
        <w:rPr>
          <w:sz w:val="28"/>
          <w:szCs w:val="28"/>
        </w:rPr>
        <w:t xml:space="preserve">проверяется знание ответственными лицами требований настоящего </w:t>
      </w:r>
      <w:r w:rsidR="00E62507" w:rsidRPr="00F45D10">
        <w:rPr>
          <w:sz w:val="28"/>
          <w:szCs w:val="28"/>
        </w:rPr>
        <w:t>Р</w:t>
      </w:r>
      <w:r w:rsidRPr="00F45D10">
        <w:rPr>
          <w:sz w:val="28"/>
          <w:szCs w:val="28"/>
        </w:rPr>
        <w:t>егламента, нормативных правовых актов, устанавливающих требования к предоставлению муниципальной услуги;</w:t>
      </w:r>
    </w:p>
    <w:p w:rsidR="00943CF0" w:rsidRPr="00F45D10" w:rsidRDefault="00943CF0" w:rsidP="00943CF0">
      <w:pPr>
        <w:autoSpaceDE w:val="0"/>
        <w:autoSpaceDN w:val="0"/>
        <w:adjustRightInd w:val="0"/>
        <w:ind w:firstLine="709"/>
        <w:jc w:val="both"/>
        <w:outlineLvl w:val="2"/>
        <w:rPr>
          <w:sz w:val="28"/>
          <w:szCs w:val="28"/>
        </w:rPr>
      </w:pPr>
      <w:r w:rsidRPr="00F45D10">
        <w:rPr>
          <w:sz w:val="28"/>
          <w:szCs w:val="28"/>
        </w:rPr>
        <w:t>проверяется соблюдение сроков и последовательности исполнения административных процедур;</w:t>
      </w:r>
    </w:p>
    <w:p w:rsidR="00943CF0" w:rsidRPr="00F45D10" w:rsidRDefault="00943CF0" w:rsidP="00943CF0">
      <w:pPr>
        <w:autoSpaceDE w:val="0"/>
        <w:autoSpaceDN w:val="0"/>
        <w:adjustRightInd w:val="0"/>
        <w:ind w:firstLine="709"/>
        <w:jc w:val="both"/>
        <w:outlineLvl w:val="2"/>
        <w:rPr>
          <w:sz w:val="28"/>
          <w:szCs w:val="28"/>
        </w:rPr>
      </w:pPr>
      <w:r w:rsidRPr="00F45D10">
        <w:rPr>
          <w:sz w:val="28"/>
          <w:szCs w:val="28"/>
        </w:rPr>
        <w:t>выявляются нарушения прав заявителей, недостатки, допущенные в ходе предоставления муниципальной услуги.</w:t>
      </w:r>
    </w:p>
    <w:p w:rsidR="00943CF0" w:rsidRPr="00F45D10" w:rsidRDefault="00943CF0" w:rsidP="00943CF0">
      <w:pPr>
        <w:autoSpaceDE w:val="0"/>
        <w:autoSpaceDN w:val="0"/>
        <w:adjustRightInd w:val="0"/>
        <w:ind w:firstLine="709"/>
        <w:jc w:val="both"/>
        <w:outlineLvl w:val="2"/>
        <w:rPr>
          <w:sz w:val="28"/>
          <w:szCs w:val="28"/>
        </w:rPr>
      </w:pPr>
    </w:p>
    <w:p w:rsidR="00943CF0" w:rsidRPr="00F45D10" w:rsidRDefault="00943CF0" w:rsidP="00943CF0">
      <w:pPr>
        <w:widowControl w:val="0"/>
        <w:autoSpaceDE w:val="0"/>
        <w:autoSpaceDN w:val="0"/>
        <w:adjustRightInd w:val="0"/>
        <w:ind w:firstLine="720"/>
        <w:jc w:val="center"/>
        <w:outlineLvl w:val="2"/>
        <w:rPr>
          <w:b/>
          <w:sz w:val="28"/>
          <w:szCs w:val="28"/>
        </w:rPr>
      </w:pPr>
      <w:r w:rsidRPr="00F45D10">
        <w:rPr>
          <w:b/>
          <w:sz w:val="28"/>
          <w:szCs w:val="28"/>
        </w:rPr>
        <w:t>Подраздел 4.3.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943CF0" w:rsidRPr="00F45D10" w:rsidRDefault="00943CF0" w:rsidP="00943CF0">
      <w:pPr>
        <w:autoSpaceDE w:val="0"/>
        <w:autoSpaceDN w:val="0"/>
        <w:adjustRightInd w:val="0"/>
        <w:ind w:firstLine="851"/>
        <w:jc w:val="both"/>
        <w:outlineLvl w:val="2"/>
        <w:rPr>
          <w:b/>
        </w:rPr>
      </w:pPr>
    </w:p>
    <w:p w:rsidR="00943CF0" w:rsidRPr="00F45D10" w:rsidRDefault="00943CF0" w:rsidP="00943CF0">
      <w:pPr>
        <w:autoSpaceDE w:val="0"/>
        <w:autoSpaceDN w:val="0"/>
        <w:adjustRightInd w:val="0"/>
        <w:ind w:firstLine="709"/>
        <w:jc w:val="both"/>
        <w:outlineLvl w:val="2"/>
        <w:rPr>
          <w:sz w:val="28"/>
          <w:szCs w:val="28"/>
        </w:rPr>
      </w:pPr>
      <w:r w:rsidRPr="00F45D10">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43CF0" w:rsidRPr="00F45D10" w:rsidRDefault="00943CF0" w:rsidP="00943CF0">
      <w:pPr>
        <w:autoSpaceDE w:val="0"/>
        <w:autoSpaceDN w:val="0"/>
        <w:adjustRightInd w:val="0"/>
        <w:ind w:firstLine="709"/>
        <w:jc w:val="both"/>
        <w:outlineLvl w:val="2"/>
        <w:rPr>
          <w:sz w:val="28"/>
          <w:szCs w:val="28"/>
        </w:rPr>
      </w:pPr>
      <w:r w:rsidRPr="00F45D10">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43CF0" w:rsidRPr="00F45D10" w:rsidRDefault="00943CF0" w:rsidP="00943CF0">
      <w:pPr>
        <w:autoSpaceDE w:val="0"/>
        <w:autoSpaceDN w:val="0"/>
        <w:adjustRightInd w:val="0"/>
        <w:ind w:firstLine="709"/>
        <w:jc w:val="both"/>
        <w:outlineLvl w:val="2"/>
        <w:rPr>
          <w:sz w:val="28"/>
          <w:szCs w:val="28"/>
        </w:rPr>
      </w:pPr>
      <w:r w:rsidRPr="00F45D10">
        <w:rPr>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43CF0" w:rsidRPr="00F45D10" w:rsidRDefault="00943CF0" w:rsidP="00943CF0">
      <w:pPr>
        <w:autoSpaceDE w:val="0"/>
        <w:autoSpaceDN w:val="0"/>
        <w:adjustRightInd w:val="0"/>
        <w:jc w:val="center"/>
        <w:outlineLvl w:val="1"/>
        <w:rPr>
          <w:sz w:val="28"/>
          <w:szCs w:val="28"/>
        </w:rPr>
      </w:pPr>
    </w:p>
    <w:p w:rsidR="00943CF0" w:rsidRPr="00F45D10" w:rsidRDefault="00943CF0" w:rsidP="00943CF0">
      <w:pPr>
        <w:widowControl w:val="0"/>
        <w:autoSpaceDE w:val="0"/>
        <w:autoSpaceDN w:val="0"/>
        <w:adjustRightInd w:val="0"/>
        <w:ind w:firstLine="720"/>
        <w:jc w:val="center"/>
        <w:outlineLvl w:val="2"/>
        <w:rPr>
          <w:b/>
          <w:sz w:val="28"/>
          <w:szCs w:val="28"/>
        </w:rPr>
      </w:pPr>
      <w:r w:rsidRPr="00F45D10">
        <w:rPr>
          <w:b/>
          <w:sz w:val="28"/>
          <w:szCs w:val="28"/>
        </w:rPr>
        <w:t xml:space="preserve">Подраздел 4.4. Положения, характеризующие требования </w:t>
      </w:r>
      <w:r w:rsidRPr="00F45D10">
        <w:rPr>
          <w:b/>
          <w:sz w:val="28"/>
          <w:szCs w:val="28"/>
        </w:rPr>
        <w:br/>
        <w:t xml:space="preserve">к порядку и формам контроля за предоставлением </w:t>
      </w:r>
      <w:r w:rsidRPr="00F45D10">
        <w:rPr>
          <w:b/>
          <w:sz w:val="28"/>
          <w:szCs w:val="28"/>
        </w:rPr>
        <w:br/>
        <w:t xml:space="preserve">муниципальной услуги, в том числе со стороны </w:t>
      </w:r>
      <w:r w:rsidRPr="00F45D10">
        <w:rPr>
          <w:b/>
          <w:sz w:val="28"/>
          <w:szCs w:val="28"/>
        </w:rPr>
        <w:br/>
        <w:t>граждан, их объединений и организаций</w:t>
      </w:r>
    </w:p>
    <w:p w:rsidR="00943CF0" w:rsidRPr="00F45D10" w:rsidRDefault="00943CF0" w:rsidP="00943CF0">
      <w:pPr>
        <w:autoSpaceDE w:val="0"/>
        <w:autoSpaceDN w:val="0"/>
        <w:adjustRightInd w:val="0"/>
        <w:ind w:firstLine="851"/>
        <w:jc w:val="both"/>
        <w:rPr>
          <w:sz w:val="28"/>
          <w:szCs w:val="28"/>
        </w:rPr>
      </w:pPr>
    </w:p>
    <w:p w:rsidR="00943CF0" w:rsidRPr="00F45D10" w:rsidRDefault="00943CF0" w:rsidP="00943CF0">
      <w:pPr>
        <w:autoSpaceDE w:val="0"/>
        <w:autoSpaceDN w:val="0"/>
        <w:adjustRightInd w:val="0"/>
        <w:ind w:firstLine="709"/>
        <w:jc w:val="both"/>
        <w:rPr>
          <w:sz w:val="28"/>
          <w:szCs w:val="28"/>
        </w:rPr>
      </w:pPr>
      <w:r w:rsidRPr="00F45D10">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943CF0" w:rsidRPr="00F45D10" w:rsidRDefault="00943CF0" w:rsidP="00943CF0">
      <w:pPr>
        <w:autoSpaceDE w:val="0"/>
        <w:autoSpaceDN w:val="0"/>
        <w:adjustRightInd w:val="0"/>
        <w:ind w:firstLine="709"/>
        <w:jc w:val="both"/>
        <w:outlineLvl w:val="2"/>
        <w:rPr>
          <w:sz w:val="28"/>
          <w:szCs w:val="28"/>
        </w:rPr>
      </w:pPr>
      <w:r w:rsidRPr="00F45D10">
        <w:rPr>
          <w:sz w:val="28"/>
          <w:szCs w:val="28"/>
        </w:rPr>
        <w:t>Проверка также может проводиться по конкретному обращению гражданина или организации.</w:t>
      </w:r>
    </w:p>
    <w:p w:rsidR="00943CF0" w:rsidRPr="00F45D10" w:rsidRDefault="00943CF0" w:rsidP="00943CF0">
      <w:pPr>
        <w:autoSpaceDE w:val="0"/>
        <w:autoSpaceDN w:val="0"/>
        <w:adjustRightInd w:val="0"/>
        <w:ind w:firstLine="709"/>
        <w:jc w:val="both"/>
        <w:outlineLvl w:val="2"/>
        <w:rPr>
          <w:sz w:val="28"/>
          <w:szCs w:val="28"/>
        </w:rPr>
      </w:pPr>
      <w:r w:rsidRPr="00F45D10">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943CF0" w:rsidRPr="00F45D10" w:rsidRDefault="00943CF0" w:rsidP="00943CF0">
      <w:pPr>
        <w:autoSpaceDE w:val="0"/>
        <w:autoSpaceDN w:val="0"/>
        <w:adjustRightInd w:val="0"/>
        <w:ind w:firstLine="709"/>
        <w:jc w:val="both"/>
        <w:outlineLvl w:val="2"/>
        <w:rPr>
          <w:sz w:val="28"/>
          <w:szCs w:val="28"/>
        </w:rPr>
      </w:pPr>
      <w:r w:rsidRPr="00F45D10">
        <w:rPr>
          <w:sz w:val="28"/>
          <w:szCs w:val="28"/>
        </w:rPr>
        <w:t xml:space="preserve">Граждане, их объединения и организации могут контролировать предоставление муниципальной услуги путем получения письменной и устной </w:t>
      </w:r>
      <w:r w:rsidRPr="00F45D10">
        <w:rPr>
          <w:sz w:val="28"/>
          <w:szCs w:val="28"/>
        </w:rPr>
        <w:lastRenderedPageBreak/>
        <w:t>информации о результатах проведенных проверок и принятых по результатам проверок мерах.</w:t>
      </w:r>
    </w:p>
    <w:p w:rsidR="00943CF0" w:rsidRPr="00F45D10" w:rsidRDefault="00943CF0" w:rsidP="00943CF0">
      <w:pPr>
        <w:autoSpaceDE w:val="0"/>
        <w:autoSpaceDN w:val="0"/>
        <w:adjustRightInd w:val="0"/>
        <w:jc w:val="center"/>
        <w:outlineLvl w:val="1"/>
        <w:rPr>
          <w:sz w:val="28"/>
          <w:szCs w:val="28"/>
        </w:rPr>
      </w:pPr>
    </w:p>
    <w:p w:rsidR="00943CF0" w:rsidRPr="00F45D10" w:rsidRDefault="00943CF0" w:rsidP="00943CF0">
      <w:pPr>
        <w:widowControl w:val="0"/>
        <w:autoSpaceDE w:val="0"/>
        <w:autoSpaceDN w:val="0"/>
        <w:adjustRightInd w:val="0"/>
        <w:jc w:val="center"/>
        <w:outlineLvl w:val="2"/>
        <w:rPr>
          <w:b/>
          <w:sz w:val="28"/>
          <w:szCs w:val="28"/>
        </w:rPr>
      </w:pPr>
      <w:r w:rsidRPr="00F45D10">
        <w:rPr>
          <w:b/>
          <w:sz w:val="28"/>
          <w:szCs w:val="28"/>
        </w:rPr>
        <w:t>Раздел V.</w:t>
      </w:r>
      <w:r w:rsidRPr="00F45D10">
        <w:rPr>
          <w:sz w:val="28"/>
          <w:szCs w:val="28"/>
        </w:rPr>
        <w:t xml:space="preserve"> </w:t>
      </w:r>
      <w:r w:rsidR="00E62507" w:rsidRPr="00F45D10">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органа, предоставляющего муниципальную услугу или муниципального служащего</w:t>
      </w:r>
    </w:p>
    <w:p w:rsidR="00E62507" w:rsidRPr="00F45D10" w:rsidRDefault="00E62507" w:rsidP="00943CF0">
      <w:pPr>
        <w:widowControl w:val="0"/>
        <w:autoSpaceDE w:val="0"/>
        <w:autoSpaceDN w:val="0"/>
        <w:adjustRightInd w:val="0"/>
        <w:jc w:val="center"/>
        <w:outlineLvl w:val="2"/>
        <w:rPr>
          <w:sz w:val="28"/>
          <w:szCs w:val="28"/>
        </w:rPr>
      </w:pPr>
    </w:p>
    <w:p w:rsidR="00E62507" w:rsidRPr="00F45D10" w:rsidRDefault="00943CF0" w:rsidP="00E62507">
      <w:pPr>
        <w:widowControl w:val="0"/>
        <w:autoSpaceDE w:val="0"/>
        <w:autoSpaceDN w:val="0"/>
        <w:adjustRightInd w:val="0"/>
        <w:jc w:val="center"/>
        <w:outlineLvl w:val="2"/>
        <w:rPr>
          <w:b/>
          <w:sz w:val="28"/>
          <w:szCs w:val="28"/>
        </w:rPr>
      </w:pPr>
      <w:bookmarkStart w:id="7" w:name="Par459"/>
      <w:bookmarkEnd w:id="7"/>
      <w:r w:rsidRPr="00F45D10">
        <w:rPr>
          <w:b/>
          <w:sz w:val="28"/>
          <w:szCs w:val="28"/>
        </w:rPr>
        <w:t xml:space="preserve">Подраздел 5.1. </w:t>
      </w:r>
      <w:r w:rsidR="00E62507" w:rsidRPr="00F45D10">
        <w:rPr>
          <w:b/>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p>
    <w:p w:rsidR="00943CF0" w:rsidRPr="00F45D10" w:rsidRDefault="00E62507" w:rsidP="00E62507">
      <w:pPr>
        <w:widowControl w:val="0"/>
        <w:autoSpaceDE w:val="0"/>
        <w:autoSpaceDN w:val="0"/>
        <w:adjustRightInd w:val="0"/>
        <w:jc w:val="center"/>
        <w:outlineLvl w:val="2"/>
        <w:rPr>
          <w:b/>
          <w:sz w:val="28"/>
          <w:szCs w:val="28"/>
        </w:rPr>
      </w:pPr>
      <w:r w:rsidRPr="00F45D10">
        <w:rPr>
          <w:b/>
          <w:sz w:val="28"/>
          <w:szCs w:val="28"/>
        </w:rPr>
        <w:t>муниципальной услуги</w:t>
      </w:r>
    </w:p>
    <w:p w:rsidR="00943CF0" w:rsidRPr="00F45D10" w:rsidRDefault="00943CF0" w:rsidP="00943CF0">
      <w:pPr>
        <w:ind w:firstLine="851"/>
        <w:jc w:val="both"/>
        <w:rPr>
          <w:sz w:val="28"/>
          <w:szCs w:val="28"/>
        </w:rPr>
      </w:pPr>
    </w:p>
    <w:p w:rsidR="00943CF0" w:rsidRPr="00F45D10" w:rsidRDefault="0039567E" w:rsidP="00943CF0">
      <w:pPr>
        <w:autoSpaceDE w:val="0"/>
        <w:autoSpaceDN w:val="0"/>
        <w:adjustRightInd w:val="0"/>
        <w:ind w:firstLine="709"/>
        <w:jc w:val="both"/>
        <w:outlineLvl w:val="0"/>
        <w:rPr>
          <w:sz w:val="28"/>
          <w:szCs w:val="28"/>
          <w:lang w:eastAsia="en-US"/>
        </w:rPr>
      </w:pPr>
      <w:r w:rsidRPr="00F45D10">
        <w:rPr>
          <w:sz w:val="28"/>
          <w:szCs w:val="28"/>
          <w:lang w:eastAsia="en-US"/>
        </w:rPr>
        <w:t>5.1.1.</w:t>
      </w:r>
      <w:r w:rsidR="00943CF0" w:rsidRPr="00F45D10">
        <w:rPr>
          <w:sz w:val="28"/>
          <w:szCs w:val="28"/>
          <w:lang w:eastAsia="en-US"/>
        </w:rPr>
        <w:t xml:space="preserve">Заявитель имеет право на досудебное (внесудебное) обжалование действий (бездействия) и решений, принятых (осуществляемых) администрацией </w:t>
      </w:r>
      <w:r w:rsidR="00913939">
        <w:rPr>
          <w:sz w:val="28"/>
          <w:szCs w:val="28"/>
          <w:lang w:eastAsia="en-US"/>
        </w:rPr>
        <w:t>Пролетарского</w:t>
      </w:r>
      <w:r w:rsidR="00943CF0" w:rsidRPr="00F45D10">
        <w:rPr>
          <w:sz w:val="28"/>
          <w:szCs w:val="28"/>
          <w:lang w:eastAsia="en-US"/>
        </w:rPr>
        <w:t xml:space="preserve"> сельского поселения Кореновского района, должностными лицами, муниципальными служащими в ходе предоставления муниципальной услуги (далее – досудебное (внесудебное) обжалование).</w:t>
      </w:r>
    </w:p>
    <w:p w:rsidR="00943CF0" w:rsidRPr="00F45D10" w:rsidRDefault="00943CF0" w:rsidP="00943CF0">
      <w:pPr>
        <w:autoSpaceDE w:val="0"/>
        <w:autoSpaceDN w:val="0"/>
        <w:adjustRightInd w:val="0"/>
        <w:ind w:firstLine="709"/>
        <w:jc w:val="both"/>
        <w:outlineLvl w:val="0"/>
        <w:rPr>
          <w:sz w:val="28"/>
          <w:szCs w:val="28"/>
          <w:lang w:eastAsia="en-US"/>
        </w:rPr>
      </w:pPr>
      <w:r w:rsidRPr="00F45D10">
        <w:rPr>
          <w:sz w:val="28"/>
          <w:szCs w:val="28"/>
          <w:lang w:eastAsia="en-US"/>
        </w:rPr>
        <w:t>Предметом досудебного (внесудебного) обжалования заявителем являются конкретное решение и действия (бездействие) уполномоченного органа, должностных лиц уполномоченного органа,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943CF0" w:rsidRPr="00F45D10" w:rsidRDefault="00943CF0" w:rsidP="00943CF0">
      <w:pPr>
        <w:autoSpaceDE w:val="0"/>
        <w:autoSpaceDN w:val="0"/>
        <w:adjustRightInd w:val="0"/>
        <w:ind w:firstLine="709"/>
        <w:jc w:val="both"/>
        <w:outlineLvl w:val="0"/>
        <w:rPr>
          <w:sz w:val="28"/>
          <w:szCs w:val="28"/>
          <w:lang w:eastAsia="en-US"/>
        </w:rPr>
      </w:pPr>
      <w:r w:rsidRPr="00F45D10">
        <w:rPr>
          <w:sz w:val="28"/>
          <w:szCs w:val="28"/>
        </w:rPr>
        <w:t>5.</w:t>
      </w:r>
      <w:r w:rsidR="0039567E" w:rsidRPr="00F45D10">
        <w:rPr>
          <w:sz w:val="28"/>
          <w:szCs w:val="28"/>
        </w:rPr>
        <w:t>1</w:t>
      </w:r>
      <w:r w:rsidRPr="00F45D10">
        <w:rPr>
          <w:sz w:val="28"/>
          <w:szCs w:val="28"/>
        </w:rPr>
        <w:t>.2. Заявитель может обратиться с жалобой,</w:t>
      </w:r>
      <w:r w:rsidRPr="00F45D10">
        <w:rPr>
          <w:sz w:val="28"/>
          <w:szCs w:val="28"/>
          <w:lang w:eastAsia="en-US"/>
        </w:rPr>
        <w:t xml:space="preserve"> в том числе в следующих случаях:</w:t>
      </w:r>
    </w:p>
    <w:p w:rsidR="0039567E" w:rsidRPr="00F45D10" w:rsidRDefault="0039567E" w:rsidP="0039567E">
      <w:pPr>
        <w:autoSpaceDE w:val="0"/>
        <w:autoSpaceDN w:val="0"/>
        <w:adjustRightInd w:val="0"/>
        <w:ind w:firstLine="709"/>
        <w:jc w:val="both"/>
        <w:outlineLvl w:val="0"/>
        <w:rPr>
          <w:sz w:val="28"/>
          <w:szCs w:val="28"/>
          <w:lang w:eastAsia="en-US"/>
        </w:rPr>
      </w:pPr>
      <w:r w:rsidRPr="00F45D10">
        <w:rPr>
          <w:sz w:val="28"/>
          <w:szCs w:val="28"/>
          <w:lang w:eastAsia="en-US"/>
        </w:rPr>
        <w:t>1) нарушение срока регистрации запроса о предоставлении муниципальной услуги;</w:t>
      </w:r>
    </w:p>
    <w:p w:rsidR="0039567E" w:rsidRPr="00F45D10" w:rsidRDefault="0039567E" w:rsidP="0039567E">
      <w:pPr>
        <w:autoSpaceDE w:val="0"/>
        <w:autoSpaceDN w:val="0"/>
        <w:adjustRightInd w:val="0"/>
        <w:ind w:firstLine="709"/>
        <w:jc w:val="both"/>
        <w:outlineLvl w:val="0"/>
        <w:rPr>
          <w:sz w:val="28"/>
          <w:szCs w:val="28"/>
          <w:lang w:eastAsia="en-US"/>
        </w:rPr>
      </w:pPr>
      <w:r w:rsidRPr="00F45D10">
        <w:rPr>
          <w:sz w:val="28"/>
          <w:szCs w:val="28"/>
          <w:lang w:eastAsia="en-US"/>
        </w:rPr>
        <w:t>2) нарушение срока предоставления муниципальной услуги;</w:t>
      </w:r>
    </w:p>
    <w:p w:rsidR="0039567E" w:rsidRPr="00F45D10" w:rsidRDefault="0039567E" w:rsidP="0039567E">
      <w:pPr>
        <w:autoSpaceDE w:val="0"/>
        <w:autoSpaceDN w:val="0"/>
        <w:adjustRightInd w:val="0"/>
        <w:ind w:firstLine="709"/>
        <w:jc w:val="both"/>
        <w:outlineLvl w:val="0"/>
        <w:rPr>
          <w:sz w:val="28"/>
          <w:szCs w:val="28"/>
          <w:lang w:eastAsia="en-US"/>
        </w:rPr>
      </w:pPr>
      <w:r w:rsidRPr="00F45D10">
        <w:rPr>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39567E" w:rsidRPr="00F45D10" w:rsidRDefault="0039567E" w:rsidP="0039567E">
      <w:pPr>
        <w:autoSpaceDE w:val="0"/>
        <w:autoSpaceDN w:val="0"/>
        <w:adjustRightInd w:val="0"/>
        <w:ind w:firstLine="709"/>
        <w:jc w:val="both"/>
        <w:outlineLvl w:val="0"/>
        <w:rPr>
          <w:sz w:val="28"/>
          <w:szCs w:val="28"/>
          <w:lang w:eastAsia="en-US"/>
        </w:rPr>
      </w:pPr>
      <w:r w:rsidRPr="00F45D10">
        <w:rPr>
          <w:sz w:val="28"/>
          <w:szCs w:val="28"/>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39567E" w:rsidRPr="00F45D10" w:rsidRDefault="0039567E" w:rsidP="0039567E">
      <w:pPr>
        <w:autoSpaceDE w:val="0"/>
        <w:autoSpaceDN w:val="0"/>
        <w:adjustRightInd w:val="0"/>
        <w:ind w:firstLine="709"/>
        <w:jc w:val="both"/>
        <w:outlineLvl w:val="0"/>
        <w:rPr>
          <w:sz w:val="28"/>
          <w:szCs w:val="28"/>
          <w:lang w:eastAsia="en-US"/>
        </w:rPr>
      </w:pPr>
      <w:r w:rsidRPr="00F45D10">
        <w:rPr>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39567E" w:rsidRPr="00F45D10" w:rsidRDefault="0039567E" w:rsidP="0039567E">
      <w:pPr>
        <w:autoSpaceDE w:val="0"/>
        <w:autoSpaceDN w:val="0"/>
        <w:adjustRightInd w:val="0"/>
        <w:ind w:firstLine="709"/>
        <w:jc w:val="both"/>
        <w:outlineLvl w:val="0"/>
        <w:rPr>
          <w:sz w:val="28"/>
          <w:szCs w:val="28"/>
          <w:lang w:eastAsia="en-US"/>
        </w:rPr>
      </w:pPr>
      <w:r w:rsidRPr="00F45D10">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9567E" w:rsidRPr="00F45D10" w:rsidRDefault="0039567E" w:rsidP="0039567E">
      <w:pPr>
        <w:autoSpaceDE w:val="0"/>
        <w:autoSpaceDN w:val="0"/>
        <w:adjustRightInd w:val="0"/>
        <w:ind w:firstLine="709"/>
        <w:jc w:val="both"/>
        <w:outlineLvl w:val="0"/>
        <w:rPr>
          <w:sz w:val="28"/>
          <w:szCs w:val="28"/>
          <w:lang w:eastAsia="en-US"/>
        </w:rPr>
      </w:pPr>
      <w:r w:rsidRPr="00F45D10">
        <w:rPr>
          <w:sz w:val="28"/>
          <w:szCs w:val="28"/>
          <w:lang w:eastAsia="en-US"/>
        </w:rPr>
        <w:lastRenderedPageBreak/>
        <w:t xml:space="preserve">7) отказ уполномоченного органа, должностного лица уполномоченного органа,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39567E" w:rsidRPr="00F45D10" w:rsidRDefault="0039567E" w:rsidP="0039567E">
      <w:pPr>
        <w:autoSpaceDE w:val="0"/>
        <w:autoSpaceDN w:val="0"/>
        <w:adjustRightInd w:val="0"/>
        <w:ind w:firstLine="709"/>
        <w:jc w:val="both"/>
        <w:outlineLvl w:val="0"/>
        <w:rPr>
          <w:sz w:val="28"/>
          <w:szCs w:val="28"/>
          <w:lang w:eastAsia="en-US"/>
        </w:rPr>
      </w:pPr>
      <w:r w:rsidRPr="00F45D10">
        <w:rPr>
          <w:sz w:val="28"/>
          <w:szCs w:val="28"/>
          <w:lang w:eastAsia="en-US"/>
        </w:rPr>
        <w:t>8) нарушение срока или порядка выдачи документов по результатам предоставления муниципальной услуги;</w:t>
      </w:r>
    </w:p>
    <w:p w:rsidR="0039567E" w:rsidRPr="00F45D10" w:rsidRDefault="0039567E" w:rsidP="0039567E">
      <w:pPr>
        <w:autoSpaceDE w:val="0"/>
        <w:autoSpaceDN w:val="0"/>
        <w:adjustRightInd w:val="0"/>
        <w:ind w:firstLine="709"/>
        <w:jc w:val="both"/>
        <w:outlineLvl w:val="0"/>
        <w:rPr>
          <w:sz w:val="28"/>
          <w:szCs w:val="28"/>
          <w:lang w:eastAsia="en-US"/>
        </w:rPr>
      </w:pPr>
      <w:r w:rsidRPr="00F45D10">
        <w:rPr>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39567E" w:rsidRPr="00F45D10" w:rsidRDefault="0039567E" w:rsidP="0039567E">
      <w:pPr>
        <w:autoSpaceDE w:val="0"/>
        <w:autoSpaceDN w:val="0"/>
        <w:adjustRightInd w:val="0"/>
        <w:ind w:firstLine="709"/>
        <w:jc w:val="both"/>
        <w:outlineLvl w:val="0"/>
        <w:rPr>
          <w:sz w:val="28"/>
          <w:szCs w:val="28"/>
          <w:lang w:eastAsia="en-US"/>
        </w:rPr>
      </w:pPr>
      <w:r w:rsidRPr="00F45D10">
        <w:rPr>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39567E" w:rsidRPr="00F45D10" w:rsidRDefault="0039567E" w:rsidP="0039567E">
      <w:pPr>
        <w:autoSpaceDE w:val="0"/>
        <w:autoSpaceDN w:val="0"/>
        <w:adjustRightInd w:val="0"/>
        <w:ind w:firstLine="709"/>
        <w:jc w:val="both"/>
        <w:outlineLvl w:val="0"/>
        <w:rPr>
          <w:sz w:val="28"/>
          <w:szCs w:val="28"/>
          <w:lang w:eastAsia="en-US"/>
        </w:rPr>
      </w:pPr>
      <w:r w:rsidRPr="00F45D10">
        <w:rPr>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9567E" w:rsidRPr="00F45D10" w:rsidRDefault="0039567E" w:rsidP="0039567E">
      <w:pPr>
        <w:autoSpaceDE w:val="0"/>
        <w:autoSpaceDN w:val="0"/>
        <w:adjustRightInd w:val="0"/>
        <w:ind w:firstLine="709"/>
        <w:jc w:val="both"/>
        <w:outlineLvl w:val="0"/>
        <w:rPr>
          <w:sz w:val="28"/>
          <w:szCs w:val="28"/>
          <w:lang w:eastAsia="en-US"/>
        </w:rPr>
      </w:pPr>
      <w:r w:rsidRPr="00F45D10">
        <w:rPr>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9567E" w:rsidRPr="00F45D10" w:rsidRDefault="0039567E" w:rsidP="0039567E">
      <w:pPr>
        <w:autoSpaceDE w:val="0"/>
        <w:autoSpaceDN w:val="0"/>
        <w:adjustRightInd w:val="0"/>
        <w:ind w:firstLine="709"/>
        <w:jc w:val="both"/>
        <w:outlineLvl w:val="0"/>
        <w:rPr>
          <w:sz w:val="28"/>
          <w:szCs w:val="28"/>
          <w:lang w:eastAsia="en-US"/>
        </w:rPr>
      </w:pPr>
      <w:r w:rsidRPr="00F45D10">
        <w:rPr>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9567E" w:rsidRPr="00F45D10" w:rsidRDefault="0039567E" w:rsidP="0039567E">
      <w:pPr>
        <w:autoSpaceDE w:val="0"/>
        <w:autoSpaceDN w:val="0"/>
        <w:adjustRightInd w:val="0"/>
        <w:ind w:firstLine="709"/>
        <w:jc w:val="both"/>
        <w:outlineLvl w:val="0"/>
        <w:rPr>
          <w:sz w:val="28"/>
          <w:szCs w:val="28"/>
          <w:lang w:eastAsia="en-US"/>
        </w:rPr>
      </w:pPr>
      <w:r w:rsidRPr="00F45D10">
        <w:rPr>
          <w:sz w:val="28"/>
          <w:szCs w:val="28"/>
          <w:lang w:eastAsia="en-US"/>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9567E" w:rsidRPr="00F45D10" w:rsidRDefault="0039567E" w:rsidP="00943CF0">
      <w:pPr>
        <w:autoSpaceDE w:val="0"/>
        <w:autoSpaceDN w:val="0"/>
        <w:adjustRightInd w:val="0"/>
        <w:ind w:firstLine="709"/>
        <w:jc w:val="both"/>
        <w:outlineLvl w:val="0"/>
        <w:rPr>
          <w:rFonts w:eastAsia="Calibri"/>
          <w:sz w:val="28"/>
          <w:szCs w:val="28"/>
          <w:lang w:eastAsia="en-US"/>
        </w:rPr>
      </w:pPr>
    </w:p>
    <w:p w:rsidR="0039567E" w:rsidRPr="00F45D10" w:rsidRDefault="00943CF0" w:rsidP="0039567E">
      <w:pPr>
        <w:widowControl w:val="0"/>
        <w:autoSpaceDE w:val="0"/>
        <w:autoSpaceDN w:val="0"/>
        <w:adjustRightInd w:val="0"/>
        <w:jc w:val="center"/>
        <w:outlineLvl w:val="2"/>
        <w:rPr>
          <w:b/>
          <w:sz w:val="28"/>
          <w:szCs w:val="28"/>
        </w:rPr>
      </w:pPr>
      <w:r w:rsidRPr="00F45D10">
        <w:rPr>
          <w:b/>
          <w:sz w:val="28"/>
          <w:szCs w:val="28"/>
        </w:rPr>
        <w:t>Подраздел 5.</w:t>
      </w:r>
      <w:r w:rsidR="0039567E" w:rsidRPr="00F45D10">
        <w:rPr>
          <w:b/>
          <w:sz w:val="28"/>
          <w:szCs w:val="28"/>
        </w:rPr>
        <w:t>2</w:t>
      </w:r>
      <w:r w:rsidRPr="00F45D10">
        <w:rPr>
          <w:b/>
          <w:sz w:val="28"/>
          <w:szCs w:val="28"/>
        </w:rPr>
        <w:t>.</w:t>
      </w:r>
      <w:r w:rsidRPr="00F45D10">
        <w:rPr>
          <w:sz w:val="28"/>
          <w:szCs w:val="28"/>
        </w:rPr>
        <w:t xml:space="preserve"> </w:t>
      </w:r>
      <w:r w:rsidR="0039567E" w:rsidRPr="00F45D10">
        <w:rPr>
          <w:b/>
          <w:sz w:val="28"/>
          <w:szCs w:val="28"/>
        </w:rPr>
        <w:t xml:space="preserve">Органы уполномоченные на рассмотрение жалобы лица, которым может быть направлена жалоба заявителя </w:t>
      </w:r>
    </w:p>
    <w:p w:rsidR="00943CF0" w:rsidRPr="00F45D10" w:rsidRDefault="0039567E" w:rsidP="0039567E">
      <w:pPr>
        <w:widowControl w:val="0"/>
        <w:autoSpaceDE w:val="0"/>
        <w:autoSpaceDN w:val="0"/>
        <w:adjustRightInd w:val="0"/>
        <w:jc w:val="center"/>
        <w:outlineLvl w:val="2"/>
        <w:rPr>
          <w:b/>
          <w:sz w:val="28"/>
          <w:szCs w:val="28"/>
        </w:rPr>
      </w:pPr>
      <w:r w:rsidRPr="00F45D10">
        <w:rPr>
          <w:b/>
          <w:sz w:val="28"/>
          <w:szCs w:val="28"/>
        </w:rPr>
        <w:t>в досудебном (внесудебном) порядке</w:t>
      </w:r>
    </w:p>
    <w:p w:rsidR="0039567E" w:rsidRPr="00F45D10" w:rsidRDefault="0039567E" w:rsidP="0039567E">
      <w:pPr>
        <w:widowControl w:val="0"/>
        <w:autoSpaceDE w:val="0"/>
        <w:autoSpaceDN w:val="0"/>
        <w:adjustRightInd w:val="0"/>
        <w:jc w:val="center"/>
        <w:outlineLvl w:val="2"/>
        <w:rPr>
          <w:sz w:val="28"/>
          <w:szCs w:val="28"/>
        </w:rPr>
      </w:pPr>
    </w:p>
    <w:p w:rsidR="0039567E" w:rsidRPr="00F45D10" w:rsidRDefault="0039567E" w:rsidP="0039567E">
      <w:pPr>
        <w:autoSpaceDE w:val="0"/>
        <w:autoSpaceDN w:val="0"/>
        <w:adjustRightInd w:val="0"/>
        <w:ind w:firstLine="709"/>
        <w:jc w:val="both"/>
        <w:outlineLvl w:val="0"/>
        <w:rPr>
          <w:sz w:val="28"/>
          <w:szCs w:val="28"/>
          <w:lang w:eastAsia="en-US"/>
        </w:rPr>
      </w:pPr>
      <w:r w:rsidRPr="00F45D10">
        <w:rPr>
          <w:sz w:val="28"/>
          <w:szCs w:val="28"/>
          <w:lang w:eastAsia="en-US"/>
        </w:rPr>
        <w:t>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39567E" w:rsidRPr="00F45D10" w:rsidRDefault="0039567E" w:rsidP="0039567E">
      <w:pPr>
        <w:autoSpaceDE w:val="0"/>
        <w:autoSpaceDN w:val="0"/>
        <w:adjustRightInd w:val="0"/>
        <w:ind w:firstLine="709"/>
        <w:jc w:val="both"/>
        <w:outlineLvl w:val="0"/>
        <w:rPr>
          <w:sz w:val="28"/>
          <w:szCs w:val="28"/>
          <w:lang w:eastAsia="en-US"/>
        </w:rPr>
      </w:pPr>
      <w:r w:rsidRPr="00F45D10">
        <w:rPr>
          <w:sz w:val="28"/>
          <w:szCs w:val="28"/>
          <w:lang w:eastAsia="en-US"/>
        </w:rPr>
        <w:lastRenderedPageBreak/>
        <w:t xml:space="preserve">В случае если обжалуются решения и действия (бездействие) руководителя уполномоченного органа жалоба подается в администрацию </w:t>
      </w:r>
      <w:r w:rsidR="00913939">
        <w:rPr>
          <w:sz w:val="28"/>
          <w:szCs w:val="28"/>
          <w:lang w:eastAsia="en-US"/>
        </w:rPr>
        <w:t>Пролетарского</w:t>
      </w:r>
      <w:r w:rsidRPr="00F45D10">
        <w:rPr>
          <w:sz w:val="28"/>
          <w:szCs w:val="28"/>
          <w:lang w:eastAsia="en-US"/>
        </w:rPr>
        <w:t xml:space="preserve"> сельского поселения Кореновского района, главе </w:t>
      </w:r>
      <w:r w:rsidR="00913939">
        <w:rPr>
          <w:sz w:val="28"/>
          <w:szCs w:val="28"/>
          <w:lang w:eastAsia="en-US"/>
        </w:rPr>
        <w:t>Пролетарского</w:t>
      </w:r>
      <w:r w:rsidRPr="00F45D10">
        <w:rPr>
          <w:sz w:val="28"/>
          <w:szCs w:val="28"/>
          <w:lang w:eastAsia="en-US"/>
        </w:rPr>
        <w:t xml:space="preserve"> сельского поселения Кореновского района. </w:t>
      </w:r>
    </w:p>
    <w:p w:rsidR="0039567E" w:rsidRPr="00F45D10" w:rsidRDefault="0039567E" w:rsidP="0039567E">
      <w:pPr>
        <w:autoSpaceDE w:val="0"/>
        <w:autoSpaceDN w:val="0"/>
        <w:adjustRightInd w:val="0"/>
        <w:ind w:firstLine="709"/>
        <w:jc w:val="both"/>
        <w:outlineLvl w:val="0"/>
        <w:rPr>
          <w:sz w:val="28"/>
          <w:szCs w:val="28"/>
          <w:lang w:eastAsia="en-US"/>
        </w:rPr>
      </w:pPr>
      <w:r w:rsidRPr="00F45D10">
        <w:rPr>
          <w:sz w:val="28"/>
          <w:szCs w:val="28"/>
          <w:lang w:eastAsia="en-US"/>
        </w:rPr>
        <w:t xml:space="preserve">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w:t>
      </w:r>
      <w:r w:rsidR="00913939">
        <w:rPr>
          <w:sz w:val="28"/>
          <w:szCs w:val="28"/>
          <w:lang w:eastAsia="en-US"/>
        </w:rPr>
        <w:t>Пролетарского</w:t>
      </w:r>
      <w:r w:rsidR="00575284" w:rsidRPr="00F45D10">
        <w:rPr>
          <w:sz w:val="28"/>
          <w:szCs w:val="28"/>
          <w:lang w:eastAsia="en-US"/>
        </w:rPr>
        <w:t xml:space="preserve"> сельского поселения Кореновского района </w:t>
      </w:r>
      <w:r w:rsidRPr="00F45D10">
        <w:rPr>
          <w:sz w:val="28"/>
          <w:szCs w:val="28"/>
          <w:lang w:eastAsia="en-US"/>
        </w:rPr>
        <w:t xml:space="preserve">от </w:t>
      </w:r>
      <w:r w:rsidR="00913939">
        <w:rPr>
          <w:sz w:val="28"/>
          <w:szCs w:val="28"/>
          <w:lang w:eastAsia="en-US"/>
        </w:rPr>
        <w:t>21</w:t>
      </w:r>
      <w:r w:rsidRPr="00F45D10">
        <w:rPr>
          <w:sz w:val="28"/>
          <w:szCs w:val="28"/>
          <w:lang w:eastAsia="en-US"/>
        </w:rPr>
        <w:t xml:space="preserve"> мая 2018 года № </w:t>
      </w:r>
      <w:r w:rsidR="00913939">
        <w:rPr>
          <w:sz w:val="28"/>
          <w:szCs w:val="28"/>
          <w:lang w:eastAsia="en-US"/>
        </w:rPr>
        <w:t>61</w:t>
      </w:r>
      <w:r w:rsidRPr="00F45D10">
        <w:rPr>
          <w:sz w:val="28"/>
          <w:szCs w:val="28"/>
          <w:lang w:eastAsia="en-US"/>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913939">
        <w:rPr>
          <w:sz w:val="28"/>
          <w:szCs w:val="28"/>
          <w:lang w:eastAsia="en-US"/>
        </w:rPr>
        <w:t>Пролетарского</w:t>
      </w:r>
      <w:r w:rsidRPr="00F45D10">
        <w:rPr>
          <w:sz w:val="28"/>
          <w:szCs w:val="28"/>
          <w:lang w:eastAsia="en-US"/>
        </w:rPr>
        <w:t xml:space="preserve"> сельского поселения Кореновского района, предоставляющих муниципальную  услугу, их должностных лиц или муниципальных служащих».</w:t>
      </w:r>
    </w:p>
    <w:p w:rsidR="00943CF0" w:rsidRPr="00F45D10" w:rsidRDefault="00943CF0" w:rsidP="00943CF0">
      <w:pPr>
        <w:widowControl w:val="0"/>
        <w:autoSpaceDE w:val="0"/>
        <w:autoSpaceDN w:val="0"/>
        <w:adjustRightInd w:val="0"/>
        <w:jc w:val="center"/>
        <w:outlineLvl w:val="2"/>
        <w:rPr>
          <w:sz w:val="28"/>
          <w:szCs w:val="28"/>
        </w:rPr>
      </w:pPr>
    </w:p>
    <w:p w:rsidR="00943CF0" w:rsidRPr="00F45D10" w:rsidRDefault="00943CF0" w:rsidP="00943CF0">
      <w:pPr>
        <w:widowControl w:val="0"/>
        <w:autoSpaceDE w:val="0"/>
        <w:autoSpaceDN w:val="0"/>
        <w:adjustRightInd w:val="0"/>
        <w:jc w:val="center"/>
        <w:outlineLvl w:val="2"/>
        <w:rPr>
          <w:b/>
          <w:sz w:val="28"/>
          <w:szCs w:val="28"/>
        </w:rPr>
      </w:pPr>
      <w:r w:rsidRPr="00F45D10">
        <w:rPr>
          <w:b/>
          <w:sz w:val="28"/>
          <w:szCs w:val="28"/>
        </w:rPr>
        <w:t>Подраздел 5.</w:t>
      </w:r>
      <w:r w:rsidR="0039567E" w:rsidRPr="00F45D10">
        <w:rPr>
          <w:b/>
          <w:sz w:val="28"/>
          <w:szCs w:val="28"/>
        </w:rPr>
        <w:t>3</w:t>
      </w:r>
      <w:r w:rsidRPr="00F45D10">
        <w:rPr>
          <w:b/>
          <w:sz w:val="28"/>
          <w:szCs w:val="28"/>
        </w:rPr>
        <w:t xml:space="preserve">. </w:t>
      </w:r>
      <w:r w:rsidR="0039567E" w:rsidRPr="00F45D10">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43CF0" w:rsidRPr="00F45D10" w:rsidRDefault="00943CF0" w:rsidP="00943CF0">
      <w:pPr>
        <w:jc w:val="center"/>
        <w:rPr>
          <w:b/>
          <w:sz w:val="28"/>
          <w:szCs w:val="28"/>
        </w:rPr>
      </w:pPr>
    </w:p>
    <w:p w:rsidR="00943CF0" w:rsidRPr="00F45D10" w:rsidRDefault="0039567E" w:rsidP="00943CF0">
      <w:pPr>
        <w:autoSpaceDE w:val="0"/>
        <w:autoSpaceDN w:val="0"/>
        <w:adjustRightInd w:val="0"/>
        <w:ind w:firstLine="709"/>
        <w:jc w:val="both"/>
        <w:outlineLvl w:val="2"/>
        <w:rPr>
          <w:sz w:val="28"/>
          <w:szCs w:val="28"/>
          <w:lang w:eastAsia="en-US"/>
        </w:rPr>
      </w:pPr>
      <w:r w:rsidRPr="00F45D10">
        <w:rPr>
          <w:sz w:val="28"/>
          <w:szCs w:val="28"/>
          <w:lang w:eastAsia="en-US"/>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r w:rsidR="00913939">
        <w:rPr>
          <w:sz w:val="28"/>
          <w:szCs w:val="28"/>
          <w:lang w:eastAsia="en-US"/>
        </w:rPr>
        <w:t>Пролетарского</w:t>
      </w:r>
      <w:r w:rsidRPr="00F45D10">
        <w:rPr>
          <w:sz w:val="28"/>
          <w:szCs w:val="28"/>
          <w:lang w:eastAsia="en-US"/>
        </w:rPr>
        <w:t xml:space="preserve"> сельского поселения </w:t>
      </w:r>
      <w:r w:rsidR="00575284" w:rsidRPr="00F45D10">
        <w:rPr>
          <w:sz w:val="28"/>
          <w:szCs w:val="28"/>
          <w:lang w:eastAsia="en-US"/>
        </w:rPr>
        <w:t xml:space="preserve">Кореновского района, </w:t>
      </w:r>
      <w:r w:rsidRPr="00F45D10">
        <w:rPr>
          <w:sz w:val="28"/>
          <w:szCs w:val="28"/>
          <w:lang w:eastAsia="en-US"/>
        </w:rPr>
        <w:t xml:space="preserve"> на официальном сайте администрации </w:t>
      </w:r>
      <w:r w:rsidR="00913939">
        <w:rPr>
          <w:sz w:val="28"/>
          <w:szCs w:val="28"/>
          <w:lang w:eastAsia="en-US"/>
        </w:rPr>
        <w:t>Пролетарского</w:t>
      </w:r>
      <w:r w:rsidR="00575284" w:rsidRPr="00F45D10">
        <w:rPr>
          <w:sz w:val="28"/>
          <w:szCs w:val="28"/>
          <w:lang w:eastAsia="en-US"/>
        </w:rPr>
        <w:t xml:space="preserve"> сельского поселения Кореновского района</w:t>
      </w:r>
      <w:r w:rsidRPr="00F45D10">
        <w:rPr>
          <w:sz w:val="28"/>
          <w:szCs w:val="28"/>
          <w:lang w:eastAsia="en-US"/>
        </w:rPr>
        <w:t>, в федеральной государственной информационной системе Единый или Региональный портал.</w:t>
      </w:r>
    </w:p>
    <w:p w:rsidR="0039567E" w:rsidRPr="00F45D10" w:rsidRDefault="0039567E" w:rsidP="00943CF0">
      <w:pPr>
        <w:autoSpaceDE w:val="0"/>
        <w:autoSpaceDN w:val="0"/>
        <w:adjustRightInd w:val="0"/>
        <w:ind w:firstLine="709"/>
        <w:jc w:val="both"/>
        <w:outlineLvl w:val="2"/>
        <w:rPr>
          <w:sz w:val="28"/>
          <w:szCs w:val="28"/>
          <w:lang w:eastAsia="en-US"/>
        </w:rPr>
      </w:pPr>
    </w:p>
    <w:p w:rsidR="00575284" w:rsidRPr="00F45D10" w:rsidRDefault="00575284" w:rsidP="00575284">
      <w:pPr>
        <w:autoSpaceDE w:val="0"/>
        <w:autoSpaceDN w:val="0"/>
        <w:adjustRightInd w:val="0"/>
        <w:jc w:val="center"/>
        <w:rPr>
          <w:b/>
          <w:sz w:val="28"/>
          <w:szCs w:val="28"/>
        </w:rPr>
      </w:pPr>
      <w:r w:rsidRPr="00F45D10">
        <w:rPr>
          <w:b/>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575284" w:rsidRPr="00F45D10" w:rsidRDefault="00575284" w:rsidP="00575284">
      <w:pPr>
        <w:autoSpaceDE w:val="0"/>
        <w:autoSpaceDN w:val="0"/>
        <w:adjustRightInd w:val="0"/>
        <w:jc w:val="center"/>
        <w:rPr>
          <w:b/>
          <w:sz w:val="28"/>
          <w:szCs w:val="28"/>
        </w:rPr>
      </w:pPr>
      <w:r w:rsidRPr="00F45D10">
        <w:rPr>
          <w:b/>
          <w:sz w:val="28"/>
          <w:szCs w:val="28"/>
        </w:rPr>
        <w:t>а также его должностных лиц</w:t>
      </w:r>
    </w:p>
    <w:p w:rsidR="00575284" w:rsidRPr="00F45D10" w:rsidRDefault="00575284" w:rsidP="00575284">
      <w:pPr>
        <w:autoSpaceDE w:val="0"/>
        <w:autoSpaceDN w:val="0"/>
        <w:adjustRightInd w:val="0"/>
        <w:jc w:val="both"/>
        <w:rPr>
          <w:sz w:val="28"/>
          <w:szCs w:val="28"/>
        </w:rPr>
      </w:pPr>
    </w:p>
    <w:p w:rsidR="00575284" w:rsidRPr="00F45D10" w:rsidRDefault="00575284" w:rsidP="00575284">
      <w:pPr>
        <w:autoSpaceDE w:val="0"/>
        <w:autoSpaceDN w:val="0"/>
        <w:adjustRightInd w:val="0"/>
        <w:ind w:firstLine="709"/>
        <w:jc w:val="both"/>
        <w:rPr>
          <w:sz w:val="28"/>
          <w:szCs w:val="28"/>
        </w:rPr>
      </w:pPr>
      <w:r w:rsidRPr="00F45D10">
        <w:rPr>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575284" w:rsidRPr="00F45D10" w:rsidRDefault="00575284" w:rsidP="00575284">
      <w:pPr>
        <w:autoSpaceDE w:val="0"/>
        <w:autoSpaceDN w:val="0"/>
        <w:adjustRightInd w:val="0"/>
        <w:ind w:firstLine="708"/>
        <w:jc w:val="both"/>
        <w:rPr>
          <w:sz w:val="28"/>
          <w:szCs w:val="28"/>
        </w:rPr>
      </w:pPr>
      <w:r w:rsidRPr="00F45D10">
        <w:rPr>
          <w:sz w:val="28"/>
          <w:szCs w:val="28"/>
        </w:rPr>
        <w:t>Федеральным Законом от 27 июля 2010 года № 210-ФЗ «Об организации предоставления государственных и муниципальных услуг»;</w:t>
      </w:r>
    </w:p>
    <w:p w:rsidR="00575284" w:rsidRPr="00F45D10" w:rsidRDefault="00575284" w:rsidP="00575284">
      <w:pPr>
        <w:autoSpaceDE w:val="0"/>
        <w:autoSpaceDN w:val="0"/>
        <w:adjustRightInd w:val="0"/>
        <w:ind w:firstLine="708"/>
        <w:jc w:val="both"/>
        <w:rPr>
          <w:sz w:val="28"/>
          <w:szCs w:val="28"/>
        </w:rPr>
      </w:pPr>
      <w:r w:rsidRPr="00F45D10">
        <w:rPr>
          <w:sz w:val="28"/>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rsidR="00575284" w:rsidRPr="00F45D10" w:rsidRDefault="00575284" w:rsidP="00575284">
      <w:pPr>
        <w:autoSpaceDE w:val="0"/>
        <w:autoSpaceDN w:val="0"/>
        <w:adjustRightInd w:val="0"/>
        <w:jc w:val="both"/>
        <w:rPr>
          <w:sz w:val="28"/>
          <w:szCs w:val="28"/>
        </w:rPr>
      </w:pPr>
      <w:r w:rsidRPr="00F45D10">
        <w:rPr>
          <w:sz w:val="28"/>
          <w:szCs w:val="28"/>
        </w:rPr>
        <w:tab/>
        <w:t xml:space="preserve">постановлением администрации </w:t>
      </w:r>
      <w:r w:rsidR="00913939">
        <w:rPr>
          <w:sz w:val="28"/>
          <w:szCs w:val="28"/>
        </w:rPr>
        <w:t>Пролетарского</w:t>
      </w:r>
      <w:r w:rsidRPr="00F45D10">
        <w:rPr>
          <w:sz w:val="28"/>
          <w:szCs w:val="28"/>
        </w:rPr>
        <w:t xml:space="preserve"> сельского поселения Кореновского района от </w:t>
      </w:r>
      <w:r w:rsidR="00913939">
        <w:rPr>
          <w:sz w:val="28"/>
          <w:szCs w:val="28"/>
        </w:rPr>
        <w:t>21</w:t>
      </w:r>
      <w:r w:rsidRPr="00F45D10">
        <w:rPr>
          <w:sz w:val="28"/>
          <w:szCs w:val="28"/>
        </w:rPr>
        <w:t xml:space="preserve"> мая 2018 года № </w:t>
      </w:r>
      <w:r w:rsidR="00913939">
        <w:rPr>
          <w:sz w:val="28"/>
          <w:szCs w:val="28"/>
        </w:rPr>
        <w:t>61</w:t>
      </w:r>
      <w:r w:rsidRPr="00F45D10">
        <w:rPr>
          <w:sz w:val="28"/>
          <w:szCs w:val="28"/>
        </w:rPr>
        <w:t xml:space="preserve"> «Об утверждении Порядка </w:t>
      </w:r>
      <w:r w:rsidRPr="00F45D10">
        <w:rPr>
          <w:sz w:val="28"/>
          <w:szCs w:val="28"/>
        </w:rPr>
        <w:lastRenderedPageBreak/>
        <w:t xml:space="preserve">досудебного (внесудебного) обжалования заявителем решений и действий (бездействия) отраслевых (функциональных) органов администрации </w:t>
      </w:r>
      <w:r w:rsidR="00913939">
        <w:rPr>
          <w:sz w:val="28"/>
          <w:szCs w:val="28"/>
        </w:rPr>
        <w:t>Пролетарского</w:t>
      </w:r>
      <w:r w:rsidRPr="00F45D10">
        <w:rPr>
          <w:sz w:val="28"/>
          <w:szCs w:val="28"/>
        </w:rPr>
        <w:t xml:space="preserve"> сельского поселения Кореновского района, предоставляющих муниципальную  услугу, их должностных лиц или муниципальных служащих».</w:t>
      </w:r>
    </w:p>
    <w:p w:rsidR="00575284" w:rsidRPr="00F45D10" w:rsidRDefault="00575284" w:rsidP="00575284">
      <w:pPr>
        <w:autoSpaceDE w:val="0"/>
        <w:autoSpaceDN w:val="0"/>
        <w:adjustRightInd w:val="0"/>
        <w:ind w:firstLine="708"/>
        <w:jc w:val="both"/>
        <w:rPr>
          <w:sz w:val="28"/>
          <w:szCs w:val="28"/>
        </w:rPr>
      </w:pPr>
      <w:r w:rsidRPr="00F45D10">
        <w:rPr>
          <w:sz w:val="28"/>
          <w:szCs w:val="28"/>
        </w:rPr>
        <w:t>Информация указанная в данном разделе размещена:</w:t>
      </w:r>
    </w:p>
    <w:p w:rsidR="00575284" w:rsidRPr="00F45D10" w:rsidRDefault="00575284" w:rsidP="00575284">
      <w:pPr>
        <w:autoSpaceDE w:val="0"/>
        <w:autoSpaceDN w:val="0"/>
        <w:adjustRightInd w:val="0"/>
        <w:ind w:firstLine="708"/>
        <w:jc w:val="both"/>
        <w:rPr>
          <w:sz w:val="28"/>
          <w:szCs w:val="28"/>
        </w:rPr>
      </w:pPr>
      <w:r w:rsidRPr="00F45D10">
        <w:rPr>
          <w:sz w:val="28"/>
          <w:szCs w:val="28"/>
        </w:rPr>
        <w:t>а Едином портале  http://www.gosuslugi.ru;</w:t>
      </w:r>
      <w:r w:rsidRPr="00F45D10">
        <w:rPr>
          <w:sz w:val="28"/>
          <w:szCs w:val="28"/>
        </w:rPr>
        <w:tab/>
      </w:r>
    </w:p>
    <w:p w:rsidR="00943CF0" w:rsidRPr="00F45D10" w:rsidRDefault="00575284" w:rsidP="00575284">
      <w:pPr>
        <w:autoSpaceDE w:val="0"/>
        <w:autoSpaceDN w:val="0"/>
        <w:adjustRightInd w:val="0"/>
        <w:ind w:firstLine="708"/>
        <w:jc w:val="both"/>
        <w:rPr>
          <w:sz w:val="28"/>
          <w:szCs w:val="28"/>
        </w:rPr>
      </w:pPr>
      <w:r w:rsidRPr="00F45D10">
        <w:rPr>
          <w:sz w:val="28"/>
          <w:szCs w:val="28"/>
        </w:rPr>
        <w:t>на Региональном портале http://pgu.krasnodar.ru.</w:t>
      </w:r>
    </w:p>
    <w:p w:rsidR="00575284" w:rsidRPr="00F45D10" w:rsidRDefault="00575284" w:rsidP="00943CF0">
      <w:pPr>
        <w:autoSpaceDE w:val="0"/>
        <w:autoSpaceDN w:val="0"/>
        <w:adjustRightInd w:val="0"/>
        <w:jc w:val="both"/>
        <w:rPr>
          <w:sz w:val="28"/>
          <w:szCs w:val="28"/>
        </w:rPr>
      </w:pPr>
    </w:p>
    <w:p w:rsidR="00575284" w:rsidRPr="00F45D10" w:rsidRDefault="00575284" w:rsidP="00943CF0">
      <w:pPr>
        <w:autoSpaceDE w:val="0"/>
        <w:autoSpaceDN w:val="0"/>
        <w:adjustRightInd w:val="0"/>
        <w:jc w:val="both"/>
        <w:rPr>
          <w:sz w:val="28"/>
          <w:szCs w:val="28"/>
        </w:rPr>
      </w:pPr>
    </w:p>
    <w:p w:rsidR="00943CF0" w:rsidRPr="00F45D10" w:rsidRDefault="00943CF0" w:rsidP="00943CF0">
      <w:pPr>
        <w:autoSpaceDE w:val="0"/>
        <w:autoSpaceDN w:val="0"/>
        <w:adjustRightInd w:val="0"/>
        <w:jc w:val="both"/>
        <w:rPr>
          <w:sz w:val="28"/>
          <w:szCs w:val="28"/>
        </w:rPr>
      </w:pPr>
      <w:r w:rsidRPr="00F45D10">
        <w:rPr>
          <w:sz w:val="28"/>
          <w:szCs w:val="28"/>
        </w:rPr>
        <w:t xml:space="preserve">Глава </w:t>
      </w:r>
    </w:p>
    <w:p w:rsidR="00943CF0" w:rsidRPr="00F45D10" w:rsidRDefault="00913939" w:rsidP="00943CF0">
      <w:pPr>
        <w:autoSpaceDE w:val="0"/>
        <w:autoSpaceDN w:val="0"/>
        <w:adjustRightInd w:val="0"/>
        <w:jc w:val="both"/>
        <w:rPr>
          <w:sz w:val="28"/>
          <w:szCs w:val="28"/>
        </w:rPr>
      </w:pPr>
      <w:r>
        <w:rPr>
          <w:sz w:val="28"/>
          <w:szCs w:val="28"/>
        </w:rPr>
        <w:t>Пролетарского</w:t>
      </w:r>
      <w:r w:rsidR="00943CF0" w:rsidRPr="00F45D10">
        <w:rPr>
          <w:sz w:val="28"/>
          <w:szCs w:val="28"/>
        </w:rPr>
        <w:t xml:space="preserve"> сельского поселения </w:t>
      </w:r>
    </w:p>
    <w:p w:rsidR="00943CF0" w:rsidRPr="00F45D10" w:rsidRDefault="00943CF0" w:rsidP="00943CF0">
      <w:pPr>
        <w:tabs>
          <w:tab w:val="left" w:pos="2340"/>
          <w:tab w:val="left" w:pos="3780"/>
        </w:tabs>
        <w:rPr>
          <w:sz w:val="28"/>
          <w:szCs w:val="28"/>
        </w:rPr>
      </w:pPr>
      <w:r w:rsidRPr="00F45D10">
        <w:rPr>
          <w:sz w:val="28"/>
          <w:szCs w:val="28"/>
        </w:rPr>
        <w:t xml:space="preserve">Кореновского района                                        </w:t>
      </w:r>
      <w:r w:rsidR="00913939">
        <w:rPr>
          <w:sz w:val="28"/>
          <w:szCs w:val="28"/>
        </w:rPr>
        <w:t xml:space="preserve">                            М.И. Шкарупелова</w:t>
      </w:r>
    </w:p>
    <w:p w:rsidR="00943CF0" w:rsidRPr="00F45D10" w:rsidRDefault="00943CF0" w:rsidP="00943CF0">
      <w:pPr>
        <w:tabs>
          <w:tab w:val="left" w:pos="2340"/>
          <w:tab w:val="left" w:pos="3780"/>
        </w:tabs>
        <w:rPr>
          <w:sz w:val="28"/>
          <w:szCs w:val="28"/>
        </w:rPr>
      </w:pPr>
    </w:p>
    <w:p w:rsidR="002A25FC" w:rsidRPr="00F45D10" w:rsidRDefault="002A25FC" w:rsidP="00DB37D1">
      <w:pPr>
        <w:tabs>
          <w:tab w:val="left" w:pos="2340"/>
          <w:tab w:val="left" w:pos="3780"/>
        </w:tabs>
        <w:rPr>
          <w:sz w:val="28"/>
          <w:szCs w:val="28"/>
        </w:rPr>
      </w:pPr>
    </w:p>
    <w:p w:rsidR="002A25FC" w:rsidRPr="00F45D10" w:rsidRDefault="002A25FC" w:rsidP="00DB37D1">
      <w:pPr>
        <w:tabs>
          <w:tab w:val="left" w:pos="2340"/>
          <w:tab w:val="left" w:pos="3780"/>
        </w:tabs>
        <w:rPr>
          <w:sz w:val="28"/>
          <w:szCs w:val="28"/>
        </w:rPr>
      </w:pPr>
    </w:p>
    <w:p w:rsidR="002A25FC" w:rsidRPr="00F45D10" w:rsidRDefault="002A25FC" w:rsidP="00DB37D1">
      <w:pPr>
        <w:tabs>
          <w:tab w:val="left" w:pos="2340"/>
          <w:tab w:val="left" w:pos="3780"/>
        </w:tabs>
        <w:rPr>
          <w:sz w:val="28"/>
          <w:szCs w:val="28"/>
        </w:rPr>
      </w:pPr>
    </w:p>
    <w:p w:rsidR="00DB37D1" w:rsidRPr="00F45D10" w:rsidRDefault="00DB37D1" w:rsidP="00DB37D1">
      <w:pPr>
        <w:pStyle w:val="ConsPlusNormal"/>
        <w:widowControl/>
        <w:ind w:firstLine="851"/>
        <w:jc w:val="right"/>
        <w:rPr>
          <w:rFonts w:ascii="Times New Roman" w:hAnsi="Times New Roman"/>
          <w:sz w:val="28"/>
          <w:szCs w:val="28"/>
        </w:rPr>
      </w:pPr>
    </w:p>
    <w:p w:rsidR="005C1AC0" w:rsidRPr="00F45D10" w:rsidRDefault="005C1AC0" w:rsidP="005C1AC0">
      <w:pPr>
        <w:widowControl w:val="0"/>
        <w:tabs>
          <w:tab w:val="left" w:pos="1620"/>
        </w:tabs>
        <w:suppressAutoHyphens/>
        <w:autoSpaceDE w:val="0"/>
        <w:ind w:left="4536"/>
        <w:jc w:val="center"/>
        <w:rPr>
          <w:lang w:eastAsia="ar-SA"/>
        </w:rPr>
      </w:pPr>
    </w:p>
    <w:p w:rsidR="005C1AC0" w:rsidRPr="00F45D10" w:rsidRDefault="005C1AC0" w:rsidP="005C1AC0">
      <w:pPr>
        <w:widowControl w:val="0"/>
        <w:tabs>
          <w:tab w:val="left" w:pos="1620"/>
        </w:tabs>
        <w:suppressAutoHyphens/>
        <w:autoSpaceDE w:val="0"/>
        <w:ind w:left="4536"/>
        <w:jc w:val="center"/>
        <w:rPr>
          <w:lang w:eastAsia="ar-SA"/>
        </w:rPr>
      </w:pPr>
    </w:p>
    <w:p w:rsidR="00421E65" w:rsidRPr="00F45D10" w:rsidRDefault="00421E65" w:rsidP="005C1AC0">
      <w:pPr>
        <w:widowControl w:val="0"/>
        <w:tabs>
          <w:tab w:val="left" w:pos="1620"/>
        </w:tabs>
        <w:suppressAutoHyphens/>
        <w:autoSpaceDE w:val="0"/>
        <w:ind w:left="4536"/>
        <w:jc w:val="center"/>
        <w:rPr>
          <w:lang w:eastAsia="ar-SA"/>
        </w:rPr>
      </w:pPr>
    </w:p>
    <w:p w:rsidR="00943CF0" w:rsidRPr="00F45D10" w:rsidRDefault="00943CF0" w:rsidP="005C1AC0">
      <w:pPr>
        <w:widowControl w:val="0"/>
        <w:tabs>
          <w:tab w:val="left" w:pos="1620"/>
        </w:tabs>
        <w:suppressAutoHyphens/>
        <w:autoSpaceDE w:val="0"/>
        <w:ind w:left="4536"/>
        <w:jc w:val="center"/>
        <w:rPr>
          <w:lang w:eastAsia="ar-SA"/>
        </w:rPr>
      </w:pPr>
    </w:p>
    <w:p w:rsidR="00943CF0" w:rsidRPr="00F45D10" w:rsidRDefault="00943CF0" w:rsidP="005C1AC0">
      <w:pPr>
        <w:widowControl w:val="0"/>
        <w:tabs>
          <w:tab w:val="left" w:pos="1620"/>
        </w:tabs>
        <w:suppressAutoHyphens/>
        <w:autoSpaceDE w:val="0"/>
        <w:ind w:left="4536"/>
        <w:jc w:val="center"/>
        <w:rPr>
          <w:lang w:eastAsia="ar-SA"/>
        </w:rPr>
      </w:pPr>
    </w:p>
    <w:p w:rsidR="00943CF0" w:rsidRPr="00F45D10" w:rsidRDefault="00943CF0" w:rsidP="005C1AC0">
      <w:pPr>
        <w:widowControl w:val="0"/>
        <w:tabs>
          <w:tab w:val="left" w:pos="1620"/>
        </w:tabs>
        <w:suppressAutoHyphens/>
        <w:autoSpaceDE w:val="0"/>
        <w:ind w:left="4536"/>
        <w:jc w:val="center"/>
        <w:rPr>
          <w:lang w:eastAsia="ar-SA"/>
        </w:rPr>
      </w:pPr>
    </w:p>
    <w:p w:rsidR="00943CF0" w:rsidRPr="00F45D10" w:rsidRDefault="00943CF0" w:rsidP="005C1AC0">
      <w:pPr>
        <w:widowControl w:val="0"/>
        <w:tabs>
          <w:tab w:val="left" w:pos="1620"/>
        </w:tabs>
        <w:suppressAutoHyphens/>
        <w:autoSpaceDE w:val="0"/>
        <w:ind w:left="4536"/>
        <w:jc w:val="center"/>
        <w:rPr>
          <w:lang w:eastAsia="ar-SA"/>
        </w:rPr>
      </w:pPr>
    </w:p>
    <w:p w:rsidR="00943CF0" w:rsidRPr="00F45D10" w:rsidRDefault="00943CF0" w:rsidP="005C1AC0">
      <w:pPr>
        <w:widowControl w:val="0"/>
        <w:tabs>
          <w:tab w:val="left" w:pos="1620"/>
        </w:tabs>
        <w:suppressAutoHyphens/>
        <w:autoSpaceDE w:val="0"/>
        <w:ind w:left="4536"/>
        <w:jc w:val="center"/>
        <w:rPr>
          <w:lang w:eastAsia="ar-SA"/>
        </w:rPr>
      </w:pPr>
    </w:p>
    <w:p w:rsidR="00943CF0" w:rsidRPr="00F45D10" w:rsidRDefault="00943CF0" w:rsidP="005C1AC0">
      <w:pPr>
        <w:widowControl w:val="0"/>
        <w:tabs>
          <w:tab w:val="left" w:pos="1620"/>
        </w:tabs>
        <w:suppressAutoHyphens/>
        <w:autoSpaceDE w:val="0"/>
        <w:ind w:left="4536"/>
        <w:jc w:val="center"/>
        <w:rPr>
          <w:lang w:eastAsia="ar-SA"/>
        </w:rPr>
      </w:pPr>
    </w:p>
    <w:p w:rsidR="00943CF0" w:rsidRPr="00F45D10" w:rsidRDefault="00943CF0" w:rsidP="005C1AC0">
      <w:pPr>
        <w:widowControl w:val="0"/>
        <w:tabs>
          <w:tab w:val="left" w:pos="1620"/>
        </w:tabs>
        <w:suppressAutoHyphens/>
        <w:autoSpaceDE w:val="0"/>
        <w:ind w:left="4536"/>
        <w:jc w:val="center"/>
        <w:rPr>
          <w:lang w:eastAsia="ar-SA"/>
        </w:rPr>
      </w:pPr>
    </w:p>
    <w:p w:rsidR="00943CF0" w:rsidRPr="00F45D10" w:rsidRDefault="00943CF0" w:rsidP="005C1AC0">
      <w:pPr>
        <w:widowControl w:val="0"/>
        <w:tabs>
          <w:tab w:val="left" w:pos="1620"/>
        </w:tabs>
        <w:suppressAutoHyphens/>
        <w:autoSpaceDE w:val="0"/>
        <w:ind w:left="4536"/>
        <w:jc w:val="center"/>
        <w:rPr>
          <w:lang w:eastAsia="ar-SA"/>
        </w:rPr>
      </w:pPr>
    </w:p>
    <w:p w:rsidR="00943CF0" w:rsidRPr="00F45D10" w:rsidRDefault="00943CF0" w:rsidP="005C1AC0">
      <w:pPr>
        <w:widowControl w:val="0"/>
        <w:tabs>
          <w:tab w:val="left" w:pos="1620"/>
        </w:tabs>
        <w:suppressAutoHyphens/>
        <w:autoSpaceDE w:val="0"/>
        <w:ind w:left="4536"/>
        <w:jc w:val="center"/>
        <w:rPr>
          <w:lang w:eastAsia="ar-SA"/>
        </w:rPr>
      </w:pPr>
    </w:p>
    <w:p w:rsidR="00943CF0" w:rsidRPr="00F45D10" w:rsidRDefault="00943CF0" w:rsidP="005C1AC0">
      <w:pPr>
        <w:widowControl w:val="0"/>
        <w:tabs>
          <w:tab w:val="left" w:pos="1620"/>
        </w:tabs>
        <w:suppressAutoHyphens/>
        <w:autoSpaceDE w:val="0"/>
        <w:ind w:left="4536"/>
        <w:jc w:val="center"/>
        <w:rPr>
          <w:lang w:eastAsia="ar-SA"/>
        </w:rPr>
      </w:pPr>
    </w:p>
    <w:p w:rsidR="00943CF0" w:rsidRPr="00F45D10" w:rsidRDefault="00943CF0" w:rsidP="005C1AC0">
      <w:pPr>
        <w:widowControl w:val="0"/>
        <w:tabs>
          <w:tab w:val="left" w:pos="1620"/>
        </w:tabs>
        <w:suppressAutoHyphens/>
        <w:autoSpaceDE w:val="0"/>
        <w:ind w:left="4536"/>
        <w:jc w:val="center"/>
        <w:rPr>
          <w:lang w:eastAsia="ar-SA"/>
        </w:rPr>
      </w:pPr>
    </w:p>
    <w:p w:rsidR="00943CF0" w:rsidRPr="00F45D10" w:rsidRDefault="00943CF0" w:rsidP="005C1AC0">
      <w:pPr>
        <w:widowControl w:val="0"/>
        <w:tabs>
          <w:tab w:val="left" w:pos="1620"/>
        </w:tabs>
        <w:suppressAutoHyphens/>
        <w:autoSpaceDE w:val="0"/>
        <w:ind w:left="4536"/>
        <w:jc w:val="center"/>
        <w:rPr>
          <w:lang w:eastAsia="ar-SA"/>
        </w:rPr>
      </w:pPr>
    </w:p>
    <w:p w:rsidR="00943CF0" w:rsidRPr="00F45D10" w:rsidRDefault="00943CF0" w:rsidP="005C1AC0">
      <w:pPr>
        <w:widowControl w:val="0"/>
        <w:tabs>
          <w:tab w:val="left" w:pos="1620"/>
        </w:tabs>
        <w:suppressAutoHyphens/>
        <w:autoSpaceDE w:val="0"/>
        <w:ind w:left="4536"/>
        <w:jc w:val="center"/>
        <w:rPr>
          <w:lang w:eastAsia="ar-SA"/>
        </w:rPr>
      </w:pPr>
    </w:p>
    <w:p w:rsidR="00943CF0" w:rsidRPr="00F45D10" w:rsidRDefault="00943CF0" w:rsidP="005C1AC0">
      <w:pPr>
        <w:widowControl w:val="0"/>
        <w:tabs>
          <w:tab w:val="left" w:pos="1620"/>
        </w:tabs>
        <w:suppressAutoHyphens/>
        <w:autoSpaceDE w:val="0"/>
        <w:ind w:left="4536"/>
        <w:jc w:val="center"/>
        <w:rPr>
          <w:lang w:eastAsia="ar-SA"/>
        </w:rPr>
      </w:pPr>
    </w:p>
    <w:p w:rsidR="00575284" w:rsidRPr="00F45D10" w:rsidRDefault="00575284" w:rsidP="005C1AC0">
      <w:pPr>
        <w:widowControl w:val="0"/>
        <w:tabs>
          <w:tab w:val="left" w:pos="1620"/>
        </w:tabs>
        <w:suppressAutoHyphens/>
        <w:autoSpaceDE w:val="0"/>
        <w:ind w:left="4536"/>
        <w:jc w:val="center"/>
        <w:rPr>
          <w:lang w:eastAsia="ar-SA"/>
        </w:rPr>
      </w:pPr>
    </w:p>
    <w:p w:rsidR="00575284" w:rsidRPr="00F45D10" w:rsidRDefault="00575284" w:rsidP="005C1AC0">
      <w:pPr>
        <w:widowControl w:val="0"/>
        <w:tabs>
          <w:tab w:val="left" w:pos="1620"/>
        </w:tabs>
        <w:suppressAutoHyphens/>
        <w:autoSpaceDE w:val="0"/>
        <w:ind w:left="4536"/>
        <w:jc w:val="center"/>
        <w:rPr>
          <w:lang w:eastAsia="ar-SA"/>
        </w:rPr>
      </w:pPr>
    </w:p>
    <w:p w:rsidR="00575284" w:rsidRPr="00F45D10" w:rsidRDefault="00575284" w:rsidP="005C1AC0">
      <w:pPr>
        <w:widowControl w:val="0"/>
        <w:tabs>
          <w:tab w:val="left" w:pos="1620"/>
        </w:tabs>
        <w:suppressAutoHyphens/>
        <w:autoSpaceDE w:val="0"/>
        <w:ind w:left="4536"/>
        <w:jc w:val="center"/>
        <w:rPr>
          <w:lang w:eastAsia="ar-SA"/>
        </w:rPr>
      </w:pPr>
    </w:p>
    <w:p w:rsidR="00575284" w:rsidRPr="00F45D10" w:rsidRDefault="00575284" w:rsidP="005C1AC0">
      <w:pPr>
        <w:widowControl w:val="0"/>
        <w:tabs>
          <w:tab w:val="left" w:pos="1620"/>
        </w:tabs>
        <w:suppressAutoHyphens/>
        <w:autoSpaceDE w:val="0"/>
        <w:ind w:left="4536"/>
        <w:jc w:val="center"/>
        <w:rPr>
          <w:lang w:eastAsia="ar-SA"/>
        </w:rPr>
      </w:pPr>
    </w:p>
    <w:p w:rsidR="00575284" w:rsidRPr="00F45D10" w:rsidRDefault="00575284" w:rsidP="005C1AC0">
      <w:pPr>
        <w:widowControl w:val="0"/>
        <w:tabs>
          <w:tab w:val="left" w:pos="1620"/>
        </w:tabs>
        <w:suppressAutoHyphens/>
        <w:autoSpaceDE w:val="0"/>
        <w:ind w:left="4536"/>
        <w:jc w:val="center"/>
        <w:rPr>
          <w:lang w:eastAsia="ar-SA"/>
        </w:rPr>
      </w:pPr>
    </w:p>
    <w:p w:rsidR="00575284" w:rsidRPr="00F45D10" w:rsidRDefault="00575284" w:rsidP="005C1AC0">
      <w:pPr>
        <w:widowControl w:val="0"/>
        <w:tabs>
          <w:tab w:val="left" w:pos="1620"/>
        </w:tabs>
        <w:suppressAutoHyphens/>
        <w:autoSpaceDE w:val="0"/>
        <w:ind w:left="4536"/>
        <w:jc w:val="center"/>
        <w:rPr>
          <w:lang w:eastAsia="ar-SA"/>
        </w:rPr>
      </w:pPr>
    </w:p>
    <w:p w:rsidR="00575284" w:rsidRPr="00F45D10" w:rsidRDefault="00575284" w:rsidP="005C1AC0">
      <w:pPr>
        <w:widowControl w:val="0"/>
        <w:tabs>
          <w:tab w:val="left" w:pos="1620"/>
        </w:tabs>
        <w:suppressAutoHyphens/>
        <w:autoSpaceDE w:val="0"/>
        <w:ind w:left="4536"/>
        <w:jc w:val="center"/>
        <w:rPr>
          <w:lang w:eastAsia="ar-SA"/>
        </w:rPr>
      </w:pPr>
    </w:p>
    <w:p w:rsidR="00575284" w:rsidRPr="00F45D10" w:rsidRDefault="00575284" w:rsidP="005C1AC0">
      <w:pPr>
        <w:widowControl w:val="0"/>
        <w:tabs>
          <w:tab w:val="left" w:pos="1620"/>
        </w:tabs>
        <w:suppressAutoHyphens/>
        <w:autoSpaceDE w:val="0"/>
        <w:ind w:left="4536"/>
        <w:jc w:val="center"/>
        <w:rPr>
          <w:lang w:eastAsia="ar-SA"/>
        </w:rPr>
      </w:pPr>
    </w:p>
    <w:p w:rsidR="00575284" w:rsidRPr="00F45D10" w:rsidRDefault="00575284" w:rsidP="005C1AC0">
      <w:pPr>
        <w:widowControl w:val="0"/>
        <w:tabs>
          <w:tab w:val="left" w:pos="1620"/>
        </w:tabs>
        <w:suppressAutoHyphens/>
        <w:autoSpaceDE w:val="0"/>
        <w:ind w:left="4536"/>
        <w:jc w:val="center"/>
        <w:rPr>
          <w:lang w:eastAsia="ar-SA"/>
        </w:rPr>
      </w:pPr>
    </w:p>
    <w:p w:rsidR="00575284" w:rsidRPr="00F45D10" w:rsidRDefault="00575284" w:rsidP="005C1AC0">
      <w:pPr>
        <w:widowControl w:val="0"/>
        <w:tabs>
          <w:tab w:val="left" w:pos="1620"/>
        </w:tabs>
        <w:suppressAutoHyphens/>
        <w:autoSpaceDE w:val="0"/>
        <w:ind w:left="4536"/>
        <w:jc w:val="center"/>
        <w:rPr>
          <w:lang w:eastAsia="ar-SA"/>
        </w:rPr>
      </w:pPr>
    </w:p>
    <w:p w:rsidR="00575284" w:rsidRPr="00F45D10" w:rsidRDefault="00575284" w:rsidP="005C1AC0">
      <w:pPr>
        <w:widowControl w:val="0"/>
        <w:tabs>
          <w:tab w:val="left" w:pos="1620"/>
        </w:tabs>
        <w:suppressAutoHyphens/>
        <w:autoSpaceDE w:val="0"/>
        <w:ind w:left="4536"/>
        <w:jc w:val="center"/>
        <w:rPr>
          <w:lang w:eastAsia="ar-SA"/>
        </w:rPr>
      </w:pPr>
    </w:p>
    <w:p w:rsidR="00575284" w:rsidRPr="00F45D10" w:rsidRDefault="00575284" w:rsidP="005C1AC0">
      <w:pPr>
        <w:widowControl w:val="0"/>
        <w:tabs>
          <w:tab w:val="left" w:pos="1620"/>
        </w:tabs>
        <w:suppressAutoHyphens/>
        <w:autoSpaceDE w:val="0"/>
        <w:ind w:left="4536"/>
        <w:jc w:val="center"/>
        <w:rPr>
          <w:lang w:eastAsia="ar-SA"/>
        </w:rPr>
      </w:pPr>
    </w:p>
    <w:p w:rsidR="00575284" w:rsidRPr="00F45D10" w:rsidRDefault="00575284" w:rsidP="005C1AC0">
      <w:pPr>
        <w:widowControl w:val="0"/>
        <w:tabs>
          <w:tab w:val="left" w:pos="1620"/>
        </w:tabs>
        <w:suppressAutoHyphens/>
        <w:autoSpaceDE w:val="0"/>
        <w:ind w:left="4536"/>
        <w:jc w:val="center"/>
        <w:rPr>
          <w:lang w:eastAsia="ar-SA"/>
        </w:rPr>
      </w:pPr>
    </w:p>
    <w:p w:rsidR="00575284" w:rsidRPr="00F45D10" w:rsidRDefault="00575284" w:rsidP="005C1AC0">
      <w:pPr>
        <w:widowControl w:val="0"/>
        <w:tabs>
          <w:tab w:val="left" w:pos="1620"/>
        </w:tabs>
        <w:suppressAutoHyphens/>
        <w:autoSpaceDE w:val="0"/>
        <w:ind w:left="4536"/>
        <w:jc w:val="center"/>
        <w:rPr>
          <w:lang w:eastAsia="ar-SA"/>
        </w:rPr>
      </w:pPr>
    </w:p>
    <w:p w:rsidR="00575284" w:rsidRPr="00F45D10" w:rsidRDefault="00575284" w:rsidP="005C1AC0">
      <w:pPr>
        <w:widowControl w:val="0"/>
        <w:tabs>
          <w:tab w:val="left" w:pos="1620"/>
        </w:tabs>
        <w:suppressAutoHyphens/>
        <w:autoSpaceDE w:val="0"/>
        <w:ind w:left="4536"/>
        <w:jc w:val="center"/>
        <w:rPr>
          <w:lang w:eastAsia="ar-SA"/>
        </w:rPr>
      </w:pPr>
    </w:p>
    <w:p w:rsidR="00575284" w:rsidRPr="00F45D10" w:rsidRDefault="00575284" w:rsidP="005C1AC0">
      <w:pPr>
        <w:widowControl w:val="0"/>
        <w:tabs>
          <w:tab w:val="left" w:pos="1620"/>
        </w:tabs>
        <w:suppressAutoHyphens/>
        <w:autoSpaceDE w:val="0"/>
        <w:ind w:left="4536"/>
        <w:jc w:val="center"/>
        <w:rPr>
          <w:lang w:eastAsia="ar-SA"/>
        </w:rPr>
      </w:pPr>
    </w:p>
    <w:p w:rsidR="00575284" w:rsidRPr="00F45D10" w:rsidRDefault="00575284" w:rsidP="005C1AC0">
      <w:pPr>
        <w:widowControl w:val="0"/>
        <w:tabs>
          <w:tab w:val="left" w:pos="1620"/>
        </w:tabs>
        <w:suppressAutoHyphens/>
        <w:autoSpaceDE w:val="0"/>
        <w:ind w:left="4536"/>
        <w:jc w:val="center"/>
        <w:rPr>
          <w:lang w:eastAsia="ar-SA"/>
        </w:rPr>
      </w:pPr>
    </w:p>
    <w:p w:rsidR="00575284" w:rsidRPr="00F45D10" w:rsidRDefault="00575284" w:rsidP="005C1AC0">
      <w:pPr>
        <w:widowControl w:val="0"/>
        <w:tabs>
          <w:tab w:val="left" w:pos="1620"/>
        </w:tabs>
        <w:suppressAutoHyphens/>
        <w:autoSpaceDE w:val="0"/>
        <w:ind w:left="4536"/>
        <w:jc w:val="center"/>
        <w:rPr>
          <w:lang w:eastAsia="ar-SA"/>
        </w:rPr>
      </w:pPr>
    </w:p>
    <w:p w:rsidR="00943CF0" w:rsidRPr="00F45D10" w:rsidRDefault="00943CF0" w:rsidP="005C1AC0">
      <w:pPr>
        <w:widowControl w:val="0"/>
        <w:tabs>
          <w:tab w:val="left" w:pos="1620"/>
        </w:tabs>
        <w:suppressAutoHyphens/>
        <w:autoSpaceDE w:val="0"/>
        <w:ind w:left="4536"/>
        <w:jc w:val="center"/>
        <w:rPr>
          <w:lang w:eastAsia="ar-SA"/>
        </w:rPr>
      </w:pPr>
    </w:p>
    <w:p w:rsidR="00943CF0" w:rsidRPr="00F45D10" w:rsidRDefault="00943CF0" w:rsidP="005C1AC0">
      <w:pPr>
        <w:widowControl w:val="0"/>
        <w:tabs>
          <w:tab w:val="left" w:pos="1620"/>
        </w:tabs>
        <w:suppressAutoHyphens/>
        <w:autoSpaceDE w:val="0"/>
        <w:ind w:left="4536"/>
        <w:jc w:val="center"/>
        <w:rPr>
          <w:lang w:eastAsia="ar-SA"/>
        </w:rPr>
      </w:pPr>
    </w:p>
    <w:p w:rsidR="00943CF0" w:rsidRPr="00F45D10" w:rsidRDefault="00943CF0" w:rsidP="005C1AC0">
      <w:pPr>
        <w:widowControl w:val="0"/>
        <w:tabs>
          <w:tab w:val="left" w:pos="1620"/>
        </w:tabs>
        <w:suppressAutoHyphens/>
        <w:autoSpaceDE w:val="0"/>
        <w:ind w:left="4536"/>
        <w:jc w:val="center"/>
        <w:rPr>
          <w:lang w:eastAsia="ar-SA"/>
        </w:rPr>
      </w:pPr>
    </w:p>
    <w:p w:rsidR="00943CF0" w:rsidRPr="00F45D10" w:rsidRDefault="00943CF0" w:rsidP="005C1AC0">
      <w:pPr>
        <w:widowControl w:val="0"/>
        <w:tabs>
          <w:tab w:val="left" w:pos="1620"/>
        </w:tabs>
        <w:suppressAutoHyphens/>
        <w:autoSpaceDE w:val="0"/>
        <w:ind w:left="4536"/>
        <w:jc w:val="center"/>
        <w:rPr>
          <w:lang w:eastAsia="ar-SA"/>
        </w:rPr>
      </w:pPr>
    </w:p>
    <w:p w:rsidR="00943CF0" w:rsidRPr="00F45D10" w:rsidRDefault="00943CF0" w:rsidP="005C1AC0">
      <w:pPr>
        <w:widowControl w:val="0"/>
        <w:tabs>
          <w:tab w:val="left" w:pos="1620"/>
        </w:tabs>
        <w:suppressAutoHyphens/>
        <w:autoSpaceDE w:val="0"/>
        <w:ind w:left="4536"/>
        <w:jc w:val="center"/>
        <w:rPr>
          <w:lang w:eastAsia="ar-SA"/>
        </w:rPr>
      </w:pPr>
    </w:p>
    <w:p w:rsidR="00943CF0" w:rsidRPr="00F45D10" w:rsidRDefault="00943CF0" w:rsidP="005C1AC0">
      <w:pPr>
        <w:widowControl w:val="0"/>
        <w:tabs>
          <w:tab w:val="left" w:pos="1620"/>
        </w:tabs>
        <w:suppressAutoHyphens/>
        <w:autoSpaceDE w:val="0"/>
        <w:ind w:left="4536"/>
        <w:jc w:val="center"/>
        <w:rPr>
          <w:lang w:eastAsia="ar-SA"/>
        </w:rPr>
      </w:pPr>
    </w:p>
    <w:p w:rsidR="00943CF0" w:rsidRPr="00F45D10" w:rsidRDefault="00943CF0" w:rsidP="005C1AC0">
      <w:pPr>
        <w:widowControl w:val="0"/>
        <w:tabs>
          <w:tab w:val="left" w:pos="1620"/>
        </w:tabs>
        <w:suppressAutoHyphens/>
        <w:autoSpaceDE w:val="0"/>
        <w:ind w:left="4536"/>
        <w:jc w:val="center"/>
        <w:rPr>
          <w:lang w:eastAsia="ar-SA"/>
        </w:rPr>
      </w:pPr>
    </w:p>
    <w:p w:rsidR="00421E65" w:rsidRPr="00F45D10" w:rsidRDefault="00421E65" w:rsidP="005C1AC0">
      <w:pPr>
        <w:widowControl w:val="0"/>
        <w:tabs>
          <w:tab w:val="left" w:pos="1620"/>
        </w:tabs>
        <w:suppressAutoHyphens/>
        <w:autoSpaceDE w:val="0"/>
        <w:ind w:left="4536"/>
        <w:jc w:val="center"/>
        <w:rPr>
          <w:lang w:eastAsia="ar-SA"/>
        </w:rPr>
      </w:pPr>
    </w:p>
    <w:p w:rsidR="00706C19" w:rsidRPr="00F45D10" w:rsidRDefault="00706C19" w:rsidP="005C1AC0">
      <w:pPr>
        <w:widowControl w:val="0"/>
        <w:tabs>
          <w:tab w:val="left" w:pos="1620"/>
        </w:tabs>
        <w:suppressAutoHyphens/>
        <w:autoSpaceDE w:val="0"/>
        <w:ind w:left="4536"/>
        <w:jc w:val="center"/>
        <w:rPr>
          <w:lang w:eastAsia="ar-SA"/>
        </w:rPr>
      </w:pPr>
    </w:p>
    <w:tbl>
      <w:tblPr>
        <w:tblW w:w="9571" w:type="dxa"/>
        <w:tblLayout w:type="fixed"/>
        <w:tblLook w:val="0000"/>
      </w:tblPr>
      <w:tblGrid>
        <w:gridCol w:w="4216"/>
        <w:gridCol w:w="5355"/>
      </w:tblGrid>
      <w:tr w:rsidR="005C1AC0" w:rsidRPr="00F45D10" w:rsidTr="00C73CD8">
        <w:tc>
          <w:tcPr>
            <w:tcW w:w="4216" w:type="dxa"/>
          </w:tcPr>
          <w:p w:rsidR="005C1AC0" w:rsidRPr="00F45D10" w:rsidRDefault="005C1AC0" w:rsidP="00706C19">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5C1AC0" w:rsidRPr="00F45D10" w:rsidRDefault="005C1AC0" w:rsidP="00706C19">
            <w:pPr>
              <w:widowControl w:val="0"/>
              <w:suppressAutoHyphens/>
              <w:autoSpaceDE w:val="0"/>
              <w:snapToGrid w:val="0"/>
              <w:spacing w:line="200" w:lineRule="atLeast"/>
              <w:jc w:val="center"/>
              <w:rPr>
                <w:sz w:val="28"/>
                <w:szCs w:val="28"/>
                <w:shd w:val="clear" w:color="auto" w:fill="FFFFFF"/>
                <w:lang w:eastAsia="ar-SA"/>
              </w:rPr>
            </w:pPr>
            <w:r w:rsidRPr="00F45D10">
              <w:rPr>
                <w:sz w:val="28"/>
                <w:szCs w:val="28"/>
                <w:shd w:val="clear" w:color="auto" w:fill="FFFFFF"/>
                <w:lang w:eastAsia="ar-SA"/>
              </w:rPr>
              <w:t>ПРИЛОЖЕНИЕ № 1</w:t>
            </w:r>
          </w:p>
          <w:p w:rsidR="00623005" w:rsidRPr="00F45D10" w:rsidRDefault="00623005" w:rsidP="00706C19">
            <w:pPr>
              <w:widowControl w:val="0"/>
              <w:suppressAutoHyphens/>
              <w:autoSpaceDE w:val="0"/>
              <w:spacing w:line="200" w:lineRule="atLeast"/>
              <w:jc w:val="center"/>
              <w:rPr>
                <w:kern w:val="1"/>
                <w:sz w:val="28"/>
                <w:szCs w:val="28"/>
                <w:shd w:val="clear" w:color="auto" w:fill="FFFFFF"/>
                <w:lang w:eastAsia="ar-SA"/>
              </w:rPr>
            </w:pPr>
            <w:r w:rsidRPr="00F45D10">
              <w:rPr>
                <w:kern w:val="1"/>
                <w:sz w:val="28"/>
                <w:szCs w:val="28"/>
                <w:shd w:val="clear" w:color="auto" w:fill="FFFFFF"/>
                <w:lang w:eastAsia="ar-SA"/>
              </w:rPr>
              <w:t>к административному регламенту</w:t>
            </w:r>
          </w:p>
          <w:p w:rsidR="00623005" w:rsidRPr="00F45D10" w:rsidRDefault="00623005" w:rsidP="00706C19">
            <w:pPr>
              <w:widowControl w:val="0"/>
              <w:suppressAutoHyphens/>
              <w:autoSpaceDE w:val="0"/>
              <w:spacing w:line="200" w:lineRule="atLeast"/>
              <w:jc w:val="center"/>
              <w:rPr>
                <w:kern w:val="1"/>
                <w:sz w:val="28"/>
                <w:szCs w:val="28"/>
                <w:shd w:val="clear" w:color="auto" w:fill="FFFFFF"/>
                <w:lang w:eastAsia="ar-SA"/>
              </w:rPr>
            </w:pPr>
            <w:r w:rsidRPr="00F45D10">
              <w:rPr>
                <w:kern w:val="1"/>
                <w:sz w:val="28"/>
                <w:szCs w:val="28"/>
                <w:shd w:val="clear" w:color="auto" w:fill="FFFFFF"/>
                <w:lang w:eastAsia="ar-SA"/>
              </w:rPr>
              <w:t xml:space="preserve">администрации </w:t>
            </w:r>
            <w:r w:rsidR="00913939">
              <w:rPr>
                <w:kern w:val="1"/>
                <w:sz w:val="28"/>
                <w:szCs w:val="28"/>
                <w:shd w:val="clear" w:color="auto" w:fill="FFFFFF"/>
                <w:lang w:eastAsia="ar-SA"/>
              </w:rPr>
              <w:t>Пролетарского</w:t>
            </w:r>
            <w:r w:rsidRPr="00F45D10">
              <w:rPr>
                <w:kern w:val="1"/>
                <w:sz w:val="28"/>
                <w:szCs w:val="28"/>
                <w:shd w:val="clear" w:color="auto" w:fill="FFFFFF"/>
                <w:lang w:eastAsia="ar-SA"/>
              </w:rPr>
              <w:t xml:space="preserve"> сельского поселения   Кореновского района </w:t>
            </w:r>
            <w:r w:rsidR="00A75C60" w:rsidRPr="00F45D10">
              <w:rPr>
                <w:kern w:val="1"/>
                <w:sz w:val="28"/>
                <w:szCs w:val="28"/>
                <w:shd w:val="clear" w:color="auto" w:fill="FFFFFF"/>
                <w:lang w:eastAsia="ar-SA"/>
              </w:rPr>
              <w:t xml:space="preserve">по </w:t>
            </w:r>
            <w:r w:rsidRPr="00F45D10">
              <w:rPr>
                <w:kern w:val="1"/>
                <w:sz w:val="28"/>
                <w:szCs w:val="28"/>
                <w:shd w:val="clear" w:color="auto" w:fill="FFFFFF"/>
                <w:lang w:eastAsia="ar-SA"/>
              </w:rPr>
              <w:t>предоставлени</w:t>
            </w:r>
            <w:r w:rsidR="00A75C60" w:rsidRPr="00F45D10">
              <w:rPr>
                <w:kern w:val="1"/>
                <w:sz w:val="28"/>
                <w:szCs w:val="28"/>
                <w:shd w:val="clear" w:color="auto" w:fill="FFFFFF"/>
                <w:lang w:eastAsia="ar-SA"/>
              </w:rPr>
              <w:t>ю</w:t>
            </w:r>
            <w:r w:rsidRPr="00F45D10">
              <w:rPr>
                <w:kern w:val="1"/>
                <w:sz w:val="28"/>
                <w:szCs w:val="28"/>
                <w:shd w:val="clear" w:color="auto" w:fill="FFFFFF"/>
                <w:lang w:eastAsia="ar-SA"/>
              </w:rPr>
              <w:t xml:space="preserve"> муниципальной услуги</w:t>
            </w:r>
          </w:p>
          <w:p w:rsidR="005C1AC0" w:rsidRPr="00F45D10" w:rsidRDefault="00BD5ABB" w:rsidP="000B29BF">
            <w:pPr>
              <w:widowControl w:val="0"/>
              <w:suppressAutoHyphens/>
              <w:autoSpaceDE w:val="0"/>
              <w:spacing w:line="200" w:lineRule="atLeast"/>
              <w:jc w:val="center"/>
              <w:rPr>
                <w:kern w:val="1"/>
                <w:sz w:val="28"/>
                <w:szCs w:val="28"/>
                <w:shd w:val="clear" w:color="auto" w:fill="FFFFFF"/>
                <w:lang w:eastAsia="ar-SA"/>
              </w:rPr>
            </w:pPr>
            <w:r w:rsidRPr="00F45D10">
              <w:rPr>
                <w:kern w:val="1"/>
                <w:sz w:val="28"/>
                <w:szCs w:val="28"/>
                <w:shd w:val="clear" w:color="auto" w:fill="FFFFFF"/>
                <w:lang w:eastAsia="ar-SA"/>
              </w:rPr>
              <w:t>«</w:t>
            </w:r>
            <w:r w:rsidR="000F7BD7" w:rsidRPr="00F45D10">
              <w:rPr>
                <w:kern w:val="1"/>
                <w:sz w:val="28"/>
                <w:szCs w:val="28"/>
                <w:shd w:val="clear" w:color="auto" w:fill="FFFFFF"/>
                <w:lang w:eastAsia="ar-SA"/>
              </w:rPr>
              <w:t>Выдача порубочного билета</w:t>
            </w:r>
            <w:r w:rsidRPr="00F45D10">
              <w:rPr>
                <w:kern w:val="1"/>
                <w:sz w:val="28"/>
                <w:szCs w:val="28"/>
                <w:shd w:val="clear" w:color="auto" w:fill="FFFFFF"/>
                <w:lang w:eastAsia="ar-SA"/>
              </w:rPr>
              <w:t>»</w:t>
            </w:r>
          </w:p>
        </w:tc>
      </w:tr>
    </w:tbl>
    <w:p w:rsidR="005C1AC0" w:rsidRPr="00F45D10" w:rsidRDefault="00706C19" w:rsidP="00706C19">
      <w:pPr>
        <w:widowControl w:val="0"/>
        <w:tabs>
          <w:tab w:val="left" w:pos="1620"/>
          <w:tab w:val="left" w:pos="2535"/>
        </w:tabs>
        <w:suppressAutoHyphens/>
        <w:autoSpaceDE w:val="0"/>
        <w:rPr>
          <w:lang w:eastAsia="ar-SA"/>
        </w:rPr>
      </w:pPr>
      <w:r w:rsidRPr="00F45D10">
        <w:rPr>
          <w:lang w:eastAsia="ar-SA"/>
        </w:rPr>
        <w:tab/>
      </w:r>
      <w:r w:rsidRPr="00F45D10">
        <w:rPr>
          <w:lang w:eastAsia="ar-SA"/>
        </w:rPr>
        <w:tab/>
      </w:r>
    </w:p>
    <w:p w:rsidR="005F00B8" w:rsidRPr="00F45D10" w:rsidRDefault="005F00B8" w:rsidP="005F00B8">
      <w:pPr>
        <w:suppressAutoHyphens/>
        <w:jc w:val="center"/>
        <w:rPr>
          <w:b/>
          <w:sz w:val="28"/>
          <w:szCs w:val="28"/>
        </w:rPr>
      </w:pPr>
      <w:r w:rsidRPr="00F45D10">
        <w:rPr>
          <w:b/>
          <w:sz w:val="28"/>
          <w:szCs w:val="28"/>
        </w:rPr>
        <w:t>ФОРМА ЗАЯВЛЕНИЯ</w:t>
      </w:r>
    </w:p>
    <w:p w:rsidR="005F00B8" w:rsidRPr="00F45D10" w:rsidRDefault="005F00B8" w:rsidP="005F00B8">
      <w:pPr>
        <w:suppressAutoHyphens/>
        <w:jc w:val="center"/>
        <w:rPr>
          <w:sz w:val="24"/>
          <w:szCs w:val="24"/>
        </w:rPr>
      </w:pPr>
    </w:p>
    <w:p w:rsidR="005F00B8" w:rsidRPr="00F45D10" w:rsidRDefault="005F00B8" w:rsidP="005F00B8">
      <w:pPr>
        <w:suppressAutoHyphens/>
        <w:ind w:left="5387"/>
        <w:rPr>
          <w:sz w:val="26"/>
          <w:szCs w:val="26"/>
        </w:rPr>
      </w:pPr>
      <w:r w:rsidRPr="00F45D10">
        <w:rPr>
          <w:sz w:val="26"/>
          <w:szCs w:val="26"/>
        </w:rPr>
        <w:t>Главе муниципального образования___________________</w:t>
      </w:r>
    </w:p>
    <w:p w:rsidR="005F00B8" w:rsidRPr="00F45D10" w:rsidRDefault="005F00B8" w:rsidP="005F00B8">
      <w:pPr>
        <w:suppressAutoHyphens/>
        <w:ind w:firstLine="5387"/>
        <w:rPr>
          <w:sz w:val="26"/>
          <w:szCs w:val="26"/>
        </w:rPr>
      </w:pPr>
    </w:p>
    <w:p w:rsidR="005F00B8" w:rsidRPr="00F45D10" w:rsidRDefault="005F00B8" w:rsidP="005F00B8">
      <w:pPr>
        <w:suppressAutoHyphens/>
        <w:jc w:val="center"/>
        <w:rPr>
          <w:b/>
          <w:sz w:val="26"/>
          <w:szCs w:val="26"/>
        </w:rPr>
      </w:pPr>
      <w:r w:rsidRPr="00F45D10">
        <w:rPr>
          <w:b/>
          <w:sz w:val="26"/>
          <w:szCs w:val="26"/>
        </w:rPr>
        <w:t>Заявление</w:t>
      </w:r>
      <w:r w:rsidRPr="00F45D10">
        <w:rPr>
          <w:b/>
          <w:sz w:val="26"/>
          <w:szCs w:val="26"/>
        </w:rPr>
        <w:br/>
        <w:t>о выдаче порубочного билета</w:t>
      </w:r>
    </w:p>
    <w:p w:rsidR="005F00B8" w:rsidRPr="00F45D10" w:rsidRDefault="005F00B8" w:rsidP="005F00B8">
      <w:pPr>
        <w:suppressAutoHyphens/>
        <w:ind w:firstLine="709"/>
        <w:jc w:val="both"/>
        <w:rPr>
          <w:sz w:val="26"/>
          <w:szCs w:val="26"/>
        </w:rPr>
      </w:pPr>
    </w:p>
    <w:p w:rsidR="005F00B8" w:rsidRPr="00F45D10" w:rsidRDefault="005F00B8" w:rsidP="005F00B8">
      <w:pPr>
        <w:suppressAutoHyphens/>
        <w:jc w:val="both"/>
        <w:rPr>
          <w:sz w:val="26"/>
          <w:szCs w:val="26"/>
        </w:rPr>
      </w:pPr>
      <w:r w:rsidRPr="00F45D10">
        <w:rPr>
          <w:sz w:val="26"/>
          <w:szCs w:val="26"/>
        </w:rPr>
        <w:t>Заявитель:___________________________________________________________</w:t>
      </w:r>
    </w:p>
    <w:p w:rsidR="005F00B8" w:rsidRPr="00F45D10" w:rsidRDefault="005F00B8" w:rsidP="005F00B8">
      <w:pPr>
        <w:suppressAutoHyphens/>
        <w:jc w:val="both"/>
        <w:rPr>
          <w:sz w:val="22"/>
          <w:szCs w:val="22"/>
        </w:rPr>
      </w:pPr>
      <w:r w:rsidRPr="00F45D10">
        <w:rPr>
          <w:sz w:val="22"/>
          <w:szCs w:val="22"/>
        </w:rPr>
        <w:t xml:space="preserve">                                              (лицо, осуществляющие хозяйственную и иную деятельность, </w:t>
      </w:r>
    </w:p>
    <w:p w:rsidR="005F00B8" w:rsidRPr="00F45D10" w:rsidRDefault="005F00B8" w:rsidP="005F00B8">
      <w:pPr>
        <w:suppressAutoHyphens/>
        <w:jc w:val="both"/>
        <w:rPr>
          <w:sz w:val="22"/>
          <w:szCs w:val="22"/>
        </w:rPr>
      </w:pPr>
      <w:r w:rsidRPr="00F45D10">
        <w:rPr>
          <w:sz w:val="22"/>
          <w:szCs w:val="22"/>
        </w:rPr>
        <w:t>_____________________________________________________________________________________</w:t>
      </w:r>
    </w:p>
    <w:p w:rsidR="005F00B8" w:rsidRPr="00F45D10" w:rsidRDefault="005F00B8" w:rsidP="005F00B8">
      <w:pPr>
        <w:suppressAutoHyphens/>
        <w:jc w:val="both"/>
        <w:rPr>
          <w:sz w:val="22"/>
          <w:szCs w:val="22"/>
        </w:rPr>
      </w:pPr>
      <w:r w:rsidRPr="00F45D10">
        <w:rPr>
          <w:sz w:val="22"/>
          <w:szCs w:val="22"/>
        </w:rPr>
        <w:t xml:space="preserve">                         для которой требуется вырубка (уничтожение) зеленых насаждений)</w:t>
      </w:r>
    </w:p>
    <w:p w:rsidR="005F00B8" w:rsidRPr="00F45D10" w:rsidRDefault="005F00B8" w:rsidP="005F00B8">
      <w:pPr>
        <w:suppressAutoHyphens/>
        <w:jc w:val="both"/>
        <w:rPr>
          <w:sz w:val="22"/>
          <w:szCs w:val="22"/>
        </w:rPr>
      </w:pPr>
      <w:r w:rsidRPr="00F45D10">
        <w:rPr>
          <w:sz w:val="22"/>
          <w:szCs w:val="22"/>
        </w:rPr>
        <w:t xml:space="preserve">___________________________________________________________________________________ </w:t>
      </w:r>
    </w:p>
    <w:p w:rsidR="005F00B8" w:rsidRPr="00F45D10" w:rsidRDefault="005F00B8" w:rsidP="005F00B8">
      <w:pPr>
        <w:suppressAutoHyphens/>
        <w:jc w:val="both"/>
        <w:rPr>
          <w:sz w:val="22"/>
          <w:szCs w:val="22"/>
        </w:rPr>
      </w:pPr>
      <w:r w:rsidRPr="00F45D10">
        <w:rPr>
          <w:sz w:val="22"/>
          <w:szCs w:val="22"/>
        </w:rPr>
        <w:t xml:space="preserve">           </w:t>
      </w:r>
    </w:p>
    <w:p w:rsidR="005F00B8" w:rsidRPr="00F45D10" w:rsidRDefault="005F00B8" w:rsidP="005F00B8">
      <w:pPr>
        <w:suppressAutoHyphens/>
        <w:jc w:val="both"/>
        <w:rPr>
          <w:sz w:val="22"/>
          <w:szCs w:val="22"/>
        </w:rPr>
      </w:pPr>
      <w:r w:rsidRPr="00F45D10">
        <w:rPr>
          <w:sz w:val="22"/>
          <w:szCs w:val="22"/>
        </w:rPr>
        <w:t>Примечание:</w:t>
      </w:r>
    </w:p>
    <w:p w:rsidR="005F00B8" w:rsidRPr="00F45D10" w:rsidRDefault="005F00B8" w:rsidP="005F00B8">
      <w:pPr>
        <w:suppressAutoHyphens/>
        <w:jc w:val="both"/>
        <w:rPr>
          <w:sz w:val="22"/>
          <w:szCs w:val="22"/>
        </w:rPr>
      </w:pPr>
      <w:r w:rsidRPr="00F45D10">
        <w:rPr>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5F00B8" w:rsidRPr="00F45D10" w:rsidRDefault="005F00B8" w:rsidP="005F00B8">
      <w:pPr>
        <w:suppressAutoHyphens/>
        <w:jc w:val="both"/>
        <w:rPr>
          <w:sz w:val="22"/>
          <w:szCs w:val="22"/>
        </w:rPr>
      </w:pPr>
      <w:r w:rsidRPr="00F45D10">
        <w:rPr>
          <w:sz w:val="22"/>
          <w:szCs w:val="22"/>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F00B8" w:rsidRPr="00F45D10" w:rsidRDefault="005F00B8" w:rsidP="005F00B8">
      <w:pPr>
        <w:suppressAutoHyphens/>
        <w:jc w:val="both"/>
        <w:rPr>
          <w:sz w:val="26"/>
          <w:szCs w:val="26"/>
        </w:rPr>
      </w:pPr>
    </w:p>
    <w:p w:rsidR="005F00B8" w:rsidRPr="00F45D10" w:rsidRDefault="005F00B8" w:rsidP="005F00B8">
      <w:pPr>
        <w:suppressAutoHyphens/>
        <w:jc w:val="both"/>
        <w:rPr>
          <w:sz w:val="26"/>
          <w:szCs w:val="26"/>
        </w:rPr>
      </w:pPr>
      <w:r w:rsidRPr="00F45D10">
        <w:rPr>
          <w:sz w:val="26"/>
          <w:szCs w:val="26"/>
        </w:rPr>
        <w:t>Адрес фактического расположения объекта:________________________________</w:t>
      </w:r>
    </w:p>
    <w:p w:rsidR="005F00B8" w:rsidRPr="00F45D10" w:rsidRDefault="005F00B8" w:rsidP="005F00B8">
      <w:pPr>
        <w:suppressAutoHyphens/>
        <w:jc w:val="both"/>
        <w:rPr>
          <w:sz w:val="22"/>
          <w:szCs w:val="22"/>
        </w:rPr>
      </w:pPr>
      <w:r w:rsidRPr="00F45D10">
        <w:rPr>
          <w:sz w:val="22"/>
          <w:szCs w:val="22"/>
        </w:rPr>
        <w:t xml:space="preserve">                                                                                      (местонахождение земельного участка,</w:t>
      </w:r>
    </w:p>
    <w:p w:rsidR="005F00B8" w:rsidRPr="00F45D10" w:rsidRDefault="005F00B8" w:rsidP="005F00B8">
      <w:pPr>
        <w:suppressAutoHyphens/>
        <w:jc w:val="both"/>
        <w:rPr>
          <w:sz w:val="22"/>
          <w:szCs w:val="22"/>
        </w:rPr>
      </w:pPr>
      <w:r w:rsidRPr="00F45D10">
        <w:rPr>
          <w:sz w:val="22"/>
          <w:szCs w:val="22"/>
        </w:rPr>
        <w:t>_____________________________________________________________________________________</w:t>
      </w:r>
    </w:p>
    <w:p w:rsidR="005F00B8" w:rsidRPr="00F45D10" w:rsidRDefault="005F00B8" w:rsidP="005F00B8">
      <w:pPr>
        <w:suppressAutoHyphens/>
        <w:jc w:val="both"/>
        <w:rPr>
          <w:sz w:val="22"/>
          <w:szCs w:val="22"/>
        </w:rPr>
      </w:pPr>
      <w:r w:rsidRPr="00F45D10">
        <w:rPr>
          <w:sz w:val="22"/>
          <w:szCs w:val="22"/>
        </w:rPr>
        <w:t xml:space="preserve">                                     в пределах которого предполагается вырубка зелёных насаждений)</w:t>
      </w:r>
    </w:p>
    <w:p w:rsidR="005F00B8" w:rsidRPr="00F45D10" w:rsidRDefault="005F00B8" w:rsidP="005F00B8">
      <w:pPr>
        <w:suppressAutoHyphens/>
        <w:jc w:val="both"/>
        <w:rPr>
          <w:sz w:val="26"/>
          <w:szCs w:val="26"/>
        </w:rPr>
      </w:pPr>
      <w:r w:rsidRPr="00F45D10">
        <w:rPr>
          <w:sz w:val="26"/>
          <w:szCs w:val="26"/>
        </w:rPr>
        <w:t>Обоснование необходимости вырубки (уничтожения) зелёных насаждений:_____________________________________________________________</w:t>
      </w:r>
    </w:p>
    <w:p w:rsidR="005F00B8" w:rsidRPr="00F45D10" w:rsidRDefault="005F00B8" w:rsidP="005F00B8">
      <w:pPr>
        <w:suppressAutoHyphens/>
        <w:jc w:val="both"/>
        <w:rPr>
          <w:sz w:val="22"/>
          <w:szCs w:val="22"/>
        </w:rPr>
      </w:pPr>
      <w:r w:rsidRPr="00F45D10">
        <w:rPr>
          <w:sz w:val="22"/>
          <w:szCs w:val="22"/>
        </w:rPr>
        <w:t xml:space="preserve">              (усыхание, угроза обрушения, угроза прохожим, попадает под строительство и т.д.)</w:t>
      </w:r>
    </w:p>
    <w:p w:rsidR="005F00B8" w:rsidRPr="00F45D10" w:rsidRDefault="005F00B8" w:rsidP="005F00B8">
      <w:pPr>
        <w:suppressAutoHyphens/>
        <w:jc w:val="both"/>
        <w:rPr>
          <w:sz w:val="26"/>
          <w:szCs w:val="26"/>
        </w:rPr>
      </w:pPr>
      <w:r w:rsidRPr="00F45D10">
        <w:rPr>
          <w:sz w:val="26"/>
          <w:szCs w:val="26"/>
        </w:rPr>
        <w:t>Сроки проведения работ: с «___»________20__г. по «___»____________20__г.</w:t>
      </w:r>
    </w:p>
    <w:p w:rsidR="005F00B8" w:rsidRPr="00F45D10" w:rsidRDefault="005F00B8" w:rsidP="005F00B8">
      <w:pPr>
        <w:suppressAutoHyphens/>
        <w:jc w:val="both"/>
        <w:rPr>
          <w:sz w:val="26"/>
          <w:szCs w:val="26"/>
        </w:rPr>
      </w:pPr>
    </w:p>
    <w:p w:rsidR="005F00B8" w:rsidRPr="00F45D10" w:rsidRDefault="005F00B8" w:rsidP="005F00B8">
      <w:pPr>
        <w:suppressAutoHyphens/>
        <w:jc w:val="both"/>
        <w:rPr>
          <w:sz w:val="26"/>
          <w:szCs w:val="26"/>
        </w:rPr>
      </w:pPr>
      <w:r w:rsidRPr="00F45D10">
        <w:rPr>
          <w:sz w:val="26"/>
          <w:szCs w:val="26"/>
        </w:rPr>
        <w:t>Прилагаются копии документов:</w:t>
      </w:r>
    </w:p>
    <w:p w:rsidR="005F00B8" w:rsidRPr="00F45D10" w:rsidRDefault="005F00B8" w:rsidP="005F00B8">
      <w:pPr>
        <w:suppressAutoHyphens/>
        <w:jc w:val="both"/>
        <w:rPr>
          <w:sz w:val="26"/>
          <w:szCs w:val="26"/>
        </w:rPr>
      </w:pPr>
      <w:r w:rsidRPr="00F45D10">
        <w:rPr>
          <w:sz w:val="26"/>
          <w:szCs w:val="26"/>
        </w:rPr>
        <w:t>__________________________</w:t>
      </w:r>
    </w:p>
    <w:p w:rsidR="005F00B8" w:rsidRPr="00F45D10" w:rsidRDefault="005F00B8" w:rsidP="005F00B8">
      <w:pPr>
        <w:suppressAutoHyphens/>
        <w:jc w:val="both"/>
        <w:rPr>
          <w:sz w:val="26"/>
          <w:szCs w:val="26"/>
        </w:rPr>
      </w:pPr>
      <w:r w:rsidRPr="00F45D10">
        <w:rPr>
          <w:sz w:val="26"/>
          <w:szCs w:val="26"/>
        </w:rPr>
        <w:t>__________________________.</w:t>
      </w:r>
    </w:p>
    <w:tbl>
      <w:tblPr>
        <w:tblW w:w="10226" w:type="dxa"/>
        <w:tblLook w:val="01E0"/>
      </w:tblPr>
      <w:tblGrid>
        <w:gridCol w:w="5242"/>
        <w:gridCol w:w="2430"/>
        <w:gridCol w:w="2554"/>
      </w:tblGrid>
      <w:tr w:rsidR="005F00B8" w:rsidRPr="00F45D10" w:rsidTr="005F00B8">
        <w:trPr>
          <w:trHeight w:val="702"/>
        </w:trPr>
        <w:tc>
          <w:tcPr>
            <w:tcW w:w="5242" w:type="dxa"/>
          </w:tcPr>
          <w:p w:rsidR="005F00B8" w:rsidRPr="00F45D10" w:rsidRDefault="005F00B8" w:rsidP="005F00B8">
            <w:pPr>
              <w:suppressAutoHyphens/>
              <w:jc w:val="both"/>
              <w:rPr>
                <w:sz w:val="26"/>
                <w:szCs w:val="26"/>
              </w:rPr>
            </w:pPr>
          </w:p>
          <w:p w:rsidR="005F00B8" w:rsidRPr="00F45D10" w:rsidRDefault="005F00B8" w:rsidP="005F00B8">
            <w:pPr>
              <w:suppressAutoHyphens/>
              <w:jc w:val="both"/>
              <w:rPr>
                <w:sz w:val="26"/>
                <w:szCs w:val="26"/>
              </w:rPr>
            </w:pPr>
            <w:r w:rsidRPr="00F45D10">
              <w:rPr>
                <w:sz w:val="26"/>
                <w:szCs w:val="26"/>
              </w:rPr>
              <w:t xml:space="preserve">«____» ______________ 20___ г.  </w:t>
            </w:r>
          </w:p>
          <w:p w:rsidR="005F00B8" w:rsidRPr="00F45D10" w:rsidRDefault="005F00B8" w:rsidP="005F00B8">
            <w:pPr>
              <w:suppressAutoHyphens/>
              <w:rPr>
                <w:sz w:val="26"/>
                <w:szCs w:val="26"/>
              </w:rPr>
            </w:pPr>
            <w:r w:rsidRPr="00F45D10">
              <w:rPr>
                <w:sz w:val="26"/>
                <w:szCs w:val="26"/>
              </w:rPr>
              <w:t xml:space="preserve">                         дата</w:t>
            </w:r>
          </w:p>
        </w:tc>
        <w:tc>
          <w:tcPr>
            <w:tcW w:w="2430" w:type="dxa"/>
          </w:tcPr>
          <w:p w:rsidR="005F00B8" w:rsidRPr="00F45D10" w:rsidRDefault="005F00B8" w:rsidP="005F00B8">
            <w:pPr>
              <w:suppressAutoHyphens/>
              <w:rPr>
                <w:sz w:val="26"/>
                <w:szCs w:val="26"/>
              </w:rPr>
            </w:pPr>
          </w:p>
        </w:tc>
        <w:tc>
          <w:tcPr>
            <w:tcW w:w="2554" w:type="dxa"/>
          </w:tcPr>
          <w:p w:rsidR="005F00B8" w:rsidRPr="00F45D10" w:rsidRDefault="005F00B8" w:rsidP="005F00B8">
            <w:pPr>
              <w:suppressAutoHyphens/>
              <w:jc w:val="center"/>
              <w:rPr>
                <w:sz w:val="26"/>
                <w:szCs w:val="26"/>
              </w:rPr>
            </w:pPr>
          </w:p>
          <w:p w:rsidR="005F00B8" w:rsidRPr="00F45D10" w:rsidRDefault="005F00B8" w:rsidP="005F00B8">
            <w:pPr>
              <w:suppressAutoHyphens/>
              <w:jc w:val="center"/>
              <w:rPr>
                <w:sz w:val="26"/>
                <w:szCs w:val="26"/>
              </w:rPr>
            </w:pPr>
            <w:r w:rsidRPr="00F45D10">
              <w:rPr>
                <w:sz w:val="26"/>
                <w:szCs w:val="26"/>
              </w:rPr>
              <w:t>______________</w:t>
            </w:r>
          </w:p>
          <w:p w:rsidR="005F00B8" w:rsidRPr="00F45D10" w:rsidRDefault="005F00B8" w:rsidP="005F00B8">
            <w:pPr>
              <w:suppressAutoHyphens/>
              <w:jc w:val="center"/>
              <w:rPr>
                <w:sz w:val="26"/>
                <w:szCs w:val="26"/>
              </w:rPr>
            </w:pPr>
            <w:r w:rsidRPr="00F45D10">
              <w:rPr>
                <w:sz w:val="26"/>
                <w:szCs w:val="26"/>
              </w:rPr>
              <w:t xml:space="preserve">подпись заявителя </w:t>
            </w:r>
          </w:p>
        </w:tc>
      </w:tr>
    </w:tbl>
    <w:p w:rsidR="004F1B0F" w:rsidRPr="00F45D10" w:rsidRDefault="004F1B0F" w:rsidP="00706C19">
      <w:pPr>
        <w:tabs>
          <w:tab w:val="left" w:pos="2340"/>
          <w:tab w:val="left" w:pos="3780"/>
        </w:tabs>
        <w:jc w:val="center"/>
        <w:rPr>
          <w:b/>
          <w:sz w:val="28"/>
          <w:szCs w:val="28"/>
        </w:rPr>
      </w:pPr>
    </w:p>
    <w:p w:rsidR="00083E45" w:rsidRPr="00F45D10" w:rsidRDefault="00083E45" w:rsidP="00083E45">
      <w:pPr>
        <w:autoSpaceDE w:val="0"/>
        <w:autoSpaceDN w:val="0"/>
        <w:adjustRightInd w:val="0"/>
        <w:jc w:val="both"/>
        <w:rPr>
          <w:sz w:val="28"/>
          <w:szCs w:val="28"/>
        </w:rPr>
      </w:pPr>
      <w:r w:rsidRPr="00F45D10">
        <w:rPr>
          <w:sz w:val="28"/>
          <w:szCs w:val="28"/>
        </w:rPr>
        <w:t xml:space="preserve">Глава </w:t>
      </w:r>
    </w:p>
    <w:p w:rsidR="00083E45" w:rsidRPr="00F45D10" w:rsidRDefault="00913939" w:rsidP="00083E45">
      <w:pPr>
        <w:autoSpaceDE w:val="0"/>
        <w:autoSpaceDN w:val="0"/>
        <w:adjustRightInd w:val="0"/>
        <w:jc w:val="both"/>
        <w:rPr>
          <w:sz w:val="28"/>
          <w:szCs w:val="28"/>
        </w:rPr>
      </w:pPr>
      <w:r>
        <w:rPr>
          <w:sz w:val="28"/>
          <w:szCs w:val="28"/>
        </w:rPr>
        <w:t>Пролетарского</w:t>
      </w:r>
      <w:r w:rsidR="00083E45" w:rsidRPr="00F45D10">
        <w:rPr>
          <w:sz w:val="28"/>
          <w:szCs w:val="28"/>
        </w:rPr>
        <w:t xml:space="preserve"> сельского поселения </w:t>
      </w:r>
    </w:p>
    <w:p w:rsidR="00083E45" w:rsidRPr="00F45D10" w:rsidRDefault="00083E45" w:rsidP="00083E45">
      <w:pPr>
        <w:tabs>
          <w:tab w:val="left" w:pos="2340"/>
          <w:tab w:val="left" w:pos="3780"/>
        </w:tabs>
        <w:rPr>
          <w:sz w:val="28"/>
          <w:szCs w:val="28"/>
        </w:rPr>
      </w:pPr>
      <w:r w:rsidRPr="00F45D10">
        <w:rPr>
          <w:sz w:val="28"/>
          <w:szCs w:val="28"/>
        </w:rPr>
        <w:t xml:space="preserve">Кореновского района                                        </w:t>
      </w:r>
      <w:r w:rsidR="00913939">
        <w:rPr>
          <w:sz w:val="28"/>
          <w:szCs w:val="28"/>
        </w:rPr>
        <w:t xml:space="preserve">                            М.И. Шкарупелова</w:t>
      </w:r>
    </w:p>
    <w:p w:rsidR="00575284" w:rsidRPr="00F45D10" w:rsidRDefault="00575284" w:rsidP="00083E45">
      <w:pPr>
        <w:tabs>
          <w:tab w:val="left" w:pos="2340"/>
          <w:tab w:val="left" w:pos="3780"/>
        </w:tabs>
        <w:rPr>
          <w:sz w:val="28"/>
          <w:szCs w:val="28"/>
        </w:rPr>
      </w:pPr>
    </w:p>
    <w:p w:rsidR="00083E45" w:rsidRPr="00F45D10" w:rsidRDefault="00083E45" w:rsidP="00083E45">
      <w:pPr>
        <w:tabs>
          <w:tab w:val="left" w:pos="2340"/>
          <w:tab w:val="left" w:pos="3780"/>
        </w:tabs>
        <w:rPr>
          <w:sz w:val="28"/>
          <w:szCs w:val="28"/>
        </w:rPr>
      </w:pPr>
    </w:p>
    <w:tbl>
      <w:tblPr>
        <w:tblW w:w="5000" w:type="pct"/>
        <w:tblLook w:val="04A0"/>
      </w:tblPr>
      <w:tblGrid>
        <w:gridCol w:w="4637"/>
        <w:gridCol w:w="5217"/>
      </w:tblGrid>
      <w:tr w:rsidR="00C4031F" w:rsidRPr="00F45D10" w:rsidTr="00972B57">
        <w:tc>
          <w:tcPr>
            <w:tcW w:w="2353" w:type="pct"/>
            <w:shd w:val="clear" w:color="auto" w:fill="auto"/>
          </w:tcPr>
          <w:p w:rsidR="00C4031F" w:rsidRPr="00F45D10" w:rsidRDefault="00C4031F" w:rsidP="007C1EBA">
            <w:pPr>
              <w:tabs>
                <w:tab w:val="left" w:pos="2340"/>
                <w:tab w:val="left" w:pos="3780"/>
              </w:tabs>
              <w:jc w:val="center"/>
              <w:rPr>
                <w:sz w:val="28"/>
                <w:szCs w:val="28"/>
              </w:rPr>
            </w:pPr>
          </w:p>
        </w:tc>
        <w:tc>
          <w:tcPr>
            <w:tcW w:w="2647" w:type="pct"/>
            <w:shd w:val="clear" w:color="auto" w:fill="auto"/>
          </w:tcPr>
          <w:p w:rsidR="002A25FC" w:rsidRPr="00F45D10" w:rsidRDefault="002A25FC" w:rsidP="00972B57">
            <w:pPr>
              <w:widowControl w:val="0"/>
              <w:suppressAutoHyphens/>
              <w:autoSpaceDE w:val="0"/>
              <w:snapToGrid w:val="0"/>
              <w:spacing w:line="200" w:lineRule="atLeast"/>
              <w:jc w:val="center"/>
              <w:rPr>
                <w:sz w:val="28"/>
                <w:szCs w:val="28"/>
                <w:shd w:val="clear" w:color="auto" w:fill="FFFFFF"/>
                <w:lang w:eastAsia="ar-SA"/>
              </w:rPr>
            </w:pPr>
          </w:p>
          <w:p w:rsidR="00972B57" w:rsidRPr="00F45D10" w:rsidRDefault="00972B57" w:rsidP="00972B57">
            <w:pPr>
              <w:widowControl w:val="0"/>
              <w:suppressAutoHyphens/>
              <w:autoSpaceDE w:val="0"/>
              <w:snapToGrid w:val="0"/>
              <w:spacing w:line="200" w:lineRule="atLeast"/>
              <w:jc w:val="center"/>
              <w:rPr>
                <w:sz w:val="28"/>
                <w:szCs w:val="28"/>
                <w:shd w:val="clear" w:color="auto" w:fill="FFFFFF"/>
                <w:lang w:eastAsia="ar-SA"/>
              </w:rPr>
            </w:pPr>
            <w:r w:rsidRPr="00F45D10">
              <w:rPr>
                <w:sz w:val="28"/>
                <w:szCs w:val="28"/>
                <w:shd w:val="clear" w:color="auto" w:fill="FFFFFF"/>
                <w:lang w:eastAsia="ar-SA"/>
              </w:rPr>
              <w:t>ПРИЛОЖЕНИЕ № 2</w:t>
            </w:r>
          </w:p>
          <w:p w:rsidR="00972B57" w:rsidRPr="00F45D10" w:rsidRDefault="00972B57" w:rsidP="00972B57">
            <w:pPr>
              <w:widowControl w:val="0"/>
              <w:suppressAutoHyphens/>
              <w:autoSpaceDE w:val="0"/>
              <w:snapToGrid w:val="0"/>
              <w:spacing w:line="200" w:lineRule="atLeast"/>
              <w:jc w:val="center"/>
              <w:rPr>
                <w:sz w:val="28"/>
                <w:szCs w:val="28"/>
                <w:shd w:val="clear" w:color="auto" w:fill="FFFFFF"/>
                <w:lang w:eastAsia="ar-SA"/>
              </w:rPr>
            </w:pPr>
            <w:r w:rsidRPr="00F45D10">
              <w:rPr>
                <w:sz w:val="28"/>
                <w:szCs w:val="28"/>
                <w:shd w:val="clear" w:color="auto" w:fill="FFFFFF"/>
                <w:lang w:eastAsia="ar-SA"/>
              </w:rPr>
              <w:t>к административному регламенту</w:t>
            </w:r>
          </w:p>
          <w:p w:rsidR="00972B57" w:rsidRPr="00F45D10" w:rsidRDefault="00972B57" w:rsidP="00972B57">
            <w:pPr>
              <w:widowControl w:val="0"/>
              <w:suppressAutoHyphens/>
              <w:autoSpaceDE w:val="0"/>
              <w:snapToGrid w:val="0"/>
              <w:spacing w:line="200" w:lineRule="atLeast"/>
              <w:jc w:val="center"/>
              <w:rPr>
                <w:sz w:val="28"/>
                <w:szCs w:val="28"/>
                <w:shd w:val="clear" w:color="auto" w:fill="FFFFFF"/>
                <w:lang w:eastAsia="ar-SA"/>
              </w:rPr>
            </w:pPr>
            <w:r w:rsidRPr="00F45D10">
              <w:rPr>
                <w:sz w:val="28"/>
                <w:szCs w:val="28"/>
                <w:shd w:val="clear" w:color="auto" w:fill="FFFFFF"/>
                <w:lang w:eastAsia="ar-SA"/>
              </w:rPr>
              <w:t xml:space="preserve">администрации </w:t>
            </w:r>
            <w:r w:rsidR="00913939">
              <w:rPr>
                <w:sz w:val="28"/>
                <w:szCs w:val="28"/>
                <w:shd w:val="clear" w:color="auto" w:fill="FFFFFF"/>
                <w:lang w:eastAsia="ar-SA"/>
              </w:rPr>
              <w:t>Пролетарского</w:t>
            </w:r>
            <w:r w:rsidRPr="00F45D10">
              <w:rPr>
                <w:sz w:val="28"/>
                <w:szCs w:val="28"/>
                <w:shd w:val="clear" w:color="auto" w:fill="FFFFFF"/>
                <w:lang w:eastAsia="ar-SA"/>
              </w:rPr>
              <w:t xml:space="preserve"> сельского поселения   Кореновского района по предоставлению муниципальной услуги</w:t>
            </w:r>
          </w:p>
          <w:p w:rsidR="00C4031F" w:rsidRPr="00F45D10" w:rsidRDefault="00972B57" w:rsidP="000B29BF">
            <w:pPr>
              <w:tabs>
                <w:tab w:val="left" w:pos="2340"/>
                <w:tab w:val="left" w:pos="3780"/>
              </w:tabs>
              <w:jc w:val="center"/>
              <w:rPr>
                <w:sz w:val="28"/>
                <w:szCs w:val="28"/>
              </w:rPr>
            </w:pPr>
            <w:r w:rsidRPr="00F45D10">
              <w:rPr>
                <w:sz w:val="28"/>
                <w:szCs w:val="28"/>
                <w:shd w:val="clear" w:color="auto" w:fill="FFFFFF"/>
                <w:lang w:eastAsia="ar-SA"/>
              </w:rPr>
              <w:t>«</w:t>
            </w:r>
            <w:r w:rsidR="000F7BD7" w:rsidRPr="00F45D10">
              <w:rPr>
                <w:sz w:val="28"/>
                <w:szCs w:val="28"/>
                <w:shd w:val="clear" w:color="auto" w:fill="FFFFFF"/>
                <w:lang w:eastAsia="ar-SA"/>
              </w:rPr>
              <w:t>Выдача порубочного билета</w:t>
            </w:r>
            <w:r w:rsidRPr="00F45D10">
              <w:rPr>
                <w:sz w:val="28"/>
                <w:szCs w:val="28"/>
                <w:shd w:val="clear" w:color="auto" w:fill="FFFFFF"/>
                <w:lang w:eastAsia="ar-SA"/>
              </w:rPr>
              <w:t>»</w:t>
            </w:r>
          </w:p>
        </w:tc>
      </w:tr>
    </w:tbl>
    <w:p w:rsidR="00972B57" w:rsidRPr="00F45D10" w:rsidRDefault="00972B57" w:rsidP="00AF77CC">
      <w:pPr>
        <w:suppressAutoHyphens/>
        <w:jc w:val="center"/>
        <w:rPr>
          <w:b/>
          <w:sz w:val="28"/>
          <w:szCs w:val="28"/>
          <w:lang w:eastAsia="zh-CN"/>
        </w:rPr>
      </w:pPr>
    </w:p>
    <w:p w:rsidR="005F00B8" w:rsidRPr="00F45D10" w:rsidRDefault="005F00B8" w:rsidP="005F00B8">
      <w:pPr>
        <w:suppressAutoHyphens/>
        <w:jc w:val="center"/>
        <w:rPr>
          <w:b/>
          <w:sz w:val="28"/>
          <w:szCs w:val="28"/>
        </w:rPr>
      </w:pPr>
      <w:r w:rsidRPr="00F45D10">
        <w:rPr>
          <w:b/>
          <w:sz w:val="28"/>
          <w:szCs w:val="28"/>
        </w:rPr>
        <w:t>ОБРАЗЕЦ</w:t>
      </w:r>
      <w:r w:rsidR="00943CF0" w:rsidRPr="00F45D10">
        <w:rPr>
          <w:b/>
          <w:sz w:val="28"/>
          <w:szCs w:val="28"/>
        </w:rPr>
        <w:t xml:space="preserve"> ЗАПОЛНЕНИЯ ЗАЯВЛЕНИЯ</w:t>
      </w:r>
    </w:p>
    <w:p w:rsidR="005F00B8" w:rsidRPr="00F45D10" w:rsidRDefault="005F00B8" w:rsidP="005F00B8">
      <w:pPr>
        <w:suppressAutoHyphens/>
        <w:jc w:val="center"/>
        <w:rPr>
          <w:sz w:val="24"/>
          <w:szCs w:val="24"/>
        </w:rPr>
      </w:pPr>
    </w:p>
    <w:p w:rsidR="005F00B8" w:rsidRPr="00F45D10" w:rsidRDefault="005F00B8" w:rsidP="005F00B8">
      <w:pPr>
        <w:suppressAutoHyphens/>
        <w:ind w:left="5387"/>
        <w:rPr>
          <w:sz w:val="26"/>
          <w:szCs w:val="26"/>
        </w:rPr>
      </w:pPr>
      <w:r w:rsidRPr="00F45D10">
        <w:rPr>
          <w:sz w:val="26"/>
          <w:szCs w:val="26"/>
        </w:rPr>
        <w:t xml:space="preserve">Главе </w:t>
      </w:r>
      <w:r w:rsidR="00913939">
        <w:rPr>
          <w:i/>
          <w:sz w:val="26"/>
          <w:szCs w:val="26"/>
        </w:rPr>
        <w:t>Пролетарского</w:t>
      </w:r>
      <w:r w:rsidR="00C624E2" w:rsidRPr="00F45D10">
        <w:rPr>
          <w:i/>
          <w:sz w:val="26"/>
          <w:szCs w:val="26"/>
        </w:rPr>
        <w:t xml:space="preserve"> сельского</w:t>
      </w:r>
      <w:r w:rsidRPr="00F45D10">
        <w:rPr>
          <w:sz w:val="26"/>
          <w:szCs w:val="26"/>
        </w:rPr>
        <w:t xml:space="preserve"> </w:t>
      </w:r>
      <w:r w:rsidR="00C624E2" w:rsidRPr="00F45D10">
        <w:rPr>
          <w:i/>
          <w:sz w:val="26"/>
          <w:szCs w:val="26"/>
        </w:rPr>
        <w:t>поселения Кореновского района</w:t>
      </w:r>
    </w:p>
    <w:p w:rsidR="005F00B8" w:rsidRPr="00F45D10" w:rsidRDefault="005F00B8" w:rsidP="005F00B8">
      <w:pPr>
        <w:suppressAutoHyphens/>
        <w:ind w:firstLine="5387"/>
        <w:rPr>
          <w:sz w:val="26"/>
          <w:szCs w:val="26"/>
        </w:rPr>
      </w:pPr>
    </w:p>
    <w:p w:rsidR="005F00B8" w:rsidRPr="00F45D10" w:rsidRDefault="005F00B8" w:rsidP="005F00B8">
      <w:pPr>
        <w:suppressAutoHyphens/>
        <w:jc w:val="center"/>
        <w:rPr>
          <w:b/>
          <w:sz w:val="26"/>
          <w:szCs w:val="26"/>
        </w:rPr>
      </w:pPr>
      <w:r w:rsidRPr="00F45D10">
        <w:rPr>
          <w:b/>
          <w:sz w:val="26"/>
          <w:szCs w:val="26"/>
        </w:rPr>
        <w:t>Заявление</w:t>
      </w:r>
      <w:r w:rsidRPr="00F45D10">
        <w:rPr>
          <w:b/>
          <w:sz w:val="26"/>
          <w:szCs w:val="26"/>
        </w:rPr>
        <w:br/>
        <w:t>о выдаче порубочного билета</w:t>
      </w:r>
    </w:p>
    <w:p w:rsidR="005F00B8" w:rsidRPr="00F45D10" w:rsidRDefault="005F00B8" w:rsidP="005F00B8">
      <w:pPr>
        <w:suppressAutoHyphens/>
        <w:ind w:firstLine="709"/>
        <w:rPr>
          <w:i/>
          <w:sz w:val="26"/>
          <w:szCs w:val="26"/>
          <w:u w:val="single"/>
        </w:rPr>
      </w:pPr>
      <w:r w:rsidRPr="00F45D10">
        <w:rPr>
          <w:sz w:val="26"/>
          <w:szCs w:val="26"/>
        </w:rPr>
        <w:t>Заявитель_____</w:t>
      </w:r>
      <w:r w:rsidRPr="00F45D10">
        <w:rPr>
          <w:i/>
          <w:sz w:val="26"/>
          <w:szCs w:val="26"/>
          <w:u w:val="single"/>
        </w:rPr>
        <w:t>Иванов Иван Иванович, паспорт серия 03 58  номер 58976,</w:t>
      </w:r>
    </w:p>
    <w:p w:rsidR="005F00B8" w:rsidRPr="00F45D10" w:rsidRDefault="005F00B8" w:rsidP="00D76F4E">
      <w:pPr>
        <w:suppressAutoHyphens/>
        <w:jc w:val="both"/>
        <w:rPr>
          <w:sz w:val="22"/>
          <w:szCs w:val="22"/>
        </w:rPr>
      </w:pPr>
      <w:r w:rsidRPr="00F45D10">
        <w:rPr>
          <w:sz w:val="26"/>
          <w:szCs w:val="26"/>
        </w:rPr>
        <w:t xml:space="preserve">                     </w:t>
      </w:r>
      <w:r w:rsidR="00D76F4E" w:rsidRPr="00F45D10">
        <w:rPr>
          <w:sz w:val="22"/>
          <w:szCs w:val="22"/>
        </w:rPr>
        <w:t xml:space="preserve">               (лицо, осуществляющие хозяйственную и иную деятельность,</w:t>
      </w:r>
      <w:r w:rsidRPr="00F45D10">
        <w:rPr>
          <w:sz w:val="22"/>
          <w:szCs w:val="22"/>
        </w:rPr>
        <w:t xml:space="preserve"> </w:t>
      </w:r>
    </w:p>
    <w:p w:rsidR="005F00B8" w:rsidRPr="00F45D10" w:rsidRDefault="005F00B8" w:rsidP="005F00B8">
      <w:pPr>
        <w:suppressAutoHyphens/>
        <w:rPr>
          <w:sz w:val="26"/>
          <w:szCs w:val="26"/>
        </w:rPr>
      </w:pPr>
      <w:r w:rsidRPr="00F45D10">
        <w:rPr>
          <w:i/>
          <w:sz w:val="26"/>
          <w:szCs w:val="26"/>
        </w:rPr>
        <w:t>_</w:t>
      </w:r>
      <w:r w:rsidRPr="00F45D10">
        <w:rPr>
          <w:i/>
          <w:sz w:val="26"/>
          <w:szCs w:val="26"/>
          <w:u w:val="single"/>
        </w:rPr>
        <w:t>выдан УВД Западного округа города Краснодара 18.02.2001, проживающий по адресу:</w:t>
      </w:r>
      <w:r w:rsidRPr="00F45D10">
        <w:rPr>
          <w:i/>
          <w:sz w:val="22"/>
          <w:szCs w:val="22"/>
        </w:rPr>
        <w:t xml:space="preserve"> </w:t>
      </w:r>
      <w:r w:rsidR="00D76F4E" w:rsidRPr="00F45D10">
        <w:rPr>
          <w:i/>
          <w:sz w:val="22"/>
          <w:szCs w:val="22"/>
        </w:rPr>
        <w:t xml:space="preserve"> </w:t>
      </w:r>
      <w:r w:rsidR="00913939">
        <w:rPr>
          <w:i/>
          <w:sz w:val="22"/>
          <w:szCs w:val="22"/>
        </w:rPr>
        <w:t>х</w:t>
      </w:r>
      <w:r w:rsidR="00D76F4E" w:rsidRPr="00F45D10">
        <w:rPr>
          <w:sz w:val="22"/>
          <w:szCs w:val="22"/>
        </w:rPr>
        <w:t>.</w:t>
      </w:r>
      <w:r w:rsidR="00913939">
        <w:rPr>
          <w:i/>
          <w:sz w:val="26"/>
          <w:szCs w:val="26"/>
          <w:u w:val="single"/>
        </w:rPr>
        <w:t>Пролетарский</w:t>
      </w:r>
      <w:r w:rsidRPr="00F45D10">
        <w:rPr>
          <w:i/>
          <w:sz w:val="26"/>
          <w:szCs w:val="26"/>
          <w:u w:val="single"/>
        </w:rPr>
        <w:t xml:space="preserve">, ул. </w:t>
      </w:r>
      <w:r w:rsidR="00913939">
        <w:rPr>
          <w:i/>
          <w:sz w:val="26"/>
          <w:szCs w:val="26"/>
          <w:u w:val="single"/>
        </w:rPr>
        <w:t>Мира</w:t>
      </w:r>
      <w:r w:rsidRPr="00F45D10">
        <w:rPr>
          <w:i/>
          <w:sz w:val="26"/>
          <w:szCs w:val="26"/>
          <w:u w:val="single"/>
        </w:rPr>
        <w:t xml:space="preserve">, д. </w:t>
      </w:r>
      <w:r w:rsidR="00913939">
        <w:rPr>
          <w:i/>
          <w:sz w:val="26"/>
          <w:szCs w:val="26"/>
          <w:u w:val="single"/>
        </w:rPr>
        <w:t>76</w:t>
      </w:r>
      <w:r w:rsidRPr="00F45D10">
        <w:rPr>
          <w:i/>
          <w:sz w:val="26"/>
          <w:szCs w:val="26"/>
          <w:u w:val="single"/>
        </w:rPr>
        <w:t>, , тел. 89182585945</w:t>
      </w:r>
      <w:r w:rsidRPr="00F45D10">
        <w:rPr>
          <w:sz w:val="26"/>
          <w:szCs w:val="26"/>
        </w:rPr>
        <w:t>_</w:t>
      </w:r>
    </w:p>
    <w:p w:rsidR="005F00B8" w:rsidRPr="00F45D10" w:rsidRDefault="005F00B8" w:rsidP="00D76F4E">
      <w:pPr>
        <w:suppressAutoHyphens/>
        <w:jc w:val="both"/>
        <w:rPr>
          <w:sz w:val="22"/>
          <w:szCs w:val="22"/>
        </w:rPr>
      </w:pPr>
      <w:r w:rsidRPr="00F45D10">
        <w:rPr>
          <w:sz w:val="26"/>
          <w:szCs w:val="26"/>
        </w:rPr>
        <w:t xml:space="preserve">           </w:t>
      </w:r>
      <w:r w:rsidR="00D76F4E" w:rsidRPr="00F45D10">
        <w:rPr>
          <w:sz w:val="26"/>
          <w:szCs w:val="26"/>
        </w:rPr>
        <w:t xml:space="preserve"> </w:t>
      </w:r>
      <w:r w:rsidR="00D76F4E" w:rsidRPr="00F45D10">
        <w:rPr>
          <w:sz w:val="22"/>
          <w:szCs w:val="22"/>
        </w:rPr>
        <w:t>для которой требуется вырубка (уничтожение) зеленых насаждений)</w:t>
      </w:r>
    </w:p>
    <w:p w:rsidR="005F00B8" w:rsidRPr="00F45D10" w:rsidRDefault="005F00B8" w:rsidP="005F00B8">
      <w:pPr>
        <w:suppressAutoHyphens/>
        <w:ind w:firstLine="709"/>
        <w:jc w:val="both"/>
        <w:rPr>
          <w:sz w:val="22"/>
          <w:szCs w:val="22"/>
        </w:rPr>
      </w:pPr>
      <w:r w:rsidRPr="00F45D10">
        <w:rPr>
          <w:sz w:val="22"/>
          <w:szCs w:val="22"/>
        </w:rPr>
        <w:t>Примечание:</w:t>
      </w:r>
    </w:p>
    <w:p w:rsidR="005F00B8" w:rsidRPr="00F45D10" w:rsidRDefault="005F00B8" w:rsidP="005F00B8">
      <w:pPr>
        <w:suppressAutoHyphens/>
        <w:ind w:firstLine="709"/>
        <w:jc w:val="both"/>
        <w:rPr>
          <w:sz w:val="22"/>
          <w:szCs w:val="22"/>
        </w:rPr>
      </w:pPr>
      <w:r w:rsidRPr="00F45D10">
        <w:rPr>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5F00B8" w:rsidRPr="00F45D10" w:rsidRDefault="005F00B8" w:rsidP="005F00B8">
      <w:pPr>
        <w:suppressAutoHyphens/>
        <w:ind w:firstLine="709"/>
        <w:jc w:val="both"/>
        <w:rPr>
          <w:sz w:val="22"/>
          <w:szCs w:val="22"/>
        </w:rPr>
      </w:pPr>
      <w:r w:rsidRPr="00F45D10">
        <w:rPr>
          <w:sz w:val="22"/>
          <w:szCs w:val="22"/>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F00B8" w:rsidRPr="00F45D10" w:rsidRDefault="005F00B8" w:rsidP="005F00B8">
      <w:pPr>
        <w:suppressAutoHyphens/>
        <w:ind w:firstLine="709"/>
        <w:jc w:val="both"/>
        <w:rPr>
          <w:sz w:val="22"/>
          <w:szCs w:val="22"/>
        </w:rPr>
      </w:pPr>
    </w:p>
    <w:p w:rsidR="005F00B8" w:rsidRPr="00F45D10" w:rsidRDefault="005F00B8" w:rsidP="005F00B8">
      <w:pPr>
        <w:suppressAutoHyphens/>
        <w:ind w:firstLine="709"/>
        <w:jc w:val="both"/>
        <w:rPr>
          <w:sz w:val="26"/>
          <w:szCs w:val="26"/>
        </w:rPr>
      </w:pPr>
      <w:r w:rsidRPr="00F45D10">
        <w:rPr>
          <w:sz w:val="26"/>
          <w:szCs w:val="26"/>
        </w:rPr>
        <w:t>Адрес фактического расположения объекта:___</w:t>
      </w:r>
      <w:r w:rsidR="00913939" w:rsidRPr="00913939">
        <w:rPr>
          <w:i/>
          <w:sz w:val="22"/>
          <w:szCs w:val="22"/>
        </w:rPr>
        <w:t xml:space="preserve"> </w:t>
      </w:r>
      <w:r w:rsidR="00913939">
        <w:rPr>
          <w:i/>
          <w:sz w:val="22"/>
          <w:szCs w:val="22"/>
        </w:rPr>
        <w:t>х</w:t>
      </w:r>
      <w:r w:rsidR="00913939" w:rsidRPr="00F45D10">
        <w:rPr>
          <w:sz w:val="22"/>
          <w:szCs w:val="22"/>
        </w:rPr>
        <w:t>.</w:t>
      </w:r>
      <w:r w:rsidR="00913939">
        <w:rPr>
          <w:i/>
          <w:sz w:val="26"/>
          <w:szCs w:val="26"/>
          <w:u w:val="single"/>
        </w:rPr>
        <w:t>Пролетарский</w:t>
      </w:r>
      <w:r w:rsidR="00913939" w:rsidRPr="00F45D10">
        <w:rPr>
          <w:i/>
          <w:sz w:val="26"/>
          <w:szCs w:val="26"/>
          <w:u w:val="single"/>
        </w:rPr>
        <w:t xml:space="preserve">, ул. </w:t>
      </w:r>
      <w:r w:rsidR="00913939">
        <w:rPr>
          <w:i/>
          <w:sz w:val="26"/>
          <w:szCs w:val="26"/>
          <w:u w:val="single"/>
        </w:rPr>
        <w:t>Мира</w:t>
      </w:r>
      <w:r w:rsidR="00913939" w:rsidRPr="00F45D10">
        <w:rPr>
          <w:i/>
          <w:sz w:val="26"/>
          <w:szCs w:val="26"/>
          <w:u w:val="single"/>
        </w:rPr>
        <w:t xml:space="preserve">, д. </w:t>
      </w:r>
      <w:r w:rsidR="00913939">
        <w:rPr>
          <w:i/>
          <w:sz w:val="26"/>
          <w:szCs w:val="26"/>
          <w:u w:val="single"/>
        </w:rPr>
        <w:t>76</w:t>
      </w:r>
      <w:r w:rsidRPr="00F45D10">
        <w:rPr>
          <w:i/>
          <w:sz w:val="26"/>
          <w:szCs w:val="26"/>
          <w:u w:val="single"/>
        </w:rPr>
        <w:t>_________________________________________________________</w:t>
      </w:r>
    </w:p>
    <w:p w:rsidR="005F00B8" w:rsidRPr="00F45D10" w:rsidRDefault="005F00B8" w:rsidP="005F00B8">
      <w:pPr>
        <w:suppressAutoHyphens/>
        <w:ind w:firstLine="709"/>
        <w:jc w:val="both"/>
        <w:rPr>
          <w:sz w:val="22"/>
          <w:szCs w:val="22"/>
        </w:rPr>
      </w:pPr>
      <w:r w:rsidRPr="00F45D10">
        <w:rPr>
          <w:sz w:val="22"/>
          <w:szCs w:val="22"/>
        </w:rPr>
        <w:t xml:space="preserve">                                   (местонахождение земельного участка,</w:t>
      </w:r>
    </w:p>
    <w:p w:rsidR="005F00B8" w:rsidRPr="00F45D10" w:rsidRDefault="005F00B8" w:rsidP="005F00B8">
      <w:pPr>
        <w:suppressAutoHyphens/>
        <w:jc w:val="both"/>
        <w:rPr>
          <w:sz w:val="22"/>
          <w:szCs w:val="22"/>
        </w:rPr>
      </w:pPr>
      <w:r w:rsidRPr="00F45D10">
        <w:rPr>
          <w:sz w:val="22"/>
          <w:szCs w:val="22"/>
        </w:rPr>
        <w:t xml:space="preserve">                                     в пределах которого предполагается вырубка зелёных насаждений)</w:t>
      </w:r>
    </w:p>
    <w:p w:rsidR="005F00B8" w:rsidRPr="00F45D10" w:rsidRDefault="005F00B8" w:rsidP="005F00B8">
      <w:pPr>
        <w:suppressAutoHyphens/>
        <w:ind w:firstLine="709"/>
        <w:jc w:val="both"/>
        <w:rPr>
          <w:sz w:val="26"/>
          <w:szCs w:val="26"/>
        </w:rPr>
      </w:pPr>
      <w:r w:rsidRPr="00F45D10">
        <w:rPr>
          <w:sz w:val="26"/>
          <w:szCs w:val="26"/>
        </w:rPr>
        <w:t>Обоснование необходимости вырубки (уничтожения) зелёных насаждений:______________________</w:t>
      </w:r>
      <w:r w:rsidRPr="00F45D10">
        <w:rPr>
          <w:i/>
          <w:sz w:val="26"/>
          <w:szCs w:val="26"/>
          <w:u w:val="single"/>
        </w:rPr>
        <w:t>усыхание</w:t>
      </w:r>
      <w:r w:rsidRPr="00F45D10">
        <w:rPr>
          <w:sz w:val="26"/>
          <w:szCs w:val="26"/>
        </w:rPr>
        <w:t>_______________________________</w:t>
      </w:r>
    </w:p>
    <w:p w:rsidR="005F00B8" w:rsidRPr="00F45D10" w:rsidRDefault="005F00B8" w:rsidP="005F00B8">
      <w:pPr>
        <w:suppressAutoHyphens/>
        <w:ind w:firstLine="709"/>
        <w:jc w:val="both"/>
        <w:rPr>
          <w:sz w:val="22"/>
          <w:szCs w:val="22"/>
        </w:rPr>
      </w:pPr>
      <w:r w:rsidRPr="00F45D10">
        <w:rPr>
          <w:sz w:val="22"/>
          <w:szCs w:val="22"/>
        </w:rPr>
        <w:t xml:space="preserve">              (усыхание, угроза обрушения, угроза прохожим, попадает под строительство и т.д.)</w:t>
      </w:r>
    </w:p>
    <w:p w:rsidR="005F00B8" w:rsidRPr="00F45D10" w:rsidRDefault="005F00B8" w:rsidP="005F00B8">
      <w:pPr>
        <w:suppressAutoHyphens/>
        <w:ind w:firstLine="709"/>
        <w:jc w:val="both"/>
        <w:rPr>
          <w:sz w:val="26"/>
          <w:szCs w:val="26"/>
        </w:rPr>
      </w:pPr>
      <w:r w:rsidRPr="00F45D10">
        <w:rPr>
          <w:sz w:val="26"/>
          <w:szCs w:val="26"/>
        </w:rPr>
        <w:t xml:space="preserve">Сроки проведения работ: с </w:t>
      </w:r>
      <w:r w:rsidRPr="00F45D10">
        <w:rPr>
          <w:i/>
          <w:sz w:val="26"/>
          <w:szCs w:val="26"/>
          <w:u w:val="single"/>
        </w:rPr>
        <w:t>11февраля 2016 г.</w:t>
      </w:r>
      <w:r w:rsidRPr="00F45D10">
        <w:rPr>
          <w:sz w:val="26"/>
          <w:szCs w:val="26"/>
        </w:rPr>
        <w:t xml:space="preserve"> по </w:t>
      </w:r>
      <w:r w:rsidRPr="00F45D10">
        <w:rPr>
          <w:i/>
          <w:sz w:val="26"/>
          <w:szCs w:val="26"/>
          <w:u w:val="single"/>
        </w:rPr>
        <w:t>12 февраля 2016</w:t>
      </w:r>
      <w:r w:rsidRPr="00F45D10">
        <w:rPr>
          <w:sz w:val="26"/>
          <w:szCs w:val="26"/>
        </w:rPr>
        <w:t xml:space="preserve"> г.</w:t>
      </w:r>
    </w:p>
    <w:p w:rsidR="005F00B8" w:rsidRPr="00F45D10" w:rsidRDefault="005F00B8" w:rsidP="005F00B8">
      <w:pPr>
        <w:suppressAutoHyphens/>
        <w:ind w:firstLine="709"/>
        <w:jc w:val="both"/>
        <w:rPr>
          <w:sz w:val="24"/>
          <w:szCs w:val="24"/>
        </w:rPr>
      </w:pPr>
      <w:r w:rsidRPr="00F45D10">
        <w:rPr>
          <w:sz w:val="24"/>
          <w:szCs w:val="24"/>
        </w:rPr>
        <w:t>Прилагаются копии документов:</w:t>
      </w:r>
    </w:p>
    <w:p w:rsidR="005F00B8" w:rsidRPr="00F45D10" w:rsidRDefault="005F00B8" w:rsidP="005F00B8">
      <w:pPr>
        <w:suppressAutoHyphens/>
        <w:ind w:firstLine="709"/>
        <w:jc w:val="both"/>
        <w:rPr>
          <w:i/>
          <w:sz w:val="24"/>
          <w:szCs w:val="24"/>
        </w:rPr>
      </w:pPr>
      <w:r w:rsidRPr="00F45D10">
        <w:rPr>
          <w:i/>
          <w:sz w:val="24"/>
          <w:szCs w:val="24"/>
        </w:rPr>
        <w:t>градостроительный план земельного участка;</w:t>
      </w:r>
    </w:p>
    <w:p w:rsidR="005F00B8" w:rsidRPr="00F45D10" w:rsidRDefault="005F00B8" w:rsidP="005F00B8">
      <w:pPr>
        <w:suppressAutoHyphens/>
        <w:ind w:firstLine="709"/>
        <w:jc w:val="both"/>
        <w:rPr>
          <w:i/>
          <w:sz w:val="24"/>
          <w:szCs w:val="24"/>
        </w:rPr>
      </w:pPr>
      <w:r w:rsidRPr="00F45D10">
        <w:rPr>
          <w:i/>
          <w:sz w:val="24"/>
          <w:szCs w:val="24"/>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tbl>
      <w:tblPr>
        <w:tblW w:w="10226" w:type="dxa"/>
        <w:tblLook w:val="01E0"/>
      </w:tblPr>
      <w:tblGrid>
        <w:gridCol w:w="5073"/>
        <w:gridCol w:w="2314"/>
        <w:gridCol w:w="2839"/>
      </w:tblGrid>
      <w:tr w:rsidR="00083E45" w:rsidRPr="00F45D10" w:rsidTr="00083E45">
        <w:trPr>
          <w:trHeight w:val="702"/>
        </w:trPr>
        <w:tc>
          <w:tcPr>
            <w:tcW w:w="5242" w:type="dxa"/>
          </w:tcPr>
          <w:p w:rsidR="00083E45" w:rsidRPr="00F45D10" w:rsidRDefault="00083E45" w:rsidP="00083E45">
            <w:pPr>
              <w:suppressAutoHyphens/>
              <w:jc w:val="both"/>
              <w:rPr>
                <w:sz w:val="26"/>
                <w:szCs w:val="26"/>
              </w:rPr>
            </w:pPr>
          </w:p>
          <w:p w:rsidR="00083E45" w:rsidRPr="00F45D10" w:rsidRDefault="00083E45" w:rsidP="00083E45">
            <w:pPr>
              <w:suppressAutoHyphens/>
              <w:jc w:val="both"/>
              <w:rPr>
                <w:sz w:val="26"/>
                <w:szCs w:val="26"/>
              </w:rPr>
            </w:pPr>
            <w:r w:rsidRPr="00F45D10">
              <w:rPr>
                <w:sz w:val="26"/>
                <w:szCs w:val="26"/>
              </w:rPr>
              <w:t>«__</w:t>
            </w:r>
            <w:r w:rsidRPr="00F45D10">
              <w:rPr>
                <w:i/>
                <w:sz w:val="26"/>
                <w:szCs w:val="26"/>
                <w:u w:val="single"/>
              </w:rPr>
              <w:t>01</w:t>
            </w:r>
            <w:r w:rsidRPr="00F45D10">
              <w:rPr>
                <w:sz w:val="26"/>
                <w:szCs w:val="26"/>
              </w:rPr>
              <w:t>__» _</w:t>
            </w:r>
            <w:r w:rsidRPr="00F45D10">
              <w:rPr>
                <w:i/>
                <w:sz w:val="26"/>
                <w:szCs w:val="26"/>
                <w:u w:val="single"/>
              </w:rPr>
              <w:t>февраля</w:t>
            </w:r>
            <w:r w:rsidRPr="00F45D10">
              <w:rPr>
                <w:sz w:val="26"/>
                <w:szCs w:val="26"/>
              </w:rPr>
              <w:t>______ 20_</w:t>
            </w:r>
            <w:r w:rsidR="00575284" w:rsidRPr="00F45D10">
              <w:rPr>
                <w:i/>
                <w:sz w:val="26"/>
                <w:szCs w:val="26"/>
                <w:u w:val="single"/>
              </w:rPr>
              <w:t>19</w:t>
            </w:r>
            <w:r w:rsidRPr="00F45D10">
              <w:rPr>
                <w:sz w:val="26"/>
                <w:szCs w:val="26"/>
              </w:rPr>
              <w:t xml:space="preserve">_ г.  </w:t>
            </w:r>
          </w:p>
          <w:p w:rsidR="00083E45" w:rsidRPr="00F45D10" w:rsidRDefault="00083E45" w:rsidP="00083E45">
            <w:pPr>
              <w:suppressAutoHyphens/>
              <w:rPr>
                <w:sz w:val="26"/>
                <w:szCs w:val="26"/>
              </w:rPr>
            </w:pPr>
            <w:r w:rsidRPr="00F45D10">
              <w:rPr>
                <w:sz w:val="26"/>
                <w:szCs w:val="26"/>
              </w:rPr>
              <w:t xml:space="preserve">                         дата</w:t>
            </w:r>
          </w:p>
        </w:tc>
        <w:tc>
          <w:tcPr>
            <w:tcW w:w="2430" w:type="dxa"/>
          </w:tcPr>
          <w:p w:rsidR="00083E45" w:rsidRPr="00F45D10" w:rsidRDefault="00083E45" w:rsidP="00083E45">
            <w:pPr>
              <w:suppressAutoHyphens/>
              <w:rPr>
                <w:sz w:val="26"/>
                <w:szCs w:val="26"/>
              </w:rPr>
            </w:pPr>
          </w:p>
        </w:tc>
        <w:tc>
          <w:tcPr>
            <w:tcW w:w="2554" w:type="dxa"/>
          </w:tcPr>
          <w:p w:rsidR="00083E45" w:rsidRPr="00F45D10" w:rsidRDefault="00083E45" w:rsidP="00083E45">
            <w:pPr>
              <w:suppressAutoHyphens/>
              <w:jc w:val="center"/>
              <w:rPr>
                <w:sz w:val="26"/>
                <w:szCs w:val="26"/>
              </w:rPr>
            </w:pPr>
          </w:p>
          <w:p w:rsidR="00083E45" w:rsidRPr="00F45D10" w:rsidRDefault="00083E45" w:rsidP="00083E45">
            <w:pPr>
              <w:suppressAutoHyphens/>
              <w:jc w:val="center"/>
              <w:rPr>
                <w:sz w:val="26"/>
                <w:szCs w:val="26"/>
              </w:rPr>
            </w:pPr>
            <w:r w:rsidRPr="00F45D10">
              <w:rPr>
                <w:sz w:val="26"/>
                <w:szCs w:val="26"/>
              </w:rPr>
              <w:t>__</w:t>
            </w:r>
            <w:r w:rsidRPr="00F45D10">
              <w:rPr>
                <w:i/>
                <w:sz w:val="26"/>
                <w:szCs w:val="26"/>
                <w:u w:val="single"/>
              </w:rPr>
              <w:t>Иванов</w:t>
            </w:r>
            <w:r w:rsidRPr="00F45D10">
              <w:rPr>
                <w:sz w:val="26"/>
                <w:szCs w:val="26"/>
              </w:rPr>
              <w:t>____________</w:t>
            </w:r>
          </w:p>
          <w:p w:rsidR="00083E45" w:rsidRPr="00F45D10" w:rsidRDefault="00083E45" w:rsidP="00083E45">
            <w:pPr>
              <w:suppressAutoHyphens/>
              <w:jc w:val="center"/>
              <w:rPr>
                <w:sz w:val="26"/>
                <w:szCs w:val="26"/>
              </w:rPr>
            </w:pPr>
            <w:r w:rsidRPr="00F45D10">
              <w:rPr>
                <w:sz w:val="26"/>
                <w:szCs w:val="26"/>
              </w:rPr>
              <w:t xml:space="preserve">подпись заявителя </w:t>
            </w:r>
          </w:p>
        </w:tc>
      </w:tr>
    </w:tbl>
    <w:p w:rsidR="003E19F3" w:rsidRPr="00F45D10" w:rsidRDefault="003E19F3" w:rsidP="00AF77CC">
      <w:pPr>
        <w:suppressAutoHyphens/>
        <w:jc w:val="center"/>
        <w:rPr>
          <w:b/>
          <w:sz w:val="28"/>
          <w:szCs w:val="28"/>
          <w:lang w:eastAsia="zh-CN"/>
        </w:rPr>
      </w:pPr>
    </w:p>
    <w:p w:rsidR="00083E45" w:rsidRPr="00F45D10" w:rsidRDefault="00083E45" w:rsidP="00083E45">
      <w:pPr>
        <w:autoSpaceDE w:val="0"/>
        <w:autoSpaceDN w:val="0"/>
        <w:adjustRightInd w:val="0"/>
        <w:jc w:val="both"/>
        <w:rPr>
          <w:sz w:val="28"/>
          <w:szCs w:val="28"/>
        </w:rPr>
      </w:pPr>
      <w:r w:rsidRPr="00F45D10">
        <w:rPr>
          <w:sz w:val="28"/>
          <w:szCs w:val="28"/>
        </w:rPr>
        <w:t xml:space="preserve">Глава </w:t>
      </w:r>
    </w:p>
    <w:p w:rsidR="00083E45" w:rsidRPr="00F45D10" w:rsidRDefault="00913939" w:rsidP="00083E45">
      <w:pPr>
        <w:autoSpaceDE w:val="0"/>
        <w:autoSpaceDN w:val="0"/>
        <w:adjustRightInd w:val="0"/>
        <w:jc w:val="both"/>
        <w:rPr>
          <w:sz w:val="28"/>
          <w:szCs w:val="28"/>
        </w:rPr>
      </w:pPr>
      <w:r>
        <w:rPr>
          <w:sz w:val="28"/>
          <w:szCs w:val="28"/>
        </w:rPr>
        <w:t>Пролетарского</w:t>
      </w:r>
      <w:r w:rsidR="00083E45" w:rsidRPr="00F45D10">
        <w:rPr>
          <w:sz w:val="28"/>
          <w:szCs w:val="28"/>
        </w:rPr>
        <w:t xml:space="preserve"> сельского поселения </w:t>
      </w:r>
    </w:p>
    <w:p w:rsidR="00083E45" w:rsidRDefault="00083E45" w:rsidP="00EC3726">
      <w:pPr>
        <w:suppressAutoHyphens/>
        <w:rPr>
          <w:b/>
          <w:sz w:val="28"/>
          <w:szCs w:val="28"/>
          <w:lang w:eastAsia="zh-CN"/>
        </w:rPr>
      </w:pPr>
      <w:r w:rsidRPr="00F45D10">
        <w:rPr>
          <w:sz w:val="28"/>
          <w:szCs w:val="28"/>
        </w:rPr>
        <w:t xml:space="preserve">Кореновского района                                      </w:t>
      </w:r>
      <w:r w:rsidR="00913939">
        <w:rPr>
          <w:sz w:val="28"/>
          <w:szCs w:val="28"/>
        </w:rPr>
        <w:t xml:space="preserve">                              М.И. Шкарупелова</w:t>
      </w:r>
    </w:p>
    <w:p w:rsidR="00083E45" w:rsidRDefault="00083E45" w:rsidP="00AF77CC">
      <w:pPr>
        <w:suppressAutoHyphens/>
        <w:jc w:val="center"/>
        <w:rPr>
          <w:b/>
          <w:sz w:val="28"/>
          <w:szCs w:val="28"/>
          <w:lang w:eastAsia="zh-CN"/>
        </w:rPr>
      </w:pPr>
    </w:p>
    <w:p w:rsidR="00083E45" w:rsidRPr="003A59C4" w:rsidRDefault="00083E45" w:rsidP="00AF77CC">
      <w:pPr>
        <w:suppressAutoHyphens/>
        <w:jc w:val="center"/>
        <w:rPr>
          <w:b/>
          <w:sz w:val="28"/>
          <w:szCs w:val="28"/>
          <w:lang w:eastAsia="zh-CN"/>
        </w:rPr>
      </w:pPr>
    </w:p>
    <w:sectPr w:rsidR="00083E45" w:rsidRPr="003A59C4" w:rsidSect="00EC3726">
      <w:pgSz w:w="11906" w:h="16838"/>
      <w:pgMar w:top="28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Light">
    <w:altName w:val="Segoe UI"/>
    <w:charset w:val="CC"/>
    <w:family w:val="swiss"/>
    <w:pitch w:val="variable"/>
    <w:sig w:usb0="00000001"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DejaVuSans">
    <w:altName w:val="Times New Roman"/>
    <w:charset w:val="00"/>
    <w:family w:val="auto"/>
    <w:pitch w:val="variable"/>
    <w:sig w:usb0="00000000" w:usb1="00000000" w:usb2="00000000" w:usb3="00000000" w:csb0="00000000" w:csb1="00000000"/>
  </w:font>
  <w:font w:name="TimesNewRomanPSMT">
    <w:altName w:val="Times New Roman"/>
    <w:charset w:val="CC"/>
    <w:family w:val="roman"/>
    <w:pitch w:val="default"/>
    <w:sig w:usb0="00000000" w:usb1="00000000" w:usb2="00000000" w:usb3="00000000" w:csb0="00000000" w:csb1="00000000"/>
  </w:font>
  <w:font w:name="DejaVu Sans">
    <w:panose1 w:val="020B0603030804020204"/>
    <w:charset w:val="CC"/>
    <w:family w:val="swiss"/>
    <w:pitch w:val="variable"/>
    <w:sig w:usb0="E7002EFF" w:usb1="D200FDFF" w:usb2="0A24602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56A6BA3"/>
    <w:multiLevelType w:val="multilevel"/>
    <w:tmpl w:val="3E7EB3B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11A6312B"/>
    <w:multiLevelType w:val="hybridMultilevel"/>
    <w:tmpl w:val="D6EE087C"/>
    <w:lvl w:ilvl="0" w:tplc="AFE8D780">
      <w:start w:val="1"/>
      <w:numFmt w:val="decimal"/>
      <w:lvlText w:val="%1."/>
      <w:lvlJc w:val="left"/>
      <w:pPr>
        <w:ind w:left="2336" w:hanging="1485"/>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139165E4"/>
    <w:multiLevelType w:val="hybridMultilevel"/>
    <w:tmpl w:val="DC9606B0"/>
    <w:lvl w:ilvl="0" w:tplc="703E8648">
      <w:start w:val="1"/>
      <w:numFmt w:val="decimal"/>
      <w:lvlText w:val="%1."/>
      <w:lvlJc w:val="left"/>
      <w:pPr>
        <w:ind w:left="1200" w:hanging="360"/>
      </w:pPr>
      <w:rPr>
        <w:rFonts w:hint="default"/>
        <w:color w:val="auto"/>
        <w:sz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nsid w:val="14675E95"/>
    <w:multiLevelType w:val="hybridMultilevel"/>
    <w:tmpl w:val="E18068EA"/>
    <w:lvl w:ilvl="0" w:tplc="3E361C6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EE6008"/>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9">
    <w:nsid w:val="2C237357"/>
    <w:multiLevelType w:val="hybridMultilevel"/>
    <w:tmpl w:val="D2965104"/>
    <w:lvl w:ilvl="0" w:tplc="FCA6268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2CDE71D4"/>
    <w:multiLevelType w:val="hybridMultilevel"/>
    <w:tmpl w:val="A86CCAB6"/>
    <w:lvl w:ilvl="0" w:tplc="782EE0F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2D9A2180"/>
    <w:multiLevelType w:val="hybridMultilevel"/>
    <w:tmpl w:val="AF248E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F4E00C3"/>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3">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24">
    <w:nsid w:val="447C0C8D"/>
    <w:multiLevelType w:val="hybridMultilevel"/>
    <w:tmpl w:val="2000E7E8"/>
    <w:lvl w:ilvl="0" w:tplc="9034C188">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6880B5E"/>
    <w:multiLevelType w:val="hybridMultilevel"/>
    <w:tmpl w:val="A7727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A55119"/>
    <w:multiLevelType w:val="hybridMultilevel"/>
    <w:tmpl w:val="B2C60C26"/>
    <w:lvl w:ilvl="0" w:tplc="AA1C6060">
      <w:start w:val="1"/>
      <w:numFmt w:val="decimal"/>
      <w:lvlText w:val="%1)"/>
      <w:lvlJc w:val="left"/>
      <w:pPr>
        <w:ind w:left="1316" w:hanging="46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8">
    <w:nsid w:val="553B1195"/>
    <w:multiLevelType w:val="multilevel"/>
    <w:tmpl w:val="5478EC00"/>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5C992A42"/>
    <w:multiLevelType w:val="hybridMultilevel"/>
    <w:tmpl w:val="6A4686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CD3EBC"/>
    <w:multiLevelType w:val="hybridMultilevel"/>
    <w:tmpl w:val="D3982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EA2F8F"/>
    <w:multiLevelType w:val="hybridMultilevel"/>
    <w:tmpl w:val="9852E6B6"/>
    <w:lvl w:ilvl="0" w:tplc="363284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3625924"/>
    <w:multiLevelType w:val="multilevel"/>
    <w:tmpl w:val="E1C4BAC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27"/>
  </w:num>
  <w:num w:numId="2">
    <w:abstractNumId w:val="23"/>
  </w:num>
  <w:num w:numId="3">
    <w:abstractNumId w:val="28"/>
  </w:num>
  <w:num w:numId="4">
    <w:abstractNumId w:val="14"/>
  </w:num>
  <w:num w:numId="5">
    <w:abstractNumId w:val="18"/>
  </w:num>
  <w:num w:numId="6">
    <w:abstractNumId w:val="22"/>
  </w:num>
  <w:num w:numId="7">
    <w:abstractNumId w:val="1"/>
  </w:num>
  <w:num w:numId="8">
    <w:abstractNumId w:val="16"/>
  </w:num>
  <w:num w:numId="9">
    <w:abstractNumId w:val="7"/>
  </w:num>
  <w:num w:numId="10">
    <w:abstractNumId w:val="6"/>
  </w:num>
  <w:num w:numId="11">
    <w:abstractNumId w:val="4"/>
  </w:num>
  <w:num w:numId="12">
    <w:abstractNumId w:val="5"/>
  </w:num>
  <w:num w:numId="13">
    <w:abstractNumId w:val="3"/>
  </w:num>
  <w:num w:numId="14">
    <w:abstractNumId w:val="8"/>
  </w:num>
  <w:num w:numId="15">
    <w:abstractNumId w:val="9"/>
  </w:num>
  <w:num w:numId="16">
    <w:abstractNumId w:val="10"/>
  </w:num>
  <w:num w:numId="17">
    <w:abstractNumId w:val="11"/>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32"/>
  </w:num>
  <w:num w:numId="22">
    <w:abstractNumId w:val="2"/>
  </w:num>
  <w:num w:numId="23">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9"/>
  </w:num>
  <w:num w:numId="26">
    <w:abstractNumId w:val="15"/>
  </w:num>
  <w:num w:numId="27">
    <w:abstractNumId w:val="0"/>
  </w:num>
  <w:num w:numId="28">
    <w:abstractNumId w:val="30"/>
  </w:num>
  <w:num w:numId="29">
    <w:abstractNumId w:val="13"/>
  </w:num>
  <w:num w:numId="30">
    <w:abstractNumId w:val="31"/>
  </w:num>
  <w:num w:numId="31">
    <w:abstractNumId w:val="25"/>
  </w:num>
  <w:num w:numId="32">
    <w:abstractNumId w:val="26"/>
  </w:num>
  <w:num w:numId="33">
    <w:abstractNumId w:val="21"/>
  </w:num>
  <w:num w:numId="34">
    <w:abstractNumId w:val="29"/>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rsids>
    <w:rsidRoot w:val="00AC32FD"/>
    <w:rsid w:val="0000208A"/>
    <w:rsid w:val="00004614"/>
    <w:rsid w:val="000075F3"/>
    <w:rsid w:val="00016C74"/>
    <w:rsid w:val="00020C42"/>
    <w:rsid w:val="00026608"/>
    <w:rsid w:val="0002670B"/>
    <w:rsid w:val="00027E00"/>
    <w:rsid w:val="00030EC7"/>
    <w:rsid w:val="0003436E"/>
    <w:rsid w:val="000367CB"/>
    <w:rsid w:val="000372EB"/>
    <w:rsid w:val="00040815"/>
    <w:rsid w:val="00041220"/>
    <w:rsid w:val="00046F0B"/>
    <w:rsid w:val="000500CC"/>
    <w:rsid w:val="000548BC"/>
    <w:rsid w:val="00067954"/>
    <w:rsid w:val="000707D8"/>
    <w:rsid w:val="00071188"/>
    <w:rsid w:val="000829EC"/>
    <w:rsid w:val="00083E45"/>
    <w:rsid w:val="00087644"/>
    <w:rsid w:val="000942FA"/>
    <w:rsid w:val="00094792"/>
    <w:rsid w:val="00096031"/>
    <w:rsid w:val="000960A6"/>
    <w:rsid w:val="00096666"/>
    <w:rsid w:val="00097002"/>
    <w:rsid w:val="000A3A42"/>
    <w:rsid w:val="000A4450"/>
    <w:rsid w:val="000A5FA6"/>
    <w:rsid w:val="000B29BF"/>
    <w:rsid w:val="000B3315"/>
    <w:rsid w:val="000C3751"/>
    <w:rsid w:val="000C4800"/>
    <w:rsid w:val="000C6156"/>
    <w:rsid w:val="000D7B74"/>
    <w:rsid w:val="000D7E28"/>
    <w:rsid w:val="000F7BD7"/>
    <w:rsid w:val="001025B0"/>
    <w:rsid w:val="00106E84"/>
    <w:rsid w:val="00110426"/>
    <w:rsid w:val="00115B68"/>
    <w:rsid w:val="001238A2"/>
    <w:rsid w:val="00123AF4"/>
    <w:rsid w:val="001242A1"/>
    <w:rsid w:val="00127F2A"/>
    <w:rsid w:val="001305A8"/>
    <w:rsid w:val="001346E2"/>
    <w:rsid w:val="001377B2"/>
    <w:rsid w:val="00141608"/>
    <w:rsid w:val="00145DD8"/>
    <w:rsid w:val="00156D3C"/>
    <w:rsid w:val="0016124C"/>
    <w:rsid w:val="00165AF3"/>
    <w:rsid w:val="00166AE7"/>
    <w:rsid w:val="00167DD8"/>
    <w:rsid w:val="00177627"/>
    <w:rsid w:val="00182931"/>
    <w:rsid w:val="00186B0A"/>
    <w:rsid w:val="001957FD"/>
    <w:rsid w:val="00196B61"/>
    <w:rsid w:val="0019756B"/>
    <w:rsid w:val="001D0B7E"/>
    <w:rsid w:val="001D121A"/>
    <w:rsid w:val="001D1517"/>
    <w:rsid w:val="001E0626"/>
    <w:rsid w:val="001E3CC0"/>
    <w:rsid w:val="001E3E7B"/>
    <w:rsid w:val="001E5BBB"/>
    <w:rsid w:val="001E5E3E"/>
    <w:rsid w:val="001F2B95"/>
    <w:rsid w:val="001F2DF9"/>
    <w:rsid w:val="00200104"/>
    <w:rsid w:val="00201D1C"/>
    <w:rsid w:val="00205534"/>
    <w:rsid w:val="0020718E"/>
    <w:rsid w:val="00210711"/>
    <w:rsid w:val="00211EAF"/>
    <w:rsid w:val="00225396"/>
    <w:rsid w:val="00232399"/>
    <w:rsid w:val="00246C5B"/>
    <w:rsid w:val="00257F70"/>
    <w:rsid w:val="002635B6"/>
    <w:rsid w:val="0027146E"/>
    <w:rsid w:val="00272434"/>
    <w:rsid w:val="00275555"/>
    <w:rsid w:val="0027783D"/>
    <w:rsid w:val="00284E2E"/>
    <w:rsid w:val="00285A9F"/>
    <w:rsid w:val="00292EAA"/>
    <w:rsid w:val="002A25FC"/>
    <w:rsid w:val="002A2917"/>
    <w:rsid w:val="002A4ADD"/>
    <w:rsid w:val="002B3249"/>
    <w:rsid w:val="002B463D"/>
    <w:rsid w:val="002B7550"/>
    <w:rsid w:val="002C78FD"/>
    <w:rsid w:val="002C7DAF"/>
    <w:rsid w:val="002E0E64"/>
    <w:rsid w:val="002E5960"/>
    <w:rsid w:val="002F13AC"/>
    <w:rsid w:val="002F5370"/>
    <w:rsid w:val="00304E3B"/>
    <w:rsid w:val="00305D66"/>
    <w:rsid w:val="00311D97"/>
    <w:rsid w:val="003133C1"/>
    <w:rsid w:val="0031618A"/>
    <w:rsid w:val="003212C0"/>
    <w:rsid w:val="00325D52"/>
    <w:rsid w:val="0032673B"/>
    <w:rsid w:val="00330979"/>
    <w:rsid w:val="003320C2"/>
    <w:rsid w:val="0033227E"/>
    <w:rsid w:val="00335865"/>
    <w:rsid w:val="00340C14"/>
    <w:rsid w:val="0034227C"/>
    <w:rsid w:val="00342BD3"/>
    <w:rsid w:val="0034539B"/>
    <w:rsid w:val="00345728"/>
    <w:rsid w:val="00357175"/>
    <w:rsid w:val="003576BC"/>
    <w:rsid w:val="003602E0"/>
    <w:rsid w:val="003603A0"/>
    <w:rsid w:val="003631AB"/>
    <w:rsid w:val="00364FD0"/>
    <w:rsid w:val="00367D58"/>
    <w:rsid w:val="003747DC"/>
    <w:rsid w:val="00381224"/>
    <w:rsid w:val="00383039"/>
    <w:rsid w:val="00387A2A"/>
    <w:rsid w:val="00392107"/>
    <w:rsid w:val="00392AE0"/>
    <w:rsid w:val="003937F0"/>
    <w:rsid w:val="0039567E"/>
    <w:rsid w:val="003A1B50"/>
    <w:rsid w:val="003A4ABC"/>
    <w:rsid w:val="003A59C4"/>
    <w:rsid w:val="003A61E2"/>
    <w:rsid w:val="003A736D"/>
    <w:rsid w:val="003B680C"/>
    <w:rsid w:val="003C1B20"/>
    <w:rsid w:val="003C4E06"/>
    <w:rsid w:val="003C6B41"/>
    <w:rsid w:val="003D1C43"/>
    <w:rsid w:val="003D2D58"/>
    <w:rsid w:val="003E117F"/>
    <w:rsid w:val="003E19F3"/>
    <w:rsid w:val="003E1A31"/>
    <w:rsid w:val="003E2AAE"/>
    <w:rsid w:val="003E3EC6"/>
    <w:rsid w:val="003E7824"/>
    <w:rsid w:val="003F29E6"/>
    <w:rsid w:val="003F3B46"/>
    <w:rsid w:val="004001E6"/>
    <w:rsid w:val="004027F1"/>
    <w:rsid w:val="00403DBB"/>
    <w:rsid w:val="00403EBC"/>
    <w:rsid w:val="004103F9"/>
    <w:rsid w:val="0041159C"/>
    <w:rsid w:val="004155EC"/>
    <w:rsid w:val="004212CD"/>
    <w:rsid w:val="00421E65"/>
    <w:rsid w:val="00422859"/>
    <w:rsid w:val="0044034E"/>
    <w:rsid w:val="004533A4"/>
    <w:rsid w:val="00453B34"/>
    <w:rsid w:val="00454271"/>
    <w:rsid w:val="00454E15"/>
    <w:rsid w:val="00454F25"/>
    <w:rsid w:val="00455ACC"/>
    <w:rsid w:val="00463169"/>
    <w:rsid w:val="00466F5D"/>
    <w:rsid w:val="00490105"/>
    <w:rsid w:val="00490A73"/>
    <w:rsid w:val="00491543"/>
    <w:rsid w:val="004A4EB2"/>
    <w:rsid w:val="004A5116"/>
    <w:rsid w:val="004A7641"/>
    <w:rsid w:val="004B1E74"/>
    <w:rsid w:val="004B23B2"/>
    <w:rsid w:val="004B4BDD"/>
    <w:rsid w:val="004B6AB7"/>
    <w:rsid w:val="004C3DC2"/>
    <w:rsid w:val="004D7057"/>
    <w:rsid w:val="004E4AEA"/>
    <w:rsid w:val="004E7436"/>
    <w:rsid w:val="004F119E"/>
    <w:rsid w:val="004F1B0F"/>
    <w:rsid w:val="004F23A5"/>
    <w:rsid w:val="004F553A"/>
    <w:rsid w:val="004F5625"/>
    <w:rsid w:val="004F57F5"/>
    <w:rsid w:val="0050183C"/>
    <w:rsid w:val="005025A3"/>
    <w:rsid w:val="00506924"/>
    <w:rsid w:val="00511EA3"/>
    <w:rsid w:val="00512F31"/>
    <w:rsid w:val="005138C6"/>
    <w:rsid w:val="00515D83"/>
    <w:rsid w:val="00516DFC"/>
    <w:rsid w:val="00526350"/>
    <w:rsid w:val="00532843"/>
    <w:rsid w:val="00540CD2"/>
    <w:rsid w:val="00542771"/>
    <w:rsid w:val="00544A46"/>
    <w:rsid w:val="00547415"/>
    <w:rsid w:val="00550936"/>
    <w:rsid w:val="00564658"/>
    <w:rsid w:val="00564B42"/>
    <w:rsid w:val="00570A94"/>
    <w:rsid w:val="00574E5F"/>
    <w:rsid w:val="00575284"/>
    <w:rsid w:val="005805F0"/>
    <w:rsid w:val="005809A0"/>
    <w:rsid w:val="00580F92"/>
    <w:rsid w:val="005937EE"/>
    <w:rsid w:val="00595C64"/>
    <w:rsid w:val="005A4098"/>
    <w:rsid w:val="005A7282"/>
    <w:rsid w:val="005C1AC0"/>
    <w:rsid w:val="005D0741"/>
    <w:rsid w:val="005E45DD"/>
    <w:rsid w:val="005F00B8"/>
    <w:rsid w:val="005F302D"/>
    <w:rsid w:val="005F4FDD"/>
    <w:rsid w:val="00600093"/>
    <w:rsid w:val="006009BF"/>
    <w:rsid w:val="006014A6"/>
    <w:rsid w:val="006055F5"/>
    <w:rsid w:val="006079DD"/>
    <w:rsid w:val="00610D75"/>
    <w:rsid w:val="00613CBD"/>
    <w:rsid w:val="0061413D"/>
    <w:rsid w:val="006173C8"/>
    <w:rsid w:val="00622D7C"/>
    <w:rsid w:val="00623005"/>
    <w:rsid w:val="006239D4"/>
    <w:rsid w:val="006255CF"/>
    <w:rsid w:val="00625936"/>
    <w:rsid w:val="00630559"/>
    <w:rsid w:val="0063251D"/>
    <w:rsid w:val="006345A2"/>
    <w:rsid w:val="006348F8"/>
    <w:rsid w:val="00645C8E"/>
    <w:rsid w:val="00646E27"/>
    <w:rsid w:val="00647324"/>
    <w:rsid w:val="00651945"/>
    <w:rsid w:val="006523ED"/>
    <w:rsid w:val="00652ED5"/>
    <w:rsid w:val="0065662C"/>
    <w:rsid w:val="00664D22"/>
    <w:rsid w:val="0067525C"/>
    <w:rsid w:val="00677ABC"/>
    <w:rsid w:val="00685E6F"/>
    <w:rsid w:val="0068690E"/>
    <w:rsid w:val="00694F6A"/>
    <w:rsid w:val="006969AC"/>
    <w:rsid w:val="006A3446"/>
    <w:rsid w:val="006A3788"/>
    <w:rsid w:val="006A7D09"/>
    <w:rsid w:val="006B62CA"/>
    <w:rsid w:val="006C4B60"/>
    <w:rsid w:val="006C5415"/>
    <w:rsid w:val="006C5CF8"/>
    <w:rsid w:val="006C7AA7"/>
    <w:rsid w:val="006D2581"/>
    <w:rsid w:val="006D3199"/>
    <w:rsid w:val="006D72F0"/>
    <w:rsid w:val="006E0011"/>
    <w:rsid w:val="006E3C36"/>
    <w:rsid w:val="006F1504"/>
    <w:rsid w:val="006F195C"/>
    <w:rsid w:val="00706C19"/>
    <w:rsid w:val="0070791D"/>
    <w:rsid w:val="007116AD"/>
    <w:rsid w:val="007121C5"/>
    <w:rsid w:val="007130B3"/>
    <w:rsid w:val="007130B9"/>
    <w:rsid w:val="00713B66"/>
    <w:rsid w:val="00716C28"/>
    <w:rsid w:val="00724AB4"/>
    <w:rsid w:val="00732D94"/>
    <w:rsid w:val="00753091"/>
    <w:rsid w:val="00753931"/>
    <w:rsid w:val="00753FF4"/>
    <w:rsid w:val="0075442F"/>
    <w:rsid w:val="0076129D"/>
    <w:rsid w:val="00761B99"/>
    <w:rsid w:val="00762496"/>
    <w:rsid w:val="00767F33"/>
    <w:rsid w:val="00770FCB"/>
    <w:rsid w:val="007714D2"/>
    <w:rsid w:val="007816AB"/>
    <w:rsid w:val="007835B4"/>
    <w:rsid w:val="00785336"/>
    <w:rsid w:val="00787A66"/>
    <w:rsid w:val="0079664D"/>
    <w:rsid w:val="007A2611"/>
    <w:rsid w:val="007A44E9"/>
    <w:rsid w:val="007A76B5"/>
    <w:rsid w:val="007B1186"/>
    <w:rsid w:val="007B5BC9"/>
    <w:rsid w:val="007C1EBA"/>
    <w:rsid w:val="007C2B65"/>
    <w:rsid w:val="007C55C7"/>
    <w:rsid w:val="007C5AEA"/>
    <w:rsid w:val="007C6388"/>
    <w:rsid w:val="007C735A"/>
    <w:rsid w:val="007D38DF"/>
    <w:rsid w:val="007D5A26"/>
    <w:rsid w:val="007E42B1"/>
    <w:rsid w:val="007F59EB"/>
    <w:rsid w:val="007F7069"/>
    <w:rsid w:val="00800CB3"/>
    <w:rsid w:val="00802546"/>
    <w:rsid w:val="0080534C"/>
    <w:rsid w:val="008212EA"/>
    <w:rsid w:val="00826953"/>
    <w:rsid w:val="00827089"/>
    <w:rsid w:val="00832050"/>
    <w:rsid w:val="00843AE6"/>
    <w:rsid w:val="0085712D"/>
    <w:rsid w:val="00861EEE"/>
    <w:rsid w:val="008631DF"/>
    <w:rsid w:val="00864D42"/>
    <w:rsid w:val="00876F69"/>
    <w:rsid w:val="00877E6B"/>
    <w:rsid w:val="008823E5"/>
    <w:rsid w:val="008A7076"/>
    <w:rsid w:val="008B11CE"/>
    <w:rsid w:val="008C0EBA"/>
    <w:rsid w:val="008C0F77"/>
    <w:rsid w:val="008C2933"/>
    <w:rsid w:val="008C71E5"/>
    <w:rsid w:val="008D4932"/>
    <w:rsid w:val="008D5310"/>
    <w:rsid w:val="008E2063"/>
    <w:rsid w:val="008E5412"/>
    <w:rsid w:val="008F10B2"/>
    <w:rsid w:val="009012AA"/>
    <w:rsid w:val="00902112"/>
    <w:rsid w:val="00902BD2"/>
    <w:rsid w:val="00907F41"/>
    <w:rsid w:val="009107D3"/>
    <w:rsid w:val="00913939"/>
    <w:rsid w:val="00921D79"/>
    <w:rsid w:val="0092302E"/>
    <w:rsid w:val="00925E9F"/>
    <w:rsid w:val="00926091"/>
    <w:rsid w:val="00931DF8"/>
    <w:rsid w:val="009346AC"/>
    <w:rsid w:val="009352C4"/>
    <w:rsid w:val="009403B1"/>
    <w:rsid w:val="00943CF0"/>
    <w:rsid w:val="00950871"/>
    <w:rsid w:val="00952F42"/>
    <w:rsid w:val="00960140"/>
    <w:rsid w:val="00963F1B"/>
    <w:rsid w:val="00965500"/>
    <w:rsid w:val="009661D1"/>
    <w:rsid w:val="0096665E"/>
    <w:rsid w:val="00972B57"/>
    <w:rsid w:val="00973DBB"/>
    <w:rsid w:val="00993AD6"/>
    <w:rsid w:val="00995A9D"/>
    <w:rsid w:val="00997966"/>
    <w:rsid w:val="009A2C3D"/>
    <w:rsid w:val="009A3DD5"/>
    <w:rsid w:val="009A464B"/>
    <w:rsid w:val="009A58BE"/>
    <w:rsid w:val="009A5A16"/>
    <w:rsid w:val="009A6045"/>
    <w:rsid w:val="009A7A13"/>
    <w:rsid w:val="009C728C"/>
    <w:rsid w:val="009D120F"/>
    <w:rsid w:val="009D6783"/>
    <w:rsid w:val="009E06E7"/>
    <w:rsid w:val="009E0D48"/>
    <w:rsid w:val="009E458E"/>
    <w:rsid w:val="00A00741"/>
    <w:rsid w:val="00A00C0E"/>
    <w:rsid w:val="00A02F7D"/>
    <w:rsid w:val="00A0308D"/>
    <w:rsid w:val="00A03519"/>
    <w:rsid w:val="00A10AF8"/>
    <w:rsid w:val="00A16362"/>
    <w:rsid w:val="00A21EC3"/>
    <w:rsid w:val="00A23011"/>
    <w:rsid w:val="00A262D7"/>
    <w:rsid w:val="00A263D9"/>
    <w:rsid w:val="00A36382"/>
    <w:rsid w:val="00A402BD"/>
    <w:rsid w:val="00A47498"/>
    <w:rsid w:val="00A545D2"/>
    <w:rsid w:val="00A578D7"/>
    <w:rsid w:val="00A64962"/>
    <w:rsid w:val="00A75BA3"/>
    <w:rsid w:val="00A75C60"/>
    <w:rsid w:val="00A76096"/>
    <w:rsid w:val="00A76108"/>
    <w:rsid w:val="00A77583"/>
    <w:rsid w:val="00A808A4"/>
    <w:rsid w:val="00A82589"/>
    <w:rsid w:val="00A830A5"/>
    <w:rsid w:val="00A84865"/>
    <w:rsid w:val="00A84C45"/>
    <w:rsid w:val="00A87E09"/>
    <w:rsid w:val="00A92305"/>
    <w:rsid w:val="00A9364C"/>
    <w:rsid w:val="00A947DF"/>
    <w:rsid w:val="00A94D65"/>
    <w:rsid w:val="00AA0403"/>
    <w:rsid w:val="00AC32FD"/>
    <w:rsid w:val="00AC65DD"/>
    <w:rsid w:val="00AD0333"/>
    <w:rsid w:val="00AD21C8"/>
    <w:rsid w:val="00AD2C62"/>
    <w:rsid w:val="00AD48BB"/>
    <w:rsid w:val="00AD4973"/>
    <w:rsid w:val="00AD63C6"/>
    <w:rsid w:val="00AE33EE"/>
    <w:rsid w:val="00AE5E1B"/>
    <w:rsid w:val="00AF151F"/>
    <w:rsid w:val="00AF77CC"/>
    <w:rsid w:val="00B138E6"/>
    <w:rsid w:val="00B24439"/>
    <w:rsid w:val="00B42461"/>
    <w:rsid w:val="00B43A38"/>
    <w:rsid w:val="00B44DD6"/>
    <w:rsid w:val="00B51916"/>
    <w:rsid w:val="00B54CF1"/>
    <w:rsid w:val="00B55C08"/>
    <w:rsid w:val="00B72EF6"/>
    <w:rsid w:val="00B81809"/>
    <w:rsid w:val="00B84D71"/>
    <w:rsid w:val="00B90FBA"/>
    <w:rsid w:val="00B93715"/>
    <w:rsid w:val="00BA1E4F"/>
    <w:rsid w:val="00BA2D42"/>
    <w:rsid w:val="00BA37A8"/>
    <w:rsid w:val="00BA3877"/>
    <w:rsid w:val="00BA6695"/>
    <w:rsid w:val="00BB13D0"/>
    <w:rsid w:val="00BB4A46"/>
    <w:rsid w:val="00BB4A9A"/>
    <w:rsid w:val="00BB6F68"/>
    <w:rsid w:val="00BC2842"/>
    <w:rsid w:val="00BC79DA"/>
    <w:rsid w:val="00BD5ABB"/>
    <w:rsid w:val="00BE059D"/>
    <w:rsid w:val="00BF0CC5"/>
    <w:rsid w:val="00BF2DCF"/>
    <w:rsid w:val="00BF31EF"/>
    <w:rsid w:val="00BF38AB"/>
    <w:rsid w:val="00BF4C6F"/>
    <w:rsid w:val="00C0298E"/>
    <w:rsid w:val="00C0345A"/>
    <w:rsid w:val="00C03D27"/>
    <w:rsid w:val="00C05206"/>
    <w:rsid w:val="00C05516"/>
    <w:rsid w:val="00C1552A"/>
    <w:rsid w:val="00C1689B"/>
    <w:rsid w:val="00C16FCA"/>
    <w:rsid w:val="00C206FF"/>
    <w:rsid w:val="00C22E87"/>
    <w:rsid w:val="00C24EB9"/>
    <w:rsid w:val="00C26C04"/>
    <w:rsid w:val="00C27EFD"/>
    <w:rsid w:val="00C4031F"/>
    <w:rsid w:val="00C44B2E"/>
    <w:rsid w:val="00C50405"/>
    <w:rsid w:val="00C51A31"/>
    <w:rsid w:val="00C51DED"/>
    <w:rsid w:val="00C55996"/>
    <w:rsid w:val="00C624E2"/>
    <w:rsid w:val="00C64919"/>
    <w:rsid w:val="00C65ACC"/>
    <w:rsid w:val="00C730BA"/>
    <w:rsid w:val="00C73CD8"/>
    <w:rsid w:val="00C76034"/>
    <w:rsid w:val="00C82522"/>
    <w:rsid w:val="00C87016"/>
    <w:rsid w:val="00C9171E"/>
    <w:rsid w:val="00C93CE1"/>
    <w:rsid w:val="00C96897"/>
    <w:rsid w:val="00C9700C"/>
    <w:rsid w:val="00CB10DE"/>
    <w:rsid w:val="00CD4B38"/>
    <w:rsid w:val="00CE0355"/>
    <w:rsid w:val="00CE10CD"/>
    <w:rsid w:val="00CE2953"/>
    <w:rsid w:val="00CE469E"/>
    <w:rsid w:val="00CE5F02"/>
    <w:rsid w:val="00CF134E"/>
    <w:rsid w:val="00CF4ADC"/>
    <w:rsid w:val="00CF61B2"/>
    <w:rsid w:val="00CF6388"/>
    <w:rsid w:val="00CF6813"/>
    <w:rsid w:val="00D04166"/>
    <w:rsid w:val="00D06514"/>
    <w:rsid w:val="00D106AD"/>
    <w:rsid w:val="00D12EB5"/>
    <w:rsid w:val="00D14F3D"/>
    <w:rsid w:val="00D234A5"/>
    <w:rsid w:val="00D313C2"/>
    <w:rsid w:val="00D31EDE"/>
    <w:rsid w:val="00D41397"/>
    <w:rsid w:val="00D41B3E"/>
    <w:rsid w:val="00D502D1"/>
    <w:rsid w:val="00D50AF1"/>
    <w:rsid w:val="00D52CE0"/>
    <w:rsid w:val="00D558D2"/>
    <w:rsid w:val="00D65B04"/>
    <w:rsid w:val="00D66419"/>
    <w:rsid w:val="00D679F8"/>
    <w:rsid w:val="00D67CBA"/>
    <w:rsid w:val="00D75C71"/>
    <w:rsid w:val="00D76F4E"/>
    <w:rsid w:val="00D82429"/>
    <w:rsid w:val="00D829A1"/>
    <w:rsid w:val="00D86A06"/>
    <w:rsid w:val="00DA4D93"/>
    <w:rsid w:val="00DA6435"/>
    <w:rsid w:val="00DB1C63"/>
    <w:rsid w:val="00DB37D1"/>
    <w:rsid w:val="00DB47E6"/>
    <w:rsid w:val="00DB6CB3"/>
    <w:rsid w:val="00DC7461"/>
    <w:rsid w:val="00DD40C6"/>
    <w:rsid w:val="00DD7114"/>
    <w:rsid w:val="00DD78F9"/>
    <w:rsid w:val="00DE2626"/>
    <w:rsid w:val="00DF477F"/>
    <w:rsid w:val="00E0038B"/>
    <w:rsid w:val="00E030EA"/>
    <w:rsid w:val="00E10720"/>
    <w:rsid w:val="00E11C03"/>
    <w:rsid w:val="00E1606C"/>
    <w:rsid w:val="00E17577"/>
    <w:rsid w:val="00E21488"/>
    <w:rsid w:val="00E21E5F"/>
    <w:rsid w:val="00E22E7B"/>
    <w:rsid w:val="00E26C5A"/>
    <w:rsid w:val="00E30A9C"/>
    <w:rsid w:val="00E311FA"/>
    <w:rsid w:val="00E34677"/>
    <w:rsid w:val="00E45B09"/>
    <w:rsid w:val="00E50DC4"/>
    <w:rsid w:val="00E51D32"/>
    <w:rsid w:val="00E529EA"/>
    <w:rsid w:val="00E536D4"/>
    <w:rsid w:val="00E56BC3"/>
    <w:rsid w:val="00E601CF"/>
    <w:rsid w:val="00E613EB"/>
    <w:rsid w:val="00E62507"/>
    <w:rsid w:val="00E63DD7"/>
    <w:rsid w:val="00E653F7"/>
    <w:rsid w:val="00E74208"/>
    <w:rsid w:val="00E810B5"/>
    <w:rsid w:val="00E874E1"/>
    <w:rsid w:val="00E90C49"/>
    <w:rsid w:val="00E94461"/>
    <w:rsid w:val="00E969FC"/>
    <w:rsid w:val="00EA6A90"/>
    <w:rsid w:val="00EB4736"/>
    <w:rsid w:val="00EB4B35"/>
    <w:rsid w:val="00EC3726"/>
    <w:rsid w:val="00ED0E09"/>
    <w:rsid w:val="00ED7B18"/>
    <w:rsid w:val="00EE7898"/>
    <w:rsid w:val="00EF1EC1"/>
    <w:rsid w:val="00EF51F6"/>
    <w:rsid w:val="00EF65F4"/>
    <w:rsid w:val="00EF663D"/>
    <w:rsid w:val="00F0360E"/>
    <w:rsid w:val="00F073BB"/>
    <w:rsid w:val="00F07A11"/>
    <w:rsid w:val="00F16669"/>
    <w:rsid w:val="00F1765C"/>
    <w:rsid w:val="00F237FA"/>
    <w:rsid w:val="00F25B0F"/>
    <w:rsid w:val="00F27C0E"/>
    <w:rsid w:val="00F30192"/>
    <w:rsid w:val="00F32A94"/>
    <w:rsid w:val="00F350FA"/>
    <w:rsid w:val="00F353E2"/>
    <w:rsid w:val="00F415DF"/>
    <w:rsid w:val="00F45D10"/>
    <w:rsid w:val="00F53014"/>
    <w:rsid w:val="00F53042"/>
    <w:rsid w:val="00F61F34"/>
    <w:rsid w:val="00F6513F"/>
    <w:rsid w:val="00F662E5"/>
    <w:rsid w:val="00F67523"/>
    <w:rsid w:val="00F70C77"/>
    <w:rsid w:val="00F749AB"/>
    <w:rsid w:val="00F81892"/>
    <w:rsid w:val="00F91377"/>
    <w:rsid w:val="00F933D4"/>
    <w:rsid w:val="00F97DDE"/>
    <w:rsid w:val="00FB0A18"/>
    <w:rsid w:val="00FB18D5"/>
    <w:rsid w:val="00FC4BD4"/>
    <w:rsid w:val="00FD061A"/>
    <w:rsid w:val="00FD0E5F"/>
    <w:rsid w:val="00FD3212"/>
    <w:rsid w:val="00FD4F76"/>
    <w:rsid w:val="00FE0007"/>
    <w:rsid w:val="00FE2828"/>
    <w:rsid w:val="00FF21F9"/>
    <w:rsid w:val="00FF7A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A90"/>
  </w:style>
  <w:style w:type="paragraph" w:styleId="1">
    <w:name w:val="heading 1"/>
    <w:basedOn w:val="a"/>
    <w:next w:val="a"/>
    <w:link w:val="10"/>
    <w:uiPriority w:val="9"/>
    <w:qFormat/>
    <w:rsid w:val="00651945"/>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210711"/>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0A5FA6"/>
    <w:pPr>
      <w:keepNext/>
      <w:jc w:val="center"/>
      <w:outlineLvl w:val="2"/>
    </w:pPr>
    <w:rPr>
      <w:sz w:val="28"/>
      <w:szCs w:val="28"/>
      <w:u w:val="single"/>
    </w:rPr>
  </w:style>
  <w:style w:type="paragraph" w:styleId="4">
    <w:name w:val="heading 4"/>
    <w:basedOn w:val="a"/>
    <w:next w:val="a"/>
    <w:link w:val="40"/>
    <w:uiPriority w:val="9"/>
    <w:semiHidden/>
    <w:unhideWhenUsed/>
    <w:qFormat/>
    <w:rsid w:val="00C1552A"/>
    <w:pPr>
      <w:keepNext/>
      <w:spacing w:before="240" w:after="60"/>
      <w:outlineLvl w:val="3"/>
    </w:pPr>
    <w:rPr>
      <w:rFonts w:ascii="Calibri" w:hAnsi="Calibri"/>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39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C87016"/>
    <w:rPr>
      <w:rFonts w:ascii="Tahoma" w:hAnsi="Tahoma" w:cs="Tahoma"/>
      <w:sz w:val="16"/>
      <w:szCs w:val="16"/>
    </w:rPr>
  </w:style>
  <w:style w:type="character" w:customStyle="1" w:styleId="a5">
    <w:name w:val="Текст выноски Знак"/>
    <w:link w:val="a4"/>
    <w:uiPriority w:val="99"/>
    <w:semiHidden/>
    <w:rsid w:val="00C87016"/>
    <w:rPr>
      <w:rFonts w:ascii="Tahoma" w:eastAsia="Times New Roman" w:hAnsi="Tahoma" w:cs="Tahoma"/>
      <w:sz w:val="16"/>
      <w:szCs w:val="16"/>
      <w:lang w:eastAsia="ru-RU"/>
    </w:rPr>
  </w:style>
  <w:style w:type="paragraph" w:styleId="a6">
    <w:name w:val="List Paragraph"/>
    <w:basedOn w:val="a"/>
    <w:uiPriority w:val="34"/>
    <w:qFormat/>
    <w:rsid w:val="00C87016"/>
    <w:pPr>
      <w:ind w:left="720"/>
      <w:contextualSpacing/>
    </w:pPr>
  </w:style>
  <w:style w:type="paragraph" w:styleId="a7">
    <w:name w:val="Body Text"/>
    <w:basedOn w:val="a"/>
    <w:link w:val="a8"/>
    <w:semiHidden/>
    <w:rsid w:val="0000208A"/>
    <w:pPr>
      <w:ind w:firstLine="851"/>
      <w:jc w:val="both"/>
    </w:pPr>
    <w:rPr>
      <w:sz w:val="28"/>
    </w:rPr>
  </w:style>
  <w:style w:type="character" w:customStyle="1" w:styleId="a8">
    <w:name w:val="Основной текст Знак"/>
    <w:link w:val="a7"/>
    <w:semiHidden/>
    <w:rsid w:val="0000208A"/>
    <w:rPr>
      <w:sz w:val="28"/>
    </w:rPr>
  </w:style>
  <w:style w:type="paragraph" w:styleId="21">
    <w:name w:val="Body Text Indent 2"/>
    <w:basedOn w:val="a"/>
    <w:link w:val="22"/>
    <w:semiHidden/>
    <w:rsid w:val="0000208A"/>
    <w:pPr>
      <w:ind w:firstLine="851"/>
      <w:jc w:val="both"/>
    </w:pPr>
    <w:rPr>
      <w:sz w:val="28"/>
    </w:rPr>
  </w:style>
  <w:style w:type="character" w:customStyle="1" w:styleId="22">
    <w:name w:val="Основной текст с отступом 2 Знак"/>
    <w:link w:val="21"/>
    <w:semiHidden/>
    <w:rsid w:val="0000208A"/>
    <w:rPr>
      <w:sz w:val="28"/>
    </w:rPr>
  </w:style>
  <w:style w:type="paragraph" w:styleId="31">
    <w:name w:val="Body Text 3"/>
    <w:basedOn w:val="a"/>
    <w:link w:val="32"/>
    <w:uiPriority w:val="99"/>
    <w:unhideWhenUsed/>
    <w:rsid w:val="0000208A"/>
    <w:pPr>
      <w:spacing w:after="120"/>
      <w:ind w:firstLine="851"/>
      <w:jc w:val="both"/>
    </w:pPr>
    <w:rPr>
      <w:sz w:val="16"/>
      <w:szCs w:val="16"/>
    </w:rPr>
  </w:style>
  <w:style w:type="character" w:customStyle="1" w:styleId="32">
    <w:name w:val="Основной текст 3 Знак"/>
    <w:link w:val="31"/>
    <w:uiPriority w:val="99"/>
    <w:rsid w:val="0000208A"/>
    <w:rPr>
      <w:sz w:val="16"/>
      <w:szCs w:val="16"/>
    </w:rPr>
  </w:style>
  <w:style w:type="paragraph" w:customStyle="1" w:styleId="ConsPlusNormal">
    <w:name w:val="ConsPlusNormal"/>
    <w:rsid w:val="000A5FA6"/>
    <w:pPr>
      <w:widowControl w:val="0"/>
      <w:autoSpaceDE w:val="0"/>
      <w:autoSpaceDN w:val="0"/>
      <w:adjustRightInd w:val="0"/>
      <w:ind w:firstLine="720"/>
      <w:jc w:val="both"/>
    </w:pPr>
    <w:rPr>
      <w:rFonts w:ascii="Arial" w:hAnsi="Arial" w:cs="Arial"/>
    </w:rPr>
  </w:style>
  <w:style w:type="character" w:customStyle="1" w:styleId="30">
    <w:name w:val="Заголовок 3 Знак"/>
    <w:link w:val="3"/>
    <w:rsid w:val="000A5FA6"/>
    <w:rPr>
      <w:sz w:val="28"/>
      <w:szCs w:val="28"/>
      <w:u w:val="single"/>
    </w:rPr>
  </w:style>
  <w:style w:type="paragraph" w:styleId="33">
    <w:name w:val="Body Text Indent 3"/>
    <w:basedOn w:val="a"/>
    <w:link w:val="34"/>
    <w:uiPriority w:val="99"/>
    <w:unhideWhenUsed/>
    <w:rsid w:val="00F662E5"/>
    <w:pPr>
      <w:spacing w:after="120"/>
      <w:ind w:left="283" w:firstLine="851"/>
      <w:jc w:val="both"/>
    </w:pPr>
    <w:rPr>
      <w:sz w:val="16"/>
      <w:szCs w:val="16"/>
    </w:rPr>
  </w:style>
  <w:style w:type="character" w:customStyle="1" w:styleId="34">
    <w:name w:val="Основной текст с отступом 3 Знак"/>
    <w:link w:val="33"/>
    <w:uiPriority w:val="99"/>
    <w:rsid w:val="00F662E5"/>
    <w:rPr>
      <w:sz w:val="16"/>
      <w:szCs w:val="16"/>
    </w:rPr>
  </w:style>
  <w:style w:type="paragraph" w:styleId="a9">
    <w:name w:val="header"/>
    <w:basedOn w:val="a"/>
    <w:link w:val="aa"/>
    <w:semiHidden/>
    <w:rsid w:val="00F662E5"/>
    <w:pPr>
      <w:tabs>
        <w:tab w:val="center" w:pos="4677"/>
        <w:tab w:val="right" w:pos="9355"/>
      </w:tabs>
    </w:pPr>
    <w:rPr>
      <w:sz w:val="28"/>
      <w:szCs w:val="28"/>
    </w:rPr>
  </w:style>
  <w:style w:type="character" w:customStyle="1" w:styleId="aa">
    <w:name w:val="Верхний колонтитул Знак"/>
    <w:link w:val="a9"/>
    <w:semiHidden/>
    <w:rsid w:val="00F662E5"/>
    <w:rPr>
      <w:sz w:val="28"/>
      <w:szCs w:val="28"/>
    </w:rPr>
  </w:style>
  <w:style w:type="paragraph" w:styleId="ab">
    <w:name w:val="Body Text Indent"/>
    <w:basedOn w:val="a"/>
    <w:link w:val="ac"/>
    <w:uiPriority w:val="99"/>
    <w:unhideWhenUsed/>
    <w:rsid w:val="00CF6813"/>
    <w:pPr>
      <w:spacing w:after="120"/>
      <w:ind w:left="283" w:firstLine="851"/>
      <w:jc w:val="both"/>
    </w:pPr>
    <w:rPr>
      <w:sz w:val="28"/>
      <w:szCs w:val="24"/>
    </w:rPr>
  </w:style>
  <w:style w:type="character" w:customStyle="1" w:styleId="ac">
    <w:name w:val="Основной текст с отступом Знак"/>
    <w:link w:val="ab"/>
    <w:uiPriority w:val="99"/>
    <w:rsid w:val="00CF6813"/>
    <w:rPr>
      <w:sz w:val="28"/>
      <w:szCs w:val="24"/>
    </w:rPr>
  </w:style>
  <w:style w:type="paragraph" w:customStyle="1" w:styleId="11">
    <w:name w:val="Знак1 Знак"/>
    <w:basedOn w:val="a"/>
    <w:next w:val="a"/>
    <w:semiHidden/>
    <w:rsid w:val="00200104"/>
    <w:pPr>
      <w:spacing w:after="160" w:line="240" w:lineRule="exact"/>
    </w:pPr>
    <w:rPr>
      <w:rFonts w:ascii="Arial" w:hAnsi="Arial" w:cs="Arial"/>
      <w:lang w:val="en-US" w:eastAsia="en-US"/>
    </w:rPr>
  </w:style>
  <w:style w:type="paragraph" w:styleId="ad">
    <w:name w:val="Normal (Web)"/>
    <w:basedOn w:val="a"/>
    <w:uiPriority w:val="99"/>
    <w:semiHidden/>
    <w:unhideWhenUsed/>
    <w:rsid w:val="00A10AF8"/>
    <w:pPr>
      <w:spacing w:before="100" w:beforeAutospacing="1" w:after="119"/>
    </w:pPr>
    <w:rPr>
      <w:sz w:val="24"/>
      <w:szCs w:val="24"/>
    </w:rPr>
  </w:style>
  <w:style w:type="character" w:customStyle="1" w:styleId="10">
    <w:name w:val="Заголовок 1 Знак"/>
    <w:link w:val="1"/>
    <w:uiPriority w:val="9"/>
    <w:rsid w:val="00651945"/>
    <w:rPr>
      <w:rFonts w:ascii="Cambria" w:eastAsia="Times New Roman" w:hAnsi="Cambria" w:cs="Times New Roman"/>
      <w:b/>
      <w:bCs/>
      <w:kern w:val="32"/>
      <w:sz w:val="32"/>
      <w:szCs w:val="32"/>
    </w:rPr>
  </w:style>
  <w:style w:type="character" w:customStyle="1" w:styleId="ae">
    <w:name w:val="Цветовое выделение"/>
    <w:rsid w:val="00651945"/>
    <w:rPr>
      <w:b/>
      <w:bCs w:val="0"/>
      <w:color w:val="000080"/>
    </w:rPr>
  </w:style>
  <w:style w:type="character" w:customStyle="1" w:styleId="12">
    <w:name w:val=" Знак Знак1"/>
    <w:rsid w:val="00651945"/>
    <w:rPr>
      <w:sz w:val="24"/>
      <w:szCs w:val="24"/>
    </w:rPr>
  </w:style>
  <w:style w:type="character" w:styleId="af">
    <w:name w:val="Hyperlink"/>
    <w:uiPriority w:val="99"/>
    <w:unhideWhenUsed/>
    <w:rsid w:val="00965500"/>
    <w:rPr>
      <w:color w:val="0563C1"/>
      <w:u w:val="single"/>
    </w:rPr>
  </w:style>
  <w:style w:type="character" w:customStyle="1" w:styleId="20">
    <w:name w:val="Заголовок 2 Знак"/>
    <w:link w:val="2"/>
    <w:uiPriority w:val="9"/>
    <w:semiHidden/>
    <w:rsid w:val="00210711"/>
    <w:rPr>
      <w:rFonts w:ascii="Calibri Light" w:eastAsia="Times New Roman" w:hAnsi="Calibri Light" w:cs="Times New Roman"/>
      <w:b/>
      <w:bCs/>
      <w:i/>
      <w:iCs/>
      <w:sz w:val="28"/>
      <w:szCs w:val="28"/>
    </w:rPr>
  </w:style>
  <w:style w:type="character" w:customStyle="1" w:styleId="40">
    <w:name w:val="Заголовок 4 Знак"/>
    <w:link w:val="4"/>
    <w:uiPriority w:val="9"/>
    <w:semiHidden/>
    <w:rsid w:val="00C1552A"/>
    <w:rPr>
      <w:rFonts w:ascii="Calibri" w:eastAsia="Times New Roman" w:hAnsi="Calibri" w:cs="Times New Roman"/>
      <w:b/>
      <w:bCs/>
      <w:sz w:val="28"/>
      <w:szCs w:val="28"/>
    </w:rPr>
  </w:style>
  <w:style w:type="character" w:customStyle="1" w:styleId="af0">
    <w:name w:val="Цветовое выделение для Текст"/>
    <w:rsid w:val="00B24439"/>
    <w:rPr>
      <w:sz w:val="24"/>
    </w:rPr>
  </w:style>
  <w:style w:type="character" w:customStyle="1" w:styleId="af1">
    <w:name w:val="Гипертекстовая ссылка"/>
    <w:uiPriority w:val="99"/>
    <w:rsid w:val="00BE059D"/>
    <w:rPr>
      <w:rFonts w:cs="Times New Roman"/>
      <w:color w:val="008000"/>
    </w:rPr>
  </w:style>
  <w:style w:type="paragraph" w:customStyle="1" w:styleId="af2">
    <w:name w:val="Прижатый влево"/>
    <w:basedOn w:val="a"/>
    <w:next w:val="a"/>
    <w:uiPriority w:val="99"/>
    <w:rsid w:val="00F91377"/>
    <w:pPr>
      <w:autoSpaceDE w:val="0"/>
      <w:autoSpaceDN w:val="0"/>
      <w:adjustRightInd w:val="0"/>
      <w:ind w:firstLine="708"/>
      <w:jc w:val="both"/>
    </w:pPr>
    <w:rPr>
      <w:spacing w:val="-2"/>
      <w:sz w:val="28"/>
      <w:szCs w:val="28"/>
    </w:rPr>
  </w:style>
  <w:style w:type="character" w:customStyle="1" w:styleId="s1">
    <w:name w:val="s1"/>
    <w:rsid w:val="004B6AB7"/>
  </w:style>
  <w:style w:type="paragraph" w:customStyle="1" w:styleId="p3">
    <w:name w:val="p3"/>
    <w:basedOn w:val="a"/>
    <w:rsid w:val="004B6AB7"/>
    <w:pPr>
      <w:spacing w:before="100" w:beforeAutospacing="1" w:after="100" w:afterAutospacing="1"/>
    </w:pPr>
    <w:rPr>
      <w:sz w:val="24"/>
      <w:szCs w:val="24"/>
    </w:rPr>
  </w:style>
  <w:style w:type="paragraph" w:customStyle="1" w:styleId="p4">
    <w:name w:val="p4"/>
    <w:basedOn w:val="a"/>
    <w:rsid w:val="004B6AB7"/>
    <w:pPr>
      <w:spacing w:before="100" w:beforeAutospacing="1" w:after="100" w:afterAutospacing="1"/>
    </w:pPr>
    <w:rPr>
      <w:sz w:val="24"/>
      <w:szCs w:val="24"/>
    </w:rPr>
  </w:style>
  <w:style w:type="paragraph" w:customStyle="1" w:styleId="ConsPlusNonformat">
    <w:name w:val="ConsPlusNonformat"/>
    <w:uiPriority w:val="99"/>
    <w:rsid w:val="00C624E2"/>
    <w:pPr>
      <w:widowControl w:val="0"/>
      <w:autoSpaceDE w:val="0"/>
      <w:autoSpaceDN w:val="0"/>
      <w:adjustRightInd w:val="0"/>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429351103">
      <w:bodyDiv w:val="1"/>
      <w:marLeft w:val="0"/>
      <w:marRight w:val="0"/>
      <w:marTop w:val="0"/>
      <w:marBottom w:val="0"/>
      <w:divBdr>
        <w:top w:val="none" w:sz="0" w:space="0" w:color="auto"/>
        <w:left w:val="none" w:sz="0" w:space="0" w:color="auto"/>
        <w:bottom w:val="none" w:sz="0" w:space="0" w:color="auto"/>
        <w:right w:val="none" w:sz="0" w:space="0" w:color="auto"/>
      </w:divBdr>
    </w:div>
    <w:div w:id="1012418062">
      <w:bodyDiv w:val="1"/>
      <w:marLeft w:val="0"/>
      <w:marRight w:val="0"/>
      <w:marTop w:val="0"/>
      <w:marBottom w:val="0"/>
      <w:divBdr>
        <w:top w:val="none" w:sz="0" w:space="0" w:color="auto"/>
        <w:left w:val="none" w:sz="0" w:space="0" w:color="auto"/>
        <w:bottom w:val="none" w:sz="0" w:space="0" w:color="auto"/>
        <w:right w:val="none" w:sz="0" w:space="0" w:color="auto"/>
      </w:divBdr>
    </w:div>
    <w:div w:id="1254780461">
      <w:bodyDiv w:val="1"/>
      <w:marLeft w:val="0"/>
      <w:marRight w:val="0"/>
      <w:marTop w:val="0"/>
      <w:marBottom w:val="0"/>
      <w:divBdr>
        <w:top w:val="none" w:sz="0" w:space="0" w:color="auto"/>
        <w:left w:val="none" w:sz="0" w:space="0" w:color="auto"/>
        <w:bottom w:val="none" w:sz="0" w:space="0" w:color="auto"/>
        <w:right w:val="none" w:sz="0" w:space="0" w:color="auto"/>
      </w:divBdr>
    </w:div>
    <w:div w:id="198412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3A5D7-1F86-46B7-8678-2035632BB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45</Pages>
  <Words>16880</Words>
  <Characters>96219</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2016-09-12T06:58:00Z</cp:lastPrinted>
  <dcterms:created xsi:type="dcterms:W3CDTF">2019-06-10T07:13:00Z</dcterms:created>
  <dcterms:modified xsi:type="dcterms:W3CDTF">2019-06-10T07:13:00Z</dcterms:modified>
</cp:coreProperties>
</file>