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1C" w:rsidRDefault="00FD58CE" w:rsidP="0097781C">
      <w:pPr>
        <w:jc w:val="center"/>
        <w:rPr>
          <w:sz w:val="28"/>
          <w:szCs w:val="28"/>
        </w:rPr>
      </w:pPr>
      <w:r>
        <w:rPr>
          <w:b/>
          <w:noProof/>
          <w:sz w:val="28"/>
          <w:szCs w:val="28"/>
        </w:rPr>
        <w:drawing>
          <wp:inline distT="0" distB="0" distL="0" distR="0">
            <wp:extent cx="605790" cy="727075"/>
            <wp:effectExtent l="19050" t="0" r="381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97781C" w:rsidRDefault="0097781C" w:rsidP="0097781C">
      <w:pPr>
        <w:jc w:val="both"/>
        <w:rPr>
          <w:sz w:val="28"/>
          <w:szCs w:val="28"/>
        </w:rPr>
      </w:pPr>
    </w:p>
    <w:p w:rsidR="0097781C" w:rsidRDefault="0097781C" w:rsidP="0097781C">
      <w:pPr>
        <w:jc w:val="center"/>
        <w:rPr>
          <w:b/>
          <w:sz w:val="28"/>
          <w:szCs w:val="28"/>
        </w:rPr>
      </w:pPr>
      <w:r>
        <w:rPr>
          <w:b/>
          <w:sz w:val="28"/>
          <w:szCs w:val="28"/>
        </w:rPr>
        <w:t>АДМИНИСТРАЦИЯ ПРОЛЕТАРСКОГО СЕЛЬСКОГО ПОСЕЛЕНИЯ КОРЕНОВСКОГО РАЙОНА</w:t>
      </w:r>
    </w:p>
    <w:p w:rsidR="0097781C" w:rsidRDefault="0097781C" w:rsidP="0097781C">
      <w:pPr>
        <w:jc w:val="center"/>
        <w:rPr>
          <w:sz w:val="36"/>
          <w:szCs w:val="36"/>
        </w:rPr>
      </w:pPr>
    </w:p>
    <w:p w:rsidR="0097781C" w:rsidRDefault="0097781C" w:rsidP="0097781C">
      <w:pPr>
        <w:jc w:val="center"/>
        <w:rPr>
          <w:b/>
          <w:sz w:val="36"/>
          <w:szCs w:val="36"/>
        </w:rPr>
      </w:pPr>
      <w:r>
        <w:rPr>
          <w:b/>
          <w:sz w:val="36"/>
          <w:szCs w:val="36"/>
        </w:rPr>
        <w:t>ПОСТАНОВЛЕНИЕ</w:t>
      </w:r>
    </w:p>
    <w:p w:rsidR="0097781C" w:rsidRDefault="0097781C" w:rsidP="0097781C">
      <w:pPr>
        <w:jc w:val="both"/>
        <w:rPr>
          <w:b/>
          <w:sz w:val="36"/>
          <w:szCs w:val="36"/>
        </w:rPr>
      </w:pPr>
    </w:p>
    <w:p w:rsidR="0097781C" w:rsidRDefault="0097781C" w:rsidP="0097781C">
      <w:pPr>
        <w:jc w:val="both"/>
        <w:rPr>
          <w:b/>
          <w:sz w:val="24"/>
          <w:szCs w:val="24"/>
        </w:rPr>
      </w:pPr>
      <w:r>
        <w:rPr>
          <w:b/>
          <w:sz w:val="24"/>
          <w:szCs w:val="24"/>
        </w:rPr>
        <w:t>от  00.06.2019                                                                                                                            № 000</w:t>
      </w:r>
    </w:p>
    <w:p w:rsidR="0097781C" w:rsidRDefault="0097781C" w:rsidP="0097781C">
      <w:pPr>
        <w:jc w:val="center"/>
        <w:rPr>
          <w:sz w:val="24"/>
          <w:szCs w:val="24"/>
        </w:rPr>
      </w:pPr>
      <w:r>
        <w:rPr>
          <w:sz w:val="24"/>
          <w:szCs w:val="24"/>
        </w:rPr>
        <w:t>хутор Бабиче-Кореновский</w:t>
      </w:r>
    </w:p>
    <w:p w:rsidR="006173C8" w:rsidRPr="00C64346" w:rsidRDefault="006173C8" w:rsidP="002512E2">
      <w:pPr>
        <w:jc w:val="center"/>
        <w:rPr>
          <w:sz w:val="24"/>
          <w:szCs w:val="24"/>
        </w:rPr>
      </w:pPr>
    </w:p>
    <w:p w:rsidR="001025B0" w:rsidRPr="00C64346" w:rsidRDefault="001025B0" w:rsidP="002512E2">
      <w:pPr>
        <w:widowControl w:val="0"/>
        <w:suppressAutoHyphens/>
        <w:autoSpaceDE w:val="0"/>
        <w:jc w:val="center"/>
        <w:rPr>
          <w:b/>
          <w:sz w:val="28"/>
          <w:szCs w:val="28"/>
          <w:lang w:eastAsia="ar-SA"/>
        </w:rPr>
      </w:pPr>
      <w:r w:rsidRPr="00C64346">
        <w:rPr>
          <w:b/>
          <w:sz w:val="28"/>
          <w:szCs w:val="28"/>
          <w:lang w:eastAsia="ar-SA"/>
        </w:rPr>
        <w:t xml:space="preserve">Об утверждении административного </w:t>
      </w:r>
      <w:r w:rsidR="00992C41" w:rsidRPr="00C64346">
        <w:rPr>
          <w:b/>
          <w:sz w:val="28"/>
          <w:szCs w:val="28"/>
          <w:lang w:eastAsia="ar-SA"/>
        </w:rPr>
        <w:t xml:space="preserve">регламента администрации </w:t>
      </w:r>
      <w:r w:rsidR="0097781C">
        <w:rPr>
          <w:b/>
          <w:sz w:val="28"/>
          <w:szCs w:val="28"/>
          <w:lang w:eastAsia="ar-SA"/>
        </w:rPr>
        <w:t>Пролетарского</w:t>
      </w:r>
      <w:r w:rsidR="00992C41" w:rsidRPr="00C64346">
        <w:rPr>
          <w:b/>
          <w:sz w:val="28"/>
          <w:szCs w:val="28"/>
          <w:lang w:eastAsia="ar-SA"/>
        </w:rPr>
        <w:t xml:space="preserve"> сельского поселения Кореновского района </w:t>
      </w:r>
      <w:r w:rsidRPr="00C64346">
        <w:rPr>
          <w:b/>
          <w:sz w:val="28"/>
          <w:szCs w:val="28"/>
          <w:lang w:eastAsia="ar-SA"/>
        </w:rPr>
        <w:t>по предоставлению  муниципальной услуги «</w:t>
      </w:r>
      <w:r w:rsidR="00B908B9" w:rsidRPr="00C64346">
        <w:rPr>
          <w:b/>
          <w:sz w:val="28"/>
          <w:szCs w:val="28"/>
          <w:lang w:eastAsia="ar-SA"/>
        </w:rPr>
        <w:t>Предоставление информации о порядке предоставления жилищно-коммунальных услуг населению</w:t>
      </w:r>
      <w:r w:rsidR="00E60B9A" w:rsidRPr="00C64346">
        <w:rPr>
          <w:b/>
          <w:sz w:val="28"/>
          <w:szCs w:val="28"/>
          <w:lang w:eastAsia="ar-SA"/>
        </w:rPr>
        <w:t xml:space="preserve">» </w:t>
      </w:r>
    </w:p>
    <w:p w:rsidR="00E60B9A" w:rsidRPr="00C64346" w:rsidRDefault="00E60B9A" w:rsidP="002512E2">
      <w:pPr>
        <w:widowControl w:val="0"/>
        <w:suppressAutoHyphens/>
        <w:autoSpaceDE w:val="0"/>
        <w:jc w:val="center"/>
        <w:rPr>
          <w:b/>
          <w:sz w:val="28"/>
          <w:szCs w:val="28"/>
          <w:lang w:eastAsia="ar-SA"/>
        </w:rPr>
      </w:pPr>
    </w:p>
    <w:p w:rsidR="00E60B9A" w:rsidRPr="00C64346" w:rsidRDefault="00E60B9A" w:rsidP="002512E2">
      <w:pPr>
        <w:widowControl w:val="0"/>
        <w:suppressAutoHyphens/>
        <w:autoSpaceDE w:val="0"/>
        <w:jc w:val="center"/>
        <w:rPr>
          <w:b/>
          <w:sz w:val="28"/>
          <w:szCs w:val="28"/>
          <w:lang w:eastAsia="ar-SA"/>
        </w:rPr>
      </w:pPr>
    </w:p>
    <w:p w:rsidR="002D6077" w:rsidRPr="00C64346" w:rsidRDefault="002D6077" w:rsidP="002512E2">
      <w:pPr>
        <w:widowControl w:val="0"/>
        <w:tabs>
          <w:tab w:val="left" w:pos="851"/>
        </w:tabs>
        <w:suppressAutoHyphens/>
        <w:autoSpaceDE w:val="0"/>
        <w:ind w:firstLine="709"/>
        <w:jc w:val="both"/>
        <w:rPr>
          <w:sz w:val="28"/>
          <w:szCs w:val="28"/>
          <w:lang w:eastAsia="ar-SA"/>
        </w:rPr>
      </w:pPr>
      <w:r w:rsidRPr="00C64346">
        <w:rPr>
          <w:sz w:val="28"/>
          <w:szCs w:val="28"/>
          <w:lang w:eastAsia="ar-SA"/>
        </w:rPr>
        <w:t>В соответствии с Федеральным законом от 27 июля 2010 года № 210-ФЗ «Об организации пред</w:t>
      </w:r>
      <w:r w:rsidR="002512E2" w:rsidRPr="00C64346">
        <w:rPr>
          <w:sz w:val="28"/>
          <w:szCs w:val="28"/>
          <w:lang w:eastAsia="ar-SA"/>
        </w:rPr>
        <w:t>о</w:t>
      </w:r>
      <w:r w:rsidRPr="00C64346">
        <w:rPr>
          <w:sz w:val="28"/>
          <w:szCs w:val="28"/>
          <w:lang w:eastAsia="ar-SA"/>
        </w:rPr>
        <w:t>ставления государственных и муниципальных услуг»,</w:t>
      </w:r>
      <w:r w:rsidR="00554122" w:rsidRPr="00C64346">
        <w:rPr>
          <w:sz w:val="28"/>
          <w:szCs w:val="28"/>
          <w:lang w:eastAsia="ar-SA"/>
        </w:rPr>
        <w:t xml:space="preserve">         </w:t>
      </w:r>
      <w:r w:rsidRPr="00C64346">
        <w:rPr>
          <w:sz w:val="28"/>
          <w:szCs w:val="28"/>
          <w:lang w:eastAsia="ar-SA"/>
        </w:rPr>
        <w:t xml:space="preserve"> </w:t>
      </w:r>
      <w:r w:rsidR="00DA4953" w:rsidRPr="00C64346">
        <w:rPr>
          <w:sz w:val="28"/>
          <w:szCs w:val="28"/>
          <w:lang w:eastAsia="ar-SA"/>
        </w:rPr>
        <w:t xml:space="preserve">администрация </w:t>
      </w:r>
      <w:r w:rsidR="0097781C">
        <w:rPr>
          <w:sz w:val="28"/>
          <w:szCs w:val="28"/>
          <w:lang w:eastAsia="ar-SA"/>
        </w:rPr>
        <w:t>Пролетарского</w:t>
      </w:r>
      <w:r w:rsidR="00DA4953" w:rsidRPr="00C64346">
        <w:rPr>
          <w:sz w:val="28"/>
          <w:szCs w:val="28"/>
          <w:lang w:eastAsia="ar-SA"/>
        </w:rPr>
        <w:t xml:space="preserve"> сельского поселения Кореновского района            </w:t>
      </w:r>
      <w:r w:rsidRPr="00C64346">
        <w:rPr>
          <w:sz w:val="28"/>
          <w:szCs w:val="28"/>
          <w:lang w:eastAsia="ar-SA"/>
        </w:rPr>
        <w:t xml:space="preserve">п о с т а н о в л я </w:t>
      </w:r>
      <w:r w:rsidR="00DA4953" w:rsidRPr="00C64346">
        <w:rPr>
          <w:sz w:val="28"/>
          <w:szCs w:val="28"/>
          <w:lang w:eastAsia="ar-SA"/>
        </w:rPr>
        <w:t>е т</w:t>
      </w:r>
      <w:r w:rsidRPr="00C64346">
        <w:rPr>
          <w:sz w:val="28"/>
          <w:szCs w:val="28"/>
          <w:lang w:eastAsia="ar-SA"/>
        </w:rPr>
        <w:t>:</w:t>
      </w:r>
    </w:p>
    <w:p w:rsidR="00B51916" w:rsidRPr="00C64346" w:rsidRDefault="002D6077" w:rsidP="002512E2">
      <w:pPr>
        <w:widowControl w:val="0"/>
        <w:tabs>
          <w:tab w:val="left" w:pos="851"/>
        </w:tabs>
        <w:suppressAutoHyphens/>
        <w:autoSpaceDE w:val="0"/>
        <w:ind w:firstLine="709"/>
        <w:jc w:val="both"/>
        <w:rPr>
          <w:sz w:val="28"/>
          <w:szCs w:val="28"/>
          <w:lang w:eastAsia="ar-SA"/>
        </w:rPr>
      </w:pPr>
      <w:r w:rsidRPr="00C64346">
        <w:rPr>
          <w:sz w:val="28"/>
          <w:szCs w:val="28"/>
          <w:lang w:eastAsia="ar-SA"/>
        </w:rPr>
        <w:t xml:space="preserve">1. Утвердить административный регламент </w:t>
      </w:r>
      <w:r w:rsidR="00DA4953" w:rsidRPr="00C64346">
        <w:rPr>
          <w:sz w:val="28"/>
          <w:szCs w:val="28"/>
          <w:lang w:eastAsia="ar-SA"/>
        </w:rPr>
        <w:t xml:space="preserve">администрации </w:t>
      </w:r>
      <w:r w:rsidR="0097781C">
        <w:rPr>
          <w:sz w:val="28"/>
          <w:szCs w:val="28"/>
          <w:lang w:eastAsia="ar-SA"/>
        </w:rPr>
        <w:t>Пролетарского</w:t>
      </w:r>
      <w:r w:rsidR="00DA4953" w:rsidRPr="00C64346">
        <w:rPr>
          <w:sz w:val="28"/>
          <w:szCs w:val="28"/>
          <w:lang w:eastAsia="ar-SA"/>
        </w:rPr>
        <w:t xml:space="preserve"> сельского поселения Кореновского района </w:t>
      </w:r>
      <w:r w:rsidRPr="00C64346">
        <w:rPr>
          <w:sz w:val="28"/>
          <w:szCs w:val="28"/>
          <w:lang w:eastAsia="ar-SA"/>
        </w:rPr>
        <w:t xml:space="preserve">по предоставлению муниципальной услуги </w:t>
      </w:r>
      <w:r w:rsidR="00992C41" w:rsidRPr="00C64346">
        <w:rPr>
          <w:sz w:val="28"/>
          <w:szCs w:val="28"/>
          <w:lang w:eastAsia="ar-SA"/>
        </w:rPr>
        <w:t>«</w:t>
      </w:r>
      <w:r w:rsidR="00B908B9" w:rsidRPr="00C64346">
        <w:rPr>
          <w:sz w:val="28"/>
          <w:szCs w:val="28"/>
          <w:lang w:eastAsia="ar-SA"/>
        </w:rPr>
        <w:t>Предоставление информации о порядке предоставления жилищно-коммунальных услуг населению</w:t>
      </w:r>
      <w:r w:rsidR="00992C41" w:rsidRPr="00C64346">
        <w:rPr>
          <w:sz w:val="28"/>
          <w:szCs w:val="28"/>
          <w:lang w:eastAsia="ar-SA"/>
        </w:rPr>
        <w:t>»</w:t>
      </w:r>
      <w:r w:rsidRPr="00C64346">
        <w:rPr>
          <w:sz w:val="28"/>
          <w:szCs w:val="28"/>
          <w:lang w:eastAsia="ar-SA"/>
        </w:rPr>
        <w:t xml:space="preserve"> (прилагается).</w:t>
      </w:r>
    </w:p>
    <w:p w:rsidR="00357175" w:rsidRPr="00C64346" w:rsidRDefault="002F0A8D" w:rsidP="002512E2">
      <w:pPr>
        <w:widowControl w:val="0"/>
        <w:tabs>
          <w:tab w:val="left" w:pos="851"/>
        </w:tabs>
        <w:suppressAutoHyphens/>
        <w:autoSpaceDE w:val="0"/>
        <w:ind w:firstLine="709"/>
        <w:jc w:val="both"/>
        <w:rPr>
          <w:rFonts w:eastAsia="DejaVuSans"/>
          <w:kern w:val="1"/>
          <w:sz w:val="28"/>
          <w:szCs w:val="28"/>
          <w:shd w:val="clear" w:color="auto" w:fill="FFFFFF"/>
        </w:rPr>
      </w:pPr>
      <w:r w:rsidRPr="00C64346">
        <w:rPr>
          <w:sz w:val="28"/>
          <w:szCs w:val="28"/>
          <w:lang w:eastAsia="ar-SA"/>
        </w:rPr>
        <w:t xml:space="preserve">2. </w:t>
      </w:r>
      <w:r w:rsidR="00357175" w:rsidRPr="00C64346">
        <w:rPr>
          <w:rFonts w:eastAsia="DejaVuSans"/>
          <w:kern w:val="1"/>
          <w:sz w:val="28"/>
          <w:szCs w:val="28"/>
          <w:shd w:val="clear" w:color="auto" w:fill="FFFFFF"/>
        </w:rPr>
        <w:t xml:space="preserve">Общему отделу администрации </w:t>
      </w:r>
      <w:r w:rsidR="0097781C">
        <w:rPr>
          <w:rFonts w:eastAsia="DejaVuSans"/>
          <w:kern w:val="1"/>
          <w:sz w:val="28"/>
          <w:szCs w:val="28"/>
          <w:shd w:val="clear" w:color="auto" w:fill="FFFFFF"/>
        </w:rPr>
        <w:t>Пролетарского</w:t>
      </w:r>
      <w:r w:rsidR="00357175" w:rsidRPr="00C64346">
        <w:rPr>
          <w:rFonts w:eastAsia="DejaVuSans"/>
          <w:kern w:val="1"/>
          <w:sz w:val="28"/>
          <w:szCs w:val="28"/>
          <w:shd w:val="clear" w:color="auto" w:fill="FFFFFF"/>
        </w:rPr>
        <w:t xml:space="preserve"> сельского поселения Кореновского района (</w:t>
      </w:r>
      <w:r w:rsidR="0097781C">
        <w:rPr>
          <w:rFonts w:eastAsia="DejaVuSans"/>
          <w:kern w:val="1"/>
          <w:sz w:val="28"/>
          <w:szCs w:val="28"/>
          <w:shd w:val="clear" w:color="auto" w:fill="FFFFFF"/>
        </w:rPr>
        <w:t>Качан</w:t>
      </w:r>
      <w:r w:rsidR="00357175" w:rsidRPr="00C64346">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97781C">
        <w:rPr>
          <w:rFonts w:eastAsia="DejaVuSans"/>
          <w:kern w:val="1"/>
          <w:sz w:val="28"/>
          <w:szCs w:val="28"/>
          <w:shd w:val="clear" w:color="auto" w:fill="FFFFFF"/>
        </w:rPr>
        <w:t>Пролетарского</w:t>
      </w:r>
      <w:r w:rsidR="00357175" w:rsidRPr="00C64346">
        <w:rPr>
          <w:rFonts w:eastAsia="DejaVuSans"/>
          <w:kern w:val="1"/>
          <w:sz w:val="28"/>
          <w:szCs w:val="28"/>
          <w:shd w:val="clear" w:color="auto" w:fill="FFFFFF"/>
        </w:rPr>
        <w:t xml:space="preserve"> сельского поселения Кореновского района в сети Интернет.</w:t>
      </w:r>
    </w:p>
    <w:p w:rsidR="002D6077" w:rsidRPr="00C64346" w:rsidRDefault="00B908B9" w:rsidP="002512E2">
      <w:pPr>
        <w:ind w:firstLine="709"/>
        <w:jc w:val="both"/>
        <w:rPr>
          <w:rFonts w:eastAsia="DejaVuSans"/>
          <w:kern w:val="1"/>
          <w:sz w:val="28"/>
          <w:szCs w:val="28"/>
          <w:shd w:val="clear" w:color="auto" w:fill="FFFFFF"/>
        </w:rPr>
      </w:pPr>
      <w:r w:rsidRPr="00C64346">
        <w:rPr>
          <w:rFonts w:eastAsia="DejaVuSans"/>
          <w:kern w:val="1"/>
          <w:sz w:val="28"/>
          <w:szCs w:val="28"/>
          <w:shd w:val="clear" w:color="auto" w:fill="FFFFFF"/>
        </w:rPr>
        <w:t>3</w:t>
      </w:r>
      <w:r w:rsidR="002D6077" w:rsidRPr="00C64346">
        <w:rPr>
          <w:rFonts w:eastAsia="DejaVuSans"/>
          <w:kern w:val="1"/>
          <w:sz w:val="28"/>
          <w:szCs w:val="28"/>
          <w:shd w:val="clear" w:color="auto" w:fill="FFFFFF"/>
        </w:rPr>
        <w:t>. Контроль за выполнением настоящего постановления оставляю за собой.</w:t>
      </w:r>
    </w:p>
    <w:p w:rsidR="00B51916" w:rsidRPr="00C64346" w:rsidRDefault="00B908B9" w:rsidP="002512E2">
      <w:pPr>
        <w:widowControl w:val="0"/>
        <w:tabs>
          <w:tab w:val="left" w:pos="851"/>
        </w:tabs>
        <w:suppressAutoHyphens/>
        <w:autoSpaceDE w:val="0"/>
        <w:ind w:firstLine="709"/>
        <w:jc w:val="both"/>
        <w:rPr>
          <w:sz w:val="28"/>
          <w:szCs w:val="28"/>
          <w:lang w:eastAsia="ar-SA"/>
        </w:rPr>
      </w:pPr>
      <w:r w:rsidRPr="00C64346">
        <w:rPr>
          <w:sz w:val="28"/>
          <w:szCs w:val="28"/>
          <w:lang w:eastAsia="ar-SA"/>
        </w:rPr>
        <w:t>4</w:t>
      </w:r>
      <w:r w:rsidR="00B51916" w:rsidRPr="00C64346">
        <w:rPr>
          <w:sz w:val="28"/>
          <w:szCs w:val="28"/>
          <w:lang w:eastAsia="ar-SA"/>
        </w:rPr>
        <w:t>. Постановление вступает в силу после его официального обнародования.</w:t>
      </w:r>
    </w:p>
    <w:p w:rsidR="00C730BA" w:rsidRDefault="00C730BA" w:rsidP="002512E2">
      <w:pPr>
        <w:jc w:val="both"/>
        <w:rPr>
          <w:sz w:val="28"/>
          <w:szCs w:val="28"/>
        </w:rPr>
      </w:pPr>
    </w:p>
    <w:p w:rsidR="0097781C" w:rsidRDefault="0097781C" w:rsidP="002512E2">
      <w:pPr>
        <w:jc w:val="both"/>
        <w:rPr>
          <w:sz w:val="28"/>
          <w:szCs w:val="28"/>
        </w:rPr>
      </w:pPr>
    </w:p>
    <w:p w:rsidR="0097781C" w:rsidRPr="00C64346" w:rsidRDefault="0097781C" w:rsidP="002512E2">
      <w:pPr>
        <w:jc w:val="both"/>
        <w:rPr>
          <w:sz w:val="28"/>
          <w:szCs w:val="28"/>
        </w:rPr>
      </w:pPr>
    </w:p>
    <w:p w:rsidR="002D6077" w:rsidRPr="00C64346" w:rsidRDefault="00DB37D1" w:rsidP="002512E2">
      <w:pPr>
        <w:autoSpaceDE w:val="0"/>
        <w:autoSpaceDN w:val="0"/>
        <w:adjustRightInd w:val="0"/>
        <w:jc w:val="both"/>
        <w:rPr>
          <w:sz w:val="28"/>
          <w:szCs w:val="28"/>
        </w:rPr>
      </w:pPr>
      <w:r w:rsidRPr="00C64346">
        <w:rPr>
          <w:sz w:val="28"/>
          <w:szCs w:val="28"/>
        </w:rPr>
        <w:t>Г</w:t>
      </w:r>
      <w:r w:rsidR="005F302D" w:rsidRPr="00C64346">
        <w:rPr>
          <w:sz w:val="28"/>
          <w:szCs w:val="28"/>
        </w:rPr>
        <w:t>лав</w:t>
      </w:r>
      <w:r w:rsidRPr="00C64346">
        <w:rPr>
          <w:sz w:val="28"/>
          <w:szCs w:val="28"/>
        </w:rPr>
        <w:t xml:space="preserve">а </w:t>
      </w:r>
    </w:p>
    <w:p w:rsidR="00E601CF" w:rsidRPr="00C64346" w:rsidRDefault="0097781C" w:rsidP="002512E2">
      <w:pPr>
        <w:autoSpaceDE w:val="0"/>
        <w:autoSpaceDN w:val="0"/>
        <w:adjustRightInd w:val="0"/>
        <w:jc w:val="both"/>
        <w:rPr>
          <w:sz w:val="28"/>
          <w:szCs w:val="28"/>
        </w:rPr>
      </w:pPr>
      <w:r>
        <w:rPr>
          <w:sz w:val="28"/>
          <w:szCs w:val="28"/>
        </w:rPr>
        <w:t>Пролетарского</w:t>
      </w:r>
      <w:r w:rsidR="005F302D" w:rsidRPr="00C64346">
        <w:rPr>
          <w:sz w:val="28"/>
          <w:szCs w:val="28"/>
        </w:rPr>
        <w:t xml:space="preserve"> сельского поселения </w:t>
      </w:r>
    </w:p>
    <w:p w:rsidR="005F302D" w:rsidRPr="00C64346" w:rsidRDefault="005F302D" w:rsidP="002512E2">
      <w:pPr>
        <w:tabs>
          <w:tab w:val="left" w:pos="2340"/>
          <w:tab w:val="left" w:pos="3780"/>
        </w:tabs>
        <w:rPr>
          <w:sz w:val="28"/>
          <w:szCs w:val="28"/>
        </w:rPr>
      </w:pPr>
      <w:r w:rsidRPr="00C64346">
        <w:rPr>
          <w:sz w:val="28"/>
          <w:szCs w:val="28"/>
        </w:rPr>
        <w:t>Кореновского района</w:t>
      </w:r>
      <w:r w:rsidR="00963F1B" w:rsidRPr="00C64346">
        <w:rPr>
          <w:sz w:val="28"/>
          <w:szCs w:val="28"/>
        </w:rPr>
        <w:t xml:space="preserve">                                                       </w:t>
      </w:r>
      <w:r w:rsidR="0097781C">
        <w:rPr>
          <w:sz w:val="28"/>
          <w:szCs w:val="28"/>
        </w:rPr>
        <w:t xml:space="preserve">             М.И. Шкарупелова</w:t>
      </w:r>
    </w:p>
    <w:p w:rsidR="00D3633E" w:rsidRPr="00C64346" w:rsidRDefault="00D3633E" w:rsidP="002512E2">
      <w:pPr>
        <w:pStyle w:val="ConsPlusNormal"/>
        <w:widowControl/>
        <w:ind w:firstLine="851"/>
        <w:jc w:val="right"/>
        <w:rPr>
          <w:rFonts w:ascii="Times New Roman" w:hAnsi="Times New Roman"/>
          <w:sz w:val="28"/>
          <w:szCs w:val="28"/>
        </w:rPr>
        <w:sectPr w:rsidR="00D3633E" w:rsidRPr="00C64346" w:rsidSect="00DA4953">
          <w:headerReference w:type="default" r:id="rId9"/>
          <w:pgSz w:w="11906" w:h="16838"/>
          <w:pgMar w:top="284" w:right="567" w:bottom="1134" w:left="1701" w:header="709" w:footer="709" w:gutter="0"/>
          <w:cols w:space="708"/>
          <w:titlePg/>
          <w:docGrid w:linePitch="360"/>
        </w:sectPr>
      </w:pPr>
    </w:p>
    <w:p w:rsidR="005A4098" w:rsidRPr="00C64346" w:rsidRDefault="005A4098" w:rsidP="002512E2">
      <w:pPr>
        <w:ind w:left="4820"/>
        <w:jc w:val="center"/>
        <w:rPr>
          <w:rFonts w:eastAsia="TimesNewRomanPSMT"/>
          <w:sz w:val="28"/>
          <w:szCs w:val="28"/>
        </w:rPr>
      </w:pPr>
      <w:r w:rsidRPr="00C64346">
        <w:rPr>
          <w:rFonts w:eastAsia="TimesNewRomanPSMT"/>
          <w:sz w:val="28"/>
          <w:szCs w:val="28"/>
        </w:rPr>
        <w:lastRenderedPageBreak/>
        <w:t>ПРИЛОЖЕНИЕ</w:t>
      </w:r>
      <w:r w:rsidR="00651945" w:rsidRPr="00C64346">
        <w:rPr>
          <w:rFonts w:eastAsia="TimesNewRomanPSMT"/>
          <w:sz w:val="28"/>
          <w:szCs w:val="28"/>
        </w:rPr>
        <w:t xml:space="preserve"> </w:t>
      </w:r>
    </w:p>
    <w:p w:rsidR="005A4098" w:rsidRPr="00C64346" w:rsidRDefault="005A4098" w:rsidP="002512E2">
      <w:pPr>
        <w:ind w:left="4820"/>
        <w:jc w:val="center"/>
        <w:rPr>
          <w:rFonts w:eastAsia="TimesNewRomanPSMT"/>
          <w:sz w:val="28"/>
          <w:szCs w:val="28"/>
        </w:rPr>
      </w:pPr>
    </w:p>
    <w:p w:rsidR="005A4098" w:rsidRPr="00C64346" w:rsidRDefault="005A4098" w:rsidP="002512E2">
      <w:pPr>
        <w:ind w:left="4820"/>
        <w:jc w:val="center"/>
        <w:rPr>
          <w:rFonts w:eastAsia="TimesNewRomanPSMT"/>
          <w:sz w:val="28"/>
          <w:szCs w:val="28"/>
        </w:rPr>
      </w:pPr>
      <w:r w:rsidRPr="00C64346">
        <w:rPr>
          <w:rFonts w:eastAsia="TimesNewRomanPSMT"/>
          <w:sz w:val="28"/>
          <w:szCs w:val="28"/>
        </w:rPr>
        <w:t>УТВЕРЖДЕН</w:t>
      </w:r>
    </w:p>
    <w:p w:rsidR="005A4098" w:rsidRPr="00C64346" w:rsidRDefault="005A4098" w:rsidP="002512E2">
      <w:pPr>
        <w:ind w:left="4820"/>
        <w:jc w:val="center"/>
        <w:rPr>
          <w:rFonts w:eastAsia="TimesNewRomanPSMT"/>
          <w:sz w:val="28"/>
          <w:szCs w:val="28"/>
        </w:rPr>
      </w:pPr>
      <w:r w:rsidRPr="00C64346">
        <w:rPr>
          <w:rFonts w:eastAsia="TimesNewRomanPSMT"/>
          <w:sz w:val="28"/>
          <w:szCs w:val="28"/>
        </w:rPr>
        <w:t>постановлением администрации</w:t>
      </w:r>
    </w:p>
    <w:p w:rsidR="005A4098" w:rsidRPr="00C64346" w:rsidRDefault="0097781C" w:rsidP="002512E2">
      <w:pPr>
        <w:ind w:left="4820"/>
        <w:jc w:val="center"/>
        <w:rPr>
          <w:rFonts w:eastAsia="TimesNewRomanPSMT"/>
          <w:sz w:val="28"/>
          <w:szCs w:val="28"/>
        </w:rPr>
      </w:pPr>
      <w:r>
        <w:rPr>
          <w:rFonts w:eastAsia="TimesNewRomanPSMT"/>
          <w:sz w:val="28"/>
          <w:szCs w:val="28"/>
        </w:rPr>
        <w:t>Пролетарского</w:t>
      </w:r>
      <w:r w:rsidR="005A4098" w:rsidRPr="00C64346">
        <w:rPr>
          <w:rFonts w:eastAsia="TimesNewRomanPSMT"/>
          <w:sz w:val="28"/>
          <w:szCs w:val="28"/>
        </w:rPr>
        <w:t xml:space="preserve"> сельского поселения</w:t>
      </w:r>
    </w:p>
    <w:p w:rsidR="005A4098" w:rsidRPr="00C64346" w:rsidRDefault="005A4098" w:rsidP="002512E2">
      <w:pPr>
        <w:ind w:left="4820"/>
        <w:jc w:val="center"/>
        <w:rPr>
          <w:rFonts w:eastAsia="TimesNewRomanPSMT"/>
          <w:sz w:val="28"/>
          <w:szCs w:val="28"/>
        </w:rPr>
      </w:pPr>
      <w:r w:rsidRPr="00C64346">
        <w:rPr>
          <w:rFonts w:eastAsia="TimesNewRomanPSMT"/>
          <w:sz w:val="28"/>
          <w:szCs w:val="28"/>
        </w:rPr>
        <w:t>Кореновского района</w:t>
      </w:r>
    </w:p>
    <w:p w:rsidR="005A4098" w:rsidRPr="00C64346" w:rsidRDefault="005A4098" w:rsidP="002512E2">
      <w:pPr>
        <w:ind w:left="4820"/>
        <w:jc w:val="center"/>
        <w:rPr>
          <w:rFonts w:eastAsia="TimesNewRomanPSMT"/>
          <w:sz w:val="28"/>
          <w:szCs w:val="28"/>
        </w:rPr>
      </w:pPr>
      <w:r w:rsidRPr="00C64346">
        <w:rPr>
          <w:rFonts w:eastAsia="TimesNewRomanPSMT"/>
          <w:sz w:val="28"/>
          <w:szCs w:val="28"/>
        </w:rPr>
        <w:t xml:space="preserve">от </w:t>
      </w:r>
      <w:r w:rsidR="0097781C">
        <w:rPr>
          <w:rFonts w:eastAsia="TimesNewRomanPSMT"/>
          <w:sz w:val="28"/>
          <w:szCs w:val="28"/>
        </w:rPr>
        <w:t>00.00.</w:t>
      </w:r>
      <w:r w:rsidRPr="00C64346">
        <w:rPr>
          <w:rFonts w:eastAsia="TimesNewRomanPSMT"/>
          <w:sz w:val="28"/>
          <w:szCs w:val="28"/>
        </w:rPr>
        <w:t>201</w:t>
      </w:r>
      <w:r w:rsidR="00D51309" w:rsidRPr="00C64346">
        <w:rPr>
          <w:rFonts w:eastAsia="TimesNewRomanPSMT"/>
          <w:sz w:val="28"/>
          <w:szCs w:val="28"/>
        </w:rPr>
        <w:t>9</w:t>
      </w:r>
      <w:r w:rsidR="00DA4953" w:rsidRPr="00C64346">
        <w:rPr>
          <w:rFonts w:eastAsia="TimesNewRomanPSMT"/>
          <w:sz w:val="28"/>
          <w:szCs w:val="28"/>
        </w:rPr>
        <w:t xml:space="preserve"> </w:t>
      </w:r>
      <w:r w:rsidR="002F0A8D" w:rsidRPr="00C64346">
        <w:rPr>
          <w:rFonts w:eastAsia="TimesNewRomanPSMT"/>
          <w:sz w:val="28"/>
          <w:szCs w:val="28"/>
        </w:rPr>
        <w:t xml:space="preserve"> года </w:t>
      </w:r>
      <w:r w:rsidRPr="00C64346">
        <w:rPr>
          <w:rFonts w:eastAsia="TimesNewRomanPSMT"/>
          <w:sz w:val="28"/>
          <w:szCs w:val="28"/>
        </w:rPr>
        <w:t xml:space="preserve">  № </w:t>
      </w:r>
      <w:r w:rsidR="0097781C">
        <w:rPr>
          <w:rFonts w:eastAsia="TimesNewRomanPSMT"/>
          <w:sz w:val="28"/>
          <w:szCs w:val="28"/>
        </w:rPr>
        <w:t>000</w:t>
      </w:r>
    </w:p>
    <w:p w:rsidR="004533A4" w:rsidRPr="00C64346" w:rsidRDefault="004533A4" w:rsidP="002512E2">
      <w:pPr>
        <w:ind w:left="4820"/>
        <w:jc w:val="center"/>
        <w:rPr>
          <w:rFonts w:eastAsia="TimesNewRomanPSMT"/>
          <w:sz w:val="28"/>
          <w:szCs w:val="28"/>
        </w:rPr>
      </w:pPr>
    </w:p>
    <w:p w:rsidR="005C1AC0" w:rsidRPr="00C64346" w:rsidRDefault="002D6077" w:rsidP="002512E2">
      <w:pPr>
        <w:suppressAutoHyphens/>
        <w:jc w:val="center"/>
        <w:rPr>
          <w:rFonts w:eastAsia="Calibri"/>
          <w:b/>
          <w:sz w:val="28"/>
          <w:szCs w:val="28"/>
          <w:lang w:eastAsia="ar-SA"/>
        </w:rPr>
      </w:pPr>
      <w:r w:rsidRPr="00C64346">
        <w:rPr>
          <w:rFonts w:eastAsia="Calibri"/>
          <w:b/>
          <w:sz w:val="28"/>
          <w:szCs w:val="28"/>
          <w:lang w:eastAsia="ar-SA"/>
        </w:rPr>
        <w:t>АДМИНИСТРАТИВНЫЙ РЕГЛАМЕНТ</w:t>
      </w:r>
    </w:p>
    <w:p w:rsidR="005C1AC0" w:rsidRPr="00C64346" w:rsidRDefault="00214F0A" w:rsidP="002512E2">
      <w:pPr>
        <w:suppressAutoHyphens/>
        <w:spacing w:after="120"/>
        <w:jc w:val="center"/>
        <w:rPr>
          <w:sz w:val="24"/>
          <w:szCs w:val="24"/>
          <w:shd w:val="clear" w:color="auto" w:fill="FFFFFF"/>
          <w:lang w:eastAsia="en-US" w:bidi="en-US"/>
        </w:rPr>
      </w:pPr>
      <w:r w:rsidRPr="00C64346">
        <w:rPr>
          <w:rFonts w:eastAsia="Arial"/>
          <w:b/>
          <w:sz w:val="28"/>
          <w:szCs w:val="28"/>
          <w:lang w:eastAsia="ar-SA"/>
        </w:rPr>
        <w:t xml:space="preserve">администрации </w:t>
      </w:r>
      <w:r w:rsidR="0097781C">
        <w:rPr>
          <w:rFonts w:eastAsia="Arial"/>
          <w:b/>
          <w:sz w:val="28"/>
          <w:szCs w:val="28"/>
          <w:lang w:eastAsia="ar-SA"/>
        </w:rPr>
        <w:t>Пролетарского</w:t>
      </w:r>
      <w:r w:rsidRPr="00C64346">
        <w:rPr>
          <w:rFonts w:eastAsia="Arial"/>
          <w:b/>
          <w:sz w:val="28"/>
          <w:szCs w:val="28"/>
          <w:lang w:eastAsia="ar-SA"/>
        </w:rPr>
        <w:t xml:space="preserve"> сельского поселения Кореновского района по предоставлению муниципальной услуги «</w:t>
      </w:r>
      <w:r w:rsidR="00B908B9" w:rsidRPr="00C64346">
        <w:rPr>
          <w:rFonts w:eastAsia="Arial"/>
          <w:b/>
          <w:sz w:val="28"/>
          <w:szCs w:val="28"/>
          <w:lang w:eastAsia="ar-SA"/>
        </w:rPr>
        <w:t>Предоставление информации о порядке предоставления жилищно-коммунальных услуг населению</w:t>
      </w:r>
      <w:r w:rsidRPr="00C64346">
        <w:rPr>
          <w:rFonts w:eastAsia="Arial"/>
          <w:b/>
          <w:sz w:val="28"/>
          <w:szCs w:val="28"/>
          <w:lang w:eastAsia="ar-SA"/>
        </w:rPr>
        <w:t>»</w:t>
      </w:r>
    </w:p>
    <w:p w:rsidR="00F6404C" w:rsidRPr="00C64346" w:rsidRDefault="00F6404C" w:rsidP="00F6404C">
      <w:pPr>
        <w:ind w:firstLine="709"/>
        <w:jc w:val="center"/>
        <w:rPr>
          <w:sz w:val="28"/>
          <w:szCs w:val="28"/>
        </w:rPr>
      </w:pPr>
    </w:p>
    <w:p w:rsidR="00F6404C" w:rsidRPr="00C64346" w:rsidRDefault="00F6404C" w:rsidP="00F6404C">
      <w:pPr>
        <w:ind w:firstLine="709"/>
        <w:jc w:val="center"/>
        <w:rPr>
          <w:sz w:val="28"/>
          <w:szCs w:val="28"/>
        </w:rPr>
      </w:pPr>
      <w:r w:rsidRPr="00C64346">
        <w:rPr>
          <w:sz w:val="28"/>
          <w:szCs w:val="28"/>
        </w:rPr>
        <w:t>Раздел I. Общие положения</w:t>
      </w:r>
    </w:p>
    <w:p w:rsidR="00F6404C" w:rsidRPr="00C64346" w:rsidRDefault="00F6404C" w:rsidP="00F6404C">
      <w:pPr>
        <w:ind w:firstLine="709"/>
        <w:jc w:val="both"/>
        <w:rPr>
          <w:sz w:val="28"/>
          <w:szCs w:val="28"/>
        </w:rPr>
      </w:pPr>
    </w:p>
    <w:p w:rsidR="00F6404C" w:rsidRPr="00C64346" w:rsidRDefault="00F6404C" w:rsidP="00F6404C">
      <w:pPr>
        <w:ind w:firstLine="709"/>
        <w:jc w:val="center"/>
        <w:rPr>
          <w:sz w:val="28"/>
          <w:szCs w:val="28"/>
        </w:rPr>
      </w:pPr>
      <w:r w:rsidRPr="00C64346">
        <w:rPr>
          <w:sz w:val="28"/>
          <w:szCs w:val="28"/>
        </w:rPr>
        <w:t>Подраздел 1.1. Предмет регулирования административного регламента</w:t>
      </w:r>
    </w:p>
    <w:p w:rsidR="00F6404C" w:rsidRPr="00C64346" w:rsidRDefault="00F6404C" w:rsidP="00F6404C">
      <w:pPr>
        <w:ind w:firstLine="709"/>
        <w:jc w:val="both"/>
        <w:rPr>
          <w:sz w:val="28"/>
          <w:szCs w:val="28"/>
        </w:rPr>
      </w:pPr>
    </w:p>
    <w:p w:rsidR="002D6077" w:rsidRPr="00C64346" w:rsidRDefault="00F6404C" w:rsidP="00D51309">
      <w:pPr>
        <w:ind w:firstLine="709"/>
        <w:jc w:val="both"/>
        <w:rPr>
          <w:bCs/>
          <w:sz w:val="28"/>
          <w:szCs w:val="28"/>
          <w:lang w:eastAsia="ar-SA"/>
        </w:rPr>
      </w:pPr>
      <w:r w:rsidRPr="00C64346">
        <w:rPr>
          <w:rFonts w:eastAsia="WenQuanYi Micro Hei"/>
          <w:kern w:val="1"/>
          <w:sz w:val="28"/>
          <w:szCs w:val="28"/>
          <w:lang w:eastAsia="zh-CN" w:bidi="hi-IN"/>
        </w:rPr>
        <w:t>А</w:t>
      </w:r>
      <w:r w:rsidR="00724B7F" w:rsidRPr="00C64346">
        <w:rPr>
          <w:rFonts w:eastAsia="WenQuanYi Micro Hei"/>
          <w:kern w:val="1"/>
          <w:sz w:val="28"/>
          <w:szCs w:val="28"/>
          <w:lang w:eastAsia="zh-CN" w:bidi="hi-IN"/>
        </w:rPr>
        <w:t>дминистративный регламент п</w:t>
      </w:r>
      <w:r w:rsidR="00724B7F" w:rsidRPr="00C64346">
        <w:rPr>
          <w:rFonts w:eastAsia="DejaVu Sans" w:cs="DejaVu Sans"/>
          <w:kern w:val="3"/>
          <w:sz w:val="28"/>
          <w:szCs w:val="28"/>
          <w:lang w:eastAsia="zh-CN" w:bidi="hi-IN"/>
        </w:rPr>
        <w:t xml:space="preserve">редоставления муниципальной услуги по предоставлению информации о порядке предоставления жилищно-коммунальных услуг населению </w:t>
      </w:r>
      <w:r w:rsidR="00724B7F" w:rsidRPr="00C64346">
        <w:rPr>
          <w:rFonts w:eastAsia="WenQuanYi Micro Hei"/>
          <w:kern w:val="1"/>
          <w:sz w:val="28"/>
          <w:szCs w:val="28"/>
          <w:lang w:eastAsia="zh-CN" w:bidi="hi-IN"/>
        </w:rPr>
        <w:t xml:space="preserve">(далее - </w:t>
      </w:r>
      <w:r w:rsidR="006A3A05" w:rsidRPr="00C64346">
        <w:rPr>
          <w:rFonts w:eastAsia="WenQuanYi Micro Hei"/>
          <w:kern w:val="1"/>
          <w:sz w:val="28"/>
          <w:szCs w:val="28"/>
          <w:lang w:eastAsia="zh-CN" w:bidi="hi-IN"/>
        </w:rPr>
        <w:t>Р</w:t>
      </w:r>
      <w:r w:rsidR="00724B7F" w:rsidRPr="00C64346">
        <w:rPr>
          <w:rFonts w:eastAsia="WenQuanYi Micro Hei"/>
          <w:kern w:val="1"/>
          <w:sz w:val="28"/>
          <w:szCs w:val="28"/>
          <w:lang w:eastAsia="zh-CN" w:bidi="hi-IN"/>
        </w:rPr>
        <w:t xml:space="preserve">егламент) </w:t>
      </w:r>
      <w:r w:rsidR="00D51309" w:rsidRPr="00C64346">
        <w:rPr>
          <w:rFonts w:eastAsia="DejaVu Sans" w:cs="DejaVu Sans"/>
          <w:kern w:val="3"/>
          <w:sz w:val="28"/>
          <w:szCs w:val="28"/>
          <w:lang w:eastAsia="zh-CN" w:bidi="hi-IN"/>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97781C">
        <w:rPr>
          <w:rFonts w:eastAsia="DejaVu Sans" w:cs="DejaVu Sans"/>
          <w:kern w:val="3"/>
          <w:sz w:val="28"/>
          <w:szCs w:val="28"/>
          <w:lang w:eastAsia="zh-CN" w:bidi="hi-IN"/>
        </w:rPr>
        <w:t>Пролетарского</w:t>
      </w:r>
      <w:r w:rsidR="00D51309" w:rsidRPr="00C64346">
        <w:rPr>
          <w:rFonts w:eastAsia="DejaVu Sans" w:cs="DejaVu Sans"/>
          <w:kern w:val="3"/>
          <w:sz w:val="28"/>
          <w:szCs w:val="28"/>
          <w:lang w:eastAsia="zh-CN" w:bidi="hi-IN"/>
        </w:rPr>
        <w:t xml:space="preserve"> сельского поселения   Кореновского района, предоставляющего муниципальную услугу.</w:t>
      </w:r>
    </w:p>
    <w:p w:rsidR="002F0A8D" w:rsidRPr="00C64346" w:rsidRDefault="002F0A8D" w:rsidP="002512E2">
      <w:pPr>
        <w:tabs>
          <w:tab w:val="left" w:pos="708"/>
        </w:tabs>
        <w:suppressAutoHyphens/>
        <w:spacing w:line="100" w:lineRule="atLeast"/>
        <w:jc w:val="center"/>
        <w:rPr>
          <w:color w:val="00000A"/>
          <w:lang w:eastAsia="zh-CN"/>
        </w:rPr>
      </w:pPr>
    </w:p>
    <w:p w:rsidR="00F6404C" w:rsidRPr="00C64346" w:rsidRDefault="00F6404C" w:rsidP="00F6404C">
      <w:pPr>
        <w:ind w:firstLine="709"/>
        <w:jc w:val="center"/>
        <w:rPr>
          <w:sz w:val="28"/>
          <w:szCs w:val="28"/>
        </w:rPr>
      </w:pPr>
      <w:r w:rsidRPr="00C64346">
        <w:rPr>
          <w:sz w:val="28"/>
          <w:szCs w:val="28"/>
        </w:rPr>
        <w:t>Подраздел 1.2. Круг заявителей</w:t>
      </w:r>
    </w:p>
    <w:p w:rsidR="002F0A8D" w:rsidRPr="00C64346" w:rsidRDefault="002F0A8D" w:rsidP="002512E2">
      <w:pPr>
        <w:suppressAutoHyphens/>
        <w:autoSpaceDE w:val="0"/>
        <w:ind w:firstLine="720"/>
        <w:jc w:val="both"/>
        <w:rPr>
          <w:bCs/>
          <w:sz w:val="28"/>
          <w:szCs w:val="28"/>
          <w:lang w:eastAsia="ar-SA"/>
        </w:rPr>
      </w:pPr>
    </w:p>
    <w:p w:rsidR="00554122" w:rsidRPr="00C64346" w:rsidRDefault="00F6404C" w:rsidP="002512E2">
      <w:pPr>
        <w:widowControl w:val="0"/>
        <w:autoSpaceDE w:val="0"/>
        <w:autoSpaceDN w:val="0"/>
        <w:adjustRightInd w:val="0"/>
        <w:ind w:firstLine="708"/>
        <w:jc w:val="both"/>
        <w:outlineLvl w:val="2"/>
        <w:rPr>
          <w:rFonts w:eastAsia="Calibri"/>
          <w:sz w:val="28"/>
          <w:szCs w:val="28"/>
          <w:lang w:eastAsia="en-US"/>
        </w:rPr>
      </w:pPr>
      <w:r w:rsidRPr="00C64346">
        <w:rPr>
          <w:rFonts w:eastAsia="Calibri"/>
          <w:sz w:val="28"/>
          <w:szCs w:val="28"/>
          <w:lang w:eastAsia="en-US"/>
        </w:rPr>
        <w:t>1.</w:t>
      </w:r>
      <w:r w:rsidR="00992C41" w:rsidRPr="00C64346">
        <w:rPr>
          <w:rFonts w:eastAsia="Calibri"/>
          <w:sz w:val="28"/>
          <w:szCs w:val="28"/>
          <w:lang w:eastAsia="en-US"/>
        </w:rPr>
        <w:t>2.1.</w:t>
      </w:r>
      <w:r w:rsidR="00B908B9" w:rsidRPr="00C64346">
        <w:t xml:space="preserve"> </w:t>
      </w:r>
      <w:r w:rsidR="00B908B9" w:rsidRPr="00C64346">
        <w:rPr>
          <w:rFonts w:eastAsia="Calibri"/>
          <w:sz w:val="28"/>
          <w:szCs w:val="28"/>
          <w:lang w:eastAsia="en-US"/>
        </w:rPr>
        <w:t>Заявителями, имеющими право на получение муниципальной услуги, являются физические лица и юридические лица без ограничений,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обратившиеся с запросом о предоставлении муниципальной услуги, выраженной в устной, письменной или электронной форме (далее - заявители)</w:t>
      </w:r>
    </w:p>
    <w:p w:rsidR="00992C41" w:rsidRPr="00C64346" w:rsidRDefault="00F6404C" w:rsidP="002512E2">
      <w:pPr>
        <w:widowControl w:val="0"/>
        <w:autoSpaceDE w:val="0"/>
        <w:autoSpaceDN w:val="0"/>
        <w:adjustRightInd w:val="0"/>
        <w:ind w:firstLine="708"/>
        <w:jc w:val="both"/>
        <w:outlineLvl w:val="2"/>
        <w:rPr>
          <w:rFonts w:eastAsia="Calibri"/>
          <w:sz w:val="28"/>
          <w:szCs w:val="28"/>
          <w:lang w:eastAsia="en-US"/>
        </w:rPr>
      </w:pPr>
      <w:r w:rsidRPr="00C64346">
        <w:rPr>
          <w:rFonts w:eastAsia="Calibri"/>
          <w:sz w:val="28"/>
          <w:szCs w:val="28"/>
          <w:lang w:eastAsia="en-US"/>
        </w:rPr>
        <w:t>1.</w:t>
      </w:r>
      <w:r w:rsidR="00992C41" w:rsidRPr="00C64346">
        <w:rPr>
          <w:rFonts w:eastAsia="Calibri"/>
          <w:sz w:val="28"/>
          <w:szCs w:val="28"/>
          <w:lang w:eastAsia="en-US"/>
        </w:rPr>
        <w:t>2.2.</w:t>
      </w:r>
      <w:r w:rsidR="00992C41" w:rsidRPr="00C64346">
        <w:t xml:space="preserve"> </w:t>
      </w:r>
      <w:r w:rsidR="00992C41" w:rsidRPr="00C64346">
        <w:rPr>
          <w:rFonts w:eastAsia="Calibr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992C41" w:rsidRPr="00C64346">
        <w:rPr>
          <w:rFonts w:eastAsia="Calibri"/>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F20C7" w:rsidRPr="00C64346" w:rsidRDefault="00BF20C7" w:rsidP="002512E2">
      <w:pPr>
        <w:tabs>
          <w:tab w:val="left" w:pos="708"/>
        </w:tabs>
        <w:suppressAutoHyphens/>
        <w:spacing w:line="100" w:lineRule="atLeast"/>
        <w:ind w:firstLine="709"/>
        <w:jc w:val="center"/>
        <w:rPr>
          <w:b/>
          <w:color w:val="000000"/>
          <w:sz w:val="28"/>
          <w:szCs w:val="28"/>
        </w:rPr>
      </w:pPr>
    </w:p>
    <w:p w:rsidR="00D51309" w:rsidRPr="00C64346" w:rsidRDefault="00D51309" w:rsidP="00D51309">
      <w:pPr>
        <w:suppressAutoHyphens/>
        <w:autoSpaceDE w:val="0"/>
        <w:autoSpaceDN w:val="0"/>
        <w:adjustRightInd w:val="0"/>
        <w:ind w:firstLine="540"/>
        <w:jc w:val="both"/>
        <w:rPr>
          <w:color w:val="000000"/>
          <w:sz w:val="24"/>
          <w:szCs w:val="24"/>
        </w:rPr>
      </w:pPr>
      <w:r w:rsidRPr="00C64346">
        <w:rPr>
          <w:color w:val="000000"/>
          <w:sz w:val="28"/>
          <w:szCs w:val="28"/>
        </w:rPr>
        <w:t>Подраздел 1.3.  Требования к порядку информирования о предоставлении муниципальной услуги</w:t>
      </w:r>
    </w:p>
    <w:p w:rsidR="00D51309" w:rsidRPr="00C64346" w:rsidRDefault="00D51309" w:rsidP="00D51309">
      <w:pPr>
        <w:tabs>
          <w:tab w:val="left" w:pos="708"/>
        </w:tabs>
        <w:suppressAutoHyphens/>
        <w:spacing w:line="100" w:lineRule="atLeast"/>
        <w:jc w:val="center"/>
        <w:rPr>
          <w:color w:val="00000A"/>
          <w:lang w:eastAsia="zh-CN"/>
        </w:rPr>
      </w:pPr>
    </w:p>
    <w:p w:rsidR="00D51309" w:rsidRPr="00C64346" w:rsidRDefault="00D51309" w:rsidP="00D51309">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C64346">
        <w:rPr>
          <w:rFonts w:eastAsia="DejaVu Sans"/>
          <w:color w:val="000000"/>
          <w:kern w:val="3"/>
          <w:sz w:val="28"/>
          <w:szCs w:val="28"/>
          <w:lang w:eastAsia="zh-CN" w:bidi="hi-IN"/>
        </w:rPr>
        <w:t xml:space="preserve">1.3.1. </w:t>
      </w:r>
      <w:r w:rsidRPr="00C64346">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D51309" w:rsidRPr="00C64346" w:rsidRDefault="00D51309" w:rsidP="00D51309">
      <w:pPr>
        <w:tabs>
          <w:tab w:val="left" w:pos="708"/>
        </w:tabs>
        <w:suppressAutoHyphens/>
        <w:spacing w:line="100" w:lineRule="atLeast"/>
        <w:jc w:val="center"/>
        <w:rPr>
          <w:color w:val="00000A"/>
          <w:lang w:eastAsia="zh-CN"/>
        </w:rPr>
      </w:pPr>
    </w:p>
    <w:p w:rsidR="00D51309" w:rsidRPr="00C64346" w:rsidRDefault="00D51309" w:rsidP="00D51309">
      <w:pPr>
        <w:suppressAutoHyphens/>
        <w:autoSpaceDE w:val="0"/>
        <w:autoSpaceDN w:val="0"/>
        <w:adjustRightInd w:val="0"/>
        <w:ind w:firstLine="708"/>
        <w:jc w:val="both"/>
        <w:rPr>
          <w:color w:val="000000"/>
          <w:sz w:val="28"/>
          <w:szCs w:val="28"/>
        </w:rPr>
      </w:pPr>
      <w:r w:rsidRPr="00C64346">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1) в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в устной форме при личном обращении;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с использованием телефонной связи;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в форме электронного документа посредством направления на адрес электронной почты;</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по письменным обращениям.</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при личном обращении;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посредством интернет-сайта – </w:t>
      </w:r>
      <w:r w:rsidRPr="00C64346">
        <w:rPr>
          <w:sz w:val="28"/>
          <w:szCs w:val="28"/>
        </w:rPr>
        <w:t xml:space="preserve">http://www.e-mfc.ru </w:t>
      </w:r>
      <w:r w:rsidRPr="00C64346">
        <w:rPr>
          <w:color w:val="000000"/>
          <w:sz w:val="28"/>
          <w:szCs w:val="28"/>
        </w:rPr>
        <w:t>– «Online-консультант», «Электронный консультант», «Виртуальная приемная».</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w:t>
      </w:r>
      <w:r w:rsidRPr="00C64346">
        <w:rPr>
          <w:color w:val="000000"/>
          <w:sz w:val="28"/>
          <w:szCs w:val="28"/>
        </w:rPr>
        <w:lastRenderedPageBreak/>
        <w:t>в информационно-телекоммуникационной сети «Интернет» (далее – Единый портал МФЦ КК) http://www.e-mfc.ru.</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3) на официальном интернет-сайте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 адрес официального сайта (далее – официальный сайт) </w:t>
      </w:r>
      <w:r w:rsidR="0097781C">
        <w:rPr>
          <w:color w:val="000000"/>
          <w:sz w:val="28"/>
          <w:szCs w:val="28"/>
        </w:rPr>
        <w:t>http://www.proletarskoe.ru.</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4) в информационно-телекоммуникационной сети «Интернет»:</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На Едином и Региональном портале размещается следующая информация:</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2) круг заявителей;</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3) срок предоставления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5) размер государственной пошлины, взимаемой за предоставление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6) исчерпывающий перечень оснований для приостановления или отказа</w:t>
      </w:r>
    </w:p>
    <w:p w:rsidR="00D51309" w:rsidRPr="00C64346" w:rsidRDefault="00D51309" w:rsidP="00D51309">
      <w:pPr>
        <w:suppressAutoHyphens/>
        <w:autoSpaceDE w:val="0"/>
        <w:autoSpaceDN w:val="0"/>
        <w:adjustRightInd w:val="0"/>
        <w:jc w:val="both"/>
        <w:rPr>
          <w:color w:val="000000"/>
          <w:sz w:val="28"/>
          <w:szCs w:val="28"/>
        </w:rPr>
      </w:pPr>
      <w:r w:rsidRPr="00C64346">
        <w:rPr>
          <w:color w:val="000000"/>
          <w:sz w:val="28"/>
          <w:szCs w:val="28"/>
        </w:rPr>
        <w:t>в предоставлении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8) формы заявлений (уведомлений, сообщений), используемые при предоставлении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64346">
        <w:rPr>
          <w:color w:val="000000"/>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1.3.1.2. Посредством размещения информационных стендов в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1.3.1.3. Посредством телефонной связи Call-центра (горячая линия):  </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8 800 1000- 900.</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Консультирование по вопросам предоставления муниципальной услуги осуществляется бесплатно.</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51309" w:rsidRPr="00C64346" w:rsidRDefault="00D51309" w:rsidP="00D51309">
      <w:pPr>
        <w:suppressAutoHyphens/>
        <w:autoSpaceDE w:val="0"/>
        <w:autoSpaceDN w:val="0"/>
        <w:adjustRightInd w:val="0"/>
        <w:ind w:firstLine="709"/>
        <w:jc w:val="both"/>
        <w:rPr>
          <w:color w:val="000000"/>
          <w:sz w:val="28"/>
          <w:szCs w:val="28"/>
        </w:rPr>
      </w:pPr>
    </w:p>
    <w:p w:rsidR="00D51309" w:rsidRPr="00C64346" w:rsidRDefault="00D51309" w:rsidP="00D51309">
      <w:pPr>
        <w:suppressAutoHyphens/>
        <w:autoSpaceDE w:val="0"/>
        <w:autoSpaceDN w:val="0"/>
        <w:adjustRightInd w:val="0"/>
        <w:ind w:firstLine="709"/>
        <w:jc w:val="both"/>
        <w:rPr>
          <w:color w:val="000000"/>
          <w:sz w:val="28"/>
          <w:szCs w:val="28"/>
        </w:rPr>
      </w:pPr>
    </w:p>
    <w:p w:rsidR="00D51309" w:rsidRPr="00C64346" w:rsidRDefault="00D51309" w:rsidP="00D5130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C64346">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D51309" w:rsidRPr="00C64346" w:rsidRDefault="00D51309" w:rsidP="00D51309">
      <w:pPr>
        <w:suppressAutoHyphens/>
        <w:autoSpaceDE w:val="0"/>
        <w:autoSpaceDN w:val="0"/>
        <w:adjustRightInd w:val="0"/>
        <w:ind w:firstLine="709"/>
        <w:jc w:val="both"/>
        <w:rPr>
          <w:color w:val="000000"/>
          <w:sz w:val="28"/>
          <w:szCs w:val="28"/>
        </w:rPr>
      </w:pP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1.3.2.1. На информационных стендах размещённых в МФЦ и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lastRenderedPageBreak/>
        <w:t>сведения о предоставляемой муниципальной услуге;</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перечень документов, которые заявитель должен представить для предоставления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образцы заполнения документов;</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D51309" w:rsidRPr="00C64346" w:rsidRDefault="00D51309" w:rsidP="00D51309">
      <w:pPr>
        <w:suppressAutoHyphens/>
        <w:autoSpaceDE w:val="0"/>
        <w:autoSpaceDN w:val="0"/>
        <w:adjustRightInd w:val="0"/>
        <w:ind w:firstLine="709"/>
        <w:jc w:val="both"/>
        <w:rPr>
          <w:color w:val="000000"/>
          <w:sz w:val="28"/>
          <w:szCs w:val="28"/>
        </w:rPr>
      </w:pPr>
      <w:r w:rsidRPr="00C64346">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D51309" w:rsidRPr="00C64346" w:rsidRDefault="00D51309" w:rsidP="00D51309">
      <w:pPr>
        <w:suppressAutoHyphens/>
        <w:autoSpaceDE w:val="0"/>
        <w:autoSpaceDN w:val="0"/>
        <w:adjustRightInd w:val="0"/>
        <w:ind w:firstLine="709"/>
        <w:jc w:val="both"/>
        <w:rPr>
          <w:sz w:val="28"/>
          <w:szCs w:val="28"/>
        </w:rPr>
      </w:pPr>
      <w:r w:rsidRPr="00C64346">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D51309" w:rsidRPr="00C64346" w:rsidRDefault="00D51309" w:rsidP="00F6404C">
      <w:pPr>
        <w:ind w:firstLine="709"/>
        <w:jc w:val="both"/>
        <w:rPr>
          <w:sz w:val="28"/>
          <w:szCs w:val="28"/>
        </w:rPr>
      </w:pPr>
    </w:p>
    <w:p w:rsidR="00F6404C" w:rsidRPr="00C64346" w:rsidRDefault="00F6404C" w:rsidP="00F6404C">
      <w:pPr>
        <w:ind w:firstLine="709"/>
        <w:jc w:val="both"/>
        <w:rPr>
          <w:sz w:val="28"/>
          <w:szCs w:val="28"/>
        </w:rPr>
      </w:pPr>
      <w:r w:rsidRPr="00C64346">
        <w:rPr>
          <w:sz w:val="28"/>
          <w:szCs w:val="28"/>
        </w:rPr>
        <w:t>Раздел II. Стандарт предоставления муниципальной услуги</w:t>
      </w:r>
    </w:p>
    <w:p w:rsidR="00F6404C" w:rsidRPr="00C64346" w:rsidRDefault="00F6404C" w:rsidP="00F6404C">
      <w:pPr>
        <w:ind w:firstLine="709"/>
        <w:jc w:val="both"/>
        <w:rPr>
          <w:sz w:val="28"/>
          <w:szCs w:val="28"/>
        </w:rPr>
      </w:pPr>
    </w:p>
    <w:p w:rsidR="00F6404C" w:rsidRPr="00C64346" w:rsidRDefault="00F6404C" w:rsidP="00F6404C">
      <w:pPr>
        <w:ind w:firstLine="709"/>
        <w:jc w:val="both"/>
        <w:rPr>
          <w:sz w:val="28"/>
          <w:szCs w:val="28"/>
        </w:rPr>
      </w:pPr>
      <w:r w:rsidRPr="00C64346">
        <w:rPr>
          <w:sz w:val="28"/>
          <w:szCs w:val="28"/>
        </w:rPr>
        <w:t>Подраздел 2.1. Наименование муниципальной услуги</w:t>
      </w:r>
    </w:p>
    <w:p w:rsidR="00F6404C" w:rsidRPr="00C64346" w:rsidRDefault="00F6404C" w:rsidP="00F6404C">
      <w:pPr>
        <w:ind w:firstLine="709"/>
        <w:jc w:val="both"/>
        <w:rPr>
          <w:sz w:val="28"/>
          <w:szCs w:val="28"/>
        </w:rPr>
      </w:pPr>
    </w:p>
    <w:p w:rsidR="007707D7" w:rsidRPr="00C64346" w:rsidRDefault="007707D7" w:rsidP="002512E2">
      <w:pPr>
        <w:ind w:firstLine="708"/>
        <w:jc w:val="both"/>
        <w:rPr>
          <w:sz w:val="28"/>
          <w:szCs w:val="28"/>
        </w:rPr>
      </w:pPr>
      <w:r w:rsidRPr="00C64346">
        <w:rPr>
          <w:sz w:val="28"/>
          <w:szCs w:val="28"/>
        </w:rPr>
        <w:t>Наименование муниципальной услуги – «</w:t>
      </w:r>
      <w:r w:rsidR="00B908B9" w:rsidRPr="00C64346">
        <w:rPr>
          <w:sz w:val="28"/>
          <w:szCs w:val="28"/>
        </w:rPr>
        <w:t>Предоставление информации о порядке предоставления жилищно-коммунальных услуг населению</w:t>
      </w:r>
      <w:r w:rsidRPr="00C64346">
        <w:rPr>
          <w:sz w:val="28"/>
          <w:szCs w:val="28"/>
        </w:rPr>
        <w:t>».</w:t>
      </w:r>
    </w:p>
    <w:p w:rsidR="00352BFF" w:rsidRPr="00C64346" w:rsidRDefault="00352BFF" w:rsidP="002512E2">
      <w:pPr>
        <w:tabs>
          <w:tab w:val="left" w:pos="708"/>
        </w:tabs>
        <w:suppressAutoHyphens/>
        <w:spacing w:line="100" w:lineRule="atLeast"/>
        <w:jc w:val="center"/>
        <w:rPr>
          <w:b/>
          <w:color w:val="00000A"/>
          <w:sz w:val="28"/>
          <w:szCs w:val="28"/>
          <w:lang w:eastAsia="zh-CN"/>
        </w:rPr>
      </w:pPr>
    </w:p>
    <w:p w:rsidR="00F6404C" w:rsidRPr="00C64346" w:rsidRDefault="00F6404C" w:rsidP="00F6404C">
      <w:pPr>
        <w:ind w:firstLine="709"/>
        <w:jc w:val="center"/>
        <w:rPr>
          <w:sz w:val="28"/>
          <w:szCs w:val="28"/>
        </w:rPr>
      </w:pPr>
      <w:r w:rsidRPr="00C64346">
        <w:rPr>
          <w:sz w:val="28"/>
          <w:szCs w:val="28"/>
        </w:rPr>
        <w:t xml:space="preserve">Подраздел 2.2. Наименование органа, предоставляющего  </w:t>
      </w:r>
    </w:p>
    <w:p w:rsidR="00F6404C" w:rsidRPr="00C64346" w:rsidRDefault="00F6404C" w:rsidP="00F6404C">
      <w:pPr>
        <w:ind w:firstLine="709"/>
        <w:jc w:val="center"/>
        <w:rPr>
          <w:sz w:val="28"/>
          <w:szCs w:val="28"/>
        </w:rPr>
      </w:pPr>
      <w:r w:rsidRPr="00C64346">
        <w:rPr>
          <w:sz w:val="28"/>
          <w:szCs w:val="28"/>
        </w:rPr>
        <w:t>муниципальную услугу</w:t>
      </w:r>
    </w:p>
    <w:p w:rsidR="00352BFF" w:rsidRPr="00C64346" w:rsidRDefault="00352BFF" w:rsidP="002512E2">
      <w:pPr>
        <w:widowControl w:val="0"/>
        <w:suppressAutoHyphens/>
        <w:autoSpaceDE w:val="0"/>
        <w:ind w:firstLine="709"/>
        <w:jc w:val="both"/>
        <w:rPr>
          <w:sz w:val="28"/>
          <w:szCs w:val="28"/>
          <w:lang w:eastAsia="zh-CN"/>
        </w:rPr>
      </w:pPr>
    </w:p>
    <w:p w:rsidR="00F6404C" w:rsidRPr="00C64346" w:rsidRDefault="00F6404C" w:rsidP="00F6404C">
      <w:pPr>
        <w:widowControl w:val="0"/>
        <w:suppressAutoHyphens/>
        <w:autoSpaceDN w:val="0"/>
        <w:spacing w:line="0" w:lineRule="atLeast"/>
        <w:ind w:firstLine="709"/>
        <w:jc w:val="both"/>
        <w:rPr>
          <w:sz w:val="28"/>
          <w:szCs w:val="28"/>
        </w:rPr>
      </w:pPr>
      <w:r w:rsidRPr="00C64346">
        <w:rPr>
          <w:sz w:val="28"/>
          <w:szCs w:val="28"/>
        </w:rPr>
        <w:t xml:space="preserve">2.2.1. </w:t>
      </w:r>
      <w:r w:rsidR="00D51309" w:rsidRPr="00C64346">
        <w:rPr>
          <w:sz w:val="28"/>
          <w:szCs w:val="28"/>
        </w:rPr>
        <w:t xml:space="preserve">Предоставление муниципальной услуги осуществляется администрацией </w:t>
      </w:r>
      <w:r w:rsidR="0097781C">
        <w:rPr>
          <w:sz w:val="28"/>
          <w:szCs w:val="28"/>
        </w:rPr>
        <w:t>Пролетарского</w:t>
      </w:r>
      <w:r w:rsidR="00D51309" w:rsidRPr="00C64346">
        <w:rPr>
          <w:sz w:val="28"/>
          <w:szCs w:val="28"/>
        </w:rPr>
        <w:t xml:space="preserve"> сельского поселения Кореновский район через общий отдел администрации </w:t>
      </w:r>
      <w:r w:rsidR="0097781C">
        <w:rPr>
          <w:sz w:val="28"/>
          <w:szCs w:val="28"/>
        </w:rPr>
        <w:t>Пролетарского</w:t>
      </w:r>
      <w:r w:rsidR="00D51309" w:rsidRPr="00C64346">
        <w:rPr>
          <w:sz w:val="28"/>
          <w:szCs w:val="28"/>
        </w:rPr>
        <w:t xml:space="preserve"> сельского поселения Кореновского района (далее - уполномоченный орган).</w:t>
      </w:r>
    </w:p>
    <w:p w:rsidR="00F6404C" w:rsidRPr="00C64346" w:rsidRDefault="00F6404C" w:rsidP="00F6404C">
      <w:pPr>
        <w:widowControl w:val="0"/>
        <w:suppressAutoHyphens/>
        <w:autoSpaceDN w:val="0"/>
        <w:spacing w:line="0" w:lineRule="atLeast"/>
        <w:ind w:firstLine="709"/>
        <w:jc w:val="both"/>
        <w:rPr>
          <w:sz w:val="28"/>
          <w:szCs w:val="28"/>
        </w:rPr>
      </w:pPr>
      <w:r w:rsidRPr="00C64346">
        <w:rPr>
          <w:sz w:val="28"/>
          <w:szCs w:val="28"/>
        </w:rPr>
        <w:t>2.2.2. В предоставлении муниципальной услуги участвуют: уполномоченный орган, МФЦ.</w:t>
      </w:r>
    </w:p>
    <w:p w:rsidR="00D51309" w:rsidRPr="00C64346" w:rsidRDefault="00D51309" w:rsidP="00D51309">
      <w:pPr>
        <w:ind w:firstLine="709"/>
        <w:jc w:val="both"/>
        <w:rPr>
          <w:color w:val="000000"/>
          <w:sz w:val="28"/>
          <w:szCs w:val="28"/>
        </w:rPr>
      </w:pPr>
      <w:r w:rsidRPr="00C64346">
        <w:rPr>
          <w:color w:val="000000"/>
          <w:sz w:val="28"/>
          <w:szCs w:val="28"/>
        </w:rPr>
        <w:lastRenderedPageBreak/>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1309" w:rsidRPr="00C64346" w:rsidRDefault="00D51309" w:rsidP="00D51309">
      <w:pPr>
        <w:ind w:firstLine="709"/>
        <w:jc w:val="both"/>
        <w:rPr>
          <w:color w:val="000000"/>
          <w:sz w:val="28"/>
          <w:szCs w:val="28"/>
        </w:rPr>
      </w:pPr>
      <w:r w:rsidRPr="00C64346">
        <w:rPr>
          <w:color w:val="000000"/>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352BFF" w:rsidRPr="00C64346" w:rsidRDefault="00F6404C" w:rsidP="00F6404C">
      <w:pPr>
        <w:widowControl w:val="0"/>
        <w:suppressAutoHyphens/>
        <w:autoSpaceDN w:val="0"/>
        <w:ind w:firstLine="709"/>
        <w:jc w:val="both"/>
        <w:rPr>
          <w:rFonts w:eastAsia="DejaVu Sans"/>
          <w:color w:val="000000"/>
          <w:kern w:val="3"/>
          <w:sz w:val="28"/>
          <w:szCs w:val="28"/>
          <w:lang w:eastAsia="zh-CN" w:bidi="hi-IN"/>
        </w:rPr>
      </w:pPr>
      <w:r w:rsidRPr="00C64346">
        <w:rPr>
          <w:rFonts w:eastAsia="DejaVu Sans"/>
          <w:color w:val="000000"/>
          <w:kern w:val="3"/>
          <w:sz w:val="28"/>
          <w:szCs w:val="28"/>
          <w:lang w:eastAsia="zh-CN" w:bidi="hi-IN"/>
        </w:rPr>
        <w:t>2.2</w:t>
      </w:r>
      <w:r w:rsidR="00464CAD" w:rsidRPr="00C64346">
        <w:rPr>
          <w:rFonts w:eastAsia="DejaVu Sans"/>
          <w:color w:val="000000"/>
          <w:kern w:val="3"/>
          <w:sz w:val="28"/>
          <w:szCs w:val="28"/>
          <w:lang w:eastAsia="zh-CN" w:bidi="hi-IN"/>
        </w:rPr>
        <w:t xml:space="preserve">.4. </w:t>
      </w:r>
      <w:r w:rsidRPr="00C64346">
        <w:rPr>
          <w:rFonts w:eastAsia="DejaVu Sans"/>
          <w:color w:val="000000"/>
          <w:kern w:val="3"/>
          <w:sz w:val="28"/>
          <w:szCs w:val="28"/>
          <w:lang w:eastAsia="zh-CN" w:bidi="hi-IN"/>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7781C">
        <w:rPr>
          <w:rFonts w:eastAsia="DejaVu Sans"/>
          <w:color w:val="000000"/>
          <w:kern w:val="3"/>
          <w:sz w:val="28"/>
          <w:szCs w:val="28"/>
          <w:lang w:eastAsia="zh-CN" w:bidi="hi-IN"/>
        </w:rPr>
        <w:t>Пролетарского</w:t>
      </w:r>
      <w:r w:rsidRPr="00C64346">
        <w:rPr>
          <w:rFonts w:eastAsia="DejaVu Sans"/>
          <w:color w:val="000000"/>
          <w:kern w:val="3"/>
          <w:sz w:val="28"/>
          <w:szCs w:val="28"/>
          <w:lang w:eastAsia="zh-CN" w:bidi="hi-IN"/>
        </w:rPr>
        <w:t xml:space="preserve"> сельского поселения Кореновского рай</w:t>
      </w:r>
      <w:r w:rsidR="00703E3B">
        <w:rPr>
          <w:rFonts w:eastAsia="DejaVu Sans"/>
          <w:color w:val="000000"/>
          <w:kern w:val="3"/>
          <w:sz w:val="28"/>
          <w:szCs w:val="28"/>
          <w:lang w:eastAsia="zh-CN" w:bidi="hi-IN"/>
        </w:rPr>
        <w:t>она от 16 апреля 2018 года № 212</w:t>
      </w:r>
      <w:r w:rsidRPr="00C64346">
        <w:rPr>
          <w:rFonts w:eastAsia="DejaVu Sans"/>
          <w:color w:val="000000"/>
          <w:kern w:val="3"/>
          <w:sz w:val="28"/>
          <w:szCs w:val="28"/>
          <w:lang w:eastAsia="zh-CN" w:bidi="hi-IN"/>
        </w:rPr>
        <w:t xml:space="preserve"> «Об утверждении перечня услуг, которые являются необходимыми и обязательными для предоставления администрацией </w:t>
      </w:r>
      <w:r w:rsidR="0097781C">
        <w:rPr>
          <w:rFonts w:eastAsia="DejaVu Sans"/>
          <w:color w:val="000000"/>
          <w:kern w:val="3"/>
          <w:sz w:val="28"/>
          <w:szCs w:val="28"/>
          <w:lang w:eastAsia="zh-CN" w:bidi="hi-IN"/>
        </w:rPr>
        <w:t>Пролетарского</w:t>
      </w:r>
      <w:r w:rsidRPr="00C64346">
        <w:rPr>
          <w:rFonts w:eastAsia="DejaVu Sans"/>
          <w:color w:val="000000"/>
          <w:kern w:val="3"/>
          <w:sz w:val="28"/>
          <w:szCs w:val="28"/>
          <w:lang w:eastAsia="zh-CN" w:bidi="hi-IN"/>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F6404C" w:rsidRPr="00C64346" w:rsidRDefault="00F6404C" w:rsidP="00F6404C">
      <w:pPr>
        <w:widowControl w:val="0"/>
        <w:suppressAutoHyphens/>
        <w:autoSpaceDN w:val="0"/>
        <w:ind w:firstLine="709"/>
        <w:jc w:val="both"/>
        <w:rPr>
          <w:color w:val="000000"/>
          <w:sz w:val="28"/>
          <w:szCs w:val="28"/>
        </w:rPr>
      </w:pPr>
    </w:p>
    <w:p w:rsidR="00D51309" w:rsidRPr="00C64346" w:rsidRDefault="00D51309" w:rsidP="00D51309">
      <w:pPr>
        <w:ind w:firstLine="708"/>
        <w:jc w:val="center"/>
        <w:rPr>
          <w:sz w:val="28"/>
          <w:szCs w:val="28"/>
        </w:rPr>
      </w:pPr>
      <w:bookmarkStart w:id="0" w:name="sub_137"/>
      <w:r w:rsidRPr="00C64346">
        <w:rPr>
          <w:sz w:val="28"/>
          <w:szCs w:val="28"/>
        </w:rPr>
        <w:t>Подраздел 2.3. Результат предоставления</w:t>
      </w:r>
    </w:p>
    <w:p w:rsidR="00D51309" w:rsidRPr="00C64346" w:rsidRDefault="00D51309" w:rsidP="00D51309">
      <w:pPr>
        <w:ind w:firstLine="708"/>
        <w:jc w:val="center"/>
        <w:rPr>
          <w:sz w:val="28"/>
          <w:szCs w:val="28"/>
        </w:rPr>
      </w:pPr>
      <w:r w:rsidRPr="00C64346">
        <w:rPr>
          <w:sz w:val="28"/>
          <w:szCs w:val="28"/>
        </w:rPr>
        <w:t>муниципальной услуги</w:t>
      </w:r>
    </w:p>
    <w:p w:rsidR="00F6404C" w:rsidRPr="00C64346" w:rsidRDefault="00F6404C" w:rsidP="00D51309">
      <w:pPr>
        <w:ind w:firstLine="708"/>
        <w:jc w:val="center"/>
        <w:rPr>
          <w:sz w:val="28"/>
          <w:szCs w:val="28"/>
        </w:rPr>
      </w:pPr>
    </w:p>
    <w:p w:rsidR="007850CF" w:rsidRPr="00C64346" w:rsidRDefault="00F6404C" w:rsidP="002512E2">
      <w:pPr>
        <w:ind w:firstLine="708"/>
        <w:jc w:val="both"/>
        <w:rPr>
          <w:sz w:val="28"/>
          <w:szCs w:val="28"/>
        </w:rPr>
      </w:pPr>
      <w:r w:rsidRPr="00C64346">
        <w:rPr>
          <w:sz w:val="28"/>
          <w:szCs w:val="28"/>
        </w:rPr>
        <w:t>2.3.</w:t>
      </w:r>
      <w:r w:rsidR="00464CAD" w:rsidRPr="00C64346">
        <w:rPr>
          <w:sz w:val="28"/>
          <w:szCs w:val="28"/>
        </w:rPr>
        <w:t xml:space="preserve">1. </w:t>
      </w:r>
      <w:r w:rsidR="007850CF" w:rsidRPr="00C64346">
        <w:rPr>
          <w:sz w:val="28"/>
          <w:szCs w:val="28"/>
        </w:rPr>
        <w:t>Результатом предоставления муниципальной услуги является:</w:t>
      </w:r>
    </w:p>
    <w:p w:rsidR="00B310C0" w:rsidRPr="00C64346" w:rsidRDefault="00B310C0" w:rsidP="002512E2">
      <w:pPr>
        <w:autoSpaceDE w:val="0"/>
        <w:autoSpaceDN w:val="0"/>
        <w:adjustRightInd w:val="0"/>
        <w:ind w:firstLine="720"/>
        <w:jc w:val="both"/>
        <w:rPr>
          <w:sz w:val="28"/>
          <w:szCs w:val="28"/>
        </w:rPr>
      </w:pPr>
      <w:r w:rsidRPr="00C64346">
        <w:rPr>
          <w:sz w:val="28"/>
          <w:szCs w:val="28"/>
        </w:rPr>
        <w:t>предоставление в устной или письменной форме информации о порядке предоставления жилищно-коммунальных услуг;</w:t>
      </w:r>
    </w:p>
    <w:p w:rsidR="00C53780" w:rsidRPr="00C64346" w:rsidRDefault="00464CAD" w:rsidP="002512E2">
      <w:pPr>
        <w:autoSpaceDE w:val="0"/>
        <w:autoSpaceDN w:val="0"/>
        <w:adjustRightInd w:val="0"/>
        <w:ind w:firstLine="720"/>
        <w:jc w:val="both"/>
        <w:rPr>
          <w:sz w:val="28"/>
          <w:szCs w:val="28"/>
        </w:rPr>
      </w:pPr>
      <w:r w:rsidRPr="00C64346">
        <w:rPr>
          <w:sz w:val="28"/>
          <w:szCs w:val="28"/>
        </w:rPr>
        <w:t xml:space="preserve">мотивированный письменный отказ </w:t>
      </w:r>
      <w:r w:rsidR="007850CF" w:rsidRPr="00C64346">
        <w:rPr>
          <w:sz w:val="28"/>
          <w:szCs w:val="28"/>
        </w:rPr>
        <w:t xml:space="preserve"> в предоставлении </w:t>
      </w:r>
      <w:r w:rsidR="00B310C0" w:rsidRPr="00C64346">
        <w:rPr>
          <w:sz w:val="28"/>
          <w:szCs w:val="28"/>
        </w:rPr>
        <w:t>муниципальной услуги</w:t>
      </w:r>
      <w:r w:rsidR="007850CF" w:rsidRPr="00C64346">
        <w:rPr>
          <w:sz w:val="28"/>
          <w:szCs w:val="28"/>
        </w:rPr>
        <w:t xml:space="preserve">, </w:t>
      </w:r>
      <w:r w:rsidRPr="00C64346">
        <w:rPr>
          <w:sz w:val="28"/>
          <w:szCs w:val="28"/>
        </w:rPr>
        <w:t>оформленный на бумажном носителе или в электронной форме в соответствии с требованиями действующего законодательства Российской Федерации.</w:t>
      </w:r>
    </w:p>
    <w:p w:rsidR="00464CAD" w:rsidRPr="00C64346" w:rsidRDefault="00F6404C" w:rsidP="002512E2">
      <w:pPr>
        <w:autoSpaceDE w:val="0"/>
        <w:autoSpaceDN w:val="0"/>
        <w:adjustRightInd w:val="0"/>
        <w:ind w:firstLine="720"/>
        <w:jc w:val="both"/>
        <w:rPr>
          <w:sz w:val="28"/>
          <w:szCs w:val="28"/>
        </w:rPr>
      </w:pPr>
      <w:r w:rsidRPr="00C64346">
        <w:rPr>
          <w:sz w:val="28"/>
          <w:szCs w:val="28"/>
        </w:rPr>
        <w:t>2.3</w:t>
      </w:r>
      <w:r w:rsidR="00464CAD" w:rsidRPr="00C64346">
        <w:rPr>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1D1BC2" w:rsidRPr="00C64346">
        <w:rPr>
          <w:sz w:val="28"/>
          <w:szCs w:val="28"/>
        </w:rPr>
        <w:t xml:space="preserve">главой </w:t>
      </w:r>
      <w:r w:rsidR="0097781C">
        <w:rPr>
          <w:sz w:val="28"/>
          <w:szCs w:val="28"/>
        </w:rPr>
        <w:t>Пролетарского</w:t>
      </w:r>
      <w:r w:rsidR="001D1BC2" w:rsidRPr="00C64346">
        <w:rPr>
          <w:sz w:val="28"/>
          <w:szCs w:val="28"/>
        </w:rPr>
        <w:t xml:space="preserve"> сельского поселения Кореновского района </w:t>
      </w:r>
      <w:r w:rsidR="00464CAD" w:rsidRPr="00C64346">
        <w:rPr>
          <w:sz w:val="28"/>
          <w:szCs w:val="28"/>
        </w:rPr>
        <w:t xml:space="preserve"> посредством использования электронной цифровой подписи.</w:t>
      </w:r>
    </w:p>
    <w:p w:rsidR="00464CAD" w:rsidRPr="00C64346" w:rsidRDefault="00F6404C" w:rsidP="002512E2">
      <w:pPr>
        <w:autoSpaceDE w:val="0"/>
        <w:autoSpaceDN w:val="0"/>
        <w:adjustRightInd w:val="0"/>
        <w:ind w:firstLine="720"/>
        <w:jc w:val="both"/>
        <w:rPr>
          <w:sz w:val="28"/>
          <w:szCs w:val="28"/>
        </w:rPr>
      </w:pPr>
      <w:r w:rsidRPr="00C64346">
        <w:rPr>
          <w:sz w:val="28"/>
          <w:szCs w:val="28"/>
        </w:rPr>
        <w:lastRenderedPageBreak/>
        <w:t>2.3</w:t>
      </w:r>
      <w:r w:rsidR="00464CAD" w:rsidRPr="00C64346">
        <w:rPr>
          <w:sz w:val="28"/>
          <w:szCs w:val="28"/>
        </w:rPr>
        <w:t xml:space="preserve">.3. Для получения результата предоставления муниципальной услуги на бумажном носителе заявитель имеет право обратиться непосредственно в общий отдел администрации </w:t>
      </w:r>
      <w:r w:rsidR="0097781C">
        <w:rPr>
          <w:sz w:val="28"/>
          <w:szCs w:val="28"/>
        </w:rPr>
        <w:t>Пролетарского</w:t>
      </w:r>
      <w:r w:rsidR="001D1BC2" w:rsidRPr="00C64346">
        <w:rPr>
          <w:sz w:val="28"/>
          <w:szCs w:val="28"/>
        </w:rPr>
        <w:t xml:space="preserve"> сельского поселения Кореновского района</w:t>
      </w:r>
      <w:r w:rsidR="00464CAD" w:rsidRPr="00C64346">
        <w:rPr>
          <w:sz w:val="28"/>
          <w:szCs w:val="28"/>
        </w:rPr>
        <w:t>, уполномоченный на принятие решения о предоставлении муниципальной услуги.</w:t>
      </w:r>
    </w:p>
    <w:bookmarkEnd w:id="0"/>
    <w:p w:rsidR="00604649" w:rsidRPr="00C64346" w:rsidRDefault="00604649" w:rsidP="002512E2">
      <w:pPr>
        <w:suppressAutoHyphens/>
        <w:ind w:firstLine="708"/>
        <w:jc w:val="both"/>
        <w:rPr>
          <w:color w:val="00000A"/>
          <w:sz w:val="28"/>
          <w:szCs w:val="28"/>
        </w:rPr>
      </w:pPr>
    </w:p>
    <w:p w:rsidR="00F6404C" w:rsidRPr="00C64346" w:rsidRDefault="00F6404C" w:rsidP="00F6404C">
      <w:pPr>
        <w:ind w:firstLine="709"/>
        <w:jc w:val="center"/>
        <w:rPr>
          <w:sz w:val="28"/>
          <w:szCs w:val="28"/>
        </w:rPr>
      </w:pPr>
      <w:r w:rsidRPr="00C64346">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172E8" w:rsidRPr="00C64346" w:rsidRDefault="000172E8" w:rsidP="002512E2">
      <w:pPr>
        <w:ind w:firstLine="708"/>
        <w:jc w:val="both"/>
        <w:rPr>
          <w:rFonts w:eastAsia="Arial"/>
          <w:b/>
          <w:bCs/>
          <w:color w:val="00000A"/>
          <w:sz w:val="28"/>
          <w:szCs w:val="28"/>
          <w:lang w:eastAsia="zh-CN"/>
        </w:rPr>
      </w:pPr>
    </w:p>
    <w:p w:rsidR="001D1BC2" w:rsidRPr="00C64346" w:rsidRDefault="00F6404C" w:rsidP="002512E2">
      <w:pPr>
        <w:widowControl w:val="0"/>
        <w:suppressAutoHyphens/>
        <w:autoSpaceDN w:val="0"/>
        <w:ind w:firstLine="709"/>
        <w:jc w:val="both"/>
        <w:rPr>
          <w:rFonts w:eastAsia="DejaVu Sans"/>
          <w:color w:val="000000"/>
          <w:kern w:val="3"/>
          <w:sz w:val="28"/>
          <w:szCs w:val="28"/>
          <w:lang w:eastAsia="zh-CN" w:bidi="hi-IN"/>
        </w:rPr>
      </w:pPr>
      <w:r w:rsidRPr="00C64346">
        <w:rPr>
          <w:rFonts w:eastAsia="DejaVu Sans"/>
          <w:kern w:val="3"/>
          <w:sz w:val="28"/>
          <w:szCs w:val="28"/>
          <w:lang w:eastAsia="zh-CN" w:bidi="hi-IN"/>
        </w:rPr>
        <w:t>2.4</w:t>
      </w:r>
      <w:r w:rsidR="001D1BC2" w:rsidRPr="00C64346">
        <w:rPr>
          <w:rFonts w:eastAsia="DejaVu Sans"/>
          <w:kern w:val="3"/>
          <w:sz w:val="28"/>
          <w:szCs w:val="28"/>
          <w:lang w:eastAsia="zh-CN" w:bidi="hi-IN"/>
        </w:rPr>
        <w:t>.1. Срок предоставления муниципальной услуги составляет 12 календарных  дней со дня</w:t>
      </w:r>
      <w:r w:rsidR="001D1BC2" w:rsidRPr="00C64346">
        <w:rPr>
          <w:rFonts w:eastAsia="DejaVu Sans"/>
          <w:color w:val="000000"/>
          <w:kern w:val="3"/>
          <w:sz w:val="28"/>
          <w:szCs w:val="28"/>
          <w:lang w:eastAsia="zh-CN" w:bidi="hi-IN"/>
        </w:rPr>
        <w:t xml:space="preserve"> получения заявления и прилагаемых к нему документов уполномоченным органом.</w:t>
      </w:r>
    </w:p>
    <w:p w:rsidR="001D1BC2" w:rsidRPr="00C64346" w:rsidRDefault="00F6404C" w:rsidP="002512E2">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C64346">
        <w:rPr>
          <w:rFonts w:eastAsia="DejaVu Sans"/>
          <w:color w:val="000000"/>
          <w:kern w:val="3"/>
          <w:sz w:val="28"/>
          <w:szCs w:val="28"/>
          <w:lang w:eastAsia="zh-CN" w:bidi="hi-IN"/>
        </w:rPr>
        <w:t>2.4</w:t>
      </w:r>
      <w:r w:rsidR="001D1BC2" w:rsidRPr="00C64346">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1D1BC2" w:rsidRPr="00C64346">
        <w:rPr>
          <w:rFonts w:eastAsia="DejaVu Sans" w:cs="DejaVu Sans"/>
          <w:kern w:val="3"/>
          <w:sz w:val="28"/>
          <w:szCs w:val="28"/>
          <w:lang w:eastAsia="zh-CN" w:bidi="hi-IN"/>
        </w:rPr>
        <w:t>Российской Федерации и законодательством Краснодарского края</w:t>
      </w:r>
      <w:r w:rsidR="001D1BC2" w:rsidRPr="00C64346">
        <w:rPr>
          <w:rFonts w:eastAsia="DejaVu Sans" w:cs="DejaVu Sans"/>
          <w:kern w:val="3"/>
          <w:sz w:val="24"/>
          <w:szCs w:val="24"/>
          <w:lang w:eastAsia="zh-CN" w:bidi="hi-IN"/>
        </w:rPr>
        <w:t xml:space="preserve"> </w:t>
      </w:r>
      <w:r w:rsidR="001D1BC2" w:rsidRPr="00C64346">
        <w:rPr>
          <w:rFonts w:eastAsia="DejaVu Sans"/>
          <w:color w:val="000000"/>
          <w:kern w:val="3"/>
          <w:sz w:val="28"/>
          <w:szCs w:val="28"/>
          <w:lang w:eastAsia="zh-CN" w:bidi="hi-IN"/>
        </w:rPr>
        <w:t>не предусмотрен.</w:t>
      </w:r>
    </w:p>
    <w:p w:rsidR="001D1BC2" w:rsidRPr="00C64346" w:rsidRDefault="00F6404C" w:rsidP="002512E2">
      <w:pPr>
        <w:widowControl w:val="0"/>
        <w:tabs>
          <w:tab w:val="left" w:pos="2842"/>
        </w:tabs>
        <w:suppressAutoHyphens/>
        <w:autoSpaceDE w:val="0"/>
        <w:ind w:firstLine="709"/>
        <w:jc w:val="both"/>
        <w:rPr>
          <w:sz w:val="28"/>
          <w:szCs w:val="28"/>
          <w:lang w:eastAsia="zh-CN"/>
        </w:rPr>
      </w:pPr>
      <w:r w:rsidRPr="00C64346">
        <w:rPr>
          <w:sz w:val="28"/>
          <w:szCs w:val="28"/>
          <w:lang w:eastAsia="zh-CN"/>
        </w:rPr>
        <w:t>2.4</w:t>
      </w:r>
      <w:r w:rsidR="001D1BC2" w:rsidRPr="00C64346">
        <w:rPr>
          <w:sz w:val="28"/>
          <w:szCs w:val="28"/>
          <w:lang w:eastAsia="zh-CN"/>
        </w:rPr>
        <w:t>.3. Срок выдачи мотивированного письменного отказа в предоставлении муниципальной услуги - не более 10 календарных дней со дня принятия заявления.</w:t>
      </w:r>
    </w:p>
    <w:p w:rsidR="001D1BC2" w:rsidRPr="00C64346" w:rsidRDefault="00F6404C" w:rsidP="002512E2">
      <w:pPr>
        <w:widowControl w:val="0"/>
        <w:tabs>
          <w:tab w:val="left" w:pos="2842"/>
        </w:tabs>
        <w:suppressAutoHyphens/>
        <w:autoSpaceDE w:val="0"/>
        <w:ind w:firstLine="709"/>
        <w:jc w:val="both"/>
        <w:rPr>
          <w:sz w:val="28"/>
          <w:szCs w:val="28"/>
          <w:lang w:eastAsia="zh-CN"/>
        </w:rPr>
      </w:pPr>
      <w:r w:rsidRPr="00C64346">
        <w:rPr>
          <w:sz w:val="28"/>
          <w:szCs w:val="28"/>
          <w:lang w:eastAsia="zh-CN"/>
        </w:rPr>
        <w:t>2.4</w:t>
      </w:r>
      <w:r w:rsidR="001D1BC2" w:rsidRPr="00C64346">
        <w:rPr>
          <w:sz w:val="28"/>
          <w:szCs w:val="28"/>
          <w:lang w:eastAsia="zh-C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12 календарных дней.</w:t>
      </w:r>
    </w:p>
    <w:p w:rsidR="00604649" w:rsidRPr="00C64346" w:rsidRDefault="00604649" w:rsidP="002512E2">
      <w:pPr>
        <w:suppressAutoHyphens/>
        <w:ind w:firstLine="708"/>
        <w:jc w:val="both"/>
        <w:rPr>
          <w:color w:val="00000A"/>
          <w:sz w:val="28"/>
          <w:szCs w:val="28"/>
        </w:rPr>
      </w:pPr>
    </w:p>
    <w:p w:rsidR="00D51309" w:rsidRPr="00C64346" w:rsidRDefault="00D51309" w:rsidP="00D51309">
      <w:pPr>
        <w:widowControl w:val="0"/>
        <w:suppressAutoHyphens/>
        <w:autoSpaceDE w:val="0"/>
        <w:autoSpaceDN w:val="0"/>
        <w:adjustRightInd w:val="0"/>
        <w:ind w:firstLine="726"/>
        <w:jc w:val="center"/>
        <w:outlineLvl w:val="2"/>
        <w:rPr>
          <w:color w:val="000000"/>
          <w:sz w:val="28"/>
          <w:szCs w:val="28"/>
        </w:rPr>
      </w:pPr>
      <w:r w:rsidRPr="00C64346">
        <w:rPr>
          <w:color w:val="000000"/>
          <w:sz w:val="28"/>
          <w:szCs w:val="28"/>
        </w:rPr>
        <w:t>Подраздел 2.5. Нормативные правовые акты, регулирующие предоставление муниципальной услуги</w:t>
      </w:r>
    </w:p>
    <w:p w:rsidR="00D51309" w:rsidRPr="00C64346" w:rsidRDefault="00D51309" w:rsidP="00D51309">
      <w:pPr>
        <w:suppressAutoHyphens/>
        <w:jc w:val="center"/>
        <w:rPr>
          <w:color w:val="000000"/>
          <w:sz w:val="28"/>
          <w:szCs w:val="28"/>
        </w:rPr>
      </w:pPr>
    </w:p>
    <w:p w:rsidR="00D51309" w:rsidRPr="00C64346" w:rsidRDefault="00D51309" w:rsidP="00D51309">
      <w:pPr>
        <w:autoSpaceDE w:val="0"/>
        <w:autoSpaceDN w:val="0"/>
        <w:adjustRightInd w:val="0"/>
        <w:ind w:firstLine="709"/>
        <w:jc w:val="both"/>
        <w:rPr>
          <w:color w:val="000000"/>
          <w:sz w:val="28"/>
          <w:szCs w:val="28"/>
        </w:rPr>
      </w:pPr>
      <w:r w:rsidRPr="00C64346">
        <w:rPr>
          <w:color w:val="000000"/>
          <w:sz w:val="28"/>
          <w:szCs w:val="28"/>
        </w:rPr>
        <w:t>Перечень нормативных правовых актов, регулирующих предоставление муниципальной услуги размещен:</w:t>
      </w:r>
    </w:p>
    <w:p w:rsidR="00D51309" w:rsidRPr="00C64346" w:rsidRDefault="00D51309" w:rsidP="00D51309">
      <w:pPr>
        <w:autoSpaceDE w:val="0"/>
        <w:autoSpaceDN w:val="0"/>
        <w:adjustRightInd w:val="0"/>
        <w:ind w:firstLine="709"/>
        <w:jc w:val="both"/>
        <w:rPr>
          <w:color w:val="000000"/>
          <w:sz w:val="28"/>
          <w:szCs w:val="28"/>
        </w:rPr>
      </w:pPr>
      <w:r w:rsidRPr="00C64346">
        <w:rPr>
          <w:color w:val="000000"/>
          <w:sz w:val="28"/>
          <w:szCs w:val="28"/>
        </w:rPr>
        <w:t xml:space="preserve">на официальном сайте  </w:t>
      </w:r>
      <w:r w:rsidR="0097781C" w:rsidRPr="0097781C">
        <w:rPr>
          <w:color w:val="000000"/>
          <w:sz w:val="28"/>
          <w:szCs w:val="28"/>
        </w:rPr>
        <w:t>http://www.proletarskoe.ru/</w:t>
      </w:r>
      <w:r w:rsidRPr="00C64346">
        <w:rPr>
          <w:color w:val="000000"/>
          <w:sz w:val="28"/>
          <w:szCs w:val="28"/>
        </w:rPr>
        <w:t>;</w:t>
      </w:r>
    </w:p>
    <w:p w:rsidR="00D51309" w:rsidRPr="00C64346" w:rsidRDefault="00D51309" w:rsidP="00D51309">
      <w:pPr>
        <w:autoSpaceDE w:val="0"/>
        <w:autoSpaceDN w:val="0"/>
        <w:adjustRightInd w:val="0"/>
        <w:ind w:firstLine="709"/>
        <w:jc w:val="both"/>
        <w:rPr>
          <w:color w:val="000000"/>
          <w:sz w:val="28"/>
          <w:szCs w:val="28"/>
        </w:rPr>
      </w:pPr>
      <w:r w:rsidRPr="00C64346">
        <w:rPr>
          <w:color w:val="000000"/>
          <w:sz w:val="28"/>
          <w:szCs w:val="28"/>
        </w:rPr>
        <w:t>в Федеральном реестре http://ar.gov.ru/ru;</w:t>
      </w:r>
    </w:p>
    <w:p w:rsidR="00D51309" w:rsidRPr="00C64346" w:rsidRDefault="00D51309" w:rsidP="00D51309">
      <w:pPr>
        <w:autoSpaceDE w:val="0"/>
        <w:autoSpaceDN w:val="0"/>
        <w:adjustRightInd w:val="0"/>
        <w:ind w:firstLine="709"/>
        <w:jc w:val="both"/>
        <w:rPr>
          <w:color w:val="000000"/>
          <w:sz w:val="28"/>
          <w:szCs w:val="28"/>
        </w:rPr>
      </w:pPr>
      <w:r w:rsidRPr="00C64346">
        <w:rPr>
          <w:color w:val="000000"/>
          <w:sz w:val="28"/>
          <w:szCs w:val="28"/>
        </w:rPr>
        <w:t>на Едином портале  http://www.gosuslugi.ru;</w:t>
      </w:r>
    </w:p>
    <w:p w:rsidR="00D51309" w:rsidRPr="00C64346" w:rsidRDefault="00D51309" w:rsidP="00D51309">
      <w:pPr>
        <w:autoSpaceDE w:val="0"/>
        <w:autoSpaceDN w:val="0"/>
        <w:adjustRightInd w:val="0"/>
        <w:ind w:firstLine="709"/>
        <w:jc w:val="both"/>
        <w:rPr>
          <w:color w:val="000000"/>
          <w:sz w:val="28"/>
          <w:szCs w:val="28"/>
        </w:rPr>
      </w:pPr>
      <w:r w:rsidRPr="00C64346">
        <w:rPr>
          <w:color w:val="000000"/>
          <w:sz w:val="28"/>
          <w:szCs w:val="28"/>
        </w:rPr>
        <w:t xml:space="preserve">на Региональном портале </w:t>
      </w:r>
      <w:hyperlink r:id="rId10" w:history="1">
        <w:r w:rsidRPr="00C64346">
          <w:rPr>
            <w:rStyle w:val="af"/>
            <w:sz w:val="28"/>
            <w:szCs w:val="28"/>
          </w:rPr>
          <w:t>http://pgu.krasnodar.ru</w:t>
        </w:r>
      </w:hyperlink>
      <w:r w:rsidRPr="00C64346">
        <w:rPr>
          <w:color w:val="000000"/>
          <w:sz w:val="28"/>
          <w:szCs w:val="28"/>
        </w:rPr>
        <w:t>.</w:t>
      </w:r>
    </w:p>
    <w:p w:rsidR="00D51309" w:rsidRPr="00C64346" w:rsidRDefault="00D51309" w:rsidP="00D51309">
      <w:pPr>
        <w:autoSpaceDE w:val="0"/>
        <w:autoSpaceDN w:val="0"/>
        <w:adjustRightInd w:val="0"/>
        <w:ind w:firstLine="709"/>
        <w:jc w:val="both"/>
        <w:rPr>
          <w:color w:val="000000"/>
          <w:sz w:val="28"/>
          <w:szCs w:val="28"/>
        </w:rPr>
      </w:pPr>
    </w:p>
    <w:p w:rsidR="00D51309" w:rsidRPr="00C64346" w:rsidRDefault="00D51309" w:rsidP="00D51309">
      <w:pPr>
        <w:widowControl w:val="0"/>
        <w:suppressAutoHyphens/>
        <w:autoSpaceDE w:val="0"/>
        <w:autoSpaceDN w:val="0"/>
        <w:adjustRightInd w:val="0"/>
        <w:ind w:firstLine="726"/>
        <w:jc w:val="center"/>
        <w:outlineLvl w:val="2"/>
        <w:rPr>
          <w:color w:val="000000"/>
          <w:sz w:val="28"/>
          <w:szCs w:val="28"/>
        </w:rPr>
      </w:pPr>
      <w:r w:rsidRPr="00C64346">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B93715" w:rsidRPr="00C64346" w:rsidRDefault="00B93715" w:rsidP="002512E2">
      <w:pPr>
        <w:ind w:firstLine="720"/>
        <w:jc w:val="both"/>
        <w:rPr>
          <w:sz w:val="28"/>
          <w:szCs w:val="28"/>
          <w:lang w:eastAsia="zh-CN"/>
        </w:rPr>
      </w:pPr>
    </w:p>
    <w:p w:rsidR="00AF68D8" w:rsidRPr="00C64346" w:rsidRDefault="005B3771" w:rsidP="002512E2">
      <w:pPr>
        <w:widowControl w:val="0"/>
        <w:suppressAutoHyphens/>
        <w:autoSpaceDN w:val="0"/>
        <w:ind w:firstLine="720"/>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w:t>
      </w:r>
      <w:r w:rsidR="00AF68D8" w:rsidRPr="00C64346">
        <w:rPr>
          <w:rFonts w:eastAsia="DejaVu Sans" w:cs="DejaVu Sans"/>
          <w:color w:val="000000"/>
          <w:kern w:val="3"/>
          <w:sz w:val="28"/>
          <w:szCs w:val="28"/>
          <w:lang w:eastAsia="zh-CN" w:bidi="hi-IN"/>
        </w:rPr>
        <w:t>.1.  Для получения муниципальной услуги заявитель представляет следующие документы:</w:t>
      </w:r>
    </w:p>
    <w:p w:rsidR="00992C41" w:rsidRPr="00C64346" w:rsidRDefault="00AF68D8" w:rsidP="002512E2">
      <w:pPr>
        <w:widowControl w:val="0"/>
        <w:autoSpaceDE w:val="0"/>
        <w:autoSpaceDN w:val="0"/>
        <w:adjustRightInd w:val="0"/>
        <w:ind w:firstLine="720"/>
        <w:jc w:val="both"/>
        <w:outlineLvl w:val="2"/>
        <w:rPr>
          <w:sz w:val="28"/>
          <w:szCs w:val="28"/>
        </w:rPr>
      </w:pPr>
      <w:bookmarkStart w:id="1" w:name="Par144"/>
      <w:bookmarkEnd w:id="1"/>
      <w:r w:rsidRPr="00C64346">
        <w:rPr>
          <w:sz w:val="28"/>
          <w:szCs w:val="28"/>
        </w:rPr>
        <w:t>з</w:t>
      </w:r>
      <w:r w:rsidR="00277E4B" w:rsidRPr="00C64346">
        <w:rPr>
          <w:sz w:val="28"/>
          <w:szCs w:val="28"/>
        </w:rPr>
        <w:t>аявление заполняется по установленной форме (приложение № 1 и 2 к настоящему Регламенту) в р</w:t>
      </w:r>
      <w:r w:rsidR="00992C41" w:rsidRPr="00C64346">
        <w:rPr>
          <w:sz w:val="28"/>
          <w:szCs w:val="28"/>
        </w:rPr>
        <w:t>укописном или машинописном виде.</w:t>
      </w:r>
      <w:r w:rsidR="00277E4B" w:rsidRPr="00C64346">
        <w:rPr>
          <w:sz w:val="28"/>
          <w:szCs w:val="28"/>
        </w:rPr>
        <w:t xml:space="preserve"> </w:t>
      </w:r>
      <w:r w:rsidR="00992C41" w:rsidRPr="00C64346">
        <w:rPr>
          <w:sz w:val="28"/>
          <w:szCs w:val="28"/>
        </w:rPr>
        <w:t xml:space="preserve">Заявление о </w:t>
      </w:r>
      <w:r w:rsidR="00992C41" w:rsidRPr="00C64346">
        <w:rPr>
          <w:sz w:val="28"/>
          <w:szCs w:val="28"/>
        </w:rPr>
        <w:lastRenderedPageBreak/>
        <w:t>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w:t>
      </w:r>
      <w:r w:rsidR="008460F9" w:rsidRPr="00C64346">
        <w:rPr>
          <w:sz w:val="28"/>
          <w:szCs w:val="28"/>
        </w:rPr>
        <w:t xml:space="preserve"> 152-ФЗ «О персональных данных».</w:t>
      </w:r>
    </w:p>
    <w:p w:rsidR="00AF68D8" w:rsidRPr="00C64346" w:rsidRDefault="00AF68D8" w:rsidP="002512E2">
      <w:pPr>
        <w:widowControl w:val="0"/>
        <w:suppressAutoHyphens/>
        <w:autoSpaceDN w:val="0"/>
        <w:ind w:firstLine="851"/>
        <w:jc w:val="both"/>
        <w:rPr>
          <w:rFonts w:eastAsia="DejaVu Sans" w:cs="DejaVu Sans"/>
          <w:kern w:val="3"/>
          <w:sz w:val="28"/>
          <w:szCs w:val="28"/>
          <w:lang w:eastAsia="zh-CN" w:bidi="hi-IN"/>
        </w:rPr>
      </w:pPr>
      <w:r w:rsidRPr="00C64346">
        <w:rPr>
          <w:rFonts w:eastAsia="DejaVu Sans" w:cs="DejaVu Sans"/>
          <w:kern w:val="3"/>
          <w:sz w:val="28"/>
          <w:szCs w:val="28"/>
          <w:shd w:val="clear" w:color="auto" w:fill="FFFFFF"/>
          <w:lang w:eastAsia="zh-CN" w:bidi="hi-IN"/>
        </w:rPr>
        <w:t>Заявление о предоставлении муниципальной услуги мо</w:t>
      </w:r>
      <w:r w:rsidR="00FF56C8" w:rsidRPr="00C64346">
        <w:rPr>
          <w:rFonts w:eastAsia="DejaVu Sans" w:cs="DejaVu Sans"/>
          <w:kern w:val="3"/>
          <w:sz w:val="28"/>
          <w:szCs w:val="28"/>
          <w:shd w:val="clear" w:color="auto" w:fill="FFFFFF"/>
          <w:lang w:eastAsia="zh-CN" w:bidi="hi-IN"/>
        </w:rPr>
        <w:t>же</w:t>
      </w:r>
      <w:r w:rsidRPr="00C64346">
        <w:rPr>
          <w:rFonts w:eastAsia="DejaVu Sans" w:cs="DejaVu Sans"/>
          <w:kern w:val="3"/>
          <w:sz w:val="28"/>
          <w:szCs w:val="28"/>
          <w:shd w:val="clear" w:color="auto" w:fill="FFFFFF"/>
          <w:lang w:eastAsia="zh-CN" w:bidi="hi-IN"/>
        </w:rPr>
        <w:t>т быть подан</w:t>
      </w:r>
      <w:r w:rsidR="00FF56C8" w:rsidRPr="00C64346">
        <w:rPr>
          <w:rFonts w:eastAsia="DejaVu Sans" w:cs="DejaVu Sans"/>
          <w:kern w:val="3"/>
          <w:sz w:val="28"/>
          <w:szCs w:val="28"/>
          <w:shd w:val="clear" w:color="auto" w:fill="FFFFFF"/>
          <w:lang w:eastAsia="zh-CN" w:bidi="hi-IN"/>
        </w:rPr>
        <w:t>о</w:t>
      </w:r>
      <w:r w:rsidRPr="00C64346">
        <w:rPr>
          <w:rFonts w:eastAsia="DejaVu Sans" w:cs="DejaVu Sans"/>
          <w:kern w:val="3"/>
          <w:sz w:val="28"/>
          <w:szCs w:val="28"/>
          <w:shd w:val="clear" w:color="auto" w:fill="FFFFFF"/>
          <w:lang w:eastAsia="zh-CN" w:bidi="hi-IN"/>
        </w:rPr>
        <w:t xml:space="preserve"> в электронной форме через</w:t>
      </w:r>
      <w:r w:rsidRPr="00C64346">
        <w:rPr>
          <w:rFonts w:eastAsia="DejaVu Sans" w:cs="DejaVu Sans"/>
          <w:kern w:val="3"/>
          <w:sz w:val="28"/>
          <w:szCs w:val="28"/>
          <w:lang w:eastAsia="zh-CN" w:bidi="hi-IN"/>
        </w:rPr>
        <w:t xml:space="preserve"> Единый портал, Региональный портал.</w:t>
      </w:r>
    </w:p>
    <w:p w:rsidR="004E36BE" w:rsidRPr="00C64346" w:rsidRDefault="00FF56C8" w:rsidP="002512E2">
      <w:pPr>
        <w:widowControl w:val="0"/>
        <w:autoSpaceDE w:val="0"/>
        <w:ind w:firstLine="709"/>
        <w:jc w:val="both"/>
        <w:rPr>
          <w:rFonts w:eastAsia="DejaVu Sans" w:cs="DejaVu Sans"/>
          <w:kern w:val="3"/>
          <w:sz w:val="28"/>
          <w:szCs w:val="28"/>
          <w:shd w:val="clear" w:color="auto" w:fill="FFFFFF"/>
          <w:lang w:eastAsia="zh-CN" w:bidi="hi-IN"/>
        </w:rPr>
      </w:pPr>
      <w:r w:rsidRPr="00C64346">
        <w:rPr>
          <w:rFonts w:eastAsia="DejaVu Sans" w:cs="DejaVu Sans"/>
          <w:kern w:val="3"/>
          <w:sz w:val="28"/>
          <w:szCs w:val="28"/>
          <w:shd w:val="clear" w:color="auto" w:fill="FFFFFF"/>
          <w:lang w:eastAsia="zh-CN" w:bidi="hi-IN"/>
        </w:rPr>
        <w:t xml:space="preserve">При подаче заявления через </w:t>
      </w:r>
      <w:r w:rsidRPr="00C64346">
        <w:rPr>
          <w:rFonts w:eastAsia="DejaVu Sans" w:cs="DejaVu Sans"/>
          <w:kern w:val="3"/>
          <w:sz w:val="28"/>
          <w:szCs w:val="28"/>
          <w:lang w:eastAsia="zh-CN" w:bidi="hi-IN"/>
        </w:rPr>
        <w:t>Единый портал, Региональный портал</w:t>
      </w:r>
      <w:r w:rsidRPr="00C64346">
        <w:rPr>
          <w:rFonts w:eastAsia="DejaVu Sans" w:cs="DejaVu Sans"/>
          <w:kern w:val="3"/>
          <w:sz w:val="28"/>
          <w:szCs w:val="28"/>
          <w:shd w:val="clear" w:color="auto" w:fill="FFFFFF"/>
          <w:lang w:eastAsia="zh-CN" w:bidi="hi-IN"/>
        </w:rPr>
        <w:t xml:space="preserve">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C64346" w:rsidRDefault="00D65352" w:rsidP="002512E2">
      <w:pPr>
        <w:widowControl w:val="0"/>
        <w:suppressAutoHyphens/>
        <w:autoSpaceDN w:val="0"/>
        <w:ind w:firstLine="720"/>
        <w:jc w:val="both"/>
        <w:rPr>
          <w:rFonts w:eastAsia="DejaVu Sans" w:cs="DejaVu Sans"/>
          <w:kern w:val="3"/>
          <w:sz w:val="28"/>
          <w:szCs w:val="28"/>
          <w:lang w:eastAsia="zh-CN" w:bidi="hi-IN"/>
        </w:rPr>
      </w:pPr>
      <w:r w:rsidRPr="00C64346">
        <w:rPr>
          <w:rFonts w:eastAsia="DejaVu Sans" w:cs="DejaVu Sans"/>
          <w:color w:val="000000"/>
          <w:kern w:val="3"/>
          <w:sz w:val="28"/>
          <w:szCs w:val="28"/>
          <w:lang w:eastAsia="zh-CN" w:bidi="hi-IN"/>
        </w:rPr>
        <w:t>2.6.</w:t>
      </w:r>
      <w:r w:rsidR="00FF56C8" w:rsidRPr="00C64346">
        <w:rPr>
          <w:rFonts w:eastAsia="DejaVu Sans" w:cs="DejaVu Sans"/>
          <w:color w:val="000000"/>
          <w:kern w:val="3"/>
          <w:sz w:val="28"/>
          <w:szCs w:val="28"/>
          <w:lang w:eastAsia="zh-CN" w:bidi="hi-IN"/>
        </w:rPr>
        <w:t xml:space="preserve">2. </w:t>
      </w:r>
      <w:r w:rsidR="00FF56C8" w:rsidRPr="00C64346">
        <w:rPr>
          <w:rFonts w:eastAsia="DejaVu Sans" w:cs="DejaVu Sans"/>
          <w:kern w:val="3"/>
          <w:sz w:val="28"/>
          <w:szCs w:val="28"/>
          <w:lang w:eastAsia="zh-CN" w:bidi="hi-IN"/>
        </w:rPr>
        <w:t>Заявление должно содержать следующие сведения:</w:t>
      </w:r>
      <w:r w:rsidR="00FF56C8" w:rsidRPr="00C64346">
        <w:rPr>
          <w:rFonts w:eastAsia="DejaVu Sans" w:cs="DejaVu Sans"/>
          <w:kern w:val="3"/>
          <w:sz w:val="28"/>
          <w:szCs w:val="28"/>
          <w:lang w:eastAsia="zh-CN" w:bidi="hi-IN"/>
        </w:rPr>
        <w:br/>
        <w:t xml:space="preserve">          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r w:rsidR="00FF56C8" w:rsidRPr="00C64346">
        <w:rPr>
          <w:rFonts w:eastAsia="DejaVu Sans" w:cs="DejaVu Sans"/>
          <w:kern w:val="3"/>
          <w:sz w:val="28"/>
          <w:szCs w:val="28"/>
          <w:lang w:eastAsia="zh-CN" w:bidi="hi-IN"/>
        </w:rPr>
        <w:br/>
        <w:t xml:space="preserve">        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2.6.3. Перечень документов, необходимых для предоставления муниципальной услуги, является исчерпывающим.</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 xml:space="preserve">Предоставление услуги начинается с момента приема и регистрации </w:t>
      </w:r>
      <w:r w:rsidRPr="00C64346">
        <w:rPr>
          <w:rFonts w:eastAsia="DejaVu Sans" w:cs="DejaVu Sans"/>
          <w:color w:val="000000"/>
          <w:kern w:val="3"/>
          <w:sz w:val="28"/>
          <w:szCs w:val="28"/>
          <w:lang w:eastAsia="zh-CN" w:bidi="hi-IN"/>
        </w:rPr>
        <w:lastRenderedPageBreak/>
        <w:t xml:space="preserve">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D65352" w:rsidRPr="00C64346" w:rsidRDefault="00D65352" w:rsidP="00D65352">
      <w:pPr>
        <w:widowControl w:val="0"/>
        <w:autoSpaceDE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FF56C8" w:rsidRPr="00C64346" w:rsidRDefault="00D65352" w:rsidP="00D65352">
      <w:pPr>
        <w:widowControl w:val="0"/>
        <w:autoSpaceDE w:val="0"/>
        <w:ind w:firstLine="709"/>
        <w:jc w:val="both"/>
        <w:rPr>
          <w:b/>
          <w:color w:val="000000"/>
          <w:sz w:val="28"/>
          <w:szCs w:val="28"/>
        </w:rPr>
      </w:pPr>
      <w:r w:rsidRPr="00C64346">
        <w:rPr>
          <w:rFonts w:eastAsia="DejaVu Sans" w:cs="DejaVu Sans"/>
          <w:color w:val="000000"/>
          <w:kern w:val="3"/>
          <w:sz w:val="28"/>
          <w:szCs w:val="28"/>
          <w:lang w:eastAsia="zh-CN" w:bidi="hi-IN"/>
        </w:rPr>
        <w:t>2.6.9. Форма заявления по обращению заявителя может быть выслана на адрес его электронной почты в срок, не превышающий 30 календарных дней.</w:t>
      </w:r>
    </w:p>
    <w:p w:rsidR="00FF56C8" w:rsidRPr="00C64346" w:rsidRDefault="00FF56C8" w:rsidP="002512E2">
      <w:pPr>
        <w:widowControl w:val="0"/>
        <w:autoSpaceDE w:val="0"/>
        <w:ind w:firstLine="709"/>
        <w:jc w:val="both"/>
        <w:rPr>
          <w:b/>
          <w:color w:val="000000"/>
          <w:sz w:val="28"/>
          <w:szCs w:val="28"/>
        </w:rPr>
      </w:pPr>
    </w:p>
    <w:p w:rsidR="00D51309" w:rsidRPr="00C64346" w:rsidRDefault="00D51309" w:rsidP="00D51309">
      <w:pPr>
        <w:widowControl w:val="0"/>
        <w:suppressAutoHyphens/>
        <w:autoSpaceDN w:val="0"/>
        <w:ind w:firstLine="709"/>
        <w:jc w:val="center"/>
        <w:textAlignment w:val="baseline"/>
        <w:rPr>
          <w:rFonts w:eastAsia="DejaVu Sans"/>
          <w:color w:val="000000"/>
          <w:kern w:val="3"/>
          <w:sz w:val="28"/>
          <w:szCs w:val="28"/>
          <w:lang w:eastAsia="zh-CN" w:bidi="hi-IN"/>
        </w:rPr>
      </w:pPr>
      <w:r w:rsidRPr="00C64346">
        <w:rPr>
          <w:rFonts w:eastAsia="DejaVu Sans"/>
          <w:color w:val="000000"/>
          <w:kern w:val="3"/>
          <w:sz w:val="28"/>
          <w:szCs w:val="28"/>
          <w:lang w:eastAsia="zh-CN" w:bidi="hi-IN"/>
        </w:rPr>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D51309" w:rsidRPr="00C64346" w:rsidRDefault="00D51309" w:rsidP="00D51309">
      <w:pPr>
        <w:widowControl w:val="0"/>
        <w:suppressAutoHyphens/>
        <w:autoSpaceDN w:val="0"/>
        <w:ind w:firstLine="709"/>
        <w:jc w:val="center"/>
        <w:textAlignment w:val="baseline"/>
        <w:rPr>
          <w:rFonts w:eastAsia="DejaVu Sans"/>
          <w:color w:val="000000"/>
          <w:kern w:val="3"/>
          <w:sz w:val="28"/>
          <w:szCs w:val="28"/>
          <w:lang w:eastAsia="zh-CN" w:bidi="hi-IN"/>
        </w:rPr>
      </w:pPr>
    </w:p>
    <w:p w:rsidR="005155C7" w:rsidRPr="00C64346" w:rsidRDefault="008460F9" w:rsidP="002512E2">
      <w:pPr>
        <w:autoSpaceDE w:val="0"/>
        <w:autoSpaceDN w:val="0"/>
        <w:adjustRightInd w:val="0"/>
        <w:ind w:firstLine="708"/>
        <w:jc w:val="both"/>
        <w:outlineLvl w:val="2"/>
        <w:rPr>
          <w:sz w:val="28"/>
          <w:szCs w:val="28"/>
        </w:rPr>
      </w:pPr>
      <w:r w:rsidRPr="00C64346">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460F9" w:rsidRPr="00C64346" w:rsidRDefault="008460F9" w:rsidP="002512E2">
      <w:pPr>
        <w:autoSpaceDE w:val="0"/>
        <w:autoSpaceDN w:val="0"/>
        <w:adjustRightInd w:val="0"/>
        <w:ind w:firstLine="708"/>
        <w:jc w:val="both"/>
        <w:outlineLvl w:val="2"/>
        <w:rPr>
          <w:color w:val="00000A"/>
          <w:sz w:val="28"/>
          <w:szCs w:val="28"/>
        </w:rPr>
      </w:pPr>
    </w:p>
    <w:p w:rsidR="005C6992" w:rsidRPr="00C64346" w:rsidRDefault="005C6992" w:rsidP="005C6992">
      <w:pPr>
        <w:widowControl w:val="0"/>
        <w:suppressAutoHyphens/>
        <w:autoSpaceDE w:val="0"/>
        <w:autoSpaceDN w:val="0"/>
        <w:adjustRightInd w:val="0"/>
        <w:ind w:firstLine="720"/>
        <w:jc w:val="center"/>
        <w:outlineLvl w:val="2"/>
        <w:rPr>
          <w:color w:val="000000"/>
          <w:sz w:val="28"/>
          <w:szCs w:val="28"/>
        </w:rPr>
      </w:pPr>
      <w:r w:rsidRPr="00C64346">
        <w:rPr>
          <w:color w:val="000000"/>
          <w:sz w:val="28"/>
          <w:szCs w:val="28"/>
        </w:rPr>
        <w:t>Подраздел 2.8. Указание на запрет требовать от заявителя</w:t>
      </w:r>
    </w:p>
    <w:p w:rsidR="005C6992" w:rsidRPr="00C64346" w:rsidRDefault="005C6992" w:rsidP="005C6992">
      <w:pPr>
        <w:tabs>
          <w:tab w:val="left" w:pos="540"/>
          <w:tab w:val="left" w:pos="900"/>
        </w:tabs>
        <w:suppressAutoHyphens/>
        <w:ind w:firstLine="851"/>
        <w:jc w:val="both"/>
        <w:rPr>
          <w:color w:val="000000"/>
          <w:sz w:val="28"/>
          <w:szCs w:val="28"/>
          <w:u w:val="single"/>
        </w:rPr>
      </w:pP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2.8.1 От заявителя запрещено требовать:</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w:t>
      </w:r>
      <w:r w:rsidRPr="00C64346">
        <w:rPr>
          <w:color w:val="000000"/>
          <w:sz w:val="28"/>
          <w:szCs w:val="28"/>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lastRenderedPageBreak/>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5C6992" w:rsidRPr="00C64346" w:rsidRDefault="005C6992" w:rsidP="005C6992">
      <w:pPr>
        <w:suppressAutoHyphens/>
        <w:autoSpaceDE w:val="0"/>
        <w:autoSpaceDN w:val="0"/>
        <w:adjustRightInd w:val="0"/>
        <w:ind w:firstLine="851"/>
        <w:jc w:val="both"/>
        <w:outlineLvl w:val="1"/>
        <w:rPr>
          <w:color w:val="000000"/>
          <w:sz w:val="28"/>
          <w:szCs w:val="28"/>
        </w:rPr>
      </w:pPr>
      <w:r w:rsidRPr="00C64346">
        <w:rPr>
          <w:color w:val="000000"/>
          <w:sz w:val="28"/>
          <w:szCs w:val="28"/>
        </w:rPr>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5C6992" w:rsidRPr="00C64346" w:rsidRDefault="005C6992" w:rsidP="005C6992">
      <w:pPr>
        <w:widowControl w:val="0"/>
        <w:suppressAutoHyphens/>
        <w:ind w:firstLine="709"/>
        <w:jc w:val="both"/>
        <w:rPr>
          <w:color w:val="000000"/>
          <w:sz w:val="28"/>
          <w:szCs w:val="28"/>
        </w:rPr>
      </w:pPr>
    </w:p>
    <w:p w:rsidR="005C6992" w:rsidRPr="00C64346" w:rsidRDefault="005C6992" w:rsidP="005C6992">
      <w:pPr>
        <w:widowControl w:val="0"/>
        <w:suppressAutoHyphens/>
        <w:jc w:val="center"/>
        <w:rPr>
          <w:color w:val="000000"/>
          <w:sz w:val="28"/>
          <w:szCs w:val="28"/>
        </w:rPr>
      </w:pPr>
      <w:r w:rsidRPr="00C64346">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65352" w:rsidRPr="00C64346" w:rsidRDefault="00D65352" w:rsidP="00D65352">
      <w:pPr>
        <w:ind w:firstLine="709"/>
        <w:jc w:val="center"/>
        <w:rPr>
          <w:sz w:val="28"/>
          <w:szCs w:val="28"/>
        </w:rPr>
      </w:pPr>
    </w:p>
    <w:p w:rsidR="004E6D20" w:rsidRPr="00C64346" w:rsidRDefault="003217D3" w:rsidP="002512E2">
      <w:pPr>
        <w:autoSpaceDE w:val="0"/>
        <w:autoSpaceDN w:val="0"/>
        <w:adjustRightInd w:val="0"/>
        <w:ind w:firstLine="709"/>
        <w:jc w:val="both"/>
        <w:rPr>
          <w:sz w:val="28"/>
          <w:szCs w:val="28"/>
        </w:rPr>
      </w:pPr>
      <w:r w:rsidRPr="00C64346">
        <w:rPr>
          <w:sz w:val="28"/>
          <w:szCs w:val="28"/>
        </w:rPr>
        <w:t>2.9</w:t>
      </w:r>
      <w:r w:rsidR="004E6D20" w:rsidRPr="00C64346">
        <w:rPr>
          <w:sz w:val="28"/>
          <w:szCs w:val="28"/>
        </w:rPr>
        <w:t>.1. Основанием для отказа в приеме документов, необходимых для предоставления муниципальной услуги, является:</w:t>
      </w:r>
    </w:p>
    <w:p w:rsidR="00181367" w:rsidRPr="00C64346" w:rsidRDefault="00181367" w:rsidP="002512E2">
      <w:pPr>
        <w:autoSpaceDE w:val="0"/>
        <w:autoSpaceDN w:val="0"/>
        <w:adjustRightInd w:val="0"/>
        <w:ind w:firstLine="709"/>
        <w:jc w:val="both"/>
        <w:rPr>
          <w:sz w:val="28"/>
          <w:szCs w:val="28"/>
        </w:rPr>
      </w:pPr>
      <w:r w:rsidRPr="00C64346">
        <w:rPr>
          <w:sz w:val="28"/>
          <w:szCs w:val="28"/>
        </w:rPr>
        <w:t>представление заявителем заявления, оформленного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 (при наличии);</w:t>
      </w:r>
    </w:p>
    <w:p w:rsidR="00181367" w:rsidRPr="00C64346" w:rsidRDefault="00181367" w:rsidP="002512E2">
      <w:pPr>
        <w:autoSpaceDE w:val="0"/>
        <w:autoSpaceDN w:val="0"/>
        <w:adjustRightInd w:val="0"/>
        <w:ind w:firstLine="709"/>
        <w:jc w:val="both"/>
        <w:rPr>
          <w:sz w:val="28"/>
          <w:szCs w:val="28"/>
        </w:rPr>
      </w:pPr>
      <w:r w:rsidRPr="00C64346">
        <w:rPr>
          <w:sz w:val="28"/>
          <w:szCs w:val="28"/>
        </w:rPr>
        <w:t>обращение заявителя о предоставлении муниципальной услуги, предоставление которой не осуществляется уполномоченным органом;</w:t>
      </w:r>
    </w:p>
    <w:p w:rsidR="004E6D20" w:rsidRPr="00C64346" w:rsidRDefault="004E6D20" w:rsidP="002512E2">
      <w:pPr>
        <w:autoSpaceDE w:val="0"/>
        <w:autoSpaceDN w:val="0"/>
        <w:adjustRightInd w:val="0"/>
        <w:ind w:firstLine="709"/>
        <w:jc w:val="both"/>
        <w:rPr>
          <w:sz w:val="28"/>
          <w:szCs w:val="28"/>
        </w:rPr>
      </w:pPr>
      <w:r w:rsidRPr="00C64346">
        <w:rPr>
          <w:sz w:val="28"/>
          <w:szCs w:val="28"/>
        </w:rPr>
        <w:t xml:space="preserve">несоблюдение установленных законом условий признания действительности электронной подписи. </w:t>
      </w:r>
    </w:p>
    <w:p w:rsidR="004E6D20" w:rsidRPr="00C64346" w:rsidRDefault="003217D3" w:rsidP="002512E2">
      <w:pPr>
        <w:autoSpaceDE w:val="0"/>
        <w:autoSpaceDN w:val="0"/>
        <w:adjustRightInd w:val="0"/>
        <w:ind w:firstLine="709"/>
        <w:jc w:val="both"/>
        <w:rPr>
          <w:sz w:val="28"/>
          <w:szCs w:val="28"/>
        </w:rPr>
      </w:pPr>
      <w:r w:rsidRPr="00C64346">
        <w:rPr>
          <w:sz w:val="28"/>
          <w:szCs w:val="28"/>
        </w:rPr>
        <w:t>2.9</w:t>
      </w:r>
      <w:r w:rsidR="004E6D20" w:rsidRPr="00C64346">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C64346" w:rsidRDefault="004E6D20" w:rsidP="002512E2">
      <w:pPr>
        <w:autoSpaceDE w:val="0"/>
        <w:autoSpaceDN w:val="0"/>
        <w:adjustRightInd w:val="0"/>
        <w:ind w:firstLine="709"/>
        <w:jc w:val="both"/>
        <w:rPr>
          <w:sz w:val="28"/>
          <w:szCs w:val="28"/>
        </w:rPr>
      </w:pPr>
      <w:r w:rsidRPr="00C64346">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sidRPr="00C64346">
        <w:rPr>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C64346" w:rsidRDefault="004E6D20" w:rsidP="002512E2">
      <w:pPr>
        <w:autoSpaceDE w:val="0"/>
        <w:autoSpaceDN w:val="0"/>
        <w:adjustRightInd w:val="0"/>
        <w:ind w:firstLine="709"/>
        <w:jc w:val="both"/>
        <w:rPr>
          <w:sz w:val="28"/>
          <w:szCs w:val="28"/>
        </w:rPr>
      </w:pPr>
      <w:r w:rsidRPr="00C64346">
        <w:rPr>
          <w:sz w:val="28"/>
          <w:szCs w:val="28"/>
        </w:rPr>
        <w:t>Не может быть отказано заявителю в приеме дополнительных документов при наличии намерения их сдать.</w:t>
      </w:r>
    </w:p>
    <w:p w:rsidR="004E6D20" w:rsidRPr="00C64346" w:rsidRDefault="003217D3" w:rsidP="002512E2">
      <w:pPr>
        <w:autoSpaceDE w:val="0"/>
        <w:autoSpaceDN w:val="0"/>
        <w:adjustRightInd w:val="0"/>
        <w:ind w:firstLine="709"/>
        <w:jc w:val="both"/>
        <w:rPr>
          <w:sz w:val="28"/>
          <w:szCs w:val="28"/>
        </w:rPr>
      </w:pPr>
      <w:r w:rsidRPr="00C64346">
        <w:rPr>
          <w:sz w:val="28"/>
          <w:szCs w:val="28"/>
        </w:rPr>
        <w:t>2.9</w:t>
      </w:r>
      <w:r w:rsidR="004E6D20" w:rsidRPr="00C64346">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E4076" w:rsidRPr="00C64346">
        <w:rPr>
          <w:sz w:val="28"/>
          <w:szCs w:val="28"/>
        </w:rPr>
        <w:t>Едином портале, Региональном портале.</w:t>
      </w:r>
    </w:p>
    <w:p w:rsidR="004E6D20" w:rsidRPr="00C64346" w:rsidRDefault="003217D3" w:rsidP="002512E2">
      <w:pPr>
        <w:autoSpaceDE w:val="0"/>
        <w:autoSpaceDN w:val="0"/>
        <w:adjustRightInd w:val="0"/>
        <w:ind w:firstLine="709"/>
        <w:jc w:val="both"/>
        <w:rPr>
          <w:sz w:val="28"/>
          <w:szCs w:val="28"/>
        </w:rPr>
      </w:pPr>
      <w:r w:rsidRPr="00C64346">
        <w:rPr>
          <w:sz w:val="28"/>
          <w:szCs w:val="28"/>
        </w:rPr>
        <w:t>2.9</w:t>
      </w:r>
      <w:r w:rsidR="004E6D20" w:rsidRPr="00C6434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C64346" w:rsidRDefault="00D52D44" w:rsidP="002512E2">
      <w:pPr>
        <w:suppressAutoHyphens/>
        <w:autoSpaceDE w:val="0"/>
        <w:autoSpaceDN w:val="0"/>
        <w:adjustRightInd w:val="0"/>
        <w:ind w:firstLine="709"/>
        <w:jc w:val="both"/>
        <w:rPr>
          <w:color w:val="000000"/>
          <w:sz w:val="28"/>
          <w:szCs w:val="28"/>
        </w:rPr>
      </w:pPr>
    </w:p>
    <w:p w:rsidR="003217D3" w:rsidRPr="00C64346" w:rsidRDefault="003217D3" w:rsidP="003217D3">
      <w:pPr>
        <w:ind w:firstLine="709"/>
        <w:jc w:val="center"/>
        <w:rPr>
          <w:sz w:val="28"/>
          <w:szCs w:val="28"/>
        </w:rPr>
      </w:pPr>
      <w:r w:rsidRPr="00C64346">
        <w:rPr>
          <w:sz w:val="28"/>
          <w:szCs w:val="28"/>
        </w:rPr>
        <w:t>Подраздел 2.10. Исчерпывающий перечень оснований для приостановления или отказа в предоставлении муниципальной услуги</w:t>
      </w:r>
    </w:p>
    <w:p w:rsidR="00D52D44" w:rsidRPr="00C64346" w:rsidRDefault="00D52D44" w:rsidP="002512E2">
      <w:pPr>
        <w:suppressAutoHyphens/>
        <w:autoSpaceDE w:val="0"/>
        <w:autoSpaceDN w:val="0"/>
        <w:adjustRightInd w:val="0"/>
        <w:ind w:firstLine="709"/>
        <w:jc w:val="both"/>
        <w:rPr>
          <w:color w:val="000000"/>
          <w:sz w:val="28"/>
          <w:szCs w:val="28"/>
        </w:rPr>
      </w:pPr>
    </w:p>
    <w:p w:rsidR="000B4A31" w:rsidRPr="00C64346" w:rsidRDefault="003217D3" w:rsidP="002512E2">
      <w:pPr>
        <w:autoSpaceDE w:val="0"/>
        <w:autoSpaceDN w:val="0"/>
        <w:adjustRightInd w:val="0"/>
        <w:ind w:firstLine="708"/>
        <w:jc w:val="both"/>
        <w:outlineLvl w:val="2"/>
        <w:rPr>
          <w:sz w:val="28"/>
          <w:szCs w:val="28"/>
        </w:rPr>
      </w:pPr>
      <w:r w:rsidRPr="00C64346">
        <w:rPr>
          <w:sz w:val="28"/>
          <w:szCs w:val="28"/>
        </w:rPr>
        <w:t>2.10</w:t>
      </w:r>
      <w:r w:rsidR="000B4A31" w:rsidRPr="00C64346">
        <w:rPr>
          <w:sz w:val="28"/>
          <w:szCs w:val="28"/>
        </w:rPr>
        <w:t>.1. Оснований для приостановления предоставления муниципальной услуги законодательством Российской Федерации не предусмотрены.</w:t>
      </w:r>
    </w:p>
    <w:p w:rsidR="000B4A31" w:rsidRPr="00C64346" w:rsidRDefault="003217D3" w:rsidP="002512E2">
      <w:pPr>
        <w:autoSpaceDE w:val="0"/>
        <w:autoSpaceDN w:val="0"/>
        <w:adjustRightInd w:val="0"/>
        <w:ind w:firstLine="708"/>
        <w:jc w:val="both"/>
        <w:outlineLvl w:val="2"/>
        <w:rPr>
          <w:sz w:val="28"/>
          <w:szCs w:val="28"/>
        </w:rPr>
      </w:pPr>
      <w:r w:rsidRPr="00C64346">
        <w:rPr>
          <w:sz w:val="28"/>
          <w:szCs w:val="28"/>
        </w:rPr>
        <w:t>2.10</w:t>
      </w:r>
      <w:r w:rsidR="000B4A31" w:rsidRPr="00C64346">
        <w:rPr>
          <w:sz w:val="28"/>
          <w:szCs w:val="28"/>
        </w:rPr>
        <w:t>.2. Основания для отказа в предоставлении муниципальной услуги:</w:t>
      </w:r>
    </w:p>
    <w:p w:rsidR="000B4A31" w:rsidRPr="00C64346" w:rsidRDefault="000E4076" w:rsidP="002512E2">
      <w:pPr>
        <w:widowControl w:val="0"/>
        <w:autoSpaceDE w:val="0"/>
        <w:autoSpaceDN w:val="0"/>
        <w:adjustRightInd w:val="0"/>
        <w:ind w:firstLine="709"/>
        <w:jc w:val="both"/>
        <w:rPr>
          <w:sz w:val="28"/>
          <w:szCs w:val="28"/>
        </w:rPr>
      </w:pPr>
      <w:r w:rsidRPr="00C64346">
        <w:rPr>
          <w:sz w:val="28"/>
          <w:szCs w:val="28"/>
        </w:rPr>
        <w:t>н</w:t>
      </w:r>
      <w:r w:rsidR="00C52B45" w:rsidRPr="00C64346">
        <w:rPr>
          <w:sz w:val="28"/>
          <w:szCs w:val="28"/>
        </w:rPr>
        <w:t>есоответствие обращения содержанию муниципальной услуги</w:t>
      </w:r>
      <w:r w:rsidR="000B4A31" w:rsidRPr="00C64346">
        <w:rPr>
          <w:sz w:val="28"/>
          <w:szCs w:val="28"/>
        </w:rPr>
        <w:t>.</w:t>
      </w:r>
    </w:p>
    <w:p w:rsidR="000B4A31" w:rsidRPr="00C64346" w:rsidRDefault="000E4076" w:rsidP="002512E2">
      <w:pPr>
        <w:widowControl w:val="0"/>
        <w:autoSpaceDE w:val="0"/>
        <w:autoSpaceDN w:val="0"/>
        <w:adjustRightInd w:val="0"/>
        <w:ind w:firstLine="709"/>
        <w:jc w:val="both"/>
        <w:rPr>
          <w:sz w:val="28"/>
          <w:szCs w:val="28"/>
        </w:rPr>
      </w:pPr>
      <w:r w:rsidRPr="00C64346">
        <w:rPr>
          <w:sz w:val="28"/>
          <w:szCs w:val="28"/>
        </w:rPr>
        <w:t>т</w:t>
      </w:r>
      <w:r w:rsidR="00C52B45" w:rsidRPr="00C64346">
        <w:rPr>
          <w:sz w:val="28"/>
          <w:szCs w:val="28"/>
        </w:rPr>
        <w:t>екст письменного обращения заявителя не поддаётся прочтению</w:t>
      </w:r>
      <w:r w:rsidR="000B4A31" w:rsidRPr="00C64346">
        <w:rPr>
          <w:sz w:val="28"/>
          <w:szCs w:val="28"/>
        </w:rPr>
        <w:t>.</w:t>
      </w:r>
    </w:p>
    <w:p w:rsidR="000B4A31" w:rsidRPr="00C64346" w:rsidRDefault="000E4076" w:rsidP="002512E2">
      <w:pPr>
        <w:widowControl w:val="0"/>
        <w:autoSpaceDE w:val="0"/>
        <w:autoSpaceDN w:val="0"/>
        <w:adjustRightInd w:val="0"/>
        <w:ind w:firstLine="709"/>
        <w:jc w:val="both"/>
        <w:rPr>
          <w:sz w:val="28"/>
          <w:szCs w:val="28"/>
        </w:rPr>
      </w:pPr>
      <w:r w:rsidRPr="00C64346">
        <w:rPr>
          <w:sz w:val="28"/>
          <w:szCs w:val="28"/>
        </w:rPr>
        <w:t>з</w:t>
      </w:r>
      <w:r w:rsidR="00C52B45" w:rsidRPr="00C64346">
        <w:rPr>
          <w:sz w:val="28"/>
          <w:szCs w:val="28"/>
        </w:rPr>
        <w:t xml:space="preserve">апрашиваемая информация не связана с деятельностью администрации  </w:t>
      </w:r>
      <w:r w:rsidR="0097781C">
        <w:rPr>
          <w:sz w:val="28"/>
          <w:szCs w:val="28"/>
        </w:rPr>
        <w:t>Пролетарского</w:t>
      </w:r>
      <w:r w:rsidR="00C52B45" w:rsidRPr="00C64346">
        <w:rPr>
          <w:sz w:val="28"/>
          <w:szCs w:val="28"/>
        </w:rPr>
        <w:t xml:space="preserve"> сельского поселения Кореновского района и находящихся в ее ведении муниципальных учреждений и предприятий</w:t>
      </w:r>
      <w:r w:rsidR="000B4A31" w:rsidRPr="00C64346">
        <w:rPr>
          <w:sz w:val="28"/>
          <w:szCs w:val="28"/>
        </w:rPr>
        <w:t>.</w:t>
      </w:r>
    </w:p>
    <w:p w:rsidR="000B4A31" w:rsidRPr="00C64346" w:rsidRDefault="000E4076" w:rsidP="002512E2">
      <w:pPr>
        <w:widowControl w:val="0"/>
        <w:autoSpaceDE w:val="0"/>
        <w:autoSpaceDN w:val="0"/>
        <w:adjustRightInd w:val="0"/>
        <w:ind w:firstLine="709"/>
        <w:jc w:val="both"/>
        <w:rPr>
          <w:sz w:val="28"/>
          <w:szCs w:val="28"/>
        </w:rPr>
      </w:pPr>
      <w:r w:rsidRPr="00C64346">
        <w:rPr>
          <w:sz w:val="28"/>
          <w:szCs w:val="28"/>
        </w:rPr>
        <w:t>з</w:t>
      </w:r>
      <w:r w:rsidR="0017080E" w:rsidRPr="00C64346">
        <w:rPr>
          <w:sz w:val="28"/>
          <w:szCs w:val="28"/>
        </w:rPr>
        <w:t>апрашиваемый заявителем вид информирования не предусмотрен настоящим административным регламентом</w:t>
      </w:r>
      <w:r w:rsidR="000B4A31" w:rsidRPr="00C64346">
        <w:rPr>
          <w:sz w:val="28"/>
          <w:szCs w:val="28"/>
        </w:rPr>
        <w:t>.</w:t>
      </w:r>
    </w:p>
    <w:p w:rsidR="002B7700" w:rsidRPr="00C64346" w:rsidRDefault="003217D3" w:rsidP="002512E2">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2.10</w:t>
      </w:r>
      <w:r w:rsidR="002B7700" w:rsidRPr="00C64346">
        <w:rPr>
          <w:rFonts w:eastAsia="DejaVu Sans" w:cs="DejaVu Sans"/>
          <w:color w:val="000000"/>
          <w:kern w:val="3"/>
          <w:sz w:val="28"/>
          <w:szCs w:val="28"/>
          <w:lang w:eastAsia="zh-CN" w:bidi="hi-IN"/>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700" w:rsidRPr="00C64346">
        <w:rPr>
          <w:rFonts w:eastAsia="DejaVu Sans" w:cs="DejaVu Sans"/>
          <w:kern w:val="3"/>
          <w:sz w:val="28"/>
          <w:szCs w:val="28"/>
          <w:lang w:eastAsia="zh-CN" w:bidi="hi-IN"/>
        </w:rPr>
        <w:t>Едином портале, Региональном портале</w:t>
      </w:r>
      <w:r w:rsidR="002B7700" w:rsidRPr="00C64346">
        <w:rPr>
          <w:rFonts w:eastAsia="DejaVu Sans" w:cs="DejaVu Sans"/>
          <w:color w:val="000000"/>
          <w:kern w:val="3"/>
          <w:sz w:val="28"/>
          <w:szCs w:val="28"/>
          <w:lang w:eastAsia="zh-CN" w:bidi="hi-IN"/>
        </w:rPr>
        <w:t>.</w:t>
      </w:r>
    </w:p>
    <w:p w:rsidR="002B7700" w:rsidRPr="00C64346" w:rsidRDefault="003217D3" w:rsidP="002512E2">
      <w:pPr>
        <w:widowControl w:val="0"/>
        <w:suppressAutoHyphens/>
        <w:autoSpaceDE w:val="0"/>
        <w:autoSpaceDN w:val="0"/>
        <w:ind w:firstLine="709"/>
        <w:jc w:val="both"/>
        <w:rPr>
          <w:rFonts w:eastAsia="DejaVu Sans" w:cs="DejaVu Sans"/>
          <w:color w:val="000000"/>
          <w:kern w:val="3"/>
          <w:sz w:val="28"/>
          <w:szCs w:val="28"/>
          <w:lang w:eastAsia="zh-CN" w:bidi="hi-IN"/>
        </w:rPr>
      </w:pPr>
      <w:r w:rsidRPr="00C64346">
        <w:rPr>
          <w:rFonts w:eastAsia="DejaVu Sans" w:cs="DejaVu Sans"/>
          <w:color w:val="000000"/>
          <w:kern w:val="3"/>
          <w:sz w:val="28"/>
          <w:szCs w:val="28"/>
          <w:lang w:eastAsia="zh-CN" w:bidi="hi-IN"/>
        </w:rPr>
        <w:t>2.10</w:t>
      </w:r>
      <w:r w:rsidR="002B7700" w:rsidRPr="00C64346">
        <w:rPr>
          <w:rFonts w:eastAsia="DejaVu Sans" w:cs="DejaVu Sans"/>
          <w:color w:val="000000"/>
          <w:kern w:val="3"/>
          <w:sz w:val="28"/>
          <w:szCs w:val="28"/>
          <w:lang w:eastAsia="zh-CN" w:bidi="hi-IN"/>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C64346" w:rsidRDefault="004E6D20" w:rsidP="002512E2">
      <w:pPr>
        <w:tabs>
          <w:tab w:val="left" w:pos="1260"/>
          <w:tab w:val="num" w:pos="1440"/>
        </w:tabs>
        <w:ind w:firstLine="709"/>
        <w:jc w:val="both"/>
        <w:rPr>
          <w:sz w:val="28"/>
          <w:szCs w:val="28"/>
        </w:rPr>
      </w:pPr>
    </w:p>
    <w:p w:rsidR="003217D3" w:rsidRPr="00C64346" w:rsidRDefault="003217D3" w:rsidP="003217D3">
      <w:pPr>
        <w:ind w:firstLine="709"/>
        <w:jc w:val="center"/>
        <w:rPr>
          <w:rFonts w:eastAsia="DejaVu Sans"/>
          <w:sz w:val="28"/>
          <w:szCs w:val="28"/>
        </w:rPr>
      </w:pPr>
      <w:r w:rsidRPr="00C64346">
        <w:rPr>
          <w:sz w:val="28"/>
          <w:szCs w:val="28"/>
        </w:rPr>
        <w:t>Подраздел</w:t>
      </w:r>
      <w:r w:rsidRPr="00C64346">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E6D20" w:rsidRPr="00C64346" w:rsidRDefault="004E6D20" w:rsidP="002512E2">
      <w:pPr>
        <w:widowControl w:val="0"/>
        <w:suppressAutoHyphens/>
        <w:autoSpaceDE w:val="0"/>
        <w:autoSpaceDN w:val="0"/>
        <w:adjustRightInd w:val="0"/>
        <w:ind w:firstLine="720"/>
        <w:jc w:val="center"/>
        <w:outlineLvl w:val="2"/>
        <w:rPr>
          <w:b/>
          <w:color w:val="000000"/>
          <w:sz w:val="28"/>
          <w:szCs w:val="28"/>
        </w:rPr>
      </w:pPr>
    </w:p>
    <w:p w:rsidR="00D52D44" w:rsidRPr="00C64346" w:rsidRDefault="000B4A31" w:rsidP="002512E2">
      <w:pPr>
        <w:widowControl w:val="0"/>
        <w:suppressAutoHyphens/>
        <w:autoSpaceDE w:val="0"/>
        <w:autoSpaceDN w:val="0"/>
        <w:adjustRightInd w:val="0"/>
        <w:ind w:firstLine="720"/>
        <w:jc w:val="both"/>
        <w:outlineLvl w:val="2"/>
        <w:rPr>
          <w:color w:val="000000"/>
          <w:sz w:val="28"/>
          <w:szCs w:val="28"/>
        </w:rPr>
      </w:pPr>
      <w:r w:rsidRPr="00C64346">
        <w:rPr>
          <w:color w:val="000000"/>
          <w:sz w:val="28"/>
          <w:szCs w:val="28"/>
        </w:rPr>
        <w:t xml:space="preserve">Других услуг, которые являются необходимыми и обязательными для предоставления муниципальной услуги, законодательством Российской </w:t>
      </w:r>
      <w:r w:rsidRPr="00C64346">
        <w:rPr>
          <w:color w:val="000000"/>
          <w:sz w:val="28"/>
          <w:szCs w:val="28"/>
        </w:rPr>
        <w:lastRenderedPageBreak/>
        <w:t>Федерации не предусмотрено</w:t>
      </w:r>
      <w:r w:rsidR="004E6D20" w:rsidRPr="00C64346">
        <w:rPr>
          <w:color w:val="000000"/>
          <w:sz w:val="28"/>
          <w:szCs w:val="28"/>
        </w:rPr>
        <w:t>.</w:t>
      </w:r>
    </w:p>
    <w:p w:rsidR="00D52D44" w:rsidRPr="00C64346" w:rsidRDefault="00D52D44" w:rsidP="002512E2">
      <w:pPr>
        <w:suppressAutoHyphens/>
        <w:ind w:firstLine="709"/>
        <w:jc w:val="both"/>
        <w:rPr>
          <w:color w:val="00000A"/>
          <w:sz w:val="28"/>
          <w:szCs w:val="28"/>
        </w:rPr>
      </w:pPr>
    </w:p>
    <w:p w:rsidR="005C6992" w:rsidRPr="00C64346" w:rsidRDefault="005C6992" w:rsidP="005C6992">
      <w:pPr>
        <w:widowControl w:val="0"/>
        <w:autoSpaceDE w:val="0"/>
        <w:autoSpaceDN w:val="0"/>
        <w:adjustRightInd w:val="0"/>
        <w:ind w:firstLine="720"/>
        <w:jc w:val="center"/>
        <w:outlineLvl w:val="2"/>
        <w:rPr>
          <w:color w:val="000000"/>
          <w:sz w:val="28"/>
          <w:szCs w:val="28"/>
        </w:rPr>
      </w:pPr>
      <w:r w:rsidRPr="00C64346">
        <w:rPr>
          <w:color w:val="000000"/>
          <w:sz w:val="28"/>
          <w:szCs w:val="28"/>
        </w:rPr>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5C6992" w:rsidRPr="00C64346" w:rsidRDefault="005C6992" w:rsidP="005C6992">
      <w:pPr>
        <w:widowControl w:val="0"/>
        <w:autoSpaceDE w:val="0"/>
        <w:autoSpaceDN w:val="0"/>
        <w:adjustRightInd w:val="0"/>
        <w:ind w:firstLine="720"/>
        <w:jc w:val="center"/>
        <w:outlineLvl w:val="2"/>
        <w:rPr>
          <w:color w:val="000000"/>
          <w:sz w:val="28"/>
          <w:szCs w:val="28"/>
        </w:rPr>
      </w:pPr>
    </w:p>
    <w:p w:rsidR="005C6992" w:rsidRPr="00C64346" w:rsidRDefault="005C6992" w:rsidP="005C6992">
      <w:pPr>
        <w:ind w:firstLine="708"/>
        <w:jc w:val="both"/>
        <w:rPr>
          <w:color w:val="000000"/>
          <w:sz w:val="28"/>
          <w:szCs w:val="28"/>
        </w:rPr>
      </w:pPr>
      <w:r w:rsidRPr="00C64346">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AC72C5" w:rsidRPr="00C64346" w:rsidRDefault="00AC72C5" w:rsidP="002512E2">
      <w:pPr>
        <w:widowControl w:val="0"/>
        <w:suppressAutoHyphens/>
        <w:autoSpaceDE w:val="0"/>
        <w:autoSpaceDN w:val="0"/>
        <w:adjustRightInd w:val="0"/>
        <w:jc w:val="both"/>
        <w:rPr>
          <w:rFonts w:eastAsia="DejaVu Sans"/>
          <w:kern w:val="3"/>
          <w:sz w:val="28"/>
          <w:szCs w:val="28"/>
          <w:lang w:eastAsia="zh-CN" w:bidi="hi-IN"/>
        </w:rPr>
      </w:pPr>
    </w:p>
    <w:p w:rsidR="00AC72C5" w:rsidRPr="00C64346" w:rsidRDefault="00AC72C5" w:rsidP="002512E2">
      <w:pPr>
        <w:suppressAutoHyphens/>
        <w:ind w:firstLine="709"/>
        <w:jc w:val="both"/>
        <w:rPr>
          <w:color w:val="00000A"/>
          <w:sz w:val="28"/>
          <w:szCs w:val="28"/>
        </w:rPr>
      </w:pPr>
    </w:p>
    <w:p w:rsidR="003217D3" w:rsidRPr="00C64346" w:rsidRDefault="003217D3" w:rsidP="003217D3">
      <w:pPr>
        <w:ind w:firstLine="709"/>
        <w:jc w:val="center"/>
        <w:rPr>
          <w:sz w:val="28"/>
          <w:szCs w:val="28"/>
        </w:rPr>
      </w:pPr>
      <w:r w:rsidRPr="00C64346">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3217D3" w:rsidRPr="00C64346" w:rsidRDefault="003217D3" w:rsidP="003217D3">
      <w:pPr>
        <w:ind w:firstLine="709"/>
        <w:jc w:val="center"/>
        <w:rPr>
          <w:sz w:val="28"/>
          <w:szCs w:val="28"/>
        </w:rPr>
      </w:pPr>
      <w:r w:rsidRPr="00C64346">
        <w:rPr>
          <w:sz w:val="28"/>
          <w:szCs w:val="28"/>
        </w:rPr>
        <w:t>расчета размера такой платы</w:t>
      </w:r>
    </w:p>
    <w:p w:rsidR="00D52D44" w:rsidRPr="00C64346" w:rsidRDefault="00D52D44" w:rsidP="002512E2">
      <w:pPr>
        <w:widowControl w:val="0"/>
        <w:suppressAutoHyphens/>
        <w:autoSpaceDE w:val="0"/>
        <w:autoSpaceDN w:val="0"/>
        <w:adjustRightInd w:val="0"/>
        <w:ind w:firstLine="720"/>
        <w:jc w:val="center"/>
        <w:outlineLvl w:val="2"/>
        <w:rPr>
          <w:b/>
          <w:color w:val="000000"/>
          <w:sz w:val="28"/>
          <w:szCs w:val="28"/>
        </w:rPr>
      </w:pPr>
    </w:p>
    <w:p w:rsidR="00AF70C8" w:rsidRPr="00C64346" w:rsidRDefault="00AF70C8" w:rsidP="002512E2">
      <w:pPr>
        <w:widowControl w:val="0"/>
        <w:suppressAutoHyphens/>
        <w:autoSpaceDE w:val="0"/>
        <w:autoSpaceDN w:val="0"/>
        <w:adjustRightInd w:val="0"/>
        <w:ind w:firstLine="709"/>
        <w:jc w:val="both"/>
        <w:rPr>
          <w:rFonts w:eastAsia="DejaVu Sans"/>
          <w:kern w:val="3"/>
          <w:sz w:val="28"/>
          <w:szCs w:val="28"/>
          <w:lang w:eastAsia="zh-CN" w:bidi="hi-IN"/>
        </w:rPr>
      </w:pPr>
      <w:r w:rsidRPr="00C64346">
        <w:rPr>
          <w:rFonts w:eastAsia="DejaVu Sans" w:cs="DejaVu Sans"/>
          <w:color w:val="000000"/>
          <w:kern w:val="3"/>
          <w:sz w:val="28"/>
          <w:szCs w:val="28"/>
          <w:lang w:eastAsia="zh-CN" w:bidi="hi-IN"/>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F70C8" w:rsidRPr="00C64346" w:rsidRDefault="00AF70C8" w:rsidP="002512E2">
      <w:pPr>
        <w:widowControl w:val="0"/>
        <w:autoSpaceDE w:val="0"/>
        <w:autoSpaceDN w:val="0"/>
        <w:adjustRightInd w:val="0"/>
        <w:ind w:firstLine="720"/>
        <w:jc w:val="center"/>
        <w:outlineLvl w:val="2"/>
        <w:rPr>
          <w:b/>
          <w:sz w:val="28"/>
          <w:szCs w:val="28"/>
        </w:rPr>
      </w:pPr>
    </w:p>
    <w:p w:rsidR="003217D3" w:rsidRPr="00C64346" w:rsidRDefault="005C6992" w:rsidP="003217D3">
      <w:pPr>
        <w:ind w:firstLine="709"/>
        <w:jc w:val="center"/>
        <w:rPr>
          <w:sz w:val="28"/>
          <w:szCs w:val="28"/>
        </w:rPr>
      </w:pPr>
      <w:bookmarkStart w:id="2" w:name="Par328"/>
      <w:bookmarkEnd w:id="2"/>
      <w:r w:rsidRPr="00C64346">
        <w:rPr>
          <w:sz w:val="28"/>
          <w:szCs w:val="28"/>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6992" w:rsidRPr="00C64346" w:rsidRDefault="005C6992" w:rsidP="003217D3">
      <w:pPr>
        <w:ind w:firstLine="709"/>
        <w:jc w:val="center"/>
        <w:rPr>
          <w:sz w:val="28"/>
          <w:szCs w:val="28"/>
        </w:rPr>
      </w:pPr>
    </w:p>
    <w:p w:rsidR="003217D3" w:rsidRPr="00C64346" w:rsidRDefault="003217D3" w:rsidP="003217D3">
      <w:pPr>
        <w:ind w:firstLine="709"/>
        <w:jc w:val="both"/>
        <w:rPr>
          <w:rFonts w:eastAsia="DejaVu Sans"/>
          <w:sz w:val="28"/>
          <w:szCs w:val="28"/>
        </w:rPr>
      </w:pPr>
      <w:r w:rsidRPr="00C64346">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3217D3" w:rsidRPr="00C64346" w:rsidRDefault="003217D3" w:rsidP="003217D3">
      <w:pPr>
        <w:ind w:firstLine="709"/>
        <w:jc w:val="both"/>
        <w:rPr>
          <w:sz w:val="28"/>
          <w:szCs w:val="28"/>
        </w:rPr>
      </w:pPr>
    </w:p>
    <w:p w:rsidR="005C6992" w:rsidRPr="00C64346" w:rsidRDefault="005C6992" w:rsidP="005C6992">
      <w:pPr>
        <w:jc w:val="center"/>
        <w:rPr>
          <w:sz w:val="28"/>
          <w:szCs w:val="28"/>
        </w:rPr>
      </w:pPr>
      <w:r w:rsidRPr="00C64346">
        <w:rPr>
          <w:sz w:val="28"/>
          <w:szCs w:val="28"/>
        </w:rPr>
        <w:t>Подраздел 2.15. Срок регистрации запроса заявителя о предоставлении муниципальной услуги</w:t>
      </w:r>
    </w:p>
    <w:p w:rsidR="005C6992" w:rsidRPr="00C64346" w:rsidRDefault="005C6992" w:rsidP="005C6992">
      <w:pPr>
        <w:jc w:val="center"/>
        <w:rPr>
          <w:sz w:val="28"/>
          <w:szCs w:val="28"/>
        </w:rPr>
      </w:pPr>
    </w:p>
    <w:p w:rsidR="005C6992" w:rsidRPr="00C64346" w:rsidRDefault="005C6992" w:rsidP="005C6992">
      <w:pPr>
        <w:suppressAutoHyphens/>
        <w:autoSpaceDE w:val="0"/>
        <w:autoSpaceDN w:val="0"/>
        <w:adjustRightInd w:val="0"/>
        <w:ind w:firstLine="709"/>
        <w:jc w:val="both"/>
        <w:rPr>
          <w:color w:val="000000"/>
          <w:sz w:val="28"/>
          <w:szCs w:val="28"/>
        </w:rPr>
      </w:pPr>
      <w:r w:rsidRPr="00C64346">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5C6992" w:rsidRPr="00C64346" w:rsidRDefault="005C6992" w:rsidP="005C6992">
      <w:pPr>
        <w:suppressAutoHyphens/>
        <w:autoSpaceDE w:val="0"/>
        <w:autoSpaceDN w:val="0"/>
        <w:adjustRightInd w:val="0"/>
        <w:ind w:firstLine="709"/>
        <w:jc w:val="both"/>
        <w:rPr>
          <w:color w:val="000000"/>
          <w:sz w:val="28"/>
          <w:szCs w:val="28"/>
        </w:rPr>
      </w:pPr>
      <w:r w:rsidRPr="00C64346">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5C6992" w:rsidRPr="00C64346" w:rsidRDefault="005C6992" w:rsidP="005C6992">
      <w:pPr>
        <w:suppressAutoHyphens/>
        <w:autoSpaceDE w:val="0"/>
        <w:autoSpaceDN w:val="0"/>
        <w:adjustRightInd w:val="0"/>
        <w:ind w:firstLine="709"/>
        <w:jc w:val="both"/>
        <w:rPr>
          <w:color w:val="000000"/>
          <w:sz w:val="28"/>
          <w:szCs w:val="28"/>
        </w:rPr>
      </w:pPr>
      <w:r w:rsidRPr="00C64346">
        <w:rPr>
          <w:color w:val="000000"/>
          <w:sz w:val="28"/>
          <w:szCs w:val="28"/>
        </w:rPr>
        <w:t xml:space="preserve">2.15.3. Срок регистрации заявления о предоставлении муниципальной услуги не может превышать одного дня. </w:t>
      </w:r>
    </w:p>
    <w:p w:rsidR="005C6992" w:rsidRPr="00C64346" w:rsidRDefault="005C6992" w:rsidP="005C6992">
      <w:pPr>
        <w:suppressAutoHyphens/>
        <w:autoSpaceDE w:val="0"/>
        <w:autoSpaceDN w:val="0"/>
        <w:adjustRightInd w:val="0"/>
        <w:ind w:firstLine="709"/>
        <w:jc w:val="both"/>
        <w:rPr>
          <w:color w:val="000000"/>
          <w:sz w:val="28"/>
          <w:szCs w:val="28"/>
        </w:rPr>
      </w:pPr>
      <w:r w:rsidRPr="00C64346">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C64346">
        <w:rPr>
          <w:color w:val="000000"/>
          <w:sz w:val="28"/>
          <w:szCs w:val="28"/>
          <w:lang w:val="en-US"/>
        </w:rPr>
        <w:t>III</w:t>
      </w:r>
      <w:r w:rsidRPr="00C64346">
        <w:rPr>
          <w:color w:val="000000"/>
          <w:sz w:val="28"/>
          <w:szCs w:val="28"/>
        </w:rPr>
        <w:t xml:space="preserve"> настоящего Регламента.</w:t>
      </w:r>
    </w:p>
    <w:p w:rsidR="003217D3" w:rsidRPr="00C64346" w:rsidRDefault="003217D3" w:rsidP="003217D3">
      <w:pPr>
        <w:ind w:firstLine="709"/>
        <w:jc w:val="both"/>
        <w:rPr>
          <w:sz w:val="28"/>
          <w:szCs w:val="28"/>
        </w:rPr>
      </w:pPr>
    </w:p>
    <w:p w:rsidR="003217D3" w:rsidRPr="00C64346" w:rsidRDefault="003217D3" w:rsidP="003217D3">
      <w:pPr>
        <w:ind w:firstLine="709"/>
        <w:jc w:val="center"/>
        <w:rPr>
          <w:rFonts w:eastAsia="DejaVu Sans"/>
          <w:sz w:val="28"/>
          <w:szCs w:val="28"/>
        </w:rPr>
      </w:pPr>
      <w:r w:rsidRPr="00C64346">
        <w:rPr>
          <w:sz w:val="28"/>
          <w:szCs w:val="28"/>
        </w:rPr>
        <w:t xml:space="preserve">Подраздел 2.16. </w:t>
      </w:r>
      <w:r w:rsidRPr="00C64346">
        <w:rPr>
          <w:rFonts w:eastAsia="DejaVu Sans"/>
          <w:sz w:val="28"/>
          <w:szCs w:val="28"/>
        </w:rPr>
        <w:t>Требования к помещениям, в которых предоставляется</w:t>
      </w:r>
    </w:p>
    <w:p w:rsidR="003217D3" w:rsidRPr="00C64346" w:rsidRDefault="003217D3" w:rsidP="003217D3">
      <w:pPr>
        <w:ind w:firstLine="709"/>
        <w:jc w:val="center"/>
        <w:rPr>
          <w:rFonts w:eastAsia="DejaVu Sans"/>
          <w:sz w:val="28"/>
          <w:szCs w:val="28"/>
        </w:rPr>
      </w:pPr>
      <w:r w:rsidRPr="00C64346">
        <w:rPr>
          <w:rFonts w:eastAsia="DejaVu Sans"/>
          <w:sz w:val="28"/>
          <w:szCs w:val="28"/>
        </w:rPr>
        <w:t>муниципальная услуга, к залу ожидания, местам для заполнения запросов</w:t>
      </w:r>
    </w:p>
    <w:p w:rsidR="003217D3" w:rsidRPr="00C64346" w:rsidRDefault="003217D3" w:rsidP="003217D3">
      <w:pPr>
        <w:ind w:firstLine="709"/>
        <w:jc w:val="center"/>
        <w:rPr>
          <w:rFonts w:eastAsia="DejaVu Sans"/>
          <w:sz w:val="28"/>
          <w:szCs w:val="28"/>
        </w:rPr>
      </w:pPr>
      <w:r w:rsidRPr="00C64346">
        <w:rPr>
          <w:rFonts w:eastAsia="DejaVu Sans"/>
          <w:sz w:val="28"/>
          <w:szCs w:val="28"/>
        </w:rPr>
        <w:t>о предоставлении муниципальной услуги, информационным стендам</w:t>
      </w:r>
    </w:p>
    <w:p w:rsidR="003217D3" w:rsidRPr="00C64346" w:rsidRDefault="003217D3" w:rsidP="003217D3">
      <w:pPr>
        <w:ind w:firstLine="709"/>
        <w:jc w:val="center"/>
        <w:rPr>
          <w:rFonts w:eastAsia="DejaVu Sans"/>
          <w:sz w:val="28"/>
          <w:szCs w:val="28"/>
        </w:rPr>
      </w:pPr>
      <w:r w:rsidRPr="00C64346">
        <w:rPr>
          <w:rFonts w:eastAsia="DejaVu Sans"/>
          <w:sz w:val="28"/>
          <w:szCs w:val="28"/>
        </w:rPr>
        <w:t>с образцами их заполнения и перечнем документов, необходимых</w:t>
      </w:r>
    </w:p>
    <w:p w:rsidR="003217D3" w:rsidRPr="00C64346" w:rsidRDefault="003217D3" w:rsidP="003217D3">
      <w:pPr>
        <w:ind w:firstLine="709"/>
        <w:jc w:val="center"/>
        <w:rPr>
          <w:rFonts w:eastAsia="DejaVu Sans"/>
          <w:sz w:val="28"/>
          <w:szCs w:val="28"/>
        </w:rPr>
      </w:pPr>
      <w:r w:rsidRPr="00C64346">
        <w:rPr>
          <w:rFonts w:eastAsia="DejaVu Sans"/>
          <w:sz w:val="28"/>
          <w:szCs w:val="28"/>
        </w:rPr>
        <w:t>для предоставления каждой муниципальной услуги, размещению</w:t>
      </w:r>
    </w:p>
    <w:p w:rsidR="003217D3" w:rsidRPr="00C64346" w:rsidRDefault="003217D3" w:rsidP="003217D3">
      <w:pPr>
        <w:ind w:firstLine="709"/>
        <w:jc w:val="center"/>
        <w:rPr>
          <w:rFonts w:eastAsia="DejaVu Sans"/>
          <w:sz w:val="28"/>
          <w:szCs w:val="28"/>
        </w:rPr>
      </w:pPr>
      <w:r w:rsidRPr="00C64346">
        <w:rPr>
          <w:rFonts w:eastAsia="DejaVu Sans"/>
          <w:sz w:val="28"/>
          <w:szCs w:val="28"/>
        </w:rPr>
        <w:t>и оформлению визуальной, текстовой и мультимедийной информации</w:t>
      </w:r>
    </w:p>
    <w:p w:rsidR="003217D3" w:rsidRPr="00C64346" w:rsidRDefault="003217D3" w:rsidP="003217D3">
      <w:pPr>
        <w:ind w:firstLine="709"/>
        <w:jc w:val="center"/>
        <w:rPr>
          <w:rFonts w:eastAsia="DejaVu Sans"/>
          <w:sz w:val="28"/>
          <w:szCs w:val="28"/>
        </w:rPr>
      </w:pPr>
      <w:r w:rsidRPr="00C64346">
        <w:rPr>
          <w:rFonts w:eastAsia="DejaVu Sans"/>
          <w:sz w:val="28"/>
          <w:szCs w:val="28"/>
        </w:rPr>
        <w:t>о порядке предоставления такой услуги, в том числе</w:t>
      </w:r>
    </w:p>
    <w:p w:rsidR="003217D3" w:rsidRPr="00C64346" w:rsidRDefault="003217D3" w:rsidP="003217D3">
      <w:pPr>
        <w:ind w:firstLine="709"/>
        <w:jc w:val="center"/>
        <w:rPr>
          <w:rFonts w:eastAsia="DejaVu Sans"/>
          <w:sz w:val="28"/>
          <w:szCs w:val="28"/>
        </w:rPr>
      </w:pPr>
      <w:r w:rsidRPr="00C64346">
        <w:rPr>
          <w:rFonts w:eastAsia="DejaVu Sans"/>
          <w:sz w:val="28"/>
          <w:szCs w:val="28"/>
        </w:rPr>
        <w:t>к обеспечению доступности для инвалидов указанных объектов</w:t>
      </w:r>
    </w:p>
    <w:p w:rsidR="003217D3" w:rsidRPr="00C64346" w:rsidRDefault="003217D3" w:rsidP="003217D3">
      <w:pPr>
        <w:ind w:firstLine="709"/>
        <w:jc w:val="center"/>
        <w:rPr>
          <w:rFonts w:eastAsia="DejaVu Sans"/>
          <w:sz w:val="28"/>
          <w:szCs w:val="28"/>
        </w:rPr>
      </w:pPr>
      <w:r w:rsidRPr="00C64346">
        <w:rPr>
          <w:rFonts w:eastAsia="DejaVu Sans"/>
          <w:sz w:val="28"/>
          <w:szCs w:val="28"/>
        </w:rPr>
        <w:t>в соответствии с законодательством Российской Федерации</w:t>
      </w:r>
    </w:p>
    <w:p w:rsidR="003217D3" w:rsidRPr="00C64346" w:rsidRDefault="003217D3" w:rsidP="003217D3">
      <w:pPr>
        <w:ind w:firstLine="709"/>
        <w:jc w:val="center"/>
        <w:rPr>
          <w:rFonts w:eastAsia="DejaVu Sans"/>
          <w:sz w:val="28"/>
          <w:szCs w:val="28"/>
        </w:rPr>
      </w:pPr>
      <w:r w:rsidRPr="00C64346">
        <w:rPr>
          <w:rFonts w:eastAsia="DejaVu Sans"/>
          <w:sz w:val="28"/>
          <w:szCs w:val="28"/>
        </w:rPr>
        <w:t>о социальной защите инвалидов</w:t>
      </w:r>
    </w:p>
    <w:p w:rsidR="003217D3" w:rsidRPr="00C64346" w:rsidRDefault="003217D3" w:rsidP="003217D3">
      <w:pPr>
        <w:ind w:firstLine="709"/>
        <w:jc w:val="both"/>
        <w:rPr>
          <w:sz w:val="28"/>
          <w:szCs w:val="28"/>
        </w:rPr>
      </w:pPr>
    </w:p>
    <w:p w:rsidR="003217D3" w:rsidRPr="00C64346" w:rsidRDefault="003217D3" w:rsidP="003217D3">
      <w:pPr>
        <w:ind w:firstLine="709"/>
        <w:jc w:val="both"/>
        <w:rPr>
          <w:sz w:val="28"/>
          <w:szCs w:val="28"/>
        </w:rPr>
      </w:pPr>
      <w:r w:rsidRPr="00C64346">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217D3" w:rsidRPr="00C64346" w:rsidRDefault="003217D3" w:rsidP="003217D3">
      <w:pPr>
        <w:ind w:firstLine="709"/>
        <w:jc w:val="both"/>
        <w:rPr>
          <w:sz w:val="28"/>
          <w:szCs w:val="28"/>
        </w:rPr>
      </w:pPr>
      <w:r w:rsidRPr="00C64346">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217D3" w:rsidRPr="00C64346" w:rsidRDefault="003217D3" w:rsidP="003217D3">
      <w:pPr>
        <w:ind w:firstLine="709"/>
        <w:jc w:val="both"/>
        <w:rPr>
          <w:sz w:val="28"/>
          <w:szCs w:val="28"/>
        </w:rPr>
      </w:pPr>
      <w:r w:rsidRPr="00C64346">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217D3" w:rsidRPr="00C64346" w:rsidRDefault="003217D3" w:rsidP="003217D3">
      <w:pPr>
        <w:ind w:firstLine="709"/>
        <w:jc w:val="both"/>
        <w:rPr>
          <w:sz w:val="28"/>
          <w:szCs w:val="28"/>
        </w:rPr>
      </w:pPr>
      <w:r w:rsidRPr="00C64346">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217D3" w:rsidRPr="00C64346" w:rsidRDefault="003217D3" w:rsidP="003217D3">
      <w:pPr>
        <w:ind w:firstLine="709"/>
        <w:jc w:val="both"/>
        <w:rPr>
          <w:sz w:val="28"/>
          <w:szCs w:val="28"/>
        </w:rPr>
      </w:pPr>
      <w:r w:rsidRPr="00C6434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217D3" w:rsidRPr="00C64346" w:rsidRDefault="003217D3" w:rsidP="003217D3">
      <w:pPr>
        <w:ind w:firstLine="709"/>
        <w:jc w:val="both"/>
        <w:rPr>
          <w:sz w:val="28"/>
          <w:szCs w:val="28"/>
        </w:rPr>
      </w:pPr>
      <w:r w:rsidRPr="00C6434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217D3" w:rsidRPr="00C64346" w:rsidRDefault="003217D3" w:rsidP="003217D3">
      <w:pPr>
        <w:ind w:firstLine="709"/>
        <w:jc w:val="both"/>
        <w:rPr>
          <w:sz w:val="28"/>
          <w:szCs w:val="28"/>
        </w:rPr>
      </w:pPr>
      <w:r w:rsidRPr="00C6434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17D3" w:rsidRPr="00C64346" w:rsidRDefault="003217D3" w:rsidP="003217D3">
      <w:pPr>
        <w:ind w:firstLine="709"/>
        <w:jc w:val="both"/>
        <w:rPr>
          <w:sz w:val="28"/>
          <w:szCs w:val="28"/>
        </w:rPr>
      </w:pPr>
      <w:r w:rsidRPr="00C6434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17D3" w:rsidRPr="00C64346" w:rsidRDefault="003217D3" w:rsidP="003217D3">
      <w:pPr>
        <w:ind w:firstLine="709"/>
        <w:jc w:val="both"/>
        <w:rPr>
          <w:sz w:val="28"/>
          <w:szCs w:val="28"/>
        </w:rPr>
      </w:pPr>
      <w:r w:rsidRPr="00C6434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64346">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3217D3" w:rsidRPr="00C64346" w:rsidRDefault="003217D3" w:rsidP="003217D3">
      <w:pPr>
        <w:ind w:firstLine="709"/>
        <w:jc w:val="both"/>
        <w:rPr>
          <w:sz w:val="28"/>
          <w:szCs w:val="28"/>
        </w:rPr>
      </w:pPr>
      <w:r w:rsidRPr="00C6434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217D3" w:rsidRPr="00C64346" w:rsidRDefault="003217D3" w:rsidP="003217D3">
      <w:pPr>
        <w:ind w:firstLine="709"/>
        <w:jc w:val="both"/>
        <w:rPr>
          <w:sz w:val="28"/>
          <w:szCs w:val="28"/>
        </w:rPr>
      </w:pPr>
      <w:r w:rsidRPr="00C64346">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217D3" w:rsidRPr="00C64346" w:rsidRDefault="003217D3" w:rsidP="003217D3">
      <w:pPr>
        <w:ind w:firstLine="709"/>
        <w:jc w:val="both"/>
        <w:rPr>
          <w:sz w:val="28"/>
          <w:szCs w:val="28"/>
        </w:rPr>
      </w:pPr>
      <w:r w:rsidRPr="00C64346">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217D3" w:rsidRPr="00C64346" w:rsidRDefault="003217D3" w:rsidP="003217D3">
      <w:pPr>
        <w:ind w:firstLine="709"/>
        <w:jc w:val="both"/>
        <w:rPr>
          <w:sz w:val="28"/>
          <w:szCs w:val="28"/>
        </w:rPr>
      </w:pPr>
      <w:r w:rsidRPr="00C64346">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3217D3" w:rsidRPr="00C64346" w:rsidRDefault="003217D3" w:rsidP="003217D3">
      <w:pPr>
        <w:ind w:firstLine="709"/>
        <w:jc w:val="both"/>
        <w:rPr>
          <w:sz w:val="28"/>
          <w:szCs w:val="28"/>
        </w:rPr>
      </w:pPr>
      <w:r w:rsidRPr="00C64346">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217D3" w:rsidRPr="00C64346" w:rsidRDefault="003217D3" w:rsidP="003217D3">
      <w:pPr>
        <w:ind w:firstLine="709"/>
        <w:jc w:val="both"/>
        <w:rPr>
          <w:sz w:val="28"/>
          <w:szCs w:val="28"/>
        </w:rPr>
      </w:pPr>
      <w:r w:rsidRPr="00C64346">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3217D3" w:rsidRPr="00C64346" w:rsidRDefault="003217D3" w:rsidP="003217D3">
      <w:pPr>
        <w:ind w:firstLine="709"/>
        <w:jc w:val="both"/>
        <w:rPr>
          <w:sz w:val="28"/>
          <w:szCs w:val="28"/>
        </w:rPr>
      </w:pPr>
      <w:r w:rsidRPr="00C64346">
        <w:rPr>
          <w:sz w:val="28"/>
          <w:szCs w:val="28"/>
        </w:rPr>
        <w:t>Информационные стенды размещаются на видном, доступном месте.</w:t>
      </w:r>
    </w:p>
    <w:p w:rsidR="003217D3" w:rsidRPr="00C64346" w:rsidRDefault="003217D3" w:rsidP="003217D3">
      <w:pPr>
        <w:ind w:firstLine="709"/>
        <w:jc w:val="both"/>
        <w:rPr>
          <w:sz w:val="28"/>
          <w:szCs w:val="28"/>
        </w:rPr>
      </w:pPr>
      <w:r w:rsidRPr="00C64346">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17D3" w:rsidRPr="00C64346" w:rsidRDefault="003217D3" w:rsidP="003217D3">
      <w:pPr>
        <w:ind w:firstLine="709"/>
        <w:jc w:val="both"/>
        <w:rPr>
          <w:sz w:val="28"/>
          <w:szCs w:val="28"/>
        </w:rPr>
      </w:pPr>
      <w:r w:rsidRPr="00C64346">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217D3" w:rsidRPr="00C64346" w:rsidRDefault="003217D3" w:rsidP="003217D3">
      <w:pPr>
        <w:ind w:firstLine="709"/>
        <w:jc w:val="both"/>
        <w:rPr>
          <w:sz w:val="28"/>
          <w:szCs w:val="28"/>
        </w:rPr>
      </w:pPr>
      <w:r w:rsidRPr="00C64346">
        <w:rPr>
          <w:sz w:val="28"/>
          <w:szCs w:val="28"/>
        </w:rPr>
        <w:t>комфортное расположение заявителя и должностного лица уполномоченного органа;</w:t>
      </w:r>
    </w:p>
    <w:p w:rsidR="003217D3" w:rsidRPr="00C64346" w:rsidRDefault="003217D3" w:rsidP="003217D3">
      <w:pPr>
        <w:ind w:firstLine="709"/>
        <w:jc w:val="both"/>
        <w:rPr>
          <w:sz w:val="28"/>
          <w:szCs w:val="28"/>
        </w:rPr>
      </w:pPr>
      <w:r w:rsidRPr="00C64346">
        <w:rPr>
          <w:sz w:val="28"/>
          <w:szCs w:val="28"/>
        </w:rPr>
        <w:lastRenderedPageBreak/>
        <w:t>возможность и удобство оформления заявителем письменного обращения;</w:t>
      </w:r>
    </w:p>
    <w:p w:rsidR="003217D3" w:rsidRPr="00C64346" w:rsidRDefault="003217D3" w:rsidP="003217D3">
      <w:pPr>
        <w:ind w:firstLine="709"/>
        <w:jc w:val="both"/>
        <w:rPr>
          <w:sz w:val="28"/>
          <w:szCs w:val="28"/>
        </w:rPr>
      </w:pPr>
      <w:r w:rsidRPr="00C64346">
        <w:rPr>
          <w:sz w:val="28"/>
          <w:szCs w:val="28"/>
        </w:rPr>
        <w:t>телефонную связь;</w:t>
      </w:r>
    </w:p>
    <w:p w:rsidR="003217D3" w:rsidRPr="00C64346" w:rsidRDefault="003217D3" w:rsidP="003217D3">
      <w:pPr>
        <w:ind w:firstLine="709"/>
        <w:jc w:val="both"/>
        <w:rPr>
          <w:sz w:val="28"/>
          <w:szCs w:val="28"/>
        </w:rPr>
      </w:pPr>
      <w:r w:rsidRPr="00C64346">
        <w:rPr>
          <w:sz w:val="28"/>
          <w:szCs w:val="28"/>
        </w:rPr>
        <w:t>возможность копирования документов;</w:t>
      </w:r>
    </w:p>
    <w:p w:rsidR="003217D3" w:rsidRPr="00C64346" w:rsidRDefault="003217D3" w:rsidP="003217D3">
      <w:pPr>
        <w:ind w:firstLine="709"/>
        <w:jc w:val="both"/>
        <w:rPr>
          <w:sz w:val="28"/>
          <w:szCs w:val="28"/>
        </w:rPr>
      </w:pPr>
      <w:r w:rsidRPr="00C64346">
        <w:rPr>
          <w:sz w:val="28"/>
          <w:szCs w:val="28"/>
        </w:rPr>
        <w:t>доступ к нормативным правовым актам, регулирующим предоставление муниципальной услуги;</w:t>
      </w:r>
    </w:p>
    <w:p w:rsidR="003217D3" w:rsidRPr="00C64346" w:rsidRDefault="003217D3" w:rsidP="003217D3">
      <w:pPr>
        <w:ind w:firstLine="709"/>
        <w:jc w:val="both"/>
        <w:rPr>
          <w:sz w:val="28"/>
          <w:szCs w:val="28"/>
        </w:rPr>
      </w:pPr>
      <w:r w:rsidRPr="00C64346">
        <w:rPr>
          <w:sz w:val="28"/>
          <w:szCs w:val="28"/>
        </w:rPr>
        <w:t>наличие письменных принадлежностей и бумаги формата A4.</w:t>
      </w:r>
    </w:p>
    <w:p w:rsidR="003217D3" w:rsidRPr="00C64346" w:rsidRDefault="003217D3" w:rsidP="003217D3">
      <w:pPr>
        <w:ind w:firstLine="709"/>
        <w:jc w:val="both"/>
        <w:rPr>
          <w:sz w:val="28"/>
          <w:szCs w:val="28"/>
        </w:rPr>
      </w:pPr>
      <w:r w:rsidRPr="00C64346">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17D3" w:rsidRPr="00C64346" w:rsidRDefault="003217D3" w:rsidP="003217D3">
      <w:pPr>
        <w:ind w:firstLine="709"/>
        <w:jc w:val="both"/>
        <w:rPr>
          <w:sz w:val="28"/>
          <w:szCs w:val="28"/>
        </w:rPr>
      </w:pPr>
      <w:r w:rsidRPr="00C64346">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217D3" w:rsidRPr="00C64346" w:rsidRDefault="003217D3" w:rsidP="003217D3">
      <w:pPr>
        <w:ind w:firstLine="709"/>
        <w:jc w:val="both"/>
        <w:rPr>
          <w:sz w:val="28"/>
          <w:szCs w:val="28"/>
        </w:rPr>
      </w:pPr>
      <w:r w:rsidRPr="00C64346">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217D3" w:rsidRPr="00C64346" w:rsidRDefault="003217D3" w:rsidP="003217D3">
      <w:pPr>
        <w:ind w:firstLine="709"/>
        <w:jc w:val="both"/>
        <w:rPr>
          <w:sz w:val="28"/>
          <w:szCs w:val="28"/>
        </w:rPr>
      </w:pPr>
      <w:r w:rsidRPr="00C64346">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217D3" w:rsidRPr="00C64346" w:rsidRDefault="003217D3" w:rsidP="003217D3">
      <w:pPr>
        <w:ind w:firstLine="709"/>
        <w:jc w:val="both"/>
        <w:rPr>
          <w:sz w:val="28"/>
          <w:szCs w:val="28"/>
        </w:rPr>
      </w:pPr>
      <w:r w:rsidRPr="00C64346">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217D3" w:rsidRPr="00C64346" w:rsidRDefault="003217D3" w:rsidP="003217D3">
      <w:pPr>
        <w:ind w:firstLine="709"/>
        <w:jc w:val="both"/>
        <w:rPr>
          <w:sz w:val="28"/>
          <w:szCs w:val="28"/>
        </w:rPr>
      </w:pPr>
    </w:p>
    <w:p w:rsidR="005C6992" w:rsidRPr="00C64346" w:rsidRDefault="005C6992" w:rsidP="005C6992">
      <w:pPr>
        <w:suppressAutoHyphens/>
        <w:autoSpaceDE w:val="0"/>
        <w:autoSpaceDN w:val="0"/>
        <w:adjustRightInd w:val="0"/>
        <w:jc w:val="center"/>
        <w:outlineLvl w:val="1"/>
        <w:rPr>
          <w:color w:val="000000"/>
          <w:sz w:val="28"/>
          <w:szCs w:val="28"/>
        </w:rPr>
      </w:pPr>
      <w:r w:rsidRPr="00C64346">
        <w:rPr>
          <w:color w:val="000000"/>
          <w:sz w:val="28"/>
          <w:szCs w:val="28"/>
        </w:rPr>
        <w:t xml:space="preserve">Подраздел 2.17. Показатели доступности и качества </w:t>
      </w:r>
    </w:p>
    <w:p w:rsidR="005C6992" w:rsidRPr="00C64346" w:rsidRDefault="005C6992" w:rsidP="005C6992">
      <w:pPr>
        <w:suppressAutoHyphens/>
        <w:autoSpaceDE w:val="0"/>
        <w:autoSpaceDN w:val="0"/>
        <w:adjustRightInd w:val="0"/>
        <w:jc w:val="center"/>
        <w:outlineLvl w:val="1"/>
        <w:rPr>
          <w:color w:val="000000"/>
          <w:sz w:val="28"/>
          <w:szCs w:val="28"/>
        </w:rPr>
      </w:pPr>
      <w:r w:rsidRPr="00C64346">
        <w:rPr>
          <w:color w:val="000000"/>
          <w:sz w:val="28"/>
          <w:szCs w:val="28"/>
        </w:rPr>
        <w:t xml:space="preserve">муниципальной услуги                                                                                                                                                                                                                         </w:t>
      </w:r>
    </w:p>
    <w:p w:rsidR="005C6992" w:rsidRPr="00C64346" w:rsidRDefault="005C6992" w:rsidP="005C6992">
      <w:pPr>
        <w:suppressAutoHyphens/>
        <w:autoSpaceDE w:val="0"/>
        <w:autoSpaceDN w:val="0"/>
        <w:adjustRightInd w:val="0"/>
        <w:ind w:firstLine="851"/>
        <w:jc w:val="both"/>
        <w:outlineLvl w:val="1"/>
        <w:rPr>
          <w:color w:val="000000"/>
          <w:sz w:val="28"/>
          <w:szCs w:val="28"/>
        </w:rPr>
      </w:pP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Основными показателями доступности и качества муниципальной услуги являются:</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получение заявителем полной, актуальной и достоверной информации о ходе предоставления муниципальной услуги;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 xml:space="preserve">возможность получения муниципальной услуги в многофункциональном центре; </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97781C">
        <w:rPr>
          <w:color w:val="000000"/>
          <w:sz w:val="28"/>
          <w:szCs w:val="28"/>
        </w:rPr>
        <w:t>Пролетарского</w:t>
      </w:r>
      <w:r w:rsidRPr="00C64346">
        <w:rPr>
          <w:color w:val="000000"/>
          <w:sz w:val="28"/>
          <w:szCs w:val="28"/>
        </w:rPr>
        <w:t xml:space="preserve"> сельского поселения Кореновского района, Единого  портала и Регионального портала;</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установление должностных лиц, ответственных за предоставление муниципальной услуги;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установление и соблюдение требований к помещениям, в которых предоставляется услуга;</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 xml:space="preserve">при получении результата предоставления муниципальной услуги заявителем непосредственно. </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C6992" w:rsidRPr="00C64346" w:rsidRDefault="005C6992" w:rsidP="005C6992">
      <w:pPr>
        <w:tabs>
          <w:tab w:val="num" w:pos="0"/>
          <w:tab w:val="left" w:pos="720"/>
          <w:tab w:val="left" w:pos="1260"/>
        </w:tabs>
        <w:suppressAutoHyphens/>
        <w:ind w:firstLine="709"/>
        <w:jc w:val="both"/>
        <w:rPr>
          <w:color w:val="000000"/>
          <w:sz w:val="28"/>
          <w:szCs w:val="28"/>
        </w:rPr>
      </w:pPr>
      <w:r w:rsidRPr="00C64346">
        <w:rPr>
          <w:color w:val="000000"/>
          <w:sz w:val="28"/>
          <w:szCs w:val="28"/>
        </w:rPr>
        <w:t>Заявителям обеспечивается возможность оценить доступность и качество муниципальной услуги на Едином портале.</w:t>
      </w:r>
    </w:p>
    <w:p w:rsidR="005C6992" w:rsidRPr="00C64346" w:rsidRDefault="005C6992" w:rsidP="005C6992">
      <w:pPr>
        <w:tabs>
          <w:tab w:val="num" w:pos="0"/>
          <w:tab w:val="left" w:pos="720"/>
          <w:tab w:val="left" w:pos="1260"/>
        </w:tabs>
        <w:suppressAutoHyphens/>
        <w:jc w:val="both"/>
        <w:rPr>
          <w:color w:val="000000"/>
          <w:sz w:val="28"/>
          <w:szCs w:val="28"/>
        </w:rPr>
      </w:pPr>
    </w:p>
    <w:p w:rsidR="005C6992" w:rsidRPr="00C64346" w:rsidRDefault="005C6992" w:rsidP="005C6992">
      <w:pPr>
        <w:widowControl w:val="0"/>
        <w:suppressAutoHyphens/>
        <w:autoSpaceDE w:val="0"/>
        <w:autoSpaceDN w:val="0"/>
        <w:adjustRightInd w:val="0"/>
        <w:ind w:firstLine="720"/>
        <w:jc w:val="center"/>
        <w:outlineLvl w:val="2"/>
        <w:rPr>
          <w:color w:val="000000"/>
          <w:sz w:val="28"/>
          <w:szCs w:val="28"/>
        </w:rPr>
      </w:pPr>
      <w:r w:rsidRPr="00C64346">
        <w:rPr>
          <w:color w:val="000000"/>
          <w:sz w:val="28"/>
          <w:szCs w:val="28"/>
        </w:rPr>
        <w:t xml:space="preserve">Подраздел 2.18. Иные требования, в том числе учитывающие </w:t>
      </w:r>
      <w:r w:rsidRPr="00C64346">
        <w:rPr>
          <w:color w:val="000000"/>
          <w:sz w:val="28"/>
          <w:szCs w:val="28"/>
        </w:rPr>
        <w:lastRenderedPageBreak/>
        <w:t>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6992" w:rsidRPr="00C64346" w:rsidRDefault="005C6992" w:rsidP="005C6992">
      <w:pPr>
        <w:widowControl w:val="0"/>
        <w:autoSpaceDE w:val="0"/>
        <w:autoSpaceDN w:val="0"/>
        <w:adjustRightInd w:val="0"/>
        <w:ind w:firstLine="720"/>
        <w:jc w:val="center"/>
        <w:outlineLvl w:val="2"/>
        <w:rPr>
          <w:sz w:val="28"/>
          <w:szCs w:val="28"/>
        </w:rPr>
      </w:pPr>
    </w:p>
    <w:p w:rsidR="005C6992" w:rsidRPr="00C64346" w:rsidRDefault="005C6992" w:rsidP="005C6992">
      <w:pPr>
        <w:widowControl w:val="0"/>
        <w:suppressAutoHyphens/>
        <w:autoSpaceDE w:val="0"/>
        <w:autoSpaceDN w:val="0"/>
        <w:adjustRightInd w:val="0"/>
        <w:ind w:firstLine="720"/>
        <w:jc w:val="both"/>
        <w:outlineLvl w:val="2"/>
        <w:rPr>
          <w:color w:val="000000"/>
          <w:sz w:val="28"/>
          <w:szCs w:val="28"/>
        </w:rPr>
      </w:pPr>
      <w:r w:rsidRPr="00C64346">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6992" w:rsidRPr="00C64346" w:rsidRDefault="005C6992" w:rsidP="005C6992">
      <w:pPr>
        <w:ind w:firstLine="709"/>
        <w:jc w:val="both"/>
        <w:rPr>
          <w:color w:val="000000"/>
          <w:sz w:val="28"/>
          <w:szCs w:val="28"/>
        </w:rPr>
      </w:pPr>
      <w:r w:rsidRPr="00C64346">
        <w:rPr>
          <w:color w:val="000000"/>
          <w:sz w:val="28"/>
          <w:szCs w:val="28"/>
        </w:rPr>
        <w:t>в уполномоченный орган;</w:t>
      </w:r>
    </w:p>
    <w:p w:rsidR="005C6992" w:rsidRPr="00C64346" w:rsidRDefault="005C6992" w:rsidP="005C6992">
      <w:pPr>
        <w:ind w:firstLine="709"/>
        <w:jc w:val="both"/>
        <w:rPr>
          <w:color w:val="000000"/>
          <w:sz w:val="28"/>
          <w:szCs w:val="28"/>
        </w:rPr>
      </w:pPr>
      <w:r w:rsidRPr="00C64346">
        <w:rPr>
          <w:color w:val="000000"/>
          <w:sz w:val="28"/>
          <w:szCs w:val="28"/>
        </w:rPr>
        <w:t>через МФЦ в уполномоченный орган;</w:t>
      </w:r>
    </w:p>
    <w:p w:rsidR="005C6992" w:rsidRPr="00C64346" w:rsidRDefault="005C6992" w:rsidP="005C6992">
      <w:pPr>
        <w:autoSpaceDE w:val="0"/>
        <w:autoSpaceDN w:val="0"/>
        <w:adjustRightInd w:val="0"/>
        <w:ind w:firstLine="709"/>
        <w:jc w:val="both"/>
        <w:rPr>
          <w:color w:val="000000"/>
          <w:sz w:val="28"/>
          <w:szCs w:val="28"/>
        </w:rPr>
      </w:pPr>
      <w:r w:rsidRPr="00C64346">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2.18.2. МФЦ при обращении заявителя (представителя заявителя) за предоставлением муниципальной услуги осуществляют:</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97781C">
        <w:rPr>
          <w:color w:val="000000"/>
          <w:sz w:val="28"/>
          <w:szCs w:val="28"/>
        </w:rPr>
        <w:t>Пролетарского</w:t>
      </w:r>
      <w:r w:rsidRPr="00C64346">
        <w:rPr>
          <w:color w:val="000000"/>
          <w:sz w:val="28"/>
          <w:szCs w:val="28"/>
        </w:rPr>
        <w:t xml:space="preserve"> сельского поселения Кореновского района, предоставляющую соответствующую муниципальную услугу. </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C64346">
        <w:rPr>
          <w:color w:val="000000"/>
          <w:sz w:val="28"/>
          <w:szCs w:val="28"/>
        </w:rPr>
        <w:lastRenderedPageBreak/>
        <w:t>территории Краснодарского края для предоставления ему муниципальной услуги по экстерриториальному принципу.</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7781C">
        <w:rPr>
          <w:color w:val="000000"/>
          <w:sz w:val="28"/>
          <w:szCs w:val="28"/>
        </w:rPr>
        <w:t>Пролетарского</w:t>
      </w:r>
      <w:r w:rsidRPr="00C64346">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w:t>
      </w:r>
      <w:r w:rsidRPr="00C64346">
        <w:rPr>
          <w:color w:val="000000"/>
          <w:sz w:val="28"/>
          <w:szCs w:val="28"/>
        </w:rPr>
        <w:lastRenderedPageBreak/>
        <w:t>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5C6992" w:rsidRPr="00C64346" w:rsidRDefault="005C6992" w:rsidP="005C6992">
      <w:pPr>
        <w:suppressAutoHyphens/>
        <w:autoSpaceDE w:val="0"/>
        <w:autoSpaceDN w:val="0"/>
        <w:adjustRightInd w:val="0"/>
        <w:ind w:firstLine="709"/>
        <w:jc w:val="both"/>
        <w:outlineLvl w:val="1"/>
        <w:rPr>
          <w:color w:val="000000"/>
          <w:sz w:val="28"/>
          <w:szCs w:val="28"/>
        </w:rPr>
      </w:pPr>
      <w:r w:rsidRPr="00C64346">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C6992" w:rsidRPr="00C64346" w:rsidRDefault="005C6992" w:rsidP="005C6992">
      <w:pPr>
        <w:suppressAutoHyphens/>
        <w:autoSpaceDE w:val="0"/>
        <w:autoSpaceDN w:val="0"/>
        <w:adjustRightInd w:val="0"/>
        <w:jc w:val="center"/>
        <w:outlineLvl w:val="1"/>
        <w:rPr>
          <w:color w:val="000000"/>
          <w:sz w:val="28"/>
          <w:szCs w:val="28"/>
        </w:rPr>
      </w:pPr>
    </w:p>
    <w:p w:rsidR="005C6992" w:rsidRPr="00C64346" w:rsidRDefault="005C6992" w:rsidP="005C6992">
      <w:pPr>
        <w:widowControl w:val="0"/>
        <w:suppressAutoHyphens/>
        <w:autoSpaceDE w:val="0"/>
        <w:autoSpaceDN w:val="0"/>
        <w:adjustRightInd w:val="0"/>
        <w:ind w:firstLine="720"/>
        <w:jc w:val="center"/>
        <w:outlineLvl w:val="1"/>
        <w:rPr>
          <w:color w:val="000000"/>
          <w:sz w:val="28"/>
          <w:szCs w:val="28"/>
        </w:rPr>
      </w:pPr>
      <w:r w:rsidRPr="00C64346">
        <w:rPr>
          <w:color w:val="000000"/>
          <w:sz w:val="28"/>
          <w:szCs w:val="28"/>
        </w:rPr>
        <w:t xml:space="preserve">Раздел III. </w:t>
      </w:r>
      <w:bookmarkStart w:id="3" w:name="Par343"/>
      <w:bookmarkEnd w:id="3"/>
      <w:r w:rsidRPr="00C64346">
        <w:rPr>
          <w:color w:val="000000"/>
          <w:sz w:val="28"/>
          <w:szCs w:val="28"/>
        </w:rPr>
        <w:t xml:space="preserve">Состав, последовательность и сроки выполнения </w:t>
      </w:r>
      <w:r w:rsidRPr="00C64346">
        <w:rPr>
          <w:color w:val="000000"/>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17D3" w:rsidRPr="00C64346" w:rsidRDefault="003217D3" w:rsidP="003217D3">
      <w:pPr>
        <w:ind w:firstLine="709"/>
        <w:jc w:val="center"/>
        <w:rPr>
          <w:rFonts w:eastAsia="DejaVu Sans"/>
          <w:sz w:val="28"/>
          <w:szCs w:val="28"/>
        </w:rPr>
      </w:pPr>
    </w:p>
    <w:p w:rsidR="003217D3" w:rsidRPr="00C64346" w:rsidRDefault="003217D3" w:rsidP="003217D3">
      <w:pPr>
        <w:ind w:firstLine="709"/>
        <w:jc w:val="center"/>
        <w:rPr>
          <w:sz w:val="28"/>
          <w:szCs w:val="28"/>
        </w:rPr>
      </w:pPr>
      <w:r w:rsidRPr="00C64346">
        <w:rPr>
          <w:sz w:val="28"/>
          <w:szCs w:val="28"/>
        </w:rPr>
        <w:t>Подраздел 3.1. Перечень административных процедур (действий) при предоставлении муниципальных услуг в уполномоченном органе</w:t>
      </w:r>
    </w:p>
    <w:p w:rsidR="003217D3" w:rsidRPr="00C64346" w:rsidRDefault="003217D3" w:rsidP="003217D3">
      <w:pPr>
        <w:ind w:firstLine="709"/>
        <w:jc w:val="center"/>
        <w:rPr>
          <w:sz w:val="28"/>
          <w:szCs w:val="28"/>
        </w:rPr>
      </w:pPr>
    </w:p>
    <w:p w:rsidR="00B3638C" w:rsidRPr="00C64346" w:rsidRDefault="00B3638C" w:rsidP="00B3638C">
      <w:pPr>
        <w:widowControl w:val="0"/>
        <w:suppressAutoHyphens/>
        <w:autoSpaceDN w:val="0"/>
        <w:ind w:firstLine="709"/>
        <w:jc w:val="both"/>
        <w:rPr>
          <w:rFonts w:eastAsia="DejaVu Sans"/>
          <w:color w:val="000000"/>
          <w:kern w:val="3"/>
          <w:sz w:val="28"/>
          <w:szCs w:val="28"/>
          <w:shd w:val="clear" w:color="auto" w:fill="FFFF00"/>
          <w:lang w:eastAsia="zh-CN" w:bidi="hi-IN"/>
        </w:rPr>
      </w:pPr>
      <w:r w:rsidRPr="00C64346">
        <w:rPr>
          <w:rFonts w:eastAsia="DejaVu Sans"/>
          <w:kern w:val="3"/>
          <w:sz w:val="28"/>
          <w:szCs w:val="28"/>
          <w:lang w:eastAsia="zh-CN" w:bidi="hi-IN"/>
        </w:rPr>
        <w:t xml:space="preserve">3.1.1. </w:t>
      </w:r>
      <w:r w:rsidRPr="00C64346">
        <w:rPr>
          <w:rFonts w:eastAsia="DejaVu Sans"/>
          <w:color w:val="000000"/>
          <w:kern w:val="3"/>
          <w:sz w:val="28"/>
          <w:szCs w:val="28"/>
          <w:lang w:eastAsia="zh-CN" w:bidi="hi-IN"/>
        </w:rPr>
        <w:t>При обращении заявителя с заявлением и документами, указанными в подразделе 2.6 раздела II Регламента в уполномоченный орган, п</w:t>
      </w:r>
      <w:r w:rsidRPr="00C64346">
        <w:rPr>
          <w:rFonts w:eastAsia="DejaVu Sans"/>
          <w:kern w:val="3"/>
          <w:sz w:val="28"/>
          <w:szCs w:val="28"/>
          <w:lang w:eastAsia="zh-CN" w:bidi="hi-IN"/>
        </w:rPr>
        <w:t>редоставление муниципальной услуги  включает в себя следующие административные процедуры:</w:t>
      </w:r>
    </w:p>
    <w:p w:rsidR="00B3638C" w:rsidRPr="00C64346" w:rsidRDefault="00B3638C" w:rsidP="00B3638C">
      <w:pPr>
        <w:widowControl w:val="0"/>
        <w:suppressAutoHyphens/>
        <w:autoSpaceDN w:val="0"/>
        <w:ind w:firstLine="709"/>
        <w:jc w:val="both"/>
        <w:rPr>
          <w:rFonts w:eastAsia="DejaVu Sans"/>
          <w:kern w:val="3"/>
          <w:sz w:val="28"/>
          <w:szCs w:val="28"/>
          <w:shd w:val="clear" w:color="auto" w:fill="FFFF00"/>
          <w:lang w:eastAsia="zh-CN" w:bidi="hi-IN"/>
        </w:rPr>
      </w:pPr>
      <w:r w:rsidRPr="00C64346">
        <w:rPr>
          <w:rFonts w:eastAsia="DejaVu Sans"/>
          <w:kern w:val="3"/>
          <w:sz w:val="28"/>
          <w:szCs w:val="28"/>
          <w:lang w:eastAsia="zh-CN" w:bidi="hi-IN"/>
        </w:rPr>
        <w:t>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w:t>
      </w:r>
      <w:r w:rsidRPr="00C64346">
        <w:rPr>
          <w:rFonts w:eastAsia="DejaVu Sans"/>
          <w:kern w:val="3"/>
          <w:sz w:val="28"/>
          <w:szCs w:val="28"/>
          <w:shd w:val="clear" w:color="auto" w:fill="FFFF00"/>
          <w:lang w:eastAsia="zh-CN" w:bidi="hi-IN"/>
        </w:rPr>
        <w:t xml:space="preserve"> </w:t>
      </w:r>
    </w:p>
    <w:p w:rsidR="00141D3D" w:rsidRPr="00C64346" w:rsidRDefault="00141D3D" w:rsidP="00B3638C">
      <w:pPr>
        <w:widowControl w:val="0"/>
        <w:suppressAutoHyphens/>
        <w:autoSpaceDN w:val="0"/>
        <w:ind w:firstLine="709"/>
        <w:jc w:val="both"/>
        <w:rPr>
          <w:rFonts w:eastAsia="DejaVu Sans"/>
          <w:kern w:val="3"/>
          <w:sz w:val="28"/>
          <w:szCs w:val="28"/>
          <w:shd w:val="clear" w:color="auto" w:fill="FFFF00"/>
          <w:lang w:eastAsia="zh-CN" w:bidi="hi-IN"/>
        </w:rPr>
      </w:pPr>
      <w:r w:rsidRPr="00C64346">
        <w:rPr>
          <w:rFonts w:eastAsia="DejaVu Sans"/>
          <w:color w:val="000000"/>
          <w:kern w:val="3"/>
          <w:sz w:val="28"/>
          <w:szCs w:val="28"/>
          <w:shd w:val="clear" w:color="auto" w:fill="FFFFFF"/>
          <w:lang w:eastAsia="zh-CN" w:bidi="hi-IN"/>
        </w:rPr>
        <w:t>перевод в электронную форму и снятие копий с документов, представленных заявителем, подпись и заверение печатью (электронной подписью);</w:t>
      </w:r>
    </w:p>
    <w:p w:rsidR="00B3638C" w:rsidRPr="00C64346" w:rsidRDefault="00B3638C" w:rsidP="00141D3D">
      <w:pPr>
        <w:widowControl w:val="0"/>
        <w:suppressAutoHyphens/>
        <w:autoSpaceDN w:val="0"/>
        <w:ind w:firstLine="709"/>
        <w:jc w:val="both"/>
        <w:rPr>
          <w:rFonts w:eastAsia="DejaVu Sans"/>
          <w:color w:val="000000"/>
          <w:kern w:val="3"/>
          <w:sz w:val="28"/>
          <w:szCs w:val="28"/>
          <w:shd w:val="clear" w:color="auto" w:fill="FFFFFF"/>
          <w:lang w:eastAsia="zh-CN" w:bidi="hi-IN"/>
        </w:rPr>
      </w:pPr>
      <w:r w:rsidRPr="00C64346">
        <w:rPr>
          <w:rFonts w:eastAsia="DejaVu Sans"/>
          <w:kern w:val="3"/>
          <w:sz w:val="28"/>
          <w:szCs w:val="28"/>
          <w:lang w:eastAsia="zh-CN" w:bidi="hi-IN"/>
        </w:rPr>
        <w:t>рассмотрение заявления и прилагаемых к нему документов;</w:t>
      </w:r>
      <w:r w:rsidRPr="00C64346">
        <w:rPr>
          <w:rFonts w:eastAsia="DejaVu Sans"/>
          <w:kern w:val="3"/>
          <w:sz w:val="28"/>
          <w:szCs w:val="28"/>
          <w:shd w:val="clear" w:color="auto" w:fill="FFFF00"/>
          <w:lang w:eastAsia="zh-CN" w:bidi="hi-IN"/>
        </w:rPr>
        <w:t xml:space="preserve">                        </w:t>
      </w:r>
    </w:p>
    <w:p w:rsidR="00B3638C" w:rsidRPr="00C64346" w:rsidRDefault="00B3638C" w:rsidP="00B3638C">
      <w:pPr>
        <w:widowControl w:val="0"/>
        <w:tabs>
          <w:tab w:val="left" w:pos="2842"/>
        </w:tabs>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принятие решения о предоставлении (об отказе в предоставлении) муниципальной услуги;</w:t>
      </w:r>
    </w:p>
    <w:p w:rsidR="00141D3D" w:rsidRPr="00C64346" w:rsidRDefault="00141D3D" w:rsidP="00141D3D">
      <w:pPr>
        <w:ind w:firstLine="709"/>
        <w:jc w:val="both"/>
        <w:rPr>
          <w:rFonts w:eastAsia="DejaVu Sans"/>
          <w:sz w:val="28"/>
          <w:szCs w:val="28"/>
        </w:rPr>
      </w:pPr>
      <w:r w:rsidRPr="00C64346">
        <w:rPr>
          <w:rFonts w:eastAsia="DejaVu Sans"/>
          <w:sz w:val="28"/>
          <w:szCs w:val="28"/>
        </w:rPr>
        <w:t>формирование результата предоставления муниципальной услуги;</w:t>
      </w:r>
    </w:p>
    <w:p w:rsidR="00B3638C" w:rsidRPr="00C64346" w:rsidRDefault="00B3638C" w:rsidP="00B3638C">
      <w:pPr>
        <w:widowControl w:val="0"/>
        <w:tabs>
          <w:tab w:val="left" w:pos="2842"/>
        </w:tabs>
        <w:suppressAutoHyphens/>
        <w:autoSpaceDN w:val="0"/>
        <w:ind w:firstLine="709"/>
        <w:jc w:val="both"/>
        <w:rPr>
          <w:rFonts w:eastAsia="DejaVu Sans"/>
          <w:kern w:val="3"/>
          <w:sz w:val="28"/>
          <w:szCs w:val="28"/>
          <w:shd w:val="clear" w:color="auto" w:fill="FFFF00"/>
          <w:lang w:eastAsia="zh-CN" w:bidi="hi-IN"/>
        </w:rPr>
      </w:pPr>
      <w:r w:rsidRPr="00C64346">
        <w:rPr>
          <w:rFonts w:eastAsia="DejaVu Sans"/>
          <w:kern w:val="3"/>
          <w:sz w:val="28"/>
          <w:szCs w:val="28"/>
          <w:lang w:eastAsia="zh-CN" w:bidi="hi-IN"/>
        </w:rPr>
        <w:t>выдача (направление) заявителю результата предоставления муниципальной услуги.</w:t>
      </w:r>
    </w:p>
    <w:p w:rsidR="00B3638C" w:rsidRPr="00C64346" w:rsidRDefault="00B3638C" w:rsidP="00B3638C">
      <w:pPr>
        <w:widowControl w:val="0"/>
        <w:tabs>
          <w:tab w:val="left" w:pos="851"/>
        </w:tabs>
        <w:suppressAutoHyphens/>
        <w:autoSpaceDN w:val="0"/>
        <w:ind w:firstLine="709"/>
        <w:jc w:val="both"/>
        <w:rPr>
          <w:rFonts w:eastAsia="DejaVu Sans"/>
          <w:color w:val="000000"/>
          <w:kern w:val="3"/>
          <w:sz w:val="28"/>
          <w:szCs w:val="28"/>
          <w:lang w:eastAsia="zh-CN" w:bidi="hi-IN"/>
        </w:rPr>
      </w:pPr>
      <w:r w:rsidRPr="00C64346">
        <w:rPr>
          <w:rFonts w:eastAsia="DejaVu Sans"/>
          <w:kern w:val="3"/>
          <w:sz w:val="28"/>
          <w:szCs w:val="28"/>
          <w:lang w:eastAsia="zh-CN" w:bidi="hi-I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3638C" w:rsidRPr="00C64346" w:rsidRDefault="00B3638C" w:rsidP="00B3638C">
      <w:pPr>
        <w:widowControl w:val="0"/>
        <w:tabs>
          <w:tab w:val="left" w:pos="851"/>
        </w:tabs>
        <w:suppressAutoHyphens/>
        <w:autoSpaceDN w:val="0"/>
        <w:jc w:val="both"/>
        <w:rPr>
          <w:rFonts w:eastAsia="DejaVu Sans"/>
          <w:kern w:val="3"/>
          <w:sz w:val="28"/>
          <w:szCs w:val="28"/>
          <w:shd w:val="clear" w:color="auto" w:fill="FFFFFF"/>
          <w:lang w:eastAsia="zh-CN" w:bidi="hi-IN"/>
        </w:rPr>
      </w:pPr>
      <w:r w:rsidRPr="00C64346">
        <w:rPr>
          <w:rFonts w:eastAsia="DejaVu Sans"/>
          <w:kern w:val="3"/>
          <w:sz w:val="28"/>
          <w:szCs w:val="28"/>
          <w:lang w:eastAsia="zh-CN" w:bidi="hi-IN"/>
        </w:rPr>
        <w:tab/>
      </w:r>
      <w:r w:rsidR="00141D3D" w:rsidRPr="00C64346">
        <w:rPr>
          <w:rFonts w:eastAsia="DejaVu Sans"/>
          <w:kern w:val="3"/>
          <w:sz w:val="28"/>
          <w:szCs w:val="28"/>
          <w:lang w:eastAsia="zh-CN" w:bidi="hi-IN"/>
        </w:rPr>
        <w:t>3.1</w:t>
      </w:r>
      <w:r w:rsidRPr="00C64346">
        <w:rPr>
          <w:rFonts w:eastAsia="DejaVu Sans"/>
          <w:kern w:val="3"/>
          <w:sz w:val="28"/>
          <w:szCs w:val="28"/>
          <w:lang w:eastAsia="zh-CN" w:bidi="hi-IN"/>
        </w:rPr>
        <w:t xml:space="preserve">.2. Основанием для начала административной процедуры является представление (направление) заявителем в администрацию </w:t>
      </w:r>
      <w:r w:rsidR="0097781C">
        <w:rPr>
          <w:rFonts w:eastAsia="DejaVu Sans"/>
          <w:kern w:val="3"/>
          <w:sz w:val="28"/>
          <w:szCs w:val="28"/>
          <w:lang w:eastAsia="zh-CN" w:bidi="hi-IN"/>
        </w:rPr>
        <w:t>Пролетарского</w:t>
      </w:r>
      <w:r w:rsidRPr="00C64346">
        <w:rPr>
          <w:rFonts w:eastAsia="DejaVu Sans"/>
          <w:kern w:val="3"/>
          <w:sz w:val="28"/>
          <w:szCs w:val="28"/>
          <w:lang w:eastAsia="zh-CN" w:bidi="hi-IN"/>
        </w:rPr>
        <w:t xml:space="preserve"> сельского поселения Кореновского района  на бумажном носителе заявления и документов, </w:t>
      </w:r>
      <w:r w:rsidRPr="00C64346">
        <w:rPr>
          <w:rFonts w:eastAsia="DejaVu Sans"/>
          <w:kern w:val="3"/>
          <w:sz w:val="28"/>
          <w:szCs w:val="28"/>
          <w:shd w:val="clear" w:color="auto" w:fill="FFFFFF"/>
          <w:lang w:eastAsia="zh-CN" w:bidi="hi-IN"/>
        </w:rPr>
        <w:t xml:space="preserve">указанных в подразделе </w:t>
      </w:r>
      <w:r w:rsidR="00141D3D" w:rsidRPr="00C64346">
        <w:rPr>
          <w:rFonts w:eastAsia="DejaVu Sans"/>
          <w:kern w:val="3"/>
          <w:sz w:val="28"/>
          <w:szCs w:val="28"/>
          <w:shd w:val="clear" w:color="auto" w:fill="FFFFFF"/>
          <w:lang w:eastAsia="zh-CN" w:bidi="hi-IN"/>
        </w:rPr>
        <w:t>2.6</w:t>
      </w:r>
      <w:r w:rsidRPr="00C64346">
        <w:rPr>
          <w:rFonts w:eastAsia="DejaVu Sans"/>
          <w:kern w:val="3"/>
          <w:sz w:val="28"/>
          <w:szCs w:val="28"/>
          <w:shd w:val="clear" w:color="auto" w:fill="FFFFFF"/>
          <w:lang w:eastAsia="zh-CN" w:bidi="hi-IN"/>
        </w:rPr>
        <w:t xml:space="preserve"> раздела </w:t>
      </w:r>
      <w:r w:rsidRPr="00C64346">
        <w:rPr>
          <w:rFonts w:eastAsia="DejaVu Sans"/>
          <w:kern w:val="3"/>
          <w:sz w:val="28"/>
          <w:szCs w:val="28"/>
          <w:shd w:val="clear" w:color="auto" w:fill="FFFFFF"/>
          <w:lang w:val="en-US" w:eastAsia="zh-CN" w:bidi="hi-IN"/>
        </w:rPr>
        <w:t>II</w:t>
      </w:r>
      <w:r w:rsidRPr="00C64346">
        <w:rPr>
          <w:rFonts w:eastAsia="DejaVu Sans"/>
          <w:kern w:val="3"/>
          <w:sz w:val="28"/>
          <w:szCs w:val="28"/>
          <w:shd w:val="clear" w:color="auto" w:fill="FFFFFF"/>
          <w:lang w:eastAsia="zh-CN" w:bidi="hi-IN"/>
        </w:rPr>
        <w:t xml:space="preserve"> Регламента </w:t>
      </w:r>
    </w:p>
    <w:p w:rsidR="00B3638C" w:rsidRPr="00C64346" w:rsidRDefault="00B3638C" w:rsidP="00B3638C">
      <w:pPr>
        <w:widowControl w:val="0"/>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 xml:space="preserve">Должностное лицо администрации, ответственное за прием и регистрацию в день получения </w:t>
      </w:r>
      <w:r w:rsidRPr="00C64346">
        <w:rPr>
          <w:rFonts w:eastAsia="DejaVu Sans"/>
          <w:kern w:val="3"/>
          <w:sz w:val="28"/>
          <w:szCs w:val="28"/>
          <w:shd w:val="clear" w:color="auto" w:fill="FFFFFF"/>
          <w:lang w:eastAsia="zh-CN" w:bidi="hi-IN"/>
        </w:rPr>
        <w:t xml:space="preserve">в порядке делопроизводства </w:t>
      </w:r>
      <w:r w:rsidRPr="00C64346">
        <w:rPr>
          <w:rFonts w:eastAsia="DejaVu Sans"/>
          <w:kern w:val="3"/>
          <w:sz w:val="28"/>
          <w:szCs w:val="28"/>
          <w:lang w:eastAsia="zh-CN" w:bidi="hi-IN"/>
        </w:rPr>
        <w:t>обеспечивает:</w:t>
      </w:r>
    </w:p>
    <w:p w:rsidR="00B3638C" w:rsidRPr="00C64346" w:rsidRDefault="00B3638C" w:rsidP="00B3638C">
      <w:pPr>
        <w:widowControl w:val="0"/>
        <w:suppressAutoHyphens/>
        <w:autoSpaceDN w:val="0"/>
        <w:ind w:firstLine="709"/>
        <w:jc w:val="both"/>
        <w:rPr>
          <w:rFonts w:eastAsia="DejaVu Sans"/>
          <w:color w:val="000000"/>
          <w:kern w:val="3"/>
          <w:sz w:val="28"/>
          <w:szCs w:val="28"/>
          <w:shd w:val="clear" w:color="auto" w:fill="FFFFFF"/>
          <w:lang w:eastAsia="zh-CN" w:bidi="hi-IN"/>
        </w:rPr>
      </w:pPr>
      <w:r w:rsidRPr="00C64346">
        <w:rPr>
          <w:rFonts w:eastAsia="DejaVu Sans"/>
          <w:color w:val="000000"/>
          <w:kern w:val="3"/>
          <w:sz w:val="28"/>
          <w:szCs w:val="28"/>
          <w:shd w:val="clear" w:color="auto" w:fill="FFFFFF"/>
          <w:lang w:eastAsia="zh-CN" w:bidi="hi-IN"/>
        </w:rPr>
        <w:t xml:space="preserve">прием заявления или от имени заявителя заполнение заявление по соответствующей форме. </w:t>
      </w:r>
    </w:p>
    <w:p w:rsidR="00B3638C" w:rsidRPr="00C64346" w:rsidRDefault="00B3638C" w:rsidP="00B3638C">
      <w:pPr>
        <w:widowControl w:val="0"/>
        <w:tabs>
          <w:tab w:val="left" w:pos="851"/>
        </w:tabs>
        <w:suppressAutoHyphens/>
        <w:autoSpaceDN w:val="0"/>
        <w:jc w:val="both"/>
        <w:rPr>
          <w:rFonts w:eastAsia="DejaVu Sans"/>
          <w:kern w:val="3"/>
          <w:sz w:val="28"/>
          <w:szCs w:val="28"/>
          <w:shd w:val="clear" w:color="auto" w:fill="FFFFFF"/>
          <w:lang w:eastAsia="zh-CN" w:bidi="hi-IN"/>
        </w:rPr>
      </w:pPr>
      <w:r w:rsidRPr="00C64346">
        <w:rPr>
          <w:rFonts w:eastAsia="DejaVu Sans"/>
          <w:kern w:val="3"/>
          <w:sz w:val="28"/>
          <w:szCs w:val="28"/>
          <w:lang w:eastAsia="zh-CN" w:bidi="hi-IN"/>
        </w:rPr>
        <w:tab/>
        <w:t>регистрацию заявления и прилагаемых документов в системе электронного документооборота</w:t>
      </w:r>
      <w:r w:rsidRPr="00C64346">
        <w:rPr>
          <w:rFonts w:eastAsia="DejaVu Sans"/>
          <w:kern w:val="3"/>
          <w:sz w:val="28"/>
          <w:szCs w:val="28"/>
          <w:shd w:val="clear" w:color="auto" w:fill="FFFFFF"/>
          <w:lang w:eastAsia="zh-CN" w:bidi="hi-IN"/>
        </w:rPr>
        <w:tab/>
        <w:t xml:space="preserve">- проверку полноты и достоверности документов, </w:t>
      </w:r>
    </w:p>
    <w:p w:rsidR="00B3638C" w:rsidRPr="00C64346" w:rsidRDefault="00B3638C" w:rsidP="00B3638C">
      <w:pPr>
        <w:widowControl w:val="0"/>
        <w:suppressAutoHyphens/>
        <w:autoSpaceDN w:val="0"/>
        <w:ind w:firstLine="709"/>
        <w:jc w:val="both"/>
        <w:rPr>
          <w:rFonts w:eastAsia="DejaVu Sans"/>
          <w:color w:val="000000"/>
          <w:kern w:val="3"/>
          <w:sz w:val="28"/>
          <w:szCs w:val="28"/>
          <w:shd w:val="clear" w:color="auto" w:fill="FFFFFF"/>
          <w:lang w:eastAsia="zh-CN" w:bidi="hi-IN"/>
        </w:rPr>
      </w:pPr>
      <w:r w:rsidRPr="00C64346">
        <w:rPr>
          <w:rFonts w:eastAsia="DejaVu Sans"/>
          <w:color w:val="000000"/>
          <w:kern w:val="3"/>
          <w:sz w:val="28"/>
          <w:szCs w:val="28"/>
          <w:shd w:val="clear" w:color="auto" w:fill="FFFFFF"/>
          <w:lang w:eastAsia="zh-CN" w:bidi="hi-IN"/>
        </w:rPr>
        <w:t>перевод в электронную форму, снятие копии с документов, представленных заявителем, подписание и заверение печатью (электронной подписью).</w:t>
      </w:r>
    </w:p>
    <w:p w:rsidR="00B3638C" w:rsidRPr="00C64346" w:rsidRDefault="00B3638C" w:rsidP="00B3638C">
      <w:pPr>
        <w:widowControl w:val="0"/>
        <w:tabs>
          <w:tab w:val="left" w:pos="851"/>
        </w:tabs>
        <w:suppressAutoHyphens/>
        <w:autoSpaceDN w:val="0"/>
        <w:jc w:val="both"/>
        <w:rPr>
          <w:rFonts w:eastAsia="DejaVu Sans"/>
          <w:kern w:val="3"/>
          <w:sz w:val="28"/>
          <w:szCs w:val="28"/>
          <w:shd w:val="clear" w:color="auto" w:fill="FFFFFF"/>
          <w:lang w:eastAsia="zh-CN" w:bidi="hi-IN"/>
        </w:rPr>
      </w:pPr>
      <w:r w:rsidRPr="00C64346">
        <w:rPr>
          <w:rFonts w:eastAsia="DejaVu Sans"/>
          <w:kern w:val="3"/>
          <w:sz w:val="28"/>
          <w:szCs w:val="28"/>
          <w:shd w:val="clear" w:color="auto" w:fill="FFFFFF"/>
          <w:lang w:eastAsia="zh-CN" w:bidi="hi-IN"/>
        </w:rPr>
        <w:tab/>
        <w:t xml:space="preserve">направление главе </w:t>
      </w:r>
      <w:r w:rsidR="0097781C">
        <w:rPr>
          <w:rFonts w:eastAsia="DejaVu Sans"/>
          <w:kern w:val="3"/>
          <w:sz w:val="28"/>
          <w:szCs w:val="28"/>
          <w:shd w:val="clear" w:color="auto" w:fill="FFFFFF"/>
          <w:lang w:eastAsia="zh-CN" w:bidi="hi-IN"/>
        </w:rPr>
        <w:t>Пролетарского</w:t>
      </w:r>
      <w:r w:rsidRPr="00C64346">
        <w:rPr>
          <w:rFonts w:eastAsia="DejaVu Sans"/>
          <w:kern w:val="3"/>
          <w:sz w:val="28"/>
          <w:szCs w:val="28"/>
          <w:shd w:val="clear" w:color="auto" w:fill="FFFFFF"/>
          <w:lang w:eastAsia="zh-CN" w:bidi="hi-IN"/>
        </w:rPr>
        <w:t xml:space="preserve"> сельского поселения  Кореновского района (далее – глава). </w:t>
      </w:r>
    </w:p>
    <w:p w:rsidR="00B3638C" w:rsidRPr="00C64346" w:rsidRDefault="00B3638C" w:rsidP="00B3638C">
      <w:pPr>
        <w:widowControl w:val="0"/>
        <w:tabs>
          <w:tab w:val="left" w:pos="851"/>
        </w:tabs>
        <w:suppressAutoHyphens/>
        <w:autoSpaceDN w:val="0"/>
        <w:ind w:firstLine="709"/>
        <w:jc w:val="both"/>
        <w:rPr>
          <w:rFonts w:eastAsia="DejaVu Sans"/>
          <w:kern w:val="3"/>
          <w:sz w:val="28"/>
          <w:szCs w:val="28"/>
          <w:shd w:val="clear" w:color="auto" w:fill="FFFFFF"/>
          <w:lang w:eastAsia="zh-CN" w:bidi="hi-IN"/>
        </w:rPr>
      </w:pPr>
      <w:r w:rsidRPr="00C64346">
        <w:rPr>
          <w:rFonts w:eastAsia="DejaVu Sans"/>
          <w:kern w:val="3"/>
          <w:sz w:val="28"/>
          <w:szCs w:val="28"/>
          <w:shd w:val="clear" w:color="auto" w:fill="FFFFFF"/>
          <w:lang w:eastAsia="zh-CN" w:bidi="hi-IN"/>
        </w:rPr>
        <w:t xml:space="preserve">Подписанное главой заявление с приложенными к нему документами </w:t>
      </w:r>
      <w:r w:rsidRPr="00C64346">
        <w:rPr>
          <w:rFonts w:eastAsia="DejaVu Sans"/>
          <w:kern w:val="3"/>
          <w:sz w:val="28"/>
          <w:szCs w:val="28"/>
          <w:lang w:eastAsia="zh-CN" w:bidi="hi-IN"/>
        </w:rPr>
        <w:lastRenderedPageBreak/>
        <w:t xml:space="preserve">должностное лицо администрации </w:t>
      </w:r>
      <w:r w:rsidRPr="00C64346">
        <w:rPr>
          <w:rFonts w:eastAsia="DejaVu Sans"/>
          <w:kern w:val="3"/>
          <w:sz w:val="28"/>
          <w:szCs w:val="28"/>
          <w:shd w:val="clear" w:color="auto" w:fill="FFFFFF"/>
          <w:lang w:eastAsia="zh-CN" w:bidi="hi-IN"/>
        </w:rPr>
        <w:t xml:space="preserve">в течении 1 рабочего дня в порядке делопроизводства направляет в уполномоченный орган. </w:t>
      </w:r>
    </w:p>
    <w:p w:rsidR="00B3638C" w:rsidRPr="00C64346" w:rsidRDefault="00B3638C" w:rsidP="00B3638C">
      <w:pPr>
        <w:widowControl w:val="0"/>
        <w:tabs>
          <w:tab w:val="left" w:pos="851"/>
        </w:tabs>
        <w:suppressAutoHyphens/>
        <w:autoSpaceDN w:val="0"/>
        <w:jc w:val="both"/>
        <w:rPr>
          <w:rFonts w:eastAsia="DejaVu Sans"/>
          <w:kern w:val="3"/>
          <w:sz w:val="28"/>
          <w:szCs w:val="28"/>
          <w:lang w:eastAsia="zh-CN" w:bidi="hi-IN"/>
        </w:rPr>
      </w:pPr>
      <w:r w:rsidRPr="00C64346">
        <w:rPr>
          <w:rFonts w:eastAsia="DejaVu Sans"/>
          <w:kern w:val="3"/>
          <w:sz w:val="28"/>
          <w:szCs w:val="28"/>
          <w:lang w:eastAsia="zh-CN" w:bidi="hi-IN"/>
        </w:rPr>
        <w:tab/>
      </w:r>
      <w:r w:rsidR="00141D3D" w:rsidRPr="00C64346">
        <w:rPr>
          <w:rFonts w:eastAsia="DejaVu Sans"/>
          <w:kern w:val="3"/>
          <w:sz w:val="28"/>
          <w:szCs w:val="28"/>
          <w:lang w:eastAsia="zh-CN" w:bidi="hi-IN"/>
        </w:rPr>
        <w:t>3.1.</w:t>
      </w:r>
      <w:r w:rsidRPr="00C64346">
        <w:rPr>
          <w:rFonts w:eastAsia="DejaVu Sans"/>
          <w:kern w:val="3"/>
          <w:sz w:val="28"/>
          <w:szCs w:val="28"/>
          <w:lang w:eastAsia="zh-CN" w:bidi="hi-IN"/>
        </w:rPr>
        <w:t xml:space="preserve">3. Заявление и документы, представленные заявителями, рассматриваются руководителем уполномоченного органа, который принимает решение </w:t>
      </w:r>
      <w:r w:rsidRPr="00C64346">
        <w:rPr>
          <w:rFonts w:eastAsia="DejaVu Sans"/>
          <w:kern w:val="3"/>
          <w:sz w:val="28"/>
          <w:szCs w:val="28"/>
          <w:shd w:val="clear" w:color="auto" w:fill="FFFFFF"/>
          <w:lang w:eastAsia="zh-CN" w:bidi="hi-IN"/>
        </w:rPr>
        <w:t xml:space="preserve">о предоставлении муниципальной услуги </w:t>
      </w:r>
      <w:r w:rsidRPr="00C64346">
        <w:rPr>
          <w:rFonts w:eastAsia="DejaVu Sans"/>
          <w:kern w:val="3"/>
          <w:sz w:val="28"/>
          <w:szCs w:val="28"/>
          <w:lang w:eastAsia="zh-CN" w:bidi="hi-IN"/>
        </w:rPr>
        <w:t xml:space="preserve">либо об отказе в </w:t>
      </w:r>
      <w:r w:rsidRPr="00C64346">
        <w:rPr>
          <w:rFonts w:eastAsia="DejaVu Sans"/>
          <w:kern w:val="3"/>
          <w:sz w:val="28"/>
          <w:szCs w:val="28"/>
          <w:shd w:val="clear" w:color="auto" w:fill="FFFFFF"/>
          <w:lang w:eastAsia="zh-CN" w:bidi="hi-IN"/>
        </w:rPr>
        <w:t>предоставлении муниципальной услуги</w:t>
      </w:r>
      <w:r w:rsidRPr="00C64346">
        <w:rPr>
          <w:rFonts w:eastAsia="DejaVu Sans"/>
          <w:kern w:val="3"/>
          <w:sz w:val="28"/>
          <w:szCs w:val="28"/>
          <w:lang w:eastAsia="zh-CN" w:bidi="hi-IN"/>
        </w:rPr>
        <w:t>.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B3638C" w:rsidRPr="00C64346" w:rsidRDefault="00B3638C" w:rsidP="00B3638C">
      <w:pPr>
        <w:widowControl w:val="0"/>
        <w:tabs>
          <w:tab w:val="left" w:pos="2842"/>
        </w:tabs>
        <w:suppressAutoHyphens/>
        <w:autoSpaceDN w:val="0"/>
        <w:ind w:firstLine="851"/>
        <w:jc w:val="both"/>
        <w:rPr>
          <w:rFonts w:eastAsia="DejaVu Sans"/>
          <w:kern w:val="3"/>
          <w:sz w:val="28"/>
          <w:szCs w:val="28"/>
          <w:shd w:val="clear" w:color="auto" w:fill="FFFFFF"/>
          <w:lang w:eastAsia="zh-CN" w:bidi="hi-IN"/>
        </w:rPr>
      </w:pPr>
      <w:r w:rsidRPr="00C64346">
        <w:rPr>
          <w:rFonts w:eastAsia="DejaVu Sans"/>
          <w:kern w:val="3"/>
          <w:sz w:val="28"/>
          <w:szCs w:val="28"/>
          <w:shd w:val="clear" w:color="auto" w:fill="FFFFFF"/>
          <w:lang w:eastAsia="zh-CN" w:bidi="hi-IN"/>
        </w:rPr>
        <w:t xml:space="preserve">Руководитель уполномоченного органа </w:t>
      </w:r>
      <w:r w:rsidRPr="00C64346">
        <w:rPr>
          <w:rFonts w:eastAsia="DejaVu Sans"/>
          <w:kern w:val="3"/>
          <w:sz w:val="28"/>
          <w:szCs w:val="28"/>
          <w:lang w:eastAsia="zh-CN" w:bidi="hi-IN"/>
        </w:rPr>
        <w:t xml:space="preserve">назначает ответственного специалиста по рассмотрению заявления </w:t>
      </w:r>
      <w:r w:rsidRPr="00C64346">
        <w:rPr>
          <w:rFonts w:eastAsia="DejaVu Sans"/>
          <w:kern w:val="3"/>
          <w:sz w:val="28"/>
          <w:szCs w:val="28"/>
          <w:shd w:val="clear" w:color="auto" w:fill="FFFFFF"/>
          <w:lang w:eastAsia="zh-CN" w:bidi="hi-IN"/>
        </w:rPr>
        <w:t>и передает его в порядке делопроизводства этому сотруднику.</w:t>
      </w:r>
    </w:p>
    <w:p w:rsidR="00B3638C" w:rsidRPr="00C64346" w:rsidRDefault="00141D3D" w:rsidP="00B3638C">
      <w:pPr>
        <w:widowControl w:val="0"/>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3.1</w:t>
      </w:r>
      <w:r w:rsidR="00B3638C" w:rsidRPr="00C64346">
        <w:rPr>
          <w:rFonts w:eastAsia="DejaVu Sans"/>
          <w:kern w:val="3"/>
          <w:sz w:val="28"/>
          <w:szCs w:val="28"/>
          <w:lang w:eastAsia="zh-CN" w:bidi="hi-IN"/>
        </w:rPr>
        <w:t>.4. В случае отсутствия оснований для отказа в предоставлении муниципальной услуги ответственным специалистом принимается решение о предоставление информации о порядке предоставления жилищно-коммунальных услуг. Специалист в течение 3-х рабочих дней готовит</w:t>
      </w:r>
      <w:r w:rsidR="00B3638C" w:rsidRPr="00C64346">
        <w:rPr>
          <w:rFonts w:eastAsia="DejaVu Sans"/>
          <w:kern w:val="3"/>
          <w:sz w:val="28"/>
          <w:szCs w:val="28"/>
          <w:shd w:val="clear" w:color="auto" w:fill="FFFFFF"/>
          <w:lang w:eastAsia="zh-CN" w:bidi="hi-IN"/>
        </w:rPr>
        <w:t xml:space="preserve"> в письменной форме информацию о порядке предоставления жилищно-коммунальных услуг</w:t>
      </w:r>
      <w:r w:rsidR="00B3638C" w:rsidRPr="00C64346">
        <w:rPr>
          <w:rFonts w:eastAsia="DejaVu Sans"/>
          <w:kern w:val="3"/>
          <w:sz w:val="28"/>
          <w:szCs w:val="28"/>
          <w:lang w:eastAsia="zh-CN" w:bidi="hi-IN"/>
        </w:rPr>
        <w:t>, которое направляет на согласование начальнику уполномоченного органа.</w:t>
      </w:r>
    </w:p>
    <w:p w:rsidR="00B3638C" w:rsidRPr="00C64346" w:rsidRDefault="00B3638C" w:rsidP="00B3638C">
      <w:pPr>
        <w:widowControl w:val="0"/>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 xml:space="preserve">После согласования </w:t>
      </w:r>
      <w:r w:rsidRPr="00C64346">
        <w:rPr>
          <w:rFonts w:eastAsia="DejaVu Sans"/>
          <w:kern w:val="3"/>
          <w:sz w:val="28"/>
          <w:szCs w:val="28"/>
          <w:shd w:val="clear" w:color="auto" w:fill="FFFFFF"/>
          <w:lang w:eastAsia="zh-CN" w:bidi="hi-IN"/>
        </w:rPr>
        <w:t xml:space="preserve">информации о порядке предоставления жилищно-коммунальных услуг </w:t>
      </w:r>
      <w:r w:rsidRPr="00C64346">
        <w:rPr>
          <w:rFonts w:eastAsia="DejaVu Sans"/>
          <w:kern w:val="3"/>
          <w:sz w:val="28"/>
          <w:szCs w:val="28"/>
          <w:lang w:eastAsia="zh-CN" w:bidi="hi-IN"/>
        </w:rPr>
        <w:t xml:space="preserve">или письма об отказе в предоставлении муниципальной услуги направляется на подпись главе </w:t>
      </w:r>
      <w:r w:rsidR="0097781C">
        <w:rPr>
          <w:rFonts w:eastAsia="DejaVu Sans"/>
          <w:kern w:val="3"/>
          <w:sz w:val="28"/>
          <w:szCs w:val="28"/>
          <w:lang w:eastAsia="zh-CN" w:bidi="hi-IN"/>
        </w:rPr>
        <w:t>Пролетарского</w:t>
      </w:r>
      <w:r w:rsidRPr="00C64346">
        <w:rPr>
          <w:rFonts w:eastAsia="DejaVu Sans"/>
          <w:kern w:val="3"/>
          <w:sz w:val="28"/>
          <w:szCs w:val="28"/>
          <w:lang w:eastAsia="zh-CN" w:bidi="hi-IN"/>
        </w:rPr>
        <w:t xml:space="preserve"> сельского поселения Кореновского района.</w:t>
      </w:r>
    </w:p>
    <w:p w:rsidR="00B3638C" w:rsidRPr="00C64346" w:rsidRDefault="00B3638C" w:rsidP="00B3638C">
      <w:pPr>
        <w:widowControl w:val="0"/>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 xml:space="preserve">Глава </w:t>
      </w:r>
      <w:r w:rsidR="0097781C">
        <w:rPr>
          <w:rFonts w:eastAsia="DejaVu Sans"/>
          <w:kern w:val="3"/>
          <w:sz w:val="28"/>
          <w:szCs w:val="28"/>
          <w:lang w:eastAsia="zh-CN" w:bidi="hi-IN"/>
        </w:rPr>
        <w:t>Пролетарского</w:t>
      </w:r>
      <w:r w:rsidRPr="00C64346">
        <w:rPr>
          <w:rFonts w:eastAsia="DejaVu Sans"/>
          <w:kern w:val="3"/>
          <w:sz w:val="28"/>
          <w:szCs w:val="28"/>
          <w:lang w:eastAsia="zh-CN" w:bidi="hi-IN"/>
        </w:rPr>
        <w:t xml:space="preserve"> сельского поселения Кореновского района подписывает поступившую к нему информацию </w:t>
      </w:r>
      <w:r w:rsidRPr="00C64346">
        <w:rPr>
          <w:rFonts w:eastAsia="DejaVu Sans"/>
          <w:kern w:val="3"/>
          <w:sz w:val="28"/>
          <w:szCs w:val="28"/>
          <w:shd w:val="clear" w:color="auto" w:fill="FFFFFF"/>
          <w:lang w:eastAsia="zh-CN" w:bidi="hi-IN"/>
        </w:rPr>
        <w:t xml:space="preserve">о порядке предоставления жилищно-коммунальных услуг </w:t>
      </w:r>
      <w:r w:rsidRPr="00C64346">
        <w:rPr>
          <w:rFonts w:eastAsia="DejaVu Sans"/>
          <w:kern w:val="3"/>
          <w:sz w:val="28"/>
          <w:szCs w:val="28"/>
          <w:lang w:eastAsia="zh-CN" w:bidi="hi-IN"/>
        </w:rPr>
        <w:t>или письмо об отказе в течении 2-х рабочих дней.</w:t>
      </w:r>
    </w:p>
    <w:p w:rsidR="00B3638C" w:rsidRPr="00C64346" w:rsidRDefault="00B3638C" w:rsidP="00B3638C">
      <w:pPr>
        <w:widowControl w:val="0"/>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 xml:space="preserve">После подписания </w:t>
      </w:r>
      <w:r w:rsidRPr="00C64346">
        <w:rPr>
          <w:rFonts w:eastAsia="DejaVu Sans"/>
          <w:kern w:val="3"/>
          <w:sz w:val="28"/>
          <w:szCs w:val="28"/>
          <w:shd w:val="clear" w:color="auto" w:fill="FFFFFF"/>
          <w:lang w:eastAsia="zh-CN" w:bidi="hi-IN"/>
        </w:rPr>
        <w:t xml:space="preserve">информации о порядке предоставления жилищно-коммунальных услуг </w:t>
      </w:r>
      <w:r w:rsidRPr="00C64346">
        <w:rPr>
          <w:rFonts w:eastAsia="DejaVu Sans"/>
          <w:kern w:val="3"/>
          <w:sz w:val="28"/>
          <w:szCs w:val="28"/>
          <w:lang w:eastAsia="zh-CN" w:bidi="hi-IN"/>
        </w:rPr>
        <w:t>или письма об отказе передаются на регистрацию в установленном порядке. Срок регистрации 1 календарный день.</w:t>
      </w:r>
    </w:p>
    <w:p w:rsidR="00B3638C" w:rsidRPr="00C64346" w:rsidRDefault="00141D3D" w:rsidP="00B3638C">
      <w:pPr>
        <w:widowControl w:val="0"/>
        <w:suppressAutoHyphens/>
        <w:autoSpaceDN w:val="0"/>
        <w:ind w:firstLine="709"/>
        <w:jc w:val="both"/>
        <w:rPr>
          <w:rFonts w:eastAsia="DejaVu Sans"/>
          <w:kern w:val="3"/>
          <w:sz w:val="28"/>
          <w:szCs w:val="28"/>
          <w:shd w:val="clear" w:color="auto" w:fill="FFFF00"/>
          <w:lang w:eastAsia="zh-CN" w:bidi="hi-IN"/>
        </w:rPr>
      </w:pPr>
      <w:r w:rsidRPr="00C64346">
        <w:rPr>
          <w:rFonts w:eastAsia="DejaVu Sans"/>
          <w:kern w:val="3"/>
          <w:sz w:val="28"/>
          <w:szCs w:val="28"/>
          <w:lang w:eastAsia="zh-CN" w:bidi="hi-IN"/>
        </w:rPr>
        <w:t>3.1</w:t>
      </w:r>
      <w:r w:rsidR="00B3638C" w:rsidRPr="00C64346">
        <w:rPr>
          <w:rFonts w:eastAsia="DejaVu Sans"/>
          <w:kern w:val="3"/>
          <w:sz w:val="28"/>
          <w:szCs w:val="28"/>
          <w:lang w:eastAsia="zh-CN" w:bidi="hi-IN"/>
        </w:rPr>
        <w:t>.5.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3638C" w:rsidRPr="00C64346" w:rsidRDefault="00B3638C" w:rsidP="00B3638C">
      <w:pPr>
        <w:widowControl w:val="0"/>
        <w:suppressAutoHyphens/>
        <w:autoSpaceDN w:val="0"/>
        <w:ind w:firstLine="709"/>
        <w:jc w:val="both"/>
        <w:rPr>
          <w:rFonts w:eastAsia="DejaVu Sans"/>
          <w:kern w:val="3"/>
          <w:sz w:val="28"/>
          <w:szCs w:val="28"/>
          <w:shd w:val="clear" w:color="auto" w:fill="FFFF00"/>
          <w:lang w:eastAsia="zh-CN" w:bidi="hi-IN"/>
        </w:rPr>
      </w:pPr>
      <w:r w:rsidRPr="00C64346">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B3638C" w:rsidRPr="00C64346" w:rsidRDefault="00B3638C" w:rsidP="00B3638C">
      <w:pPr>
        <w:widowControl w:val="0"/>
        <w:suppressAutoHyphens/>
        <w:autoSpaceDN w:val="0"/>
        <w:ind w:firstLine="709"/>
        <w:jc w:val="both"/>
        <w:rPr>
          <w:rFonts w:eastAsia="DejaVu Sans"/>
          <w:kern w:val="3"/>
          <w:sz w:val="28"/>
          <w:szCs w:val="28"/>
          <w:shd w:val="clear" w:color="auto" w:fill="FFFF00"/>
          <w:lang w:eastAsia="zh-CN" w:bidi="hi-IN"/>
        </w:rPr>
      </w:pPr>
      <w:r w:rsidRPr="00C64346">
        <w:rPr>
          <w:rFonts w:eastAsia="DejaVu Sans"/>
          <w:kern w:val="3"/>
          <w:sz w:val="28"/>
          <w:szCs w:val="28"/>
          <w:lang w:eastAsia="zh-CN" w:bidi="hi-I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C64346">
        <w:rPr>
          <w:rFonts w:eastAsia="DejaVu Sans"/>
          <w:i/>
          <w:kern w:val="3"/>
          <w:sz w:val="28"/>
          <w:szCs w:val="28"/>
          <w:lang w:eastAsia="zh-CN" w:bidi="hi-IN"/>
        </w:rPr>
        <w:t xml:space="preserve"> </w:t>
      </w:r>
      <w:r w:rsidRPr="00C64346">
        <w:rPr>
          <w:rFonts w:eastAsia="DejaVu Sans"/>
          <w:kern w:val="3"/>
          <w:sz w:val="28"/>
          <w:szCs w:val="28"/>
          <w:lang w:eastAsia="zh-CN" w:bidi="hi-IN"/>
        </w:rPr>
        <w:t>по выбору заявителя.</w:t>
      </w:r>
    </w:p>
    <w:p w:rsidR="00B3638C" w:rsidRPr="00C64346" w:rsidRDefault="00B3638C" w:rsidP="00B3638C">
      <w:pPr>
        <w:widowControl w:val="0"/>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 xml:space="preserve">Основанием для начала административной процедуры является завершение административной процедуры по подготовке </w:t>
      </w:r>
      <w:r w:rsidRPr="00C64346">
        <w:rPr>
          <w:rFonts w:eastAsia="DejaVu Sans"/>
          <w:kern w:val="3"/>
          <w:sz w:val="28"/>
          <w:szCs w:val="28"/>
          <w:shd w:val="clear" w:color="auto" w:fill="FFFFFF"/>
          <w:lang w:eastAsia="zh-CN" w:bidi="hi-IN"/>
        </w:rPr>
        <w:t xml:space="preserve">информации о порядке предоставления жилищно-коммунальных услуг </w:t>
      </w:r>
      <w:r w:rsidRPr="00C64346">
        <w:rPr>
          <w:rFonts w:eastAsia="DejaVu Sans"/>
          <w:kern w:val="3"/>
          <w:sz w:val="28"/>
          <w:szCs w:val="28"/>
          <w:lang w:eastAsia="zh-CN" w:bidi="hi-IN"/>
        </w:rPr>
        <w:t xml:space="preserve">или письма об отказе. В течение 1-го рабочего дня специалист уполномоченного органа: </w:t>
      </w:r>
    </w:p>
    <w:p w:rsidR="00B3638C" w:rsidRPr="00C64346" w:rsidRDefault="00B3638C" w:rsidP="00B3638C">
      <w:pPr>
        <w:widowControl w:val="0"/>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lastRenderedPageBreak/>
        <w:t>вручает (направляет) заявителю соответствующий результат предоставления муниципальной услуги;</w:t>
      </w:r>
    </w:p>
    <w:p w:rsidR="00B3638C" w:rsidRPr="00C64346" w:rsidRDefault="00B3638C" w:rsidP="00B3638C">
      <w:pPr>
        <w:widowControl w:val="0"/>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при выдаче документов нарочно специалист устанавливает личность заявителя, знакомит заявителя с содержанием документов и выдает их;</w:t>
      </w:r>
    </w:p>
    <w:p w:rsidR="00B3638C" w:rsidRPr="00C64346" w:rsidRDefault="00B3638C" w:rsidP="00B3638C">
      <w:pPr>
        <w:widowControl w:val="0"/>
        <w:suppressAutoHyphens/>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заявитель подтверждает получение документов личной подписью с расшифровкой в соответствующей графе журнала регистрации.</w:t>
      </w:r>
    </w:p>
    <w:p w:rsidR="00B3638C" w:rsidRPr="00C64346" w:rsidRDefault="00141D3D" w:rsidP="00B3638C">
      <w:pPr>
        <w:widowControl w:val="0"/>
        <w:suppressAutoHyphens/>
        <w:autoSpaceDN w:val="0"/>
        <w:ind w:firstLine="709"/>
        <w:jc w:val="both"/>
        <w:rPr>
          <w:rFonts w:eastAsia="DejaVu Sans"/>
          <w:kern w:val="3"/>
          <w:sz w:val="28"/>
          <w:szCs w:val="28"/>
          <w:lang w:eastAsia="ar-SA" w:bidi="hi-IN"/>
        </w:rPr>
      </w:pPr>
      <w:r w:rsidRPr="00C64346">
        <w:rPr>
          <w:rFonts w:eastAsia="DejaVu Sans"/>
          <w:kern w:val="3"/>
          <w:sz w:val="28"/>
          <w:szCs w:val="28"/>
          <w:lang w:eastAsia="zh-CN" w:bidi="hi-IN"/>
        </w:rPr>
        <w:t>3.1</w:t>
      </w:r>
      <w:r w:rsidR="00B3638C" w:rsidRPr="00C64346">
        <w:rPr>
          <w:rFonts w:eastAsia="DejaVu Sans"/>
          <w:kern w:val="3"/>
          <w:sz w:val="28"/>
          <w:szCs w:val="28"/>
          <w:lang w:eastAsia="zh-CN" w:bidi="hi-IN"/>
        </w:rPr>
        <w:t>.6. На основании документов, представленных заявителем,  специалист</w:t>
      </w:r>
      <w:r w:rsidR="00B3638C" w:rsidRPr="00C64346">
        <w:rPr>
          <w:rFonts w:eastAsia="DejaVu Sans"/>
          <w:kern w:val="3"/>
          <w:sz w:val="28"/>
          <w:szCs w:val="28"/>
          <w:lang w:eastAsia="ar-SA" w:bidi="hi-IN"/>
        </w:rPr>
        <w:t xml:space="preserve"> при наличии оснований для отказа в предоставлении муниципальной услуги, подготавливает письменное уведомление об отказе в</w:t>
      </w:r>
      <w:r w:rsidR="00B3638C" w:rsidRPr="00C64346">
        <w:rPr>
          <w:rFonts w:eastAsia="DejaVu Sans"/>
          <w:kern w:val="3"/>
          <w:sz w:val="28"/>
          <w:szCs w:val="28"/>
          <w:lang w:eastAsia="zh-CN" w:bidi="hi-IN"/>
        </w:rPr>
        <w:t xml:space="preserve"> </w:t>
      </w:r>
      <w:r w:rsidR="00B3638C" w:rsidRPr="00C64346">
        <w:rPr>
          <w:rFonts w:eastAsia="DejaVu Sans"/>
          <w:kern w:val="3"/>
          <w:sz w:val="28"/>
          <w:szCs w:val="28"/>
          <w:shd w:val="clear" w:color="auto" w:fill="FFFFFF"/>
          <w:lang w:eastAsia="zh-CN" w:bidi="hi-IN"/>
        </w:rPr>
        <w:t xml:space="preserve"> предоставлении муниципальной услуги </w:t>
      </w:r>
      <w:r w:rsidR="00B3638C" w:rsidRPr="00C64346">
        <w:rPr>
          <w:rFonts w:eastAsia="DejaVu Sans"/>
          <w:kern w:val="3"/>
          <w:sz w:val="28"/>
          <w:szCs w:val="28"/>
          <w:lang w:eastAsia="zh-CN" w:bidi="hi-IN"/>
        </w:rPr>
        <w:t xml:space="preserve"> </w:t>
      </w:r>
      <w:r w:rsidR="00B3638C" w:rsidRPr="00C64346">
        <w:rPr>
          <w:rFonts w:eastAsia="DejaVu Sans"/>
          <w:kern w:val="3"/>
          <w:sz w:val="28"/>
          <w:szCs w:val="28"/>
          <w:lang w:eastAsia="ar-SA" w:bidi="hi-IN"/>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B3638C" w:rsidRPr="00C64346" w:rsidRDefault="00B3638C" w:rsidP="00B3638C">
      <w:pPr>
        <w:widowControl w:val="0"/>
        <w:tabs>
          <w:tab w:val="left" w:pos="851"/>
        </w:tabs>
        <w:suppressAutoHyphens/>
        <w:autoSpaceDN w:val="0"/>
        <w:ind w:firstLine="709"/>
        <w:jc w:val="both"/>
        <w:rPr>
          <w:rFonts w:eastAsia="DejaVu Sans"/>
          <w:color w:val="000000"/>
          <w:kern w:val="3"/>
          <w:sz w:val="28"/>
          <w:szCs w:val="28"/>
          <w:shd w:val="clear" w:color="auto" w:fill="FFFFFF"/>
          <w:lang w:eastAsia="zh-CN" w:bidi="hi-IN"/>
        </w:rPr>
      </w:pPr>
      <w:r w:rsidRPr="00C64346">
        <w:rPr>
          <w:rFonts w:eastAsia="DejaVu Sans"/>
          <w:kern w:val="3"/>
          <w:sz w:val="28"/>
          <w:szCs w:val="28"/>
          <w:lang w:eastAsia="zh-CN" w:bidi="hi-IN"/>
        </w:rPr>
        <w:t>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C64346">
        <w:rPr>
          <w:rFonts w:eastAsia="DejaVu Sans"/>
          <w:color w:val="000000"/>
          <w:kern w:val="3"/>
          <w:sz w:val="28"/>
          <w:szCs w:val="28"/>
          <w:shd w:val="clear" w:color="auto" w:fill="FFFFFF"/>
          <w:lang w:eastAsia="zh-CN" w:bidi="hi-IN"/>
        </w:rPr>
        <w:t xml:space="preserve"> </w:t>
      </w:r>
    </w:p>
    <w:p w:rsidR="00B3638C" w:rsidRPr="00C64346" w:rsidRDefault="00B3638C" w:rsidP="00B3638C">
      <w:pPr>
        <w:widowControl w:val="0"/>
        <w:autoSpaceDN w:val="0"/>
        <w:ind w:firstLine="709"/>
        <w:jc w:val="both"/>
        <w:rPr>
          <w:rFonts w:eastAsia="DejaVu Sans"/>
          <w:kern w:val="3"/>
          <w:sz w:val="28"/>
          <w:szCs w:val="28"/>
          <w:lang w:eastAsia="zh-CN" w:bidi="hi-IN"/>
        </w:rPr>
      </w:pPr>
      <w:r w:rsidRPr="00C64346">
        <w:rPr>
          <w:rFonts w:eastAsia="DejaVu Sans"/>
          <w:kern w:val="3"/>
          <w:sz w:val="28"/>
          <w:szCs w:val="28"/>
          <w:lang w:eastAsia="zh-CN" w:bidi="hi-I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B3638C" w:rsidRPr="00C64346" w:rsidRDefault="00B3638C" w:rsidP="00B3638C">
      <w:pPr>
        <w:widowControl w:val="0"/>
        <w:autoSpaceDN w:val="0"/>
        <w:ind w:firstLine="709"/>
        <w:jc w:val="both"/>
        <w:rPr>
          <w:rFonts w:eastAsia="DejaVu Sans"/>
          <w:b/>
          <w:color w:val="FF0000"/>
          <w:kern w:val="3"/>
          <w:sz w:val="28"/>
          <w:szCs w:val="28"/>
          <w:lang w:eastAsia="zh-CN" w:bidi="hi-IN"/>
        </w:rPr>
      </w:pPr>
      <w:r w:rsidRPr="00C64346">
        <w:rPr>
          <w:rFonts w:eastAsia="DejaVu Sans"/>
          <w:kern w:val="3"/>
          <w:sz w:val="28"/>
          <w:szCs w:val="28"/>
          <w:lang w:eastAsia="zh-CN" w:bidi="hi-IN"/>
        </w:rPr>
        <w:t xml:space="preserve">подписанное главой </w:t>
      </w:r>
      <w:r w:rsidR="0097781C">
        <w:rPr>
          <w:rFonts w:eastAsia="DejaVu Sans"/>
          <w:kern w:val="3"/>
          <w:sz w:val="28"/>
          <w:szCs w:val="28"/>
          <w:lang w:eastAsia="zh-CN" w:bidi="hi-IN"/>
        </w:rPr>
        <w:t>Пролетарского</w:t>
      </w:r>
      <w:r w:rsidRPr="00C64346">
        <w:rPr>
          <w:rFonts w:eastAsia="DejaVu Sans"/>
          <w:kern w:val="3"/>
          <w:sz w:val="28"/>
          <w:szCs w:val="28"/>
          <w:lang w:eastAsia="zh-CN" w:bidi="hi-IN"/>
        </w:rPr>
        <w:t xml:space="preserve"> сельского поселения Кореновского района  информация  о порядке предоставления жилищно-коммунальных услуг;</w:t>
      </w:r>
    </w:p>
    <w:p w:rsidR="00B3638C" w:rsidRPr="00C64346" w:rsidRDefault="00B3638C" w:rsidP="00B3638C">
      <w:pPr>
        <w:widowControl w:val="0"/>
        <w:tabs>
          <w:tab w:val="left" w:pos="851"/>
        </w:tabs>
        <w:suppressAutoHyphens/>
        <w:autoSpaceDN w:val="0"/>
        <w:ind w:firstLine="709"/>
        <w:jc w:val="both"/>
        <w:rPr>
          <w:rFonts w:eastAsia="DejaVu Sans"/>
          <w:kern w:val="3"/>
          <w:sz w:val="28"/>
          <w:szCs w:val="28"/>
          <w:shd w:val="clear" w:color="auto" w:fill="00FF00"/>
          <w:lang w:eastAsia="zh-CN" w:bidi="hi-IN"/>
        </w:rPr>
      </w:pPr>
      <w:r w:rsidRPr="00C64346">
        <w:rPr>
          <w:rFonts w:eastAsia="DejaVu Sans"/>
          <w:kern w:val="3"/>
          <w:sz w:val="28"/>
          <w:szCs w:val="28"/>
          <w:lang w:eastAsia="zh-CN" w:bidi="hi-IN"/>
        </w:rPr>
        <w:t xml:space="preserve">подписанное главой </w:t>
      </w:r>
      <w:r w:rsidR="0097781C">
        <w:rPr>
          <w:rFonts w:eastAsia="DejaVu Sans"/>
          <w:kern w:val="3"/>
          <w:sz w:val="28"/>
          <w:szCs w:val="28"/>
          <w:lang w:eastAsia="zh-CN" w:bidi="hi-IN"/>
        </w:rPr>
        <w:t>Пролетарского</w:t>
      </w:r>
      <w:r w:rsidRPr="00C64346">
        <w:rPr>
          <w:rFonts w:eastAsia="DejaVu Sans"/>
          <w:kern w:val="3"/>
          <w:sz w:val="28"/>
          <w:szCs w:val="28"/>
          <w:lang w:eastAsia="zh-CN" w:bidi="hi-IN"/>
        </w:rPr>
        <w:t xml:space="preserve"> сельского поселения Кореновского района письмо об отказе в предоставлении муниципальной услуги.</w:t>
      </w:r>
    </w:p>
    <w:p w:rsidR="00B3638C" w:rsidRPr="00C64346" w:rsidRDefault="00B3638C" w:rsidP="003217D3">
      <w:pPr>
        <w:ind w:firstLine="709"/>
        <w:jc w:val="center"/>
        <w:rPr>
          <w:sz w:val="28"/>
          <w:szCs w:val="28"/>
        </w:rPr>
      </w:pPr>
    </w:p>
    <w:p w:rsidR="00D51309" w:rsidRPr="00C64346" w:rsidRDefault="00D51309" w:rsidP="00D51309">
      <w:pPr>
        <w:ind w:firstLine="709"/>
        <w:jc w:val="center"/>
        <w:rPr>
          <w:color w:val="000000"/>
          <w:sz w:val="28"/>
          <w:szCs w:val="28"/>
        </w:rPr>
      </w:pPr>
      <w:r w:rsidRPr="00C64346">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51309" w:rsidRPr="00C64346" w:rsidRDefault="00D51309" w:rsidP="00D51309">
      <w:pPr>
        <w:ind w:firstLine="709"/>
        <w:jc w:val="both"/>
        <w:rPr>
          <w:color w:val="000000"/>
          <w:sz w:val="28"/>
          <w:szCs w:val="28"/>
        </w:rPr>
      </w:pPr>
      <w:r w:rsidRPr="00C64346">
        <w:rPr>
          <w:color w:val="000000"/>
          <w:sz w:val="28"/>
          <w:szCs w:val="28"/>
        </w:rPr>
        <w:t>1) получение информации о порядке и сроках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D51309" w:rsidRPr="00C64346" w:rsidRDefault="00D51309" w:rsidP="00D51309">
      <w:pPr>
        <w:ind w:firstLine="709"/>
        <w:jc w:val="both"/>
        <w:rPr>
          <w:color w:val="000000"/>
          <w:sz w:val="28"/>
          <w:szCs w:val="28"/>
        </w:rPr>
      </w:pPr>
      <w:r w:rsidRPr="00C64346">
        <w:rPr>
          <w:color w:val="000000"/>
          <w:sz w:val="28"/>
          <w:szCs w:val="28"/>
        </w:rPr>
        <w:t>3) формирование запроса о предоставлении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D51309" w:rsidRPr="00C64346" w:rsidRDefault="00D51309" w:rsidP="00D51309">
      <w:pPr>
        <w:ind w:firstLine="709"/>
        <w:jc w:val="both"/>
        <w:rPr>
          <w:color w:val="000000"/>
          <w:sz w:val="28"/>
          <w:szCs w:val="28"/>
        </w:rPr>
      </w:pPr>
      <w:r w:rsidRPr="00C64346">
        <w:rPr>
          <w:color w:val="000000"/>
          <w:sz w:val="28"/>
          <w:szCs w:val="28"/>
        </w:rPr>
        <w:t>6) получение результата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7) получение сведений о ходе выполнения запроса;</w:t>
      </w:r>
    </w:p>
    <w:p w:rsidR="00D51309" w:rsidRPr="00C64346" w:rsidRDefault="00D51309" w:rsidP="00D51309">
      <w:pPr>
        <w:ind w:firstLine="709"/>
        <w:jc w:val="both"/>
        <w:rPr>
          <w:color w:val="000000"/>
          <w:sz w:val="28"/>
          <w:szCs w:val="28"/>
        </w:rPr>
      </w:pPr>
      <w:r w:rsidRPr="00C64346">
        <w:rPr>
          <w:color w:val="000000"/>
          <w:sz w:val="28"/>
          <w:szCs w:val="28"/>
        </w:rPr>
        <w:lastRenderedPageBreak/>
        <w:t>8) осуществление оценки качества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center"/>
        <w:rPr>
          <w:color w:val="000000"/>
          <w:sz w:val="28"/>
          <w:szCs w:val="28"/>
        </w:rPr>
      </w:pPr>
      <w:r w:rsidRPr="00C64346">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3.3.1 Получение информации о порядке и сроках предоставления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На Едином  и Региональном порталах, официальном сайте размещается следующая информация:</w:t>
      </w:r>
    </w:p>
    <w:p w:rsidR="00D51309" w:rsidRPr="00C64346" w:rsidRDefault="00D51309" w:rsidP="00D51309">
      <w:pPr>
        <w:ind w:firstLine="709"/>
        <w:jc w:val="both"/>
        <w:rPr>
          <w:color w:val="000000"/>
          <w:sz w:val="28"/>
          <w:szCs w:val="28"/>
        </w:rPr>
      </w:pPr>
      <w:r w:rsidRPr="00C64346">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1309" w:rsidRPr="00C64346" w:rsidRDefault="00D51309" w:rsidP="00D51309">
      <w:pPr>
        <w:ind w:firstLine="709"/>
        <w:jc w:val="both"/>
        <w:rPr>
          <w:color w:val="000000"/>
          <w:sz w:val="28"/>
          <w:szCs w:val="28"/>
        </w:rPr>
      </w:pPr>
      <w:r w:rsidRPr="00C64346">
        <w:rPr>
          <w:color w:val="000000"/>
          <w:sz w:val="28"/>
          <w:szCs w:val="28"/>
        </w:rPr>
        <w:t>2) круг заявителей;</w:t>
      </w:r>
    </w:p>
    <w:p w:rsidR="00D51309" w:rsidRPr="00C64346" w:rsidRDefault="00D51309" w:rsidP="00D51309">
      <w:pPr>
        <w:ind w:firstLine="709"/>
        <w:jc w:val="both"/>
        <w:rPr>
          <w:color w:val="000000"/>
          <w:sz w:val="28"/>
          <w:szCs w:val="28"/>
        </w:rPr>
      </w:pPr>
      <w:r w:rsidRPr="00C64346">
        <w:rPr>
          <w:color w:val="000000"/>
          <w:sz w:val="28"/>
          <w:szCs w:val="28"/>
        </w:rPr>
        <w:t>3) срок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5) размер государственной пошлины, взимаемой за предоставление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6) исчерпывающий перечень оснований для приостановления или отказа в предоставлении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8) формы заявлений (уведомлений, сообщений), используемые при предоставлении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D51309" w:rsidRPr="00C64346" w:rsidRDefault="00D51309" w:rsidP="00D51309">
      <w:pPr>
        <w:ind w:firstLine="709"/>
        <w:jc w:val="both"/>
        <w:rPr>
          <w:color w:val="000000"/>
          <w:sz w:val="28"/>
          <w:szCs w:val="28"/>
        </w:rPr>
      </w:pPr>
      <w:r w:rsidRPr="00C64346">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C64346">
        <w:rPr>
          <w:color w:val="000000"/>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D51309" w:rsidRPr="00C64346" w:rsidRDefault="00D51309" w:rsidP="00D51309">
      <w:pPr>
        <w:ind w:firstLine="709"/>
        <w:jc w:val="both"/>
        <w:rPr>
          <w:color w:val="000000"/>
          <w:sz w:val="28"/>
          <w:szCs w:val="28"/>
        </w:rPr>
      </w:pPr>
      <w:r w:rsidRPr="00C64346">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51309" w:rsidRPr="00C64346" w:rsidRDefault="00D51309" w:rsidP="00D51309">
      <w:pPr>
        <w:ind w:firstLine="709"/>
        <w:jc w:val="both"/>
        <w:rPr>
          <w:color w:val="000000"/>
          <w:sz w:val="28"/>
          <w:szCs w:val="28"/>
        </w:rPr>
      </w:pPr>
      <w:r w:rsidRPr="00C64346">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51309" w:rsidRPr="00C64346" w:rsidRDefault="00D51309" w:rsidP="00D51309">
      <w:pPr>
        <w:ind w:firstLine="709"/>
        <w:jc w:val="both"/>
        <w:rPr>
          <w:color w:val="000000"/>
          <w:sz w:val="28"/>
          <w:szCs w:val="28"/>
        </w:rPr>
      </w:pPr>
      <w:r w:rsidRPr="00C64346">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1309" w:rsidRPr="00C64346" w:rsidRDefault="00D51309" w:rsidP="00D51309">
      <w:pPr>
        <w:ind w:firstLine="709"/>
        <w:jc w:val="both"/>
        <w:rPr>
          <w:color w:val="000000"/>
          <w:sz w:val="28"/>
          <w:szCs w:val="28"/>
        </w:rPr>
      </w:pPr>
      <w:r w:rsidRPr="00C64346">
        <w:rPr>
          <w:color w:val="000000"/>
          <w:sz w:val="28"/>
          <w:szCs w:val="28"/>
        </w:rPr>
        <w:t>Запись на прием проводится посредством Единого портала.</w:t>
      </w:r>
    </w:p>
    <w:p w:rsidR="00D51309" w:rsidRPr="00C64346" w:rsidRDefault="00D51309" w:rsidP="00D51309">
      <w:pPr>
        <w:ind w:firstLine="709"/>
        <w:jc w:val="both"/>
        <w:rPr>
          <w:color w:val="000000"/>
          <w:sz w:val="28"/>
          <w:szCs w:val="28"/>
        </w:rPr>
      </w:pPr>
      <w:r w:rsidRPr="00C64346">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D51309" w:rsidRPr="00C64346" w:rsidRDefault="00D51309" w:rsidP="00D51309">
      <w:pPr>
        <w:ind w:firstLine="709"/>
        <w:jc w:val="both"/>
        <w:rPr>
          <w:color w:val="000000"/>
          <w:sz w:val="28"/>
          <w:szCs w:val="28"/>
        </w:rPr>
      </w:pPr>
      <w:r w:rsidRPr="00C64346">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51309" w:rsidRPr="00C64346" w:rsidRDefault="00D51309" w:rsidP="00D51309">
      <w:pPr>
        <w:ind w:firstLine="709"/>
        <w:jc w:val="both"/>
        <w:rPr>
          <w:color w:val="000000"/>
          <w:sz w:val="28"/>
          <w:szCs w:val="28"/>
        </w:rPr>
      </w:pPr>
      <w:r w:rsidRPr="00C64346">
        <w:rPr>
          <w:color w:val="000000"/>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1309" w:rsidRPr="00C64346" w:rsidRDefault="00D51309" w:rsidP="00D51309">
      <w:pPr>
        <w:ind w:firstLine="709"/>
        <w:jc w:val="both"/>
        <w:rPr>
          <w:color w:val="000000"/>
          <w:sz w:val="28"/>
          <w:szCs w:val="28"/>
        </w:rPr>
      </w:pPr>
      <w:r w:rsidRPr="00C64346">
        <w:rPr>
          <w:color w:val="000000"/>
          <w:sz w:val="28"/>
          <w:szCs w:val="28"/>
        </w:rPr>
        <w:t>Запись на прием заявителей по предварительной записи проводится посредством Единого портала.</w:t>
      </w:r>
    </w:p>
    <w:p w:rsidR="00D51309" w:rsidRPr="00C64346" w:rsidRDefault="00D51309" w:rsidP="00D51309">
      <w:pPr>
        <w:ind w:firstLine="709"/>
        <w:jc w:val="both"/>
        <w:rPr>
          <w:color w:val="000000"/>
          <w:sz w:val="28"/>
          <w:szCs w:val="28"/>
        </w:rPr>
      </w:pPr>
      <w:r w:rsidRPr="00C64346">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3.3.3 Формирование запроса</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51309" w:rsidRPr="00C64346" w:rsidRDefault="00D51309" w:rsidP="00D51309">
      <w:pPr>
        <w:ind w:firstLine="709"/>
        <w:jc w:val="both"/>
        <w:rPr>
          <w:color w:val="000000"/>
          <w:sz w:val="28"/>
          <w:szCs w:val="28"/>
        </w:rPr>
      </w:pPr>
      <w:r w:rsidRPr="00C64346">
        <w:rPr>
          <w:color w:val="000000"/>
          <w:sz w:val="28"/>
          <w:szCs w:val="28"/>
        </w:rPr>
        <w:t>На Едином и Региональном портале размещаются образцы заполнения электронной формы запроса.</w:t>
      </w:r>
    </w:p>
    <w:p w:rsidR="00D51309" w:rsidRPr="00C64346" w:rsidRDefault="00D51309" w:rsidP="00D51309">
      <w:pPr>
        <w:ind w:firstLine="709"/>
        <w:jc w:val="both"/>
        <w:rPr>
          <w:color w:val="000000"/>
          <w:sz w:val="28"/>
          <w:szCs w:val="28"/>
        </w:rPr>
      </w:pPr>
      <w:r w:rsidRPr="00C64346">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51309" w:rsidRPr="00C64346" w:rsidRDefault="00D51309" w:rsidP="00D51309">
      <w:pPr>
        <w:ind w:firstLine="709"/>
        <w:jc w:val="both"/>
        <w:rPr>
          <w:color w:val="000000"/>
          <w:sz w:val="28"/>
          <w:szCs w:val="28"/>
        </w:rPr>
      </w:pPr>
      <w:r w:rsidRPr="00C64346">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51309" w:rsidRPr="00C64346" w:rsidRDefault="00D51309" w:rsidP="00D51309">
      <w:pPr>
        <w:ind w:firstLine="709"/>
        <w:jc w:val="both"/>
        <w:rPr>
          <w:color w:val="000000"/>
          <w:sz w:val="28"/>
          <w:szCs w:val="28"/>
        </w:rPr>
      </w:pPr>
      <w:r w:rsidRPr="00C64346">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51309" w:rsidRPr="00C64346" w:rsidRDefault="00D51309" w:rsidP="00D51309">
      <w:pPr>
        <w:ind w:firstLine="709"/>
        <w:jc w:val="both"/>
        <w:rPr>
          <w:color w:val="000000"/>
          <w:sz w:val="28"/>
          <w:szCs w:val="28"/>
        </w:rPr>
      </w:pPr>
      <w:r w:rsidRPr="00C64346">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51309" w:rsidRPr="00C64346" w:rsidRDefault="00D51309" w:rsidP="00D51309">
      <w:pPr>
        <w:ind w:firstLine="709"/>
        <w:jc w:val="both"/>
        <w:rPr>
          <w:color w:val="000000"/>
          <w:sz w:val="28"/>
          <w:szCs w:val="28"/>
        </w:rPr>
      </w:pPr>
      <w:r w:rsidRPr="00C64346">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51309" w:rsidRPr="00C64346" w:rsidRDefault="00D51309" w:rsidP="00D51309">
      <w:pPr>
        <w:ind w:firstLine="709"/>
        <w:jc w:val="both"/>
        <w:rPr>
          <w:color w:val="000000"/>
          <w:sz w:val="28"/>
          <w:szCs w:val="28"/>
        </w:rPr>
      </w:pPr>
      <w:r w:rsidRPr="00C64346">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51309" w:rsidRPr="00C64346" w:rsidRDefault="00D51309" w:rsidP="00D51309">
      <w:pPr>
        <w:ind w:firstLine="709"/>
        <w:jc w:val="both"/>
        <w:rPr>
          <w:color w:val="000000"/>
          <w:sz w:val="28"/>
          <w:szCs w:val="28"/>
        </w:rPr>
      </w:pPr>
      <w:r w:rsidRPr="00C64346">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1309" w:rsidRPr="00C64346" w:rsidRDefault="00D51309" w:rsidP="00D51309">
      <w:pPr>
        <w:ind w:firstLine="709"/>
        <w:jc w:val="both"/>
        <w:rPr>
          <w:color w:val="000000"/>
          <w:sz w:val="28"/>
          <w:szCs w:val="28"/>
        </w:rPr>
      </w:pPr>
      <w:r w:rsidRPr="00C64346">
        <w:rPr>
          <w:color w:val="000000"/>
          <w:sz w:val="28"/>
          <w:szCs w:val="28"/>
        </w:rPr>
        <w:t>3.3.3.3 При формировании запроса заявителю обеспечивается:</w:t>
      </w:r>
    </w:p>
    <w:p w:rsidR="00D51309" w:rsidRPr="00C64346" w:rsidRDefault="00D51309" w:rsidP="00D51309">
      <w:pPr>
        <w:ind w:firstLine="709"/>
        <w:jc w:val="both"/>
        <w:rPr>
          <w:color w:val="000000"/>
          <w:sz w:val="28"/>
          <w:szCs w:val="28"/>
        </w:rPr>
      </w:pPr>
      <w:r w:rsidRPr="00C64346">
        <w:rPr>
          <w:color w:val="000000"/>
          <w:sz w:val="28"/>
          <w:szCs w:val="28"/>
        </w:rPr>
        <w:t xml:space="preserve">а) возможность копирования и сохранения запроса и иных документов, указанных в подразделе 2.6 Раздела </w:t>
      </w:r>
      <w:r w:rsidRPr="00C64346">
        <w:rPr>
          <w:color w:val="000000"/>
          <w:sz w:val="28"/>
          <w:szCs w:val="28"/>
          <w:lang w:val="en-US"/>
        </w:rPr>
        <w:t>II</w:t>
      </w:r>
      <w:r w:rsidRPr="00C64346">
        <w:rPr>
          <w:color w:val="000000"/>
          <w:sz w:val="28"/>
          <w:szCs w:val="28"/>
        </w:rPr>
        <w:t xml:space="preserve"> настоящего Регламента, необходимых для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51309" w:rsidRPr="00C64346" w:rsidRDefault="00D51309" w:rsidP="00D51309">
      <w:pPr>
        <w:ind w:firstLine="709"/>
        <w:jc w:val="both"/>
        <w:rPr>
          <w:color w:val="000000"/>
          <w:sz w:val="28"/>
          <w:szCs w:val="28"/>
        </w:rPr>
      </w:pPr>
      <w:r w:rsidRPr="00C64346">
        <w:rPr>
          <w:color w:val="000000"/>
          <w:sz w:val="28"/>
          <w:szCs w:val="28"/>
        </w:rPr>
        <w:lastRenderedPageBreak/>
        <w:t>в) возможность печати на бумажном носителе копии электронной формы запроса;</w:t>
      </w:r>
    </w:p>
    <w:p w:rsidR="00D51309" w:rsidRPr="00C64346" w:rsidRDefault="00D51309" w:rsidP="00D51309">
      <w:pPr>
        <w:ind w:firstLine="709"/>
        <w:jc w:val="both"/>
        <w:rPr>
          <w:color w:val="000000"/>
          <w:sz w:val="28"/>
          <w:szCs w:val="28"/>
        </w:rPr>
      </w:pPr>
      <w:r w:rsidRPr="00C64346">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1309" w:rsidRPr="00C64346" w:rsidRDefault="00D51309" w:rsidP="00D51309">
      <w:pPr>
        <w:ind w:firstLine="709"/>
        <w:jc w:val="both"/>
        <w:rPr>
          <w:color w:val="000000"/>
          <w:sz w:val="28"/>
          <w:szCs w:val="28"/>
        </w:rPr>
      </w:pPr>
      <w:r w:rsidRPr="00C64346">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D51309" w:rsidRPr="00C64346" w:rsidRDefault="00D51309" w:rsidP="00D51309">
      <w:pPr>
        <w:ind w:firstLine="709"/>
        <w:jc w:val="both"/>
        <w:rPr>
          <w:color w:val="000000"/>
          <w:sz w:val="28"/>
          <w:szCs w:val="28"/>
        </w:rPr>
      </w:pPr>
      <w:r w:rsidRPr="00C64346">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D51309" w:rsidRPr="00C64346" w:rsidRDefault="00D51309" w:rsidP="00D51309">
      <w:pPr>
        <w:ind w:firstLine="709"/>
        <w:jc w:val="both"/>
        <w:rPr>
          <w:color w:val="000000"/>
          <w:sz w:val="28"/>
          <w:szCs w:val="28"/>
        </w:rPr>
      </w:pPr>
      <w:r w:rsidRPr="00C64346">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D51309" w:rsidRPr="00C64346" w:rsidRDefault="00D51309" w:rsidP="00D51309">
      <w:pPr>
        <w:ind w:firstLine="709"/>
        <w:jc w:val="both"/>
        <w:rPr>
          <w:color w:val="000000"/>
          <w:sz w:val="28"/>
          <w:szCs w:val="28"/>
        </w:rPr>
      </w:pPr>
      <w:r w:rsidRPr="00C64346">
        <w:rPr>
          <w:color w:val="000000"/>
          <w:sz w:val="28"/>
          <w:szCs w:val="28"/>
        </w:rPr>
        <w:t xml:space="preserve">3.3.3.4 Сформированный и подписанный запрос и иные документы, указанные подразделе 2.6 раздела </w:t>
      </w:r>
      <w:r w:rsidRPr="00C64346">
        <w:rPr>
          <w:color w:val="000000"/>
          <w:sz w:val="28"/>
          <w:szCs w:val="28"/>
          <w:lang w:val="en-US"/>
        </w:rPr>
        <w:t>II</w:t>
      </w:r>
      <w:r w:rsidRPr="00C64346">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3.3.4 Прием и регистрация уполномоченным органом запроса и иных  документов, необходимых для предоставления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51309" w:rsidRPr="00C64346" w:rsidRDefault="00D51309" w:rsidP="00D51309">
      <w:pPr>
        <w:ind w:firstLine="709"/>
        <w:jc w:val="both"/>
        <w:rPr>
          <w:color w:val="000000"/>
          <w:sz w:val="28"/>
          <w:szCs w:val="28"/>
        </w:rPr>
      </w:pPr>
      <w:r w:rsidRPr="00C64346">
        <w:rPr>
          <w:color w:val="000000"/>
          <w:sz w:val="28"/>
          <w:szCs w:val="28"/>
        </w:rPr>
        <w:t>Срок регистрации запроса – 1 рабочий день.</w:t>
      </w:r>
    </w:p>
    <w:p w:rsidR="00D51309" w:rsidRPr="00C64346" w:rsidRDefault="00D51309" w:rsidP="00D51309">
      <w:pPr>
        <w:ind w:firstLine="709"/>
        <w:jc w:val="both"/>
        <w:rPr>
          <w:color w:val="000000"/>
          <w:sz w:val="28"/>
          <w:szCs w:val="28"/>
        </w:rPr>
      </w:pPr>
      <w:r w:rsidRPr="00C64346">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51309" w:rsidRPr="00C64346" w:rsidRDefault="00D51309" w:rsidP="00D51309">
      <w:pPr>
        <w:ind w:firstLine="709"/>
        <w:jc w:val="both"/>
        <w:rPr>
          <w:color w:val="000000"/>
          <w:sz w:val="28"/>
          <w:szCs w:val="28"/>
        </w:rPr>
      </w:pPr>
      <w:r w:rsidRPr="00C64346">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D51309" w:rsidRPr="00C64346" w:rsidRDefault="00D51309" w:rsidP="00D51309">
      <w:pPr>
        <w:ind w:firstLine="709"/>
        <w:jc w:val="both"/>
        <w:rPr>
          <w:color w:val="000000"/>
          <w:sz w:val="28"/>
          <w:szCs w:val="28"/>
        </w:rPr>
      </w:pPr>
      <w:r w:rsidRPr="00C64346">
        <w:rPr>
          <w:color w:val="000000"/>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D51309" w:rsidRPr="00C64346" w:rsidRDefault="00D51309" w:rsidP="00D51309">
      <w:pPr>
        <w:ind w:firstLine="709"/>
        <w:jc w:val="both"/>
        <w:rPr>
          <w:color w:val="000000"/>
          <w:sz w:val="28"/>
          <w:szCs w:val="28"/>
        </w:rPr>
      </w:pPr>
      <w:r w:rsidRPr="00C64346">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C64346">
        <w:rPr>
          <w:color w:val="000000"/>
          <w:sz w:val="28"/>
          <w:szCs w:val="28"/>
          <w:lang w:val="en-US"/>
        </w:rPr>
        <w:t>II</w:t>
      </w:r>
      <w:r w:rsidRPr="00C64346">
        <w:rPr>
          <w:color w:val="000000"/>
          <w:sz w:val="28"/>
          <w:szCs w:val="28"/>
        </w:rPr>
        <w:t xml:space="preserve"> настоящего Регламента.</w:t>
      </w:r>
    </w:p>
    <w:p w:rsidR="00D51309" w:rsidRPr="00C64346" w:rsidRDefault="00D51309" w:rsidP="00D51309">
      <w:pPr>
        <w:ind w:firstLine="709"/>
        <w:jc w:val="both"/>
        <w:rPr>
          <w:color w:val="000000"/>
          <w:sz w:val="28"/>
          <w:szCs w:val="28"/>
        </w:rPr>
      </w:pPr>
      <w:r w:rsidRPr="00C64346">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D51309" w:rsidRPr="00C64346" w:rsidRDefault="00D51309" w:rsidP="00D51309">
      <w:pPr>
        <w:ind w:firstLine="709"/>
        <w:jc w:val="both"/>
        <w:rPr>
          <w:color w:val="000000"/>
          <w:sz w:val="28"/>
          <w:szCs w:val="28"/>
        </w:rPr>
      </w:pPr>
      <w:r w:rsidRPr="00C64346">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C64346">
        <w:rPr>
          <w:color w:val="000000"/>
          <w:sz w:val="28"/>
          <w:szCs w:val="28"/>
          <w:lang w:val="en-US"/>
        </w:rPr>
        <w:t>II</w:t>
      </w:r>
      <w:r w:rsidRPr="00C64346">
        <w:rPr>
          <w:color w:val="000000"/>
          <w:sz w:val="28"/>
          <w:szCs w:val="28"/>
        </w:rPr>
        <w:t xml:space="preserve"> Регламента, а также осуществляются следующие действия:</w:t>
      </w:r>
    </w:p>
    <w:p w:rsidR="00D51309" w:rsidRPr="00C64346" w:rsidRDefault="00D51309" w:rsidP="00D51309">
      <w:pPr>
        <w:ind w:firstLine="709"/>
        <w:jc w:val="both"/>
        <w:rPr>
          <w:color w:val="000000"/>
          <w:sz w:val="28"/>
          <w:szCs w:val="28"/>
        </w:rPr>
      </w:pPr>
      <w:r w:rsidRPr="00C64346">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51309" w:rsidRPr="00C64346" w:rsidRDefault="00D51309" w:rsidP="00D51309">
      <w:pPr>
        <w:ind w:firstLine="709"/>
        <w:jc w:val="both"/>
        <w:rPr>
          <w:color w:val="000000"/>
          <w:sz w:val="28"/>
          <w:szCs w:val="28"/>
        </w:rPr>
      </w:pPr>
      <w:r w:rsidRPr="00C64346">
        <w:rPr>
          <w:color w:val="000000"/>
          <w:sz w:val="28"/>
          <w:szCs w:val="28"/>
        </w:rPr>
        <w:t>Прием и регистрация запроса осуществляются ответственным специалистом.</w:t>
      </w:r>
    </w:p>
    <w:p w:rsidR="00D51309" w:rsidRPr="00C64346" w:rsidRDefault="00D51309" w:rsidP="00D51309">
      <w:pPr>
        <w:ind w:firstLine="709"/>
        <w:jc w:val="both"/>
        <w:rPr>
          <w:color w:val="000000"/>
          <w:sz w:val="28"/>
          <w:szCs w:val="28"/>
        </w:rPr>
      </w:pPr>
      <w:r w:rsidRPr="00C64346">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51309" w:rsidRPr="00C64346" w:rsidRDefault="00D51309" w:rsidP="00D51309">
      <w:pPr>
        <w:ind w:firstLine="709"/>
        <w:jc w:val="both"/>
        <w:rPr>
          <w:color w:val="000000"/>
          <w:sz w:val="28"/>
          <w:szCs w:val="28"/>
        </w:rPr>
      </w:pPr>
      <w:r w:rsidRPr="00C64346">
        <w:rPr>
          <w:color w:val="000000"/>
          <w:sz w:val="28"/>
          <w:szCs w:val="28"/>
        </w:rPr>
        <w:t xml:space="preserve">В случае поступления заявления и документов, указанных в подразделе 2.6 раздела </w:t>
      </w:r>
      <w:r w:rsidRPr="00C64346">
        <w:rPr>
          <w:color w:val="000000"/>
          <w:sz w:val="28"/>
          <w:szCs w:val="28"/>
          <w:lang w:val="en-US"/>
        </w:rPr>
        <w:t>II</w:t>
      </w:r>
      <w:r w:rsidRPr="00C64346">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51309" w:rsidRPr="00C64346" w:rsidRDefault="00D51309" w:rsidP="00D51309">
      <w:pPr>
        <w:ind w:firstLine="709"/>
        <w:jc w:val="both"/>
        <w:rPr>
          <w:color w:val="000000"/>
          <w:sz w:val="28"/>
          <w:szCs w:val="28"/>
        </w:rPr>
      </w:pPr>
      <w:r w:rsidRPr="00C64346">
        <w:rPr>
          <w:color w:val="000000"/>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C64346">
        <w:rPr>
          <w:color w:val="000000"/>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D51309" w:rsidRPr="00C64346" w:rsidRDefault="00D51309" w:rsidP="00D51309">
      <w:pPr>
        <w:ind w:firstLine="709"/>
        <w:jc w:val="both"/>
        <w:rPr>
          <w:color w:val="000000"/>
          <w:sz w:val="28"/>
          <w:szCs w:val="28"/>
        </w:rPr>
      </w:pPr>
      <w:r w:rsidRPr="00C64346">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3.3.6 Получение результата предоставления муниципальной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C64346">
        <w:rPr>
          <w:color w:val="000000"/>
          <w:sz w:val="28"/>
          <w:szCs w:val="28"/>
          <w:lang w:val="en-US"/>
        </w:rPr>
        <w:t>II</w:t>
      </w:r>
      <w:r w:rsidRPr="00C64346">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D51309" w:rsidRPr="00C64346" w:rsidRDefault="00D51309" w:rsidP="00D51309">
      <w:pPr>
        <w:ind w:firstLine="709"/>
        <w:jc w:val="both"/>
        <w:rPr>
          <w:color w:val="000000"/>
          <w:sz w:val="28"/>
          <w:szCs w:val="28"/>
        </w:rPr>
      </w:pPr>
      <w:r w:rsidRPr="00C64346">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D51309" w:rsidRPr="00C64346" w:rsidRDefault="00D51309" w:rsidP="00D51309">
      <w:pPr>
        <w:ind w:firstLine="709"/>
        <w:jc w:val="both"/>
        <w:rPr>
          <w:color w:val="000000"/>
          <w:sz w:val="28"/>
          <w:szCs w:val="28"/>
        </w:rPr>
      </w:pPr>
      <w:r w:rsidRPr="00C64346">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D51309" w:rsidRPr="00C64346" w:rsidRDefault="00D51309" w:rsidP="00D51309">
      <w:pPr>
        <w:ind w:firstLine="709"/>
        <w:jc w:val="both"/>
        <w:rPr>
          <w:color w:val="000000"/>
          <w:sz w:val="28"/>
          <w:szCs w:val="28"/>
        </w:rPr>
      </w:pPr>
      <w:r w:rsidRPr="00C64346">
        <w:rPr>
          <w:color w:val="000000"/>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51309" w:rsidRPr="00C64346" w:rsidRDefault="00D51309" w:rsidP="00D51309">
      <w:pPr>
        <w:ind w:firstLine="709"/>
        <w:jc w:val="both"/>
        <w:rPr>
          <w:color w:val="000000"/>
          <w:sz w:val="28"/>
          <w:szCs w:val="28"/>
        </w:rPr>
      </w:pPr>
      <w:r w:rsidRPr="00C64346">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3.3.7. Получение сведений о ходе выполнения запроса</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Заявитель имеет возможность получения информации о ходе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D51309" w:rsidRPr="00C64346" w:rsidRDefault="00D51309" w:rsidP="00D51309">
      <w:pPr>
        <w:ind w:firstLine="709"/>
        <w:jc w:val="both"/>
        <w:rPr>
          <w:color w:val="000000"/>
          <w:sz w:val="28"/>
          <w:szCs w:val="28"/>
        </w:rPr>
      </w:pPr>
      <w:r w:rsidRPr="00C64346">
        <w:rPr>
          <w:color w:val="000000"/>
          <w:sz w:val="28"/>
          <w:szCs w:val="28"/>
        </w:rPr>
        <w:t>При предоставлении муниципальной услуги в электронной форме заявителю направляется:</w:t>
      </w:r>
    </w:p>
    <w:p w:rsidR="00D51309" w:rsidRPr="00C64346" w:rsidRDefault="00D51309" w:rsidP="00D51309">
      <w:pPr>
        <w:ind w:firstLine="709"/>
        <w:jc w:val="both"/>
        <w:rPr>
          <w:color w:val="000000"/>
          <w:sz w:val="28"/>
          <w:szCs w:val="28"/>
        </w:rPr>
      </w:pPr>
      <w:r w:rsidRPr="00C64346">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D51309" w:rsidRPr="00C64346" w:rsidRDefault="00D51309" w:rsidP="00D51309">
      <w:pPr>
        <w:ind w:firstLine="709"/>
        <w:jc w:val="both"/>
        <w:rPr>
          <w:color w:val="000000"/>
          <w:sz w:val="28"/>
          <w:szCs w:val="28"/>
        </w:rPr>
      </w:pPr>
      <w:r w:rsidRPr="00C64346">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1309" w:rsidRPr="00C64346" w:rsidRDefault="00D51309" w:rsidP="00D51309">
      <w:pPr>
        <w:ind w:firstLine="709"/>
        <w:jc w:val="both"/>
        <w:rPr>
          <w:color w:val="000000"/>
          <w:sz w:val="28"/>
          <w:szCs w:val="28"/>
        </w:rPr>
      </w:pPr>
      <w:r w:rsidRPr="00C64346">
        <w:rPr>
          <w:color w:val="000000"/>
          <w:sz w:val="28"/>
          <w:szCs w:val="28"/>
        </w:rPr>
        <w:t>в) уведомление о факте получения информации, подтверждающей оплату услуги;</w:t>
      </w:r>
    </w:p>
    <w:p w:rsidR="00D51309" w:rsidRPr="00C64346" w:rsidRDefault="00D51309" w:rsidP="00D51309">
      <w:pPr>
        <w:ind w:firstLine="709"/>
        <w:jc w:val="both"/>
        <w:rPr>
          <w:color w:val="000000"/>
          <w:sz w:val="28"/>
          <w:szCs w:val="28"/>
        </w:rPr>
      </w:pPr>
      <w:r w:rsidRPr="00C64346">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3.3.8 Осуществление оценки качества предоставления муниципальной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D51309" w:rsidRPr="00C64346" w:rsidRDefault="00D51309" w:rsidP="00D51309">
      <w:pPr>
        <w:ind w:firstLine="709"/>
        <w:jc w:val="both"/>
        <w:rPr>
          <w:color w:val="000000"/>
          <w:sz w:val="28"/>
          <w:szCs w:val="28"/>
        </w:rPr>
      </w:pPr>
      <w:r w:rsidRPr="00C64346">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D51309" w:rsidRPr="00C64346" w:rsidRDefault="00D51309" w:rsidP="00D51309">
      <w:pPr>
        <w:ind w:firstLine="709"/>
        <w:jc w:val="both"/>
        <w:rPr>
          <w:color w:val="000000"/>
          <w:sz w:val="28"/>
          <w:szCs w:val="28"/>
        </w:rPr>
      </w:pPr>
      <w:r w:rsidRPr="00C64346">
        <w:rPr>
          <w:color w:val="000000"/>
          <w:sz w:val="28"/>
          <w:szCs w:val="28"/>
        </w:rPr>
        <w:t xml:space="preserve"> </w:t>
      </w:r>
    </w:p>
    <w:p w:rsidR="00D51309" w:rsidRPr="00C64346" w:rsidRDefault="00D51309" w:rsidP="00D51309">
      <w:pPr>
        <w:ind w:firstLine="709"/>
        <w:jc w:val="both"/>
        <w:rPr>
          <w:color w:val="000000"/>
          <w:sz w:val="28"/>
          <w:szCs w:val="28"/>
        </w:rPr>
      </w:pPr>
      <w:r w:rsidRPr="00C64346">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lastRenderedPageBreak/>
        <w:t>Подраздел 3.4. Перечень административных процедур (действий), выполняемых многофункциональными центрами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D51309" w:rsidRPr="00C64346" w:rsidRDefault="00D51309" w:rsidP="00D51309">
      <w:pPr>
        <w:ind w:firstLine="709"/>
        <w:jc w:val="both"/>
        <w:rPr>
          <w:color w:val="000000"/>
          <w:sz w:val="28"/>
          <w:szCs w:val="28"/>
        </w:rPr>
      </w:pPr>
      <w:r w:rsidRPr="00C64346">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51309" w:rsidRPr="00C64346" w:rsidRDefault="00D51309" w:rsidP="00D51309">
      <w:pPr>
        <w:ind w:firstLine="709"/>
        <w:jc w:val="both"/>
        <w:rPr>
          <w:color w:val="000000"/>
          <w:sz w:val="28"/>
          <w:szCs w:val="28"/>
        </w:rPr>
      </w:pPr>
      <w:r w:rsidRPr="00C64346">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1309" w:rsidRPr="00C64346" w:rsidRDefault="00D51309" w:rsidP="00D51309">
      <w:pPr>
        <w:ind w:firstLine="709"/>
        <w:jc w:val="both"/>
        <w:rPr>
          <w:color w:val="000000"/>
          <w:sz w:val="28"/>
          <w:szCs w:val="28"/>
        </w:rPr>
      </w:pPr>
      <w:r w:rsidRPr="00C64346">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1309" w:rsidRPr="00C64346" w:rsidRDefault="00D51309" w:rsidP="00D51309">
      <w:pPr>
        <w:ind w:firstLine="709"/>
        <w:jc w:val="both"/>
        <w:rPr>
          <w:color w:val="000000"/>
          <w:sz w:val="28"/>
          <w:szCs w:val="28"/>
        </w:rPr>
      </w:pPr>
      <w:r w:rsidRPr="00C64346">
        <w:rPr>
          <w:color w:val="000000"/>
          <w:sz w:val="28"/>
          <w:szCs w:val="28"/>
        </w:rPr>
        <w:t>иные процедуры;</w:t>
      </w:r>
    </w:p>
    <w:p w:rsidR="00D51309" w:rsidRPr="00C64346" w:rsidRDefault="00D51309" w:rsidP="00D51309">
      <w:pPr>
        <w:ind w:firstLine="709"/>
        <w:jc w:val="both"/>
        <w:rPr>
          <w:color w:val="000000"/>
          <w:sz w:val="28"/>
          <w:szCs w:val="28"/>
        </w:rPr>
      </w:pPr>
      <w:r w:rsidRPr="00C64346">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Подраздел 3.5. Порядок выполнения административных процедур (действий) многофункциональными центрами</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3.5.1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51309" w:rsidRPr="00C64346" w:rsidRDefault="00D51309" w:rsidP="00D51309">
      <w:pPr>
        <w:ind w:firstLine="709"/>
        <w:jc w:val="both"/>
        <w:rPr>
          <w:color w:val="000000"/>
          <w:sz w:val="28"/>
          <w:szCs w:val="28"/>
        </w:rPr>
      </w:pPr>
      <w:r w:rsidRPr="00C64346">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C64346">
        <w:rPr>
          <w:color w:val="000000"/>
          <w:sz w:val="28"/>
          <w:szCs w:val="28"/>
        </w:rPr>
        <w:lastRenderedPageBreak/>
        <w:t>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51309" w:rsidRPr="00C64346" w:rsidRDefault="00D51309" w:rsidP="00D51309">
      <w:pPr>
        <w:ind w:firstLine="709"/>
        <w:jc w:val="both"/>
        <w:rPr>
          <w:color w:val="000000"/>
          <w:sz w:val="28"/>
          <w:szCs w:val="28"/>
        </w:rPr>
      </w:pPr>
      <w:r w:rsidRPr="00C64346">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51309" w:rsidRPr="00C64346" w:rsidRDefault="00D51309" w:rsidP="00D51309">
      <w:pPr>
        <w:ind w:firstLine="709"/>
        <w:jc w:val="both"/>
        <w:rPr>
          <w:color w:val="000000"/>
          <w:sz w:val="28"/>
          <w:szCs w:val="28"/>
        </w:rPr>
      </w:pPr>
      <w:r w:rsidRPr="00C64346">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D51309" w:rsidRPr="00C64346" w:rsidRDefault="00D51309" w:rsidP="00D51309">
      <w:pPr>
        <w:ind w:firstLine="709"/>
        <w:jc w:val="both"/>
        <w:rPr>
          <w:color w:val="000000"/>
          <w:sz w:val="28"/>
          <w:szCs w:val="28"/>
        </w:rPr>
      </w:pPr>
      <w:r w:rsidRPr="00C64346">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D51309" w:rsidRPr="00C64346" w:rsidRDefault="00D51309" w:rsidP="00D51309">
      <w:pPr>
        <w:ind w:firstLine="709"/>
        <w:jc w:val="both"/>
        <w:rPr>
          <w:color w:val="000000"/>
          <w:sz w:val="28"/>
          <w:szCs w:val="28"/>
        </w:rPr>
      </w:pPr>
      <w:r w:rsidRPr="00C64346">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51309" w:rsidRPr="00C64346" w:rsidRDefault="00D51309" w:rsidP="00D51309">
      <w:pPr>
        <w:ind w:firstLine="709"/>
        <w:jc w:val="both"/>
        <w:rPr>
          <w:color w:val="000000"/>
          <w:sz w:val="28"/>
          <w:szCs w:val="28"/>
        </w:rPr>
      </w:pPr>
      <w:r w:rsidRPr="00C64346">
        <w:rPr>
          <w:color w:val="000000"/>
          <w:sz w:val="28"/>
          <w:szCs w:val="28"/>
        </w:rPr>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D51309" w:rsidRPr="00C64346" w:rsidRDefault="00D51309" w:rsidP="00D51309">
      <w:pPr>
        <w:ind w:firstLine="709"/>
        <w:jc w:val="both"/>
        <w:rPr>
          <w:color w:val="000000"/>
          <w:sz w:val="28"/>
          <w:szCs w:val="28"/>
        </w:rPr>
      </w:pPr>
      <w:r w:rsidRPr="00C64346">
        <w:rPr>
          <w:color w:val="000000"/>
          <w:sz w:val="28"/>
          <w:szCs w:val="28"/>
        </w:rPr>
        <w:t xml:space="preserve">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Pr="00C64346">
        <w:rPr>
          <w:color w:val="000000"/>
          <w:sz w:val="28"/>
          <w:szCs w:val="28"/>
        </w:rPr>
        <w:lastRenderedPageBreak/>
        <w:t>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51309" w:rsidRPr="00C64346" w:rsidRDefault="00D51309" w:rsidP="00D51309">
      <w:pPr>
        <w:ind w:firstLine="709"/>
        <w:jc w:val="both"/>
        <w:rPr>
          <w:color w:val="000000"/>
          <w:sz w:val="28"/>
          <w:szCs w:val="28"/>
        </w:rPr>
      </w:pPr>
      <w:r w:rsidRPr="00C64346">
        <w:rPr>
          <w:color w:val="000000"/>
          <w:sz w:val="28"/>
          <w:szCs w:val="28"/>
        </w:rPr>
        <w:t>3.5.5 При предоставлении муниципальной услуги по экстерриториальному принципу многофункциональный центр:</w:t>
      </w:r>
    </w:p>
    <w:p w:rsidR="00D51309" w:rsidRPr="00C64346" w:rsidRDefault="00D51309" w:rsidP="00D51309">
      <w:pPr>
        <w:ind w:firstLine="709"/>
        <w:jc w:val="both"/>
        <w:rPr>
          <w:color w:val="000000"/>
          <w:sz w:val="28"/>
          <w:szCs w:val="28"/>
        </w:rPr>
      </w:pPr>
      <w:r w:rsidRPr="00C64346">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51309" w:rsidRPr="00C64346" w:rsidRDefault="00D51309" w:rsidP="00D51309">
      <w:pPr>
        <w:ind w:firstLine="709"/>
        <w:jc w:val="both"/>
        <w:rPr>
          <w:color w:val="000000"/>
          <w:sz w:val="28"/>
          <w:szCs w:val="28"/>
        </w:rPr>
      </w:pPr>
      <w:r w:rsidRPr="00C64346">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1309" w:rsidRPr="00C64346" w:rsidRDefault="00D51309" w:rsidP="00D51309">
      <w:pPr>
        <w:ind w:firstLine="709"/>
        <w:jc w:val="both"/>
        <w:rPr>
          <w:color w:val="000000"/>
          <w:sz w:val="28"/>
          <w:szCs w:val="28"/>
        </w:rPr>
      </w:pPr>
      <w:r w:rsidRPr="00C64346">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1309" w:rsidRPr="00C64346" w:rsidRDefault="00D51309" w:rsidP="00D51309">
      <w:pPr>
        <w:ind w:firstLine="709"/>
        <w:jc w:val="both"/>
        <w:rPr>
          <w:color w:val="000000"/>
          <w:sz w:val="28"/>
          <w:szCs w:val="28"/>
        </w:rPr>
      </w:pPr>
      <w:r w:rsidRPr="00C64346">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97781C">
        <w:rPr>
          <w:color w:val="000000"/>
          <w:sz w:val="28"/>
          <w:szCs w:val="28"/>
        </w:rPr>
        <w:t>Пролетарского</w:t>
      </w:r>
      <w:r w:rsidRPr="00C64346">
        <w:rPr>
          <w:color w:val="000000"/>
          <w:sz w:val="28"/>
          <w:szCs w:val="28"/>
        </w:rPr>
        <w:t xml:space="preserve"> сельского поселения Кореновского района.</w:t>
      </w:r>
    </w:p>
    <w:p w:rsidR="00D51309" w:rsidRPr="00C64346" w:rsidRDefault="00D51309" w:rsidP="00D51309">
      <w:pPr>
        <w:ind w:firstLine="709"/>
        <w:jc w:val="both"/>
        <w:rPr>
          <w:color w:val="000000"/>
          <w:sz w:val="28"/>
          <w:szCs w:val="28"/>
        </w:rPr>
      </w:pPr>
      <w:r w:rsidRPr="00C64346">
        <w:rPr>
          <w:color w:val="000000"/>
          <w:sz w:val="28"/>
          <w:szCs w:val="28"/>
        </w:rPr>
        <w:t>3.5.6. Информация о местонахождении и графике работы, справочных телефонах размещена:</w:t>
      </w:r>
    </w:p>
    <w:p w:rsidR="00D51309" w:rsidRPr="00C64346" w:rsidRDefault="00D51309" w:rsidP="00D51309">
      <w:pPr>
        <w:ind w:firstLine="709"/>
        <w:jc w:val="both"/>
        <w:rPr>
          <w:color w:val="000000"/>
          <w:sz w:val="28"/>
          <w:szCs w:val="28"/>
        </w:rPr>
      </w:pPr>
      <w:r w:rsidRPr="00C64346">
        <w:rPr>
          <w:color w:val="000000"/>
          <w:sz w:val="28"/>
          <w:szCs w:val="28"/>
        </w:rPr>
        <w:t xml:space="preserve">на официальном сайте </w:t>
      </w:r>
      <w:r w:rsidR="0097781C">
        <w:rPr>
          <w:color w:val="000000"/>
          <w:sz w:val="28"/>
          <w:szCs w:val="28"/>
        </w:rPr>
        <w:t>http://www.proletarskoe.ru</w:t>
      </w:r>
      <w:r w:rsidRPr="00C64346">
        <w:rPr>
          <w:color w:val="000000"/>
          <w:sz w:val="28"/>
          <w:szCs w:val="28"/>
        </w:rPr>
        <w:t>,</w:t>
      </w:r>
    </w:p>
    <w:p w:rsidR="00D51309" w:rsidRPr="00C64346" w:rsidRDefault="00D51309" w:rsidP="00D51309">
      <w:pPr>
        <w:ind w:firstLine="709"/>
        <w:jc w:val="both"/>
        <w:rPr>
          <w:color w:val="000000"/>
          <w:sz w:val="28"/>
          <w:szCs w:val="28"/>
        </w:rPr>
      </w:pPr>
      <w:r w:rsidRPr="00C64346">
        <w:rPr>
          <w:color w:val="000000"/>
          <w:sz w:val="28"/>
          <w:szCs w:val="28"/>
        </w:rPr>
        <w:t>на Едином портале  http://www.gosuslugi.ru;</w:t>
      </w:r>
    </w:p>
    <w:p w:rsidR="00D51309" w:rsidRPr="00C64346" w:rsidRDefault="00D51309" w:rsidP="00D51309">
      <w:pPr>
        <w:ind w:firstLine="709"/>
        <w:jc w:val="both"/>
        <w:rPr>
          <w:color w:val="000000"/>
          <w:sz w:val="28"/>
          <w:szCs w:val="28"/>
        </w:rPr>
      </w:pPr>
      <w:r w:rsidRPr="00C64346">
        <w:rPr>
          <w:color w:val="000000"/>
          <w:sz w:val="28"/>
          <w:szCs w:val="28"/>
        </w:rPr>
        <w:t>на Региональном портале http://pgu.krasnodar.ru</w:t>
      </w:r>
    </w:p>
    <w:p w:rsidR="00D51309" w:rsidRPr="00C64346" w:rsidRDefault="00D51309" w:rsidP="00D51309">
      <w:pPr>
        <w:ind w:firstLine="709"/>
        <w:jc w:val="both"/>
        <w:rPr>
          <w:color w:val="000000"/>
          <w:sz w:val="28"/>
          <w:szCs w:val="28"/>
        </w:rPr>
      </w:pPr>
      <w:r w:rsidRPr="00C64346">
        <w:rPr>
          <w:color w:val="000000"/>
          <w:sz w:val="28"/>
          <w:szCs w:val="28"/>
        </w:rPr>
        <w:t>в  Федеральном реестре http://ar.gov.ru/ru;</w:t>
      </w:r>
    </w:p>
    <w:p w:rsidR="00D51309" w:rsidRPr="00C64346" w:rsidRDefault="00D51309" w:rsidP="00D51309">
      <w:pPr>
        <w:ind w:firstLine="709"/>
        <w:jc w:val="both"/>
        <w:rPr>
          <w:color w:val="000000"/>
          <w:sz w:val="28"/>
          <w:szCs w:val="28"/>
        </w:rPr>
      </w:pPr>
      <w:r w:rsidRPr="00C64346">
        <w:rPr>
          <w:color w:val="000000"/>
          <w:sz w:val="28"/>
          <w:szCs w:val="28"/>
        </w:rPr>
        <w:t>в Реестре Краснодарского края http: //www.docs.cntd.ru;</w:t>
      </w:r>
    </w:p>
    <w:p w:rsidR="00D51309" w:rsidRPr="00C64346" w:rsidRDefault="00D51309" w:rsidP="00D51309">
      <w:pPr>
        <w:ind w:firstLine="709"/>
        <w:jc w:val="both"/>
        <w:rPr>
          <w:color w:val="000000"/>
          <w:sz w:val="28"/>
          <w:szCs w:val="28"/>
        </w:rPr>
      </w:pPr>
      <w:r w:rsidRPr="00C64346">
        <w:rPr>
          <w:color w:val="000000"/>
          <w:sz w:val="28"/>
          <w:szCs w:val="28"/>
        </w:rPr>
        <w:t>на Едином портале МФЦ КК - http://www.e-mfc.ru.</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center"/>
        <w:rPr>
          <w:color w:val="000000"/>
          <w:sz w:val="28"/>
          <w:szCs w:val="28"/>
        </w:rPr>
      </w:pPr>
      <w:r w:rsidRPr="00C64346">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r w:rsidRPr="00C64346">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51309" w:rsidRPr="00C64346" w:rsidRDefault="00D51309" w:rsidP="00D51309">
      <w:pPr>
        <w:ind w:firstLine="709"/>
        <w:jc w:val="both"/>
        <w:rPr>
          <w:color w:val="000000"/>
          <w:sz w:val="28"/>
          <w:szCs w:val="28"/>
        </w:rPr>
      </w:pPr>
      <w:r w:rsidRPr="00C64346">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51309" w:rsidRPr="00C64346" w:rsidRDefault="00D51309" w:rsidP="00D51309">
      <w:pPr>
        <w:ind w:firstLine="709"/>
        <w:jc w:val="both"/>
        <w:rPr>
          <w:color w:val="000000"/>
          <w:sz w:val="28"/>
          <w:szCs w:val="28"/>
        </w:rPr>
      </w:pPr>
      <w:r w:rsidRPr="00C64346">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D51309" w:rsidRPr="00C64346" w:rsidRDefault="00D51309" w:rsidP="00D51309">
      <w:pPr>
        <w:ind w:firstLine="709"/>
        <w:jc w:val="both"/>
        <w:rPr>
          <w:color w:val="000000"/>
          <w:sz w:val="28"/>
          <w:szCs w:val="28"/>
        </w:rPr>
      </w:pPr>
      <w:r w:rsidRPr="00C64346">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D51309" w:rsidRPr="00C64346" w:rsidRDefault="00D51309" w:rsidP="00D51309">
      <w:pPr>
        <w:ind w:firstLine="709"/>
        <w:jc w:val="both"/>
        <w:rPr>
          <w:color w:val="000000"/>
          <w:sz w:val="28"/>
          <w:szCs w:val="28"/>
        </w:rPr>
      </w:pPr>
      <w:r w:rsidRPr="00C64346">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51309" w:rsidRPr="00C64346" w:rsidRDefault="00D51309" w:rsidP="00D51309">
      <w:pPr>
        <w:ind w:firstLine="709"/>
        <w:jc w:val="both"/>
        <w:rPr>
          <w:color w:val="000000"/>
          <w:sz w:val="28"/>
          <w:szCs w:val="28"/>
        </w:rPr>
      </w:pPr>
      <w:r w:rsidRPr="00C64346">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51309" w:rsidRPr="00C64346" w:rsidRDefault="00D51309" w:rsidP="00D51309">
      <w:pPr>
        <w:ind w:firstLine="709"/>
        <w:jc w:val="both"/>
        <w:rPr>
          <w:color w:val="000000"/>
          <w:sz w:val="28"/>
          <w:szCs w:val="28"/>
        </w:rPr>
      </w:pPr>
    </w:p>
    <w:p w:rsidR="00D51309" w:rsidRPr="00C64346" w:rsidRDefault="00D51309" w:rsidP="00D51309">
      <w:pPr>
        <w:ind w:firstLine="709"/>
        <w:jc w:val="both"/>
        <w:rPr>
          <w:color w:val="000000"/>
          <w:sz w:val="28"/>
          <w:szCs w:val="28"/>
        </w:rPr>
      </w:pPr>
    </w:p>
    <w:p w:rsidR="00D51309" w:rsidRPr="00C64346" w:rsidRDefault="00D51309" w:rsidP="00D51309">
      <w:pPr>
        <w:widowControl w:val="0"/>
        <w:suppressAutoHyphens/>
        <w:autoSpaceDE w:val="0"/>
        <w:autoSpaceDN w:val="0"/>
        <w:adjustRightInd w:val="0"/>
        <w:jc w:val="center"/>
        <w:outlineLvl w:val="2"/>
        <w:rPr>
          <w:color w:val="000000"/>
          <w:sz w:val="28"/>
          <w:szCs w:val="28"/>
        </w:rPr>
      </w:pPr>
      <w:r w:rsidRPr="00C64346">
        <w:rPr>
          <w:color w:val="000000"/>
          <w:sz w:val="28"/>
          <w:szCs w:val="28"/>
        </w:rPr>
        <w:t>Раздел IV. Формы контроля за предоставлением муниципальной услуги</w:t>
      </w:r>
    </w:p>
    <w:p w:rsidR="00D51309" w:rsidRPr="00C64346" w:rsidRDefault="00D51309" w:rsidP="00D51309">
      <w:pPr>
        <w:widowControl w:val="0"/>
        <w:suppressAutoHyphens/>
        <w:autoSpaceDE w:val="0"/>
        <w:autoSpaceDN w:val="0"/>
        <w:adjustRightInd w:val="0"/>
        <w:ind w:firstLine="720"/>
        <w:jc w:val="center"/>
        <w:outlineLvl w:val="2"/>
        <w:rPr>
          <w:color w:val="000000"/>
          <w:sz w:val="28"/>
          <w:szCs w:val="28"/>
        </w:rPr>
      </w:pPr>
    </w:p>
    <w:p w:rsidR="00D51309" w:rsidRPr="00C64346" w:rsidRDefault="00D51309" w:rsidP="00D51309">
      <w:pPr>
        <w:widowControl w:val="0"/>
        <w:autoSpaceDE w:val="0"/>
        <w:autoSpaceDN w:val="0"/>
        <w:adjustRightInd w:val="0"/>
        <w:ind w:firstLine="720"/>
        <w:jc w:val="center"/>
        <w:outlineLvl w:val="2"/>
        <w:rPr>
          <w:sz w:val="28"/>
          <w:szCs w:val="28"/>
        </w:rPr>
      </w:pPr>
      <w:r w:rsidRPr="00C64346">
        <w:rPr>
          <w:sz w:val="28"/>
          <w:szCs w:val="28"/>
        </w:rPr>
        <w:t xml:space="preserve">Подраздел 4.1. Порядок осуществления текущего </w:t>
      </w:r>
      <w:r w:rsidRPr="00C64346">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64346">
        <w:rPr>
          <w:sz w:val="28"/>
          <w:szCs w:val="28"/>
        </w:rPr>
        <w:br/>
        <w:t>муниципальной услуги, а также принятием ими решений</w:t>
      </w:r>
    </w:p>
    <w:p w:rsidR="00D51309" w:rsidRPr="00C64346" w:rsidRDefault="00D51309" w:rsidP="00D51309">
      <w:pPr>
        <w:autoSpaceDE w:val="0"/>
        <w:autoSpaceDN w:val="0"/>
        <w:adjustRightInd w:val="0"/>
        <w:ind w:firstLine="851"/>
        <w:jc w:val="both"/>
        <w:outlineLvl w:val="2"/>
        <w:rPr>
          <w:sz w:val="28"/>
          <w:szCs w:val="28"/>
        </w:rPr>
      </w:pP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 xml:space="preserve">В должностных регламентах должностных лиц, участвующих в предоставлении муниципальной услуги, осуществляющих функции по </w:t>
      </w:r>
      <w:r w:rsidRPr="00C64346">
        <w:rPr>
          <w:sz w:val="28"/>
          <w:szCs w:val="28"/>
        </w:rPr>
        <w:lastRenderedPageBreak/>
        <w:t>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51309" w:rsidRPr="00C64346" w:rsidRDefault="00D51309" w:rsidP="00D51309">
      <w:pPr>
        <w:ind w:firstLine="709"/>
        <w:jc w:val="both"/>
        <w:rPr>
          <w:sz w:val="28"/>
          <w:szCs w:val="28"/>
        </w:rPr>
      </w:pPr>
      <w:r w:rsidRPr="00C64346">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51309" w:rsidRPr="00C64346" w:rsidRDefault="00D51309" w:rsidP="00D51309">
      <w:pPr>
        <w:autoSpaceDE w:val="0"/>
        <w:autoSpaceDN w:val="0"/>
        <w:adjustRightInd w:val="0"/>
        <w:ind w:firstLine="709"/>
        <w:jc w:val="both"/>
        <w:outlineLvl w:val="2"/>
        <w:rPr>
          <w:sz w:val="28"/>
          <w:szCs w:val="28"/>
        </w:rPr>
      </w:pPr>
    </w:p>
    <w:p w:rsidR="00D51309" w:rsidRPr="00C64346" w:rsidRDefault="00D51309" w:rsidP="00D51309">
      <w:pPr>
        <w:widowControl w:val="0"/>
        <w:autoSpaceDE w:val="0"/>
        <w:autoSpaceDN w:val="0"/>
        <w:adjustRightInd w:val="0"/>
        <w:ind w:firstLine="720"/>
        <w:jc w:val="center"/>
        <w:outlineLvl w:val="2"/>
        <w:rPr>
          <w:sz w:val="28"/>
          <w:szCs w:val="28"/>
        </w:rPr>
      </w:pPr>
      <w:r w:rsidRPr="00C64346">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1309" w:rsidRPr="00C64346" w:rsidRDefault="00D51309" w:rsidP="00D51309">
      <w:pPr>
        <w:autoSpaceDE w:val="0"/>
        <w:autoSpaceDN w:val="0"/>
        <w:adjustRightInd w:val="0"/>
        <w:ind w:firstLine="851"/>
        <w:jc w:val="center"/>
        <w:outlineLvl w:val="1"/>
        <w:rPr>
          <w:sz w:val="28"/>
          <w:szCs w:val="28"/>
        </w:rPr>
      </w:pP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 xml:space="preserve">Плановые и внеплановые проверки могут проводиться главой </w:t>
      </w:r>
      <w:r w:rsidR="0097781C">
        <w:rPr>
          <w:sz w:val="28"/>
          <w:szCs w:val="28"/>
        </w:rPr>
        <w:t>Пролетарского</w:t>
      </w:r>
      <w:r w:rsidRPr="00C64346">
        <w:rPr>
          <w:sz w:val="28"/>
          <w:szCs w:val="28"/>
        </w:rPr>
        <w:t xml:space="preserve"> сельского поселения Кореновского района. </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В ходе плановых и внеплановых проверок:</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проверяется соблюдение сроков и последовательности исполнения административных процедур;</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lastRenderedPageBreak/>
        <w:t>выявляются нарушения прав заявителей, недостатки, допущенные в ходе предоставления муниципальной услуги.</w:t>
      </w:r>
    </w:p>
    <w:p w:rsidR="00D51309" w:rsidRPr="00C64346" w:rsidRDefault="00D51309" w:rsidP="00D51309">
      <w:pPr>
        <w:autoSpaceDE w:val="0"/>
        <w:autoSpaceDN w:val="0"/>
        <w:adjustRightInd w:val="0"/>
        <w:ind w:firstLine="709"/>
        <w:jc w:val="both"/>
        <w:outlineLvl w:val="2"/>
        <w:rPr>
          <w:sz w:val="28"/>
          <w:szCs w:val="28"/>
        </w:rPr>
      </w:pPr>
    </w:p>
    <w:p w:rsidR="00D51309" w:rsidRPr="00C64346" w:rsidRDefault="00D51309" w:rsidP="00D51309">
      <w:pPr>
        <w:widowControl w:val="0"/>
        <w:autoSpaceDE w:val="0"/>
        <w:autoSpaceDN w:val="0"/>
        <w:adjustRightInd w:val="0"/>
        <w:ind w:firstLine="720"/>
        <w:jc w:val="center"/>
        <w:outlineLvl w:val="2"/>
        <w:rPr>
          <w:sz w:val="28"/>
          <w:szCs w:val="28"/>
        </w:rPr>
      </w:pPr>
      <w:r w:rsidRPr="00C64346">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51309" w:rsidRPr="00C64346" w:rsidRDefault="00D51309" w:rsidP="00D51309">
      <w:pPr>
        <w:autoSpaceDE w:val="0"/>
        <w:autoSpaceDN w:val="0"/>
        <w:adjustRightInd w:val="0"/>
        <w:ind w:firstLine="851"/>
        <w:jc w:val="both"/>
        <w:outlineLvl w:val="2"/>
      </w:pP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51309" w:rsidRPr="00C64346" w:rsidRDefault="00D51309" w:rsidP="00D51309">
      <w:pPr>
        <w:autoSpaceDE w:val="0"/>
        <w:autoSpaceDN w:val="0"/>
        <w:adjustRightInd w:val="0"/>
        <w:jc w:val="center"/>
        <w:outlineLvl w:val="1"/>
        <w:rPr>
          <w:sz w:val="28"/>
          <w:szCs w:val="28"/>
        </w:rPr>
      </w:pPr>
    </w:p>
    <w:p w:rsidR="00D51309" w:rsidRPr="00C64346" w:rsidRDefault="00D51309" w:rsidP="00D51309">
      <w:pPr>
        <w:widowControl w:val="0"/>
        <w:autoSpaceDE w:val="0"/>
        <w:autoSpaceDN w:val="0"/>
        <w:adjustRightInd w:val="0"/>
        <w:ind w:firstLine="720"/>
        <w:jc w:val="center"/>
        <w:outlineLvl w:val="2"/>
        <w:rPr>
          <w:sz w:val="28"/>
          <w:szCs w:val="28"/>
        </w:rPr>
      </w:pPr>
      <w:r w:rsidRPr="00C64346">
        <w:rPr>
          <w:sz w:val="28"/>
          <w:szCs w:val="28"/>
        </w:rPr>
        <w:t xml:space="preserve">Подраздел 4.4. Положения, характеризующие требования </w:t>
      </w:r>
      <w:r w:rsidRPr="00C64346">
        <w:rPr>
          <w:sz w:val="28"/>
          <w:szCs w:val="28"/>
        </w:rPr>
        <w:br/>
        <w:t xml:space="preserve">к порядку и формам контроля за предоставлением </w:t>
      </w:r>
      <w:r w:rsidRPr="00C64346">
        <w:rPr>
          <w:sz w:val="28"/>
          <w:szCs w:val="28"/>
        </w:rPr>
        <w:br/>
        <w:t xml:space="preserve">муниципальной услуги, в том числе со стороны </w:t>
      </w:r>
      <w:r w:rsidRPr="00C64346">
        <w:rPr>
          <w:sz w:val="28"/>
          <w:szCs w:val="28"/>
        </w:rPr>
        <w:br/>
        <w:t>граждан, их объединений и организаций</w:t>
      </w:r>
    </w:p>
    <w:p w:rsidR="00D51309" w:rsidRPr="00C64346" w:rsidRDefault="00D51309" w:rsidP="00D51309">
      <w:pPr>
        <w:autoSpaceDE w:val="0"/>
        <w:autoSpaceDN w:val="0"/>
        <w:adjustRightInd w:val="0"/>
        <w:ind w:firstLine="851"/>
        <w:jc w:val="both"/>
        <w:rPr>
          <w:sz w:val="28"/>
          <w:szCs w:val="28"/>
        </w:rPr>
      </w:pPr>
    </w:p>
    <w:p w:rsidR="00D51309" w:rsidRPr="00C64346" w:rsidRDefault="00D51309" w:rsidP="00D51309">
      <w:pPr>
        <w:autoSpaceDE w:val="0"/>
        <w:autoSpaceDN w:val="0"/>
        <w:adjustRightInd w:val="0"/>
        <w:ind w:firstLine="709"/>
        <w:jc w:val="both"/>
        <w:rPr>
          <w:sz w:val="28"/>
          <w:szCs w:val="28"/>
        </w:rPr>
      </w:pPr>
      <w:r w:rsidRPr="00C64346">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Проверка также может проводиться по конкретному обращению гражданина или организации.</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1309" w:rsidRPr="00C64346" w:rsidRDefault="00D51309" w:rsidP="00D51309">
      <w:pPr>
        <w:autoSpaceDE w:val="0"/>
        <w:autoSpaceDN w:val="0"/>
        <w:adjustRightInd w:val="0"/>
        <w:ind w:firstLine="709"/>
        <w:jc w:val="both"/>
        <w:outlineLvl w:val="2"/>
        <w:rPr>
          <w:sz w:val="28"/>
          <w:szCs w:val="28"/>
        </w:rPr>
      </w:pPr>
      <w:r w:rsidRPr="00C64346">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1309" w:rsidRPr="00C64346" w:rsidRDefault="00D51309" w:rsidP="00D51309">
      <w:pPr>
        <w:autoSpaceDE w:val="0"/>
        <w:autoSpaceDN w:val="0"/>
        <w:adjustRightInd w:val="0"/>
        <w:jc w:val="center"/>
        <w:outlineLvl w:val="1"/>
        <w:rPr>
          <w:sz w:val="28"/>
          <w:szCs w:val="28"/>
        </w:rPr>
      </w:pP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w:t>
      </w:r>
      <w:r w:rsidRPr="00C64346">
        <w:rPr>
          <w:sz w:val="28"/>
          <w:szCs w:val="28"/>
        </w:rPr>
        <w:lastRenderedPageBreak/>
        <w:t>также их должностных лиц органа, предоставляющего муниципальную услугу или муниципального служащего</w:t>
      </w:r>
    </w:p>
    <w:p w:rsidR="00D51309" w:rsidRPr="00C64346" w:rsidRDefault="00D51309" w:rsidP="00D51309">
      <w:pPr>
        <w:widowControl w:val="0"/>
        <w:autoSpaceDE w:val="0"/>
        <w:autoSpaceDN w:val="0"/>
        <w:adjustRightInd w:val="0"/>
        <w:jc w:val="center"/>
        <w:outlineLvl w:val="2"/>
        <w:rPr>
          <w:sz w:val="28"/>
          <w:szCs w:val="28"/>
        </w:rPr>
      </w:pP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муниципальной услуги</w:t>
      </w:r>
    </w:p>
    <w:p w:rsidR="00D51309" w:rsidRPr="00C64346" w:rsidRDefault="00D51309" w:rsidP="00D51309">
      <w:pPr>
        <w:ind w:firstLine="851"/>
        <w:jc w:val="both"/>
        <w:rPr>
          <w:sz w:val="28"/>
          <w:szCs w:val="28"/>
        </w:rPr>
      </w:pP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rPr>
        <w:t>5.1.2. Заявитель может обратиться с жалобой,</w:t>
      </w:r>
      <w:r w:rsidRPr="00C64346">
        <w:rPr>
          <w:sz w:val="28"/>
          <w:szCs w:val="28"/>
          <w:lang w:eastAsia="en-US"/>
        </w:rPr>
        <w:t xml:space="preserve"> в том числе в следующих случаях:</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1) нарушение срока регистрации запроса о предоставлении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2) нарушение срока предоставления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w:t>
      </w:r>
      <w:r w:rsidRPr="00C64346">
        <w:rPr>
          <w:sz w:val="28"/>
          <w:szCs w:val="28"/>
          <w:lang w:eastAsia="en-US"/>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8) нарушение срока или порядка выдачи документов по результатам предоставления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1309" w:rsidRPr="00C64346" w:rsidRDefault="00D51309" w:rsidP="00D51309">
      <w:pPr>
        <w:autoSpaceDE w:val="0"/>
        <w:autoSpaceDN w:val="0"/>
        <w:adjustRightInd w:val="0"/>
        <w:ind w:firstLine="709"/>
        <w:jc w:val="both"/>
        <w:outlineLvl w:val="0"/>
        <w:rPr>
          <w:rFonts w:eastAsia="Calibri"/>
          <w:sz w:val="28"/>
          <w:szCs w:val="28"/>
          <w:lang w:eastAsia="en-US"/>
        </w:rPr>
      </w:pP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 xml:space="preserve">Подраздел 5.2. Органы уполномоченные на рассмотрение жалобы лица, которым может быть направлена жалоба заявителя </w:t>
      </w: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в досудебном (внесудебном) порядке</w:t>
      </w:r>
    </w:p>
    <w:p w:rsidR="00D51309" w:rsidRPr="00C64346" w:rsidRDefault="00D51309" w:rsidP="00D51309">
      <w:pPr>
        <w:widowControl w:val="0"/>
        <w:autoSpaceDE w:val="0"/>
        <w:autoSpaceDN w:val="0"/>
        <w:adjustRightInd w:val="0"/>
        <w:jc w:val="center"/>
        <w:outlineLvl w:val="2"/>
        <w:rPr>
          <w:sz w:val="28"/>
          <w:szCs w:val="28"/>
        </w:rPr>
      </w:pP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lastRenderedPageBreak/>
        <w:t xml:space="preserve">В случае если обжалуются решения и действия (бездействие) руководителя уполномоченного органа жалоба подается в администрацию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главе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w:t>
      </w:r>
    </w:p>
    <w:p w:rsidR="00D51309" w:rsidRPr="00C64346" w:rsidRDefault="00D51309" w:rsidP="00D51309">
      <w:pPr>
        <w:autoSpaceDE w:val="0"/>
        <w:autoSpaceDN w:val="0"/>
        <w:adjustRightInd w:val="0"/>
        <w:ind w:firstLine="709"/>
        <w:jc w:val="both"/>
        <w:outlineLvl w:val="0"/>
        <w:rPr>
          <w:sz w:val="28"/>
          <w:szCs w:val="28"/>
          <w:lang w:eastAsia="en-US"/>
        </w:rPr>
      </w:pPr>
      <w:r w:rsidRPr="00C64346">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от </w:t>
      </w:r>
      <w:r w:rsidR="0097781C">
        <w:rPr>
          <w:sz w:val="28"/>
          <w:szCs w:val="28"/>
          <w:lang w:eastAsia="en-US"/>
        </w:rPr>
        <w:t>21 мая 2018 года № 61</w:t>
      </w:r>
      <w:r w:rsidRPr="00C64346">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D51309" w:rsidRPr="00C64346" w:rsidRDefault="00D51309" w:rsidP="00D51309">
      <w:pPr>
        <w:widowControl w:val="0"/>
        <w:autoSpaceDE w:val="0"/>
        <w:autoSpaceDN w:val="0"/>
        <w:adjustRightInd w:val="0"/>
        <w:jc w:val="center"/>
        <w:outlineLvl w:val="2"/>
        <w:rPr>
          <w:sz w:val="28"/>
          <w:szCs w:val="28"/>
        </w:rPr>
      </w:pPr>
    </w:p>
    <w:p w:rsidR="00D51309" w:rsidRPr="00C64346" w:rsidRDefault="00D51309" w:rsidP="00D51309">
      <w:pPr>
        <w:widowControl w:val="0"/>
        <w:autoSpaceDE w:val="0"/>
        <w:autoSpaceDN w:val="0"/>
        <w:adjustRightInd w:val="0"/>
        <w:jc w:val="center"/>
        <w:outlineLvl w:val="2"/>
        <w:rPr>
          <w:sz w:val="28"/>
          <w:szCs w:val="28"/>
        </w:rPr>
      </w:pPr>
      <w:r w:rsidRPr="00C64346">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51309" w:rsidRPr="00C64346" w:rsidRDefault="00D51309" w:rsidP="00D51309">
      <w:pPr>
        <w:jc w:val="center"/>
        <w:rPr>
          <w:sz w:val="28"/>
          <w:szCs w:val="28"/>
        </w:rPr>
      </w:pPr>
    </w:p>
    <w:p w:rsidR="00D51309" w:rsidRPr="00C64346" w:rsidRDefault="00D51309" w:rsidP="00D51309">
      <w:pPr>
        <w:autoSpaceDE w:val="0"/>
        <w:autoSpaceDN w:val="0"/>
        <w:adjustRightInd w:val="0"/>
        <w:ind w:firstLine="709"/>
        <w:jc w:val="both"/>
        <w:outlineLvl w:val="2"/>
        <w:rPr>
          <w:sz w:val="28"/>
          <w:szCs w:val="28"/>
          <w:lang w:eastAsia="en-US"/>
        </w:rPr>
      </w:pPr>
      <w:r w:rsidRPr="00C64346">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на официальном сайте администрации </w:t>
      </w:r>
      <w:r w:rsidR="0097781C">
        <w:rPr>
          <w:sz w:val="28"/>
          <w:szCs w:val="28"/>
          <w:lang w:eastAsia="en-US"/>
        </w:rPr>
        <w:t>Пролетарского</w:t>
      </w:r>
      <w:r w:rsidRPr="00C64346">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D51309" w:rsidRPr="00C64346" w:rsidRDefault="00D51309" w:rsidP="00D51309">
      <w:pPr>
        <w:autoSpaceDE w:val="0"/>
        <w:autoSpaceDN w:val="0"/>
        <w:adjustRightInd w:val="0"/>
        <w:ind w:firstLine="709"/>
        <w:jc w:val="both"/>
        <w:outlineLvl w:val="2"/>
        <w:rPr>
          <w:sz w:val="28"/>
          <w:szCs w:val="28"/>
          <w:lang w:eastAsia="en-US"/>
        </w:rPr>
      </w:pPr>
    </w:p>
    <w:p w:rsidR="00D51309" w:rsidRPr="00C64346" w:rsidRDefault="00D51309" w:rsidP="00D51309">
      <w:pPr>
        <w:autoSpaceDE w:val="0"/>
        <w:autoSpaceDN w:val="0"/>
        <w:adjustRightInd w:val="0"/>
        <w:jc w:val="center"/>
        <w:rPr>
          <w:sz w:val="28"/>
          <w:szCs w:val="28"/>
        </w:rPr>
      </w:pPr>
      <w:r w:rsidRPr="00C64346">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51309" w:rsidRPr="00C64346" w:rsidRDefault="00D51309" w:rsidP="00D51309">
      <w:pPr>
        <w:autoSpaceDE w:val="0"/>
        <w:autoSpaceDN w:val="0"/>
        <w:adjustRightInd w:val="0"/>
        <w:jc w:val="center"/>
        <w:rPr>
          <w:sz w:val="28"/>
          <w:szCs w:val="28"/>
        </w:rPr>
      </w:pPr>
      <w:r w:rsidRPr="00C64346">
        <w:rPr>
          <w:sz w:val="28"/>
          <w:szCs w:val="28"/>
        </w:rPr>
        <w:t>а также его должностных лиц</w:t>
      </w:r>
    </w:p>
    <w:p w:rsidR="00D51309" w:rsidRPr="00C64346" w:rsidRDefault="00D51309" w:rsidP="00D51309">
      <w:pPr>
        <w:autoSpaceDE w:val="0"/>
        <w:autoSpaceDN w:val="0"/>
        <w:adjustRightInd w:val="0"/>
        <w:jc w:val="both"/>
        <w:rPr>
          <w:sz w:val="28"/>
          <w:szCs w:val="28"/>
        </w:rPr>
      </w:pPr>
    </w:p>
    <w:p w:rsidR="00D51309" w:rsidRPr="00C64346" w:rsidRDefault="00D51309" w:rsidP="00D51309">
      <w:pPr>
        <w:autoSpaceDE w:val="0"/>
        <w:autoSpaceDN w:val="0"/>
        <w:adjustRightInd w:val="0"/>
        <w:ind w:firstLine="709"/>
        <w:jc w:val="both"/>
        <w:rPr>
          <w:sz w:val="28"/>
          <w:szCs w:val="28"/>
        </w:rPr>
      </w:pPr>
      <w:r w:rsidRPr="00C6434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51309" w:rsidRPr="00C64346" w:rsidRDefault="00D51309" w:rsidP="00D51309">
      <w:pPr>
        <w:autoSpaceDE w:val="0"/>
        <w:autoSpaceDN w:val="0"/>
        <w:adjustRightInd w:val="0"/>
        <w:ind w:firstLine="708"/>
        <w:jc w:val="both"/>
        <w:rPr>
          <w:sz w:val="28"/>
          <w:szCs w:val="28"/>
        </w:rPr>
      </w:pPr>
      <w:r w:rsidRPr="00C64346">
        <w:rPr>
          <w:sz w:val="28"/>
          <w:szCs w:val="28"/>
        </w:rPr>
        <w:t>Федеральным Законом от 27 июля 2010 года № 210-ФЗ «Об организации предоставления государственных и муниципальных услуг»;</w:t>
      </w:r>
    </w:p>
    <w:p w:rsidR="00D51309" w:rsidRPr="00C64346" w:rsidRDefault="00D51309" w:rsidP="00D51309">
      <w:pPr>
        <w:autoSpaceDE w:val="0"/>
        <w:autoSpaceDN w:val="0"/>
        <w:adjustRightInd w:val="0"/>
        <w:ind w:firstLine="708"/>
        <w:jc w:val="both"/>
        <w:rPr>
          <w:sz w:val="28"/>
          <w:szCs w:val="28"/>
        </w:rPr>
      </w:pPr>
      <w:r w:rsidRPr="00C64346">
        <w:rPr>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C64346">
        <w:rPr>
          <w:sz w:val="28"/>
          <w:szCs w:val="28"/>
        </w:rPr>
        <w:lastRenderedPageBreak/>
        <w:t>наделены полномочиями по предоставлению государственных услуг в установленной сфере деятельности, и их должностных лиц»;</w:t>
      </w:r>
    </w:p>
    <w:p w:rsidR="00D51309" w:rsidRPr="00C64346" w:rsidRDefault="00D51309" w:rsidP="00D51309">
      <w:pPr>
        <w:autoSpaceDE w:val="0"/>
        <w:autoSpaceDN w:val="0"/>
        <w:adjustRightInd w:val="0"/>
        <w:jc w:val="both"/>
        <w:rPr>
          <w:sz w:val="28"/>
          <w:szCs w:val="28"/>
        </w:rPr>
      </w:pPr>
      <w:r w:rsidRPr="00C64346">
        <w:rPr>
          <w:sz w:val="28"/>
          <w:szCs w:val="28"/>
        </w:rPr>
        <w:tab/>
        <w:t xml:space="preserve">постановлением администрации </w:t>
      </w:r>
      <w:r w:rsidR="0097781C">
        <w:rPr>
          <w:sz w:val="28"/>
          <w:szCs w:val="28"/>
        </w:rPr>
        <w:t>Пролетарского</w:t>
      </w:r>
      <w:r w:rsidRPr="00C64346">
        <w:rPr>
          <w:sz w:val="28"/>
          <w:szCs w:val="28"/>
        </w:rPr>
        <w:t xml:space="preserve"> сельского поселения Кореновского района </w:t>
      </w:r>
      <w:r w:rsidR="0097781C">
        <w:rPr>
          <w:sz w:val="28"/>
          <w:szCs w:val="28"/>
        </w:rPr>
        <w:t>от 21 мая 2018 года № 61</w:t>
      </w:r>
      <w:r w:rsidRPr="00C64346">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97781C">
        <w:rPr>
          <w:sz w:val="28"/>
          <w:szCs w:val="28"/>
        </w:rPr>
        <w:t>Пролетарского</w:t>
      </w:r>
      <w:r w:rsidRPr="00C64346">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D51309" w:rsidRPr="00C64346" w:rsidRDefault="00D51309" w:rsidP="00D51309">
      <w:pPr>
        <w:autoSpaceDE w:val="0"/>
        <w:autoSpaceDN w:val="0"/>
        <w:adjustRightInd w:val="0"/>
        <w:ind w:firstLine="708"/>
        <w:jc w:val="both"/>
        <w:rPr>
          <w:sz w:val="28"/>
          <w:szCs w:val="28"/>
        </w:rPr>
      </w:pPr>
      <w:r w:rsidRPr="00C64346">
        <w:rPr>
          <w:sz w:val="28"/>
          <w:szCs w:val="28"/>
        </w:rPr>
        <w:t>Информация указанная в данном разделе размещена:</w:t>
      </w:r>
    </w:p>
    <w:p w:rsidR="00D51309" w:rsidRPr="00C64346" w:rsidRDefault="00D51309" w:rsidP="00D51309">
      <w:pPr>
        <w:autoSpaceDE w:val="0"/>
        <w:autoSpaceDN w:val="0"/>
        <w:adjustRightInd w:val="0"/>
        <w:ind w:firstLine="708"/>
        <w:jc w:val="both"/>
        <w:rPr>
          <w:sz w:val="28"/>
          <w:szCs w:val="28"/>
        </w:rPr>
      </w:pPr>
      <w:r w:rsidRPr="00C64346">
        <w:rPr>
          <w:sz w:val="28"/>
          <w:szCs w:val="28"/>
        </w:rPr>
        <w:t>а Едином портале  http://www.gosuslugi.ru;</w:t>
      </w:r>
      <w:r w:rsidRPr="00C64346">
        <w:rPr>
          <w:sz w:val="28"/>
          <w:szCs w:val="28"/>
        </w:rPr>
        <w:tab/>
      </w:r>
    </w:p>
    <w:p w:rsidR="00D51309" w:rsidRPr="00C64346" w:rsidRDefault="00D51309" w:rsidP="00D51309">
      <w:pPr>
        <w:autoSpaceDE w:val="0"/>
        <w:autoSpaceDN w:val="0"/>
        <w:adjustRightInd w:val="0"/>
        <w:ind w:firstLine="708"/>
        <w:jc w:val="both"/>
        <w:rPr>
          <w:sz w:val="28"/>
          <w:szCs w:val="28"/>
        </w:rPr>
      </w:pPr>
      <w:r w:rsidRPr="00C64346">
        <w:rPr>
          <w:sz w:val="28"/>
          <w:szCs w:val="28"/>
        </w:rPr>
        <w:t>на Региональном портале http://pgu.krasnodar.ru.</w:t>
      </w:r>
    </w:p>
    <w:p w:rsidR="00141D3D" w:rsidRPr="00C64346" w:rsidRDefault="00141D3D" w:rsidP="00141D3D">
      <w:pPr>
        <w:ind w:firstLine="709"/>
        <w:jc w:val="both"/>
        <w:rPr>
          <w:sz w:val="28"/>
          <w:szCs w:val="28"/>
        </w:rPr>
      </w:pPr>
    </w:p>
    <w:p w:rsidR="00141D3D" w:rsidRPr="00C64346" w:rsidRDefault="00141D3D" w:rsidP="002512E2">
      <w:pPr>
        <w:autoSpaceDE w:val="0"/>
        <w:autoSpaceDN w:val="0"/>
        <w:adjustRightInd w:val="0"/>
        <w:jc w:val="both"/>
        <w:rPr>
          <w:sz w:val="28"/>
          <w:szCs w:val="28"/>
        </w:rPr>
      </w:pPr>
      <w:r w:rsidRPr="00C64346">
        <w:rPr>
          <w:sz w:val="28"/>
          <w:szCs w:val="28"/>
        </w:rPr>
        <w:t>Глава</w:t>
      </w:r>
    </w:p>
    <w:p w:rsidR="004B7812" w:rsidRPr="00C64346" w:rsidRDefault="0097781C" w:rsidP="002512E2">
      <w:pPr>
        <w:autoSpaceDE w:val="0"/>
        <w:autoSpaceDN w:val="0"/>
        <w:adjustRightInd w:val="0"/>
        <w:jc w:val="both"/>
        <w:rPr>
          <w:sz w:val="28"/>
          <w:szCs w:val="28"/>
        </w:rPr>
      </w:pPr>
      <w:r>
        <w:rPr>
          <w:sz w:val="28"/>
          <w:szCs w:val="28"/>
        </w:rPr>
        <w:t>Пролетарского</w:t>
      </w:r>
      <w:r w:rsidR="004B7812" w:rsidRPr="00C64346">
        <w:rPr>
          <w:sz w:val="28"/>
          <w:szCs w:val="28"/>
        </w:rPr>
        <w:t xml:space="preserve"> сельского поселения </w:t>
      </w:r>
    </w:p>
    <w:p w:rsidR="004B7812" w:rsidRPr="00C64346" w:rsidRDefault="004B7812" w:rsidP="002512E2">
      <w:pPr>
        <w:tabs>
          <w:tab w:val="left" w:pos="2340"/>
          <w:tab w:val="left" w:pos="3780"/>
        </w:tabs>
        <w:rPr>
          <w:sz w:val="28"/>
          <w:szCs w:val="28"/>
        </w:rPr>
      </w:pPr>
      <w:r w:rsidRPr="00C64346">
        <w:rPr>
          <w:sz w:val="28"/>
          <w:szCs w:val="28"/>
        </w:rPr>
        <w:t xml:space="preserve">Кореновского района                                        </w:t>
      </w:r>
      <w:r w:rsidR="0097781C">
        <w:rPr>
          <w:sz w:val="28"/>
          <w:szCs w:val="28"/>
        </w:rPr>
        <w:t xml:space="preserve">                            М.И. Шкарупелова</w:t>
      </w: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1F1491" w:rsidRPr="00C64346" w:rsidRDefault="001F1491" w:rsidP="002512E2">
      <w:pPr>
        <w:tabs>
          <w:tab w:val="left" w:pos="2340"/>
          <w:tab w:val="left" w:pos="3780"/>
        </w:tabs>
        <w:rPr>
          <w:sz w:val="28"/>
          <w:szCs w:val="28"/>
        </w:rPr>
      </w:pPr>
    </w:p>
    <w:p w:rsidR="00D51309" w:rsidRPr="00C64346" w:rsidRDefault="00D51309" w:rsidP="002512E2">
      <w:pPr>
        <w:tabs>
          <w:tab w:val="left" w:pos="2340"/>
          <w:tab w:val="left" w:pos="3780"/>
        </w:tabs>
        <w:rPr>
          <w:sz w:val="28"/>
          <w:szCs w:val="28"/>
        </w:rPr>
      </w:pPr>
    </w:p>
    <w:p w:rsidR="00D51309" w:rsidRPr="00C64346" w:rsidRDefault="00D51309" w:rsidP="002512E2">
      <w:pPr>
        <w:tabs>
          <w:tab w:val="left" w:pos="2340"/>
          <w:tab w:val="left" w:pos="3780"/>
        </w:tabs>
        <w:rPr>
          <w:sz w:val="28"/>
          <w:szCs w:val="28"/>
        </w:rPr>
      </w:pPr>
    </w:p>
    <w:p w:rsidR="00D51309" w:rsidRPr="00C64346" w:rsidRDefault="00D51309" w:rsidP="002512E2">
      <w:pPr>
        <w:tabs>
          <w:tab w:val="left" w:pos="2340"/>
          <w:tab w:val="left" w:pos="3780"/>
        </w:tabs>
        <w:rPr>
          <w:sz w:val="28"/>
          <w:szCs w:val="28"/>
        </w:rPr>
      </w:pPr>
    </w:p>
    <w:tbl>
      <w:tblPr>
        <w:tblW w:w="9571" w:type="dxa"/>
        <w:tblLayout w:type="fixed"/>
        <w:tblLook w:val="0000"/>
      </w:tblPr>
      <w:tblGrid>
        <w:gridCol w:w="4216"/>
        <w:gridCol w:w="5355"/>
      </w:tblGrid>
      <w:tr w:rsidR="005C1AC0" w:rsidRPr="00C64346" w:rsidTr="00C73CD8">
        <w:tc>
          <w:tcPr>
            <w:tcW w:w="4216" w:type="dxa"/>
          </w:tcPr>
          <w:p w:rsidR="005C1AC0" w:rsidRPr="00C64346" w:rsidRDefault="005C1AC0" w:rsidP="002512E2">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C64346" w:rsidRDefault="005C1AC0" w:rsidP="002512E2">
            <w:pPr>
              <w:widowControl w:val="0"/>
              <w:suppressAutoHyphens/>
              <w:autoSpaceDE w:val="0"/>
              <w:snapToGrid w:val="0"/>
              <w:spacing w:line="200" w:lineRule="atLeast"/>
              <w:jc w:val="center"/>
              <w:rPr>
                <w:sz w:val="28"/>
                <w:szCs w:val="28"/>
                <w:shd w:val="clear" w:color="auto" w:fill="FFFFFF"/>
                <w:lang w:eastAsia="ar-SA"/>
              </w:rPr>
            </w:pPr>
            <w:r w:rsidRPr="00C64346">
              <w:rPr>
                <w:sz w:val="28"/>
                <w:szCs w:val="28"/>
                <w:shd w:val="clear" w:color="auto" w:fill="FFFFFF"/>
                <w:lang w:eastAsia="ar-SA"/>
              </w:rPr>
              <w:t>ПРИЛОЖЕНИЕ № 1</w:t>
            </w:r>
          </w:p>
          <w:p w:rsidR="00623005" w:rsidRPr="00C64346" w:rsidRDefault="00623005" w:rsidP="002512E2">
            <w:pPr>
              <w:widowControl w:val="0"/>
              <w:suppressAutoHyphens/>
              <w:autoSpaceDE w:val="0"/>
              <w:spacing w:line="200" w:lineRule="atLeast"/>
              <w:jc w:val="center"/>
              <w:rPr>
                <w:kern w:val="1"/>
                <w:sz w:val="28"/>
                <w:szCs w:val="28"/>
                <w:shd w:val="clear" w:color="auto" w:fill="FFFFFF"/>
                <w:lang w:eastAsia="ar-SA"/>
              </w:rPr>
            </w:pPr>
            <w:r w:rsidRPr="00C64346">
              <w:rPr>
                <w:kern w:val="1"/>
                <w:sz w:val="28"/>
                <w:szCs w:val="28"/>
                <w:shd w:val="clear" w:color="auto" w:fill="FFFFFF"/>
                <w:lang w:eastAsia="ar-SA"/>
              </w:rPr>
              <w:t>к административному регламенту</w:t>
            </w:r>
          </w:p>
          <w:p w:rsidR="005C1AC0" w:rsidRPr="00C64346" w:rsidRDefault="00D51309" w:rsidP="002512E2">
            <w:pPr>
              <w:widowControl w:val="0"/>
              <w:suppressAutoHyphens/>
              <w:autoSpaceDE w:val="0"/>
              <w:spacing w:line="200" w:lineRule="atLeast"/>
              <w:jc w:val="center"/>
              <w:rPr>
                <w:kern w:val="1"/>
                <w:sz w:val="28"/>
                <w:szCs w:val="28"/>
                <w:shd w:val="clear" w:color="auto" w:fill="FFFFFF"/>
                <w:lang w:eastAsia="ar-SA"/>
              </w:rPr>
            </w:pPr>
            <w:r w:rsidRPr="00C64346">
              <w:rPr>
                <w:kern w:val="1"/>
                <w:sz w:val="28"/>
                <w:szCs w:val="28"/>
                <w:shd w:val="clear" w:color="auto" w:fill="FFFFFF"/>
                <w:lang w:eastAsia="ar-SA"/>
              </w:rPr>
              <w:t xml:space="preserve">администрации </w:t>
            </w:r>
            <w:r w:rsidR="0097781C">
              <w:rPr>
                <w:kern w:val="1"/>
                <w:sz w:val="28"/>
                <w:szCs w:val="28"/>
                <w:shd w:val="clear" w:color="auto" w:fill="FFFFFF"/>
                <w:lang w:eastAsia="ar-SA"/>
              </w:rPr>
              <w:t>Пролетарского</w:t>
            </w:r>
            <w:r w:rsidRPr="00C64346">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информации о порядке предоставления жилищно-коммунальных услуг населению»</w:t>
            </w:r>
          </w:p>
        </w:tc>
      </w:tr>
    </w:tbl>
    <w:p w:rsidR="005C1AC0" w:rsidRPr="00C64346" w:rsidRDefault="005C1AC0" w:rsidP="002512E2">
      <w:pPr>
        <w:widowControl w:val="0"/>
        <w:tabs>
          <w:tab w:val="left" w:pos="1620"/>
        </w:tabs>
        <w:suppressAutoHyphens/>
        <w:autoSpaceDE w:val="0"/>
        <w:jc w:val="right"/>
        <w:rPr>
          <w:lang w:eastAsia="ar-SA"/>
        </w:rPr>
      </w:pPr>
    </w:p>
    <w:p w:rsidR="004B7812" w:rsidRPr="00C64346" w:rsidRDefault="004B7812" w:rsidP="002512E2">
      <w:pPr>
        <w:suppressAutoHyphens/>
        <w:jc w:val="center"/>
        <w:rPr>
          <w:b/>
          <w:sz w:val="24"/>
          <w:szCs w:val="24"/>
        </w:rPr>
      </w:pPr>
      <w:r w:rsidRPr="00C64346">
        <w:rPr>
          <w:b/>
          <w:sz w:val="24"/>
          <w:szCs w:val="24"/>
        </w:rPr>
        <w:t>ФОРМА ЗАЯВЛЕНИЯ</w:t>
      </w:r>
    </w:p>
    <w:p w:rsidR="00864D42" w:rsidRPr="00C64346" w:rsidRDefault="00864D42" w:rsidP="002512E2">
      <w:pPr>
        <w:ind w:left="4678"/>
        <w:jc w:val="center"/>
        <w:rPr>
          <w:sz w:val="28"/>
          <w:szCs w:val="28"/>
          <w:lang w:eastAsia="zh-CN"/>
        </w:rPr>
      </w:pPr>
    </w:p>
    <w:p w:rsidR="008A691B" w:rsidRPr="00C64346" w:rsidRDefault="008A691B" w:rsidP="002512E2">
      <w:pPr>
        <w:ind w:firstLine="4253"/>
        <w:jc w:val="right"/>
        <w:rPr>
          <w:sz w:val="24"/>
          <w:szCs w:val="24"/>
        </w:rPr>
      </w:pPr>
    </w:p>
    <w:p w:rsidR="00A93581" w:rsidRPr="00C64346" w:rsidRDefault="00A93581" w:rsidP="002512E2">
      <w:pPr>
        <w:ind w:firstLine="4253"/>
        <w:jc w:val="right"/>
        <w:rPr>
          <w:sz w:val="24"/>
          <w:szCs w:val="24"/>
        </w:rPr>
      </w:pPr>
      <w:r w:rsidRPr="00C64346">
        <w:rPr>
          <w:sz w:val="24"/>
          <w:szCs w:val="24"/>
        </w:rPr>
        <w:t xml:space="preserve">Главе </w:t>
      </w:r>
      <w:r w:rsidR="0097781C">
        <w:rPr>
          <w:sz w:val="24"/>
          <w:szCs w:val="24"/>
        </w:rPr>
        <w:t>Пролетарского</w:t>
      </w:r>
      <w:r w:rsidRPr="00C64346">
        <w:rPr>
          <w:sz w:val="24"/>
          <w:szCs w:val="24"/>
        </w:rPr>
        <w:t xml:space="preserve"> сельского</w:t>
      </w:r>
    </w:p>
    <w:p w:rsidR="00A93581" w:rsidRPr="00C64346" w:rsidRDefault="00A93581" w:rsidP="002512E2">
      <w:pPr>
        <w:ind w:firstLine="4253"/>
        <w:jc w:val="right"/>
        <w:rPr>
          <w:sz w:val="24"/>
          <w:szCs w:val="24"/>
        </w:rPr>
      </w:pPr>
      <w:r w:rsidRPr="00C64346">
        <w:rPr>
          <w:sz w:val="24"/>
          <w:szCs w:val="24"/>
        </w:rPr>
        <w:t>поселения Кореновского района</w:t>
      </w:r>
    </w:p>
    <w:p w:rsidR="00A93581" w:rsidRPr="00C64346" w:rsidRDefault="00A93581" w:rsidP="002512E2">
      <w:pPr>
        <w:ind w:firstLine="4253"/>
        <w:jc w:val="right"/>
        <w:rPr>
          <w:sz w:val="24"/>
          <w:szCs w:val="24"/>
        </w:rPr>
      </w:pPr>
      <w:r w:rsidRPr="00C64346">
        <w:rPr>
          <w:sz w:val="24"/>
          <w:szCs w:val="24"/>
        </w:rPr>
        <w:t xml:space="preserve">         __________________________________                                                                                  </w:t>
      </w:r>
    </w:p>
    <w:p w:rsidR="00A93581" w:rsidRPr="00C64346" w:rsidRDefault="00A93581" w:rsidP="002512E2">
      <w:pPr>
        <w:ind w:firstLine="4253"/>
        <w:jc w:val="right"/>
        <w:rPr>
          <w:sz w:val="24"/>
          <w:szCs w:val="24"/>
        </w:rPr>
      </w:pPr>
      <w:r w:rsidRPr="00C64346">
        <w:rPr>
          <w:sz w:val="24"/>
          <w:szCs w:val="24"/>
        </w:rPr>
        <w:t xml:space="preserve">       от_________________________________                                                                                 </w:t>
      </w:r>
    </w:p>
    <w:p w:rsidR="00A93581" w:rsidRPr="00C64346" w:rsidRDefault="00A93581" w:rsidP="002512E2">
      <w:pPr>
        <w:ind w:firstLine="4253"/>
        <w:jc w:val="center"/>
      </w:pPr>
      <w:r w:rsidRPr="00C64346">
        <w:t xml:space="preserve">       (Ф.И.О/наименование Заявителя (законного    </w:t>
      </w:r>
    </w:p>
    <w:p w:rsidR="00A93581" w:rsidRPr="00C64346" w:rsidRDefault="00A93581" w:rsidP="002512E2">
      <w:pPr>
        <w:ind w:firstLine="4253"/>
        <w:jc w:val="center"/>
      </w:pPr>
      <w:r w:rsidRPr="00C64346">
        <w:t xml:space="preserve">       представителя), адрес/место нахождения Заявителя</w:t>
      </w:r>
    </w:p>
    <w:p w:rsidR="00A93581" w:rsidRPr="00C64346" w:rsidRDefault="00A93581" w:rsidP="002512E2">
      <w:pPr>
        <w:ind w:firstLine="4253"/>
        <w:jc w:val="center"/>
      </w:pPr>
      <w:r w:rsidRPr="00C64346">
        <w:t xml:space="preserve">     (почтовый адрес, телефон, адрес электронной почты)</w:t>
      </w:r>
    </w:p>
    <w:p w:rsidR="00A93581" w:rsidRPr="00C64346" w:rsidRDefault="00A93581" w:rsidP="002512E2">
      <w:pPr>
        <w:ind w:firstLine="4253"/>
        <w:rPr>
          <w:sz w:val="24"/>
          <w:szCs w:val="24"/>
        </w:rPr>
      </w:pPr>
    </w:p>
    <w:p w:rsidR="00A93581" w:rsidRPr="00C64346" w:rsidRDefault="00A93581" w:rsidP="002512E2">
      <w:pPr>
        <w:ind w:firstLine="4253"/>
        <w:rPr>
          <w:sz w:val="24"/>
          <w:szCs w:val="24"/>
        </w:rPr>
      </w:pPr>
    </w:p>
    <w:p w:rsidR="00A93581" w:rsidRPr="00C64346" w:rsidRDefault="00A93581" w:rsidP="002512E2">
      <w:pPr>
        <w:pStyle w:val="ConsNonformat"/>
        <w:widowControl/>
        <w:jc w:val="center"/>
        <w:rPr>
          <w:rFonts w:ascii="Times New Roman" w:hAnsi="Times New Roman" w:cs="Times New Roman"/>
          <w:b/>
          <w:bCs/>
          <w:sz w:val="24"/>
          <w:szCs w:val="24"/>
        </w:rPr>
      </w:pPr>
      <w:r w:rsidRPr="00C64346">
        <w:rPr>
          <w:rFonts w:ascii="Times New Roman" w:hAnsi="Times New Roman" w:cs="Times New Roman"/>
          <w:b/>
          <w:bCs/>
          <w:sz w:val="24"/>
          <w:szCs w:val="24"/>
        </w:rPr>
        <w:t xml:space="preserve">ЗАЯВЛЕНИЕ </w:t>
      </w:r>
    </w:p>
    <w:p w:rsidR="008A691B" w:rsidRPr="00C64346" w:rsidRDefault="008A691B" w:rsidP="002512E2">
      <w:pPr>
        <w:adjustRightInd w:val="0"/>
        <w:jc w:val="both"/>
        <w:rPr>
          <w:sz w:val="24"/>
          <w:szCs w:val="24"/>
        </w:rPr>
      </w:pPr>
    </w:p>
    <w:p w:rsidR="008A691B" w:rsidRPr="00C64346" w:rsidRDefault="008A691B" w:rsidP="002512E2">
      <w:pPr>
        <w:adjustRightInd w:val="0"/>
        <w:jc w:val="both"/>
        <w:rPr>
          <w:sz w:val="28"/>
          <w:szCs w:val="28"/>
        </w:rPr>
      </w:pPr>
      <w:r w:rsidRPr="00C64346">
        <w:rPr>
          <w:sz w:val="28"/>
          <w:szCs w:val="28"/>
        </w:rPr>
        <w:t>Прошу предоставить информацию о порядке предоставления жилищно-коммунальных услуг применительно к следующей ситуации</w:t>
      </w:r>
    </w:p>
    <w:p w:rsidR="00F55FC8" w:rsidRPr="00C64346" w:rsidRDefault="00F55FC8" w:rsidP="002512E2">
      <w:pPr>
        <w:adjustRightInd w:val="0"/>
        <w:jc w:val="both"/>
        <w:rPr>
          <w:sz w:val="28"/>
          <w:szCs w:val="28"/>
        </w:rPr>
      </w:pPr>
      <w:r w:rsidRPr="00C64346">
        <w:rPr>
          <w:sz w:val="28"/>
          <w:szCs w:val="28"/>
        </w:rPr>
        <w:t>___________________________________________________________________________________________________________________________________________________________________________________________________________</w:t>
      </w:r>
    </w:p>
    <w:p w:rsidR="008A691B" w:rsidRPr="00C64346" w:rsidRDefault="008A691B" w:rsidP="002512E2">
      <w:pPr>
        <w:adjustRightInd w:val="0"/>
        <w:jc w:val="both"/>
        <w:rPr>
          <w:sz w:val="24"/>
          <w:szCs w:val="24"/>
        </w:rPr>
      </w:pPr>
    </w:p>
    <w:p w:rsidR="008A691B" w:rsidRPr="00C64346" w:rsidRDefault="008A691B" w:rsidP="002512E2">
      <w:pPr>
        <w:adjustRightInd w:val="0"/>
        <w:jc w:val="both"/>
        <w:rPr>
          <w:sz w:val="24"/>
          <w:szCs w:val="24"/>
        </w:rPr>
      </w:pPr>
    </w:p>
    <w:p w:rsidR="00A93581" w:rsidRPr="00C64346" w:rsidRDefault="00A93581" w:rsidP="002512E2">
      <w:pPr>
        <w:adjustRightInd w:val="0"/>
        <w:jc w:val="both"/>
        <w:rPr>
          <w:sz w:val="24"/>
          <w:szCs w:val="24"/>
        </w:rPr>
      </w:pPr>
      <w:r w:rsidRPr="00C64346">
        <w:rPr>
          <w:sz w:val="24"/>
          <w:szCs w:val="24"/>
        </w:rPr>
        <w:t xml:space="preserve">Заявитель:                       </w:t>
      </w:r>
    </w:p>
    <w:p w:rsidR="00A93581" w:rsidRPr="00C64346" w:rsidRDefault="00A93581" w:rsidP="002512E2">
      <w:pPr>
        <w:rPr>
          <w:sz w:val="24"/>
          <w:szCs w:val="24"/>
        </w:rPr>
      </w:pPr>
      <w:r w:rsidRPr="00C64346">
        <w:rPr>
          <w:sz w:val="24"/>
          <w:szCs w:val="24"/>
        </w:rPr>
        <w:t xml:space="preserve"> «_____»__________20___г.</w:t>
      </w:r>
      <w:r w:rsidRPr="00C64346">
        <w:rPr>
          <w:sz w:val="24"/>
          <w:szCs w:val="24"/>
        </w:rPr>
        <w:tab/>
        <w:t xml:space="preserve"> ____________________</w:t>
      </w:r>
      <w:r w:rsidRPr="00C64346">
        <w:rPr>
          <w:sz w:val="24"/>
          <w:szCs w:val="24"/>
        </w:rPr>
        <w:tab/>
        <w:t xml:space="preserve">      ___________________</w:t>
      </w:r>
    </w:p>
    <w:p w:rsidR="00A93581" w:rsidRPr="00C64346" w:rsidRDefault="00A93581" w:rsidP="002512E2">
      <w:pPr>
        <w:rPr>
          <w:sz w:val="24"/>
          <w:szCs w:val="24"/>
        </w:rPr>
      </w:pPr>
      <w:r w:rsidRPr="00C64346">
        <w:rPr>
          <w:sz w:val="24"/>
          <w:szCs w:val="24"/>
        </w:rPr>
        <w:t xml:space="preserve">                                                              (подпись)                               (расшифровка подписи)</w:t>
      </w:r>
    </w:p>
    <w:p w:rsidR="00A93581" w:rsidRPr="00C64346" w:rsidRDefault="00A93581" w:rsidP="002512E2">
      <w:pPr>
        <w:spacing w:line="276" w:lineRule="auto"/>
        <w:jc w:val="center"/>
        <w:rPr>
          <w:b/>
          <w:sz w:val="28"/>
          <w:szCs w:val="28"/>
        </w:rPr>
      </w:pPr>
    </w:p>
    <w:p w:rsidR="009F69BD" w:rsidRPr="00C64346" w:rsidRDefault="009F69BD" w:rsidP="002512E2">
      <w:pPr>
        <w:suppressAutoHyphens/>
        <w:jc w:val="both"/>
        <w:rPr>
          <w:sz w:val="28"/>
          <w:szCs w:val="28"/>
          <w:lang w:eastAsia="zh-CN"/>
        </w:rPr>
      </w:pPr>
    </w:p>
    <w:p w:rsidR="009F69BD" w:rsidRPr="00C64346" w:rsidRDefault="009F69BD" w:rsidP="002512E2">
      <w:pPr>
        <w:suppressAutoHyphens/>
        <w:jc w:val="both"/>
        <w:rPr>
          <w:sz w:val="28"/>
          <w:szCs w:val="28"/>
          <w:lang w:eastAsia="zh-CN"/>
        </w:rPr>
      </w:pPr>
    </w:p>
    <w:p w:rsidR="00A96465" w:rsidRPr="00C64346" w:rsidRDefault="00A96465" w:rsidP="002512E2">
      <w:pPr>
        <w:autoSpaceDE w:val="0"/>
        <w:autoSpaceDN w:val="0"/>
        <w:adjustRightInd w:val="0"/>
        <w:jc w:val="both"/>
        <w:rPr>
          <w:sz w:val="28"/>
          <w:szCs w:val="28"/>
        </w:rPr>
      </w:pPr>
      <w:r w:rsidRPr="00C64346">
        <w:rPr>
          <w:sz w:val="28"/>
          <w:szCs w:val="28"/>
        </w:rPr>
        <w:t xml:space="preserve">Глава </w:t>
      </w:r>
    </w:p>
    <w:p w:rsidR="00A96465" w:rsidRPr="00C64346" w:rsidRDefault="0097781C" w:rsidP="002512E2">
      <w:pPr>
        <w:autoSpaceDE w:val="0"/>
        <w:autoSpaceDN w:val="0"/>
        <w:adjustRightInd w:val="0"/>
        <w:jc w:val="both"/>
        <w:rPr>
          <w:sz w:val="28"/>
          <w:szCs w:val="28"/>
        </w:rPr>
      </w:pPr>
      <w:r>
        <w:rPr>
          <w:sz w:val="28"/>
          <w:szCs w:val="28"/>
        </w:rPr>
        <w:t>Пролетарского</w:t>
      </w:r>
      <w:r w:rsidR="00A96465" w:rsidRPr="00C64346">
        <w:rPr>
          <w:sz w:val="28"/>
          <w:szCs w:val="28"/>
        </w:rPr>
        <w:t xml:space="preserve"> сельского поселения </w:t>
      </w:r>
    </w:p>
    <w:p w:rsidR="00A96465" w:rsidRPr="00C64346" w:rsidRDefault="00A96465" w:rsidP="002512E2">
      <w:pPr>
        <w:tabs>
          <w:tab w:val="left" w:pos="2340"/>
          <w:tab w:val="left" w:pos="3780"/>
        </w:tabs>
        <w:rPr>
          <w:sz w:val="28"/>
          <w:szCs w:val="28"/>
        </w:rPr>
      </w:pPr>
      <w:r w:rsidRPr="00C64346">
        <w:rPr>
          <w:sz w:val="28"/>
          <w:szCs w:val="28"/>
        </w:rPr>
        <w:t xml:space="preserve">Кореновского района                                        </w:t>
      </w:r>
      <w:r w:rsidR="0097781C">
        <w:rPr>
          <w:sz w:val="28"/>
          <w:szCs w:val="28"/>
        </w:rPr>
        <w:t xml:space="preserve">                            М.И. Шкарупелова</w:t>
      </w:r>
    </w:p>
    <w:p w:rsidR="00A96465" w:rsidRPr="00C64346" w:rsidRDefault="00A96465" w:rsidP="002512E2">
      <w:pPr>
        <w:tabs>
          <w:tab w:val="left" w:pos="2340"/>
          <w:tab w:val="left" w:pos="3780"/>
        </w:tabs>
        <w:rPr>
          <w:sz w:val="28"/>
          <w:szCs w:val="28"/>
        </w:rPr>
      </w:pPr>
    </w:p>
    <w:p w:rsidR="004B7812" w:rsidRPr="00C64346" w:rsidRDefault="004B7812" w:rsidP="002512E2">
      <w:pPr>
        <w:suppressAutoHyphens/>
        <w:jc w:val="both"/>
        <w:rPr>
          <w:sz w:val="28"/>
          <w:szCs w:val="28"/>
          <w:lang w:eastAsia="zh-CN"/>
        </w:rPr>
      </w:pPr>
    </w:p>
    <w:p w:rsidR="004B7812" w:rsidRPr="00C64346" w:rsidRDefault="004B7812" w:rsidP="002512E2">
      <w:pPr>
        <w:suppressAutoHyphens/>
        <w:jc w:val="both"/>
        <w:rPr>
          <w:sz w:val="28"/>
          <w:szCs w:val="28"/>
          <w:lang w:eastAsia="zh-CN"/>
        </w:rPr>
      </w:pPr>
    </w:p>
    <w:p w:rsidR="004B7812" w:rsidRPr="00C64346" w:rsidRDefault="004B7812" w:rsidP="002512E2">
      <w:pPr>
        <w:suppressAutoHyphens/>
        <w:jc w:val="both"/>
        <w:rPr>
          <w:sz w:val="28"/>
          <w:szCs w:val="28"/>
          <w:lang w:eastAsia="zh-CN"/>
        </w:rPr>
      </w:pPr>
    </w:p>
    <w:p w:rsidR="004B7812" w:rsidRPr="00C64346" w:rsidRDefault="004B7812" w:rsidP="002512E2">
      <w:pPr>
        <w:suppressAutoHyphens/>
        <w:jc w:val="both"/>
        <w:rPr>
          <w:sz w:val="28"/>
          <w:szCs w:val="28"/>
          <w:lang w:eastAsia="zh-CN"/>
        </w:rPr>
      </w:pPr>
    </w:p>
    <w:p w:rsidR="004B7812" w:rsidRPr="00C64346" w:rsidRDefault="004B7812" w:rsidP="002512E2">
      <w:pPr>
        <w:suppressAutoHyphens/>
        <w:jc w:val="both"/>
        <w:rPr>
          <w:sz w:val="28"/>
          <w:szCs w:val="28"/>
          <w:lang w:eastAsia="zh-CN"/>
        </w:rPr>
      </w:pPr>
    </w:p>
    <w:p w:rsidR="004B7812" w:rsidRPr="00C64346" w:rsidRDefault="004B7812" w:rsidP="002512E2">
      <w:pPr>
        <w:suppressAutoHyphens/>
        <w:jc w:val="both"/>
        <w:rPr>
          <w:sz w:val="28"/>
          <w:szCs w:val="28"/>
          <w:lang w:eastAsia="zh-CN"/>
        </w:rPr>
      </w:pPr>
    </w:p>
    <w:p w:rsidR="00E8779F" w:rsidRPr="00C64346" w:rsidRDefault="00E8779F" w:rsidP="002512E2">
      <w:pPr>
        <w:tabs>
          <w:tab w:val="left" w:pos="2340"/>
          <w:tab w:val="left" w:pos="3780"/>
        </w:tabs>
        <w:rPr>
          <w:sz w:val="28"/>
          <w:szCs w:val="28"/>
        </w:rPr>
      </w:pPr>
    </w:p>
    <w:tbl>
      <w:tblPr>
        <w:tblW w:w="9571" w:type="dxa"/>
        <w:tblLayout w:type="fixed"/>
        <w:tblLook w:val="0000"/>
      </w:tblPr>
      <w:tblGrid>
        <w:gridCol w:w="4216"/>
        <w:gridCol w:w="5355"/>
      </w:tblGrid>
      <w:tr w:rsidR="005C1AC0" w:rsidRPr="00C64346" w:rsidTr="00C73CD8">
        <w:tc>
          <w:tcPr>
            <w:tcW w:w="4216" w:type="dxa"/>
          </w:tcPr>
          <w:p w:rsidR="005C1AC0" w:rsidRPr="00C64346" w:rsidRDefault="005C1AC0" w:rsidP="002512E2">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36D01" w:rsidRPr="00C64346" w:rsidRDefault="00F36D01" w:rsidP="002512E2">
            <w:pPr>
              <w:widowControl w:val="0"/>
              <w:suppressAutoHyphens/>
              <w:autoSpaceDE w:val="0"/>
              <w:snapToGrid w:val="0"/>
              <w:spacing w:line="200" w:lineRule="atLeast"/>
              <w:jc w:val="center"/>
              <w:rPr>
                <w:sz w:val="28"/>
                <w:szCs w:val="28"/>
                <w:shd w:val="clear" w:color="auto" w:fill="FFFFFF"/>
                <w:lang w:eastAsia="ar-SA"/>
              </w:rPr>
            </w:pPr>
            <w:r w:rsidRPr="00C64346">
              <w:rPr>
                <w:sz w:val="28"/>
                <w:szCs w:val="28"/>
                <w:shd w:val="clear" w:color="auto" w:fill="FFFFFF"/>
                <w:lang w:eastAsia="ar-SA"/>
              </w:rPr>
              <w:t>ПРИЛОЖЕНИЕ № 2</w:t>
            </w:r>
          </w:p>
          <w:p w:rsidR="00F36D01" w:rsidRPr="00C64346" w:rsidRDefault="00F36D01" w:rsidP="002512E2">
            <w:pPr>
              <w:widowControl w:val="0"/>
              <w:suppressAutoHyphens/>
              <w:autoSpaceDE w:val="0"/>
              <w:spacing w:line="200" w:lineRule="atLeast"/>
              <w:jc w:val="center"/>
              <w:rPr>
                <w:kern w:val="1"/>
                <w:sz w:val="28"/>
                <w:szCs w:val="28"/>
                <w:shd w:val="clear" w:color="auto" w:fill="FFFFFF"/>
                <w:lang w:eastAsia="ar-SA"/>
              </w:rPr>
            </w:pPr>
            <w:r w:rsidRPr="00C64346">
              <w:rPr>
                <w:kern w:val="1"/>
                <w:sz w:val="28"/>
                <w:szCs w:val="28"/>
                <w:shd w:val="clear" w:color="auto" w:fill="FFFFFF"/>
                <w:lang w:eastAsia="ar-SA"/>
              </w:rPr>
              <w:t>к административному регламенту</w:t>
            </w:r>
          </w:p>
          <w:p w:rsidR="005C1AC0" w:rsidRPr="00C64346" w:rsidRDefault="00D51309" w:rsidP="002512E2">
            <w:pPr>
              <w:widowControl w:val="0"/>
              <w:suppressAutoHyphens/>
              <w:autoSpaceDE w:val="0"/>
              <w:spacing w:line="200" w:lineRule="atLeast"/>
              <w:jc w:val="center"/>
              <w:rPr>
                <w:kern w:val="1"/>
                <w:sz w:val="28"/>
                <w:szCs w:val="28"/>
                <w:shd w:val="clear" w:color="auto" w:fill="FFFFFF"/>
                <w:lang w:eastAsia="ar-SA"/>
              </w:rPr>
            </w:pPr>
            <w:r w:rsidRPr="00C64346">
              <w:rPr>
                <w:kern w:val="1"/>
                <w:sz w:val="28"/>
                <w:szCs w:val="28"/>
                <w:shd w:val="clear" w:color="auto" w:fill="FFFFFF"/>
                <w:lang w:eastAsia="ar-SA"/>
              </w:rPr>
              <w:t xml:space="preserve">администрации </w:t>
            </w:r>
            <w:r w:rsidR="0097781C">
              <w:rPr>
                <w:kern w:val="1"/>
                <w:sz w:val="28"/>
                <w:szCs w:val="28"/>
                <w:shd w:val="clear" w:color="auto" w:fill="FFFFFF"/>
                <w:lang w:eastAsia="ar-SA"/>
              </w:rPr>
              <w:t>Пролетарского</w:t>
            </w:r>
            <w:r w:rsidRPr="00C64346">
              <w:rPr>
                <w:kern w:val="1"/>
                <w:sz w:val="28"/>
                <w:szCs w:val="28"/>
                <w:shd w:val="clear" w:color="auto" w:fill="FFFFFF"/>
                <w:lang w:eastAsia="ar-SA"/>
              </w:rPr>
              <w:t xml:space="preserve"> сельского поселения Кореновского района по предоставлению муниципальной услуги «Предоставление информации о порядке предоставления жилищно-коммунальных услуг населению»</w:t>
            </w:r>
          </w:p>
        </w:tc>
      </w:tr>
    </w:tbl>
    <w:p w:rsidR="005C1AC0" w:rsidRPr="00C64346" w:rsidRDefault="005C1AC0" w:rsidP="002512E2">
      <w:pPr>
        <w:widowControl w:val="0"/>
        <w:tabs>
          <w:tab w:val="left" w:pos="1620"/>
        </w:tabs>
        <w:suppressAutoHyphens/>
        <w:autoSpaceDE w:val="0"/>
        <w:ind w:left="4536"/>
        <w:jc w:val="center"/>
        <w:rPr>
          <w:lang w:eastAsia="ar-SA"/>
        </w:rPr>
      </w:pPr>
    </w:p>
    <w:p w:rsidR="004B7812" w:rsidRPr="00C64346" w:rsidRDefault="004B7812" w:rsidP="002512E2">
      <w:pPr>
        <w:suppressAutoHyphens/>
        <w:jc w:val="center"/>
        <w:rPr>
          <w:b/>
          <w:sz w:val="24"/>
          <w:szCs w:val="24"/>
        </w:rPr>
      </w:pPr>
      <w:r w:rsidRPr="00C64346">
        <w:rPr>
          <w:b/>
          <w:sz w:val="24"/>
          <w:szCs w:val="24"/>
        </w:rPr>
        <w:t>ОБРАЗЕЦ</w:t>
      </w:r>
      <w:r w:rsidR="003E0890" w:rsidRPr="00C64346">
        <w:rPr>
          <w:b/>
          <w:sz w:val="24"/>
          <w:szCs w:val="24"/>
        </w:rPr>
        <w:t xml:space="preserve"> ЗАПОЛНЕНИЯ ЗАЯВЛЕНИЯ</w:t>
      </w:r>
    </w:p>
    <w:p w:rsidR="005C1AC0" w:rsidRPr="00C64346" w:rsidRDefault="005C1AC0" w:rsidP="002512E2">
      <w:pPr>
        <w:tabs>
          <w:tab w:val="left" w:pos="1620"/>
        </w:tabs>
        <w:suppressAutoHyphens/>
        <w:autoSpaceDE w:val="0"/>
        <w:ind w:left="4536"/>
        <w:jc w:val="center"/>
        <w:rPr>
          <w:rFonts w:eastAsia="Arial"/>
          <w:sz w:val="28"/>
          <w:szCs w:val="28"/>
          <w:lang w:eastAsia="ar-SA"/>
        </w:rPr>
      </w:pPr>
    </w:p>
    <w:p w:rsidR="00F55FC8" w:rsidRPr="00C64346" w:rsidRDefault="00F55FC8" w:rsidP="002512E2">
      <w:pPr>
        <w:ind w:firstLine="4253"/>
        <w:jc w:val="right"/>
        <w:rPr>
          <w:sz w:val="24"/>
          <w:szCs w:val="24"/>
        </w:rPr>
      </w:pPr>
    </w:p>
    <w:p w:rsidR="00A93581" w:rsidRPr="00C64346" w:rsidRDefault="00A93581" w:rsidP="002512E2">
      <w:pPr>
        <w:ind w:firstLine="4253"/>
        <w:jc w:val="right"/>
        <w:rPr>
          <w:sz w:val="24"/>
          <w:szCs w:val="24"/>
        </w:rPr>
      </w:pPr>
      <w:r w:rsidRPr="00C64346">
        <w:rPr>
          <w:sz w:val="24"/>
          <w:szCs w:val="24"/>
        </w:rPr>
        <w:t xml:space="preserve">Главе </w:t>
      </w:r>
      <w:r w:rsidR="0097781C">
        <w:rPr>
          <w:sz w:val="24"/>
          <w:szCs w:val="24"/>
        </w:rPr>
        <w:t>Пролетарского</w:t>
      </w:r>
      <w:r w:rsidRPr="00C64346">
        <w:rPr>
          <w:sz w:val="24"/>
          <w:szCs w:val="24"/>
        </w:rPr>
        <w:t xml:space="preserve"> сельского</w:t>
      </w:r>
    </w:p>
    <w:p w:rsidR="00A93581" w:rsidRPr="00C64346" w:rsidRDefault="00A93581" w:rsidP="002512E2">
      <w:pPr>
        <w:ind w:firstLine="4253"/>
        <w:jc w:val="right"/>
        <w:rPr>
          <w:sz w:val="24"/>
          <w:szCs w:val="24"/>
        </w:rPr>
      </w:pPr>
      <w:r w:rsidRPr="00C64346">
        <w:rPr>
          <w:sz w:val="24"/>
          <w:szCs w:val="24"/>
        </w:rPr>
        <w:t>поселения Кореновского района</w:t>
      </w:r>
    </w:p>
    <w:p w:rsidR="00A93581" w:rsidRPr="00C64346" w:rsidRDefault="00A93581" w:rsidP="002512E2">
      <w:pPr>
        <w:ind w:firstLine="4253"/>
        <w:jc w:val="right"/>
        <w:rPr>
          <w:sz w:val="24"/>
          <w:szCs w:val="24"/>
        </w:rPr>
      </w:pPr>
      <w:r w:rsidRPr="00C64346">
        <w:rPr>
          <w:sz w:val="24"/>
          <w:szCs w:val="24"/>
        </w:rPr>
        <w:t xml:space="preserve">         </w:t>
      </w:r>
      <w:r w:rsidR="0097781C">
        <w:rPr>
          <w:i/>
          <w:sz w:val="24"/>
          <w:szCs w:val="24"/>
          <w:u w:val="single"/>
        </w:rPr>
        <w:t>Шкарупеловой М.И.</w:t>
      </w:r>
      <w:r w:rsidRPr="00C64346">
        <w:rPr>
          <w:sz w:val="24"/>
          <w:szCs w:val="24"/>
        </w:rPr>
        <w:t xml:space="preserve">                                                                                  </w:t>
      </w:r>
    </w:p>
    <w:p w:rsidR="00A93581" w:rsidRPr="00C64346" w:rsidRDefault="00A93581" w:rsidP="002512E2">
      <w:pPr>
        <w:ind w:firstLine="4253"/>
        <w:jc w:val="right"/>
        <w:rPr>
          <w:i/>
          <w:sz w:val="24"/>
          <w:szCs w:val="24"/>
          <w:u w:val="single"/>
        </w:rPr>
      </w:pPr>
      <w:r w:rsidRPr="00C64346">
        <w:rPr>
          <w:sz w:val="24"/>
          <w:szCs w:val="24"/>
        </w:rPr>
        <w:t xml:space="preserve">       </w:t>
      </w:r>
      <w:r w:rsidR="00F55FC8" w:rsidRPr="00C64346">
        <w:rPr>
          <w:sz w:val="24"/>
          <w:szCs w:val="24"/>
        </w:rPr>
        <w:t>о</w:t>
      </w:r>
      <w:r w:rsidRPr="00C64346">
        <w:rPr>
          <w:sz w:val="24"/>
          <w:szCs w:val="24"/>
        </w:rPr>
        <w:t>т</w:t>
      </w:r>
      <w:r w:rsidR="00F55FC8" w:rsidRPr="00C64346">
        <w:rPr>
          <w:sz w:val="24"/>
          <w:szCs w:val="24"/>
        </w:rPr>
        <w:t xml:space="preserve"> </w:t>
      </w:r>
      <w:r w:rsidR="00F55FC8" w:rsidRPr="00C64346">
        <w:rPr>
          <w:i/>
          <w:sz w:val="24"/>
          <w:szCs w:val="24"/>
          <w:u w:val="single"/>
        </w:rPr>
        <w:t>Иванова Ивана Ивановича</w:t>
      </w:r>
      <w:r w:rsidRPr="00C64346">
        <w:rPr>
          <w:i/>
          <w:sz w:val="24"/>
          <w:szCs w:val="24"/>
          <w:u w:val="single"/>
        </w:rPr>
        <w:t xml:space="preserve">, </w:t>
      </w:r>
    </w:p>
    <w:p w:rsidR="00A93581" w:rsidRPr="00C64346" w:rsidRDefault="0097781C" w:rsidP="002512E2">
      <w:pPr>
        <w:ind w:firstLine="4253"/>
        <w:jc w:val="right"/>
        <w:rPr>
          <w:i/>
          <w:sz w:val="24"/>
          <w:szCs w:val="24"/>
          <w:u w:val="single"/>
        </w:rPr>
      </w:pPr>
      <w:r>
        <w:rPr>
          <w:i/>
          <w:sz w:val="24"/>
          <w:szCs w:val="24"/>
          <w:u w:val="single"/>
        </w:rPr>
        <w:t>хут</w:t>
      </w:r>
      <w:r w:rsidR="00F55FC8" w:rsidRPr="00C64346">
        <w:rPr>
          <w:i/>
          <w:sz w:val="24"/>
          <w:szCs w:val="24"/>
          <w:u w:val="single"/>
        </w:rPr>
        <w:t>.</w:t>
      </w:r>
      <w:r>
        <w:rPr>
          <w:i/>
          <w:sz w:val="24"/>
          <w:szCs w:val="24"/>
          <w:u w:val="single"/>
        </w:rPr>
        <w:t>Бабиче-Кореновский</w:t>
      </w:r>
      <w:r w:rsidR="00F55FC8" w:rsidRPr="00C64346">
        <w:rPr>
          <w:i/>
          <w:sz w:val="24"/>
          <w:szCs w:val="24"/>
          <w:u w:val="single"/>
        </w:rPr>
        <w:t xml:space="preserve">, улица </w:t>
      </w:r>
      <w:r>
        <w:rPr>
          <w:i/>
          <w:sz w:val="24"/>
          <w:szCs w:val="24"/>
          <w:u w:val="single"/>
        </w:rPr>
        <w:t>Мира, 76</w:t>
      </w:r>
    </w:p>
    <w:p w:rsidR="00A93581" w:rsidRPr="00C64346" w:rsidRDefault="0097781C" w:rsidP="002512E2">
      <w:pPr>
        <w:ind w:firstLine="4253"/>
        <w:jc w:val="right"/>
        <w:rPr>
          <w:sz w:val="24"/>
          <w:szCs w:val="24"/>
        </w:rPr>
      </w:pPr>
      <w:r>
        <w:rPr>
          <w:i/>
          <w:sz w:val="24"/>
          <w:szCs w:val="24"/>
          <w:u w:val="single"/>
        </w:rPr>
        <w:t>8(861)</w:t>
      </w:r>
      <w:r w:rsidR="00FD58CE">
        <w:rPr>
          <w:i/>
          <w:sz w:val="24"/>
          <w:szCs w:val="24"/>
          <w:u w:val="single"/>
        </w:rPr>
        <w:t>2258165</w:t>
      </w:r>
      <w:r w:rsidR="00A93581" w:rsidRPr="00C64346">
        <w:rPr>
          <w:i/>
          <w:sz w:val="24"/>
          <w:szCs w:val="24"/>
          <w:u w:val="single"/>
        </w:rPr>
        <w:t xml:space="preserve">, </w:t>
      </w:r>
      <w:r w:rsidR="00A93581" w:rsidRPr="00C64346">
        <w:rPr>
          <w:i/>
          <w:sz w:val="24"/>
          <w:szCs w:val="24"/>
          <w:u w:val="single"/>
          <w:lang w:val="en-US"/>
        </w:rPr>
        <w:t>integraz</w:t>
      </w:r>
      <w:r w:rsidR="00A93581" w:rsidRPr="00C64346">
        <w:rPr>
          <w:i/>
          <w:sz w:val="24"/>
          <w:szCs w:val="24"/>
          <w:u w:val="single"/>
        </w:rPr>
        <w:t>@</w:t>
      </w:r>
      <w:r w:rsidR="00A93581" w:rsidRPr="00C64346">
        <w:rPr>
          <w:i/>
          <w:sz w:val="24"/>
          <w:szCs w:val="24"/>
          <w:u w:val="single"/>
          <w:lang w:val="en-US"/>
        </w:rPr>
        <w:t>mail</w:t>
      </w:r>
      <w:r w:rsidR="00A93581" w:rsidRPr="00C64346">
        <w:rPr>
          <w:i/>
          <w:sz w:val="24"/>
          <w:szCs w:val="24"/>
          <w:u w:val="single"/>
        </w:rPr>
        <w:t>.</w:t>
      </w:r>
      <w:r w:rsidR="00A93581" w:rsidRPr="00C64346">
        <w:rPr>
          <w:i/>
          <w:sz w:val="24"/>
          <w:szCs w:val="24"/>
          <w:u w:val="single"/>
          <w:lang w:val="en-US"/>
        </w:rPr>
        <w:t>ru</w:t>
      </w:r>
    </w:p>
    <w:p w:rsidR="00A93581" w:rsidRPr="00C64346" w:rsidRDefault="00A93581" w:rsidP="002512E2">
      <w:pPr>
        <w:ind w:firstLine="4253"/>
        <w:jc w:val="center"/>
      </w:pPr>
      <w:r w:rsidRPr="00C64346">
        <w:t xml:space="preserve">       (Ф.И.О/наименование Заявителя (законного    </w:t>
      </w:r>
    </w:p>
    <w:p w:rsidR="00A93581" w:rsidRPr="00C64346" w:rsidRDefault="00A93581" w:rsidP="002512E2">
      <w:pPr>
        <w:ind w:firstLine="4253"/>
        <w:jc w:val="center"/>
      </w:pPr>
      <w:r w:rsidRPr="00C64346">
        <w:t xml:space="preserve">       представителя), адрес/место нахождения Заявителя</w:t>
      </w:r>
    </w:p>
    <w:p w:rsidR="00A93581" w:rsidRPr="00C64346" w:rsidRDefault="00A93581" w:rsidP="002512E2">
      <w:pPr>
        <w:ind w:firstLine="4253"/>
        <w:jc w:val="center"/>
      </w:pPr>
      <w:r w:rsidRPr="00C64346">
        <w:t xml:space="preserve">     (почтовый адрес, телефон, адрес электронной почты)</w:t>
      </w:r>
    </w:p>
    <w:p w:rsidR="00A93581" w:rsidRPr="00C64346" w:rsidRDefault="00A93581" w:rsidP="002512E2">
      <w:pPr>
        <w:ind w:firstLine="4253"/>
        <w:rPr>
          <w:sz w:val="24"/>
          <w:szCs w:val="24"/>
        </w:rPr>
      </w:pPr>
    </w:p>
    <w:p w:rsidR="00A93581" w:rsidRPr="00C64346" w:rsidRDefault="00A93581" w:rsidP="002512E2">
      <w:pPr>
        <w:ind w:firstLine="4253"/>
        <w:rPr>
          <w:sz w:val="24"/>
          <w:szCs w:val="24"/>
        </w:rPr>
      </w:pPr>
    </w:p>
    <w:p w:rsidR="00A93581" w:rsidRPr="00C64346" w:rsidRDefault="00A93581" w:rsidP="002512E2">
      <w:pPr>
        <w:pStyle w:val="ConsNonformat"/>
        <w:widowControl/>
        <w:jc w:val="center"/>
        <w:rPr>
          <w:rFonts w:ascii="Times New Roman" w:hAnsi="Times New Roman" w:cs="Times New Roman"/>
          <w:b/>
          <w:bCs/>
          <w:sz w:val="24"/>
          <w:szCs w:val="24"/>
        </w:rPr>
      </w:pPr>
      <w:r w:rsidRPr="00C64346">
        <w:rPr>
          <w:rFonts w:ascii="Times New Roman" w:hAnsi="Times New Roman" w:cs="Times New Roman"/>
          <w:b/>
          <w:bCs/>
          <w:sz w:val="24"/>
          <w:szCs w:val="24"/>
        </w:rPr>
        <w:t xml:space="preserve">ЗАЯВЛЕНИЕ </w:t>
      </w:r>
    </w:p>
    <w:p w:rsidR="00A93581" w:rsidRPr="00C64346" w:rsidRDefault="00A93581" w:rsidP="002512E2">
      <w:pPr>
        <w:pStyle w:val="ConsNonformat"/>
        <w:widowControl/>
        <w:jc w:val="both"/>
        <w:rPr>
          <w:sz w:val="28"/>
          <w:szCs w:val="28"/>
        </w:rPr>
      </w:pPr>
      <w:r w:rsidRPr="00C64346">
        <w:rPr>
          <w:rFonts w:ascii="Times New Roman" w:hAnsi="Times New Roman" w:cs="Times New Roman"/>
          <w:sz w:val="28"/>
          <w:szCs w:val="28"/>
        </w:rPr>
        <w:t xml:space="preserve">Прошу </w:t>
      </w:r>
      <w:r w:rsidR="00F55FC8" w:rsidRPr="00C64346">
        <w:rPr>
          <w:rFonts w:ascii="Times New Roman" w:hAnsi="Times New Roman" w:cs="Times New Roman"/>
          <w:sz w:val="28"/>
          <w:szCs w:val="28"/>
        </w:rPr>
        <w:t xml:space="preserve">предоставить информацию о порядке подключения строящегося объекта к централизованному водоснабжению. </w:t>
      </w:r>
    </w:p>
    <w:p w:rsidR="00F55FC8" w:rsidRPr="00C64346" w:rsidRDefault="00F55FC8" w:rsidP="002512E2">
      <w:pPr>
        <w:adjustRightInd w:val="0"/>
        <w:jc w:val="both"/>
        <w:rPr>
          <w:sz w:val="24"/>
          <w:szCs w:val="24"/>
        </w:rPr>
      </w:pPr>
    </w:p>
    <w:p w:rsidR="00A93581" w:rsidRPr="00C64346" w:rsidRDefault="00A93581" w:rsidP="002512E2">
      <w:pPr>
        <w:adjustRightInd w:val="0"/>
        <w:jc w:val="both"/>
        <w:rPr>
          <w:sz w:val="24"/>
          <w:szCs w:val="24"/>
        </w:rPr>
      </w:pPr>
      <w:r w:rsidRPr="00C64346">
        <w:rPr>
          <w:sz w:val="24"/>
          <w:szCs w:val="24"/>
        </w:rPr>
        <w:t xml:space="preserve">Заявитель:                       </w:t>
      </w:r>
    </w:p>
    <w:p w:rsidR="00A93581" w:rsidRPr="00C64346" w:rsidRDefault="00A93581" w:rsidP="002512E2">
      <w:pPr>
        <w:rPr>
          <w:sz w:val="24"/>
          <w:szCs w:val="24"/>
        </w:rPr>
      </w:pPr>
      <w:r w:rsidRPr="00C64346">
        <w:rPr>
          <w:sz w:val="24"/>
          <w:szCs w:val="24"/>
        </w:rPr>
        <w:t xml:space="preserve"> «</w:t>
      </w:r>
      <w:r w:rsidRPr="00C64346">
        <w:rPr>
          <w:i/>
          <w:sz w:val="24"/>
          <w:szCs w:val="24"/>
          <w:u w:val="single"/>
        </w:rPr>
        <w:t>15</w:t>
      </w:r>
      <w:r w:rsidRPr="00C64346">
        <w:rPr>
          <w:sz w:val="24"/>
          <w:szCs w:val="24"/>
        </w:rPr>
        <w:t xml:space="preserve">» </w:t>
      </w:r>
      <w:r w:rsidRPr="00C64346">
        <w:rPr>
          <w:i/>
          <w:sz w:val="24"/>
          <w:szCs w:val="24"/>
          <w:u w:val="single"/>
        </w:rPr>
        <w:t>декабря</w:t>
      </w:r>
      <w:r w:rsidRPr="00C64346">
        <w:rPr>
          <w:sz w:val="24"/>
          <w:szCs w:val="24"/>
        </w:rPr>
        <w:t xml:space="preserve"> 20</w:t>
      </w:r>
      <w:r w:rsidRPr="00C64346">
        <w:rPr>
          <w:i/>
          <w:sz w:val="24"/>
          <w:szCs w:val="24"/>
          <w:u w:val="single"/>
        </w:rPr>
        <w:t>1</w:t>
      </w:r>
      <w:r w:rsidR="00C3481E" w:rsidRPr="00C64346">
        <w:rPr>
          <w:i/>
          <w:sz w:val="24"/>
          <w:szCs w:val="24"/>
          <w:u w:val="single"/>
        </w:rPr>
        <w:t>8</w:t>
      </w:r>
      <w:r w:rsidRPr="00C64346">
        <w:rPr>
          <w:i/>
          <w:sz w:val="24"/>
          <w:szCs w:val="24"/>
          <w:u w:val="single"/>
        </w:rPr>
        <w:t xml:space="preserve"> </w:t>
      </w:r>
      <w:r w:rsidRPr="00C64346">
        <w:rPr>
          <w:sz w:val="24"/>
          <w:szCs w:val="24"/>
        </w:rPr>
        <w:t>г.</w:t>
      </w:r>
      <w:r w:rsidRPr="00C64346">
        <w:rPr>
          <w:sz w:val="24"/>
          <w:szCs w:val="24"/>
        </w:rPr>
        <w:tab/>
        <w:t xml:space="preserve"> _</w:t>
      </w:r>
      <w:r w:rsidR="00F55FC8" w:rsidRPr="00C64346">
        <w:rPr>
          <w:i/>
          <w:sz w:val="24"/>
          <w:szCs w:val="24"/>
          <w:u w:val="single"/>
        </w:rPr>
        <w:t>Иванов</w:t>
      </w:r>
      <w:r w:rsidRPr="00C64346">
        <w:rPr>
          <w:sz w:val="24"/>
          <w:szCs w:val="24"/>
        </w:rPr>
        <w:t>_____________</w:t>
      </w:r>
      <w:r w:rsidRPr="00C64346">
        <w:rPr>
          <w:sz w:val="24"/>
          <w:szCs w:val="24"/>
        </w:rPr>
        <w:tab/>
        <w:t xml:space="preserve">      _</w:t>
      </w:r>
      <w:r w:rsidR="00F55FC8" w:rsidRPr="00C64346">
        <w:rPr>
          <w:i/>
          <w:sz w:val="24"/>
          <w:szCs w:val="24"/>
          <w:u w:val="single"/>
        </w:rPr>
        <w:t>И.И..Иванов</w:t>
      </w:r>
      <w:r w:rsidRPr="00C64346">
        <w:rPr>
          <w:sz w:val="24"/>
          <w:szCs w:val="24"/>
        </w:rPr>
        <w:t>________</w:t>
      </w:r>
    </w:p>
    <w:p w:rsidR="00A93581" w:rsidRPr="00C64346" w:rsidRDefault="00A93581" w:rsidP="002512E2">
      <w:pPr>
        <w:rPr>
          <w:sz w:val="24"/>
          <w:szCs w:val="24"/>
        </w:rPr>
      </w:pPr>
      <w:r w:rsidRPr="00C64346">
        <w:rPr>
          <w:sz w:val="24"/>
          <w:szCs w:val="24"/>
        </w:rPr>
        <w:t xml:space="preserve">                                                              (подпись)                               (расшифровка подписи)</w:t>
      </w:r>
    </w:p>
    <w:p w:rsidR="00A93581" w:rsidRPr="00C64346" w:rsidRDefault="00A93581" w:rsidP="002512E2">
      <w:pPr>
        <w:spacing w:line="276" w:lineRule="auto"/>
        <w:jc w:val="center"/>
        <w:rPr>
          <w:b/>
          <w:sz w:val="28"/>
          <w:szCs w:val="28"/>
        </w:rPr>
      </w:pPr>
    </w:p>
    <w:p w:rsidR="008D5310" w:rsidRPr="00C64346" w:rsidRDefault="008D5310" w:rsidP="002512E2">
      <w:pPr>
        <w:rPr>
          <w:sz w:val="28"/>
          <w:szCs w:val="28"/>
          <w:lang w:eastAsia="zh-CN"/>
        </w:rPr>
      </w:pPr>
    </w:p>
    <w:p w:rsidR="008D5310" w:rsidRPr="00C64346" w:rsidRDefault="008D5310" w:rsidP="002512E2">
      <w:pPr>
        <w:rPr>
          <w:sz w:val="28"/>
          <w:szCs w:val="28"/>
          <w:lang w:eastAsia="zh-CN"/>
        </w:rPr>
      </w:pPr>
    </w:p>
    <w:p w:rsidR="00A96465" w:rsidRPr="00C64346" w:rsidRDefault="00A96465" w:rsidP="002512E2">
      <w:pPr>
        <w:rPr>
          <w:sz w:val="28"/>
          <w:szCs w:val="28"/>
          <w:lang w:eastAsia="zh-CN"/>
        </w:rPr>
      </w:pPr>
    </w:p>
    <w:p w:rsidR="00A96465" w:rsidRPr="00C64346" w:rsidRDefault="00A96465" w:rsidP="002512E2">
      <w:pPr>
        <w:autoSpaceDE w:val="0"/>
        <w:autoSpaceDN w:val="0"/>
        <w:adjustRightInd w:val="0"/>
        <w:jc w:val="both"/>
        <w:rPr>
          <w:sz w:val="28"/>
          <w:szCs w:val="28"/>
        </w:rPr>
      </w:pPr>
      <w:r w:rsidRPr="00C64346">
        <w:rPr>
          <w:sz w:val="28"/>
          <w:szCs w:val="28"/>
        </w:rPr>
        <w:t xml:space="preserve">Глава </w:t>
      </w:r>
    </w:p>
    <w:p w:rsidR="00A96465" w:rsidRPr="00C64346" w:rsidRDefault="0097781C" w:rsidP="002512E2">
      <w:pPr>
        <w:autoSpaceDE w:val="0"/>
        <w:autoSpaceDN w:val="0"/>
        <w:adjustRightInd w:val="0"/>
        <w:jc w:val="both"/>
        <w:rPr>
          <w:sz w:val="28"/>
          <w:szCs w:val="28"/>
        </w:rPr>
      </w:pPr>
      <w:r>
        <w:rPr>
          <w:sz w:val="28"/>
          <w:szCs w:val="28"/>
        </w:rPr>
        <w:t>Пролетарского</w:t>
      </w:r>
      <w:r w:rsidR="00A96465" w:rsidRPr="00C64346">
        <w:rPr>
          <w:sz w:val="28"/>
          <w:szCs w:val="28"/>
        </w:rPr>
        <w:t xml:space="preserve"> сельского поселения </w:t>
      </w:r>
    </w:p>
    <w:p w:rsidR="00A96465" w:rsidRPr="009923A1" w:rsidRDefault="00A96465" w:rsidP="002512E2">
      <w:pPr>
        <w:tabs>
          <w:tab w:val="left" w:pos="2340"/>
          <w:tab w:val="left" w:pos="3780"/>
        </w:tabs>
        <w:rPr>
          <w:sz w:val="28"/>
          <w:szCs w:val="28"/>
        </w:rPr>
      </w:pPr>
      <w:r w:rsidRPr="00C64346">
        <w:rPr>
          <w:sz w:val="28"/>
          <w:szCs w:val="28"/>
        </w:rPr>
        <w:t xml:space="preserve">Кореновского района                                         </w:t>
      </w:r>
      <w:r w:rsidR="00FD58CE">
        <w:rPr>
          <w:sz w:val="28"/>
          <w:szCs w:val="28"/>
        </w:rPr>
        <w:t xml:space="preserve">                          М.И. Шкарупелова</w:t>
      </w:r>
    </w:p>
    <w:p w:rsidR="00A96465" w:rsidRPr="009923A1" w:rsidRDefault="00A96465" w:rsidP="002512E2">
      <w:pPr>
        <w:tabs>
          <w:tab w:val="left" w:pos="2340"/>
          <w:tab w:val="left" w:pos="3780"/>
        </w:tabs>
        <w:rPr>
          <w:sz w:val="28"/>
          <w:szCs w:val="28"/>
        </w:rPr>
      </w:pPr>
    </w:p>
    <w:p w:rsidR="00A96465" w:rsidRPr="009923A1" w:rsidRDefault="00A96465" w:rsidP="002512E2">
      <w:pPr>
        <w:rPr>
          <w:sz w:val="28"/>
          <w:szCs w:val="28"/>
          <w:lang w:eastAsia="zh-CN"/>
        </w:rPr>
      </w:pPr>
    </w:p>
    <w:p w:rsidR="008D5310" w:rsidRPr="009923A1" w:rsidRDefault="008D5310" w:rsidP="002512E2">
      <w:pPr>
        <w:rPr>
          <w:sz w:val="28"/>
          <w:szCs w:val="28"/>
          <w:lang w:eastAsia="zh-CN"/>
        </w:rPr>
      </w:pPr>
    </w:p>
    <w:sectPr w:rsidR="008D5310" w:rsidRPr="009923A1" w:rsidSect="00DA495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BD7" w:rsidRDefault="00851BD7" w:rsidP="00BF27B2">
      <w:r>
        <w:separator/>
      </w:r>
    </w:p>
  </w:endnote>
  <w:endnote w:type="continuationSeparator" w:id="1">
    <w:p w:rsidR="00851BD7" w:rsidRDefault="00851BD7"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BD7" w:rsidRDefault="00851BD7" w:rsidP="00BF27B2">
      <w:r>
        <w:separator/>
      </w:r>
    </w:p>
  </w:footnote>
  <w:footnote w:type="continuationSeparator" w:id="1">
    <w:p w:rsidR="00851BD7" w:rsidRDefault="00851BD7"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D3D" w:rsidRDefault="00482A25">
    <w:pPr>
      <w:pStyle w:val="a9"/>
      <w:jc w:val="center"/>
    </w:pPr>
    <w:fldSimple w:instr="PAGE   \* MERGEFORMAT">
      <w:r w:rsidR="00703E3B">
        <w:rPr>
          <w:noProof/>
        </w:rPr>
        <w:t>8</w:t>
      </w:r>
    </w:fldSimple>
  </w:p>
  <w:p w:rsidR="00141D3D" w:rsidRDefault="00141D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11F9D"/>
    <w:rsid w:val="000172E8"/>
    <w:rsid w:val="00020C42"/>
    <w:rsid w:val="00026608"/>
    <w:rsid w:val="0002670B"/>
    <w:rsid w:val="00027E00"/>
    <w:rsid w:val="00035ED0"/>
    <w:rsid w:val="000372EB"/>
    <w:rsid w:val="00040A0F"/>
    <w:rsid w:val="000500CC"/>
    <w:rsid w:val="000548BC"/>
    <w:rsid w:val="00063CD6"/>
    <w:rsid w:val="00067954"/>
    <w:rsid w:val="00076170"/>
    <w:rsid w:val="000829EC"/>
    <w:rsid w:val="00087644"/>
    <w:rsid w:val="00094826"/>
    <w:rsid w:val="00095C04"/>
    <w:rsid w:val="000960A6"/>
    <w:rsid w:val="000A1E53"/>
    <w:rsid w:val="000A5FA6"/>
    <w:rsid w:val="000A7F88"/>
    <w:rsid w:val="000B0EC2"/>
    <w:rsid w:val="000B3ADE"/>
    <w:rsid w:val="000B4A31"/>
    <w:rsid w:val="000C2AE8"/>
    <w:rsid w:val="000C3751"/>
    <w:rsid w:val="000C73BA"/>
    <w:rsid w:val="000D7B74"/>
    <w:rsid w:val="000E4076"/>
    <w:rsid w:val="001025B0"/>
    <w:rsid w:val="00105AF1"/>
    <w:rsid w:val="00106E84"/>
    <w:rsid w:val="001231E6"/>
    <w:rsid w:val="00123362"/>
    <w:rsid w:val="001238A2"/>
    <w:rsid w:val="00127F2A"/>
    <w:rsid w:val="001346E2"/>
    <w:rsid w:val="001377B2"/>
    <w:rsid w:val="00141608"/>
    <w:rsid w:val="00141D3D"/>
    <w:rsid w:val="00147F45"/>
    <w:rsid w:val="00164631"/>
    <w:rsid w:val="0017080E"/>
    <w:rsid w:val="00181367"/>
    <w:rsid w:val="0019184D"/>
    <w:rsid w:val="001957FD"/>
    <w:rsid w:val="0019756B"/>
    <w:rsid w:val="001A0DC4"/>
    <w:rsid w:val="001A4360"/>
    <w:rsid w:val="001D1517"/>
    <w:rsid w:val="001D1BC2"/>
    <w:rsid w:val="001E0626"/>
    <w:rsid w:val="001E3CC0"/>
    <w:rsid w:val="001E3E7B"/>
    <w:rsid w:val="001E5BBB"/>
    <w:rsid w:val="001E5E3E"/>
    <w:rsid w:val="001F1491"/>
    <w:rsid w:val="00200104"/>
    <w:rsid w:val="00200BD7"/>
    <w:rsid w:val="002049ED"/>
    <w:rsid w:val="00205534"/>
    <w:rsid w:val="0020718E"/>
    <w:rsid w:val="00210711"/>
    <w:rsid w:val="00211EAF"/>
    <w:rsid w:val="00213DC6"/>
    <w:rsid w:val="00214F0A"/>
    <w:rsid w:val="00225119"/>
    <w:rsid w:val="00232399"/>
    <w:rsid w:val="00236F2E"/>
    <w:rsid w:val="00246C5B"/>
    <w:rsid w:val="002512E2"/>
    <w:rsid w:val="002530A6"/>
    <w:rsid w:val="00257F70"/>
    <w:rsid w:val="0026086B"/>
    <w:rsid w:val="0027146E"/>
    <w:rsid w:val="00272434"/>
    <w:rsid w:val="0027783D"/>
    <w:rsid w:val="00277E4B"/>
    <w:rsid w:val="002813B7"/>
    <w:rsid w:val="00285A9F"/>
    <w:rsid w:val="002A4ADD"/>
    <w:rsid w:val="002B3249"/>
    <w:rsid w:val="002B5E1D"/>
    <w:rsid w:val="002B7700"/>
    <w:rsid w:val="002C7DAF"/>
    <w:rsid w:val="002D6077"/>
    <w:rsid w:val="002E0E64"/>
    <w:rsid w:val="002E345E"/>
    <w:rsid w:val="002E351E"/>
    <w:rsid w:val="002E5960"/>
    <w:rsid w:val="002F0A8D"/>
    <w:rsid w:val="002F13AC"/>
    <w:rsid w:val="002F5370"/>
    <w:rsid w:val="00302D2F"/>
    <w:rsid w:val="00305D66"/>
    <w:rsid w:val="00311D97"/>
    <w:rsid w:val="003133C1"/>
    <w:rsid w:val="0031618A"/>
    <w:rsid w:val="00320973"/>
    <w:rsid w:val="003212C0"/>
    <w:rsid w:val="003217D3"/>
    <w:rsid w:val="00325D52"/>
    <w:rsid w:val="00331E9C"/>
    <w:rsid w:val="003320C2"/>
    <w:rsid w:val="00335865"/>
    <w:rsid w:val="00340C14"/>
    <w:rsid w:val="00342BD3"/>
    <w:rsid w:val="00345728"/>
    <w:rsid w:val="00352BFF"/>
    <w:rsid w:val="00353B35"/>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3D17"/>
    <w:rsid w:val="003C5CBF"/>
    <w:rsid w:val="003C6B41"/>
    <w:rsid w:val="003C7012"/>
    <w:rsid w:val="003D1C43"/>
    <w:rsid w:val="003D2D58"/>
    <w:rsid w:val="003D2E94"/>
    <w:rsid w:val="003D69A7"/>
    <w:rsid w:val="003E0890"/>
    <w:rsid w:val="003F3B46"/>
    <w:rsid w:val="003F4DBF"/>
    <w:rsid w:val="0040131B"/>
    <w:rsid w:val="00403DBB"/>
    <w:rsid w:val="004103F9"/>
    <w:rsid w:val="00410907"/>
    <w:rsid w:val="004155EC"/>
    <w:rsid w:val="00416F7E"/>
    <w:rsid w:val="00436847"/>
    <w:rsid w:val="0044034E"/>
    <w:rsid w:val="004533A4"/>
    <w:rsid w:val="00453B34"/>
    <w:rsid w:val="00454F25"/>
    <w:rsid w:val="00455ACC"/>
    <w:rsid w:val="00464CAD"/>
    <w:rsid w:val="00472E5B"/>
    <w:rsid w:val="0048141B"/>
    <w:rsid w:val="00482A25"/>
    <w:rsid w:val="0049301F"/>
    <w:rsid w:val="00495D22"/>
    <w:rsid w:val="004A2704"/>
    <w:rsid w:val="004A4177"/>
    <w:rsid w:val="004A4EB2"/>
    <w:rsid w:val="004A5116"/>
    <w:rsid w:val="004A7641"/>
    <w:rsid w:val="004B1E74"/>
    <w:rsid w:val="004B4BDD"/>
    <w:rsid w:val="004B5521"/>
    <w:rsid w:val="004B6122"/>
    <w:rsid w:val="004B7812"/>
    <w:rsid w:val="004C2078"/>
    <w:rsid w:val="004C3DC2"/>
    <w:rsid w:val="004D7057"/>
    <w:rsid w:val="004E36BE"/>
    <w:rsid w:val="004E6D20"/>
    <w:rsid w:val="004E7436"/>
    <w:rsid w:val="004F50F6"/>
    <w:rsid w:val="004F57F5"/>
    <w:rsid w:val="005118E3"/>
    <w:rsid w:val="00511EA3"/>
    <w:rsid w:val="00512F31"/>
    <w:rsid w:val="005155C7"/>
    <w:rsid w:val="00515D83"/>
    <w:rsid w:val="00516DFC"/>
    <w:rsid w:val="0052299D"/>
    <w:rsid w:val="00526350"/>
    <w:rsid w:val="005337D2"/>
    <w:rsid w:val="00547415"/>
    <w:rsid w:val="00550936"/>
    <w:rsid w:val="00553624"/>
    <w:rsid w:val="0055375B"/>
    <w:rsid w:val="00554122"/>
    <w:rsid w:val="00556F48"/>
    <w:rsid w:val="00564658"/>
    <w:rsid w:val="00564B42"/>
    <w:rsid w:val="00570A94"/>
    <w:rsid w:val="00574E5F"/>
    <w:rsid w:val="005805F0"/>
    <w:rsid w:val="005809A0"/>
    <w:rsid w:val="005937EE"/>
    <w:rsid w:val="00593F03"/>
    <w:rsid w:val="00595C64"/>
    <w:rsid w:val="005A4098"/>
    <w:rsid w:val="005A6FF8"/>
    <w:rsid w:val="005A7282"/>
    <w:rsid w:val="005B3771"/>
    <w:rsid w:val="005C1AC0"/>
    <w:rsid w:val="005C48C4"/>
    <w:rsid w:val="005C6992"/>
    <w:rsid w:val="005D0741"/>
    <w:rsid w:val="005D28CD"/>
    <w:rsid w:val="005D3680"/>
    <w:rsid w:val="005E1D29"/>
    <w:rsid w:val="005E3B3E"/>
    <w:rsid w:val="005F302D"/>
    <w:rsid w:val="005F6951"/>
    <w:rsid w:val="006009BF"/>
    <w:rsid w:val="006014A6"/>
    <w:rsid w:val="00604649"/>
    <w:rsid w:val="0060558D"/>
    <w:rsid w:val="0060684F"/>
    <w:rsid w:val="006079DD"/>
    <w:rsid w:val="00610D75"/>
    <w:rsid w:val="00614CE1"/>
    <w:rsid w:val="006173C8"/>
    <w:rsid w:val="00622B1C"/>
    <w:rsid w:val="00622D7C"/>
    <w:rsid w:val="00623005"/>
    <w:rsid w:val="006255CF"/>
    <w:rsid w:val="00625936"/>
    <w:rsid w:val="00630559"/>
    <w:rsid w:val="0063251D"/>
    <w:rsid w:val="00632B5B"/>
    <w:rsid w:val="006345A2"/>
    <w:rsid w:val="0064077E"/>
    <w:rsid w:val="00643975"/>
    <w:rsid w:val="00646E27"/>
    <w:rsid w:val="00651945"/>
    <w:rsid w:val="006523ED"/>
    <w:rsid w:val="00652ED5"/>
    <w:rsid w:val="0065662C"/>
    <w:rsid w:val="00657E8F"/>
    <w:rsid w:val="00677ABC"/>
    <w:rsid w:val="00684448"/>
    <w:rsid w:val="00685E6F"/>
    <w:rsid w:val="00686BC6"/>
    <w:rsid w:val="00694F6A"/>
    <w:rsid w:val="006A3A05"/>
    <w:rsid w:val="006A4793"/>
    <w:rsid w:val="006B3BC9"/>
    <w:rsid w:val="006C5415"/>
    <w:rsid w:val="006C5CF8"/>
    <w:rsid w:val="006C7AA7"/>
    <w:rsid w:val="006C7FF1"/>
    <w:rsid w:val="006D2581"/>
    <w:rsid w:val="006D3199"/>
    <w:rsid w:val="006E0011"/>
    <w:rsid w:val="006E02BD"/>
    <w:rsid w:val="006E21FC"/>
    <w:rsid w:val="006E5214"/>
    <w:rsid w:val="0070289D"/>
    <w:rsid w:val="00703E3B"/>
    <w:rsid w:val="0070791D"/>
    <w:rsid w:val="007116AD"/>
    <w:rsid w:val="007130B3"/>
    <w:rsid w:val="007130B9"/>
    <w:rsid w:val="00713B66"/>
    <w:rsid w:val="00716C28"/>
    <w:rsid w:val="00720E92"/>
    <w:rsid w:val="00724AB4"/>
    <w:rsid w:val="00724B7F"/>
    <w:rsid w:val="007521E9"/>
    <w:rsid w:val="00753091"/>
    <w:rsid w:val="00753931"/>
    <w:rsid w:val="0075442F"/>
    <w:rsid w:val="00760D6C"/>
    <w:rsid w:val="0076129D"/>
    <w:rsid w:val="00762496"/>
    <w:rsid w:val="00765F5B"/>
    <w:rsid w:val="007707D7"/>
    <w:rsid w:val="00770FCB"/>
    <w:rsid w:val="007816AB"/>
    <w:rsid w:val="0078214A"/>
    <w:rsid w:val="007850CF"/>
    <w:rsid w:val="00785336"/>
    <w:rsid w:val="00787A66"/>
    <w:rsid w:val="00793F76"/>
    <w:rsid w:val="007A322C"/>
    <w:rsid w:val="007A76B5"/>
    <w:rsid w:val="007B5BC9"/>
    <w:rsid w:val="007C2B65"/>
    <w:rsid w:val="007C55C7"/>
    <w:rsid w:val="007C6388"/>
    <w:rsid w:val="007D1B09"/>
    <w:rsid w:val="007D1CD6"/>
    <w:rsid w:val="007F4119"/>
    <w:rsid w:val="007F59EB"/>
    <w:rsid w:val="00800CB3"/>
    <w:rsid w:val="00802546"/>
    <w:rsid w:val="0081022E"/>
    <w:rsid w:val="008113A5"/>
    <w:rsid w:val="00826953"/>
    <w:rsid w:val="00831A87"/>
    <w:rsid w:val="00832050"/>
    <w:rsid w:val="00833128"/>
    <w:rsid w:val="00844F18"/>
    <w:rsid w:val="008460F9"/>
    <w:rsid w:val="00851BD7"/>
    <w:rsid w:val="00853701"/>
    <w:rsid w:val="0085756C"/>
    <w:rsid w:val="008629A0"/>
    <w:rsid w:val="008631DF"/>
    <w:rsid w:val="00864D42"/>
    <w:rsid w:val="00865582"/>
    <w:rsid w:val="00867E04"/>
    <w:rsid w:val="00877295"/>
    <w:rsid w:val="008823E5"/>
    <w:rsid w:val="0088249B"/>
    <w:rsid w:val="008A40AC"/>
    <w:rsid w:val="008A691B"/>
    <w:rsid w:val="008C0EBA"/>
    <w:rsid w:val="008C2933"/>
    <w:rsid w:val="008C415A"/>
    <w:rsid w:val="008D4932"/>
    <w:rsid w:val="008D5310"/>
    <w:rsid w:val="008E2063"/>
    <w:rsid w:val="008E5412"/>
    <w:rsid w:val="008F10B2"/>
    <w:rsid w:val="009012AA"/>
    <w:rsid w:val="00902112"/>
    <w:rsid w:val="00907F41"/>
    <w:rsid w:val="00917696"/>
    <w:rsid w:val="00921D79"/>
    <w:rsid w:val="00926091"/>
    <w:rsid w:val="00931697"/>
    <w:rsid w:val="00931DF8"/>
    <w:rsid w:val="00932EF0"/>
    <w:rsid w:val="009346AC"/>
    <w:rsid w:val="009403B1"/>
    <w:rsid w:val="00946D51"/>
    <w:rsid w:val="00952F42"/>
    <w:rsid w:val="00963F1B"/>
    <w:rsid w:val="00965500"/>
    <w:rsid w:val="009661D1"/>
    <w:rsid w:val="0096665E"/>
    <w:rsid w:val="00967C96"/>
    <w:rsid w:val="00973DBB"/>
    <w:rsid w:val="0097781C"/>
    <w:rsid w:val="009923A1"/>
    <w:rsid w:val="00992C41"/>
    <w:rsid w:val="00995A9D"/>
    <w:rsid w:val="009A0C69"/>
    <w:rsid w:val="009A58BE"/>
    <w:rsid w:val="009C728C"/>
    <w:rsid w:val="009D0E56"/>
    <w:rsid w:val="009D120F"/>
    <w:rsid w:val="009E06E7"/>
    <w:rsid w:val="009E3A78"/>
    <w:rsid w:val="009E521F"/>
    <w:rsid w:val="009F69BD"/>
    <w:rsid w:val="00A00741"/>
    <w:rsid w:val="00A02F7D"/>
    <w:rsid w:val="00A0308D"/>
    <w:rsid w:val="00A03519"/>
    <w:rsid w:val="00A03BFE"/>
    <w:rsid w:val="00A05FC4"/>
    <w:rsid w:val="00A0781E"/>
    <w:rsid w:val="00A10AF8"/>
    <w:rsid w:val="00A16362"/>
    <w:rsid w:val="00A20AF3"/>
    <w:rsid w:val="00A21EC3"/>
    <w:rsid w:val="00A262D7"/>
    <w:rsid w:val="00A263D9"/>
    <w:rsid w:val="00A3716A"/>
    <w:rsid w:val="00A578D7"/>
    <w:rsid w:val="00A60BEE"/>
    <w:rsid w:val="00A62D0B"/>
    <w:rsid w:val="00A75BA3"/>
    <w:rsid w:val="00A75C60"/>
    <w:rsid w:val="00A76096"/>
    <w:rsid w:val="00A76AFE"/>
    <w:rsid w:val="00A92010"/>
    <w:rsid w:val="00A92305"/>
    <w:rsid w:val="00A93581"/>
    <w:rsid w:val="00A947DF"/>
    <w:rsid w:val="00A94D65"/>
    <w:rsid w:val="00A94FA1"/>
    <w:rsid w:val="00A96129"/>
    <w:rsid w:val="00A96465"/>
    <w:rsid w:val="00AA0403"/>
    <w:rsid w:val="00AB370F"/>
    <w:rsid w:val="00AB4BBB"/>
    <w:rsid w:val="00AB7D63"/>
    <w:rsid w:val="00AC32FD"/>
    <w:rsid w:val="00AC3F8C"/>
    <w:rsid w:val="00AC65DD"/>
    <w:rsid w:val="00AC72C5"/>
    <w:rsid w:val="00AD0333"/>
    <w:rsid w:val="00AD2C62"/>
    <w:rsid w:val="00AD48BB"/>
    <w:rsid w:val="00AD4973"/>
    <w:rsid w:val="00AD63C6"/>
    <w:rsid w:val="00AE3016"/>
    <w:rsid w:val="00AE33EE"/>
    <w:rsid w:val="00AE5696"/>
    <w:rsid w:val="00AF68D8"/>
    <w:rsid w:val="00AF70C8"/>
    <w:rsid w:val="00AF77CC"/>
    <w:rsid w:val="00B06334"/>
    <w:rsid w:val="00B07ACB"/>
    <w:rsid w:val="00B21A00"/>
    <w:rsid w:val="00B24439"/>
    <w:rsid w:val="00B310C0"/>
    <w:rsid w:val="00B3146D"/>
    <w:rsid w:val="00B3638C"/>
    <w:rsid w:val="00B43A38"/>
    <w:rsid w:val="00B44DD6"/>
    <w:rsid w:val="00B474D7"/>
    <w:rsid w:val="00B51916"/>
    <w:rsid w:val="00B55C08"/>
    <w:rsid w:val="00B677FD"/>
    <w:rsid w:val="00B75B0E"/>
    <w:rsid w:val="00B81809"/>
    <w:rsid w:val="00B84D71"/>
    <w:rsid w:val="00B908B9"/>
    <w:rsid w:val="00B90FBA"/>
    <w:rsid w:val="00B9230B"/>
    <w:rsid w:val="00B93715"/>
    <w:rsid w:val="00BA2D42"/>
    <w:rsid w:val="00BA6695"/>
    <w:rsid w:val="00BB667F"/>
    <w:rsid w:val="00BB6F68"/>
    <w:rsid w:val="00BC3485"/>
    <w:rsid w:val="00BC79DA"/>
    <w:rsid w:val="00BE4D66"/>
    <w:rsid w:val="00BF0CC5"/>
    <w:rsid w:val="00BF20C7"/>
    <w:rsid w:val="00BF27B2"/>
    <w:rsid w:val="00BF38AB"/>
    <w:rsid w:val="00BF3DC2"/>
    <w:rsid w:val="00C02496"/>
    <w:rsid w:val="00C0298E"/>
    <w:rsid w:val="00C03D27"/>
    <w:rsid w:val="00C05516"/>
    <w:rsid w:val="00C12666"/>
    <w:rsid w:val="00C1552A"/>
    <w:rsid w:val="00C16FCA"/>
    <w:rsid w:val="00C17C46"/>
    <w:rsid w:val="00C22E87"/>
    <w:rsid w:val="00C24EB9"/>
    <w:rsid w:val="00C26C96"/>
    <w:rsid w:val="00C3481E"/>
    <w:rsid w:val="00C34FDE"/>
    <w:rsid w:val="00C43F63"/>
    <w:rsid w:val="00C47535"/>
    <w:rsid w:val="00C51A31"/>
    <w:rsid w:val="00C52B45"/>
    <w:rsid w:val="00C53780"/>
    <w:rsid w:val="00C64346"/>
    <w:rsid w:val="00C64919"/>
    <w:rsid w:val="00C730BA"/>
    <w:rsid w:val="00C73CD8"/>
    <w:rsid w:val="00C76034"/>
    <w:rsid w:val="00C82522"/>
    <w:rsid w:val="00C85FA1"/>
    <w:rsid w:val="00C87016"/>
    <w:rsid w:val="00C9171E"/>
    <w:rsid w:val="00C91835"/>
    <w:rsid w:val="00CA3FD1"/>
    <w:rsid w:val="00CB10DE"/>
    <w:rsid w:val="00CB4293"/>
    <w:rsid w:val="00CD052E"/>
    <w:rsid w:val="00CD4B38"/>
    <w:rsid w:val="00CE0355"/>
    <w:rsid w:val="00CE10CD"/>
    <w:rsid w:val="00CE3C0E"/>
    <w:rsid w:val="00CE6548"/>
    <w:rsid w:val="00CE747B"/>
    <w:rsid w:val="00CF134E"/>
    <w:rsid w:val="00CF6813"/>
    <w:rsid w:val="00D0315C"/>
    <w:rsid w:val="00D234A5"/>
    <w:rsid w:val="00D313C2"/>
    <w:rsid w:val="00D31EDE"/>
    <w:rsid w:val="00D3633E"/>
    <w:rsid w:val="00D41397"/>
    <w:rsid w:val="00D502D1"/>
    <w:rsid w:val="00D50B5E"/>
    <w:rsid w:val="00D51309"/>
    <w:rsid w:val="00D52CE0"/>
    <w:rsid w:val="00D52D44"/>
    <w:rsid w:val="00D612E9"/>
    <w:rsid w:val="00D65352"/>
    <w:rsid w:val="00D65B04"/>
    <w:rsid w:val="00D67CBA"/>
    <w:rsid w:val="00D70D13"/>
    <w:rsid w:val="00D80272"/>
    <w:rsid w:val="00D82429"/>
    <w:rsid w:val="00D829A1"/>
    <w:rsid w:val="00D9660B"/>
    <w:rsid w:val="00DA2AC9"/>
    <w:rsid w:val="00DA4953"/>
    <w:rsid w:val="00DA4D93"/>
    <w:rsid w:val="00DA6435"/>
    <w:rsid w:val="00DB0AC6"/>
    <w:rsid w:val="00DB1C63"/>
    <w:rsid w:val="00DB37D1"/>
    <w:rsid w:val="00DB6CB3"/>
    <w:rsid w:val="00DD66EC"/>
    <w:rsid w:val="00DD7114"/>
    <w:rsid w:val="00DE2626"/>
    <w:rsid w:val="00DE7234"/>
    <w:rsid w:val="00DF477F"/>
    <w:rsid w:val="00DF79E5"/>
    <w:rsid w:val="00E0038B"/>
    <w:rsid w:val="00E030EA"/>
    <w:rsid w:val="00E10720"/>
    <w:rsid w:val="00E11C03"/>
    <w:rsid w:val="00E1606C"/>
    <w:rsid w:val="00E204C6"/>
    <w:rsid w:val="00E21488"/>
    <w:rsid w:val="00E21E5F"/>
    <w:rsid w:val="00E21F6D"/>
    <w:rsid w:val="00E311FA"/>
    <w:rsid w:val="00E3136A"/>
    <w:rsid w:val="00E44F29"/>
    <w:rsid w:val="00E466C3"/>
    <w:rsid w:val="00E50DC4"/>
    <w:rsid w:val="00E51D32"/>
    <w:rsid w:val="00E54677"/>
    <w:rsid w:val="00E56BC3"/>
    <w:rsid w:val="00E601CF"/>
    <w:rsid w:val="00E60B9A"/>
    <w:rsid w:val="00E613EB"/>
    <w:rsid w:val="00E63DD7"/>
    <w:rsid w:val="00E64D80"/>
    <w:rsid w:val="00E653F7"/>
    <w:rsid w:val="00E67CDA"/>
    <w:rsid w:val="00E72718"/>
    <w:rsid w:val="00E74208"/>
    <w:rsid w:val="00E810B5"/>
    <w:rsid w:val="00E81C38"/>
    <w:rsid w:val="00E874E1"/>
    <w:rsid w:val="00E8779F"/>
    <w:rsid w:val="00E90C49"/>
    <w:rsid w:val="00E91574"/>
    <w:rsid w:val="00E94461"/>
    <w:rsid w:val="00E956BA"/>
    <w:rsid w:val="00E96FBA"/>
    <w:rsid w:val="00EA2D96"/>
    <w:rsid w:val="00EB4B35"/>
    <w:rsid w:val="00ED0E09"/>
    <w:rsid w:val="00ED7B18"/>
    <w:rsid w:val="00EE1D8F"/>
    <w:rsid w:val="00EE7898"/>
    <w:rsid w:val="00EF1EC1"/>
    <w:rsid w:val="00EF65F4"/>
    <w:rsid w:val="00EF663D"/>
    <w:rsid w:val="00F11E39"/>
    <w:rsid w:val="00F16669"/>
    <w:rsid w:val="00F27C0E"/>
    <w:rsid w:val="00F30192"/>
    <w:rsid w:val="00F350FA"/>
    <w:rsid w:val="00F36D01"/>
    <w:rsid w:val="00F415DF"/>
    <w:rsid w:val="00F53042"/>
    <w:rsid w:val="00F55FC8"/>
    <w:rsid w:val="00F6404C"/>
    <w:rsid w:val="00F662E5"/>
    <w:rsid w:val="00F81892"/>
    <w:rsid w:val="00F86F2A"/>
    <w:rsid w:val="00F91832"/>
    <w:rsid w:val="00F951C7"/>
    <w:rsid w:val="00FB0A18"/>
    <w:rsid w:val="00FC22A3"/>
    <w:rsid w:val="00FC4BD4"/>
    <w:rsid w:val="00FD3212"/>
    <w:rsid w:val="00FD4F76"/>
    <w:rsid w:val="00FD58CE"/>
    <w:rsid w:val="00FE2828"/>
    <w:rsid w:val="00FF33DA"/>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 w:id="20930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F702-28BA-4D2E-9F39-860719FF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43</Pages>
  <Words>14904</Words>
  <Characters>84955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99660</CharactersWithSpaces>
  <SharedDoc>false</SharedDoc>
  <HLinks>
    <vt:vector size="6" baseType="variant">
      <vt:variant>
        <vt:i4>65556</vt:i4>
      </vt:variant>
      <vt:variant>
        <vt:i4>0</vt:i4>
      </vt:variant>
      <vt:variant>
        <vt:i4>0</vt:i4>
      </vt:variant>
      <vt:variant>
        <vt:i4>5</vt:i4>
      </vt:variant>
      <vt:variant>
        <vt:lpwstr>http://pgu.krasnodar.ru/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2017-09-28T06:17:00Z</cp:lastPrinted>
  <dcterms:created xsi:type="dcterms:W3CDTF">2019-06-07T09:02:00Z</dcterms:created>
  <dcterms:modified xsi:type="dcterms:W3CDTF">2019-06-07T10:55:00Z</dcterms:modified>
</cp:coreProperties>
</file>