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57" w:rsidRDefault="008811B2" w:rsidP="00211F57">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211F57" w:rsidRDefault="00211F57" w:rsidP="00211F57">
      <w:pPr>
        <w:jc w:val="both"/>
        <w:rPr>
          <w:sz w:val="28"/>
          <w:szCs w:val="28"/>
        </w:rPr>
      </w:pPr>
    </w:p>
    <w:p w:rsidR="00211F57" w:rsidRDefault="00211F57" w:rsidP="00211F57">
      <w:pPr>
        <w:jc w:val="center"/>
        <w:rPr>
          <w:b/>
          <w:sz w:val="28"/>
          <w:szCs w:val="28"/>
        </w:rPr>
      </w:pPr>
      <w:r>
        <w:rPr>
          <w:b/>
          <w:sz w:val="28"/>
          <w:szCs w:val="28"/>
        </w:rPr>
        <w:t>АДМИНИСТРАЦИЯ ПРОЛЕТАРСКОГО СЕЛЬСКОГО ПОСЕЛЕНИЯ КОРЕНОВСКОГО РАЙОНА</w:t>
      </w:r>
    </w:p>
    <w:p w:rsidR="00211F57" w:rsidRDefault="00211F57" w:rsidP="00211F57">
      <w:pPr>
        <w:jc w:val="center"/>
        <w:rPr>
          <w:sz w:val="36"/>
          <w:szCs w:val="36"/>
        </w:rPr>
      </w:pPr>
    </w:p>
    <w:p w:rsidR="00211F57" w:rsidRDefault="00211F57" w:rsidP="00211F57">
      <w:pPr>
        <w:jc w:val="center"/>
        <w:rPr>
          <w:b/>
          <w:sz w:val="36"/>
          <w:szCs w:val="36"/>
        </w:rPr>
      </w:pPr>
      <w:r>
        <w:rPr>
          <w:b/>
          <w:sz w:val="36"/>
          <w:szCs w:val="36"/>
        </w:rPr>
        <w:t>ПОСТАНОВЛЕНИЕ</w:t>
      </w:r>
    </w:p>
    <w:p w:rsidR="00211F57" w:rsidRDefault="00211F57" w:rsidP="00211F57">
      <w:pPr>
        <w:jc w:val="both"/>
        <w:rPr>
          <w:b/>
          <w:sz w:val="36"/>
          <w:szCs w:val="36"/>
        </w:rPr>
      </w:pPr>
    </w:p>
    <w:p w:rsidR="00211F57" w:rsidRDefault="00211F57" w:rsidP="00211F57">
      <w:pPr>
        <w:jc w:val="both"/>
        <w:rPr>
          <w:b/>
          <w:sz w:val="24"/>
          <w:szCs w:val="24"/>
        </w:rPr>
      </w:pPr>
      <w:r>
        <w:rPr>
          <w:b/>
          <w:sz w:val="24"/>
          <w:szCs w:val="24"/>
        </w:rPr>
        <w:t>от  00.06.2019                                                                                                                            № 000</w:t>
      </w:r>
    </w:p>
    <w:p w:rsidR="00211F57" w:rsidRDefault="00211F57" w:rsidP="00211F57">
      <w:pPr>
        <w:jc w:val="center"/>
        <w:rPr>
          <w:sz w:val="24"/>
          <w:szCs w:val="24"/>
        </w:rPr>
      </w:pPr>
      <w:r>
        <w:rPr>
          <w:sz w:val="24"/>
          <w:szCs w:val="24"/>
        </w:rPr>
        <w:t>хутор Бабиче-Кореновский</w:t>
      </w:r>
    </w:p>
    <w:p w:rsidR="006173C8" w:rsidRPr="00EF6094" w:rsidRDefault="006173C8" w:rsidP="00C87016">
      <w:pPr>
        <w:jc w:val="center"/>
        <w:rPr>
          <w:sz w:val="24"/>
          <w:szCs w:val="24"/>
        </w:rPr>
      </w:pPr>
    </w:p>
    <w:p w:rsidR="001025B0" w:rsidRPr="00EF6094" w:rsidRDefault="00E11166" w:rsidP="00B51916">
      <w:pPr>
        <w:widowControl w:val="0"/>
        <w:suppressAutoHyphens/>
        <w:autoSpaceDE w:val="0"/>
        <w:jc w:val="center"/>
        <w:rPr>
          <w:b/>
          <w:sz w:val="28"/>
          <w:szCs w:val="28"/>
          <w:lang w:eastAsia="ar-SA"/>
        </w:rPr>
      </w:pPr>
      <w:r w:rsidRPr="00EF6094">
        <w:rPr>
          <w:b/>
          <w:sz w:val="28"/>
          <w:szCs w:val="28"/>
          <w:lang w:eastAsia="ar-SA"/>
        </w:rPr>
        <w:t xml:space="preserve">Об утверждении административного регламента администрации </w:t>
      </w:r>
      <w:r w:rsidR="00211F57">
        <w:rPr>
          <w:b/>
          <w:sz w:val="28"/>
          <w:szCs w:val="28"/>
          <w:lang w:eastAsia="ar-SA"/>
        </w:rPr>
        <w:t>Пролетарского</w:t>
      </w:r>
      <w:r w:rsidRPr="00EF6094">
        <w:rPr>
          <w:b/>
          <w:sz w:val="28"/>
          <w:szCs w:val="28"/>
          <w:lang w:eastAsia="ar-SA"/>
        </w:rPr>
        <w:t xml:space="preserve"> сельского поселения Кореновского района по предоставлению  муниципальной услуги</w:t>
      </w:r>
      <w:r w:rsidR="001025B0" w:rsidRPr="00EF6094">
        <w:rPr>
          <w:b/>
          <w:sz w:val="28"/>
          <w:szCs w:val="28"/>
          <w:lang w:eastAsia="ar-SA"/>
        </w:rPr>
        <w:t xml:space="preserve"> «</w:t>
      </w:r>
      <w:r w:rsidRPr="00EF6094">
        <w:rPr>
          <w:b/>
          <w:sz w:val="28"/>
          <w:szCs w:val="28"/>
          <w:lang w:eastAsia="ar-SA"/>
        </w:rPr>
        <w:t>Предоставление справок и иных документов в сфере жилищно-коммунального хозяйства</w:t>
      </w:r>
      <w:r w:rsidR="00E60B9A" w:rsidRPr="00EF6094">
        <w:rPr>
          <w:b/>
          <w:sz w:val="28"/>
          <w:szCs w:val="28"/>
          <w:lang w:eastAsia="ar-SA"/>
        </w:rPr>
        <w:t xml:space="preserve">» </w:t>
      </w:r>
    </w:p>
    <w:p w:rsidR="00E60B9A" w:rsidRPr="00EF6094" w:rsidRDefault="00E60B9A" w:rsidP="00B51916">
      <w:pPr>
        <w:widowControl w:val="0"/>
        <w:suppressAutoHyphens/>
        <w:autoSpaceDE w:val="0"/>
        <w:jc w:val="center"/>
        <w:rPr>
          <w:b/>
          <w:sz w:val="28"/>
          <w:szCs w:val="28"/>
          <w:lang w:eastAsia="ar-SA"/>
        </w:rPr>
      </w:pPr>
    </w:p>
    <w:p w:rsidR="00E60B9A" w:rsidRPr="00EF6094" w:rsidRDefault="00E60B9A" w:rsidP="00B51916">
      <w:pPr>
        <w:widowControl w:val="0"/>
        <w:suppressAutoHyphens/>
        <w:autoSpaceDE w:val="0"/>
        <w:jc w:val="center"/>
        <w:rPr>
          <w:b/>
          <w:sz w:val="28"/>
          <w:szCs w:val="28"/>
          <w:lang w:eastAsia="ar-SA"/>
        </w:rPr>
      </w:pPr>
    </w:p>
    <w:p w:rsidR="002D6077" w:rsidRPr="00EF6094" w:rsidRDefault="002D6077" w:rsidP="002D6077">
      <w:pPr>
        <w:widowControl w:val="0"/>
        <w:tabs>
          <w:tab w:val="left" w:pos="851"/>
        </w:tabs>
        <w:suppressAutoHyphens/>
        <w:autoSpaceDE w:val="0"/>
        <w:ind w:firstLine="709"/>
        <w:jc w:val="both"/>
        <w:rPr>
          <w:sz w:val="28"/>
          <w:szCs w:val="28"/>
          <w:lang w:eastAsia="ar-SA"/>
        </w:rPr>
      </w:pPr>
      <w:r w:rsidRPr="00EF6094">
        <w:rPr>
          <w:sz w:val="28"/>
          <w:szCs w:val="28"/>
          <w:lang w:eastAsia="ar-SA"/>
        </w:rPr>
        <w:t>В соответствии с Федеральным законом от 27 июля 2010 года № 210-ФЗ «Об организации пред</w:t>
      </w:r>
      <w:r w:rsidR="00E11166" w:rsidRPr="00EF6094">
        <w:rPr>
          <w:sz w:val="28"/>
          <w:szCs w:val="28"/>
          <w:lang w:eastAsia="ar-SA"/>
        </w:rPr>
        <w:t>о</w:t>
      </w:r>
      <w:r w:rsidRPr="00EF6094">
        <w:rPr>
          <w:sz w:val="28"/>
          <w:szCs w:val="28"/>
          <w:lang w:eastAsia="ar-SA"/>
        </w:rPr>
        <w:t>ставления государственных и муниципальных услуг»,</w:t>
      </w:r>
      <w:r w:rsidR="00554122" w:rsidRPr="00EF6094">
        <w:rPr>
          <w:sz w:val="28"/>
          <w:szCs w:val="28"/>
          <w:lang w:eastAsia="ar-SA"/>
        </w:rPr>
        <w:t xml:space="preserve">         </w:t>
      </w:r>
      <w:r w:rsidRPr="00EF6094">
        <w:rPr>
          <w:sz w:val="28"/>
          <w:szCs w:val="28"/>
          <w:lang w:eastAsia="ar-SA"/>
        </w:rPr>
        <w:t xml:space="preserve"> </w:t>
      </w:r>
      <w:r w:rsidR="00DD284A" w:rsidRPr="00EF6094">
        <w:rPr>
          <w:sz w:val="28"/>
          <w:szCs w:val="28"/>
          <w:lang w:eastAsia="ar-SA"/>
        </w:rPr>
        <w:t>в целях повышения качества и доступности оказания муниципальных услуг</w:t>
      </w:r>
      <w:r w:rsidR="002777C0" w:rsidRPr="00EF6094">
        <w:rPr>
          <w:sz w:val="28"/>
          <w:szCs w:val="28"/>
          <w:lang w:eastAsia="ar-SA"/>
        </w:rPr>
        <w:t xml:space="preserve">,  </w:t>
      </w:r>
      <w:r w:rsidR="00DD284A" w:rsidRPr="00EF6094">
        <w:rPr>
          <w:sz w:val="28"/>
          <w:szCs w:val="28"/>
          <w:lang w:eastAsia="ar-SA"/>
        </w:rPr>
        <w:t xml:space="preserve">        </w:t>
      </w:r>
      <w:r w:rsidR="0060157C" w:rsidRPr="00EF6094">
        <w:rPr>
          <w:sz w:val="28"/>
          <w:szCs w:val="28"/>
          <w:lang w:eastAsia="ar-SA"/>
        </w:rPr>
        <w:t xml:space="preserve">администрация </w:t>
      </w:r>
      <w:r w:rsidR="00211F57">
        <w:rPr>
          <w:sz w:val="28"/>
          <w:szCs w:val="28"/>
          <w:lang w:eastAsia="ar-SA"/>
        </w:rPr>
        <w:t>Пролетарского</w:t>
      </w:r>
      <w:r w:rsidR="0060157C" w:rsidRPr="00EF6094">
        <w:rPr>
          <w:sz w:val="28"/>
          <w:szCs w:val="28"/>
          <w:lang w:eastAsia="ar-SA"/>
        </w:rPr>
        <w:t xml:space="preserve"> сельского поселения Кореновского района           </w:t>
      </w:r>
      <w:r w:rsidRPr="00EF6094">
        <w:rPr>
          <w:sz w:val="28"/>
          <w:szCs w:val="28"/>
          <w:lang w:eastAsia="ar-SA"/>
        </w:rPr>
        <w:t xml:space="preserve">п о с т а н о в л я </w:t>
      </w:r>
      <w:r w:rsidR="0060157C" w:rsidRPr="00EF6094">
        <w:rPr>
          <w:sz w:val="28"/>
          <w:szCs w:val="28"/>
          <w:lang w:eastAsia="ar-SA"/>
        </w:rPr>
        <w:t>е т</w:t>
      </w:r>
      <w:r w:rsidRPr="00EF6094">
        <w:rPr>
          <w:sz w:val="28"/>
          <w:szCs w:val="28"/>
          <w:lang w:eastAsia="ar-SA"/>
        </w:rPr>
        <w:t>:</w:t>
      </w:r>
    </w:p>
    <w:p w:rsidR="00B51916" w:rsidRPr="00EF6094" w:rsidRDefault="002D6077" w:rsidP="002D6077">
      <w:pPr>
        <w:widowControl w:val="0"/>
        <w:tabs>
          <w:tab w:val="left" w:pos="851"/>
        </w:tabs>
        <w:suppressAutoHyphens/>
        <w:autoSpaceDE w:val="0"/>
        <w:ind w:firstLine="709"/>
        <w:jc w:val="both"/>
        <w:rPr>
          <w:sz w:val="28"/>
          <w:szCs w:val="28"/>
          <w:lang w:eastAsia="ar-SA"/>
        </w:rPr>
      </w:pPr>
      <w:r w:rsidRPr="00EF6094">
        <w:rPr>
          <w:sz w:val="28"/>
          <w:szCs w:val="28"/>
          <w:lang w:eastAsia="ar-SA"/>
        </w:rPr>
        <w:t xml:space="preserve">1. Утвердить административный регламент </w:t>
      </w:r>
      <w:r w:rsidR="0060157C" w:rsidRPr="00EF6094">
        <w:rPr>
          <w:sz w:val="28"/>
          <w:szCs w:val="28"/>
          <w:lang w:eastAsia="ar-SA"/>
        </w:rPr>
        <w:t xml:space="preserve">администрации </w:t>
      </w:r>
      <w:r w:rsidR="00211F57">
        <w:rPr>
          <w:sz w:val="28"/>
          <w:szCs w:val="28"/>
          <w:lang w:eastAsia="ar-SA"/>
        </w:rPr>
        <w:t>Пролетарского</w:t>
      </w:r>
      <w:r w:rsidR="0060157C" w:rsidRPr="00EF6094">
        <w:rPr>
          <w:sz w:val="28"/>
          <w:szCs w:val="28"/>
          <w:lang w:eastAsia="ar-SA"/>
        </w:rPr>
        <w:t xml:space="preserve"> сельского поселения Кореновского района </w:t>
      </w:r>
      <w:r w:rsidRPr="00EF6094">
        <w:rPr>
          <w:sz w:val="28"/>
          <w:szCs w:val="28"/>
          <w:lang w:eastAsia="ar-SA"/>
        </w:rPr>
        <w:t xml:space="preserve">по предоставлению муниципальной услуги </w:t>
      </w:r>
      <w:r w:rsidR="00E11166" w:rsidRPr="00EF6094">
        <w:rPr>
          <w:sz w:val="28"/>
          <w:szCs w:val="28"/>
          <w:lang w:eastAsia="ar-SA"/>
        </w:rPr>
        <w:t>«Предоставление справок и иных документов в сфере жилищно-коммунального хозяйства»</w:t>
      </w:r>
      <w:r w:rsidRPr="00EF6094">
        <w:rPr>
          <w:sz w:val="28"/>
          <w:szCs w:val="28"/>
          <w:lang w:eastAsia="ar-SA"/>
        </w:rPr>
        <w:t xml:space="preserve"> (прилагается).</w:t>
      </w:r>
    </w:p>
    <w:p w:rsidR="002F0A8D" w:rsidRPr="00EF6094" w:rsidRDefault="002F0A8D" w:rsidP="00770FCB">
      <w:pPr>
        <w:widowControl w:val="0"/>
        <w:tabs>
          <w:tab w:val="left" w:pos="851"/>
        </w:tabs>
        <w:suppressAutoHyphens/>
        <w:autoSpaceDE w:val="0"/>
        <w:ind w:firstLine="709"/>
        <w:jc w:val="both"/>
        <w:rPr>
          <w:sz w:val="28"/>
          <w:szCs w:val="28"/>
          <w:lang w:eastAsia="ar-SA"/>
        </w:rPr>
      </w:pPr>
      <w:r w:rsidRPr="00EF6094">
        <w:rPr>
          <w:sz w:val="28"/>
          <w:szCs w:val="28"/>
          <w:lang w:eastAsia="ar-SA"/>
        </w:rPr>
        <w:t xml:space="preserve">2. Признать утратившими силу постановления администрации </w:t>
      </w:r>
      <w:r w:rsidR="00211F57">
        <w:rPr>
          <w:sz w:val="28"/>
          <w:szCs w:val="28"/>
          <w:lang w:eastAsia="ar-SA"/>
        </w:rPr>
        <w:t>Пролетарского</w:t>
      </w:r>
      <w:r w:rsidRPr="00EF6094">
        <w:rPr>
          <w:sz w:val="28"/>
          <w:szCs w:val="28"/>
          <w:lang w:eastAsia="ar-SA"/>
        </w:rPr>
        <w:t xml:space="preserve"> сельского поселения Кореновского района</w:t>
      </w:r>
      <w:r w:rsidR="00D3633E" w:rsidRPr="00EF6094">
        <w:rPr>
          <w:sz w:val="28"/>
          <w:szCs w:val="28"/>
          <w:lang w:eastAsia="ar-SA"/>
        </w:rPr>
        <w:t xml:space="preserve"> </w:t>
      </w:r>
      <w:r w:rsidRPr="00EF6094">
        <w:rPr>
          <w:sz w:val="28"/>
          <w:szCs w:val="28"/>
          <w:lang w:eastAsia="ar-SA"/>
        </w:rPr>
        <w:t xml:space="preserve">от </w:t>
      </w:r>
      <w:r w:rsidR="00E11166" w:rsidRPr="00EF6094">
        <w:rPr>
          <w:sz w:val="28"/>
          <w:szCs w:val="28"/>
          <w:lang w:eastAsia="ar-SA"/>
        </w:rPr>
        <w:t>09</w:t>
      </w:r>
      <w:r w:rsidR="00D3633E" w:rsidRPr="00EF6094">
        <w:rPr>
          <w:sz w:val="28"/>
          <w:szCs w:val="28"/>
          <w:lang w:eastAsia="ar-SA"/>
        </w:rPr>
        <w:t xml:space="preserve"> </w:t>
      </w:r>
      <w:r w:rsidRPr="00EF6094">
        <w:rPr>
          <w:sz w:val="28"/>
          <w:szCs w:val="28"/>
          <w:lang w:eastAsia="ar-SA"/>
        </w:rPr>
        <w:t xml:space="preserve"> </w:t>
      </w:r>
      <w:r w:rsidR="00E11166" w:rsidRPr="00EF6094">
        <w:rPr>
          <w:sz w:val="28"/>
          <w:szCs w:val="28"/>
          <w:lang w:eastAsia="ar-SA"/>
        </w:rPr>
        <w:t>января</w:t>
      </w:r>
      <w:r w:rsidRPr="00EF6094">
        <w:rPr>
          <w:sz w:val="28"/>
          <w:szCs w:val="28"/>
          <w:lang w:eastAsia="ar-SA"/>
        </w:rPr>
        <w:t xml:space="preserve"> 201</w:t>
      </w:r>
      <w:r w:rsidR="00E11166" w:rsidRPr="00EF6094">
        <w:rPr>
          <w:sz w:val="28"/>
          <w:szCs w:val="28"/>
          <w:lang w:eastAsia="ar-SA"/>
        </w:rPr>
        <w:t xml:space="preserve">7 </w:t>
      </w:r>
      <w:r w:rsidRPr="00EF6094">
        <w:rPr>
          <w:sz w:val="28"/>
          <w:szCs w:val="28"/>
          <w:lang w:eastAsia="ar-SA"/>
        </w:rPr>
        <w:t xml:space="preserve">года № </w:t>
      </w:r>
      <w:r w:rsidR="00211F57">
        <w:rPr>
          <w:sz w:val="28"/>
          <w:szCs w:val="28"/>
          <w:lang w:eastAsia="ar-SA"/>
        </w:rPr>
        <w:t>9</w:t>
      </w:r>
      <w:r w:rsidR="00E11166" w:rsidRPr="00EF6094">
        <w:rPr>
          <w:sz w:val="28"/>
          <w:szCs w:val="28"/>
          <w:lang w:eastAsia="ar-SA"/>
        </w:rPr>
        <w:t xml:space="preserve"> </w:t>
      </w:r>
      <w:r w:rsidRPr="00EF6094">
        <w:rPr>
          <w:sz w:val="28"/>
          <w:szCs w:val="28"/>
          <w:lang w:eastAsia="ar-SA"/>
        </w:rPr>
        <w:t>«</w:t>
      </w:r>
      <w:r w:rsidR="00E11166" w:rsidRPr="00EF6094">
        <w:rPr>
          <w:sz w:val="28"/>
          <w:szCs w:val="28"/>
          <w:lang w:eastAsia="ar-SA"/>
        </w:rPr>
        <w:t>Об утверждении административного регламента по предоставлению  муниципальной услуги: «Предоставление справок населению»</w:t>
      </w:r>
      <w:r w:rsidR="00D3633E" w:rsidRPr="00EF6094">
        <w:rPr>
          <w:sz w:val="28"/>
          <w:szCs w:val="28"/>
          <w:lang w:eastAsia="ar-SA"/>
        </w:rPr>
        <w:t>.</w:t>
      </w:r>
    </w:p>
    <w:p w:rsidR="00357175" w:rsidRPr="00EF6094" w:rsidRDefault="00D3633E" w:rsidP="00357175">
      <w:pPr>
        <w:ind w:firstLine="709"/>
        <w:jc w:val="both"/>
        <w:rPr>
          <w:rFonts w:eastAsia="DejaVuSans"/>
          <w:kern w:val="1"/>
          <w:sz w:val="28"/>
          <w:szCs w:val="28"/>
          <w:shd w:val="clear" w:color="auto" w:fill="FFFFFF"/>
          <w:lang/>
        </w:rPr>
      </w:pPr>
      <w:r w:rsidRPr="00EF6094">
        <w:rPr>
          <w:sz w:val="28"/>
          <w:szCs w:val="28"/>
          <w:lang w:eastAsia="ar-SA"/>
        </w:rPr>
        <w:t>3</w:t>
      </w:r>
      <w:r w:rsidR="00B51916" w:rsidRPr="00EF6094">
        <w:rPr>
          <w:sz w:val="28"/>
          <w:szCs w:val="28"/>
          <w:lang w:eastAsia="ar-SA"/>
        </w:rPr>
        <w:t xml:space="preserve">. </w:t>
      </w:r>
      <w:r w:rsidR="00357175" w:rsidRPr="00EF6094">
        <w:rPr>
          <w:rFonts w:eastAsia="DejaVuSans"/>
          <w:kern w:val="1"/>
          <w:sz w:val="28"/>
          <w:szCs w:val="28"/>
          <w:shd w:val="clear" w:color="auto" w:fill="FFFFFF"/>
          <w:lang/>
        </w:rPr>
        <w:t xml:space="preserve">Общему отделу администрации </w:t>
      </w:r>
      <w:r w:rsidR="00211F57">
        <w:rPr>
          <w:rFonts w:eastAsia="DejaVuSans"/>
          <w:kern w:val="1"/>
          <w:sz w:val="28"/>
          <w:szCs w:val="28"/>
          <w:shd w:val="clear" w:color="auto" w:fill="FFFFFF"/>
          <w:lang/>
        </w:rPr>
        <w:t>Пролетарского</w:t>
      </w:r>
      <w:r w:rsidR="00357175" w:rsidRPr="00EF6094">
        <w:rPr>
          <w:rFonts w:eastAsia="DejaVuSans"/>
          <w:kern w:val="1"/>
          <w:sz w:val="28"/>
          <w:szCs w:val="28"/>
          <w:shd w:val="clear" w:color="auto" w:fill="FFFFFF"/>
          <w:lang/>
        </w:rPr>
        <w:t xml:space="preserve"> сельского поселения Кореновского района (</w:t>
      </w:r>
      <w:r w:rsidR="00211F57">
        <w:rPr>
          <w:rFonts w:eastAsia="DejaVuSans"/>
          <w:kern w:val="1"/>
          <w:sz w:val="28"/>
          <w:szCs w:val="28"/>
          <w:shd w:val="clear" w:color="auto" w:fill="FFFFFF"/>
          <w:lang/>
        </w:rPr>
        <w:t>Качан</w:t>
      </w:r>
      <w:r w:rsidR="00357175" w:rsidRPr="00EF6094">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211F57">
        <w:rPr>
          <w:rFonts w:eastAsia="DejaVuSans"/>
          <w:kern w:val="1"/>
          <w:sz w:val="28"/>
          <w:szCs w:val="28"/>
          <w:shd w:val="clear" w:color="auto" w:fill="FFFFFF"/>
          <w:lang/>
        </w:rPr>
        <w:t>Пролетарского</w:t>
      </w:r>
      <w:r w:rsidR="00357175" w:rsidRPr="00EF6094">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EF6094" w:rsidRDefault="00D3633E" w:rsidP="00357175">
      <w:pPr>
        <w:ind w:firstLine="709"/>
        <w:jc w:val="both"/>
        <w:rPr>
          <w:rFonts w:eastAsia="DejaVuSans"/>
          <w:kern w:val="1"/>
          <w:sz w:val="28"/>
          <w:szCs w:val="28"/>
          <w:shd w:val="clear" w:color="auto" w:fill="FFFFFF"/>
          <w:lang/>
        </w:rPr>
      </w:pPr>
      <w:r w:rsidRPr="00EF6094">
        <w:rPr>
          <w:rFonts w:eastAsia="DejaVuSans"/>
          <w:kern w:val="1"/>
          <w:sz w:val="28"/>
          <w:szCs w:val="28"/>
          <w:shd w:val="clear" w:color="auto" w:fill="FFFFFF"/>
          <w:lang/>
        </w:rPr>
        <w:t>4</w:t>
      </w:r>
      <w:r w:rsidR="002D6077" w:rsidRPr="00EF6094">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EF6094" w:rsidRDefault="00D3633E" w:rsidP="00357175">
      <w:pPr>
        <w:widowControl w:val="0"/>
        <w:tabs>
          <w:tab w:val="left" w:pos="851"/>
        </w:tabs>
        <w:suppressAutoHyphens/>
        <w:autoSpaceDE w:val="0"/>
        <w:ind w:firstLine="709"/>
        <w:jc w:val="both"/>
        <w:rPr>
          <w:sz w:val="28"/>
          <w:szCs w:val="28"/>
          <w:lang w:eastAsia="ar-SA"/>
        </w:rPr>
      </w:pPr>
      <w:r w:rsidRPr="00EF6094">
        <w:rPr>
          <w:sz w:val="28"/>
          <w:szCs w:val="28"/>
          <w:lang w:eastAsia="ar-SA"/>
        </w:rPr>
        <w:t>5</w:t>
      </w:r>
      <w:r w:rsidR="00B51916" w:rsidRPr="00EF6094">
        <w:rPr>
          <w:sz w:val="28"/>
          <w:szCs w:val="28"/>
          <w:lang w:eastAsia="ar-SA"/>
        </w:rPr>
        <w:t>. Постановление вступает в силу после его официального обнародования.</w:t>
      </w:r>
    </w:p>
    <w:p w:rsidR="00C730BA" w:rsidRPr="00EF6094" w:rsidRDefault="00C730BA" w:rsidP="00C730BA">
      <w:pPr>
        <w:jc w:val="both"/>
        <w:rPr>
          <w:sz w:val="28"/>
          <w:szCs w:val="28"/>
        </w:rPr>
      </w:pPr>
    </w:p>
    <w:p w:rsidR="005118E3" w:rsidRPr="00EF6094" w:rsidRDefault="005118E3" w:rsidP="00C730BA">
      <w:pPr>
        <w:jc w:val="both"/>
        <w:rPr>
          <w:sz w:val="28"/>
          <w:szCs w:val="28"/>
        </w:rPr>
      </w:pPr>
    </w:p>
    <w:p w:rsidR="002D6077" w:rsidRPr="00EF6094" w:rsidRDefault="00DB37D1" w:rsidP="00246C5B">
      <w:pPr>
        <w:autoSpaceDE w:val="0"/>
        <w:autoSpaceDN w:val="0"/>
        <w:adjustRightInd w:val="0"/>
        <w:jc w:val="both"/>
        <w:rPr>
          <w:sz w:val="28"/>
          <w:szCs w:val="28"/>
        </w:rPr>
      </w:pPr>
      <w:r w:rsidRPr="00EF6094">
        <w:rPr>
          <w:sz w:val="28"/>
          <w:szCs w:val="28"/>
        </w:rPr>
        <w:t>Г</w:t>
      </w:r>
      <w:r w:rsidR="005F302D" w:rsidRPr="00EF6094">
        <w:rPr>
          <w:sz w:val="28"/>
          <w:szCs w:val="28"/>
        </w:rPr>
        <w:t>лав</w:t>
      </w:r>
      <w:r w:rsidRPr="00EF6094">
        <w:rPr>
          <w:sz w:val="28"/>
          <w:szCs w:val="28"/>
        </w:rPr>
        <w:t xml:space="preserve">а </w:t>
      </w:r>
    </w:p>
    <w:p w:rsidR="00E601CF" w:rsidRPr="00EF6094" w:rsidRDefault="00211F57" w:rsidP="00246C5B">
      <w:pPr>
        <w:autoSpaceDE w:val="0"/>
        <w:autoSpaceDN w:val="0"/>
        <w:adjustRightInd w:val="0"/>
        <w:jc w:val="both"/>
        <w:rPr>
          <w:sz w:val="28"/>
          <w:szCs w:val="28"/>
        </w:rPr>
      </w:pPr>
      <w:r>
        <w:rPr>
          <w:sz w:val="28"/>
          <w:szCs w:val="28"/>
        </w:rPr>
        <w:t>Пролетарского</w:t>
      </w:r>
      <w:r w:rsidR="005F302D" w:rsidRPr="00EF6094">
        <w:rPr>
          <w:sz w:val="28"/>
          <w:szCs w:val="28"/>
        </w:rPr>
        <w:t xml:space="preserve"> сельского поселения </w:t>
      </w:r>
    </w:p>
    <w:p w:rsidR="005F302D" w:rsidRPr="00EF6094" w:rsidRDefault="005F302D" w:rsidP="007C2B65">
      <w:pPr>
        <w:tabs>
          <w:tab w:val="left" w:pos="2340"/>
          <w:tab w:val="left" w:pos="3780"/>
        </w:tabs>
        <w:rPr>
          <w:sz w:val="28"/>
          <w:szCs w:val="28"/>
        </w:rPr>
      </w:pPr>
      <w:r w:rsidRPr="00EF6094">
        <w:rPr>
          <w:sz w:val="28"/>
          <w:szCs w:val="28"/>
        </w:rPr>
        <w:t>Кореновского района</w:t>
      </w:r>
      <w:r w:rsidR="00963F1B" w:rsidRPr="00EF6094">
        <w:rPr>
          <w:sz w:val="28"/>
          <w:szCs w:val="28"/>
        </w:rPr>
        <w:t xml:space="preserve">                                      </w:t>
      </w:r>
      <w:r w:rsidR="00211F57">
        <w:rPr>
          <w:sz w:val="28"/>
          <w:szCs w:val="28"/>
        </w:rPr>
        <w:t xml:space="preserve">                              М.И. Шкарупелова</w:t>
      </w:r>
    </w:p>
    <w:p w:rsidR="00D3633E" w:rsidRPr="00EF6094" w:rsidRDefault="00D3633E" w:rsidP="00200104">
      <w:pPr>
        <w:pStyle w:val="ConsPlusNormal"/>
        <w:widowControl/>
        <w:ind w:firstLine="851"/>
        <w:jc w:val="right"/>
        <w:rPr>
          <w:rFonts w:ascii="Times New Roman" w:hAnsi="Times New Roman"/>
          <w:sz w:val="28"/>
          <w:szCs w:val="28"/>
        </w:rPr>
        <w:sectPr w:rsidR="00D3633E" w:rsidRPr="00EF6094" w:rsidSect="0060157C">
          <w:headerReference w:type="default" r:id="rId9"/>
          <w:pgSz w:w="11906" w:h="16838"/>
          <w:pgMar w:top="284" w:right="567" w:bottom="1134" w:left="1701" w:header="709" w:footer="709" w:gutter="0"/>
          <w:cols w:space="708"/>
          <w:titlePg/>
          <w:docGrid w:linePitch="360"/>
        </w:sectPr>
      </w:pPr>
    </w:p>
    <w:p w:rsidR="005A4098" w:rsidRPr="00EF6094" w:rsidRDefault="005A4098" w:rsidP="005A4098">
      <w:pPr>
        <w:ind w:left="4820"/>
        <w:jc w:val="center"/>
        <w:rPr>
          <w:rFonts w:eastAsia="TimesNewRomanPSMT"/>
          <w:sz w:val="28"/>
          <w:szCs w:val="28"/>
        </w:rPr>
      </w:pPr>
      <w:r w:rsidRPr="00EF6094">
        <w:rPr>
          <w:rFonts w:eastAsia="TimesNewRomanPSMT"/>
          <w:sz w:val="28"/>
          <w:szCs w:val="28"/>
        </w:rPr>
        <w:lastRenderedPageBreak/>
        <w:t>ПРИЛОЖЕНИЕ</w:t>
      </w:r>
      <w:r w:rsidR="00651945" w:rsidRPr="00EF6094">
        <w:rPr>
          <w:rFonts w:eastAsia="TimesNewRomanPSMT"/>
          <w:sz w:val="28"/>
          <w:szCs w:val="28"/>
        </w:rPr>
        <w:t xml:space="preserve"> </w:t>
      </w:r>
    </w:p>
    <w:p w:rsidR="005A4098" w:rsidRPr="00EF6094" w:rsidRDefault="005A4098" w:rsidP="005A4098">
      <w:pPr>
        <w:ind w:left="4820"/>
        <w:jc w:val="center"/>
        <w:rPr>
          <w:rFonts w:eastAsia="TimesNewRomanPSMT"/>
          <w:sz w:val="28"/>
          <w:szCs w:val="28"/>
        </w:rPr>
      </w:pPr>
    </w:p>
    <w:p w:rsidR="005A4098" w:rsidRPr="00EF6094" w:rsidRDefault="005A4098" w:rsidP="005A4098">
      <w:pPr>
        <w:ind w:left="4820"/>
        <w:jc w:val="center"/>
        <w:rPr>
          <w:rFonts w:eastAsia="TimesNewRomanPSMT"/>
          <w:sz w:val="28"/>
          <w:szCs w:val="28"/>
        </w:rPr>
      </w:pPr>
      <w:r w:rsidRPr="00EF6094">
        <w:rPr>
          <w:rFonts w:eastAsia="TimesNewRomanPSMT"/>
          <w:sz w:val="28"/>
          <w:szCs w:val="28"/>
        </w:rPr>
        <w:t>УТВЕРЖДЕН</w:t>
      </w:r>
    </w:p>
    <w:p w:rsidR="005A4098" w:rsidRPr="00EF6094" w:rsidRDefault="005A4098" w:rsidP="005A4098">
      <w:pPr>
        <w:ind w:left="4820"/>
        <w:jc w:val="center"/>
        <w:rPr>
          <w:rFonts w:eastAsia="TimesNewRomanPSMT"/>
          <w:sz w:val="28"/>
          <w:szCs w:val="28"/>
        </w:rPr>
      </w:pPr>
      <w:r w:rsidRPr="00EF6094">
        <w:rPr>
          <w:rFonts w:eastAsia="TimesNewRomanPSMT"/>
          <w:sz w:val="28"/>
          <w:szCs w:val="28"/>
        </w:rPr>
        <w:t>постановлением администрации</w:t>
      </w:r>
    </w:p>
    <w:p w:rsidR="005A4098" w:rsidRPr="00EF6094" w:rsidRDefault="00211F57" w:rsidP="005A4098">
      <w:pPr>
        <w:ind w:left="4820"/>
        <w:jc w:val="center"/>
        <w:rPr>
          <w:rFonts w:eastAsia="TimesNewRomanPSMT"/>
          <w:sz w:val="28"/>
          <w:szCs w:val="28"/>
        </w:rPr>
      </w:pPr>
      <w:r>
        <w:rPr>
          <w:rFonts w:eastAsia="TimesNewRomanPSMT"/>
          <w:sz w:val="28"/>
          <w:szCs w:val="28"/>
        </w:rPr>
        <w:t>Пролетарского</w:t>
      </w:r>
      <w:r w:rsidR="005A4098" w:rsidRPr="00EF6094">
        <w:rPr>
          <w:rFonts w:eastAsia="TimesNewRomanPSMT"/>
          <w:sz w:val="28"/>
          <w:szCs w:val="28"/>
        </w:rPr>
        <w:t xml:space="preserve"> сельского поселения</w:t>
      </w:r>
    </w:p>
    <w:p w:rsidR="005A4098" w:rsidRPr="00EF6094" w:rsidRDefault="005A4098" w:rsidP="005A4098">
      <w:pPr>
        <w:ind w:left="4820"/>
        <w:jc w:val="center"/>
        <w:rPr>
          <w:rFonts w:eastAsia="TimesNewRomanPSMT"/>
          <w:sz w:val="28"/>
          <w:szCs w:val="28"/>
        </w:rPr>
      </w:pPr>
      <w:r w:rsidRPr="00EF6094">
        <w:rPr>
          <w:rFonts w:eastAsia="TimesNewRomanPSMT"/>
          <w:sz w:val="28"/>
          <w:szCs w:val="28"/>
        </w:rPr>
        <w:t>Кореновского района</w:t>
      </w:r>
    </w:p>
    <w:p w:rsidR="004533A4" w:rsidRPr="00EF6094" w:rsidRDefault="005A4098" w:rsidP="005A4098">
      <w:pPr>
        <w:ind w:left="4820"/>
        <w:jc w:val="center"/>
        <w:rPr>
          <w:rFonts w:eastAsia="TimesNewRomanPSMT"/>
          <w:sz w:val="28"/>
          <w:szCs w:val="28"/>
        </w:rPr>
      </w:pPr>
      <w:r w:rsidRPr="00EF6094">
        <w:rPr>
          <w:rFonts w:eastAsia="TimesNewRomanPSMT"/>
          <w:sz w:val="28"/>
          <w:szCs w:val="28"/>
        </w:rPr>
        <w:t>от</w:t>
      </w:r>
      <w:r w:rsidR="00211F57">
        <w:rPr>
          <w:rFonts w:eastAsia="TimesNewRomanPSMT"/>
          <w:sz w:val="28"/>
          <w:szCs w:val="28"/>
        </w:rPr>
        <w:t>00.00.</w:t>
      </w:r>
      <w:r w:rsidRPr="00EF6094">
        <w:rPr>
          <w:rFonts w:eastAsia="TimesNewRomanPSMT"/>
          <w:sz w:val="28"/>
          <w:szCs w:val="28"/>
        </w:rPr>
        <w:t>201</w:t>
      </w:r>
      <w:r w:rsidR="00A004BF" w:rsidRPr="00EF6094">
        <w:rPr>
          <w:rFonts w:eastAsia="TimesNewRomanPSMT"/>
          <w:sz w:val="28"/>
          <w:szCs w:val="28"/>
        </w:rPr>
        <w:t>9</w:t>
      </w:r>
      <w:r w:rsidR="009E3996" w:rsidRPr="00EF6094">
        <w:rPr>
          <w:rFonts w:eastAsia="TimesNewRomanPSMT"/>
          <w:sz w:val="28"/>
          <w:szCs w:val="28"/>
        </w:rPr>
        <w:t xml:space="preserve"> </w:t>
      </w:r>
      <w:r w:rsidR="002F0A8D" w:rsidRPr="00EF6094">
        <w:rPr>
          <w:rFonts w:eastAsia="TimesNewRomanPSMT"/>
          <w:sz w:val="28"/>
          <w:szCs w:val="28"/>
        </w:rPr>
        <w:t xml:space="preserve">года </w:t>
      </w:r>
      <w:r w:rsidRPr="00EF6094">
        <w:rPr>
          <w:rFonts w:eastAsia="TimesNewRomanPSMT"/>
          <w:sz w:val="28"/>
          <w:szCs w:val="28"/>
        </w:rPr>
        <w:t xml:space="preserve">  № </w:t>
      </w:r>
      <w:r w:rsidR="00211F57">
        <w:rPr>
          <w:rFonts w:eastAsia="TimesNewRomanPSMT"/>
          <w:sz w:val="28"/>
          <w:szCs w:val="28"/>
        </w:rPr>
        <w:t>000</w:t>
      </w:r>
    </w:p>
    <w:p w:rsidR="009E3996" w:rsidRPr="00EF6094" w:rsidRDefault="009E3996" w:rsidP="005A4098">
      <w:pPr>
        <w:ind w:left="4820"/>
        <w:jc w:val="center"/>
        <w:rPr>
          <w:rFonts w:eastAsia="TimesNewRomanPSMT"/>
          <w:sz w:val="28"/>
          <w:szCs w:val="28"/>
        </w:rPr>
      </w:pPr>
    </w:p>
    <w:p w:rsidR="005C1AC0" w:rsidRPr="00EF6094" w:rsidRDefault="002D6077" w:rsidP="005C1AC0">
      <w:pPr>
        <w:suppressAutoHyphens/>
        <w:jc w:val="center"/>
        <w:rPr>
          <w:rFonts w:eastAsia="Calibri"/>
          <w:b/>
          <w:sz w:val="28"/>
          <w:szCs w:val="28"/>
          <w:lang w:eastAsia="ar-SA"/>
        </w:rPr>
      </w:pPr>
      <w:r w:rsidRPr="00EF6094">
        <w:rPr>
          <w:rFonts w:eastAsia="Calibri"/>
          <w:b/>
          <w:sz w:val="28"/>
          <w:szCs w:val="28"/>
          <w:lang w:eastAsia="ar-SA"/>
        </w:rPr>
        <w:t>АДМИНИСТРАТИВНЫЙ РЕГЛАМЕНТ</w:t>
      </w:r>
    </w:p>
    <w:p w:rsidR="00E11166" w:rsidRPr="00EF6094" w:rsidRDefault="00E11166" w:rsidP="00E11166">
      <w:pPr>
        <w:suppressAutoHyphens/>
        <w:jc w:val="center"/>
        <w:rPr>
          <w:rFonts w:eastAsia="Arial"/>
          <w:b/>
          <w:sz w:val="28"/>
          <w:szCs w:val="28"/>
          <w:lang w:eastAsia="ar-SA"/>
        </w:rPr>
      </w:pPr>
      <w:r w:rsidRPr="00EF6094">
        <w:rPr>
          <w:rFonts w:eastAsia="Arial"/>
          <w:b/>
          <w:sz w:val="28"/>
          <w:szCs w:val="28"/>
          <w:lang w:eastAsia="ar-SA"/>
        </w:rPr>
        <w:t xml:space="preserve">администрации </w:t>
      </w:r>
      <w:r w:rsidR="00211F57">
        <w:rPr>
          <w:rFonts w:eastAsia="Arial"/>
          <w:b/>
          <w:sz w:val="28"/>
          <w:szCs w:val="28"/>
          <w:lang w:eastAsia="ar-SA"/>
        </w:rPr>
        <w:t>Пролетарского</w:t>
      </w:r>
      <w:r w:rsidRPr="00EF6094">
        <w:rPr>
          <w:rFonts w:eastAsia="Arial"/>
          <w:b/>
          <w:sz w:val="28"/>
          <w:szCs w:val="28"/>
          <w:lang w:eastAsia="ar-SA"/>
        </w:rPr>
        <w:t xml:space="preserve"> сельского поселения</w:t>
      </w:r>
    </w:p>
    <w:p w:rsidR="00E11166" w:rsidRPr="00EF6094" w:rsidRDefault="00E11166" w:rsidP="00E11166">
      <w:pPr>
        <w:suppressAutoHyphens/>
        <w:jc w:val="center"/>
        <w:rPr>
          <w:rFonts w:eastAsia="Arial"/>
          <w:b/>
          <w:sz w:val="28"/>
          <w:szCs w:val="28"/>
          <w:lang w:eastAsia="ar-SA"/>
        </w:rPr>
      </w:pPr>
      <w:r w:rsidRPr="00EF6094">
        <w:rPr>
          <w:rFonts w:eastAsia="Arial"/>
          <w:b/>
          <w:sz w:val="28"/>
          <w:szCs w:val="28"/>
          <w:lang w:eastAsia="ar-SA"/>
        </w:rPr>
        <w:t xml:space="preserve">  Кореновского района по предоставлению муниципальной услуги </w:t>
      </w:r>
    </w:p>
    <w:p w:rsidR="005C1AC0" w:rsidRPr="00EF6094" w:rsidRDefault="00AE33EE" w:rsidP="00AE33EE">
      <w:pPr>
        <w:suppressAutoHyphens/>
        <w:autoSpaceDE w:val="0"/>
        <w:jc w:val="center"/>
        <w:rPr>
          <w:rFonts w:eastAsia="Arial"/>
          <w:b/>
          <w:sz w:val="28"/>
          <w:szCs w:val="28"/>
          <w:shd w:val="clear" w:color="auto" w:fill="FFFFFF"/>
          <w:lang w:eastAsia="ar-SA"/>
        </w:rPr>
      </w:pPr>
      <w:r w:rsidRPr="00EF6094">
        <w:rPr>
          <w:rFonts w:eastAsia="Arial"/>
          <w:b/>
          <w:sz w:val="28"/>
          <w:szCs w:val="28"/>
          <w:shd w:val="clear" w:color="auto" w:fill="FFFFFF"/>
          <w:lang w:eastAsia="ar-SA"/>
        </w:rPr>
        <w:t>«</w:t>
      </w:r>
      <w:r w:rsidR="00E11166" w:rsidRPr="00EF6094">
        <w:rPr>
          <w:rFonts w:eastAsia="Arial"/>
          <w:b/>
          <w:sz w:val="28"/>
          <w:szCs w:val="28"/>
          <w:shd w:val="clear" w:color="auto" w:fill="FFFFFF"/>
          <w:lang w:eastAsia="ar-SA"/>
        </w:rPr>
        <w:t>Предоставление справок и иных документов в сфере жилищно-коммунального хозяйства</w:t>
      </w:r>
      <w:r w:rsidRPr="00EF6094">
        <w:rPr>
          <w:rFonts w:eastAsia="Arial"/>
          <w:b/>
          <w:sz w:val="28"/>
          <w:szCs w:val="28"/>
          <w:shd w:val="clear" w:color="auto" w:fill="FFFFFF"/>
          <w:lang w:eastAsia="ar-SA"/>
        </w:rPr>
        <w:t>»</w:t>
      </w:r>
    </w:p>
    <w:p w:rsidR="005C1AC0" w:rsidRPr="00EF6094" w:rsidRDefault="005C1AC0" w:rsidP="005C1AC0">
      <w:pPr>
        <w:suppressAutoHyphens/>
        <w:spacing w:after="120"/>
        <w:jc w:val="center"/>
        <w:rPr>
          <w:sz w:val="24"/>
          <w:szCs w:val="24"/>
          <w:shd w:val="clear" w:color="auto" w:fill="FFFFFF"/>
          <w:lang w:eastAsia="en-US" w:bidi="en-US"/>
        </w:rPr>
      </w:pPr>
    </w:p>
    <w:p w:rsidR="00746808" w:rsidRPr="00EF6094" w:rsidRDefault="00746808" w:rsidP="00746808">
      <w:pPr>
        <w:ind w:firstLine="709"/>
        <w:jc w:val="center"/>
        <w:rPr>
          <w:sz w:val="28"/>
          <w:szCs w:val="28"/>
        </w:rPr>
      </w:pPr>
      <w:r w:rsidRPr="00EF6094">
        <w:rPr>
          <w:sz w:val="28"/>
          <w:szCs w:val="28"/>
        </w:rPr>
        <w:t>Раздел I. Общие положения</w:t>
      </w:r>
    </w:p>
    <w:p w:rsidR="00746808" w:rsidRPr="00EF6094" w:rsidRDefault="00746808" w:rsidP="00746808">
      <w:pPr>
        <w:ind w:firstLine="709"/>
        <w:jc w:val="both"/>
        <w:rPr>
          <w:sz w:val="28"/>
          <w:szCs w:val="28"/>
        </w:rPr>
      </w:pPr>
    </w:p>
    <w:p w:rsidR="00746808" w:rsidRPr="00EF6094" w:rsidRDefault="00746808" w:rsidP="00746808">
      <w:pPr>
        <w:ind w:firstLine="709"/>
        <w:jc w:val="center"/>
        <w:rPr>
          <w:sz w:val="28"/>
          <w:szCs w:val="28"/>
        </w:rPr>
      </w:pPr>
      <w:r w:rsidRPr="00EF6094">
        <w:rPr>
          <w:sz w:val="28"/>
          <w:szCs w:val="28"/>
        </w:rPr>
        <w:t>Подраздел 1.1. Предмет регулирования административного регламента</w:t>
      </w:r>
    </w:p>
    <w:p w:rsidR="005C1AC0" w:rsidRPr="00EF6094" w:rsidRDefault="005C1AC0" w:rsidP="005C1AC0">
      <w:pPr>
        <w:widowControl w:val="0"/>
        <w:suppressAutoHyphens/>
        <w:autoSpaceDE w:val="0"/>
        <w:spacing w:line="200" w:lineRule="atLeast"/>
        <w:ind w:firstLine="851"/>
        <w:jc w:val="both"/>
        <w:rPr>
          <w:bCs/>
          <w:sz w:val="28"/>
          <w:szCs w:val="28"/>
          <w:lang w:eastAsia="ar-SA"/>
        </w:rPr>
      </w:pPr>
    </w:p>
    <w:p w:rsidR="002F0A8D" w:rsidRPr="00EF6094" w:rsidRDefault="002D6077" w:rsidP="00A004BF">
      <w:pPr>
        <w:suppressAutoHyphens/>
        <w:autoSpaceDE w:val="0"/>
        <w:ind w:firstLine="720"/>
        <w:jc w:val="both"/>
        <w:rPr>
          <w:bCs/>
          <w:sz w:val="28"/>
          <w:szCs w:val="28"/>
          <w:lang w:eastAsia="ar-SA"/>
        </w:rPr>
      </w:pPr>
      <w:r w:rsidRPr="00EF6094">
        <w:rPr>
          <w:bCs/>
          <w:sz w:val="28"/>
          <w:szCs w:val="28"/>
          <w:lang w:eastAsia="ar-SA"/>
        </w:rPr>
        <w:t xml:space="preserve">Административный регламент предоставления администрацией </w:t>
      </w:r>
      <w:r w:rsidR="00211F57">
        <w:rPr>
          <w:bCs/>
          <w:sz w:val="28"/>
          <w:szCs w:val="28"/>
          <w:lang w:eastAsia="ar-SA"/>
        </w:rPr>
        <w:t>Пролетарского</w:t>
      </w:r>
      <w:r w:rsidR="00614CE1" w:rsidRPr="00EF6094">
        <w:rPr>
          <w:bCs/>
          <w:sz w:val="28"/>
          <w:szCs w:val="28"/>
          <w:lang w:eastAsia="ar-SA"/>
        </w:rPr>
        <w:t xml:space="preserve"> сельского поселения Кореновского района </w:t>
      </w:r>
      <w:r w:rsidRPr="00EF6094">
        <w:rPr>
          <w:bCs/>
          <w:sz w:val="28"/>
          <w:szCs w:val="28"/>
          <w:lang w:eastAsia="ar-SA"/>
        </w:rPr>
        <w:t xml:space="preserve"> муниципальной услуги «</w:t>
      </w:r>
      <w:r w:rsidR="00E11166" w:rsidRPr="00EF6094">
        <w:rPr>
          <w:bCs/>
          <w:sz w:val="28"/>
          <w:szCs w:val="28"/>
          <w:lang w:eastAsia="ar-SA"/>
        </w:rPr>
        <w:t>Предоставление справок и иных документов в сфере жилищно-коммунального хозяйства</w:t>
      </w:r>
      <w:r w:rsidRPr="00EF6094">
        <w:rPr>
          <w:bCs/>
          <w:sz w:val="28"/>
          <w:szCs w:val="28"/>
          <w:lang w:eastAsia="ar-SA"/>
        </w:rPr>
        <w:t xml:space="preserve">» (далее – Регламент) </w:t>
      </w:r>
      <w:r w:rsidR="00A004BF" w:rsidRPr="00EF6094">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211F57">
        <w:rPr>
          <w:bCs/>
          <w:sz w:val="28"/>
          <w:szCs w:val="28"/>
          <w:lang w:eastAsia="ar-SA"/>
        </w:rPr>
        <w:t>Пролетарского</w:t>
      </w:r>
      <w:r w:rsidR="00A004BF" w:rsidRPr="00EF6094">
        <w:rPr>
          <w:bCs/>
          <w:sz w:val="28"/>
          <w:szCs w:val="28"/>
          <w:lang w:eastAsia="ar-SA"/>
        </w:rPr>
        <w:t xml:space="preserve"> сельского поселения   Кореновского района, предоставляющего муниципальную услугу.</w:t>
      </w:r>
    </w:p>
    <w:p w:rsidR="00A004BF" w:rsidRPr="00EF6094" w:rsidRDefault="00A004BF" w:rsidP="00A004BF">
      <w:pPr>
        <w:suppressAutoHyphens/>
        <w:autoSpaceDE w:val="0"/>
        <w:ind w:firstLine="720"/>
        <w:jc w:val="both"/>
        <w:rPr>
          <w:color w:val="00000A"/>
          <w:lang w:eastAsia="zh-CN"/>
        </w:rPr>
      </w:pPr>
    </w:p>
    <w:p w:rsidR="00746808" w:rsidRPr="00EF6094" w:rsidRDefault="00746808" w:rsidP="00746808">
      <w:pPr>
        <w:ind w:firstLine="709"/>
        <w:jc w:val="center"/>
        <w:rPr>
          <w:sz w:val="28"/>
          <w:szCs w:val="28"/>
        </w:rPr>
      </w:pPr>
      <w:r w:rsidRPr="00EF6094">
        <w:rPr>
          <w:sz w:val="28"/>
          <w:szCs w:val="28"/>
        </w:rPr>
        <w:t>Подраздел 1.2. Круг заявителей</w:t>
      </w:r>
    </w:p>
    <w:p w:rsidR="002F0A8D" w:rsidRPr="00EF6094" w:rsidRDefault="002F0A8D" w:rsidP="00AE33EE">
      <w:pPr>
        <w:suppressAutoHyphens/>
        <w:autoSpaceDE w:val="0"/>
        <w:ind w:firstLine="720"/>
        <w:jc w:val="both"/>
        <w:rPr>
          <w:bCs/>
          <w:sz w:val="28"/>
          <w:szCs w:val="28"/>
          <w:lang w:eastAsia="ar-SA"/>
        </w:rPr>
      </w:pPr>
    </w:p>
    <w:p w:rsidR="00DD284A" w:rsidRPr="00EF6094" w:rsidRDefault="00746808" w:rsidP="00DD284A">
      <w:pPr>
        <w:tabs>
          <w:tab w:val="left" w:pos="708"/>
        </w:tabs>
        <w:suppressAutoHyphens/>
        <w:spacing w:line="100" w:lineRule="atLeast"/>
        <w:ind w:firstLine="868"/>
        <w:jc w:val="both"/>
        <w:rPr>
          <w:rFonts w:eastAsia="Calibri"/>
          <w:sz w:val="28"/>
          <w:szCs w:val="28"/>
          <w:lang w:eastAsia="en-US"/>
        </w:rPr>
      </w:pPr>
      <w:r w:rsidRPr="00EF6094">
        <w:rPr>
          <w:rFonts w:eastAsia="Calibri"/>
          <w:sz w:val="28"/>
          <w:szCs w:val="28"/>
          <w:lang w:eastAsia="en-US"/>
        </w:rPr>
        <w:t>1.</w:t>
      </w:r>
      <w:r w:rsidR="009E3996" w:rsidRPr="00EF6094">
        <w:rPr>
          <w:rFonts w:eastAsia="Calibri"/>
          <w:sz w:val="28"/>
          <w:szCs w:val="28"/>
          <w:lang w:eastAsia="en-US"/>
        </w:rPr>
        <w:t xml:space="preserve">2.1. </w:t>
      </w:r>
      <w:r w:rsidR="00DD284A" w:rsidRPr="00EF6094">
        <w:rPr>
          <w:rFonts w:eastAsia="Calibri"/>
          <w:sz w:val="28"/>
          <w:szCs w:val="28"/>
          <w:lang w:eastAsia="en-US"/>
        </w:rPr>
        <w:t>Заявителями на получение муниципальной услуги (далее – заявители) являются: физические лица, обращающиеся за предоставлением справки, а также их представители, наделенные соответствующими полномочиями.</w:t>
      </w:r>
    </w:p>
    <w:p w:rsidR="00746808" w:rsidRPr="00EF6094" w:rsidRDefault="00746808" w:rsidP="00746808">
      <w:pPr>
        <w:ind w:firstLine="709"/>
        <w:jc w:val="both"/>
        <w:rPr>
          <w:sz w:val="28"/>
          <w:szCs w:val="28"/>
        </w:rPr>
      </w:pPr>
      <w:r w:rsidRPr="00EF6094">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EF6094">
        <w:rPr>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D284A" w:rsidRPr="00EF6094" w:rsidRDefault="00DD284A" w:rsidP="002F0A8D">
      <w:pPr>
        <w:tabs>
          <w:tab w:val="left" w:pos="708"/>
        </w:tabs>
        <w:suppressAutoHyphens/>
        <w:spacing w:line="100" w:lineRule="atLeast"/>
        <w:ind w:firstLine="868"/>
        <w:jc w:val="center"/>
        <w:rPr>
          <w:rFonts w:eastAsia="Calibri"/>
          <w:sz w:val="28"/>
          <w:szCs w:val="28"/>
          <w:lang w:eastAsia="en-US"/>
        </w:rPr>
      </w:pPr>
    </w:p>
    <w:p w:rsidR="00A004BF" w:rsidRPr="00EF6094" w:rsidRDefault="00A004BF" w:rsidP="00A004BF">
      <w:pPr>
        <w:suppressAutoHyphens/>
        <w:autoSpaceDE w:val="0"/>
        <w:autoSpaceDN w:val="0"/>
        <w:adjustRightInd w:val="0"/>
        <w:ind w:firstLine="540"/>
        <w:jc w:val="both"/>
        <w:rPr>
          <w:color w:val="000000"/>
          <w:sz w:val="24"/>
          <w:szCs w:val="24"/>
        </w:rPr>
      </w:pPr>
      <w:r w:rsidRPr="00EF6094">
        <w:rPr>
          <w:color w:val="000000"/>
          <w:sz w:val="28"/>
          <w:szCs w:val="28"/>
        </w:rPr>
        <w:t>Подраздел 1.3.  Требования к порядку информирования о предоставлении муниципальной услуги</w:t>
      </w:r>
    </w:p>
    <w:p w:rsidR="00A004BF" w:rsidRPr="00EF6094" w:rsidRDefault="00A004BF" w:rsidP="00A004BF">
      <w:pPr>
        <w:tabs>
          <w:tab w:val="left" w:pos="708"/>
        </w:tabs>
        <w:suppressAutoHyphens/>
        <w:spacing w:line="100" w:lineRule="atLeast"/>
        <w:jc w:val="center"/>
        <w:rPr>
          <w:color w:val="00000A"/>
          <w:lang w:eastAsia="zh-CN"/>
        </w:rPr>
      </w:pPr>
    </w:p>
    <w:p w:rsidR="00A004BF" w:rsidRPr="00EF6094" w:rsidRDefault="00A004BF" w:rsidP="00A004BF">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EF6094">
        <w:rPr>
          <w:rFonts w:eastAsia="DejaVu Sans"/>
          <w:color w:val="000000"/>
          <w:kern w:val="3"/>
          <w:sz w:val="28"/>
          <w:szCs w:val="28"/>
          <w:lang w:eastAsia="zh-CN" w:bidi="hi-IN"/>
        </w:rPr>
        <w:t xml:space="preserve">1.3.1. </w:t>
      </w:r>
      <w:r w:rsidRPr="00EF6094">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A004BF" w:rsidRPr="00EF6094" w:rsidRDefault="00A004BF" w:rsidP="00A004BF">
      <w:pPr>
        <w:tabs>
          <w:tab w:val="left" w:pos="708"/>
        </w:tabs>
        <w:suppressAutoHyphens/>
        <w:spacing w:line="100" w:lineRule="atLeast"/>
        <w:jc w:val="center"/>
        <w:rPr>
          <w:color w:val="00000A"/>
          <w:lang w:eastAsia="zh-CN"/>
        </w:rPr>
      </w:pPr>
    </w:p>
    <w:p w:rsidR="00A004BF" w:rsidRPr="00EF6094" w:rsidRDefault="00A004BF" w:rsidP="00A004BF">
      <w:pPr>
        <w:suppressAutoHyphens/>
        <w:autoSpaceDE w:val="0"/>
        <w:autoSpaceDN w:val="0"/>
        <w:adjustRightInd w:val="0"/>
        <w:ind w:firstLine="708"/>
        <w:jc w:val="both"/>
        <w:rPr>
          <w:color w:val="000000"/>
          <w:sz w:val="28"/>
          <w:szCs w:val="28"/>
        </w:rPr>
      </w:pPr>
      <w:r w:rsidRPr="00EF6094">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1) в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в устной форме при личном обращении;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с использованием телефонной связи;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в форме электронного документа посредством направления на адрес электронной почты;</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по письменным обращениям.</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при личном обращении;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посредством интернет-сайта – </w:t>
      </w:r>
      <w:r w:rsidRPr="00EF6094">
        <w:rPr>
          <w:sz w:val="28"/>
          <w:szCs w:val="28"/>
        </w:rPr>
        <w:t xml:space="preserve">http://www.e-mfc.ru </w:t>
      </w:r>
      <w:r w:rsidRPr="00EF6094">
        <w:rPr>
          <w:color w:val="000000"/>
          <w:sz w:val="28"/>
          <w:szCs w:val="28"/>
        </w:rPr>
        <w:t>– «Online-консультант», «Электронный консультант», «Виртуальная приемная».</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lastRenderedPageBreak/>
        <w:t xml:space="preserve">3) на официальном интернет-сайте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 адрес официального сайта (далее – официальный сайт) </w:t>
      </w:r>
      <w:r w:rsidR="00211F57">
        <w:rPr>
          <w:color w:val="000000"/>
          <w:sz w:val="28"/>
          <w:szCs w:val="28"/>
        </w:rPr>
        <w:t>http://www.proletarskoe.ru</w:t>
      </w:r>
      <w:r w:rsidRPr="00EF6094">
        <w:rPr>
          <w:color w:val="000000"/>
          <w:sz w:val="28"/>
          <w:szCs w:val="28"/>
        </w:rPr>
        <w:t>.</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4) в информационно-телекоммуникационной сети «Интернет»:</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На Едином и Региональном портале размещается следующая информация:</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2) круг заявителей;</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3) срок предоставления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5) размер государственной пошлины, взимаемой за предоставление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6) исчерпывающий перечень оснований для приостановления или отказа</w:t>
      </w:r>
    </w:p>
    <w:p w:rsidR="00A004BF" w:rsidRPr="00EF6094" w:rsidRDefault="00A004BF" w:rsidP="00A004BF">
      <w:pPr>
        <w:suppressAutoHyphens/>
        <w:autoSpaceDE w:val="0"/>
        <w:autoSpaceDN w:val="0"/>
        <w:adjustRightInd w:val="0"/>
        <w:jc w:val="both"/>
        <w:rPr>
          <w:color w:val="000000"/>
          <w:sz w:val="28"/>
          <w:szCs w:val="28"/>
        </w:rPr>
      </w:pPr>
      <w:r w:rsidRPr="00EF6094">
        <w:rPr>
          <w:color w:val="000000"/>
          <w:sz w:val="28"/>
          <w:szCs w:val="28"/>
        </w:rPr>
        <w:t>в предоставлении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8) формы заявлений (уведомлений, сообщений), используемые при предоставлении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lastRenderedPageBreak/>
        <w:t xml:space="preserve">1.3.1.2. Посредством размещения информационных стендов в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1.3.1.3. Посредством телефонной связи Call-центра (горячая линия):  </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8 800 1000- 900.</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Консультирование по вопросам предоставления муниципальной услуги осуществляется бесплатно.</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04BF" w:rsidRPr="00EF6094" w:rsidRDefault="00A004BF" w:rsidP="00A004BF">
      <w:pPr>
        <w:suppressAutoHyphens/>
        <w:autoSpaceDE w:val="0"/>
        <w:autoSpaceDN w:val="0"/>
        <w:adjustRightInd w:val="0"/>
        <w:ind w:firstLine="709"/>
        <w:jc w:val="both"/>
        <w:rPr>
          <w:color w:val="000000"/>
          <w:sz w:val="28"/>
          <w:szCs w:val="28"/>
        </w:rPr>
      </w:pPr>
    </w:p>
    <w:p w:rsidR="00A004BF" w:rsidRPr="00EF6094" w:rsidRDefault="00A004BF" w:rsidP="00A004BF">
      <w:pPr>
        <w:suppressAutoHyphens/>
        <w:autoSpaceDE w:val="0"/>
        <w:autoSpaceDN w:val="0"/>
        <w:adjustRightInd w:val="0"/>
        <w:ind w:firstLine="709"/>
        <w:jc w:val="both"/>
        <w:rPr>
          <w:color w:val="000000"/>
          <w:sz w:val="28"/>
          <w:szCs w:val="28"/>
        </w:rPr>
      </w:pPr>
    </w:p>
    <w:p w:rsidR="00A004BF" w:rsidRPr="00EF6094" w:rsidRDefault="00A004BF" w:rsidP="00A004B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EF6094">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004BF" w:rsidRPr="00EF6094" w:rsidRDefault="00A004BF" w:rsidP="00A004BF">
      <w:pPr>
        <w:suppressAutoHyphens/>
        <w:autoSpaceDE w:val="0"/>
        <w:autoSpaceDN w:val="0"/>
        <w:adjustRightInd w:val="0"/>
        <w:ind w:firstLine="709"/>
        <w:jc w:val="both"/>
        <w:rPr>
          <w:color w:val="000000"/>
          <w:sz w:val="28"/>
          <w:szCs w:val="28"/>
        </w:rPr>
      </w:pP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1.3.2.1. На информационных стендах размещённых в МФЦ и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сведения о предоставляемой муниципальной услуге;</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lastRenderedPageBreak/>
        <w:t>перечень документов, которые заявитель должен представить для предоставления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образцы заполнения документов;</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A004BF" w:rsidRPr="00EF6094" w:rsidRDefault="00A004BF" w:rsidP="00A004BF">
      <w:pPr>
        <w:suppressAutoHyphens/>
        <w:autoSpaceDE w:val="0"/>
        <w:autoSpaceDN w:val="0"/>
        <w:adjustRightInd w:val="0"/>
        <w:ind w:firstLine="709"/>
        <w:jc w:val="both"/>
        <w:rPr>
          <w:sz w:val="28"/>
          <w:szCs w:val="28"/>
        </w:rPr>
      </w:pPr>
      <w:r w:rsidRPr="00EF6094">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746808" w:rsidRPr="00EF6094" w:rsidRDefault="00746808" w:rsidP="00746808">
      <w:pPr>
        <w:ind w:firstLine="709"/>
        <w:jc w:val="both"/>
        <w:rPr>
          <w:rFonts w:eastAsia="DejaVu Sans"/>
          <w:sz w:val="28"/>
          <w:szCs w:val="28"/>
        </w:rPr>
      </w:pPr>
    </w:p>
    <w:p w:rsidR="00746808" w:rsidRPr="00EF6094" w:rsidRDefault="00746808" w:rsidP="00746808">
      <w:pPr>
        <w:ind w:firstLine="709"/>
        <w:jc w:val="both"/>
        <w:rPr>
          <w:sz w:val="28"/>
          <w:szCs w:val="28"/>
        </w:rPr>
      </w:pPr>
      <w:r w:rsidRPr="00EF6094">
        <w:rPr>
          <w:sz w:val="28"/>
          <w:szCs w:val="28"/>
        </w:rPr>
        <w:t>Раздел II. Стандарт предоставления муниципальной услуги</w:t>
      </w:r>
    </w:p>
    <w:p w:rsidR="00746808" w:rsidRPr="00EF6094" w:rsidRDefault="00746808" w:rsidP="00746808">
      <w:pPr>
        <w:ind w:firstLine="709"/>
        <w:jc w:val="both"/>
        <w:rPr>
          <w:sz w:val="28"/>
          <w:szCs w:val="28"/>
        </w:rPr>
      </w:pPr>
    </w:p>
    <w:p w:rsidR="00746808" w:rsidRPr="00EF6094" w:rsidRDefault="00746808" w:rsidP="00746808">
      <w:pPr>
        <w:ind w:firstLine="709"/>
        <w:jc w:val="both"/>
        <w:rPr>
          <w:sz w:val="28"/>
          <w:szCs w:val="28"/>
        </w:rPr>
      </w:pPr>
      <w:r w:rsidRPr="00EF6094">
        <w:rPr>
          <w:sz w:val="28"/>
          <w:szCs w:val="28"/>
        </w:rPr>
        <w:t>Подраздел 2.1. Наименование муниципальной услуги</w:t>
      </w:r>
    </w:p>
    <w:p w:rsidR="00352BFF" w:rsidRPr="00EF6094"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EF6094" w:rsidRDefault="007707D7" w:rsidP="007707D7">
      <w:pPr>
        <w:ind w:firstLine="708"/>
        <w:jc w:val="both"/>
        <w:rPr>
          <w:sz w:val="28"/>
          <w:szCs w:val="28"/>
        </w:rPr>
      </w:pPr>
      <w:r w:rsidRPr="00EF6094">
        <w:rPr>
          <w:sz w:val="28"/>
          <w:szCs w:val="28"/>
        </w:rPr>
        <w:t>Наименование муниципальной услуги – «</w:t>
      </w:r>
      <w:r w:rsidR="00E11166" w:rsidRPr="00EF6094">
        <w:rPr>
          <w:sz w:val="28"/>
          <w:szCs w:val="28"/>
        </w:rPr>
        <w:t>Предоставление справок и иных документов в сфере жилищно-коммунального хозяйства</w:t>
      </w:r>
      <w:r w:rsidRPr="00EF6094">
        <w:rPr>
          <w:sz w:val="28"/>
          <w:szCs w:val="28"/>
        </w:rPr>
        <w:t>».</w:t>
      </w:r>
    </w:p>
    <w:p w:rsidR="00352BFF" w:rsidRPr="00EF6094" w:rsidRDefault="00352BFF" w:rsidP="00352BFF">
      <w:pPr>
        <w:tabs>
          <w:tab w:val="left" w:pos="708"/>
        </w:tabs>
        <w:suppressAutoHyphens/>
        <w:spacing w:line="100" w:lineRule="atLeast"/>
        <w:jc w:val="center"/>
        <w:rPr>
          <w:b/>
          <w:color w:val="00000A"/>
          <w:sz w:val="28"/>
          <w:szCs w:val="28"/>
          <w:lang w:eastAsia="zh-CN"/>
        </w:rPr>
      </w:pPr>
    </w:p>
    <w:p w:rsidR="00746808" w:rsidRPr="00EF6094" w:rsidRDefault="00746808" w:rsidP="00746808">
      <w:pPr>
        <w:ind w:firstLine="709"/>
        <w:jc w:val="center"/>
        <w:rPr>
          <w:sz w:val="28"/>
          <w:szCs w:val="28"/>
        </w:rPr>
      </w:pPr>
      <w:r w:rsidRPr="00EF6094">
        <w:rPr>
          <w:sz w:val="28"/>
          <w:szCs w:val="28"/>
        </w:rPr>
        <w:t xml:space="preserve">Подраздел 2.2. Наименование органа, предоставляющего  </w:t>
      </w:r>
    </w:p>
    <w:p w:rsidR="00746808" w:rsidRPr="00EF6094" w:rsidRDefault="00746808" w:rsidP="00746808">
      <w:pPr>
        <w:ind w:firstLine="709"/>
        <w:jc w:val="center"/>
        <w:rPr>
          <w:sz w:val="28"/>
          <w:szCs w:val="28"/>
        </w:rPr>
      </w:pPr>
      <w:r w:rsidRPr="00EF6094">
        <w:rPr>
          <w:sz w:val="28"/>
          <w:szCs w:val="28"/>
        </w:rPr>
        <w:t>муниципальную услугу</w:t>
      </w:r>
    </w:p>
    <w:p w:rsidR="00352BFF" w:rsidRPr="00EF6094" w:rsidRDefault="00352BFF" w:rsidP="00AE33EE">
      <w:pPr>
        <w:widowControl w:val="0"/>
        <w:suppressAutoHyphens/>
        <w:autoSpaceDE w:val="0"/>
        <w:ind w:firstLine="709"/>
        <w:jc w:val="both"/>
        <w:rPr>
          <w:sz w:val="28"/>
          <w:szCs w:val="28"/>
          <w:lang w:eastAsia="zh-CN"/>
        </w:rPr>
      </w:pPr>
    </w:p>
    <w:p w:rsidR="00A004BF" w:rsidRPr="00EF6094" w:rsidRDefault="00746808" w:rsidP="00A004BF">
      <w:pPr>
        <w:autoSpaceDE w:val="0"/>
        <w:autoSpaceDN w:val="0"/>
        <w:adjustRightInd w:val="0"/>
        <w:ind w:firstLine="720"/>
        <w:jc w:val="both"/>
        <w:rPr>
          <w:sz w:val="28"/>
          <w:szCs w:val="28"/>
        </w:rPr>
      </w:pPr>
      <w:r w:rsidRPr="00EF6094">
        <w:rPr>
          <w:sz w:val="28"/>
          <w:szCs w:val="28"/>
        </w:rPr>
        <w:t xml:space="preserve">2.2.1. </w:t>
      </w:r>
      <w:r w:rsidR="00A004BF" w:rsidRPr="00EF6094">
        <w:rPr>
          <w:sz w:val="28"/>
          <w:szCs w:val="28"/>
        </w:rPr>
        <w:t xml:space="preserve">Предоставление муниципальной услуги осуществляется администрацией </w:t>
      </w:r>
      <w:r w:rsidR="00211F57">
        <w:rPr>
          <w:sz w:val="28"/>
          <w:szCs w:val="28"/>
        </w:rPr>
        <w:t>Пролетарского</w:t>
      </w:r>
      <w:r w:rsidR="00A004BF" w:rsidRPr="00EF6094">
        <w:rPr>
          <w:sz w:val="28"/>
          <w:szCs w:val="28"/>
        </w:rPr>
        <w:t xml:space="preserve"> сельского поселения Кореновский район через общий отдел администрации </w:t>
      </w:r>
      <w:r w:rsidR="00211F57">
        <w:rPr>
          <w:sz w:val="28"/>
          <w:szCs w:val="28"/>
        </w:rPr>
        <w:t>Пролетарского</w:t>
      </w:r>
      <w:r w:rsidR="00A004BF" w:rsidRPr="00EF6094">
        <w:rPr>
          <w:sz w:val="28"/>
          <w:szCs w:val="28"/>
        </w:rPr>
        <w:t xml:space="preserve"> сельского поселения Кореновского района (далее - уполномоченный орган).</w:t>
      </w:r>
    </w:p>
    <w:p w:rsidR="00746808" w:rsidRPr="00EF6094" w:rsidRDefault="00746808" w:rsidP="00746808">
      <w:pPr>
        <w:suppressAutoHyphens/>
        <w:ind w:firstLine="709"/>
        <w:jc w:val="both"/>
        <w:rPr>
          <w:sz w:val="28"/>
          <w:szCs w:val="28"/>
        </w:rPr>
      </w:pPr>
      <w:r w:rsidRPr="00EF6094">
        <w:rPr>
          <w:sz w:val="28"/>
          <w:szCs w:val="28"/>
        </w:rPr>
        <w:t>2.2.2. В предоставлении муниципальной услуги участвуют: уполномоченный орган, МФЦ.</w:t>
      </w:r>
    </w:p>
    <w:p w:rsidR="00746808" w:rsidRPr="00EF6094" w:rsidRDefault="00746808" w:rsidP="00746808">
      <w:pPr>
        <w:suppressAutoHyphens/>
        <w:ind w:firstLine="709"/>
        <w:jc w:val="both"/>
        <w:rPr>
          <w:sz w:val="28"/>
          <w:szCs w:val="28"/>
        </w:rPr>
      </w:pPr>
      <w:r w:rsidRPr="00EF6094">
        <w:rPr>
          <w:sz w:val="28"/>
          <w:szCs w:val="28"/>
        </w:rPr>
        <w:t xml:space="preserve">2.2.3 Заявитель (представитель заявителя) независимо от его места жительства или места пребывания (для физических лиц, включая </w:t>
      </w:r>
      <w:r w:rsidRPr="00EF6094">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46808" w:rsidRPr="00EF6094" w:rsidRDefault="00746808" w:rsidP="00746808">
      <w:pPr>
        <w:suppressAutoHyphens/>
        <w:ind w:firstLine="709"/>
        <w:jc w:val="both"/>
        <w:rPr>
          <w:sz w:val="28"/>
          <w:szCs w:val="28"/>
        </w:rPr>
      </w:pPr>
      <w:r w:rsidRPr="00EF6094">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211F57">
        <w:rPr>
          <w:sz w:val="28"/>
          <w:szCs w:val="28"/>
        </w:rPr>
        <w:t>Пролетарского</w:t>
      </w:r>
      <w:r w:rsidRPr="00EF6094">
        <w:rPr>
          <w:sz w:val="28"/>
          <w:szCs w:val="28"/>
        </w:rPr>
        <w:t xml:space="preserve"> сельского поселения Кореновского района. </w:t>
      </w:r>
    </w:p>
    <w:p w:rsidR="009E3996" w:rsidRPr="00EF6094" w:rsidRDefault="00746808" w:rsidP="00746808">
      <w:pPr>
        <w:suppressAutoHyphens/>
        <w:ind w:firstLine="709"/>
        <w:jc w:val="both"/>
        <w:rPr>
          <w:sz w:val="28"/>
          <w:szCs w:val="28"/>
        </w:rPr>
      </w:pPr>
      <w:r w:rsidRPr="00EF6094">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211F57">
        <w:rPr>
          <w:sz w:val="28"/>
          <w:szCs w:val="28"/>
        </w:rPr>
        <w:t>Пролетарского</w:t>
      </w:r>
      <w:r w:rsidRPr="00EF6094">
        <w:rPr>
          <w:sz w:val="28"/>
          <w:szCs w:val="28"/>
        </w:rPr>
        <w:t xml:space="preserve"> сельского поселения Кореновского рай</w:t>
      </w:r>
      <w:r w:rsidR="00211F57">
        <w:rPr>
          <w:sz w:val="28"/>
          <w:szCs w:val="28"/>
        </w:rPr>
        <w:t>она от 16 апреля 2018 года № 212</w:t>
      </w:r>
      <w:r w:rsidRPr="00EF6094">
        <w:rPr>
          <w:sz w:val="28"/>
          <w:szCs w:val="28"/>
        </w:rPr>
        <w:t xml:space="preserve"> «Об утверждении перечня услуг, которые являются необходимыми и обязательными для предоставления администрацией </w:t>
      </w:r>
      <w:r w:rsidR="00211F57">
        <w:rPr>
          <w:sz w:val="28"/>
          <w:szCs w:val="28"/>
        </w:rPr>
        <w:t>Пролетарского</w:t>
      </w:r>
      <w:r w:rsidRPr="00EF6094">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9E3996" w:rsidRPr="00EF6094" w:rsidRDefault="009E3996" w:rsidP="009E3996">
      <w:pPr>
        <w:suppressAutoHyphens/>
        <w:ind w:firstLine="709"/>
        <w:jc w:val="both"/>
        <w:rPr>
          <w:color w:val="000000"/>
          <w:sz w:val="28"/>
          <w:szCs w:val="28"/>
        </w:rPr>
      </w:pPr>
    </w:p>
    <w:p w:rsidR="00A004BF" w:rsidRPr="00EF6094" w:rsidRDefault="00A004BF" w:rsidP="00A004BF">
      <w:pPr>
        <w:tabs>
          <w:tab w:val="left" w:pos="708"/>
        </w:tabs>
        <w:suppressAutoHyphens/>
        <w:spacing w:line="100" w:lineRule="atLeast"/>
        <w:jc w:val="center"/>
        <w:rPr>
          <w:color w:val="00000A"/>
          <w:sz w:val="28"/>
          <w:szCs w:val="28"/>
          <w:lang w:eastAsia="zh-CN"/>
        </w:rPr>
      </w:pPr>
      <w:r w:rsidRPr="00EF6094">
        <w:rPr>
          <w:color w:val="00000A"/>
          <w:sz w:val="28"/>
          <w:szCs w:val="28"/>
          <w:lang w:eastAsia="zh-CN"/>
        </w:rPr>
        <w:t xml:space="preserve">Подраздел 2.3.  Результат предоставления </w:t>
      </w:r>
    </w:p>
    <w:p w:rsidR="00A004BF" w:rsidRPr="00EF6094" w:rsidRDefault="00A004BF" w:rsidP="00A004BF">
      <w:pPr>
        <w:tabs>
          <w:tab w:val="left" w:pos="708"/>
        </w:tabs>
        <w:suppressAutoHyphens/>
        <w:spacing w:line="100" w:lineRule="atLeast"/>
        <w:jc w:val="center"/>
        <w:rPr>
          <w:color w:val="00000A"/>
          <w:lang w:eastAsia="zh-CN"/>
        </w:rPr>
      </w:pPr>
      <w:r w:rsidRPr="00EF6094">
        <w:rPr>
          <w:color w:val="00000A"/>
          <w:sz w:val="28"/>
          <w:szCs w:val="28"/>
          <w:lang w:eastAsia="zh-CN"/>
        </w:rPr>
        <w:t>муниципальной услуги</w:t>
      </w:r>
    </w:p>
    <w:p w:rsidR="00352BFF" w:rsidRPr="00EF6094" w:rsidRDefault="00352BFF" w:rsidP="00352BFF">
      <w:pPr>
        <w:suppressAutoHyphens/>
        <w:ind w:firstLine="709"/>
        <w:jc w:val="both"/>
        <w:rPr>
          <w:color w:val="000000"/>
          <w:sz w:val="28"/>
          <w:szCs w:val="28"/>
        </w:rPr>
      </w:pPr>
    </w:p>
    <w:p w:rsidR="007850CF" w:rsidRPr="00EF6094" w:rsidRDefault="00237CC7" w:rsidP="00E23EB9">
      <w:pPr>
        <w:ind w:firstLine="708"/>
        <w:jc w:val="both"/>
        <w:rPr>
          <w:sz w:val="28"/>
          <w:szCs w:val="28"/>
        </w:rPr>
      </w:pPr>
      <w:bookmarkStart w:id="0" w:name="sub_137"/>
      <w:r w:rsidRPr="00EF6094">
        <w:rPr>
          <w:sz w:val="28"/>
          <w:szCs w:val="28"/>
        </w:rPr>
        <w:t>2</w:t>
      </w:r>
      <w:r w:rsidR="00E23EB9" w:rsidRPr="00EF6094">
        <w:rPr>
          <w:sz w:val="28"/>
          <w:szCs w:val="28"/>
        </w:rPr>
        <w:t>.</w:t>
      </w:r>
      <w:r w:rsidRPr="00EF6094">
        <w:rPr>
          <w:sz w:val="28"/>
          <w:szCs w:val="28"/>
        </w:rPr>
        <w:t>3.</w:t>
      </w:r>
      <w:r w:rsidR="00E23EB9" w:rsidRPr="00EF6094">
        <w:rPr>
          <w:sz w:val="28"/>
          <w:szCs w:val="28"/>
        </w:rPr>
        <w:t xml:space="preserve">1. </w:t>
      </w:r>
      <w:r w:rsidR="007850CF" w:rsidRPr="00EF6094">
        <w:rPr>
          <w:sz w:val="28"/>
          <w:szCs w:val="28"/>
        </w:rPr>
        <w:t>Результатом предоставления муниципальной услуги является:</w:t>
      </w:r>
    </w:p>
    <w:p w:rsidR="002746D8" w:rsidRPr="00EF6094" w:rsidRDefault="002746D8" w:rsidP="002746D8">
      <w:pPr>
        <w:autoSpaceDE w:val="0"/>
        <w:autoSpaceDN w:val="0"/>
        <w:adjustRightInd w:val="0"/>
        <w:ind w:firstLine="709"/>
        <w:jc w:val="both"/>
        <w:rPr>
          <w:sz w:val="28"/>
          <w:szCs w:val="28"/>
        </w:rPr>
      </w:pPr>
      <w:bookmarkStart w:id="1" w:name="sub_2281"/>
      <w:bookmarkEnd w:id="0"/>
      <w:r w:rsidRPr="00EF6094">
        <w:rPr>
          <w:sz w:val="28"/>
          <w:szCs w:val="28"/>
        </w:rPr>
        <w:t xml:space="preserve">1) </w:t>
      </w:r>
      <w:r w:rsidR="001C1BD0" w:rsidRPr="00EF6094">
        <w:rPr>
          <w:sz w:val="28"/>
          <w:szCs w:val="28"/>
        </w:rPr>
        <w:t>п</w:t>
      </w:r>
      <w:r w:rsidR="00E11166" w:rsidRPr="00EF6094">
        <w:rPr>
          <w:sz w:val="28"/>
          <w:szCs w:val="28"/>
        </w:rPr>
        <w:t>редоставление справок и иных документов в сфере жилищно-коммунального хозяйства</w:t>
      </w:r>
      <w:r w:rsidRPr="00EF6094">
        <w:rPr>
          <w:sz w:val="28"/>
          <w:szCs w:val="28"/>
        </w:rPr>
        <w:t>;</w:t>
      </w:r>
    </w:p>
    <w:p w:rsidR="00A004BF" w:rsidRPr="00EF6094" w:rsidRDefault="002746D8" w:rsidP="00A004BF">
      <w:pPr>
        <w:autoSpaceDE w:val="0"/>
        <w:autoSpaceDN w:val="0"/>
        <w:adjustRightInd w:val="0"/>
        <w:ind w:firstLine="709"/>
        <w:jc w:val="both"/>
        <w:rPr>
          <w:sz w:val="28"/>
          <w:szCs w:val="28"/>
        </w:rPr>
      </w:pPr>
      <w:bookmarkStart w:id="2" w:name="sub_2282"/>
      <w:bookmarkEnd w:id="1"/>
      <w:r w:rsidRPr="00EF6094">
        <w:rPr>
          <w:sz w:val="28"/>
          <w:szCs w:val="28"/>
        </w:rPr>
        <w:t xml:space="preserve">2) </w:t>
      </w:r>
      <w:bookmarkEnd w:id="2"/>
      <w:r w:rsidR="00A004BF" w:rsidRPr="00EF6094">
        <w:rPr>
          <w:sz w:val="28"/>
          <w:szCs w:val="28"/>
        </w:rPr>
        <w:t xml:space="preserve">мотивированный письменный отказ в предоставлении муниципальной услуги, в виде письма администрации </w:t>
      </w:r>
      <w:r w:rsidR="00211F57">
        <w:rPr>
          <w:sz w:val="28"/>
          <w:szCs w:val="28"/>
        </w:rPr>
        <w:t>Пролетарского</w:t>
      </w:r>
      <w:r w:rsidR="00A004BF" w:rsidRPr="00EF6094">
        <w:rPr>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23EB9" w:rsidRPr="00EF6094" w:rsidRDefault="00237CC7" w:rsidP="00A004BF">
      <w:pPr>
        <w:autoSpaceDE w:val="0"/>
        <w:autoSpaceDN w:val="0"/>
        <w:adjustRightInd w:val="0"/>
        <w:ind w:firstLine="709"/>
        <w:jc w:val="both"/>
        <w:rPr>
          <w:color w:val="00000A"/>
          <w:sz w:val="28"/>
          <w:szCs w:val="28"/>
        </w:rPr>
      </w:pPr>
      <w:r w:rsidRPr="00EF6094">
        <w:rPr>
          <w:color w:val="00000A"/>
          <w:sz w:val="28"/>
          <w:szCs w:val="28"/>
        </w:rPr>
        <w:t>2.3</w:t>
      </w:r>
      <w:r w:rsidR="00E23EB9" w:rsidRPr="00EF6094">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11F57">
        <w:rPr>
          <w:color w:val="00000A"/>
          <w:sz w:val="28"/>
          <w:szCs w:val="28"/>
        </w:rPr>
        <w:t>Пролетарского</w:t>
      </w:r>
      <w:r w:rsidR="00E23EB9" w:rsidRPr="00EF6094">
        <w:rPr>
          <w:color w:val="00000A"/>
          <w:sz w:val="28"/>
          <w:szCs w:val="28"/>
        </w:rPr>
        <w:t xml:space="preserve"> сельского поселения Кореновского района посредством использования электронной цифровой подписи.</w:t>
      </w:r>
    </w:p>
    <w:p w:rsidR="00E23EB9" w:rsidRPr="00EF6094" w:rsidRDefault="00237CC7" w:rsidP="00E23EB9">
      <w:pPr>
        <w:suppressAutoHyphens/>
        <w:ind w:firstLine="708"/>
        <w:jc w:val="both"/>
        <w:rPr>
          <w:color w:val="00000A"/>
          <w:sz w:val="28"/>
          <w:szCs w:val="28"/>
        </w:rPr>
      </w:pPr>
      <w:r w:rsidRPr="00EF6094">
        <w:rPr>
          <w:color w:val="00000A"/>
          <w:sz w:val="28"/>
          <w:szCs w:val="28"/>
        </w:rPr>
        <w:lastRenderedPageBreak/>
        <w:t>2.3</w:t>
      </w:r>
      <w:r w:rsidR="00E23EB9" w:rsidRPr="00EF6094">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3EB9" w:rsidRPr="00EF6094" w:rsidRDefault="00E23EB9" w:rsidP="00E23EB9">
      <w:pPr>
        <w:autoSpaceDE w:val="0"/>
        <w:autoSpaceDN w:val="0"/>
        <w:adjustRightInd w:val="0"/>
        <w:ind w:firstLine="709"/>
        <w:jc w:val="both"/>
        <w:rPr>
          <w:color w:val="00000A"/>
          <w:sz w:val="28"/>
          <w:szCs w:val="28"/>
        </w:rPr>
      </w:pPr>
    </w:p>
    <w:p w:rsidR="00237CC7" w:rsidRPr="00EF6094" w:rsidRDefault="00237CC7" w:rsidP="00237CC7">
      <w:pPr>
        <w:ind w:firstLine="709"/>
        <w:jc w:val="center"/>
        <w:rPr>
          <w:sz w:val="28"/>
          <w:szCs w:val="28"/>
        </w:rPr>
      </w:pPr>
      <w:r w:rsidRPr="00EF609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EF6094" w:rsidRDefault="00C53780" w:rsidP="00C53780">
      <w:pPr>
        <w:tabs>
          <w:tab w:val="left" w:pos="708"/>
        </w:tabs>
        <w:suppressAutoHyphens/>
        <w:spacing w:line="100" w:lineRule="atLeast"/>
        <w:jc w:val="center"/>
        <w:rPr>
          <w:rFonts w:eastAsia="Arial"/>
          <w:b/>
          <w:bCs/>
          <w:color w:val="00000A"/>
          <w:sz w:val="28"/>
          <w:szCs w:val="28"/>
          <w:lang w:eastAsia="zh-CN"/>
        </w:rPr>
      </w:pPr>
    </w:p>
    <w:p w:rsidR="00E23EB9" w:rsidRPr="00EF6094" w:rsidRDefault="00237CC7" w:rsidP="00E23EB9">
      <w:pPr>
        <w:widowControl w:val="0"/>
        <w:suppressAutoHyphens/>
        <w:overflowPunct w:val="0"/>
        <w:ind w:firstLine="720"/>
        <w:jc w:val="both"/>
        <w:rPr>
          <w:sz w:val="24"/>
          <w:szCs w:val="24"/>
          <w:lang w:eastAsia="zh-CN"/>
        </w:rPr>
      </w:pPr>
      <w:r w:rsidRPr="00EF6094">
        <w:rPr>
          <w:color w:val="00000A"/>
          <w:kern w:val="1"/>
          <w:sz w:val="28"/>
          <w:szCs w:val="28"/>
          <w:shd w:val="clear" w:color="auto" w:fill="FFFFFF"/>
          <w:lang w:eastAsia="zh-CN" w:bidi="hi-IN"/>
        </w:rPr>
        <w:t>2</w:t>
      </w:r>
      <w:r w:rsidR="00E23EB9" w:rsidRPr="00EF6094">
        <w:rPr>
          <w:color w:val="00000A"/>
          <w:kern w:val="1"/>
          <w:sz w:val="28"/>
          <w:szCs w:val="28"/>
          <w:shd w:val="clear" w:color="auto" w:fill="FFFFFF"/>
          <w:lang w:eastAsia="zh-CN" w:bidi="hi-IN"/>
        </w:rPr>
        <w:t>.</w:t>
      </w:r>
      <w:r w:rsidRPr="00EF6094">
        <w:rPr>
          <w:color w:val="00000A"/>
          <w:kern w:val="1"/>
          <w:sz w:val="28"/>
          <w:szCs w:val="28"/>
          <w:shd w:val="clear" w:color="auto" w:fill="FFFFFF"/>
          <w:lang w:eastAsia="zh-CN" w:bidi="hi-IN"/>
        </w:rPr>
        <w:t>4.</w:t>
      </w:r>
      <w:r w:rsidR="00E23EB9" w:rsidRPr="00EF6094">
        <w:rPr>
          <w:color w:val="00000A"/>
          <w:kern w:val="1"/>
          <w:sz w:val="28"/>
          <w:szCs w:val="28"/>
          <w:shd w:val="clear" w:color="auto" w:fill="FFFFFF"/>
          <w:lang w:eastAsia="zh-CN" w:bidi="hi-IN"/>
        </w:rPr>
        <w:t>1. Срок предоставления муниципальной услуги составляет 5 рабочих дней со дня получения заявления и прилагаемых к нему документов уполномоченным органом.</w:t>
      </w:r>
    </w:p>
    <w:p w:rsidR="00E23EB9" w:rsidRPr="00EF6094" w:rsidRDefault="00237CC7" w:rsidP="00E23EB9">
      <w:pPr>
        <w:widowControl w:val="0"/>
        <w:suppressAutoHyphens/>
        <w:autoSpaceDN w:val="0"/>
        <w:ind w:firstLine="709"/>
        <w:jc w:val="both"/>
        <w:rPr>
          <w:rFonts w:eastAsia="DejaVu Sans"/>
          <w:color w:val="000000"/>
          <w:kern w:val="3"/>
          <w:sz w:val="28"/>
          <w:szCs w:val="28"/>
          <w:lang w:eastAsia="zh-CN" w:bidi="hi-IN"/>
        </w:rPr>
      </w:pPr>
      <w:r w:rsidRPr="00EF6094">
        <w:rPr>
          <w:rFonts w:eastAsia="DejaVu Sans"/>
          <w:color w:val="000000"/>
          <w:kern w:val="3"/>
          <w:sz w:val="28"/>
          <w:szCs w:val="28"/>
          <w:lang w:eastAsia="zh-CN" w:bidi="hi-IN"/>
        </w:rPr>
        <w:t>2.4</w:t>
      </w:r>
      <w:r w:rsidR="00E23EB9" w:rsidRPr="00EF6094">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E23EB9" w:rsidRPr="00EF6094">
        <w:rPr>
          <w:rFonts w:eastAsia="DejaVu Sans" w:cs="DejaVu Sans"/>
          <w:kern w:val="3"/>
          <w:sz w:val="28"/>
          <w:szCs w:val="28"/>
          <w:lang w:eastAsia="zh-CN" w:bidi="hi-IN"/>
        </w:rPr>
        <w:t>Российской Федерации и законодательством Краснодарского края</w:t>
      </w:r>
      <w:r w:rsidR="00E23EB9" w:rsidRPr="00EF6094">
        <w:rPr>
          <w:rFonts w:eastAsia="DejaVu Sans" w:cs="DejaVu Sans"/>
          <w:kern w:val="3"/>
          <w:sz w:val="24"/>
          <w:szCs w:val="24"/>
          <w:lang w:eastAsia="zh-CN" w:bidi="hi-IN"/>
        </w:rPr>
        <w:t xml:space="preserve"> </w:t>
      </w:r>
      <w:r w:rsidR="00E23EB9" w:rsidRPr="00EF6094">
        <w:rPr>
          <w:rFonts w:eastAsia="DejaVu Sans"/>
          <w:color w:val="000000"/>
          <w:kern w:val="3"/>
          <w:sz w:val="28"/>
          <w:szCs w:val="28"/>
          <w:lang w:eastAsia="zh-CN" w:bidi="hi-IN"/>
        </w:rPr>
        <w:t>не предусмотрен.</w:t>
      </w:r>
    </w:p>
    <w:p w:rsidR="00A004BF" w:rsidRPr="00EF6094" w:rsidRDefault="00A004BF" w:rsidP="00A004BF">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EF6094">
        <w:rPr>
          <w:color w:val="000000"/>
          <w:kern w:val="1"/>
          <w:sz w:val="28"/>
          <w:szCs w:val="28"/>
          <w:shd w:val="clear" w:color="auto" w:fill="FFFFFF"/>
          <w:lang w:eastAsia="zh-CN"/>
        </w:rPr>
        <w:t xml:space="preserve">2.4.3. Срок выдачи мотивированного письменного отказа </w:t>
      </w:r>
      <w:r w:rsidRPr="00EF6094">
        <w:rPr>
          <w:kern w:val="1"/>
          <w:sz w:val="28"/>
          <w:szCs w:val="24"/>
          <w:lang w:eastAsia="zh-CN"/>
        </w:rPr>
        <w:t xml:space="preserve">в предоставлении муниципальной услуги </w:t>
      </w:r>
      <w:r w:rsidRPr="00EF6094">
        <w:rPr>
          <w:color w:val="000000"/>
          <w:kern w:val="1"/>
          <w:sz w:val="28"/>
          <w:szCs w:val="28"/>
          <w:shd w:val="clear" w:color="auto" w:fill="FFFFFF"/>
          <w:lang w:eastAsia="zh-CN"/>
        </w:rPr>
        <w:t xml:space="preserve">- не более </w:t>
      </w:r>
      <w:r w:rsidRPr="00EF6094">
        <w:rPr>
          <w:kern w:val="1"/>
          <w:sz w:val="28"/>
          <w:szCs w:val="28"/>
          <w:shd w:val="clear" w:color="auto" w:fill="FFFFFF"/>
          <w:lang w:eastAsia="zh-CN"/>
        </w:rPr>
        <w:t>10</w:t>
      </w:r>
      <w:r w:rsidRPr="00EF6094">
        <w:rPr>
          <w:color w:val="000000"/>
          <w:kern w:val="1"/>
          <w:sz w:val="28"/>
          <w:szCs w:val="28"/>
          <w:shd w:val="clear" w:color="auto" w:fill="FFFFFF"/>
          <w:lang w:eastAsia="zh-CN"/>
        </w:rPr>
        <w:t xml:space="preserve"> календарных дней со дня принятия заявления. </w:t>
      </w:r>
    </w:p>
    <w:p w:rsidR="00A004BF" w:rsidRPr="00EF6094" w:rsidRDefault="00A004BF" w:rsidP="00A004BF">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EF6094">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5  рабочих дней.</w:t>
      </w:r>
    </w:p>
    <w:p w:rsidR="00A004BF" w:rsidRPr="00EF6094" w:rsidRDefault="00A004BF" w:rsidP="00A004BF">
      <w:pPr>
        <w:suppressAutoHyphens/>
        <w:ind w:firstLine="708"/>
        <w:jc w:val="both"/>
        <w:rPr>
          <w:color w:val="00000A"/>
          <w:sz w:val="28"/>
          <w:szCs w:val="28"/>
        </w:rPr>
      </w:pPr>
    </w:p>
    <w:p w:rsidR="00604649" w:rsidRPr="00EF6094" w:rsidRDefault="00604649" w:rsidP="00B3146D">
      <w:pPr>
        <w:suppressAutoHyphens/>
        <w:ind w:firstLine="708"/>
        <w:jc w:val="both"/>
        <w:rPr>
          <w:color w:val="00000A"/>
          <w:sz w:val="28"/>
          <w:szCs w:val="28"/>
        </w:rPr>
      </w:pPr>
    </w:p>
    <w:p w:rsidR="00A004BF" w:rsidRPr="00EF6094" w:rsidRDefault="00A004BF" w:rsidP="00A004BF">
      <w:pPr>
        <w:widowControl w:val="0"/>
        <w:suppressAutoHyphens/>
        <w:autoSpaceDE w:val="0"/>
        <w:autoSpaceDN w:val="0"/>
        <w:adjustRightInd w:val="0"/>
        <w:ind w:firstLine="726"/>
        <w:jc w:val="center"/>
        <w:outlineLvl w:val="2"/>
        <w:rPr>
          <w:color w:val="000000"/>
          <w:sz w:val="28"/>
          <w:szCs w:val="28"/>
        </w:rPr>
      </w:pPr>
      <w:r w:rsidRPr="00EF6094">
        <w:rPr>
          <w:color w:val="000000"/>
          <w:sz w:val="28"/>
          <w:szCs w:val="28"/>
        </w:rPr>
        <w:t>Подраздел 2.5. Нормативные правовые акты, регулирующие предоставление муниципальной услуги</w:t>
      </w:r>
    </w:p>
    <w:p w:rsidR="00A004BF" w:rsidRPr="00EF6094" w:rsidRDefault="00A004BF" w:rsidP="00A004BF">
      <w:pPr>
        <w:suppressAutoHyphens/>
        <w:jc w:val="center"/>
        <w:rPr>
          <w:color w:val="000000"/>
          <w:sz w:val="28"/>
          <w:szCs w:val="28"/>
        </w:rPr>
      </w:pP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Перечень нормативных правовых актов, регулирующих предоставление муниципальной услуги размещен:</w:t>
      </w: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 xml:space="preserve">на официальном сайте  </w:t>
      </w:r>
      <w:r w:rsidR="00211F57" w:rsidRPr="00211F57">
        <w:rPr>
          <w:color w:val="000000"/>
          <w:sz w:val="28"/>
          <w:szCs w:val="28"/>
        </w:rPr>
        <w:t>http://www.proletarskoe.ru/</w:t>
      </w:r>
      <w:r w:rsidRPr="00EF6094">
        <w:rPr>
          <w:color w:val="000000"/>
          <w:sz w:val="28"/>
          <w:szCs w:val="28"/>
        </w:rPr>
        <w:t>;</w:t>
      </w: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в Федеральном реестре http://ar.gov.ru/ru;</w:t>
      </w: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на Едином портале  http://www.gosuslugi.ru;</w:t>
      </w: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 xml:space="preserve">на Региональном портале </w:t>
      </w:r>
      <w:hyperlink r:id="rId10" w:history="1">
        <w:r w:rsidRPr="00EF6094">
          <w:rPr>
            <w:rStyle w:val="af"/>
            <w:sz w:val="28"/>
            <w:szCs w:val="28"/>
          </w:rPr>
          <w:t>http://pgu.krasnodar.ru</w:t>
        </w:r>
      </w:hyperlink>
      <w:r w:rsidRPr="00EF6094">
        <w:rPr>
          <w:color w:val="000000"/>
          <w:sz w:val="28"/>
          <w:szCs w:val="28"/>
        </w:rPr>
        <w:t>.</w:t>
      </w:r>
    </w:p>
    <w:p w:rsidR="00A004BF" w:rsidRPr="00EF6094" w:rsidRDefault="00A004BF" w:rsidP="00A004BF">
      <w:pPr>
        <w:rPr>
          <w:sz w:val="28"/>
          <w:szCs w:val="28"/>
        </w:rPr>
      </w:pPr>
    </w:p>
    <w:p w:rsidR="00A004BF" w:rsidRPr="00EF6094" w:rsidRDefault="00A004BF" w:rsidP="00A004BF">
      <w:pPr>
        <w:widowControl w:val="0"/>
        <w:suppressAutoHyphens/>
        <w:autoSpaceDE w:val="0"/>
        <w:autoSpaceDN w:val="0"/>
        <w:adjustRightInd w:val="0"/>
        <w:jc w:val="center"/>
        <w:outlineLvl w:val="2"/>
        <w:rPr>
          <w:color w:val="000000"/>
          <w:sz w:val="28"/>
          <w:szCs w:val="28"/>
        </w:rPr>
      </w:pPr>
      <w:r w:rsidRPr="00EF6094">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EF6094" w:rsidRDefault="000B3ADE" w:rsidP="00B93715">
      <w:pPr>
        <w:ind w:firstLine="720"/>
        <w:jc w:val="both"/>
        <w:rPr>
          <w:sz w:val="28"/>
          <w:szCs w:val="28"/>
          <w:lang w:eastAsia="zh-CN"/>
        </w:rPr>
      </w:pPr>
    </w:p>
    <w:p w:rsidR="002746D8" w:rsidRPr="00EF6094" w:rsidRDefault="00055BCF" w:rsidP="002746D8">
      <w:pPr>
        <w:ind w:firstLine="709"/>
        <w:jc w:val="both"/>
        <w:rPr>
          <w:sz w:val="28"/>
          <w:szCs w:val="28"/>
        </w:rPr>
      </w:pPr>
      <w:bookmarkStart w:id="3" w:name="Par144"/>
      <w:bookmarkEnd w:id="3"/>
      <w:r w:rsidRPr="00EF6094">
        <w:rPr>
          <w:sz w:val="28"/>
          <w:szCs w:val="28"/>
        </w:rPr>
        <w:t>2</w:t>
      </w:r>
      <w:r w:rsidR="002746D8" w:rsidRPr="00EF6094">
        <w:rPr>
          <w:sz w:val="28"/>
          <w:szCs w:val="28"/>
        </w:rPr>
        <w:t>.</w:t>
      </w:r>
      <w:r w:rsidRPr="00EF6094">
        <w:rPr>
          <w:sz w:val="28"/>
          <w:szCs w:val="28"/>
        </w:rPr>
        <w:t>6.</w:t>
      </w:r>
      <w:r w:rsidR="002746D8" w:rsidRPr="00EF6094">
        <w:rPr>
          <w:sz w:val="28"/>
          <w:szCs w:val="28"/>
        </w:rPr>
        <w:t>1. Для получения муниципальной услуги заявителем представляются следующие документы:</w:t>
      </w:r>
    </w:p>
    <w:p w:rsidR="002746D8" w:rsidRPr="00EF6094" w:rsidRDefault="002746D8" w:rsidP="002746D8">
      <w:pPr>
        <w:autoSpaceDE w:val="0"/>
        <w:autoSpaceDN w:val="0"/>
        <w:adjustRightInd w:val="0"/>
        <w:ind w:firstLine="709"/>
        <w:jc w:val="both"/>
        <w:rPr>
          <w:sz w:val="28"/>
          <w:szCs w:val="28"/>
        </w:rPr>
      </w:pPr>
      <w:bookmarkStart w:id="4" w:name="sub_2351"/>
      <w:r w:rsidRPr="00EF6094">
        <w:rPr>
          <w:sz w:val="28"/>
          <w:szCs w:val="28"/>
        </w:rPr>
        <w:t xml:space="preserve">а) заявление по форме </w:t>
      </w:r>
      <w:r w:rsidR="001C1BD0" w:rsidRPr="00EF6094">
        <w:rPr>
          <w:sz w:val="28"/>
          <w:szCs w:val="28"/>
        </w:rPr>
        <w:t xml:space="preserve">согласно приложению </w:t>
      </w:r>
      <w:r w:rsidRPr="00EF6094">
        <w:rPr>
          <w:sz w:val="28"/>
          <w:szCs w:val="28"/>
        </w:rPr>
        <w:t>к настоящему Регламенту;</w:t>
      </w:r>
    </w:p>
    <w:p w:rsidR="002746D8" w:rsidRPr="00EF6094" w:rsidRDefault="002746D8" w:rsidP="002746D8">
      <w:pPr>
        <w:autoSpaceDE w:val="0"/>
        <w:autoSpaceDN w:val="0"/>
        <w:adjustRightInd w:val="0"/>
        <w:ind w:firstLine="709"/>
        <w:jc w:val="both"/>
        <w:rPr>
          <w:sz w:val="28"/>
          <w:szCs w:val="28"/>
        </w:rPr>
      </w:pPr>
      <w:bookmarkStart w:id="5" w:name="sub_2352"/>
      <w:bookmarkEnd w:id="4"/>
      <w:r w:rsidRPr="00EF6094">
        <w:rPr>
          <w:sz w:val="28"/>
          <w:szCs w:val="28"/>
        </w:rPr>
        <w:t>б) документ, удостоверяющий личность заявителя (представителя заявителя);</w:t>
      </w:r>
    </w:p>
    <w:p w:rsidR="002746D8" w:rsidRPr="00EF6094" w:rsidRDefault="002746D8" w:rsidP="002746D8">
      <w:pPr>
        <w:autoSpaceDE w:val="0"/>
        <w:autoSpaceDN w:val="0"/>
        <w:adjustRightInd w:val="0"/>
        <w:ind w:firstLine="709"/>
        <w:jc w:val="both"/>
        <w:rPr>
          <w:sz w:val="28"/>
          <w:szCs w:val="28"/>
        </w:rPr>
      </w:pPr>
      <w:bookmarkStart w:id="6" w:name="sub_2353"/>
      <w:bookmarkEnd w:id="5"/>
      <w:r w:rsidRPr="00EF6094">
        <w:rPr>
          <w:sz w:val="28"/>
          <w:szCs w:val="28"/>
        </w:rPr>
        <w:lastRenderedPageBreak/>
        <w:t xml:space="preserve">в) </w:t>
      </w:r>
      <w:r w:rsidR="00E23EB9" w:rsidRPr="00EF6094">
        <w:rPr>
          <w:sz w:val="28"/>
          <w:szCs w:val="28"/>
        </w:rPr>
        <w:t>документ, удостоверяющий права (полномочия) представителя заявителя.</w:t>
      </w:r>
    </w:p>
    <w:bookmarkEnd w:id="6"/>
    <w:p w:rsidR="00E23EB9" w:rsidRPr="00EF6094" w:rsidRDefault="00E23EB9" w:rsidP="00E23EB9">
      <w:pPr>
        <w:autoSpaceDE w:val="0"/>
        <w:ind w:firstLine="709"/>
        <w:jc w:val="both"/>
        <w:rPr>
          <w:sz w:val="28"/>
          <w:szCs w:val="28"/>
          <w:lang w:eastAsia="zh-CN"/>
        </w:rPr>
      </w:pPr>
      <w:r w:rsidRPr="00EF6094">
        <w:rPr>
          <w:sz w:val="28"/>
          <w:szCs w:val="28"/>
          <w:lang w:eastAsia="zh-CN"/>
        </w:rPr>
        <w:t>Заявление о предоставлении муниципальной услуги и сканированные копии документов, указанные в настоящем</w:t>
      </w:r>
      <w:r w:rsidR="001C1BD0" w:rsidRPr="00EF6094">
        <w:rPr>
          <w:sz w:val="28"/>
          <w:szCs w:val="28"/>
          <w:lang w:eastAsia="zh-CN"/>
        </w:rPr>
        <w:t xml:space="preserve">  </w:t>
      </w:r>
      <w:r w:rsidRPr="00EF6094">
        <w:rPr>
          <w:sz w:val="28"/>
          <w:szCs w:val="28"/>
          <w:lang w:eastAsia="zh-CN"/>
        </w:rPr>
        <w:t>подразделе могут быть поданы в электронной форме через Единый портал, Региональный портал.</w:t>
      </w:r>
    </w:p>
    <w:p w:rsidR="00E23EB9" w:rsidRPr="00EF6094" w:rsidRDefault="00E23EB9" w:rsidP="00E23EB9">
      <w:pPr>
        <w:autoSpaceDE w:val="0"/>
        <w:ind w:firstLine="709"/>
        <w:jc w:val="both"/>
        <w:rPr>
          <w:sz w:val="28"/>
          <w:szCs w:val="28"/>
          <w:lang w:eastAsia="zh-CN"/>
        </w:rPr>
      </w:pPr>
      <w:r w:rsidRPr="00EF6094">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4E36BE" w:rsidRPr="00EF6094" w:rsidRDefault="00055BCF" w:rsidP="001C1BD0">
      <w:pPr>
        <w:widowControl w:val="0"/>
        <w:suppressAutoHyphens/>
        <w:autoSpaceDN w:val="0"/>
        <w:ind w:firstLine="720"/>
        <w:jc w:val="both"/>
        <w:rPr>
          <w:b/>
          <w:color w:val="000000"/>
          <w:sz w:val="28"/>
          <w:szCs w:val="28"/>
        </w:rPr>
      </w:pPr>
      <w:r w:rsidRPr="00EF6094">
        <w:rPr>
          <w:rFonts w:eastAsia="DejaVu Sans" w:cs="DejaVu Sans"/>
          <w:color w:val="000000"/>
          <w:kern w:val="3"/>
          <w:sz w:val="28"/>
          <w:szCs w:val="28"/>
          <w:lang w:eastAsia="zh-CN" w:bidi="hi-IN"/>
        </w:rPr>
        <w:t>2.6</w:t>
      </w:r>
      <w:r w:rsidR="00E23EB9" w:rsidRPr="00EF6094">
        <w:rPr>
          <w:rFonts w:eastAsia="DejaVu Sans" w:cs="DejaVu Sans"/>
          <w:color w:val="000000"/>
          <w:kern w:val="3"/>
          <w:sz w:val="28"/>
          <w:szCs w:val="28"/>
          <w:lang w:eastAsia="zh-CN" w:bidi="hi-IN"/>
        </w:rPr>
        <w:t xml:space="preserve">.2. </w:t>
      </w:r>
      <w:r w:rsidR="00E23EB9" w:rsidRPr="00EF6094">
        <w:rPr>
          <w:rFonts w:eastAsia="DejaVu Sans" w:cs="DejaVu Sans"/>
          <w:kern w:val="3"/>
          <w:sz w:val="28"/>
          <w:szCs w:val="28"/>
          <w:lang w:eastAsia="zh-CN" w:bidi="hi-IN"/>
        </w:rPr>
        <w:t>Заявление должно содержат</w:t>
      </w:r>
      <w:r w:rsidR="001C1BD0" w:rsidRPr="00EF6094">
        <w:rPr>
          <w:rFonts w:eastAsia="DejaVu Sans" w:cs="DejaVu Sans"/>
          <w:kern w:val="3"/>
          <w:sz w:val="28"/>
          <w:szCs w:val="28"/>
          <w:lang w:eastAsia="zh-CN" w:bidi="hi-IN"/>
        </w:rPr>
        <w:t>ь следующие сведения:</w:t>
      </w:r>
      <w:r w:rsidR="001C1BD0" w:rsidRPr="00EF6094">
        <w:rPr>
          <w:rFonts w:eastAsia="DejaVu Sans" w:cs="DejaVu Sans"/>
          <w:kern w:val="3"/>
          <w:sz w:val="28"/>
          <w:szCs w:val="28"/>
          <w:lang w:eastAsia="zh-CN" w:bidi="hi-IN"/>
        </w:rPr>
        <w:br/>
        <w:t xml:space="preserve"> </w:t>
      </w:r>
      <w:r w:rsidR="00E23EB9" w:rsidRPr="00EF6094">
        <w:rPr>
          <w:rFonts w:eastAsia="DejaVu Sans" w:cs="DejaVu Sans"/>
          <w:kern w:val="3"/>
          <w:sz w:val="28"/>
          <w:szCs w:val="28"/>
          <w:lang w:eastAsia="zh-CN" w:bidi="hi-IN"/>
        </w:rPr>
        <w:t>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w:t>
      </w:r>
      <w:r w:rsidR="001C1BD0" w:rsidRPr="00EF6094">
        <w:rPr>
          <w:rFonts w:eastAsia="DejaVu Sans" w:cs="DejaVu Sans"/>
          <w:kern w:val="3"/>
          <w:sz w:val="28"/>
          <w:szCs w:val="28"/>
          <w:lang w:eastAsia="zh-CN" w:bidi="hi-IN"/>
        </w:rPr>
        <w:t> </w:t>
      </w:r>
      <w:r w:rsidR="00E23EB9" w:rsidRPr="00EF6094">
        <w:rPr>
          <w:rFonts w:eastAsia="DejaVu Sans" w:cs="DejaVu Sans"/>
          <w:kern w:val="3"/>
          <w:sz w:val="28"/>
          <w:szCs w:val="28"/>
          <w:lang w:eastAsia="zh-CN" w:bidi="hi-IN"/>
        </w:rPr>
        <w:t xml:space="preserve">центр. </w:t>
      </w:r>
      <w:r w:rsidR="00E23EB9" w:rsidRPr="00EF6094">
        <w:rPr>
          <w:rFonts w:eastAsia="DejaVu Sans" w:cs="DejaVu Sans"/>
          <w:kern w:val="3"/>
          <w:sz w:val="28"/>
          <w:szCs w:val="28"/>
          <w:lang w:eastAsia="zh-CN" w:bidi="hi-IN"/>
        </w:rPr>
        <w:br/>
      </w:r>
      <w:r w:rsidR="00E23EB9" w:rsidRPr="00EF6094">
        <w:rPr>
          <w:rFonts w:eastAsia="DejaVu Sans" w:cs="DejaVu Sans"/>
          <w:color w:val="000000"/>
          <w:kern w:val="3"/>
          <w:sz w:val="28"/>
          <w:szCs w:val="28"/>
          <w:lang w:eastAsia="zh-CN" w:bidi="hi-IN"/>
        </w:rPr>
        <w:t xml:space="preserve">         </w:t>
      </w:r>
      <w:r w:rsidRPr="00EF6094">
        <w:rPr>
          <w:rFonts w:eastAsia="DejaVu Sans" w:cs="DejaVu Sans"/>
          <w:color w:val="000000"/>
          <w:kern w:val="3"/>
          <w:sz w:val="28"/>
          <w:szCs w:val="28"/>
          <w:lang w:eastAsia="zh-CN" w:bidi="hi-IN"/>
        </w:rPr>
        <w:t>2.6</w:t>
      </w:r>
      <w:r w:rsidR="00E23EB9" w:rsidRPr="00EF6094">
        <w:rPr>
          <w:rFonts w:eastAsia="DejaVu Sans" w:cs="DejaVu Sans"/>
          <w:color w:val="000000"/>
          <w:kern w:val="3"/>
          <w:sz w:val="28"/>
          <w:szCs w:val="28"/>
          <w:lang w:eastAsia="zh-CN" w:bidi="hi-IN"/>
        </w:rPr>
        <w:t xml:space="preserve">.3. </w:t>
      </w:r>
      <w:r w:rsidR="00E23EB9" w:rsidRPr="00EF6094">
        <w:rPr>
          <w:rFonts w:eastAsia="DejaVu Sans" w:cs="DejaVu Sans"/>
          <w:kern w:val="3"/>
          <w:sz w:val="28"/>
          <w:szCs w:val="28"/>
          <w:lang w:eastAsia="zh-CN" w:bidi="hi-IN"/>
        </w:rPr>
        <w:t>Перечень документов, необходимых для предоставления муниципальной услуги, является</w:t>
      </w:r>
      <w:r w:rsidR="001C1BD0" w:rsidRPr="00EF6094">
        <w:rPr>
          <w:rFonts w:eastAsia="DejaVu Sans" w:cs="DejaVu Sans"/>
          <w:kern w:val="3"/>
          <w:sz w:val="28"/>
          <w:szCs w:val="28"/>
          <w:lang w:eastAsia="zh-CN" w:bidi="hi-IN"/>
        </w:rPr>
        <w:t xml:space="preserve"> </w:t>
      </w:r>
      <w:r w:rsidR="00E23EB9" w:rsidRPr="00EF6094">
        <w:rPr>
          <w:rFonts w:eastAsia="DejaVu Sans" w:cs="DejaVu Sans"/>
          <w:kern w:val="3"/>
          <w:sz w:val="28"/>
          <w:szCs w:val="28"/>
          <w:lang w:eastAsia="zh-CN" w:bidi="hi-IN"/>
        </w:rPr>
        <w:t>исчерпывающим.</w:t>
      </w:r>
      <w:r w:rsidR="001C1BD0" w:rsidRPr="00EF6094">
        <w:rPr>
          <w:rFonts w:eastAsia="DejaVu Sans" w:cs="DejaVu Sans"/>
          <w:kern w:val="3"/>
          <w:sz w:val="28"/>
          <w:szCs w:val="28"/>
          <w:lang w:eastAsia="zh-CN" w:bidi="hi-IN"/>
        </w:rPr>
        <w:t xml:space="preserve"> </w:t>
      </w:r>
      <w:r w:rsidR="00E23EB9" w:rsidRPr="00EF6094">
        <w:rPr>
          <w:rFonts w:eastAsia="DejaVu Sans" w:cs="DejaVu Sans"/>
          <w:kern w:val="3"/>
          <w:sz w:val="28"/>
          <w:szCs w:val="28"/>
          <w:lang w:eastAsia="zh-CN" w:bidi="hi-IN"/>
        </w:rPr>
        <w:br/>
        <w:t xml:space="preserve">          </w:t>
      </w:r>
      <w:r w:rsidRPr="00EF6094">
        <w:rPr>
          <w:rFonts w:eastAsia="DejaVu Sans" w:cs="DejaVu Sans"/>
          <w:kern w:val="3"/>
          <w:sz w:val="28"/>
          <w:szCs w:val="28"/>
          <w:lang w:eastAsia="zh-CN" w:bidi="hi-IN"/>
        </w:rPr>
        <w:t>2.6</w:t>
      </w:r>
      <w:r w:rsidR="00E23EB9" w:rsidRPr="00EF6094">
        <w:rPr>
          <w:rFonts w:eastAsia="DejaVu Sans" w:cs="DejaVu Sans"/>
          <w:kern w:val="3"/>
          <w:sz w:val="28"/>
          <w:szCs w:val="28"/>
          <w:lang w:eastAsia="zh-CN" w:bidi="hi-IN"/>
        </w:rPr>
        <w:t>.4.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00E23EB9" w:rsidRPr="00EF6094">
        <w:rPr>
          <w:rFonts w:eastAsia="DejaVu Sans" w:cs="DejaVu Sans"/>
          <w:kern w:val="3"/>
          <w:sz w:val="28"/>
          <w:szCs w:val="28"/>
          <w:lang w:eastAsia="zh-CN" w:bidi="hi-IN"/>
        </w:rPr>
        <w:br/>
        <w:t xml:space="preserve">          </w:t>
      </w:r>
      <w:r w:rsidRPr="00EF6094">
        <w:rPr>
          <w:rFonts w:eastAsia="DejaVu Sans" w:cs="DejaVu Sans"/>
          <w:kern w:val="3"/>
          <w:sz w:val="28"/>
          <w:szCs w:val="28"/>
          <w:lang w:eastAsia="zh-CN" w:bidi="hi-IN"/>
        </w:rPr>
        <w:t>2.6</w:t>
      </w:r>
      <w:r w:rsidR="00E23EB9" w:rsidRPr="00EF6094">
        <w:rPr>
          <w:rFonts w:eastAsia="DejaVu Sans" w:cs="DejaVu Sans"/>
          <w:kern w:val="3"/>
          <w:sz w:val="28"/>
          <w:szCs w:val="28"/>
          <w:lang w:eastAsia="zh-CN" w:bidi="hi-IN"/>
        </w:rPr>
        <w:t>.5.  В бумажном виде форма заявления может быть получена заявителем непосредственно в уполномоченном органе или многофункциональном центре.</w:t>
      </w:r>
      <w:r w:rsidR="00E23EB9" w:rsidRPr="00EF6094">
        <w:rPr>
          <w:rFonts w:eastAsia="DejaVu Sans" w:cs="DejaVu Sans"/>
          <w:kern w:val="3"/>
          <w:sz w:val="28"/>
          <w:szCs w:val="28"/>
          <w:lang w:eastAsia="zh-CN" w:bidi="hi-IN"/>
        </w:rPr>
        <w:br/>
      </w:r>
    </w:p>
    <w:p w:rsidR="00A004BF" w:rsidRPr="00EF6094" w:rsidRDefault="00A004BF" w:rsidP="00A004BF">
      <w:pPr>
        <w:widowControl w:val="0"/>
        <w:suppressAutoHyphens/>
        <w:autoSpaceDN w:val="0"/>
        <w:ind w:firstLine="709"/>
        <w:jc w:val="center"/>
        <w:textAlignment w:val="baseline"/>
        <w:rPr>
          <w:rFonts w:eastAsia="DejaVu Sans"/>
          <w:color w:val="000000"/>
          <w:kern w:val="3"/>
          <w:sz w:val="28"/>
          <w:szCs w:val="28"/>
          <w:lang w:eastAsia="zh-CN" w:bidi="hi-IN"/>
        </w:rPr>
      </w:pPr>
      <w:r w:rsidRPr="00EF6094">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004BF" w:rsidRPr="00EF6094" w:rsidRDefault="00A004BF" w:rsidP="00A004BF">
      <w:pPr>
        <w:widowControl w:val="0"/>
        <w:suppressAutoHyphens/>
        <w:autoSpaceDN w:val="0"/>
        <w:ind w:firstLine="709"/>
        <w:jc w:val="center"/>
        <w:textAlignment w:val="baseline"/>
        <w:rPr>
          <w:rFonts w:eastAsia="DejaVu Sans"/>
          <w:color w:val="000000"/>
          <w:kern w:val="3"/>
          <w:sz w:val="28"/>
          <w:szCs w:val="28"/>
          <w:lang w:eastAsia="zh-CN" w:bidi="hi-IN"/>
        </w:rPr>
      </w:pPr>
    </w:p>
    <w:p w:rsidR="005155C7" w:rsidRPr="00EF6094" w:rsidRDefault="002746D8" w:rsidP="00A03BFE">
      <w:pPr>
        <w:widowControl w:val="0"/>
        <w:suppressAutoHyphens/>
        <w:ind w:firstLine="709"/>
        <w:jc w:val="both"/>
        <w:rPr>
          <w:sz w:val="28"/>
          <w:szCs w:val="28"/>
        </w:rPr>
      </w:pPr>
      <w:r w:rsidRPr="00EF6094">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746D8" w:rsidRPr="00EF6094" w:rsidRDefault="002746D8" w:rsidP="00A03BFE">
      <w:pPr>
        <w:widowControl w:val="0"/>
        <w:suppressAutoHyphens/>
        <w:ind w:firstLine="709"/>
        <w:jc w:val="both"/>
        <w:rPr>
          <w:color w:val="00000A"/>
          <w:sz w:val="28"/>
          <w:szCs w:val="28"/>
        </w:rPr>
      </w:pPr>
    </w:p>
    <w:p w:rsidR="00A004BF" w:rsidRPr="00EF6094" w:rsidRDefault="00A004BF" w:rsidP="00A004BF">
      <w:pPr>
        <w:widowControl w:val="0"/>
        <w:suppressAutoHyphens/>
        <w:autoSpaceDE w:val="0"/>
        <w:autoSpaceDN w:val="0"/>
        <w:adjustRightInd w:val="0"/>
        <w:ind w:firstLine="720"/>
        <w:jc w:val="center"/>
        <w:outlineLvl w:val="2"/>
        <w:rPr>
          <w:color w:val="000000"/>
          <w:sz w:val="28"/>
          <w:szCs w:val="28"/>
        </w:rPr>
      </w:pPr>
      <w:r w:rsidRPr="00EF6094">
        <w:rPr>
          <w:color w:val="000000"/>
          <w:sz w:val="28"/>
          <w:szCs w:val="28"/>
        </w:rPr>
        <w:t>Подраздел 2.8. Указание на запрет требовать от заявителя</w:t>
      </w:r>
    </w:p>
    <w:p w:rsidR="00A004BF" w:rsidRPr="00EF6094" w:rsidRDefault="00A004BF" w:rsidP="00A004BF">
      <w:pPr>
        <w:tabs>
          <w:tab w:val="left" w:pos="540"/>
          <w:tab w:val="left" w:pos="900"/>
        </w:tabs>
        <w:suppressAutoHyphens/>
        <w:ind w:firstLine="851"/>
        <w:jc w:val="both"/>
        <w:rPr>
          <w:color w:val="000000"/>
          <w:sz w:val="28"/>
          <w:szCs w:val="28"/>
          <w:u w:val="single"/>
        </w:rPr>
      </w:pP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2.8.1 От заявителя запрещено требовать:</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w:t>
      </w:r>
      <w:r w:rsidRPr="00EF6094">
        <w:rPr>
          <w:color w:val="000000"/>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EF6094">
        <w:rPr>
          <w:color w:val="000000"/>
          <w:sz w:val="28"/>
          <w:szCs w:val="28"/>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A004BF" w:rsidRPr="00EF6094" w:rsidRDefault="00A004BF" w:rsidP="00A004BF">
      <w:pPr>
        <w:suppressAutoHyphens/>
        <w:autoSpaceDE w:val="0"/>
        <w:autoSpaceDN w:val="0"/>
        <w:adjustRightInd w:val="0"/>
        <w:ind w:firstLine="851"/>
        <w:jc w:val="both"/>
        <w:outlineLvl w:val="1"/>
        <w:rPr>
          <w:color w:val="000000"/>
          <w:sz w:val="28"/>
          <w:szCs w:val="28"/>
        </w:rPr>
      </w:pPr>
      <w:r w:rsidRPr="00EF6094">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A004BF" w:rsidRPr="00EF6094" w:rsidRDefault="00A004BF" w:rsidP="00A004BF">
      <w:pPr>
        <w:widowControl w:val="0"/>
        <w:suppressAutoHyphens/>
        <w:ind w:firstLine="709"/>
        <w:jc w:val="both"/>
        <w:rPr>
          <w:color w:val="000000"/>
          <w:sz w:val="28"/>
          <w:szCs w:val="28"/>
        </w:rPr>
      </w:pPr>
    </w:p>
    <w:p w:rsidR="00A004BF" w:rsidRPr="00EF6094" w:rsidRDefault="00A004BF" w:rsidP="00A004BF">
      <w:pPr>
        <w:widowControl w:val="0"/>
        <w:suppressAutoHyphens/>
        <w:jc w:val="center"/>
        <w:rPr>
          <w:color w:val="000000"/>
          <w:sz w:val="28"/>
          <w:szCs w:val="28"/>
        </w:rPr>
      </w:pPr>
      <w:r w:rsidRPr="00EF609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004BF" w:rsidRPr="00EF6094" w:rsidRDefault="00A004BF" w:rsidP="00A004BF">
      <w:pPr>
        <w:widowControl w:val="0"/>
        <w:suppressAutoHyphens/>
        <w:jc w:val="center"/>
        <w:rPr>
          <w:color w:val="00000A"/>
          <w:sz w:val="28"/>
          <w:szCs w:val="28"/>
        </w:rPr>
      </w:pPr>
    </w:p>
    <w:p w:rsidR="00DD284A" w:rsidRPr="00EF6094" w:rsidRDefault="00055BCF" w:rsidP="00DD284A">
      <w:pPr>
        <w:autoSpaceDE w:val="0"/>
        <w:autoSpaceDN w:val="0"/>
        <w:adjustRightInd w:val="0"/>
        <w:ind w:firstLine="709"/>
        <w:jc w:val="both"/>
        <w:rPr>
          <w:sz w:val="28"/>
          <w:szCs w:val="28"/>
        </w:rPr>
      </w:pPr>
      <w:r w:rsidRPr="00EF6094">
        <w:rPr>
          <w:sz w:val="28"/>
          <w:szCs w:val="28"/>
        </w:rPr>
        <w:t>2.9</w:t>
      </w:r>
      <w:r w:rsidR="00DD284A" w:rsidRPr="00EF6094">
        <w:rPr>
          <w:sz w:val="28"/>
          <w:szCs w:val="28"/>
        </w:rPr>
        <w:t>.1. Основанием для отказа в приеме документов, необходимых для предоставления муниципальной услуги, является:</w:t>
      </w:r>
    </w:p>
    <w:p w:rsidR="00DD284A" w:rsidRPr="00EF6094" w:rsidRDefault="00DD284A" w:rsidP="00DD284A">
      <w:pPr>
        <w:autoSpaceDE w:val="0"/>
        <w:autoSpaceDN w:val="0"/>
        <w:adjustRightInd w:val="0"/>
        <w:ind w:firstLine="709"/>
        <w:jc w:val="both"/>
        <w:rPr>
          <w:sz w:val="28"/>
          <w:szCs w:val="28"/>
        </w:rPr>
      </w:pPr>
      <w:bookmarkStart w:id="7" w:name="sub_281"/>
      <w:r w:rsidRPr="00EF6094">
        <w:rPr>
          <w:sz w:val="28"/>
          <w:szCs w:val="28"/>
        </w:rPr>
        <w:t>а) в случае, если заявитель не является членом хозяйства;</w:t>
      </w:r>
    </w:p>
    <w:bookmarkEnd w:id="7"/>
    <w:p w:rsidR="00DD284A" w:rsidRPr="00EF6094" w:rsidRDefault="00DD284A" w:rsidP="00DD284A">
      <w:pPr>
        <w:autoSpaceDE w:val="0"/>
        <w:autoSpaceDN w:val="0"/>
        <w:adjustRightInd w:val="0"/>
        <w:ind w:firstLine="709"/>
        <w:jc w:val="both"/>
        <w:rPr>
          <w:sz w:val="28"/>
          <w:szCs w:val="28"/>
        </w:rPr>
      </w:pPr>
      <w:r w:rsidRPr="00EF6094">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DD284A" w:rsidRPr="00EF6094" w:rsidRDefault="00DD284A" w:rsidP="00DD284A">
      <w:pPr>
        <w:autoSpaceDE w:val="0"/>
        <w:autoSpaceDN w:val="0"/>
        <w:adjustRightInd w:val="0"/>
        <w:ind w:firstLine="709"/>
        <w:jc w:val="both"/>
        <w:rPr>
          <w:sz w:val="28"/>
          <w:szCs w:val="28"/>
        </w:rPr>
      </w:pPr>
      <w:r w:rsidRPr="00EF6094">
        <w:rPr>
          <w:sz w:val="28"/>
          <w:szCs w:val="28"/>
        </w:rPr>
        <w:t>в) отсутствие домовой книги.</w:t>
      </w:r>
    </w:p>
    <w:p w:rsidR="00DD284A" w:rsidRPr="00EF6094" w:rsidRDefault="00055BCF" w:rsidP="00DD284A">
      <w:pPr>
        <w:autoSpaceDE w:val="0"/>
        <w:autoSpaceDN w:val="0"/>
        <w:adjustRightInd w:val="0"/>
        <w:ind w:firstLine="709"/>
        <w:jc w:val="both"/>
        <w:rPr>
          <w:sz w:val="28"/>
          <w:szCs w:val="28"/>
        </w:rPr>
      </w:pPr>
      <w:r w:rsidRPr="00EF6094">
        <w:rPr>
          <w:sz w:val="28"/>
          <w:szCs w:val="28"/>
        </w:rPr>
        <w:lastRenderedPageBreak/>
        <w:t>2.9</w:t>
      </w:r>
      <w:r w:rsidR="00DD284A" w:rsidRPr="00EF6094">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284A" w:rsidRPr="00EF6094" w:rsidRDefault="00DD284A" w:rsidP="00DD284A">
      <w:pPr>
        <w:autoSpaceDE w:val="0"/>
        <w:autoSpaceDN w:val="0"/>
        <w:adjustRightInd w:val="0"/>
        <w:ind w:firstLine="709"/>
        <w:jc w:val="both"/>
        <w:rPr>
          <w:sz w:val="28"/>
          <w:szCs w:val="28"/>
        </w:rPr>
      </w:pPr>
      <w:r w:rsidRPr="00EF609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D284A" w:rsidRPr="00EF6094" w:rsidRDefault="00DD284A" w:rsidP="00DD284A">
      <w:pPr>
        <w:autoSpaceDE w:val="0"/>
        <w:autoSpaceDN w:val="0"/>
        <w:adjustRightInd w:val="0"/>
        <w:ind w:firstLine="709"/>
        <w:jc w:val="both"/>
        <w:rPr>
          <w:sz w:val="28"/>
          <w:szCs w:val="28"/>
        </w:rPr>
      </w:pPr>
      <w:r w:rsidRPr="00EF609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284A" w:rsidRPr="00EF6094" w:rsidRDefault="00DD284A" w:rsidP="00DD284A">
      <w:pPr>
        <w:autoSpaceDE w:val="0"/>
        <w:autoSpaceDN w:val="0"/>
        <w:adjustRightInd w:val="0"/>
        <w:ind w:firstLine="709"/>
        <w:jc w:val="both"/>
        <w:rPr>
          <w:sz w:val="28"/>
          <w:szCs w:val="28"/>
        </w:rPr>
      </w:pPr>
      <w:r w:rsidRPr="00EF6094">
        <w:rPr>
          <w:sz w:val="28"/>
          <w:szCs w:val="28"/>
        </w:rPr>
        <w:t>Не может быть отказано заявителю в приеме дополнительных документов при наличии намерения их сдать.</w:t>
      </w:r>
    </w:p>
    <w:p w:rsidR="00E23EB9" w:rsidRPr="00EF6094" w:rsidRDefault="00055BCF" w:rsidP="00E23EB9">
      <w:pPr>
        <w:autoSpaceDE w:val="0"/>
        <w:autoSpaceDN w:val="0"/>
        <w:adjustRightInd w:val="0"/>
        <w:ind w:firstLine="709"/>
        <w:jc w:val="both"/>
        <w:rPr>
          <w:sz w:val="28"/>
          <w:szCs w:val="28"/>
        </w:rPr>
      </w:pPr>
      <w:r w:rsidRPr="00EF6094">
        <w:rPr>
          <w:sz w:val="28"/>
          <w:szCs w:val="28"/>
        </w:rPr>
        <w:t>2.9</w:t>
      </w:r>
      <w:r w:rsidR="00E23EB9" w:rsidRPr="00EF6094">
        <w:rPr>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EB9" w:rsidRPr="00EF6094" w:rsidRDefault="00055BCF" w:rsidP="00E23EB9">
      <w:pPr>
        <w:autoSpaceDE w:val="0"/>
        <w:autoSpaceDN w:val="0"/>
        <w:adjustRightInd w:val="0"/>
        <w:ind w:firstLine="709"/>
        <w:jc w:val="both"/>
        <w:rPr>
          <w:sz w:val="28"/>
          <w:szCs w:val="28"/>
        </w:rPr>
      </w:pPr>
      <w:r w:rsidRPr="00EF6094">
        <w:rPr>
          <w:sz w:val="28"/>
          <w:szCs w:val="28"/>
        </w:rPr>
        <w:t>2.9</w:t>
      </w:r>
      <w:r w:rsidR="00E23EB9" w:rsidRPr="00EF6094">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EF6094" w:rsidRDefault="00D52D44" w:rsidP="004B5521">
      <w:pPr>
        <w:suppressAutoHyphens/>
        <w:autoSpaceDE w:val="0"/>
        <w:autoSpaceDN w:val="0"/>
        <w:adjustRightInd w:val="0"/>
        <w:ind w:firstLine="709"/>
        <w:jc w:val="both"/>
        <w:rPr>
          <w:color w:val="000000"/>
          <w:sz w:val="28"/>
          <w:szCs w:val="28"/>
        </w:rPr>
      </w:pPr>
    </w:p>
    <w:p w:rsidR="00055BCF" w:rsidRPr="00EF6094" w:rsidRDefault="00055BCF" w:rsidP="00055BCF">
      <w:pPr>
        <w:ind w:firstLine="709"/>
        <w:jc w:val="center"/>
        <w:rPr>
          <w:sz w:val="28"/>
          <w:szCs w:val="28"/>
        </w:rPr>
      </w:pPr>
      <w:r w:rsidRPr="00EF6094">
        <w:rPr>
          <w:sz w:val="28"/>
          <w:szCs w:val="28"/>
        </w:rPr>
        <w:t>Подраздел 2.10. Исчерпывающий перечень оснований для приостановления или отказа в предоставлении муниципальной услуги</w:t>
      </w:r>
    </w:p>
    <w:p w:rsidR="00E23EB9" w:rsidRPr="00EF6094" w:rsidRDefault="00E23EB9" w:rsidP="004B5521">
      <w:pPr>
        <w:suppressAutoHyphens/>
        <w:autoSpaceDE w:val="0"/>
        <w:autoSpaceDN w:val="0"/>
        <w:adjustRightInd w:val="0"/>
        <w:ind w:firstLine="709"/>
        <w:jc w:val="both"/>
        <w:rPr>
          <w:color w:val="000000"/>
          <w:sz w:val="28"/>
          <w:szCs w:val="28"/>
        </w:rPr>
      </w:pPr>
    </w:p>
    <w:p w:rsidR="002746D8" w:rsidRPr="00EF6094" w:rsidRDefault="00055BCF" w:rsidP="002746D8">
      <w:pPr>
        <w:tabs>
          <w:tab w:val="left" w:pos="1260"/>
          <w:tab w:val="num" w:pos="1440"/>
        </w:tabs>
        <w:ind w:firstLine="709"/>
        <w:jc w:val="both"/>
        <w:rPr>
          <w:sz w:val="28"/>
          <w:szCs w:val="28"/>
        </w:rPr>
      </w:pPr>
      <w:r w:rsidRPr="00EF6094">
        <w:rPr>
          <w:sz w:val="28"/>
          <w:szCs w:val="28"/>
        </w:rPr>
        <w:t>2.10</w:t>
      </w:r>
      <w:r w:rsidR="002746D8" w:rsidRPr="00EF6094">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746D8" w:rsidRPr="00EF6094" w:rsidRDefault="00055BCF" w:rsidP="002746D8">
      <w:pPr>
        <w:tabs>
          <w:tab w:val="left" w:pos="1260"/>
          <w:tab w:val="num" w:pos="1440"/>
        </w:tabs>
        <w:ind w:firstLine="709"/>
        <w:jc w:val="both"/>
        <w:rPr>
          <w:sz w:val="28"/>
          <w:szCs w:val="28"/>
        </w:rPr>
      </w:pPr>
      <w:r w:rsidRPr="00EF6094">
        <w:rPr>
          <w:sz w:val="28"/>
          <w:szCs w:val="28"/>
        </w:rPr>
        <w:t>2.10</w:t>
      </w:r>
      <w:r w:rsidR="002746D8" w:rsidRPr="00EF6094">
        <w:rPr>
          <w:sz w:val="28"/>
          <w:szCs w:val="28"/>
        </w:rPr>
        <w:t>.2. Основанием для отказа в предоставлении муниципальной услуги являются:</w:t>
      </w:r>
    </w:p>
    <w:p w:rsidR="002746D8" w:rsidRPr="00EF6094" w:rsidRDefault="002746D8" w:rsidP="002746D8">
      <w:pPr>
        <w:tabs>
          <w:tab w:val="left" w:pos="1260"/>
          <w:tab w:val="num" w:pos="1440"/>
        </w:tabs>
        <w:ind w:firstLine="709"/>
        <w:jc w:val="both"/>
        <w:rPr>
          <w:sz w:val="28"/>
          <w:szCs w:val="28"/>
        </w:rPr>
      </w:pPr>
      <w:bookmarkStart w:id="8" w:name="sub_2381"/>
      <w:r w:rsidRPr="00EF6094">
        <w:rPr>
          <w:sz w:val="28"/>
          <w:szCs w:val="28"/>
        </w:rPr>
        <w:t xml:space="preserve">а) отсутствие в составе документов, прилагаемых к заявлению, одного из документов, указанных в </w:t>
      </w:r>
      <w:r w:rsidR="000165B1" w:rsidRPr="00EF6094">
        <w:rPr>
          <w:sz w:val="28"/>
          <w:szCs w:val="28"/>
        </w:rPr>
        <w:t xml:space="preserve">пункте </w:t>
      </w:r>
      <w:r w:rsidR="00055BCF" w:rsidRPr="00EF6094">
        <w:rPr>
          <w:sz w:val="28"/>
          <w:szCs w:val="28"/>
        </w:rPr>
        <w:t xml:space="preserve">2.6.1. подраздела 2.6. раздела </w:t>
      </w:r>
      <w:r w:rsidR="00055BCF" w:rsidRPr="00EF6094">
        <w:rPr>
          <w:sz w:val="28"/>
          <w:szCs w:val="28"/>
          <w:lang w:val="en-US"/>
        </w:rPr>
        <w:t>II</w:t>
      </w:r>
      <w:r w:rsidRPr="00EF6094">
        <w:rPr>
          <w:sz w:val="28"/>
          <w:szCs w:val="28"/>
        </w:rPr>
        <w:t xml:space="preserve"> Регламента.</w:t>
      </w:r>
    </w:p>
    <w:p w:rsidR="002746D8" w:rsidRPr="00EF6094" w:rsidRDefault="002746D8" w:rsidP="002746D8">
      <w:pPr>
        <w:tabs>
          <w:tab w:val="left" w:pos="1260"/>
          <w:tab w:val="num" w:pos="1440"/>
        </w:tabs>
        <w:ind w:firstLine="709"/>
        <w:jc w:val="both"/>
        <w:rPr>
          <w:sz w:val="28"/>
          <w:szCs w:val="28"/>
        </w:rPr>
      </w:pPr>
      <w:bookmarkStart w:id="9" w:name="sub_2382"/>
      <w:bookmarkEnd w:id="8"/>
      <w:r w:rsidRPr="00EF6094">
        <w:rPr>
          <w:sz w:val="28"/>
          <w:szCs w:val="28"/>
        </w:rPr>
        <w:t>б) установление факта предоставления заявителем ложных данных;</w:t>
      </w:r>
    </w:p>
    <w:bookmarkEnd w:id="9"/>
    <w:p w:rsidR="002746D8" w:rsidRPr="00EF6094" w:rsidRDefault="002746D8" w:rsidP="002746D8">
      <w:pPr>
        <w:tabs>
          <w:tab w:val="left" w:pos="1260"/>
          <w:tab w:val="num" w:pos="1440"/>
        </w:tabs>
        <w:ind w:firstLine="709"/>
        <w:jc w:val="both"/>
        <w:rPr>
          <w:sz w:val="28"/>
          <w:szCs w:val="28"/>
        </w:rPr>
      </w:pPr>
      <w:r w:rsidRPr="00EF6094">
        <w:rPr>
          <w:sz w:val="28"/>
          <w:szCs w:val="28"/>
        </w:rPr>
        <w:t>в) отказ самого заявителя.</w:t>
      </w:r>
    </w:p>
    <w:p w:rsidR="000165B1" w:rsidRPr="00EF6094" w:rsidRDefault="00055BCF" w:rsidP="000165B1">
      <w:pPr>
        <w:tabs>
          <w:tab w:val="left" w:pos="1260"/>
          <w:tab w:val="num" w:pos="1440"/>
        </w:tabs>
        <w:ind w:firstLine="709"/>
        <w:jc w:val="both"/>
        <w:rPr>
          <w:sz w:val="28"/>
          <w:szCs w:val="28"/>
        </w:rPr>
      </w:pPr>
      <w:r w:rsidRPr="00EF6094">
        <w:rPr>
          <w:sz w:val="28"/>
          <w:szCs w:val="28"/>
        </w:rPr>
        <w:t>2.10</w:t>
      </w:r>
      <w:r w:rsidR="000165B1" w:rsidRPr="00EF6094">
        <w:rPr>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5B1" w:rsidRPr="00EF6094" w:rsidRDefault="00055BCF" w:rsidP="000165B1">
      <w:pPr>
        <w:tabs>
          <w:tab w:val="left" w:pos="1260"/>
          <w:tab w:val="num" w:pos="1440"/>
        </w:tabs>
        <w:ind w:firstLine="709"/>
        <w:jc w:val="both"/>
        <w:rPr>
          <w:sz w:val="28"/>
          <w:szCs w:val="28"/>
        </w:rPr>
      </w:pPr>
      <w:r w:rsidRPr="00EF6094">
        <w:rPr>
          <w:sz w:val="28"/>
          <w:szCs w:val="28"/>
        </w:rPr>
        <w:lastRenderedPageBreak/>
        <w:t>2.10</w:t>
      </w:r>
      <w:r w:rsidR="000165B1" w:rsidRPr="00EF6094">
        <w:rPr>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EF6094" w:rsidRDefault="004E6D20" w:rsidP="004E6D20">
      <w:pPr>
        <w:tabs>
          <w:tab w:val="left" w:pos="1260"/>
          <w:tab w:val="num" w:pos="1440"/>
        </w:tabs>
        <w:ind w:firstLine="709"/>
        <w:jc w:val="both"/>
        <w:rPr>
          <w:sz w:val="28"/>
          <w:szCs w:val="28"/>
        </w:rPr>
      </w:pPr>
    </w:p>
    <w:p w:rsidR="00055BCF" w:rsidRPr="00EF6094" w:rsidRDefault="00055BCF" w:rsidP="00055BCF">
      <w:pPr>
        <w:ind w:firstLine="709"/>
        <w:jc w:val="center"/>
        <w:rPr>
          <w:rFonts w:eastAsia="DejaVu Sans"/>
          <w:sz w:val="28"/>
          <w:szCs w:val="28"/>
        </w:rPr>
      </w:pPr>
      <w:bookmarkStart w:id="10" w:name="sub_351"/>
      <w:r w:rsidRPr="00EF6094">
        <w:rPr>
          <w:sz w:val="28"/>
          <w:szCs w:val="28"/>
        </w:rPr>
        <w:t>Подраздел</w:t>
      </w:r>
      <w:r w:rsidRPr="00EF609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65B1" w:rsidRPr="00EF6094" w:rsidRDefault="000165B1" w:rsidP="000165B1">
      <w:pPr>
        <w:widowControl w:val="0"/>
        <w:suppressAutoHyphens/>
        <w:autoSpaceDE w:val="0"/>
        <w:autoSpaceDN w:val="0"/>
        <w:adjustRightInd w:val="0"/>
        <w:ind w:firstLine="720"/>
        <w:jc w:val="center"/>
        <w:outlineLvl w:val="2"/>
        <w:rPr>
          <w:b/>
          <w:color w:val="000000"/>
          <w:sz w:val="28"/>
          <w:szCs w:val="28"/>
        </w:rPr>
      </w:pPr>
    </w:p>
    <w:p w:rsidR="000165B1" w:rsidRPr="00EF6094" w:rsidRDefault="000165B1" w:rsidP="000165B1">
      <w:pPr>
        <w:suppressAutoHyphens/>
        <w:ind w:firstLine="709"/>
        <w:jc w:val="both"/>
        <w:rPr>
          <w:color w:val="000000"/>
          <w:sz w:val="28"/>
          <w:szCs w:val="28"/>
        </w:rPr>
      </w:pPr>
      <w:r w:rsidRPr="00EF609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5B1" w:rsidRPr="00EF6094" w:rsidRDefault="000165B1" w:rsidP="000165B1">
      <w:pPr>
        <w:suppressAutoHyphens/>
        <w:ind w:firstLine="709"/>
        <w:jc w:val="both"/>
        <w:rPr>
          <w:color w:val="00000A"/>
          <w:sz w:val="28"/>
          <w:szCs w:val="28"/>
        </w:rPr>
      </w:pPr>
    </w:p>
    <w:p w:rsidR="00A004BF" w:rsidRPr="00EF6094" w:rsidRDefault="00A004BF" w:rsidP="00A004BF">
      <w:pPr>
        <w:widowControl w:val="0"/>
        <w:autoSpaceDE w:val="0"/>
        <w:autoSpaceDN w:val="0"/>
        <w:adjustRightInd w:val="0"/>
        <w:ind w:firstLine="720"/>
        <w:jc w:val="center"/>
        <w:outlineLvl w:val="2"/>
        <w:rPr>
          <w:color w:val="000000"/>
          <w:sz w:val="28"/>
          <w:szCs w:val="28"/>
        </w:rPr>
      </w:pPr>
      <w:r w:rsidRPr="00EF6094">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A004BF" w:rsidRPr="00EF6094" w:rsidRDefault="00A004BF" w:rsidP="00A004BF">
      <w:pPr>
        <w:widowControl w:val="0"/>
        <w:autoSpaceDE w:val="0"/>
        <w:autoSpaceDN w:val="0"/>
        <w:adjustRightInd w:val="0"/>
        <w:ind w:firstLine="720"/>
        <w:jc w:val="center"/>
        <w:outlineLvl w:val="2"/>
        <w:rPr>
          <w:color w:val="000000"/>
          <w:sz w:val="28"/>
          <w:szCs w:val="28"/>
        </w:rPr>
      </w:pPr>
    </w:p>
    <w:p w:rsidR="00A004BF" w:rsidRPr="00EF6094" w:rsidRDefault="00A004BF" w:rsidP="00A004BF">
      <w:pPr>
        <w:ind w:firstLine="708"/>
        <w:jc w:val="both"/>
        <w:rPr>
          <w:color w:val="000000"/>
          <w:sz w:val="28"/>
          <w:szCs w:val="28"/>
        </w:rPr>
      </w:pPr>
      <w:r w:rsidRPr="00EF6094">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0165B1" w:rsidRPr="00EF6094" w:rsidRDefault="000165B1" w:rsidP="000165B1">
      <w:pPr>
        <w:suppressAutoHyphens/>
        <w:ind w:firstLine="709"/>
        <w:jc w:val="both"/>
        <w:rPr>
          <w:color w:val="00000A"/>
          <w:sz w:val="28"/>
          <w:szCs w:val="28"/>
        </w:rPr>
      </w:pPr>
    </w:p>
    <w:p w:rsidR="00055BCF" w:rsidRPr="00EF6094" w:rsidRDefault="00055BCF" w:rsidP="00055BCF">
      <w:pPr>
        <w:ind w:firstLine="709"/>
        <w:jc w:val="center"/>
        <w:rPr>
          <w:sz w:val="28"/>
          <w:szCs w:val="28"/>
        </w:rPr>
      </w:pPr>
      <w:r w:rsidRPr="00EF609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055BCF" w:rsidRPr="00EF6094" w:rsidRDefault="00055BCF" w:rsidP="00055BCF">
      <w:pPr>
        <w:ind w:firstLine="709"/>
        <w:jc w:val="center"/>
        <w:rPr>
          <w:sz w:val="28"/>
          <w:szCs w:val="28"/>
        </w:rPr>
      </w:pPr>
      <w:r w:rsidRPr="00EF6094">
        <w:rPr>
          <w:sz w:val="28"/>
          <w:szCs w:val="28"/>
        </w:rPr>
        <w:t>расчета размера такой платы</w:t>
      </w:r>
    </w:p>
    <w:p w:rsidR="00055BCF" w:rsidRPr="00EF6094" w:rsidRDefault="00055BCF" w:rsidP="00055BCF">
      <w:pPr>
        <w:ind w:firstLine="709"/>
        <w:jc w:val="center"/>
        <w:rPr>
          <w:sz w:val="28"/>
          <w:szCs w:val="28"/>
        </w:rPr>
      </w:pPr>
    </w:p>
    <w:p w:rsidR="000165B1" w:rsidRPr="00EF6094" w:rsidRDefault="000165B1" w:rsidP="000165B1">
      <w:pPr>
        <w:widowControl w:val="0"/>
        <w:suppressAutoHyphens/>
        <w:autoSpaceDE w:val="0"/>
        <w:autoSpaceDN w:val="0"/>
        <w:adjustRightInd w:val="0"/>
        <w:ind w:firstLine="709"/>
        <w:jc w:val="both"/>
        <w:rPr>
          <w:rFonts w:eastAsia="DejaVu Sans"/>
          <w:kern w:val="3"/>
          <w:sz w:val="28"/>
          <w:szCs w:val="28"/>
          <w:lang w:eastAsia="zh-CN" w:bidi="hi-IN"/>
        </w:rPr>
      </w:pPr>
      <w:r w:rsidRPr="00EF6094">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165B1" w:rsidRPr="00EF6094" w:rsidRDefault="000165B1" w:rsidP="000165B1">
      <w:pPr>
        <w:widowControl w:val="0"/>
        <w:autoSpaceDE w:val="0"/>
        <w:autoSpaceDN w:val="0"/>
        <w:adjustRightInd w:val="0"/>
        <w:ind w:firstLine="720"/>
        <w:jc w:val="center"/>
        <w:outlineLvl w:val="2"/>
        <w:rPr>
          <w:b/>
          <w:sz w:val="28"/>
          <w:szCs w:val="28"/>
        </w:rPr>
      </w:pPr>
    </w:p>
    <w:p w:rsidR="00A004BF" w:rsidRPr="00EF6094" w:rsidRDefault="00A004BF" w:rsidP="00A004B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bookmarkStart w:id="11" w:name="Par328"/>
      <w:bookmarkEnd w:id="11"/>
      <w:r w:rsidRPr="00EF6094">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04BF" w:rsidRPr="00EF6094" w:rsidRDefault="00A004BF" w:rsidP="00A004B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E5559" w:rsidRPr="00EF6094" w:rsidRDefault="00BE5559" w:rsidP="00BE5559">
      <w:pPr>
        <w:ind w:firstLine="709"/>
        <w:jc w:val="both"/>
        <w:rPr>
          <w:rFonts w:eastAsia="DejaVu Sans"/>
          <w:sz w:val="28"/>
          <w:szCs w:val="28"/>
        </w:rPr>
      </w:pPr>
      <w:r w:rsidRPr="00EF609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BE5559" w:rsidRPr="00EF6094" w:rsidRDefault="00BE5559" w:rsidP="00BE5559">
      <w:pPr>
        <w:ind w:firstLine="709"/>
        <w:jc w:val="both"/>
        <w:rPr>
          <w:sz w:val="28"/>
          <w:szCs w:val="28"/>
        </w:rPr>
      </w:pPr>
    </w:p>
    <w:p w:rsidR="00A004BF" w:rsidRPr="00EF6094" w:rsidRDefault="00A004BF" w:rsidP="00A004BF">
      <w:pPr>
        <w:jc w:val="center"/>
        <w:rPr>
          <w:sz w:val="28"/>
          <w:szCs w:val="28"/>
        </w:rPr>
      </w:pPr>
      <w:r w:rsidRPr="00EF6094">
        <w:rPr>
          <w:sz w:val="28"/>
          <w:szCs w:val="28"/>
        </w:rPr>
        <w:t>Подраздел 2.15. Срок регистрации запроса заявителя о предоставлении муниципальной услуги</w:t>
      </w:r>
    </w:p>
    <w:p w:rsidR="00A004BF" w:rsidRPr="00EF6094" w:rsidRDefault="00A004BF" w:rsidP="00A004BF">
      <w:pPr>
        <w:jc w:val="center"/>
        <w:rPr>
          <w:sz w:val="28"/>
          <w:szCs w:val="28"/>
        </w:rPr>
      </w:pP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lastRenderedPageBreak/>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2.15.3. Срок регистрации заявления о предоставлении муниципальной услуги не может превышать одного дня. </w:t>
      </w:r>
    </w:p>
    <w:p w:rsidR="00A004BF" w:rsidRPr="00EF6094" w:rsidRDefault="00A004BF" w:rsidP="00A004BF">
      <w:pPr>
        <w:suppressAutoHyphens/>
        <w:autoSpaceDE w:val="0"/>
        <w:autoSpaceDN w:val="0"/>
        <w:adjustRightInd w:val="0"/>
        <w:ind w:firstLine="709"/>
        <w:jc w:val="both"/>
        <w:rPr>
          <w:color w:val="000000"/>
          <w:sz w:val="28"/>
          <w:szCs w:val="28"/>
        </w:rPr>
      </w:pPr>
      <w:r w:rsidRPr="00EF6094">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EF6094">
        <w:rPr>
          <w:color w:val="000000"/>
          <w:sz w:val="28"/>
          <w:szCs w:val="28"/>
          <w:lang w:val="en-US"/>
        </w:rPr>
        <w:t>III</w:t>
      </w:r>
      <w:r w:rsidRPr="00EF6094">
        <w:rPr>
          <w:color w:val="000000"/>
          <w:sz w:val="28"/>
          <w:szCs w:val="28"/>
        </w:rPr>
        <w:t xml:space="preserve"> настоящего Регламента.</w:t>
      </w:r>
    </w:p>
    <w:p w:rsidR="00BE5559" w:rsidRPr="00EF6094" w:rsidRDefault="00BE5559" w:rsidP="00BE5559">
      <w:pPr>
        <w:ind w:firstLine="709"/>
        <w:jc w:val="both"/>
        <w:rPr>
          <w:sz w:val="28"/>
          <w:szCs w:val="28"/>
        </w:rPr>
      </w:pPr>
    </w:p>
    <w:p w:rsidR="00BE5559" w:rsidRPr="00EF6094" w:rsidRDefault="00BE5559" w:rsidP="00BE5559">
      <w:pPr>
        <w:ind w:firstLine="709"/>
        <w:jc w:val="center"/>
        <w:rPr>
          <w:rFonts w:eastAsia="DejaVu Sans"/>
          <w:sz w:val="28"/>
          <w:szCs w:val="28"/>
        </w:rPr>
      </w:pPr>
      <w:r w:rsidRPr="00EF6094">
        <w:rPr>
          <w:sz w:val="28"/>
          <w:szCs w:val="28"/>
        </w:rPr>
        <w:t xml:space="preserve">Подраздел 2.16. </w:t>
      </w:r>
      <w:r w:rsidRPr="00EF6094">
        <w:rPr>
          <w:rFonts w:eastAsia="DejaVu Sans"/>
          <w:sz w:val="28"/>
          <w:szCs w:val="28"/>
        </w:rPr>
        <w:t>Требования к помещениям, в которых предоставляется</w:t>
      </w:r>
    </w:p>
    <w:p w:rsidR="00BE5559" w:rsidRPr="00EF6094" w:rsidRDefault="00BE5559" w:rsidP="00BE5559">
      <w:pPr>
        <w:ind w:firstLine="709"/>
        <w:jc w:val="center"/>
        <w:rPr>
          <w:rFonts w:eastAsia="DejaVu Sans"/>
          <w:sz w:val="28"/>
          <w:szCs w:val="28"/>
        </w:rPr>
      </w:pPr>
      <w:r w:rsidRPr="00EF6094">
        <w:rPr>
          <w:rFonts w:eastAsia="DejaVu Sans"/>
          <w:sz w:val="28"/>
          <w:szCs w:val="28"/>
        </w:rPr>
        <w:t>муниципальная услуга, к залу ожидания, местам для заполнения запросов</w:t>
      </w:r>
    </w:p>
    <w:p w:rsidR="00BE5559" w:rsidRPr="00EF6094" w:rsidRDefault="00BE5559" w:rsidP="00BE5559">
      <w:pPr>
        <w:ind w:firstLine="709"/>
        <w:jc w:val="center"/>
        <w:rPr>
          <w:rFonts w:eastAsia="DejaVu Sans"/>
          <w:sz w:val="28"/>
          <w:szCs w:val="28"/>
        </w:rPr>
      </w:pPr>
      <w:r w:rsidRPr="00EF6094">
        <w:rPr>
          <w:rFonts w:eastAsia="DejaVu Sans"/>
          <w:sz w:val="28"/>
          <w:szCs w:val="28"/>
        </w:rPr>
        <w:t>о предоставлении муниципальной услуги, информационным стендам</w:t>
      </w:r>
    </w:p>
    <w:p w:rsidR="00BE5559" w:rsidRPr="00EF6094" w:rsidRDefault="00BE5559" w:rsidP="00BE5559">
      <w:pPr>
        <w:ind w:firstLine="709"/>
        <w:jc w:val="center"/>
        <w:rPr>
          <w:rFonts w:eastAsia="DejaVu Sans"/>
          <w:sz w:val="28"/>
          <w:szCs w:val="28"/>
        </w:rPr>
      </w:pPr>
      <w:r w:rsidRPr="00EF6094">
        <w:rPr>
          <w:rFonts w:eastAsia="DejaVu Sans"/>
          <w:sz w:val="28"/>
          <w:szCs w:val="28"/>
        </w:rPr>
        <w:t>с образцами их заполнения и перечнем документов, необходимых</w:t>
      </w:r>
    </w:p>
    <w:p w:rsidR="00BE5559" w:rsidRPr="00EF6094" w:rsidRDefault="00BE5559" w:rsidP="00BE5559">
      <w:pPr>
        <w:ind w:firstLine="709"/>
        <w:jc w:val="center"/>
        <w:rPr>
          <w:rFonts w:eastAsia="DejaVu Sans"/>
          <w:sz w:val="28"/>
          <w:szCs w:val="28"/>
        </w:rPr>
      </w:pPr>
      <w:r w:rsidRPr="00EF6094">
        <w:rPr>
          <w:rFonts w:eastAsia="DejaVu Sans"/>
          <w:sz w:val="28"/>
          <w:szCs w:val="28"/>
        </w:rPr>
        <w:t>для предоставления каждой муниципальной услуги, размещению</w:t>
      </w:r>
    </w:p>
    <w:p w:rsidR="00BE5559" w:rsidRPr="00EF6094" w:rsidRDefault="00BE5559" w:rsidP="00BE5559">
      <w:pPr>
        <w:ind w:firstLine="709"/>
        <w:jc w:val="center"/>
        <w:rPr>
          <w:rFonts w:eastAsia="DejaVu Sans"/>
          <w:sz w:val="28"/>
          <w:szCs w:val="28"/>
        </w:rPr>
      </w:pPr>
      <w:r w:rsidRPr="00EF6094">
        <w:rPr>
          <w:rFonts w:eastAsia="DejaVu Sans"/>
          <w:sz w:val="28"/>
          <w:szCs w:val="28"/>
        </w:rPr>
        <w:t>и оформлению визуальной, текстовой и мультимедийной информации</w:t>
      </w:r>
    </w:p>
    <w:p w:rsidR="00BE5559" w:rsidRPr="00EF6094" w:rsidRDefault="00BE5559" w:rsidP="00BE5559">
      <w:pPr>
        <w:ind w:firstLine="709"/>
        <w:jc w:val="center"/>
        <w:rPr>
          <w:rFonts w:eastAsia="DejaVu Sans"/>
          <w:sz w:val="28"/>
          <w:szCs w:val="28"/>
        </w:rPr>
      </w:pPr>
      <w:r w:rsidRPr="00EF6094">
        <w:rPr>
          <w:rFonts w:eastAsia="DejaVu Sans"/>
          <w:sz w:val="28"/>
          <w:szCs w:val="28"/>
        </w:rPr>
        <w:t>о порядке предоставления такой услуги, в том числе</w:t>
      </w:r>
    </w:p>
    <w:p w:rsidR="00BE5559" w:rsidRPr="00EF6094" w:rsidRDefault="00BE5559" w:rsidP="00BE5559">
      <w:pPr>
        <w:ind w:firstLine="709"/>
        <w:jc w:val="center"/>
        <w:rPr>
          <w:rFonts w:eastAsia="DejaVu Sans"/>
          <w:sz w:val="28"/>
          <w:szCs w:val="28"/>
        </w:rPr>
      </w:pPr>
      <w:r w:rsidRPr="00EF6094">
        <w:rPr>
          <w:rFonts w:eastAsia="DejaVu Sans"/>
          <w:sz w:val="28"/>
          <w:szCs w:val="28"/>
        </w:rPr>
        <w:t>к обеспечению доступности для инвалидов указанных объектов</w:t>
      </w:r>
    </w:p>
    <w:p w:rsidR="00BE5559" w:rsidRPr="00EF6094" w:rsidRDefault="00BE5559" w:rsidP="00BE5559">
      <w:pPr>
        <w:ind w:firstLine="709"/>
        <w:jc w:val="center"/>
        <w:rPr>
          <w:rFonts w:eastAsia="DejaVu Sans"/>
          <w:sz w:val="28"/>
          <w:szCs w:val="28"/>
        </w:rPr>
      </w:pPr>
      <w:r w:rsidRPr="00EF6094">
        <w:rPr>
          <w:rFonts w:eastAsia="DejaVu Sans"/>
          <w:sz w:val="28"/>
          <w:szCs w:val="28"/>
        </w:rPr>
        <w:t>в соответствии с законодательством Российской Федерации</w:t>
      </w:r>
    </w:p>
    <w:p w:rsidR="00BE5559" w:rsidRPr="00EF6094" w:rsidRDefault="00BE5559" w:rsidP="00BE5559">
      <w:pPr>
        <w:ind w:firstLine="709"/>
        <w:jc w:val="center"/>
        <w:rPr>
          <w:rFonts w:eastAsia="DejaVu Sans"/>
          <w:sz w:val="28"/>
          <w:szCs w:val="28"/>
        </w:rPr>
      </w:pPr>
      <w:r w:rsidRPr="00EF6094">
        <w:rPr>
          <w:rFonts w:eastAsia="DejaVu Sans"/>
          <w:sz w:val="28"/>
          <w:szCs w:val="28"/>
        </w:rPr>
        <w:t>о социальной защите инвалидов</w:t>
      </w:r>
    </w:p>
    <w:p w:rsidR="00BE5559" w:rsidRPr="00EF6094" w:rsidRDefault="00BE5559" w:rsidP="00BE5559">
      <w:pPr>
        <w:ind w:firstLine="709"/>
        <w:jc w:val="both"/>
        <w:rPr>
          <w:sz w:val="28"/>
          <w:szCs w:val="28"/>
        </w:rPr>
      </w:pPr>
    </w:p>
    <w:p w:rsidR="00BE5559" w:rsidRPr="00EF6094" w:rsidRDefault="00BE5559" w:rsidP="00BE5559">
      <w:pPr>
        <w:ind w:firstLine="709"/>
        <w:jc w:val="both"/>
        <w:rPr>
          <w:sz w:val="28"/>
          <w:szCs w:val="28"/>
        </w:rPr>
      </w:pPr>
      <w:r w:rsidRPr="00EF609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E5559" w:rsidRPr="00EF6094" w:rsidRDefault="00BE5559" w:rsidP="00BE5559">
      <w:pPr>
        <w:ind w:firstLine="709"/>
        <w:jc w:val="both"/>
        <w:rPr>
          <w:sz w:val="28"/>
          <w:szCs w:val="28"/>
        </w:rPr>
      </w:pPr>
      <w:r w:rsidRPr="00EF609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5559" w:rsidRPr="00EF6094" w:rsidRDefault="00BE5559" w:rsidP="00BE5559">
      <w:pPr>
        <w:ind w:firstLine="709"/>
        <w:jc w:val="both"/>
        <w:rPr>
          <w:sz w:val="28"/>
          <w:szCs w:val="28"/>
        </w:rPr>
      </w:pPr>
      <w:r w:rsidRPr="00EF60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5559" w:rsidRPr="00EF6094" w:rsidRDefault="00BE5559" w:rsidP="00BE5559">
      <w:pPr>
        <w:ind w:firstLine="709"/>
        <w:jc w:val="both"/>
        <w:rPr>
          <w:sz w:val="28"/>
          <w:szCs w:val="28"/>
        </w:rPr>
      </w:pPr>
      <w:r w:rsidRPr="00EF609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5559" w:rsidRPr="00EF6094" w:rsidRDefault="00BE5559" w:rsidP="00BE5559">
      <w:pPr>
        <w:ind w:firstLine="709"/>
        <w:jc w:val="both"/>
        <w:rPr>
          <w:sz w:val="28"/>
          <w:szCs w:val="28"/>
        </w:rPr>
      </w:pPr>
      <w:r w:rsidRPr="00EF609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5559" w:rsidRPr="00EF6094" w:rsidRDefault="00BE5559" w:rsidP="00BE5559">
      <w:pPr>
        <w:ind w:firstLine="709"/>
        <w:jc w:val="both"/>
        <w:rPr>
          <w:sz w:val="28"/>
          <w:szCs w:val="28"/>
        </w:rPr>
      </w:pPr>
      <w:r w:rsidRPr="00EF6094">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F6094">
        <w:rPr>
          <w:sz w:val="28"/>
          <w:szCs w:val="28"/>
        </w:rPr>
        <w:lastRenderedPageBreak/>
        <w:t>него, посадки в транспортное средство и высадки из него, в том числе с использованием кресла-коляски;</w:t>
      </w:r>
    </w:p>
    <w:p w:rsidR="00BE5559" w:rsidRPr="00EF6094" w:rsidRDefault="00BE5559" w:rsidP="00BE5559">
      <w:pPr>
        <w:ind w:firstLine="709"/>
        <w:jc w:val="both"/>
        <w:rPr>
          <w:sz w:val="28"/>
          <w:szCs w:val="28"/>
        </w:rPr>
      </w:pPr>
      <w:r w:rsidRPr="00EF609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5559" w:rsidRPr="00EF6094" w:rsidRDefault="00BE5559" w:rsidP="00BE5559">
      <w:pPr>
        <w:ind w:firstLine="709"/>
        <w:jc w:val="both"/>
        <w:rPr>
          <w:sz w:val="28"/>
          <w:szCs w:val="28"/>
        </w:rPr>
      </w:pPr>
      <w:r w:rsidRPr="00EF609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5559" w:rsidRPr="00EF6094" w:rsidRDefault="00BE5559" w:rsidP="00BE5559">
      <w:pPr>
        <w:ind w:firstLine="709"/>
        <w:jc w:val="both"/>
        <w:rPr>
          <w:sz w:val="28"/>
          <w:szCs w:val="28"/>
        </w:rPr>
      </w:pPr>
      <w:r w:rsidRPr="00EF609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5559" w:rsidRPr="00EF6094" w:rsidRDefault="00BE5559" w:rsidP="00BE5559">
      <w:pPr>
        <w:ind w:firstLine="709"/>
        <w:jc w:val="both"/>
        <w:rPr>
          <w:sz w:val="28"/>
          <w:szCs w:val="28"/>
        </w:rPr>
      </w:pPr>
      <w:r w:rsidRPr="00EF609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5559" w:rsidRPr="00EF6094" w:rsidRDefault="00BE5559" w:rsidP="00BE5559">
      <w:pPr>
        <w:ind w:firstLine="709"/>
        <w:jc w:val="both"/>
        <w:rPr>
          <w:sz w:val="28"/>
          <w:szCs w:val="28"/>
        </w:rPr>
      </w:pPr>
      <w:r w:rsidRPr="00EF609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5559" w:rsidRPr="00EF6094" w:rsidRDefault="00BE5559" w:rsidP="00BE5559">
      <w:pPr>
        <w:ind w:firstLine="709"/>
        <w:jc w:val="both"/>
        <w:rPr>
          <w:sz w:val="28"/>
          <w:szCs w:val="28"/>
        </w:rPr>
      </w:pPr>
      <w:r w:rsidRPr="00EF609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5559" w:rsidRPr="00EF6094" w:rsidRDefault="00BE5559" w:rsidP="00BE5559">
      <w:pPr>
        <w:ind w:firstLine="709"/>
        <w:jc w:val="both"/>
        <w:rPr>
          <w:sz w:val="28"/>
          <w:szCs w:val="28"/>
        </w:rPr>
      </w:pPr>
      <w:r w:rsidRPr="00EF609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E5559" w:rsidRPr="00EF6094" w:rsidRDefault="00BE5559" w:rsidP="00BE5559">
      <w:pPr>
        <w:ind w:firstLine="709"/>
        <w:jc w:val="both"/>
        <w:rPr>
          <w:sz w:val="28"/>
          <w:szCs w:val="28"/>
        </w:rPr>
      </w:pPr>
      <w:r w:rsidRPr="00EF609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5559" w:rsidRPr="00EF6094" w:rsidRDefault="00BE5559" w:rsidP="00BE5559">
      <w:pPr>
        <w:ind w:firstLine="709"/>
        <w:jc w:val="both"/>
        <w:rPr>
          <w:sz w:val="28"/>
          <w:szCs w:val="28"/>
        </w:rPr>
      </w:pPr>
      <w:r w:rsidRPr="00EF6094">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BE5559" w:rsidRPr="00EF6094" w:rsidRDefault="00BE5559" w:rsidP="00BE5559">
      <w:pPr>
        <w:ind w:firstLine="709"/>
        <w:jc w:val="both"/>
        <w:rPr>
          <w:sz w:val="28"/>
          <w:szCs w:val="28"/>
        </w:rPr>
      </w:pPr>
      <w:r w:rsidRPr="00EF6094">
        <w:rPr>
          <w:sz w:val="28"/>
          <w:szCs w:val="28"/>
        </w:rPr>
        <w:t>Информационные стенды размещаются на видном, доступном месте.</w:t>
      </w:r>
    </w:p>
    <w:p w:rsidR="00BE5559" w:rsidRPr="00EF6094" w:rsidRDefault="00BE5559" w:rsidP="00BE5559">
      <w:pPr>
        <w:ind w:firstLine="709"/>
        <w:jc w:val="both"/>
        <w:rPr>
          <w:sz w:val="28"/>
          <w:szCs w:val="28"/>
        </w:rPr>
      </w:pPr>
      <w:r w:rsidRPr="00EF6094">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EF6094">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5559" w:rsidRPr="00EF6094" w:rsidRDefault="00BE5559" w:rsidP="00BE5559">
      <w:pPr>
        <w:ind w:firstLine="709"/>
        <w:jc w:val="both"/>
        <w:rPr>
          <w:sz w:val="28"/>
          <w:szCs w:val="28"/>
        </w:rPr>
      </w:pPr>
      <w:r w:rsidRPr="00EF609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5559" w:rsidRPr="00EF6094" w:rsidRDefault="00BE5559" w:rsidP="00BE5559">
      <w:pPr>
        <w:ind w:firstLine="709"/>
        <w:jc w:val="both"/>
        <w:rPr>
          <w:sz w:val="28"/>
          <w:szCs w:val="28"/>
        </w:rPr>
      </w:pPr>
      <w:r w:rsidRPr="00EF6094">
        <w:rPr>
          <w:sz w:val="28"/>
          <w:szCs w:val="28"/>
        </w:rPr>
        <w:t>комфортное расположение заявителя и должностного лица уполномоченного органа;</w:t>
      </w:r>
    </w:p>
    <w:p w:rsidR="00BE5559" w:rsidRPr="00EF6094" w:rsidRDefault="00BE5559" w:rsidP="00BE5559">
      <w:pPr>
        <w:ind w:firstLine="709"/>
        <w:jc w:val="both"/>
        <w:rPr>
          <w:sz w:val="28"/>
          <w:szCs w:val="28"/>
        </w:rPr>
      </w:pPr>
      <w:r w:rsidRPr="00EF6094">
        <w:rPr>
          <w:sz w:val="28"/>
          <w:szCs w:val="28"/>
        </w:rPr>
        <w:t>возможность и удобство оформления заявителем письменного обращения;</w:t>
      </w:r>
    </w:p>
    <w:p w:rsidR="00BE5559" w:rsidRPr="00EF6094" w:rsidRDefault="00BE5559" w:rsidP="00BE5559">
      <w:pPr>
        <w:ind w:firstLine="709"/>
        <w:jc w:val="both"/>
        <w:rPr>
          <w:sz w:val="28"/>
          <w:szCs w:val="28"/>
        </w:rPr>
      </w:pPr>
      <w:r w:rsidRPr="00EF6094">
        <w:rPr>
          <w:sz w:val="28"/>
          <w:szCs w:val="28"/>
        </w:rPr>
        <w:t>телефонную связь;</w:t>
      </w:r>
    </w:p>
    <w:p w:rsidR="00BE5559" w:rsidRPr="00EF6094" w:rsidRDefault="00BE5559" w:rsidP="00BE5559">
      <w:pPr>
        <w:ind w:firstLine="709"/>
        <w:jc w:val="both"/>
        <w:rPr>
          <w:sz w:val="28"/>
          <w:szCs w:val="28"/>
        </w:rPr>
      </w:pPr>
      <w:r w:rsidRPr="00EF6094">
        <w:rPr>
          <w:sz w:val="28"/>
          <w:szCs w:val="28"/>
        </w:rPr>
        <w:t>возможность копирования документов;</w:t>
      </w:r>
    </w:p>
    <w:p w:rsidR="00BE5559" w:rsidRPr="00EF6094" w:rsidRDefault="00BE5559" w:rsidP="00BE5559">
      <w:pPr>
        <w:ind w:firstLine="709"/>
        <w:jc w:val="both"/>
        <w:rPr>
          <w:sz w:val="28"/>
          <w:szCs w:val="28"/>
        </w:rPr>
      </w:pPr>
      <w:r w:rsidRPr="00EF6094">
        <w:rPr>
          <w:sz w:val="28"/>
          <w:szCs w:val="28"/>
        </w:rPr>
        <w:t>доступ к нормативным правовым актам, регулирующим предоставление муниципальной услуги;</w:t>
      </w:r>
    </w:p>
    <w:p w:rsidR="00BE5559" w:rsidRPr="00EF6094" w:rsidRDefault="00BE5559" w:rsidP="00BE5559">
      <w:pPr>
        <w:ind w:firstLine="709"/>
        <w:jc w:val="both"/>
        <w:rPr>
          <w:sz w:val="28"/>
          <w:szCs w:val="28"/>
        </w:rPr>
      </w:pPr>
      <w:r w:rsidRPr="00EF6094">
        <w:rPr>
          <w:sz w:val="28"/>
          <w:szCs w:val="28"/>
        </w:rPr>
        <w:t>наличие письменных принадлежностей и бумаги формата A4.</w:t>
      </w:r>
    </w:p>
    <w:p w:rsidR="00BE5559" w:rsidRPr="00EF6094" w:rsidRDefault="00BE5559" w:rsidP="00BE5559">
      <w:pPr>
        <w:ind w:firstLine="709"/>
        <w:jc w:val="both"/>
        <w:rPr>
          <w:sz w:val="28"/>
          <w:szCs w:val="28"/>
        </w:rPr>
      </w:pPr>
      <w:r w:rsidRPr="00EF60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5559" w:rsidRPr="00EF6094" w:rsidRDefault="00BE5559" w:rsidP="00BE5559">
      <w:pPr>
        <w:ind w:firstLine="709"/>
        <w:jc w:val="both"/>
        <w:rPr>
          <w:sz w:val="28"/>
          <w:szCs w:val="28"/>
        </w:rPr>
      </w:pPr>
      <w:r w:rsidRPr="00EF609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E5559" w:rsidRPr="00EF6094" w:rsidRDefault="00BE5559" w:rsidP="00BE5559">
      <w:pPr>
        <w:ind w:firstLine="709"/>
        <w:jc w:val="both"/>
        <w:rPr>
          <w:sz w:val="28"/>
          <w:szCs w:val="28"/>
        </w:rPr>
      </w:pPr>
      <w:r w:rsidRPr="00EF609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5559" w:rsidRPr="00EF6094" w:rsidRDefault="00BE5559" w:rsidP="00BE5559">
      <w:pPr>
        <w:ind w:firstLine="709"/>
        <w:jc w:val="both"/>
        <w:rPr>
          <w:sz w:val="28"/>
          <w:szCs w:val="28"/>
        </w:rPr>
      </w:pPr>
      <w:r w:rsidRPr="00EF60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5559" w:rsidRPr="00EF6094" w:rsidRDefault="00BE5559" w:rsidP="00BE5559">
      <w:pPr>
        <w:ind w:firstLine="709"/>
        <w:jc w:val="both"/>
        <w:rPr>
          <w:sz w:val="28"/>
          <w:szCs w:val="28"/>
        </w:rPr>
      </w:pPr>
      <w:r w:rsidRPr="00EF60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5559" w:rsidRPr="00EF6094" w:rsidRDefault="00BE5559" w:rsidP="00BE5559">
      <w:pPr>
        <w:ind w:firstLine="709"/>
        <w:jc w:val="both"/>
        <w:rPr>
          <w:sz w:val="28"/>
          <w:szCs w:val="28"/>
        </w:rPr>
      </w:pPr>
    </w:p>
    <w:p w:rsidR="00A004BF" w:rsidRPr="00EF6094" w:rsidRDefault="00A004BF" w:rsidP="00A004BF">
      <w:pPr>
        <w:suppressAutoHyphens/>
        <w:autoSpaceDE w:val="0"/>
        <w:autoSpaceDN w:val="0"/>
        <w:adjustRightInd w:val="0"/>
        <w:jc w:val="center"/>
        <w:outlineLvl w:val="1"/>
        <w:rPr>
          <w:color w:val="000000"/>
          <w:sz w:val="28"/>
          <w:szCs w:val="28"/>
        </w:rPr>
      </w:pPr>
      <w:r w:rsidRPr="00EF6094">
        <w:rPr>
          <w:color w:val="000000"/>
          <w:sz w:val="28"/>
          <w:szCs w:val="28"/>
        </w:rPr>
        <w:t xml:space="preserve">Подраздел 2.17. Показатели доступности и качества </w:t>
      </w:r>
    </w:p>
    <w:p w:rsidR="00A004BF" w:rsidRPr="00EF6094" w:rsidRDefault="00A004BF" w:rsidP="00A004BF">
      <w:pPr>
        <w:suppressAutoHyphens/>
        <w:autoSpaceDE w:val="0"/>
        <w:autoSpaceDN w:val="0"/>
        <w:adjustRightInd w:val="0"/>
        <w:jc w:val="center"/>
        <w:outlineLvl w:val="1"/>
        <w:rPr>
          <w:color w:val="000000"/>
          <w:sz w:val="28"/>
          <w:szCs w:val="28"/>
        </w:rPr>
      </w:pPr>
      <w:r w:rsidRPr="00EF6094">
        <w:rPr>
          <w:color w:val="000000"/>
          <w:sz w:val="28"/>
          <w:szCs w:val="28"/>
        </w:rPr>
        <w:t xml:space="preserve">муниципальной услуги                                                                                                                                                                                                                         </w:t>
      </w:r>
    </w:p>
    <w:p w:rsidR="00A004BF" w:rsidRPr="00EF6094" w:rsidRDefault="00A004BF" w:rsidP="00A004BF">
      <w:pPr>
        <w:suppressAutoHyphens/>
        <w:autoSpaceDE w:val="0"/>
        <w:autoSpaceDN w:val="0"/>
        <w:adjustRightInd w:val="0"/>
        <w:ind w:firstLine="851"/>
        <w:jc w:val="both"/>
        <w:outlineLvl w:val="1"/>
        <w:rPr>
          <w:color w:val="000000"/>
          <w:sz w:val="28"/>
          <w:szCs w:val="28"/>
        </w:rPr>
      </w:pP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Основными показателями доступности и качества муниципальной услуги являются:</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lastRenderedPageBreak/>
        <w:t>получение заявителем полной, актуальной и достоверной информации о порядке предоставления муниципальной услуги;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получение заявителем полной, актуальной и достоверной информации о ходе предоставления муниципальной услуги;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 xml:space="preserve">возможность получения муниципальной услуги в многофункциональном центре; </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211F57">
        <w:rPr>
          <w:color w:val="000000"/>
          <w:sz w:val="28"/>
          <w:szCs w:val="28"/>
        </w:rPr>
        <w:t>Пролетарского</w:t>
      </w:r>
      <w:r w:rsidRPr="00EF6094">
        <w:rPr>
          <w:color w:val="000000"/>
          <w:sz w:val="28"/>
          <w:szCs w:val="28"/>
        </w:rPr>
        <w:t xml:space="preserve"> сельского поселения Кореновского района, Единого  портала и Регионального портала;</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установление должностных лиц, ответственных за предоставление муниципальной услуги;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установление и соблюдение требований к помещениям, в которых предоставляется услуга;</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lastRenderedPageBreak/>
        <w:t>при представлении в МФЦ, уполномоченный орган заявления со всеми необходимыми документами для получения муниципальной услуги;</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 xml:space="preserve">при получении результата предоставления муниципальной услуги заявителем непосредственно. </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004BF" w:rsidRPr="00EF6094" w:rsidRDefault="00A004BF" w:rsidP="00A004BF">
      <w:pPr>
        <w:tabs>
          <w:tab w:val="num" w:pos="0"/>
          <w:tab w:val="left" w:pos="720"/>
          <w:tab w:val="left" w:pos="1260"/>
        </w:tabs>
        <w:suppressAutoHyphens/>
        <w:ind w:firstLine="709"/>
        <w:jc w:val="both"/>
        <w:rPr>
          <w:color w:val="000000"/>
          <w:sz w:val="28"/>
          <w:szCs w:val="28"/>
        </w:rPr>
      </w:pPr>
      <w:r w:rsidRPr="00EF6094">
        <w:rPr>
          <w:color w:val="000000"/>
          <w:sz w:val="28"/>
          <w:szCs w:val="28"/>
        </w:rPr>
        <w:t>Заявителям обеспечивается возможность оценить доступность и качество муниципальной услуги на Едином портале.</w:t>
      </w:r>
    </w:p>
    <w:p w:rsidR="00A004BF" w:rsidRPr="00EF6094" w:rsidRDefault="00A004BF" w:rsidP="00A004BF">
      <w:pPr>
        <w:tabs>
          <w:tab w:val="num" w:pos="0"/>
          <w:tab w:val="left" w:pos="720"/>
          <w:tab w:val="left" w:pos="1260"/>
        </w:tabs>
        <w:suppressAutoHyphens/>
        <w:jc w:val="both"/>
        <w:rPr>
          <w:color w:val="000000"/>
          <w:sz w:val="28"/>
          <w:szCs w:val="28"/>
        </w:rPr>
      </w:pPr>
    </w:p>
    <w:p w:rsidR="00A004BF" w:rsidRPr="00EF6094" w:rsidRDefault="00A004BF" w:rsidP="00A004BF">
      <w:pPr>
        <w:widowControl w:val="0"/>
        <w:suppressAutoHyphens/>
        <w:autoSpaceDE w:val="0"/>
        <w:autoSpaceDN w:val="0"/>
        <w:adjustRightInd w:val="0"/>
        <w:ind w:firstLine="720"/>
        <w:jc w:val="center"/>
        <w:outlineLvl w:val="2"/>
        <w:rPr>
          <w:color w:val="000000"/>
          <w:sz w:val="28"/>
          <w:szCs w:val="28"/>
        </w:rPr>
      </w:pPr>
      <w:r w:rsidRPr="00EF609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04BF" w:rsidRPr="00EF6094" w:rsidRDefault="00A004BF" w:rsidP="00A004BF">
      <w:pPr>
        <w:widowControl w:val="0"/>
        <w:suppressAutoHyphens/>
        <w:autoSpaceDE w:val="0"/>
        <w:autoSpaceDN w:val="0"/>
        <w:adjustRightInd w:val="0"/>
        <w:ind w:firstLine="720"/>
        <w:jc w:val="center"/>
        <w:outlineLvl w:val="2"/>
        <w:rPr>
          <w:color w:val="000000"/>
          <w:sz w:val="28"/>
          <w:szCs w:val="28"/>
        </w:rPr>
      </w:pPr>
    </w:p>
    <w:p w:rsidR="00A004BF" w:rsidRPr="00EF6094" w:rsidRDefault="00A004BF" w:rsidP="00A004BF">
      <w:pPr>
        <w:widowControl w:val="0"/>
        <w:suppressAutoHyphens/>
        <w:autoSpaceDE w:val="0"/>
        <w:autoSpaceDN w:val="0"/>
        <w:adjustRightInd w:val="0"/>
        <w:ind w:firstLine="720"/>
        <w:jc w:val="both"/>
        <w:outlineLvl w:val="2"/>
        <w:rPr>
          <w:color w:val="000000"/>
          <w:sz w:val="28"/>
          <w:szCs w:val="28"/>
        </w:rPr>
      </w:pPr>
      <w:r w:rsidRPr="00EF6094">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04BF" w:rsidRPr="00EF6094" w:rsidRDefault="00A004BF" w:rsidP="00A004BF">
      <w:pPr>
        <w:ind w:firstLine="709"/>
        <w:jc w:val="both"/>
        <w:rPr>
          <w:color w:val="000000"/>
          <w:sz w:val="28"/>
          <w:szCs w:val="28"/>
        </w:rPr>
      </w:pPr>
      <w:r w:rsidRPr="00EF6094">
        <w:rPr>
          <w:color w:val="000000"/>
          <w:sz w:val="28"/>
          <w:szCs w:val="28"/>
        </w:rPr>
        <w:t>в уполномоченный орган;</w:t>
      </w:r>
    </w:p>
    <w:p w:rsidR="00A004BF" w:rsidRPr="00EF6094" w:rsidRDefault="00A004BF" w:rsidP="00A004BF">
      <w:pPr>
        <w:ind w:firstLine="709"/>
        <w:jc w:val="both"/>
        <w:rPr>
          <w:color w:val="000000"/>
          <w:sz w:val="28"/>
          <w:szCs w:val="28"/>
        </w:rPr>
      </w:pPr>
      <w:r w:rsidRPr="00EF6094">
        <w:rPr>
          <w:color w:val="000000"/>
          <w:sz w:val="28"/>
          <w:szCs w:val="28"/>
        </w:rPr>
        <w:t>через МФЦ в уполномоченный орган;</w:t>
      </w:r>
    </w:p>
    <w:p w:rsidR="00A004BF" w:rsidRPr="00EF6094" w:rsidRDefault="00A004BF" w:rsidP="00A004BF">
      <w:pPr>
        <w:autoSpaceDE w:val="0"/>
        <w:autoSpaceDN w:val="0"/>
        <w:adjustRightInd w:val="0"/>
        <w:ind w:firstLine="709"/>
        <w:jc w:val="both"/>
        <w:rPr>
          <w:color w:val="000000"/>
          <w:sz w:val="28"/>
          <w:szCs w:val="28"/>
        </w:rPr>
      </w:pPr>
      <w:r w:rsidRPr="00EF6094">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2.18.2. МФЦ при обращении заявителя (представителя заявителя) за предоставлением муниципальной услуги осуществляют:</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F6094">
        <w:rPr>
          <w:color w:val="000000"/>
          <w:sz w:val="28"/>
          <w:szCs w:val="28"/>
        </w:rPr>
        <w:lastRenderedPageBreak/>
        <w:t>заявителя), обеспечивая их заверение электронной подписью в установленном порядке;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11F57">
        <w:rPr>
          <w:color w:val="000000"/>
          <w:sz w:val="28"/>
          <w:szCs w:val="28"/>
        </w:rPr>
        <w:t>Пролетарского</w:t>
      </w:r>
      <w:r w:rsidRPr="00EF6094">
        <w:rPr>
          <w:color w:val="000000"/>
          <w:sz w:val="28"/>
          <w:szCs w:val="28"/>
        </w:rPr>
        <w:t xml:space="preserve"> сельского поселения Кореновского района, предоставляющую соответствующую муниципальную услугу. </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211F57">
        <w:rPr>
          <w:color w:val="000000"/>
          <w:sz w:val="28"/>
          <w:szCs w:val="28"/>
        </w:rPr>
        <w:t>Пролетарского</w:t>
      </w:r>
      <w:r w:rsidRPr="00EF6094">
        <w:rPr>
          <w:color w:val="000000"/>
          <w:sz w:val="28"/>
          <w:szCs w:val="28"/>
        </w:rPr>
        <w:t xml:space="preserve"> сельского поселения Кореновского района.</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информирование заявителей о порядке предоставления муниципальных услуг посредством комплексного запроса;</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lastRenderedPageBreak/>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11F57">
        <w:rPr>
          <w:color w:val="000000"/>
          <w:sz w:val="28"/>
          <w:szCs w:val="28"/>
        </w:rPr>
        <w:t>Пролетарского</w:t>
      </w:r>
      <w:r w:rsidRPr="00EF6094">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lastRenderedPageBreak/>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EF6094">
        <w:rPr>
          <w:color w:val="000000"/>
          <w:sz w:val="28"/>
          <w:szCs w:val="28"/>
        </w:rPr>
        <w:lastRenderedPageBreak/>
        <w:t>уведомлений в личном кабинете заявителя на Едином портале, Региональном портале.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A004BF" w:rsidRPr="00EF6094" w:rsidRDefault="00A004BF" w:rsidP="00A004BF">
      <w:pPr>
        <w:suppressAutoHyphens/>
        <w:autoSpaceDE w:val="0"/>
        <w:autoSpaceDN w:val="0"/>
        <w:adjustRightInd w:val="0"/>
        <w:ind w:firstLine="709"/>
        <w:jc w:val="both"/>
        <w:outlineLvl w:val="1"/>
        <w:rPr>
          <w:color w:val="000000"/>
          <w:sz w:val="28"/>
          <w:szCs w:val="28"/>
        </w:rPr>
      </w:pPr>
      <w:r w:rsidRPr="00EF6094">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004BF" w:rsidRPr="00EF6094" w:rsidRDefault="00A004BF" w:rsidP="00A004BF">
      <w:pPr>
        <w:suppressAutoHyphens/>
        <w:autoSpaceDE w:val="0"/>
        <w:autoSpaceDN w:val="0"/>
        <w:adjustRightInd w:val="0"/>
        <w:jc w:val="center"/>
        <w:outlineLvl w:val="1"/>
        <w:rPr>
          <w:color w:val="000000"/>
          <w:sz w:val="28"/>
          <w:szCs w:val="28"/>
        </w:rPr>
      </w:pPr>
    </w:p>
    <w:p w:rsidR="00A004BF" w:rsidRPr="00EF6094" w:rsidRDefault="00A004BF" w:rsidP="00A004BF">
      <w:pPr>
        <w:widowControl w:val="0"/>
        <w:suppressAutoHyphens/>
        <w:autoSpaceDE w:val="0"/>
        <w:autoSpaceDN w:val="0"/>
        <w:adjustRightInd w:val="0"/>
        <w:ind w:firstLine="720"/>
        <w:jc w:val="center"/>
        <w:outlineLvl w:val="1"/>
        <w:rPr>
          <w:color w:val="000000"/>
          <w:sz w:val="28"/>
          <w:szCs w:val="28"/>
        </w:rPr>
      </w:pPr>
      <w:r w:rsidRPr="00EF6094">
        <w:rPr>
          <w:color w:val="000000"/>
          <w:sz w:val="28"/>
          <w:szCs w:val="28"/>
        </w:rPr>
        <w:t xml:space="preserve">Раздел III. </w:t>
      </w:r>
      <w:bookmarkStart w:id="12" w:name="Par343"/>
      <w:bookmarkEnd w:id="12"/>
      <w:r w:rsidRPr="00EF6094">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5559" w:rsidRPr="00EF6094" w:rsidRDefault="00BE5559" w:rsidP="00BE5559">
      <w:pPr>
        <w:ind w:firstLine="709"/>
        <w:jc w:val="center"/>
        <w:rPr>
          <w:rFonts w:eastAsia="DejaVu Sans"/>
          <w:sz w:val="28"/>
          <w:szCs w:val="28"/>
        </w:rPr>
      </w:pPr>
    </w:p>
    <w:p w:rsidR="00BE5559" w:rsidRPr="00EF6094" w:rsidRDefault="00BE5559" w:rsidP="00BE5559">
      <w:pPr>
        <w:ind w:firstLine="709"/>
        <w:jc w:val="center"/>
        <w:rPr>
          <w:sz w:val="28"/>
          <w:szCs w:val="28"/>
        </w:rPr>
      </w:pPr>
      <w:r w:rsidRPr="00EF6094">
        <w:rPr>
          <w:sz w:val="28"/>
          <w:szCs w:val="28"/>
        </w:rPr>
        <w:t>Подраздел 3.1. Перечень административных процедур (действий) при предоставлении муниципальных услуг в уполномоченном органе</w:t>
      </w:r>
    </w:p>
    <w:p w:rsidR="00BE5559" w:rsidRPr="00EF6094" w:rsidRDefault="00BE5559" w:rsidP="00BE5559">
      <w:pPr>
        <w:ind w:firstLine="709"/>
        <w:jc w:val="center"/>
        <w:rPr>
          <w:sz w:val="28"/>
          <w:szCs w:val="28"/>
        </w:rPr>
      </w:pPr>
    </w:p>
    <w:p w:rsidR="00BE5559" w:rsidRPr="00EF6094" w:rsidRDefault="00BE5559" w:rsidP="00BE5559">
      <w:pPr>
        <w:tabs>
          <w:tab w:val="left" w:pos="851"/>
        </w:tabs>
        <w:ind w:firstLine="709"/>
        <w:jc w:val="both"/>
        <w:rPr>
          <w:sz w:val="28"/>
          <w:szCs w:val="28"/>
        </w:rPr>
      </w:pPr>
      <w:r w:rsidRPr="00EF6094">
        <w:rPr>
          <w:sz w:val="28"/>
          <w:szCs w:val="28"/>
        </w:rPr>
        <w:t>3.1.1. При обращении заявителя с заявлением и документами, указанными в подразделе 2.6 раздела II Регламента, в уполномоченный орган, предоставляющий муниципальную услугу, включает в себя следующие административные процедуры:</w:t>
      </w:r>
    </w:p>
    <w:p w:rsidR="00BE5559" w:rsidRPr="00EF6094" w:rsidRDefault="00BE5559" w:rsidP="00BE5559">
      <w:pPr>
        <w:tabs>
          <w:tab w:val="left" w:pos="851"/>
        </w:tabs>
        <w:ind w:firstLine="709"/>
        <w:jc w:val="both"/>
        <w:rPr>
          <w:sz w:val="28"/>
          <w:szCs w:val="28"/>
        </w:rPr>
      </w:pPr>
      <w:r w:rsidRPr="00EF609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E5559" w:rsidRPr="00EF6094" w:rsidRDefault="00BE5559" w:rsidP="00BE5559">
      <w:pPr>
        <w:tabs>
          <w:tab w:val="left" w:pos="851"/>
        </w:tabs>
        <w:ind w:firstLine="709"/>
        <w:jc w:val="both"/>
        <w:rPr>
          <w:sz w:val="28"/>
          <w:szCs w:val="28"/>
        </w:rPr>
      </w:pPr>
      <w:r w:rsidRPr="00EF6094">
        <w:rPr>
          <w:sz w:val="28"/>
          <w:szCs w:val="28"/>
        </w:rPr>
        <w:t>перевод в электронную форму и снятие копий с документов, представленных заявителем, подпись и заверение печатью (электронной подписью);</w:t>
      </w:r>
    </w:p>
    <w:p w:rsidR="00BE5559" w:rsidRPr="00EF6094" w:rsidRDefault="00BE5559" w:rsidP="00BE5559">
      <w:pPr>
        <w:tabs>
          <w:tab w:val="left" w:pos="851"/>
        </w:tabs>
        <w:ind w:firstLine="709"/>
        <w:jc w:val="both"/>
        <w:rPr>
          <w:sz w:val="28"/>
          <w:szCs w:val="28"/>
        </w:rPr>
      </w:pPr>
      <w:r w:rsidRPr="00EF6094">
        <w:rPr>
          <w:sz w:val="28"/>
          <w:szCs w:val="28"/>
        </w:rPr>
        <w:t>рассмотрение заявления и прилагаемых к нему документов;</w:t>
      </w:r>
    </w:p>
    <w:p w:rsidR="00BE5559" w:rsidRPr="00EF6094" w:rsidRDefault="00BE5559" w:rsidP="00BE5559">
      <w:pPr>
        <w:autoSpaceDE w:val="0"/>
        <w:autoSpaceDN w:val="0"/>
        <w:adjustRightInd w:val="0"/>
        <w:ind w:firstLine="709"/>
        <w:jc w:val="both"/>
        <w:rPr>
          <w:sz w:val="28"/>
          <w:szCs w:val="28"/>
        </w:rPr>
      </w:pPr>
      <w:r w:rsidRPr="00EF6094">
        <w:rPr>
          <w:sz w:val="28"/>
          <w:szCs w:val="28"/>
        </w:rPr>
        <w:t xml:space="preserve">принятие решения о выдаче справки и иных документов в сфере жилищно-коммунального хозяйства, либо письменного (мотивированного) отказа в предоставлении муниципальной услуги, в виде письма администрации </w:t>
      </w:r>
      <w:r w:rsidR="00211F57">
        <w:rPr>
          <w:sz w:val="28"/>
          <w:szCs w:val="28"/>
        </w:rPr>
        <w:t>Пролетарского</w:t>
      </w:r>
      <w:r w:rsidRPr="00EF6094">
        <w:rPr>
          <w:sz w:val="28"/>
          <w:szCs w:val="28"/>
        </w:rPr>
        <w:t xml:space="preserve">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BE5559" w:rsidRPr="00EF6094" w:rsidRDefault="00BE5559" w:rsidP="00BE5559">
      <w:pPr>
        <w:autoSpaceDE w:val="0"/>
        <w:autoSpaceDN w:val="0"/>
        <w:adjustRightInd w:val="0"/>
        <w:ind w:firstLine="709"/>
        <w:jc w:val="both"/>
        <w:rPr>
          <w:sz w:val="28"/>
          <w:szCs w:val="28"/>
        </w:rPr>
      </w:pPr>
      <w:r w:rsidRPr="00EF6094">
        <w:rPr>
          <w:sz w:val="28"/>
          <w:szCs w:val="28"/>
        </w:rPr>
        <w:t>формирование результата предоставления муниципальной услуги;</w:t>
      </w:r>
    </w:p>
    <w:p w:rsidR="00BE5559" w:rsidRPr="00EF6094" w:rsidRDefault="00BE5559" w:rsidP="00BE5559">
      <w:pPr>
        <w:autoSpaceDE w:val="0"/>
        <w:autoSpaceDN w:val="0"/>
        <w:adjustRightInd w:val="0"/>
        <w:ind w:firstLine="709"/>
        <w:jc w:val="both"/>
        <w:rPr>
          <w:sz w:val="28"/>
          <w:szCs w:val="28"/>
        </w:rPr>
      </w:pPr>
      <w:r w:rsidRPr="00EF6094">
        <w:rPr>
          <w:sz w:val="28"/>
          <w:szCs w:val="28"/>
        </w:rPr>
        <w:t>выдача (направление) заявителю результата предоставления муниципальной услуги.</w:t>
      </w:r>
    </w:p>
    <w:p w:rsidR="00BE5559" w:rsidRPr="00EF6094" w:rsidRDefault="00BE5559" w:rsidP="00BE5559">
      <w:pPr>
        <w:autoSpaceDE w:val="0"/>
        <w:autoSpaceDN w:val="0"/>
        <w:adjustRightInd w:val="0"/>
        <w:ind w:firstLine="709"/>
        <w:jc w:val="both"/>
        <w:rPr>
          <w:sz w:val="28"/>
          <w:szCs w:val="28"/>
        </w:rPr>
      </w:pPr>
      <w:r w:rsidRPr="00EF6094">
        <w:rPr>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E5559" w:rsidRPr="00EF6094" w:rsidRDefault="00BE5559" w:rsidP="00BE5559">
      <w:pPr>
        <w:tabs>
          <w:tab w:val="left" w:pos="851"/>
        </w:tabs>
        <w:ind w:firstLine="709"/>
        <w:jc w:val="both"/>
        <w:rPr>
          <w:sz w:val="28"/>
          <w:szCs w:val="28"/>
        </w:rPr>
      </w:pPr>
      <w:r w:rsidRPr="00EF6094">
        <w:rPr>
          <w:sz w:val="28"/>
          <w:szCs w:val="28"/>
        </w:rPr>
        <w:t xml:space="preserve">3.1.2. Основанием для начала административной процедуры является представление (направление) заявителем в администрацию </w:t>
      </w:r>
      <w:r w:rsidR="00211F57">
        <w:rPr>
          <w:sz w:val="28"/>
          <w:szCs w:val="28"/>
        </w:rPr>
        <w:t>Пролетарского</w:t>
      </w:r>
      <w:r w:rsidRPr="00EF6094">
        <w:rPr>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w:t>
      </w:r>
    </w:p>
    <w:p w:rsidR="00BE5559" w:rsidRPr="00EF6094" w:rsidRDefault="00BE5559" w:rsidP="00BE5559">
      <w:pPr>
        <w:tabs>
          <w:tab w:val="left" w:pos="851"/>
        </w:tabs>
        <w:ind w:firstLine="709"/>
        <w:jc w:val="both"/>
        <w:rPr>
          <w:sz w:val="28"/>
          <w:szCs w:val="28"/>
        </w:rPr>
      </w:pPr>
      <w:r w:rsidRPr="00EF6094">
        <w:rPr>
          <w:sz w:val="28"/>
          <w:szCs w:val="28"/>
        </w:rPr>
        <w:t>Специалист администрации, ответственный за прием и регистрацию в день получения в порядке делопроизводства обеспечивает:</w:t>
      </w:r>
    </w:p>
    <w:p w:rsidR="00BE5559" w:rsidRPr="00EF6094" w:rsidRDefault="00BE5559" w:rsidP="00BE5559">
      <w:pPr>
        <w:tabs>
          <w:tab w:val="left" w:pos="851"/>
        </w:tabs>
        <w:ind w:firstLine="709"/>
        <w:jc w:val="both"/>
        <w:rPr>
          <w:sz w:val="28"/>
          <w:szCs w:val="28"/>
        </w:rPr>
      </w:pPr>
      <w:r w:rsidRPr="00EF6094">
        <w:rPr>
          <w:sz w:val="28"/>
          <w:szCs w:val="28"/>
        </w:rPr>
        <w:t xml:space="preserve">прием заявления или от имени заявителя заполняет заявление по соответствующей форме. </w:t>
      </w:r>
    </w:p>
    <w:p w:rsidR="00BE5559" w:rsidRPr="00EF6094" w:rsidRDefault="00BE5559" w:rsidP="00BE5559">
      <w:pPr>
        <w:tabs>
          <w:tab w:val="left" w:pos="851"/>
        </w:tabs>
        <w:ind w:firstLine="709"/>
        <w:jc w:val="both"/>
        <w:rPr>
          <w:sz w:val="28"/>
          <w:szCs w:val="28"/>
        </w:rPr>
      </w:pPr>
      <w:r w:rsidRPr="00EF6094">
        <w:rPr>
          <w:sz w:val="28"/>
          <w:szCs w:val="28"/>
        </w:rPr>
        <w:tab/>
        <w:t>регистрацию заявления и прилагаемых документов в системе электронного документооборота</w:t>
      </w:r>
      <w:r w:rsidRPr="00EF6094">
        <w:rPr>
          <w:sz w:val="28"/>
          <w:szCs w:val="28"/>
        </w:rPr>
        <w:tab/>
        <w:t xml:space="preserve">- проверку полноты и достоверности документов, </w:t>
      </w:r>
    </w:p>
    <w:p w:rsidR="00BE5559" w:rsidRPr="00EF6094" w:rsidRDefault="00BE5559" w:rsidP="00BE5559">
      <w:pPr>
        <w:tabs>
          <w:tab w:val="left" w:pos="851"/>
        </w:tabs>
        <w:ind w:firstLine="709"/>
        <w:jc w:val="both"/>
        <w:rPr>
          <w:sz w:val="28"/>
          <w:szCs w:val="28"/>
        </w:rPr>
      </w:pPr>
      <w:r w:rsidRPr="00EF6094">
        <w:rPr>
          <w:sz w:val="28"/>
          <w:szCs w:val="28"/>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BE5559" w:rsidRPr="00EF6094" w:rsidRDefault="00BE5559" w:rsidP="00BE5559">
      <w:pPr>
        <w:tabs>
          <w:tab w:val="left" w:pos="851"/>
        </w:tabs>
        <w:ind w:firstLine="709"/>
        <w:jc w:val="both"/>
        <w:rPr>
          <w:sz w:val="28"/>
          <w:szCs w:val="28"/>
        </w:rPr>
      </w:pPr>
      <w:r w:rsidRPr="00EF6094">
        <w:rPr>
          <w:sz w:val="28"/>
          <w:szCs w:val="28"/>
        </w:rPr>
        <w:t xml:space="preserve">направление главе </w:t>
      </w:r>
      <w:r w:rsidR="00211F57">
        <w:rPr>
          <w:sz w:val="28"/>
          <w:szCs w:val="28"/>
        </w:rPr>
        <w:t>Пролетарского</w:t>
      </w:r>
      <w:r w:rsidRPr="00EF6094">
        <w:rPr>
          <w:sz w:val="28"/>
          <w:szCs w:val="28"/>
        </w:rPr>
        <w:t xml:space="preserve"> сельского поселения Кореновского района (далее – глава). </w:t>
      </w:r>
    </w:p>
    <w:p w:rsidR="00BE5559" w:rsidRPr="00EF6094" w:rsidRDefault="00BE5559" w:rsidP="00BE5559">
      <w:pPr>
        <w:tabs>
          <w:tab w:val="left" w:pos="851"/>
        </w:tabs>
        <w:ind w:firstLine="709"/>
        <w:jc w:val="both"/>
        <w:rPr>
          <w:sz w:val="28"/>
          <w:szCs w:val="28"/>
        </w:rPr>
      </w:pPr>
      <w:r w:rsidRPr="00EF6094">
        <w:rPr>
          <w:sz w:val="28"/>
          <w:szCs w:val="28"/>
        </w:rPr>
        <w:t xml:space="preserve">Глава </w:t>
      </w:r>
      <w:r w:rsidR="00211F57">
        <w:rPr>
          <w:sz w:val="28"/>
          <w:szCs w:val="28"/>
        </w:rPr>
        <w:t>Пролетарского</w:t>
      </w:r>
      <w:r w:rsidRPr="00EF6094">
        <w:rPr>
          <w:sz w:val="28"/>
          <w:szCs w:val="28"/>
        </w:rPr>
        <w:t xml:space="preserve">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в течении 1 рабочего дня.</w:t>
      </w:r>
    </w:p>
    <w:p w:rsidR="00BE5559" w:rsidRPr="00EF6094" w:rsidRDefault="00BE5559" w:rsidP="00BE5559">
      <w:pPr>
        <w:tabs>
          <w:tab w:val="left" w:pos="851"/>
        </w:tabs>
        <w:ind w:firstLine="709"/>
        <w:jc w:val="both"/>
        <w:rPr>
          <w:sz w:val="28"/>
          <w:szCs w:val="28"/>
        </w:rPr>
      </w:pPr>
      <w:r w:rsidRPr="00EF6094">
        <w:rPr>
          <w:sz w:val="28"/>
          <w:szCs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E5559" w:rsidRPr="00EF6094" w:rsidRDefault="00BE5559" w:rsidP="00BE5559">
      <w:pPr>
        <w:tabs>
          <w:tab w:val="left" w:pos="851"/>
        </w:tabs>
        <w:ind w:firstLine="709"/>
        <w:jc w:val="both"/>
        <w:rPr>
          <w:sz w:val="28"/>
          <w:szCs w:val="28"/>
        </w:rPr>
      </w:pPr>
      <w:r w:rsidRPr="00EF6094">
        <w:rPr>
          <w:sz w:val="28"/>
          <w:szCs w:val="28"/>
        </w:rPr>
        <w:t>3.1.3. В случае отсутствия оснований для отказа в предоставлении муниципальной услуги ответственный специалист в течение 1 рабочего дня готовит справку (иные документы в сфере жилищно-коммунального хозяйства).</w:t>
      </w:r>
    </w:p>
    <w:p w:rsidR="00BE5559" w:rsidRPr="00EF6094" w:rsidRDefault="00BE5559" w:rsidP="00BE5559">
      <w:pPr>
        <w:tabs>
          <w:tab w:val="left" w:pos="851"/>
        </w:tabs>
        <w:ind w:firstLine="709"/>
        <w:jc w:val="both"/>
        <w:rPr>
          <w:sz w:val="28"/>
          <w:szCs w:val="28"/>
        </w:rPr>
      </w:pPr>
      <w:r w:rsidRPr="00EF6094">
        <w:rPr>
          <w:sz w:val="28"/>
          <w:szCs w:val="28"/>
        </w:rPr>
        <w:t xml:space="preserve">Глава </w:t>
      </w:r>
      <w:r w:rsidR="00211F57">
        <w:rPr>
          <w:sz w:val="28"/>
          <w:szCs w:val="28"/>
        </w:rPr>
        <w:t>Пролетарского</w:t>
      </w:r>
      <w:r w:rsidRPr="00EF6094">
        <w:rPr>
          <w:sz w:val="28"/>
          <w:szCs w:val="28"/>
        </w:rPr>
        <w:t xml:space="preserve"> сельского поселения Кореновского района подписывает поступившую справку (иных документов в сфере жилищно-коммунального хозяйства) в течении 1 рабочего дня.</w:t>
      </w:r>
    </w:p>
    <w:p w:rsidR="00BE5559" w:rsidRPr="00EF6094" w:rsidRDefault="00BE5559" w:rsidP="00BE5559">
      <w:pPr>
        <w:tabs>
          <w:tab w:val="left" w:pos="851"/>
        </w:tabs>
        <w:ind w:firstLine="709"/>
        <w:jc w:val="both"/>
        <w:rPr>
          <w:sz w:val="28"/>
          <w:szCs w:val="28"/>
        </w:rPr>
      </w:pPr>
      <w:r w:rsidRPr="00EF6094">
        <w:rPr>
          <w:sz w:val="28"/>
          <w:szCs w:val="28"/>
        </w:rPr>
        <w:t>После подписания справка (иные документы в сфере жилищно-коммунального хозяйства) передается на регистрацию в установленном порядке. Срок регистрации 1рабочий день.</w:t>
      </w:r>
    </w:p>
    <w:p w:rsidR="00BE5559" w:rsidRPr="00EF6094" w:rsidRDefault="00BE5559" w:rsidP="00BE5559">
      <w:pPr>
        <w:tabs>
          <w:tab w:val="left" w:pos="851"/>
        </w:tabs>
        <w:ind w:firstLine="709"/>
        <w:jc w:val="both"/>
        <w:rPr>
          <w:sz w:val="28"/>
          <w:szCs w:val="28"/>
        </w:rPr>
      </w:pPr>
      <w:r w:rsidRPr="00EF6094">
        <w:rPr>
          <w:sz w:val="28"/>
          <w:szCs w:val="28"/>
        </w:rPr>
        <w:t>3.1.4.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E5559" w:rsidRPr="00EF6094" w:rsidRDefault="00BE5559" w:rsidP="00BE5559">
      <w:pPr>
        <w:tabs>
          <w:tab w:val="left" w:pos="851"/>
        </w:tabs>
        <w:ind w:firstLine="709"/>
        <w:jc w:val="both"/>
        <w:rPr>
          <w:sz w:val="28"/>
          <w:szCs w:val="28"/>
        </w:rPr>
      </w:pPr>
      <w:r w:rsidRPr="00EF6094">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E5559" w:rsidRPr="00EF6094" w:rsidRDefault="00BE5559" w:rsidP="00BE5559">
      <w:pPr>
        <w:tabs>
          <w:tab w:val="left" w:pos="851"/>
        </w:tabs>
        <w:ind w:firstLine="709"/>
        <w:jc w:val="both"/>
        <w:rPr>
          <w:sz w:val="28"/>
          <w:szCs w:val="28"/>
        </w:rPr>
      </w:pPr>
      <w:r w:rsidRPr="00EF6094">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EF6094">
        <w:rPr>
          <w:sz w:val="28"/>
          <w:szCs w:val="28"/>
        </w:rPr>
        <w:lastRenderedPageBreak/>
        <w:t>электронной почты или с использованием средств Единого и Регионального портала, официального сайта по выбору заявителя.</w:t>
      </w:r>
    </w:p>
    <w:p w:rsidR="00BE5559" w:rsidRPr="00EF6094" w:rsidRDefault="00BE5559" w:rsidP="00BE5559">
      <w:pPr>
        <w:tabs>
          <w:tab w:val="left" w:pos="851"/>
        </w:tabs>
        <w:ind w:firstLine="709"/>
        <w:jc w:val="both"/>
        <w:rPr>
          <w:sz w:val="28"/>
          <w:szCs w:val="28"/>
        </w:rPr>
      </w:pPr>
      <w:r w:rsidRPr="00EF6094">
        <w:rPr>
          <w:sz w:val="28"/>
          <w:szCs w:val="28"/>
        </w:rPr>
        <w:t xml:space="preserve">Основанием для начала административной процедуры является завершение административной процедуры по подготовке справки (иных документов в сфере жилищно-коммунального хозяйства) или письмо об отказе в предоставлении муниципальной услуги. </w:t>
      </w:r>
    </w:p>
    <w:p w:rsidR="00BE5559" w:rsidRPr="00EF6094" w:rsidRDefault="00BE5559" w:rsidP="00BE5559">
      <w:pPr>
        <w:tabs>
          <w:tab w:val="left" w:pos="851"/>
        </w:tabs>
        <w:ind w:firstLine="709"/>
        <w:jc w:val="both"/>
        <w:rPr>
          <w:sz w:val="28"/>
          <w:szCs w:val="28"/>
        </w:rPr>
      </w:pPr>
      <w:r w:rsidRPr="00EF6094">
        <w:rPr>
          <w:sz w:val="28"/>
          <w:szCs w:val="28"/>
        </w:rPr>
        <w:t xml:space="preserve">В течение 1-го рабочего дня специалист уполномоченного органа: </w:t>
      </w:r>
    </w:p>
    <w:p w:rsidR="00BE5559" w:rsidRPr="00EF6094" w:rsidRDefault="00BE5559" w:rsidP="00BE5559">
      <w:pPr>
        <w:tabs>
          <w:tab w:val="left" w:pos="851"/>
        </w:tabs>
        <w:ind w:firstLine="709"/>
        <w:jc w:val="both"/>
        <w:rPr>
          <w:sz w:val="28"/>
          <w:szCs w:val="28"/>
        </w:rPr>
      </w:pPr>
      <w:r w:rsidRPr="00EF6094">
        <w:rPr>
          <w:sz w:val="28"/>
          <w:szCs w:val="28"/>
        </w:rPr>
        <w:t>вручает (направляет) заявителю соответствующий результат предоставления муниципальной услуги;</w:t>
      </w:r>
    </w:p>
    <w:p w:rsidR="00BE5559" w:rsidRPr="00EF6094" w:rsidRDefault="00BE5559" w:rsidP="00BE5559">
      <w:pPr>
        <w:tabs>
          <w:tab w:val="left" w:pos="851"/>
        </w:tabs>
        <w:ind w:firstLine="709"/>
        <w:jc w:val="both"/>
        <w:rPr>
          <w:sz w:val="28"/>
          <w:szCs w:val="28"/>
        </w:rPr>
      </w:pPr>
      <w:r w:rsidRPr="00EF6094">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E5559" w:rsidRPr="00EF6094" w:rsidRDefault="00BE5559" w:rsidP="00BE5559">
      <w:pPr>
        <w:tabs>
          <w:tab w:val="left" w:pos="851"/>
        </w:tabs>
        <w:ind w:firstLine="709"/>
        <w:jc w:val="both"/>
        <w:rPr>
          <w:sz w:val="28"/>
          <w:szCs w:val="28"/>
        </w:rPr>
      </w:pPr>
      <w:r w:rsidRPr="00EF609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E5559" w:rsidRPr="00EF6094" w:rsidRDefault="00BE5559" w:rsidP="00BE5559">
      <w:pPr>
        <w:tabs>
          <w:tab w:val="left" w:pos="851"/>
        </w:tabs>
        <w:ind w:firstLine="709"/>
        <w:jc w:val="both"/>
        <w:rPr>
          <w:sz w:val="28"/>
          <w:szCs w:val="28"/>
        </w:rPr>
      </w:pPr>
      <w:r w:rsidRPr="00EF6094">
        <w:rPr>
          <w:sz w:val="28"/>
          <w:szCs w:val="28"/>
        </w:rPr>
        <w:t>3.1.5.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E5559" w:rsidRPr="00EF6094" w:rsidRDefault="00BE5559" w:rsidP="00BE5559">
      <w:pPr>
        <w:tabs>
          <w:tab w:val="left" w:pos="851"/>
        </w:tabs>
        <w:ind w:firstLine="709"/>
        <w:jc w:val="both"/>
        <w:rPr>
          <w:sz w:val="28"/>
          <w:szCs w:val="28"/>
        </w:rPr>
      </w:pPr>
      <w:r w:rsidRPr="00EF6094">
        <w:rPr>
          <w:sz w:val="28"/>
          <w:szCs w:val="28"/>
        </w:rPr>
        <w:t>Результатом выполнения административной процедуры по предоставлению муниципальной услуги «справок и иных документов в сфере жилищно-коммунального хозяйства» является принятие решения о предоставлении или отказе в предоставлении муниципальной услуги:</w:t>
      </w:r>
    </w:p>
    <w:p w:rsidR="00BE5559" w:rsidRPr="00EF6094" w:rsidRDefault="00BE5559" w:rsidP="00BE5559">
      <w:pPr>
        <w:tabs>
          <w:tab w:val="left" w:pos="851"/>
        </w:tabs>
        <w:ind w:firstLine="709"/>
        <w:jc w:val="both"/>
        <w:rPr>
          <w:sz w:val="28"/>
          <w:szCs w:val="28"/>
        </w:rPr>
      </w:pPr>
      <w:r w:rsidRPr="00EF6094">
        <w:rPr>
          <w:sz w:val="28"/>
          <w:szCs w:val="28"/>
        </w:rPr>
        <w:t xml:space="preserve">подписанная главой </w:t>
      </w:r>
      <w:r w:rsidR="00211F57">
        <w:rPr>
          <w:sz w:val="28"/>
          <w:szCs w:val="28"/>
        </w:rPr>
        <w:t>Пролетарского</w:t>
      </w:r>
      <w:r w:rsidRPr="00EF6094">
        <w:rPr>
          <w:sz w:val="28"/>
          <w:szCs w:val="28"/>
        </w:rPr>
        <w:t xml:space="preserve"> сельского поселения Кореновского района справка (иные документы в сфере жилищно-коммунального хозяйства);</w:t>
      </w:r>
    </w:p>
    <w:p w:rsidR="00BE5559" w:rsidRPr="00EF6094" w:rsidRDefault="00BE5559" w:rsidP="00BE5559">
      <w:pPr>
        <w:tabs>
          <w:tab w:val="left" w:pos="851"/>
        </w:tabs>
        <w:ind w:firstLine="709"/>
        <w:jc w:val="both"/>
        <w:rPr>
          <w:sz w:val="28"/>
          <w:szCs w:val="28"/>
        </w:rPr>
      </w:pPr>
      <w:r w:rsidRPr="00EF6094">
        <w:rPr>
          <w:sz w:val="28"/>
          <w:szCs w:val="28"/>
        </w:rPr>
        <w:t xml:space="preserve">подписанное главой </w:t>
      </w:r>
      <w:r w:rsidR="00211F57">
        <w:rPr>
          <w:sz w:val="28"/>
          <w:szCs w:val="28"/>
        </w:rPr>
        <w:t>Пролетарского</w:t>
      </w:r>
      <w:r w:rsidRPr="00EF6094">
        <w:rPr>
          <w:sz w:val="28"/>
          <w:szCs w:val="28"/>
        </w:rPr>
        <w:t xml:space="preserve"> сельского поселения Кореновского района письмо об отказе в предоставлении муниципальной услуги.</w:t>
      </w:r>
    </w:p>
    <w:p w:rsidR="00BE5559" w:rsidRPr="00EF6094" w:rsidRDefault="00BE5559" w:rsidP="00BE5559">
      <w:pPr>
        <w:ind w:firstLine="709"/>
        <w:jc w:val="center"/>
        <w:rPr>
          <w:sz w:val="28"/>
          <w:szCs w:val="28"/>
        </w:rPr>
      </w:pPr>
    </w:p>
    <w:bookmarkEnd w:id="10"/>
    <w:p w:rsidR="00A004BF" w:rsidRPr="00EF6094" w:rsidRDefault="00A004BF" w:rsidP="00A004BF">
      <w:pPr>
        <w:ind w:firstLine="709"/>
        <w:jc w:val="center"/>
        <w:rPr>
          <w:color w:val="000000"/>
          <w:sz w:val="28"/>
          <w:szCs w:val="28"/>
        </w:rPr>
      </w:pPr>
      <w:r w:rsidRPr="00EF6094">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004BF" w:rsidRPr="00EF6094" w:rsidRDefault="00A004BF" w:rsidP="00A004BF">
      <w:pPr>
        <w:ind w:firstLine="709"/>
        <w:jc w:val="both"/>
        <w:rPr>
          <w:color w:val="000000"/>
          <w:sz w:val="28"/>
          <w:szCs w:val="28"/>
        </w:rPr>
      </w:pPr>
      <w:r w:rsidRPr="00EF6094">
        <w:rPr>
          <w:color w:val="000000"/>
          <w:sz w:val="28"/>
          <w:szCs w:val="28"/>
        </w:rPr>
        <w:t>1) получение информации о порядке и сроках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A004BF" w:rsidRPr="00EF6094" w:rsidRDefault="00A004BF" w:rsidP="00A004BF">
      <w:pPr>
        <w:ind w:firstLine="709"/>
        <w:jc w:val="both"/>
        <w:rPr>
          <w:color w:val="000000"/>
          <w:sz w:val="28"/>
          <w:szCs w:val="28"/>
        </w:rPr>
      </w:pPr>
      <w:r w:rsidRPr="00EF6094">
        <w:rPr>
          <w:color w:val="000000"/>
          <w:sz w:val="28"/>
          <w:szCs w:val="28"/>
        </w:rPr>
        <w:t>3) формирование запроса о предоставлении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A004BF" w:rsidRPr="00EF6094" w:rsidRDefault="00A004BF" w:rsidP="00A004BF">
      <w:pPr>
        <w:ind w:firstLine="709"/>
        <w:jc w:val="both"/>
        <w:rPr>
          <w:color w:val="000000"/>
          <w:sz w:val="28"/>
          <w:szCs w:val="28"/>
        </w:rPr>
      </w:pPr>
      <w:r w:rsidRPr="00EF6094">
        <w:rPr>
          <w:color w:val="000000"/>
          <w:sz w:val="28"/>
          <w:szCs w:val="28"/>
        </w:rPr>
        <w:lastRenderedPageBreak/>
        <w:t>6) получение результата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7) получение сведений о ходе выполнения запроса;</w:t>
      </w:r>
    </w:p>
    <w:p w:rsidR="00A004BF" w:rsidRPr="00EF6094" w:rsidRDefault="00A004BF" w:rsidP="00A004BF">
      <w:pPr>
        <w:ind w:firstLine="709"/>
        <w:jc w:val="both"/>
        <w:rPr>
          <w:color w:val="000000"/>
          <w:sz w:val="28"/>
          <w:szCs w:val="28"/>
        </w:rPr>
      </w:pPr>
      <w:r w:rsidRPr="00EF6094">
        <w:rPr>
          <w:color w:val="000000"/>
          <w:sz w:val="28"/>
          <w:szCs w:val="28"/>
        </w:rPr>
        <w:t>8) осуществление оценки качества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center"/>
        <w:rPr>
          <w:color w:val="000000"/>
          <w:sz w:val="28"/>
          <w:szCs w:val="28"/>
        </w:rPr>
      </w:pPr>
      <w:r w:rsidRPr="00EF6094">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3.3.1 Получение информации о порядке и сроках предоставления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На Едином  и Региональном порталах, официальном сайте размещается следующая информация:</w:t>
      </w:r>
    </w:p>
    <w:p w:rsidR="00A004BF" w:rsidRPr="00EF6094" w:rsidRDefault="00A004BF" w:rsidP="00A004BF">
      <w:pPr>
        <w:ind w:firstLine="709"/>
        <w:jc w:val="both"/>
        <w:rPr>
          <w:color w:val="000000"/>
          <w:sz w:val="28"/>
          <w:szCs w:val="28"/>
        </w:rPr>
      </w:pPr>
      <w:r w:rsidRPr="00EF609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04BF" w:rsidRPr="00EF6094" w:rsidRDefault="00A004BF" w:rsidP="00A004BF">
      <w:pPr>
        <w:ind w:firstLine="709"/>
        <w:jc w:val="both"/>
        <w:rPr>
          <w:color w:val="000000"/>
          <w:sz w:val="28"/>
          <w:szCs w:val="28"/>
        </w:rPr>
      </w:pPr>
      <w:r w:rsidRPr="00EF6094">
        <w:rPr>
          <w:color w:val="000000"/>
          <w:sz w:val="28"/>
          <w:szCs w:val="28"/>
        </w:rPr>
        <w:t>2) круг заявителей;</w:t>
      </w:r>
    </w:p>
    <w:p w:rsidR="00A004BF" w:rsidRPr="00EF6094" w:rsidRDefault="00A004BF" w:rsidP="00A004BF">
      <w:pPr>
        <w:ind w:firstLine="709"/>
        <w:jc w:val="both"/>
        <w:rPr>
          <w:color w:val="000000"/>
          <w:sz w:val="28"/>
          <w:szCs w:val="28"/>
        </w:rPr>
      </w:pPr>
      <w:r w:rsidRPr="00EF6094">
        <w:rPr>
          <w:color w:val="000000"/>
          <w:sz w:val="28"/>
          <w:szCs w:val="28"/>
        </w:rPr>
        <w:t>3) срок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5) размер государственной пошлины, взимаемой за предоставление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6) исчерпывающий перечень оснований для приостановления или отказа в предоставлении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8) формы заявлений (уведомлений, сообщений), используемые при предоставлении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A004BF" w:rsidRPr="00EF6094" w:rsidRDefault="00A004BF" w:rsidP="00A004BF">
      <w:pPr>
        <w:ind w:firstLine="709"/>
        <w:jc w:val="both"/>
        <w:rPr>
          <w:color w:val="000000"/>
          <w:sz w:val="28"/>
          <w:szCs w:val="28"/>
        </w:rPr>
      </w:pPr>
      <w:r w:rsidRPr="00EF6094">
        <w:rPr>
          <w:color w:val="000000"/>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A004BF" w:rsidRPr="00EF6094" w:rsidRDefault="00A004BF" w:rsidP="00A004BF">
      <w:pPr>
        <w:ind w:firstLine="709"/>
        <w:jc w:val="both"/>
        <w:rPr>
          <w:color w:val="000000"/>
          <w:sz w:val="28"/>
          <w:szCs w:val="28"/>
        </w:rPr>
      </w:pPr>
      <w:r w:rsidRPr="00EF6094">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A004BF" w:rsidRPr="00EF6094" w:rsidRDefault="00A004BF" w:rsidP="00A004BF">
      <w:pPr>
        <w:ind w:firstLine="709"/>
        <w:jc w:val="both"/>
        <w:rPr>
          <w:color w:val="000000"/>
          <w:sz w:val="28"/>
          <w:szCs w:val="28"/>
        </w:rPr>
      </w:pPr>
      <w:r w:rsidRPr="00EF6094">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004BF" w:rsidRPr="00EF6094" w:rsidRDefault="00A004BF" w:rsidP="00A004BF">
      <w:pPr>
        <w:ind w:firstLine="709"/>
        <w:jc w:val="both"/>
        <w:rPr>
          <w:color w:val="000000"/>
          <w:sz w:val="28"/>
          <w:szCs w:val="28"/>
        </w:rPr>
      </w:pPr>
      <w:r w:rsidRPr="00EF6094">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04BF" w:rsidRPr="00EF6094" w:rsidRDefault="00A004BF" w:rsidP="00A004BF">
      <w:pPr>
        <w:ind w:firstLine="709"/>
        <w:jc w:val="both"/>
        <w:rPr>
          <w:color w:val="000000"/>
          <w:sz w:val="28"/>
          <w:szCs w:val="28"/>
        </w:rPr>
      </w:pPr>
      <w:r w:rsidRPr="00EF6094">
        <w:rPr>
          <w:color w:val="000000"/>
          <w:sz w:val="28"/>
          <w:szCs w:val="28"/>
        </w:rPr>
        <w:t>Запись на прием проводится посредством Единого портала.</w:t>
      </w:r>
    </w:p>
    <w:p w:rsidR="00A004BF" w:rsidRPr="00EF6094" w:rsidRDefault="00A004BF" w:rsidP="00A004BF">
      <w:pPr>
        <w:ind w:firstLine="709"/>
        <w:jc w:val="both"/>
        <w:rPr>
          <w:color w:val="000000"/>
          <w:sz w:val="28"/>
          <w:szCs w:val="28"/>
        </w:rPr>
      </w:pPr>
      <w:r w:rsidRPr="00EF6094">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A004BF" w:rsidRPr="00EF6094" w:rsidRDefault="00A004BF" w:rsidP="00A004BF">
      <w:pPr>
        <w:ind w:firstLine="709"/>
        <w:jc w:val="both"/>
        <w:rPr>
          <w:color w:val="000000"/>
          <w:sz w:val="28"/>
          <w:szCs w:val="28"/>
        </w:rPr>
      </w:pPr>
      <w:r w:rsidRPr="00EF6094">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004BF" w:rsidRPr="00EF6094" w:rsidRDefault="00A004BF" w:rsidP="00A004BF">
      <w:pPr>
        <w:ind w:firstLine="709"/>
        <w:jc w:val="both"/>
        <w:rPr>
          <w:color w:val="000000"/>
          <w:sz w:val="28"/>
          <w:szCs w:val="28"/>
        </w:rPr>
      </w:pPr>
      <w:r w:rsidRPr="00EF6094">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04BF" w:rsidRPr="00EF6094" w:rsidRDefault="00A004BF" w:rsidP="00A004BF">
      <w:pPr>
        <w:ind w:firstLine="709"/>
        <w:jc w:val="both"/>
        <w:rPr>
          <w:color w:val="000000"/>
          <w:sz w:val="28"/>
          <w:szCs w:val="28"/>
        </w:rPr>
      </w:pPr>
      <w:r w:rsidRPr="00EF6094">
        <w:rPr>
          <w:color w:val="000000"/>
          <w:sz w:val="28"/>
          <w:szCs w:val="28"/>
        </w:rPr>
        <w:t>Запись на прием заявителей по предварительной записи проводится посредством Единого портала.</w:t>
      </w:r>
    </w:p>
    <w:p w:rsidR="00A004BF" w:rsidRPr="00EF6094" w:rsidRDefault="00A004BF" w:rsidP="00A004BF">
      <w:pPr>
        <w:ind w:firstLine="709"/>
        <w:jc w:val="both"/>
        <w:rPr>
          <w:color w:val="000000"/>
          <w:sz w:val="28"/>
          <w:szCs w:val="28"/>
        </w:rPr>
      </w:pPr>
      <w:r w:rsidRPr="00EF6094">
        <w:rPr>
          <w:color w:val="000000"/>
          <w:sz w:val="28"/>
          <w:szCs w:val="28"/>
        </w:rPr>
        <w:lastRenderedPageBreak/>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3.3.3 Формирование запроса</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004BF" w:rsidRPr="00EF6094" w:rsidRDefault="00A004BF" w:rsidP="00A004BF">
      <w:pPr>
        <w:ind w:firstLine="709"/>
        <w:jc w:val="both"/>
        <w:rPr>
          <w:color w:val="000000"/>
          <w:sz w:val="28"/>
          <w:szCs w:val="28"/>
        </w:rPr>
      </w:pPr>
      <w:r w:rsidRPr="00EF6094">
        <w:rPr>
          <w:color w:val="000000"/>
          <w:sz w:val="28"/>
          <w:szCs w:val="28"/>
        </w:rPr>
        <w:t>На Едином и Региональном портале размещаются образцы заполнения электронной формы запроса.</w:t>
      </w:r>
    </w:p>
    <w:p w:rsidR="00A004BF" w:rsidRPr="00EF6094" w:rsidRDefault="00A004BF" w:rsidP="00A004BF">
      <w:pPr>
        <w:ind w:firstLine="709"/>
        <w:jc w:val="both"/>
        <w:rPr>
          <w:color w:val="000000"/>
          <w:sz w:val="28"/>
          <w:szCs w:val="28"/>
        </w:rPr>
      </w:pPr>
      <w:r w:rsidRPr="00EF6094">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004BF" w:rsidRPr="00EF6094" w:rsidRDefault="00A004BF" w:rsidP="00A004BF">
      <w:pPr>
        <w:ind w:firstLine="709"/>
        <w:jc w:val="both"/>
        <w:rPr>
          <w:color w:val="000000"/>
          <w:sz w:val="28"/>
          <w:szCs w:val="28"/>
        </w:rPr>
      </w:pPr>
      <w:r w:rsidRPr="00EF6094">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004BF" w:rsidRPr="00EF6094" w:rsidRDefault="00A004BF" w:rsidP="00A004BF">
      <w:pPr>
        <w:ind w:firstLine="709"/>
        <w:jc w:val="both"/>
        <w:rPr>
          <w:color w:val="000000"/>
          <w:sz w:val="28"/>
          <w:szCs w:val="28"/>
        </w:rPr>
      </w:pPr>
      <w:r w:rsidRPr="00EF6094">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004BF" w:rsidRPr="00EF6094" w:rsidRDefault="00A004BF" w:rsidP="00A004BF">
      <w:pPr>
        <w:ind w:firstLine="709"/>
        <w:jc w:val="both"/>
        <w:rPr>
          <w:color w:val="000000"/>
          <w:sz w:val="28"/>
          <w:szCs w:val="28"/>
        </w:rPr>
      </w:pPr>
      <w:r w:rsidRPr="00EF6094">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004BF" w:rsidRPr="00EF6094" w:rsidRDefault="00A004BF" w:rsidP="00A004BF">
      <w:pPr>
        <w:ind w:firstLine="709"/>
        <w:jc w:val="both"/>
        <w:rPr>
          <w:color w:val="000000"/>
          <w:sz w:val="28"/>
          <w:szCs w:val="28"/>
        </w:rPr>
      </w:pPr>
      <w:r w:rsidRPr="00EF6094">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004BF" w:rsidRPr="00EF6094" w:rsidRDefault="00A004BF" w:rsidP="00A004BF">
      <w:pPr>
        <w:ind w:firstLine="709"/>
        <w:jc w:val="both"/>
        <w:rPr>
          <w:color w:val="000000"/>
          <w:sz w:val="28"/>
          <w:szCs w:val="28"/>
        </w:rPr>
      </w:pPr>
      <w:r w:rsidRPr="00EF6094">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004BF" w:rsidRPr="00EF6094" w:rsidRDefault="00A004BF" w:rsidP="00A004BF">
      <w:pPr>
        <w:ind w:firstLine="709"/>
        <w:jc w:val="both"/>
        <w:rPr>
          <w:color w:val="000000"/>
          <w:sz w:val="28"/>
          <w:szCs w:val="28"/>
        </w:rPr>
      </w:pPr>
      <w:r w:rsidRPr="00EF6094">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04BF" w:rsidRPr="00EF6094" w:rsidRDefault="00A004BF" w:rsidP="00A004BF">
      <w:pPr>
        <w:ind w:firstLine="709"/>
        <w:jc w:val="both"/>
        <w:rPr>
          <w:color w:val="000000"/>
          <w:sz w:val="28"/>
          <w:szCs w:val="28"/>
        </w:rPr>
      </w:pPr>
      <w:r w:rsidRPr="00EF6094">
        <w:rPr>
          <w:color w:val="000000"/>
          <w:sz w:val="28"/>
          <w:szCs w:val="28"/>
        </w:rPr>
        <w:t>3.3.3.3 При формировании запроса заявителю обеспечивается:</w:t>
      </w:r>
    </w:p>
    <w:p w:rsidR="00A004BF" w:rsidRPr="00EF6094" w:rsidRDefault="00A004BF" w:rsidP="00A004BF">
      <w:pPr>
        <w:ind w:firstLine="709"/>
        <w:jc w:val="both"/>
        <w:rPr>
          <w:color w:val="000000"/>
          <w:sz w:val="28"/>
          <w:szCs w:val="28"/>
        </w:rPr>
      </w:pPr>
      <w:r w:rsidRPr="00EF6094">
        <w:rPr>
          <w:color w:val="000000"/>
          <w:sz w:val="28"/>
          <w:szCs w:val="28"/>
        </w:rPr>
        <w:t xml:space="preserve">а) возможность копирования и сохранения запроса и иных документов, указанных в подразделе 2.6 Раздела </w:t>
      </w:r>
      <w:r w:rsidRPr="00EF6094">
        <w:rPr>
          <w:color w:val="000000"/>
          <w:sz w:val="28"/>
          <w:szCs w:val="28"/>
          <w:lang w:val="en-US"/>
        </w:rPr>
        <w:t>II</w:t>
      </w:r>
      <w:r w:rsidRPr="00EF6094">
        <w:rPr>
          <w:color w:val="000000"/>
          <w:sz w:val="28"/>
          <w:szCs w:val="28"/>
        </w:rPr>
        <w:t xml:space="preserve"> настоящего Регламента, необходимых для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004BF" w:rsidRPr="00EF6094" w:rsidRDefault="00A004BF" w:rsidP="00A004BF">
      <w:pPr>
        <w:ind w:firstLine="709"/>
        <w:jc w:val="both"/>
        <w:rPr>
          <w:color w:val="000000"/>
          <w:sz w:val="28"/>
          <w:szCs w:val="28"/>
        </w:rPr>
      </w:pPr>
      <w:r w:rsidRPr="00EF6094">
        <w:rPr>
          <w:color w:val="000000"/>
          <w:sz w:val="28"/>
          <w:szCs w:val="28"/>
        </w:rPr>
        <w:t>в) возможность печати на бумажном носителе копии электронной формы запроса;</w:t>
      </w:r>
    </w:p>
    <w:p w:rsidR="00A004BF" w:rsidRPr="00EF6094" w:rsidRDefault="00A004BF" w:rsidP="00A004BF">
      <w:pPr>
        <w:ind w:firstLine="709"/>
        <w:jc w:val="both"/>
        <w:rPr>
          <w:color w:val="000000"/>
          <w:sz w:val="28"/>
          <w:szCs w:val="28"/>
        </w:rPr>
      </w:pPr>
      <w:r w:rsidRPr="00EF6094">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04BF" w:rsidRPr="00EF6094" w:rsidRDefault="00A004BF" w:rsidP="00A004BF">
      <w:pPr>
        <w:ind w:firstLine="709"/>
        <w:jc w:val="both"/>
        <w:rPr>
          <w:color w:val="000000"/>
          <w:sz w:val="28"/>
          <w:szCs w:val="28"/>
        </w:rPr>
      </w:pPr>
      <w:r w:rsidRPr="00EF6094">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A004BF" w:rsidRPr="00EF6094" w:rsidRDefault="00A004BF" w:rsidP="00A004BF">
      <w:pPr>
        <w:ind w:firstLine="709"/>
        <w:jc w:val="both"/>
        <w:rPr>
          <w:color w:val="000000"/>
          <w:sz w:val="28"/>
          <w:szCs w:val="28"/>
        </w:rPr>
      </w:pPr>
      <w:r w:rsidRPr="00EF6094">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A004BF" w:rsidRPr="00EF6094" w:rsidRDefault="00A004BF" w:rsidP="00A004BF">
      <w:pPr>
        <w:ind w:firstLine="709"/>
        <w:jc w:val="both"/>
        <w:rPr>
          <w:color w:val="000000"/>
          <w:sz w:val="28"/>
          <w:szCs w:val="28"/>
        </w:rPr>
      </w:pPr>
      <w:r w:rsidRPr="00EF6094">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004BF" w:rsidRPr="00EF6094" w:rsidRDefault="00A004BF" w:rsidP="00A004BF">
      <w:pPr>
        <w:ind w:firstLine="709"/>
        <w:jc w:val="both"/>
        <w:rPr>
          <w:color w:val="000000"/>
          <w:sz w:val="28"/>
          <w:szCs w:val="28"/>
        </w:rPr>
      </w:pPr>
      <w:r w:rsidRPr="00EF6094">
        <w:rPr>
          <w:color w:val="000000"/>
          <w:sz w:val="28"/>
          <w:szCs w:val="28"/>
        </w:rPr>
        <w:t xml:space="preserve">3.3.3.4 Сформированный и подписанный запрос и иные документы, указанные подразделе 2.6 раздела </w:t>
      </w:r>
      <w:r w:rsidRPr="00EF6094">
        <w:rPr>
          <w:color w:val="000000"/>
          <w:sz w:val="28"/>
          <w:szCs w:val="28"/>
          <w:lang w:val="en-US"/>
        </w:rPr>
        <w:t>II</w:t>
      </w:r>
      <w:r w:rsidRPr="00EF6094">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3.3.4 Прием и регистрация уполномоченным органом запроса и иных  документов, необходимых для предоставления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004BF" w:rsidRPr="00EF6094" w:rsidRDefault="00A004BF" w:rsidP="00A004BF">
      <w:pPr>
        <w:ind w:firstLine="709"/>
        <w:jc w:val="both"/>
        <w:rPr>
          <w:color w:val="000000"/>
          <w:sz w:val="28"/>
          <w:szCs w:val="28"/>
        </w:rPr>
      </w:pPr>
      <w:r w:rsidRPr="00EF6094">
        <w:rPr>
          <w:color w:val="000000"/>
          <w:sz w:val="28"/>
          <w:szCs w:val="28"/>
        </w:rPr>
        <w:t>Срок регистрации запроса – 1 рабочий день.</w:t>
      </w:r>
    </w:p>
    <w:p w:rsidR="00A004BF" w:rsidRPr="00EF6094" w:rsidRDefault="00A004BF" w:rsidP="00A004BF">
      <w:pPr>
        <w:ind w:firstLine="709"/>
        <w:jc w:val="both"/>
        <w:rPr>
          <w:color w:val="000000"/>
          <w:sz w:val="28"/>
          <w:szCs w:val="28"/>
        </w:rPr>
      </w:pPr>
      <w:r w:rsidRPr="00EF6094">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004BF" w:rsidRPr="00EF6094" w:rsidRDefault="00A004BF" w:rsidP="00A004BF">
      <w:pPr>
        <w:ind w:firstLine="709"/>
        <w:jc w:val="both"/>
        <w:rPr>
          <w:color w:val="000000"/>
          <w:sz w:val="28"/>
          <w:szCs w:val="28"/>
        </w:rPr>
      </w:pPr>
      <w:r w:rsidRPr="00EF6094">
        <w:rPr>
          <w:color w:val="000000"/>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A004BF" w:rsidRPr="00EF6094" w:rsidRDefault="00A004BF" w:rsidP="00A004BF">
      <w:pPr>
        <w:ind w:firstLine="709"/>
        <w:jc w:val="both"/>
        <w:rPr>
          <w:color w:val="000000"/>
          <w:sz w:val="28"/>
          <w:szCs w:val="28"/>
        </w:rPr>
      </w:pPr>
      <w:r w:rsidRPr="00EF6094">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A004BF" w:rsidRPr="00EF6094" w:rsidRDefault="00A004BF" w:rsidP="00A004BF">
      <w:pPr>
        <w:ind w:firstLine="709"/>
        <w:jc w:val="both"/>
        <w:rPr>
          <w:color w:val="000000"/>
          <w:sz w:val="28"/>
          <w:szCs w:val="28"/>
        </w:rPr>
      </w:pPr>
      <w:r w:rsidRPr="00EF6094">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EF6094">
        <w:rPr>
          <w:color w:val="000000"/>
          <w:sz w:val="28"/>
          <w:szCs w:val="28"/>
          <w:lang w:val="en-US"/>
        </w:rPr>
        <w:t>II</w:t>
      </w:r>
      <w:r w:rsidRPr="00EF6094">
        <w:rPr>
          <w:color w:val="000000"/>
          <w:sz w:val="28"/>
          <w:szCs w:val="28"/>
        </w:rPr>
        <w:t xml:space="preserve"> настоящего Регламента.</w:t>
      </w:r>
    </w:p>
    <w:p w:rsidR="00A004BF" w:rsidRPr="00EF6094" w:rsidRDefault="00A004BF" w:rsidP="00A004BF">
      <w:pPr>
        <w:ind w:firstLine="709"/>
        <w:jc w:val="both"/>
        <w:rPr>
          <w:color w:val="000000"/>
          <w:sz w:val="28"/>
          <w:szCs w:val="28"/>
        </w:rPr>
      </w:pPr>
      <w:r w:rsidRPr="00EF6094">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A004BF" w:rsidRPr="00EF6094" w:rsidRDefault="00A004BF" w:rsidP="00A004BF">
      <w:pPr>
        <w:ind w:firstLine="709"/>
        <w:jc w:val="both"/>
        <w:rPr>
          <w:color w:val="000000"/>
          <w:sz w:val="28"/>
          <w:szCs w:val="28"/>
        </w:rPr>
      </w:pPr>
      <w:r w:rsidRPr="00EF609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EF6094">
        <w:rPr>
          <w:color w:val="000000"/>
          <w:sz w:val="28"/>
          <w:szCs w:val="28"/>
          <w:lang w:val="en-US"/>
        </w:rPr>
        <w:t>II</w:t>
      </w:r>
      <w:r w:rsidRPr="00EF6094">
        <w:rPr>
          <w:color w:val="000000"/>
          <w:sz w:val="28"/>
          <w:szCs w:val="28"/>
        </w:rPr>
        <w:t xml:space="preserve"> Регламента, а также осуществляются следующие действия:</w:t>
      </w:r>
    </w:p>
    <w:p w:rsidR="00A004BF" w:rsidRPr="00EF6094" w:rsidRDefault="00A004BF" w:rsidP="00A004BF">
      <w:pPr>
        <w:ind w:firstLine="709"/>
        <w:jc w:val="both"/>
        <w:rPr>
          <w:color w:val="000000"/>
          <w:sz w:val="28"/>
          <w:szCs w:val="28"/>
        </w:rPr>
      </w:pPr>
      <w:r w:rsidRPr="00EF6094">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004BF" w:rsidRPr="00EF6094" w:rsidRDefault="00A004BF" w:rsidP="00A004BF">
      <w:pPr>
        <w:ind w:firstLine="709"/>
        <w:jc w:val="both"/>
        <w:rPr>
          <w:color w:val="000000"/>
          <w:sz w:val="28"/>
          <w:szCs w:val="28"/>
        </w:rPr>
      </w:pPr>
      <w:r w:rsidRPr="00EF6094">
        <w:rPr>
          <w:color w:val="000000"/>
          <w:sz w:val="28"/>
          <w:szCs w:val="28"/>
        </w:rPr>
        <w:t>Прием и регистрация запроса осуществляются ответственным специалистом.</w:t>
      </w:r>
    </w:p>
    <w:p w:rsidR="00A004BF" w:rsidRPr="00EF6094" w:rsidRDefault="00A004BF" w:rsidP="00A004BF">
      <w:pPr>
        <w:ind w:firstLine="709"/>
        <w:jc w:val="both"/>
        <w:rPr>
          <w:color w:val="000000"/>
          <w:sz w:val="28"/>
          <w:szCs w:val="28"/>
        </w:rPr>
      </w:pPr>
      <w:r w:rsidRPr="00EF6094">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004BF" w:rsidRPr="00EF6094" w:rsidRDefault="00A004BF" w:rsidP="00A004BF">
      <w:pPr>
        <w:ind w:firstLine="709"/>
        <w:jc w:val="both"/>
        <w:rPr>
          <w:color w:val="000000"/>
          <w:sz w:val="28"/>
          <w:szCs w:val="28"/>
        </w:rPr>
      </w:pPr>
      <w:r w:rsidRPr="00EF6094">
        <w:rPr>
          <w:color w:val="000000"/>
          <w:sz w:val="28"/>
          <w:szCs w:val="28"/>
        </w:rPr>
        <w:t xml:space="preserve">В случае поступления заявления и документов, указанных в подразделе 2.6 раздела </w:t>
      </w:r>
      <w:r w:rsidRPr="00EF6094">
        <w:rPr>
          <w:color w:val="000000"/>
          <w:sz w:val="28"/>
          <w:szCs w:val="28"/>
          <w:lang w:val="en-US"/>
        </w:rPr>
        <w:t>II</w:t>
      </w:r>
      <w:r w:rsidRPr="00EF6094">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EF6094">
        <w:rPr>
          <w:color w:val="000000"/>
          <w:sz w:val="28"/>
          <w:szCs w:val="28"/>
        </w:rPr>
        <w:lastRenderedPageBreak/>
        <w:t>действующих и создаваемых информационных систем, используемых для предоставления услуг;</w:t>
      </w:r>
    </w:p>
    <w:p w:rsidR="00A004BF" w:rsidRPr="00EF6094" w:rsidRDefault="00A004BF" w:rsidP="00A004BF">
      <w:pPr>
        <w:ind w:firstLine="709"/>
        <w:jc w:val="both"/>
        <w:rPr>
          <w:color w:val="000000"/>
          <w:sz w:val="28"/>
          <w:szCs w:val="28"/>
        </w:rPr>
      </w:pPr>
      <w:r w:rsidRPr="00EF60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04BF" w:rsidRPr="00EF6094" w:rsidRDefault="00A004BF" w:rsidP="00A004BF">
      <w:pPr>
        <w:ind w:firstLine="709"/>
        <w:jc w:val="both"/>
        <w:rPr>
          <w:color w:val="000000"/>
          <w:sz w:val="28"/>
          <w:szCs w:val="28"/>
        </w:rPr>
      </w:pPr>
      <w:r w:rsidRPr="00EF6094">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3.3.6 Получение результата предоставления муниципальной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EF6094">
        <w:rPr>
          <w:color w:val="000000"/>
          <w:sz w:val="28"/>
          <w:szCs w:val="28"/>
          <w:lang w:val="en-US"/>
        </w:rPr>
        <w:t>II</w:t>
      </w:r>
      <w:r w:rsidRPr="00EF6094">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A004BF" w:rsidRPr="00EF6094" w:rsidRDefault="00A004BF" w:rsidP="00A004BF">
      <w:pPr>
        <w:ind w:firstLine="709"/>
        <w:jc w:val="both"/>
        <w:rPr>
          <w:color w:val="000000"/>
          <w:sz w:val="28"/>
          <w:szCs w:val="28"/>
        </w:rPr>
      </w:pPr>
      <w:r w:rsidRPr="00EF6094">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A004BF" w:rsidRPr="00EF6094" w:rsidRDefault="00A004BF" w:rsidP="00A004BF">
      <w:pPr>
        <w:ind w:firstLine="709"/>
        <w:jc w:val="both"/>
        <w:rPr>
          <w:color w:val="000000"/>
          <w:sz w:val="28"/>
          <w:szCs w:val="28"/>
        </w:rPr>
      </w:pPr>
      <w:r w:rsidRPr="00EF6094">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A004BF" w:rsidRPr="00EF6094" w:rsidRDefault="00A004BF" w:rsidP="00A004BF">
      <w:pPr>
        <w:ind w:firstLine="709"/>
        <w:jc w:val="both"/>
        <w:rPr>
          <w:color w:val="000000"/>
          <w:sz w:val="28"/>
          <w:szCs w:val="28"/>
        </w:rPr>
      </w:pPr>
      <w:r w:rsidRPr="00EF6094">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004BF" w:rsidRPr="00EF6094" w:rsidRDefault="00A004BF" w:rsidP="00A004BF">
      <w:pPr>
        <w:ind w:firstLine="709"/>
        <w:jc w:val="both"/>
        <w:rPr>
          <w:color w:val="000000"/>
          <w:sz w:val="28"/>
          <w:szCs w:val="28"/>
        </w:rPr>
      </w:pPr>
      <w:r w:rsidRPr="00EF6094">
        <w:rPr>
          <w:color w:val="000000"/>
          <w:sz w:val="28"/>
          <w:szCs w:val="28"/>
        </w:rPr>
        <w:lastRenderedPageBreak/>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3.3.7. Получение сведений о ходе выполнения запроса</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Заявитель имеет возможность получения информации о ходе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A004BF" w:rsidRPr="00EF6094" w:rsidRDefault="00A004BF" w:rsidP="00A004BF">
      <w:pPr>
        <w:ind w:firstLine="709"/>
        <w:jc w:val="both"/>
        <w:rPr>
          <w:color w:val="000000"/>
          <w:sz w:val="28"/>
          <w:szCs w:val="28"/>
        </w:rPr>
      </w:pPr>
      <w:r w:rsidRPr="00EF6094">
        <w:rPr>
          <w:color w:val="000000"/>
          <w:sz w:val="28"/>
          <w:szCs w:val="28"/>
        </w:rPr>
        <w:t>При предоставлении муниципальной услуги в электронной форме заявителю направляется:</w:t>
      </w:r>
    </w:p>
    <w:p w:rsidR="00A004BF" w:rsidRPr="00EF6094" w:rsidRDefault="00A004BF" w:rsidP="00A004BF">
      <w:pPr>
        <w:ind w:firstLine="709"/>
        <w:jc w:val="both"/>
        <w:rPr>
          <w:color w:val="000000"/>
          <w:sz w:val="28"/>
          <w:szCs w:val="28"/>
        </w:rPr>
      </w:pPr>
      <w:r w:rsidRPr="00EF6094">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A004BF" w:rsidRPr="00EF6094" w:rsidRDefault="00A004BF" w:rsidP="00A004BF">
      <w:pPr>
        <w:ind w:firstLine="709"/>
        <w:jc w:val="both"/>
        <w:rPr>
          <w:color w:val="000000"/>
          <w:sz w:val="28"/>
          <w:szCs w:val="28"/>
        </w:rPr>
      </w:pPr>
      <w:r w:rsidRPr="00EF6094">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04BF" w:rsidRPr="00EF6094" w:rsidRDefault="00A004BF" w:rsidP="00A004BF">
      <w:pPr>
        <w:ind w:firstLine="709"/>
        <w:jc w:val="both"/>
        <w:rPr>
          <w:color w:val="000000"/>
          <w:sz w:val="28"/>
          <w:szCs w:val="28"/>
        </w:rPr>
      </w:pPr>
      <w:r w:rsidRPr="00EF6094">
        <w:rPr>
          <w:color w:val="000000"/>
          <w:sz w:val="28"/>
          <w:szCs w:val="28"/>
        </w:rPr>
        <w:t>в) уведомление о факте получения информации, подтверждающей оплату услуги;</w:t>
      </w:r>
    </w:p>
    <w:p w:rsidR="00A004BF" w:rsidRPr="00EF6094" w:rsidRDefault="00A004BF" w:rsidP="00A004BF">
      <w:pPr>
        <w:ind w:firstLine="709"/>
        <w:jc w:val="both"/>
        <w:rPr>
          <w:color w:val="000000"/>
          <w:sz w:val="28"/>
          <w:szCs w:val="28"/>
        </w:rPr>
      </w:pPr>
      <w:r w:rsidRPr="00EF6094">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3.3.8 Осуществление оценки качества предоставления муниципальной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A004BF" w:rsidRPr="00EF6094" w:rsidRDefault="00A004BF" w:rsidP="00A004BF">
      <w:pPr>
        <w:ind w:firstLine="709"/>
        <w:jc w:val="both"/>
        <w:rPr>
          <w:color w:val="000000"/>
          <w:sz w:val="28"/>
          <w:szCs w:val="28"/>
        </w:rPr>
      </w:pPr>
      <w:r w:rsidRPr="00EF6094">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A004BF" w:rsidRPr="00EF6094" w:rsidRDefault="00A004BF" w:rsidP="00A004BF">
      <w:pPr>
        <w:ind w:firstLine="709"/>
        <w:jc w:val="both"/>
        <w:rPr>
          <w:color w:val="000000"/>
          <w:sz w:val="28"/>
          <w:szCs w:val="28"/>
        </w:rPr>
      </w:pPr>
      <w:r w:rsidRPr="00EF6094">
        <w:rPr>
          <w:color w:val="000000"/>
          <w:sz w:val="28"/>
          <w:szCs w:val="28"/>
        </w:rPr>
        <w:t xml:space="preserve"> </w:t>
      </w:r>
    </w:p>
    <w:p w:rsidR="00A004BF" w:rsidRPr="00EF6094" w:rsidRDefault="00A004BF" w:rsidP="00A004BF">
      <w:pPr>
        <w:ind w:firstLine="709"/>
        <w:jc w:val="both"/>
        <w:rPr>
          <w:color w:val="000000"/>
          <w:sz w:val="28"/>
          <w:szCs w:val="28"/>
        </w:rPr>
      </w:pPr>
      <w:r w:rsidRPr="00EF6094">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lastRenderedPageBreak/>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Подраздел 3.4. Перечень административных процедур (действий), выполняемых многофункциональными центрами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A004BF" w:rsidRPr="00EF6094" w:rsidRDefault="00A004BF" w:rsidP="00A004BF">
      <w:pPr>
        <w:ind w:firstLine="709"/>
        <w:jc w:val="both"/>
        <w:rPr>
          <w:color w:val="000000"/>
          <w:sz w:val="28"/>
          <w:szCs w:val="28"/>
        </w:rPr>
      </w:pPr>
      <w:r w:rsidRPr="00EF6094">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04BF" w:rsidRPr="00EF6094" w:rsidRDefault="00A004BF" w:rsidP="00A004BF">
      <w:pPr>
        <w:ind w:firstLine="709"/>
        <w:jc w:val="both"/>
        <w:rPr>
          <w:color w:val="000000"/>
          <w:sz w:val="28"/>
          <w:szCs w:val="28"/>
        </w:rPr>
      </w:pPr>
      <w:r w:rsidRPr="00EF6094">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04BF" w:rsidRPr="00EF6094" w:rsidRDefault="00A004BF" w:rsidP="00A004BF">
      <w:pPr>
        <w:ind w:firstLine="709"/>
        <w:jc w:val="both"/>
        <w:rPr>
          <w:color w:val="000000"/>
          <w:sz w:val="28"/>
          <w:szCs w:val="28"/>
        </w:rPr>
      </w:pPr>
      <w:r w:rsidRPr="00EF6094">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004BF" w:rsidRPr="00EF6094" w:rsidRDefault="00A004BF" w:rsidP="00A004BF">
      <w:pPr>
        <w:ind w:firstLine="709"/>
        <w:jc w:val="both"/>
        <w:rPr>
          <w:color w:val="000000"/>
          <w:sz w:val="28"/>
          <w:szCs w:val="28"/>
        </w:rPr>
      </w:pPr>
      <w:r w:rsidRPr="00EF6094">
        <w:rPr>
          <w:color w:val="000000"/>
          <w:sz w:val="28"/>
          <w:szCs w:val="28"/>
        </w:rPr>
        <w:t>иные процедуры;</w:t>
      </w:r>
    </w:p>
    <w:p w:rsidR="00A004BF" w:rsidRPr="00EF6094" w:rsidRDefault="00A004BF" w:rsidP="00A004BF">
      <w:pPr>
        <w:ind w:firstLine="709"/>
        <w:jc w:val="both"/>
        <w:rPr>
          <w:color w:val="000000"/>
          <w:sz w:val="28"/>
          <w:szCs w:val="28"/>
        </w:rPr>
      </w:pPr>
      <w:r w:rsidRPr="00EF6094">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Подраздел 3.5. Порядок выполнения административных процедур (действий) многофункциональными центрами</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004BF" w:rsidRPr="00EF6094" w:rsidRDefault="00A004BF" w:rsidP="00A004BF">
      <w:pPr>
        <w:ind w:firstLine="709"/>
        <w:jc w:val="both"/>
        <w:rPr>
          <w:color w:val="000000"/>
          <w:sz w:val="28"/>
          <w:szCs w:val="28"/>
        </w:rPr>
      </w:pPr>
      <w:r w:rsidRPr="00EF6094">
        <w:rPr>
          <w:color w:val="000000"/>
          <w:sz w:val="28"/>
          <w:szCs w:val="28"/>
        </w:rPr>
        <w:lastRenderedPageBreak/>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004BF" w:rsidRPr="00EF6094" w:rsidRDefault="00A004BF" w:rsidP="00A004BF">
      <w:pPr>
        <w:ind w:firstLine="709"/>
        <w:jc w:val="both"/>
        <w:rPr>
          <w:color w:val="000000"/>
          <w:sz w:val="28"/>
          <w:szCs w:val="28"/>
        </w:rPr>
      </w:pPr>
      <w:r w:rsidRPr="00EF6094">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004BF" w:rsidRPr="00EF6094" w:rsidRDefault="00A004BF" w:rsidP="00A004BF">
      <w:pPr>
        <w:ind w:firstLine="709"/>
        <w:jc w:val="both"/>
        <w:rPr>
          <w:color w:val="000000"/>
          <w:sz w:val="28"/>
          <w:szCs w:val="28"/>
        </w:rPr>
      </w:pPr>
      <w:r w:rsidRPr="00EF6094">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A004BF" w:rsidRPr="00EF6094" w:rsidRDefault="00A004BF" w:rsidP="00A004BF">
      <w:pPr>
        <w:ind w:firstLine="709"/>
        <w:jc w:val="both"/>
        <w:rPr>
          <w:color w:val="000000"/>
          <w:sz w:val="28"/>
          <w:szCs w:val="28"/>
        </w:rPr>
      </w:pPr>
      <w:r w:rsidRPr="00EF6094">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A004BF" w:rsidRPr="00EF6094" w:rsidRDefault="00A004BF" w:rsidP="00A004BF">
      <w:pPr>
        <w:ind w:firstLine="709"/>
        <w:jc w:val="both"/>
        <w:rPr>
          <w:color w:val="000000"/>
          <w:sz w:val="28"/>
          <w:szCs w:val="28"/>
        </w:rPr>
      </w:pPr>
      <w:r w:rsidRPr="00EF60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004BF" w:rsidRPr="00EF6094" w:rsidRDefault="00A004BF" w:rsidP="00A004BF">
      <w:pPr>
        <w:ind w:firstLine="709"/>
        <w:jc w:val="both"/>
        <w:rPr>
          <w:color w:val="000000"/>
          <w:sz w:val="28"/>
          <w:szCs w:val="28"/>
        </w:rPr>
      </w:pPr>
      <w:r w:rsidRPr="00EF6094">
        <w:rPr>
          <w:color w:val="000000"/>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EF6094">
        <w:rPr>
          <w:color w:val="000000"/>
          <w:sz w:val="28"/>
          <w:szCs w:val="28"/>
        </w:rPr>
        <w:lastRenderedPageBreak/>
        <w:t>услуг, получение которых необходимо для получения муниципальных услуг, указанных в комплексном запросе.</w:t>
      </w:r>
    </w:p>
    <w:p w:rsidR="00A004BF" w:rsidRPr="00EF6094" w:rsidRDefault="00A004BF" w:rsidP="00A004BF">
      <w:pPr>
        <w:ind w:firstLine="709"/>
        <w:jc w:val="both"/>
        <w:rPr>
          <w:color w:val="000000"/>
          <w:sz w:val="28"/>
          <w:szCs w:val="28"/>
        </w:rPr>
      </w:pPr>
      <w:r w:rsidRPr="00EF6094">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A004BF" w:rsidRPr="00EF6094" w:rsidRDefault="00A004BF" w:rsidP="00A004BF">
      <w:pPr>
        <w:ind w:firstLine="709"/>
        <w:jc w:val="both"/>
        <w:rPr>
          <w:color w:val="000000"/>
          <w:sz w:val="28"/>
          <w:szCs w:val="28"/>
        </w:rPr>
      </w:pPr>
      <w:r w:rsidRPr="00EF6094">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04BF" w:rsidRPr="00EF6094" w:rsidRDefault="00A004BF" w:rsidP="00A004BF">
      <w:pPr>
        <w:ind w:firstLine="709"/>
        <w:jc w:val="both"/>
        <w:rPr>
          <w:color w:val="000000"/>
          <w:sz w:val="28"/>
          <w:szCs w:val="28"/>
        </w:rPr>
      </w:pPr>
      <w:r w:rsidRPr="00EF6094">
        <w:rPr>
          <w:color w:val="000000"/>
          <w:sz w:val="28"/>
          <w:szCs w:val="28"/>
        </w:rPr>
        <w:t>3.5.5 При предоставлении муниципальной услуги по экстерриториальному принципу многофункциональный центр:</w:t>
      </w:r>
    </w:p>
    <w:p w:rsidR="00A004BF" w:rsidRPr="00EF6094" w:rsidRDefault="00A004BF" w:rsidP="00A004BF">
      <w:pPr>
        <w:ind w:firstLine="709"/>
        <w:jc w:val="both"/>
        <w:rPr>
          <w:color w:val="000000"/>
          <w:sz w:val="28"/>
          <w:szCs w:val="28"/>
        </w:rPr>
      </w:pPr>
      <w:r w:rsidRPr="00EF6094">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004BF" w:rsidRPr="00EF6094" w:rsidRDefault="00A004BF" w:rsidP="00A004BF">
      <w:pPr>
        <w:ind w:firstLine="709"/>
        <w:jc w:val="both"/>
        <w:rPr>
          <w:color w:val="000000"/>
          <w:sz w:val="28"/>
          <w:szCs w:val="28"/>
        </w:rPr>
      </w:pPr>
      <w:r w:rsidRPr="00EF6094">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004BF" w:rsidRPr="00EF6094" w:rsidRDefault="00A004BF" w:rsidP="00A004BF">
      <w:pPr>
        <w:ind w:firstLine="709"/>
        <w:jc w:val="both"/>
        <w:rPr>
          <w:color w:val="000000"/>
          <w:sz w:val="28"/>
          <w:szCs w:val="28"/>
        </w:rPr>
      </w:pPr>
      <w:r w:rsidRPr="00EF6094">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04BF" w:rsidRPr="00EF6094" w:rsidRDefault="00A004BF" w:rsidP="00A004BF">
      <w:pPr>
        <w:ind w:firstLine="709"/>
        <w:jc w:val="both"/>
        <w:rPr>
          <w:color w:val="000000"/>
          <w:sz w:val="28"/>
          <w:szCs w:val="28"/>
        </w:rPr>
      </w:pPr>
      <w:r w:rsidRPr="00EF6094">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11F57">
        <w:rPr>
          <w:color w:val="000000"/>
          <w:sz w:val="28"/>
          <w:szCs w:val="28"/>
        </w:rPr>
        <w:t>Пролетарского</w:t>
      </w:r>
      <w:r w:rsidRPr="00EF6094">
        <w:rPr>
          <w:color w:val="000000"/>
          <w:sz w:val="28"/>
          <w:szCs w:val="28"/>
        </w:rPr>
        <w:t xml:space="preserve"> сельского поселения Кореновского района.</w:t>
      </w:r>
    </w:p>
    <w:p w:rsidR="00A004BF" w:rsidRPr="00EF6094" w:rsidRDefault="00A004BF" w:rsidP="00A004BF">
      <w:pPr>
        <w:ind w:firstLine="709"/>
        <w:jc w:val="both"/>
        <w:rPr>
          <w:color w:val="000000"/>
          <w:sz w:val="28"/>
          <w:szCs w:val="28"/>
        </w:rPr>
      </w:pPr>
      <w:r w:rsidRPr="00EF6094">
        <w:rPr>
          <w:color w:val="000000"/>
          <w:sz w:val="28"/>
          <w:szCs w:val="28"/>
        </w:rPr>
        <w:lastRenderedPageBreak/>
        <w:t>3.5.6. Информация о местонахождении и графике работы, справочных телефонах размещена:</w:t>
      </w:r>
    </w:p>
    <w:p w:rsidR="00A004BF" w:rsidRPr="00EF6094" w:rsidRDefault="00A004BF" w:rsidP="00A004BF">
      <w:pPr>
        <w:ind w:firstLine="709"/>
        <w:jc w:val="both"/>
        <w:rPr>
          <w:color w:val="000000"/>
          <w:sz w:val="28"/>
          <w:szCs w:val="28"/>
        </w:rPr>
      </w:pPr>
      <w:r w:rsidRPr="00EF6094">
        <w:rPr>
          <w:color w:val="000000"/>
          <w:sz w:val="28"/>
          <w:szCs w:val="28"/>
        </w:rPr>
        <w:t xml:space="preserve">на официальном сайте </w:t>
      </w:r>
      <w:r w:rsidR="00211F57">
        <w:rPr>
          <w:color w:val="000000"/>
          <w:sz w:val="28"/>
          <w:szCs w:val="28"/>
        </w:rPr>
        <w:t>http://www.proletarskoe.ru</w:t>
      </w:r>
      <w:r w:rsidRPr="00EF6094">
        <w:rPr>
          <w:color w:val="000000"/>
          <w:sz w:val="28"/>
          <w:szCs w:val="28"/>
        </w:rPr>
        <w:t>,</w:t>
      </w:r>
    </w:p>
    <w:p w:rsidR="00A004BF" w:rsidRPr="00EF6094" w:rsidRDefault="00A004BF" w:rsidP="00A004BF">
      <w:pPr>
        <w:ind w:firstLine="709"/>
        <w:jc w:val="both"/>
        <w:rPr>
          <w:color w:val="000000"/>
          <w:sz w:val="28"/>
          <w:szCs w:val="28"/>
        </w:rPr>
      </w:pPr>
      <w:r w:rsidRPr="00EF6094">
        <w:rPr>
          <w:color w:val="000000"/>
          <w:sz w:val="28"/>
          <w:szCs w:val="28"/>
        </w:rPr>
        <w:t>на Едином портале  http://www.gosuslugi.ru;</w:t>
      </w:r>
    </w:p>
    <w:p w:rsidR="00A004BF" w:rsidRPr="00EF6094" w:rsidRDefault="00A004BF" w:rsidP="00A004BF">
      <w:pPr>
        <w:ind w:firstLine="709"/>
        <w:jc w:val="both"/>
        <w:rPr>
          <w:color w:val="000000"/>
          <w:sz w:val="28"/>
          <w:szCs w:val="28"/>
        </w:rPr>
      </w:pPr>
      <w:r w:rsidRPr="00EF6094">
        <w:rPr>
          <w:color w:val="000000"/>
          <w:sz w:val="28"/>
          <w:szCs w:val="28"/>
        </w:rPr>
        <w:t>на Региональном портале http://pgu.krasnodar.ru</w:t>
      </w:r>
    </w:p>
    <w:p w:rsidR="00A004BF" w:rsidRPr="00EF6094" w:rsidRDefault="00A004BF" w:rsidP="00A004BF">
      <w:pPr>
        <w:ind w:firstLine="709"/>
        <w:jc w:val="both"/>
        <w:rPr>
          <w:color w:val="000000"/>
          <w:sz w:val="28"/>
          <w:szCs w:val="28"/>
        </w:rPr>
      </w:pPr>
      <w:r w:rsidRPr="00EF6094">
        <w:rPr>
          <w:color w:val="000000"/>
          <w:sz w:val="28"/>
          <w:szCs w:val="28"/>
        </w:rPr>
        <w:t>в  Федеральном реестре http://ar.gov.ru/ru;</w:t>
      </w:r>
    </w:p>
    <w:p w:rsidR="00A004BF" w:rsidRPr="00EF6094" w:rsidRDefault="00A004BF" w:rsidP="00A004BF">
      <w:pPr>
        <w:ind w:firstLine="709"/>
        <w:jc w:val="both"/>
        <w:rPr>
          <w:color w:val="000000"/>
          <w:sz w:val="28"/>
          <w:szCs w:val="28"/>
        </w:rPr>
      </w:pPr>
      <w:r w:rsidRPr="00EF6094">
        <w:rPr>
          <w:color w:val="000000"/>
          <w:sz w:val="28"/>
          <w:szCs w:val="28"/>
        </w:rPr>
        <w:t>в Реестре Краснодарского края http: //www.docs.cntd.ru;</w:t>
      </w:r>
    </w:p>
    <w:p w:rsidR="00A004BF" w:rsidRPr="00EF6094" w:rsidRDefault="00A004BF" w:rsidP="00A004BF">
      <w:pPr>
        <w:ind w:firstLine="709"/>
        <w:jc w:val="both"/>
        <w:rPr>
          <w:color w:val="000000"/>
          <w:sz w:val="28"/>
          <w:szCs w:val="28"/>
        </w:rPr>
      </w:pPr>
      <w:r w:rsidRPr="00EF6094">
        <w:rPr>
          <w:color w:val="000000"/>
          <w:sz w:val="28"/>
          <w:szCs w:val="28"/>
        </w:rPr>
        <w:t>на Едином портале МФЦ КК - http://www.e-mfc.ru.</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center"/>
        <w:rPr>
          <w:color w:val="000000"/>
          <w:sz w:val="28"/>
          <w:szCs w:val="28"/>
        </w:rPr>
      </w:pPr>
      <w:r w:rsidRPr="00EF6094">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r w:rsidRPr="00EF6094">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004BF" w:rsidRPr="00EF6094" w:rsidRDefault="00A004BF" w:rsidP="00A004BF">
      <w:pPr>
        <w:ind w:firstLine="709"/>
        <w:jc w:val="both"/>
        <w:rPr>
          <w:color w:val="000000"/>
          <w:sz w:val="28"/>
          <w:szCs w:val="28"/>
        </w:rPr>
      </w:pPr>
      <w:r w:rsidRPr="00EF6094">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004BF" w:rsidRPr="00EF6094" w:rsidRDefault="00A004BF" w:rsidP="00A004BF">
      <w:pPr>
        <w:ind w:firstLine="709"/>
        <w:jc w:val="both"/>
        <w:rPr>
          <w:color w:val="000000"/>
          <w:sz w:val="28"/>
          <w:szCs w:val="28"/>
        </w:rPr>
      </w:pPr>
      <w:r w:rsidRPr="00EF6094">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A004BF" w:rsidRPr="00EF6094" w:rsidRDefault="00A004BF" w:rsidP="00A004BF">
      <w:pPr>
        <w:ind w:firstLine="709"/>
        <w:jc w:val="both"/>
        <w:rPr>
          <w:color w:val="000000"/>
          <w:sz w:val="28"/>
          <w:szCs w:val="28"/>
        </w:rPr>
      </w:pPr>
      <w:r w:rsidRPr="00EF6094">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004BF" w:rsidRPr="00EF6094" w:rsidRDefault="00A004BF" w:rsidP="00A004BF">
      <w:pPr>
        <w:ind w:firstLine="709"/>
        <w:jc w:val="both"/>
        <w:rPr>
          <w:color w:val="000000"/>
          <w:sz w:val="28"/>
          <w:szCs w:val="28"/>
        </w:rPr>
      </w:pPr>
      <w:r w:rsidRPr="00EF6094">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004BF" w:rsidRPr="00EF6094" w:rsidRDefault="00A004BF" w:rsidP="00A004BF">
      <w:pPr>
        <w:ind w:firstLine="709"/>
        <w:jc w:val="both"/>
        <w:rPr>
          <w:color w:val="000000"/>
          <w:sz w:val="28"/>
          <w:szCs w:val="28"/>
        </w:rPr>
      </w:pPr>
      <w:r w:rsidRPr="00EF6094">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004BF" w:rsidRPr="00EF6094" w:rsidRDefault="00A004BF" w:rsidP="00A004BF">
      <w:pPr>
        <w:ind w:firstLine="709"/>
        <w:jc w:val="both"/>
        <w:rPr>
          <w:color w:val="000000"/>
          <w:sz w:val="28"/>
          <w:szCs w:val="28"/>
        </w:rPr>
      </w:pPr>
    </w:p>
    <w:p w:rsidR="00A004BF" w:rsidRPr="00EF6094" w:rsidRDefault="00A004BF" w:rsidP="00A004BF">
      <w:pPr>
        <w:ind w:firstLine="709"/>
        <w:jc w:val="both"/>
        <w:rPr>
          <w:color w:val="000000"/>
          <w:sz w:val="28"/>
          <w:szCs w:val="28"/>
        </w:rPr>
      </w:pPr>
    </w:p>
    <w:p w:rsidR="00A004BF" w:rsidRPr="00EF6094" w:rsidRDefault="00A004BF" w:rsidP="00A004BF">
      <w:pPr>
        <w:widowControl w:val="0"/>
        <w:suppressAutoHyphens/>
        <w:autoSpaceDE w:val="0"/>
        <w:autoSpaceDN w:val="0"/>
        <w:adjustRightInd w:val="0"/>
        <w:jc w:val="center"/>
        <w:outlineLvl w:val="2"/>
        <w:rPr>
          <w:color w:val="000000"/>
          <w:sz w:val="28"/>
          <w:szCs w:val="28"/>
        </w:rPr>
      </w:pPr>
      <w:r w:rsidRPr="00EF6094">
        <w:rPr>
          <w:color w:val="000000"/>
          <w:sz w:val="28"/>
          <w:szCs w:val="28"/>
        </w:rPr>
        <w:t>Раздел IV. Формы контроля за предоставлением муниципальной услуги</w:t>
      </w:r>
    </w:p>
    <w:p w:rsidR="00A004BF" w:rsidRPr="00EF6094" w:rsidRDefault="00A004BF" w:rsidP="00A004BF">
      <w:pPr>
        <w:widowControl w:val="0"/>
        <w:suppressAutoHyphens/>
        <w:autoSpaceDE w:val="0"/>
        <w:autoSpaceDN w:val="0"/>
        <w:adjustRightInd w:val="0"/>
        <w:ind w:firstLine="720"/>
        <w:jc w:val="center"/>
        <w:outlineLvl w:val="2"/>
        <w:rPr>
          <w:color w:val="000000"/>
          <w:sz w:val="28"/>
          <w:szCs w:val="28"/>
        </w:rPr>
      </w:pPr>
    </w:p>
    <w:p w:rsidR="00A004BF" w:rsidRPr="00EF6094" w:rsidRDefault="00A004BF" w:rsidP="00A004BF">
      <w:pPr>
        <w:widowControl w:val="0"/>
        <w:autoSpaceDE w:val="0"/>
        <w:autoSpaceDN w:val="0"/>
        <w:adjustRightInd w:val="0"/>
        <w:ind w:firstLine="720"/>
        <w:jc w:val="center"/>
        <w:outlineLvl w:val="2"/>
        <w:rPr>
          <w:sz w:val="28"/>
          <w:szCs w:val="28"/>
        </w:rPr>
      </w:pPr>
      <w:bookmarkStart w:id="13" w:name="Par413"/>
      <w:bookmarkStart w:id="14" w:name="sub_312"/>
      <w:bookmarkEnd w:id="13"/>
      <w:bookmarkEnd w:id="14"/>
      <w:r w:rsidRPr="00EF6094">
        <w:rPr>
          <w:sz w:val="28"/>
          <w:szCs w:val="28"/>
        </w:rPr>
        <w:lastRenderedPageBreak/>
        <w:t xml:space="preserve">Подраздел 4.1. Порядок осуществления текущего </w:t>
      </w:r>
      <w:r w:rsidRPr="00EF6094">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F6094">
        <w:rPr>
          <w:sz w:val="28"/>
          <w:szCs w:val="28"/>
        </w:rPr>
        <w:br/>
        <w:t>муниципальной услуги, а также принятием ими решений</w:t>
      </w:r>
    </w:p>
    <w:p w:rsidR="00A004BF" w:rsidRPr="00EF6094" w:rsidRDefault="00A004BF" w:rsidP="00A004BF">
      <w:pPr>
        <w:autoSpaceDE w:val="0"/>
        <w:autoSpaceDN w:val="0"/>
        <w:adjustRightInd w:val="0"/>
        <w:ind w:firstLine="851"/>
        <w:jc w:val="both"/>
        <w:outlineLvl w:val="2"/>
        <w:rPr>
          <w:sz w:val="28"/>
          <w:szCs w:val="28"/>
        </w:rPr>
      </w:pP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04BF" w:rsidRPr="00EF6094" w:rsidRDefault="00A004BF" w:rsidP="00A004BF">
      <w:pPr>
        <w:ind w:firstLine="709"/>
        <w:jc w:val="both"/>
        <w:rPr>
          <w:sz w:val="28"/>
          <w:szCs w:val="28"/>
        </w:rPr>
      </w:pPr>
      <w:r w:rsidRPr="00EF6094">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004BF" w:rsidRPr="00EF6094" w:rsidRDefault="00A004BF" w:rsidP="00A004BF">
      <w:pPr>
        <w:autoSpaceDE w:val="0"/>
        <w:autoSpaceDN w:val="0"/>
        <w:adjustRightInd w:val="0"/>
        <w:ind w:firstLine="709"/>
        <w:jc w:val="both"/>
        <w:outlineLvl w:val="2"/>
        <w:rPr>
          <w:sz w:val="28"/>
          <w:szCs w:val="28"/>
        </w:rPr>
      </w:pPr>
    </w:p>
    <w:p w:rsidR="00A004BF" w:rsidRPr="00EF6094" w:rsidRDefault="00A004BF" w:rsidP="00A004BF">
      <w:pPr>
        <w:widowControl w:val="0"/>
        <w:autoSpaceDE w:val="0"/>
        <w:autoSpaceDN w:val="0"/>
        <w:adjustRightInd w:val="0"/>
        <w:ind w:firstLine="720"/>
        <w:jc w:val="center"/>
        <w:outlineLvl w:val="2"/>
        <w:rPr>
          <w:sz w:val="28"/>
          <w:szCs w:val="28"/>
        </w:rPr>
      </w:pPr>
      <w:r w:rsidRPr="00EF609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04BF" w:rsidRPr="00EF6094" w:rsidRDefault="00A004BF" w:rsidP="00A004BF">
      <w:pPr>
        <w:autoSpaceDE w:val="0"/>
        <w:autoSpaceDN w:val="0"/>
        <w:adjustRightInd w:val="0"/>
        <w:ind w:firstLine="851"/>
        <w:jc w:val="center"/>
        <w:outlineLvl w:val="1"/>
        <w:rPr>
          <w:sz w:val="28"/>
          <w:szCs w:val="28"/>
        </w:rPr>
      </w:pP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 xml:space="preserve">Плановые и внеплановые проверки могут проводиться главой </w:t>
      </w:r>
      <w:r w:rsidR="00211F57">
        <w:rPr>
          <w:sz w:val="28"/>
          <w:szCs w:val="28"/>
        </w:rPr>
        <w:t>Пролетарского</w:t>
      </w:r>
      <w:r w:rsidRPr="00EF6094">
        <w:rPr>
          <w:sz w:val="28"/>
          <w:szCs w:val="28"/>
        </w:rPr>
        <w:t xml:space="preserve"> сельского поселения Кореновского района. </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В ходе плановых и внеплановых проверок:</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проверяется соблюдение сроков и последовательности исполнения административных процедур;</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выявляются нарушения прав заявителей, недостатки, допущенные в ходе предоставления муниципальной услуги.</w:t>
      </w:r>
    </w:p>
    <w:p w:rsidR="00A004BF" w:rsidRPr="00EF6094" w:rsidRDefault="00A004BF" w:rsidP="00A004BF">
      <w:pPr>
        <w:autoSpaceDE w:val="0"/>
        <w:autoSpaceDN w:val="0"/>
        <w:adjustRightInd w:val="0"/>
        <w:ind w:firstLine="709"/>
        <w:jc w:val="both"/>
        <w:outlineLvl w:val="2"/>
        <w:rPr>
          <w:sz w:val="28"/>
          <w:szCs w:val="28"/>
        </w:rPr>
      </w:pPr>
    </w:p>
    <w:p w:rsidR="00A004BF" w:rsidRPr="00EF6094" w:rsidRDefault="00A004BF" w:rsidP="00A004BF">
      <w:pPr>
        <w:widowControl w:val="0"/>
        <w:autoSpaceDE w:val="0"/>
        <w:autoSpaceDN w:val="0"/>
        <w:adjustRightInd w:val="0"/>
        <w:ind w:firstLine="720"/>
        <w:jc w:val="center"/>
        <w:outlineLvl w:val="2"/>
        <w:rPr>
          <w:sz w:val="28"/>
          <w:szCs w:val="28"/>
        </w:rPr>
      </w:pPr>
      <w:r w:rsidRPr="00EF6094">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A004BF" w:rsidRPr="00EF6094" w:rsidRDefault="00A004BF" w:rsidP="00A004BF">
      <w:pPr>
        <w:autoSpaceDE w:val="0"/>
        <w:autoSpaceDN w:val="0"/>
        <w:adjustRightInd w:val="0"/>
        <w:ind w:firstLine="851"/>
        <w:jc w:val="both"/>
        <w:outlineLvl w:val="2"/>
      </w:pP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004BF" w:rsidRPr="00EF6094" w:rsidRDefault="00A004BF" w:rsidP="00A004BF">
      <w:pPr>
        <w:autoSpaceDE w:val="0"/>
        <w:autoSpaceDN w:val="0"/>
        <w:adjustRightInd w:val="0"/>
        <w:jc w:val="center"/>
        <w:outlineLvl w:val="1"/>
        <w:rPr>
          <w:sz w:val="28"/>
          <w:szCs w:val="28"/>
        </w:rPr>
      </w:pPr>
    </w:p>
    <w:p w:rsidR="00A004BF" w:rsidRPr="00EF6094" w:rsidRDefault="00A004BF" w:rsidP="00A004BF">
      <w:pPr>
        <w:widowControl w:val="0"/>
        <w:autoSpaceDE w:val="0"/>
        <w:autoSpaceDN w:val="0"/>
        <w:adjustRightInd w:val="0"/>
        <w:ind w:firstLine="720"/>
        <w:jc w:val="center"/>
        <w:outlineLvl w:val="2"/>
        <w:rPr>
          <w:sz w:val="28"/>
          <w:szCs w:val="28"/>
        </w:rPr>
      </w:pPr>
      <w:r w:rsidRPr="00EF6094">
        <w:rPr>
          <w:sz w:val="28"/>
          <w:szCs w:val="28"/>
        </w:rPr>
        <w:t xml:space="preserve">Подраздел 4.4. Положения, характеризующие требования </w:t>
      </w:r>
      <w:r w:rsidRPr="00EF6094">
        <w:rPr>
          <w:sz w:val="28"/>
          <w:szCs w:val="28"/>
        </w:rPr>
        <w:br/>
        <w:t xml:space="preserve">к порядку и формам контроля за предоставлением </w:t>
      </w:r>
      <w:r w:rsidRPr="00EF6094">
        <w:rPr>
          <w:sz w:val="28"/>
          <w:szCs w:val="28"/>
        </w:rPr>
        <w:br/>
        <w:t xml:space="preserve">муниципальной услуги, в том числе со стороны </w:t>
      </w:r>
      <w:r w:rsidRPr="00EF6094">
        <w:rPr>
          <w:sz w:val="28"/>
          <w:szCs w:val="28"/>
        </w:rPr>
        <w:br/>
        <w:t>граждан, их объединений и организаций</w:t>
      </w:r>
    </w:p>
    <w:p w:rsidR="00A004BF" w:rsidRPr="00EF6094" w:rsidRDefault="00A004BF" w:rsidP="00A004BF">
      <w:pPr>
        <w:autoSpaceDE w:val="0"/>
        <w:autoSpaceDN w:val="0"/>
        <w:adjustRightInd w:val="0"/>
        <w:ind w:firstLine="851"/>
        <w:jc w:val="both"/>
        <w:rPr>
          <w:sz w:val="28"/>
          <w:szCs w:val="28"/>
        </w:rPr>
      </w:pPr>
    </w:p>
    <w:p w:rsidR="00A004BF" w:rsidRPr="00EF6094" w:rsidRDefault="00A004BF" w:rsidP="00A004BF">
      <w:pPr>
        <w:autoSpaceDE w:val="0"/>
        <w:autoSpaceDN w:val="0"/>
        <w:adjustRightInd w:val="0"/>
        <w:ind w:firstLine="709"/>
        <w:jc w:val="both"/>
        <w:rPr>
          <w:sz w:val="28"/>
          <w:szCs w:val="28"/>
        </w:rPr>
      </w:pPr>
      <w:r w:rsidRPr="00EF6094">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EF6094">
        <w:rPr>
          <w:sz w:val="28"/>
          <w:szCs w:val="28"/>
        </w:rPr>
        <w:lastRenderedPageBreak/>
        <w:t>нормативных правовых актов Российской Федерации, Краснодарского края, а также положений Регламента.</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Проверка также может проводиться по конкретному обращению гражданина или организации.</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004BF" w:rsidRPr="00EF6094" w:rsidRDefault="00A004BF" w:rsidP="00A004BF">
      <w:pPr>
        <w:autoSpaceDE w:val="0"/>
        <w:autoSpaceDN w:val="0"/>
        <w:adjustRightInd w:val="0"/>
        <w:ind w:firstLine="709"/>
        <w:jc w:val="both"/>
        <w:outlineLvl w:val="2"/>
        <w:rPr>
          <w:sz w:val="28"/>
          <w:szCs w:val="28"/>
        </w:rPr>
      </w:pPr>
      <w:r w:rsidRPr="00EF609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04BF" w:rsidRPr="00EF6094" w:rsidRDefault="00A004BF" w:rsidP="00A004BF">
      <w:pPr>
        <w:autoSpaceDE w:val="0"/>
        <w:autoSpaceDN w:val="0"/>
        <w:adjustRightInd w:val="0"/>
        <w:jc w:val="center"/>
        <w:outlineLvl w:val="1"/>
        <w:rPr>
          <w:sz w:val="28"/>
          <w:szCs w:val="28"/>
        </w:rPr>
      </w:pPr>
    </w:p>
    <w:p w:rsidR="00A004BF" w:rsidRPr="00EF6094" w:rsidRDefault="00A004BF" w:rsidP="00A004BF">
      <w:pPr>
        <w:widowControl w:val="0"/>
        <w:autoSpaceDE w:val="0"/>
        <w:autoSpaceDN w:val="0"/>
        <w:adjustRightInd w:val="0"/>
        <w:jc w:val="center"/>
        <w:outlineLvl w:val="2"/>
        <w:rPr>
          <w:sz w:val="28"/>
          <w:szCs w:val="28"/>
        </w:rPr>
      </w:pPr>
      <w:r w:rsidRPr="00EF6094">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A004BF" w:rsidRPr="00EF6094" w:rsidRDefault="00A004BF" w:rsidP="00A004BF">
      <w:pPr>
        <w:widowControl w:val="0"/>
        <w:autoSpaceDE w:val="0"/>
        <w:autoSpaceDN w:val="0"/>
        <w:adjustRightInd w:val="0"/>
        <w:jc w:val="center"/>
        <w:outlineLvl w:val="2"/>
        <w:rPr>
          <w:sz w:val="28"/>
          <w:szCs w:val="28"/>
        </w:rPr>
      </w:pPr>
    </w:p>
    <w:p w:rsidR="00A004BF" w:rsidRPr="00EF6094" w:rsidRDefault="00A004BF" w:rsidP="00A004BF">
      <w:pPr>
        <w:widowControl w:val="0"/>
        <w:autoSpaceDE w:val="0"/>
        <w:autoSpaceDN w:val="0"/>
        <w:adjustRightInd w:val="0"/>
        <w:jc w:val="center"/>
        <w:outlineLvl w:val="2"/>
        <w:rPr>
          <w:sz w:val="28"/>
          <w:szCs w:val="28"/>
        </w:rPr>
      </w:pPr>
      <w:bookmarkStart w:id="15" w:name="Par459"/>
      <w:bookmarkEnd w:id="15"/>
      <w:r w:rsidRPr="00EF6094">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A004BF" w:rsidRPr="00EF6094" w:rsidRDefault="00A004BF" w:rsidP="00A004BF">
      <w:pPr>
        <w:widowControl w:val="0"/>
        <w:autoSpaceDE w:val="0"/>
        <w:autoSpaceDN w:val="0"/>
        <w:adjustRightInd w:val="0"/>
        <w:jc w:val="center"/>
        <w:outlineLvl w:val="2"/>
        <w:rPr>
          <w:sz w:val="28"/>
          <w:szCs w:val="28"/>
        </w:rPr>
      </w:pPr>
      <w:r w:rsidRPr="00EF6094">
        <w:rPr>
          <w:sz w:val="28"/>
          <w:szCs w:val="28"/>
        </w:rPr>
        <w:t>муниципальной услуги</w:t>
      </w:r>
    </w:p>
    <w:p w:rsidR="00A004BF" w:rsidRPr="00EF6094" w:rsidRDefault="00A004BF" w:rsidP="00A004BF">
      <w:pPr>
        <w:ind w:firstLine="851"/>
        <w:jc w:val="both"/>
        <w:rPr>
          <w:sz w:val="28"/>
          <w:szCs w:val="28"/>
        </w:rPr>
      </w:pP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rPr>
        <w:t>5.1.2. Заявитель может обратиться с жалобой,</w:t>
      </w:r>
      <w:r w:rsidRPr="00EF6094">
        <w:rPr>
          <w:sz w:val="28"/>
          <w:szCs w:val="28"/>
          <w:lang w:eastAsia="en-US"/>
        </w:rPr>
        <w:t xml:space="preserve"> в том числе в следующих случаях:</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1) нарушение срока регистрации запроса о предоставлении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2) нарушение срока предоставления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8) нарушение срока или порядка выдачи документов по результатам предоставления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w:t>
      </w:r>
      <w:r w:rsidRPr="00EF6094">
        <w:rPr>
          <w:sz w:val="28"/>
          <w:szCs w:val="28"/>
          <w:lang w:eastAsia="en-US"/>
        </w:rP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04BF" w:rsidRPr="00EF6094" w:rsidRDefault="00A004BF" w:rsidP="00A004BF">
      <w:pPr>
        <w:autoSpaceDE w:val="0"/>
        <w:autoSpaceDN w:val="0"/>
        <w:adjustRightInd w:val="0"/>
        <w:ind w:firstLine="709"/>
        <w:jc w:val="both"/>
        <w:outlineLvl w:val="0"/>
        <w:rPr>
          <w:rFonts w:eastAsia="Calibri"/>
          <w:sz w:val="28"/>
          <w:szCs w:val="28"/>
          <w:lang w:eastAsia="en-US"/>
        </w:rPr>
      </w:pPr>
    </w:p>
    <w:p w:rsidR="00A004BF" w:rsidRPr="00EF6094" w:rsidRDefault="00A004BF" w:rsidP="00A004BF">
      <w:pPr>
        <w:widowControl w:val="0"/>
        <w:autoSpaceDE w:val="0"/>
        <w:autoSpaceDN w:val="0"/>
        <w:adjustRightInd w:val="0"/>
        <w:jc w:val="center"/>
        <w:outlineLvl w:val="2"/>
        <w:rPr>
          <w:sz w:val="28"/>
          <w:szCs w:val="28"/>
        </w:rPr>
      </w:pPr>
      <w:r w:rsidRPr="00EF6094">
        <w:rPr>
          <w:sz w:val="28"/>
          <w:szCs w:val="28"/>
        </w:rPr>
        <w:t xml:space="preserve">Подраздел 5.2. Органы уполномоченные на рассмотрение жалобы лица, которым может быть направлена жалоба заявителя </w:t>
      </w:r>
    </w:p>
    <w:p w:rsidR="00A004BF" w:rsidRPr="00EF6094" w:rsidRDefault="00A004BF" w:rsidP="00A004BF">
      <w:pPr>
        <w:widowControl w:val="0"/>
        <w:autoSpaceDE w:val="0"/>
        <w:autoSpaceDN w:val="0"/>
        <w:adjustRightInd w:val="0"/>
        <w:jc w:val="center"/>
        <w:outlineLvl w:val="2"/>
        <w:rPr>
          <w:sz w:val="28"/>
          <w:szCs w:val="28"/>
        </w:rPr>
      </w:pPr>
      <w:r w:rsidRPr="00EF6094">
        <w:rPr>
          <w:sz w:val="28"/>
          <w:szCs w:val="28"/>
        </w:rPr>
        <w:t>в досудебном (внесудебном) порядке</w:t>
      </w:r>
    </w:p>
    <w:p w:rsidR="00A004BF" w:rsidRPr="00EF6094" w:rsidRDefault="00A004BF" w:rsidP="00A004BF">
      <w:pPr>
        <w:widowControl w:val="0"/>
        <w:autoSpaceDE w:val="0"/>
        <w:autoSpaceDN w:val="0"/>
        <w:adjustRightInd w:val="0"/>
        <w:jc w:val="center"/>
        <w:outlineLvl w:val="2"/>
        <w:rPr>
          <w:sz w:val="28"/>
          <w:szCs w:val="28"/>
        </w:rPr>
      </w:pP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главе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w:t>
      </w:r>
    </w:p>
    <w:p w:rsidR="00A004BF" w:rsidRPr="00EF6094" w:rsidRDefault="00A004BF" w:rsidP="00A004BF">
      <w:pPr>
        <w:autoSpaceDE w:val="0"/>
        <w:autoSpaceDN w:val="0"/>
        <w:adjustRightInd w:val="0"/>
        <w:ind w:firstLine="709"/>
        <w:jc w:val="both"/>
        <w:outlineLvl w:val="0"/>
        <w:rPr>
          <w:sz w:val="28"/>
          <w:szCs w:val="28"/>
          <w:lang w:eastAsia="en-US"/>
        </w:rPr>
      </w:pPr>
      <w:r w:rsidRPr="00EF6094">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211F57">
        <w:rPr>
          <w:sz w:val="28"/>
          <w:szCs w:val="28"/>
          <w:lang w:eastAsia="en-US"/>
        </w:rPr>
        <w:t>Пролетарского</w:t>
      </w:r>
      <w:r w:rsidRPr="00EF6094">
        <w:rPr>
          <w:sz w:val="28"/>
          <w:szCs w:val="28"/>
          <w:lang w:eastAsia="en-US"/>
        </w:rPr>
        <w:t xml:space="preserve"> сельского пос</w:t>
      </w:r>
      <w:r w:rsidR="00211F57">
        <w:rPr>
          <w:sz w:val="28"/>
          <w:szCs w:val="28"/>
          <w:lang w:eastAsia="en-US"/>
        </w:rPr>
        <w:t>еления Кореновского района от 21 мая 2018 года № 61</w:t>
      </w:r>
      <w:r w:rsidRPr="00EF6094">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A004BF" w:rsidRPr="00EF6094" w:rsidRDefault="00A004BF" w:rsidP="00A004BF">
      <w:pPr>
        <w:widowControl w:val="0"/>
        <w:autoSpaceDE w:val="0"/>
        <w:autoSpaceDN w:val="0"/>
        <w:adjustRightInd w:val="0"/>
        <w:jc w:val="center"/>
        <w:outlineLvl w:val="2"/>
        <w:rPr>
          <w:sz w:val="28"/>
          <w:szCs w:val="28"/>
        </w:rPr>
      </w:pPr>
    </w:p>
    <w:p w:rsidR="00A004BF" w:rsidRPr="00EF6094" w:rsidRDefault="00A004BF" w:rsidP="00A004BF">
      <w:pPr>
        <w:widowControl w:val="0"/>
        <w:autoSpaceDE w:val="0"/>
        <w:autoSpaceDN w:val="0"/>
        <w:adjustRightInd w:val="0"/>
        <w:jc w:val="center"/>
        <w:outlineLvl w:val="2"/>
        <w:rPr>
          <w:sz w:val="28"/>
          <w:szCs w:val="28"/>
        </w:rPr>
      </w:pPr>
      <w:r w:rsidRPr="00EF609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04BF" w:rsidRPr="00EF6094" w:rsidRDefault="00A004BF" w:rsidP="00A004BF">
      <w:pPr>
        <w:jc w:val="center"/>
        <w:rPr>
          <w:sz w:val="28"/>
          <w:szCs w:val="28"/>
        </w:rPr>
      </w:pPr>
    </w:p>
    <w:p w:rsidR="00A004BF" w:rsidRPr="00EF6094" w:rsidRDefault="00A004BF" w:rsidP="00A004BF">
      <w:pPr>
        <w:autoSpaceDE w:val="0"/>
        <w:autoSpaceDN w:val="0"/>
        <w:adjustRightInd w:val="0"/>
        <w:ind w:firstLine="709"/>
        <w:jc w:val="both"/>
        <w:outlineLvl w:val="2"/>
        <w:rPr>
          <w:sz w:val="28"/>
          <w:szCs w:val="28"/>
          <w:lang w:eastAsia="en-US"/>
        </w:rPr>
      </w:pPr>
      <w:r w:rsidRPr="00EF6094">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на официальном сайте администрации </w:t>
      </w:r>
      <w:r w:rsidR="00211F57">
        <w:rPr>
          <w:sz w:val="28"/>
          <w:szCs w:val="28"/>
          <w:lang w:eastAsia="en-US"/>
        </w:rPr>
        <w:t>Пролетарского</w:t>
      </w:r>
      <w:r w:rsidRPr="00EF6094">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A004BF" w:rsidRPr="00EF6094" w:rsidRDefault="00A004BF" w:rsidP="00A004BF">
      <w:pPr>
        <w:autoSpaceDE w:val="0"/>
        <w:autoSpaceDN w:val="0"/>
        <w:adjustRightInd w:val="0"/>
        <w:ind w:firstLine="709"/>
        <w:jc w:val="both"/>
        <w:outlineLvl w:val="2"/>
        <w:rPr>
          <w:sz w:val="28"/>
          <w:szCs w:val="28"/>
          <w:lang w:eastAsia="en-US"/>
        </w:rPr>
      </w:pPr>
    </w:p>
    <w:p w:rsidR="00A004BF" w:rsidRPr="00EF6094" w:rsidRDefault="00A004BF" w:rsidP="00A004BF">
      <w:pPr>
        <w:autoSpaceDE w:val="0"/>
        <w:autoSpaceDN w:val="0"/>
        <w:adjustRightInd w:val="0"/>
        <w:jc w:val="center"/>
        <w:rPr>
          <w:sz w:val="28"/>
          <w:szCs w:val="28"/>
        </w:rPr>
      </w:pPr>
      <w:r w:rsidRPr="00EF6094">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004BF" w:rsidRPr="00EF6094" w:rsidRDefault="00A004BF" w:rsidP="00A004BF">
      <w:pPr>
        <w:autoSpaceDE w:val="0"/>
        <w:autoSpaceDN w:val="0"/>
        <w:adjustRightInd w:val="0"/>
        <w:jc w:val="center"/>
        <w:rPr>
          <w:sz w:val="28"/>
          <w:szCs w:val="28"/>
        </w:rPr>
      </w:pPr>
      <w:r w:rsidRPr="00EF6094">
        <w:rPr>
          <w:sz w:val="28"/>
          <w:szCs w:val="28"/>
        </w:rPr>
        <w:lastRenderedPageBreak/>
        <w:t>а также его должностных лиц</w:t>
      </w:r>
    </w:p>
    <w:p w:rsidR="00A004BF" w:rsidRPr="00EF6094" w:rsidRDefault="00A004BF" w:rsidP="00A004BF">
      <w:pPr>
        <w:autoSpaceDE w:val="0"/>
        <w:autoSpaceDN w:val="0"/>
        <w:adjustRightInd w:val="0"/>
        <w:jc w:val="both"/>
        <w:rPr>
          <w:sz w:val="28"/>
          <w:szCs w:val="28"/>
        </w:rPr>
      </w:pPr>
    </w:p>
    <w:p w:rsidR="00A004BF" w:rsidRPr="00EF6094" w:rsidRDefault="00A004BF" w:rsidP="00A004BF">
      <w:pPr>
        <w:autoSpaceDE w:val="0"/>
        <w:autoSpaceDN w:val="0"/>
        <w:adjustRightInd w:val="0"/>
        <w:ind w:firstLine="709"/>
        <w:jc w:val="both"/>
        <w:rPr>
          <w:sz w:val="28"/>
          <w:szCs w:val="28"/>
        </w:rPr>
      </w:pPr>
      <w:r w:rsidRPr="00EF6094">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A004BF" w:rsidRPr="00EF6094" w:rsidRDefault="00A004BF" w:rsidP="00A004BF">
      <w:pPr>
        <w:autoSpaceDE w:val="0"/>
        <w:autoSpaceDN w:val="0"/>
        <w:adjustRightInd w:val="0"/>
        <w:ind w:firstLine="708"/>
        <w:jc w:val="both"/>
        <w:rPr>
          <w:sz w:val="28"/>
          <w:szCs w:val="28"/>
        </w:rPr>
      </w:pPr>
      <w:r w:rsidRPr="00EF6094">
        <w:rPr>
          <w:sz w:val="28"/>
          <w:szCs w:val="28"/>
        </w:rPr>
        <w:t>Федеральным Законом от 27 июля 2010 года № 210-ФЗ «Об организации предоставления государственных и муниципальных услуг»;</w:t>
      </w:r>
    </w:p>
    <w:p w:rsidR="00A004BF" w:rsidRPr="00EF6094" w:rsidRDefault="00A004BF" w:rsidP="00A004BF">
      <w:pPr>
        <w:autoSpaceDE w:val="0"/>
        <w:autoSpaceDN w:val="0"/>
        <w:adjustRightInd w:val="0"/>
        <w:ind w:firstLine="708"/>
        <w:jc w:val="both"/>
        <w:rPr>
          <w:sz w:val="28"/>
          <w:szCs w:val="28"/>
        </w:rPr>
      </w:pPr>
      <w:r w:rsidRPr="00EF6094">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A004BF" w:rsidRPr="00EF6094" w:rsidRDefault="00A004BF" w:rsidP="00A004BF">
      <w:pPr>
        <w:autoSpaceDE w:val="0"/>
        <w:autoSpaceDN w:val="0"/>
        <w:adjustRightInd w:val="0"/>
        <w:jc w:val="both"/>
        <w:rPr>
          <w:sz w:val="28"/>
          <w:szCs w:val="28"/>
        </w:rPr>
      </w:pPr>
      <w:r w:rsidRPr="00EF6094">
        <w:rPr>
          <w:sz w:val="28"/>
          <w:szCs w:val="28"/>
        </w:rPr>
        <w:tab/>
        <w:t xml:space="preserve">постановлением администрации </w:t>
      </w:r>
      <w:r w:rsidR="00211F57">
        <w:rPr>
          <w:sz w:val="28"/>
          <w:szCs w:val="28"/>
        </w:rPr>
        <w:t>Пролетарского</w:t>
      </w:r>
      <w:r w:rsidRPr="00EF6094">
        <w:rPr>
          <w:sz w:val="28"/>
          <w:szCs w:val="28"/>
        </w:rPr>
        <w:t xml:space="preserve"> сельского пос</w:t>
      </w:r>
      <w:r w:rsidR="00211F57">
        <w:rPr>
          <w:sz w:val="28"/>
          <w:szCs w:val="28"/>
        </w:rPr>
        <w:t>еления Кореновского района от 21 мая 2018 года № 61</w:t>
      </w:r>
      <w:r w:rsidRPr="00EF609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211F57">
        <w:rPr>
          <w:sz w:val="28"/>
          <w:szCs w:val="28"/>
        </w:rPr>
        <w:t>Пролетарского</w:t>
      </w:r>
      <w:r w:rsidRPr="00EF6094">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A004BF" w:rsidRPr="00EF6094" w:rsidRDefault="00A004BF" w:rsidP="00A004BF">
      <w:pPr>
        <w:autoSpaceDE w:val="0"/>
        <w:autoSpaceDN w:val="0"/>
        <w:adjustRightInd w:val="0"/>
        <w:ind w:firstLine="708"/>
        <w:jc w:val="both"/>
        <w:rPr>
          <w:sz w:val="28"/>
          <w:szCs w:val="28"/>
        </w:rPr>
      </w:pPr>
      <w:r w:rsidRPr="00EF6094">
        <w:rPr>
          <w:sz w:val="28"/>
          <w:szCs w:val="28"/>
        </w:rPr>
        <w:t>Информация указанная в данном разделе размещена:</w:t>
      </w:r>
    </w:p>
    <w:p w:rsidR="00A004BF" w:rsidRPr="00EF6094" w:rsidRDefault="00A004BF" w:rsidP="00A004BF">
      <w:pPr>
        <w:autoSpaceDE w:val="0"/>
        <w:autoSpaceDN w:val="0"/>
        <w:adjustRightInd w:val="0"/>
        <w:ind w:firstLine="708"/>
        <w:jc w:val="both"/>
        <w:rPr>
          <w:sz w:val="28"/>
          <w:szCs w:val="28"/>
        </w:rPr>
      </w:pPr>
      <w:r w:rsidRPr="00EF6094">
        <w:rPr>
          <w:sz w:val="28"/>
          <w:szCs w:val="28"/>
        </w:rPr>
        <w:t>а Едином портале  http://www.gosuslugi.ru;</w:t>
      </w:r>
      <w:r w:rsidRPr="00EF6094">
        <w:rPr>
          <w:sz w:val="28"/>
          <w:szCs w:val="28"/>
        </w:rPr>
        <w:tab/>
      </w:r>
    </w:p>
    <w:p w:rsidR="00A004BF" w:rsidRPr="00EF6094" w:rsidRDefault="00A004BF" w:rsidP="00A004BF">
      <w:pPr>
        <w:autoSpaceDE w:val="0"/>
        <w:autoSpaceDN w:val="0"/>
        <w:adjustRightInd w:val="0"/>
        <w:ind w:firstLine="708"/>
        <w:jc w:val="both"/>
        <w:rPr>
          <w:sz w:val="28"/>
          <w:szCs w:val="28"/>
        </w:rPr>
      </w:pPr>
      <w:r w:rsidRPr="00EF6094">
        <w:rPr>
          <w:sz w:val="28"/>
          <w:szCs w:val="28"/>
        </w:rPr>
        <w:t>на Региональном портале http://pgu.krasnodar.ru.</w:t>
      </w:r>
    </w:p>
    <w:p w:rsidR="00BE5559" w:rsidRDefault="00BE5559" w:rsidP="00BE5559">
      <w:pPr>
        <w:ind w:firstLine="709"/>
        <w:jc w:val="both"/>
        <w:rPr>
          <w:sz w:val="28"/>
          <w:szCs w:val="28"/>
        </w:rPr>
      </w:pPr>
    </w:p>
    <w:p w:rsidR="00211F57" w:rsidRPr="00EF6094" w:rsidRDefault="00211F57" w:rsidP="00BE5559">
      <w:pPr>
        <w:ind w:firstLine="709"/>
        <w:jc w:val="both"/>
        <w:rPr>
          <w:sz w:val="28"/>
          <w:szCs w:val="28"/>
        </w:rPr>
      </w:pPr>
    </w:p>
    <w:p w:rsidR="004B7812" w:rsidRPr="00EF6094" w:rsidRDefault="004B7812" w:rsidP="004B7812">
      <w:pPr>
        <w:autoSpaceDE w:val="0"/>
        <w:autoSpaceDN w:val="0"/>
        <w:adjustRightInd w:val="0"/>
        <w:jc w:val="both"/>
        <w:rPr>
          <w:sz w:val="28"/>
          <w:szCs w:val="28"/>
        </w:rPr>
      </w:pPr>
    </w:p>
    <w:p w:rsidR="004B7812" w:rsidRPr="00EF6094" w:rsidRDefault="004B7812" w:rsidP="004B7812">
      <w:pPr>
        <w:autoSpaceDE w:val="0"/>
        <w:autoSpaceDN w:val="0"/>
        <w:adjustRightInd w:val="0"/>
        <w:jc w:val="both"/>
        <w:rPr>
          <w:sz w:val="28"/>
          <w:szCs w:val="28"/>
        </w:rPr>
      </w:pPr>
      <w:r w:rsidRPr="00EF6094">
        <w:rPr>
          <w:sz w:val="28"/>
          <w:szCs w:val="28"/>
        </w:rPr>
        <w:t xml:space="preserve">Глава </w:t>
      </w:r>
    </w:p>
    <w:p w:rsidR="004B7812" w:rsidRPr="00EF6094" w:rsidRDefault="00211F57" w:rsidP="004B7812">
      <w:pPr>
        <w:autoSpaceDE w:val="0"/>
        <w:autoSpaceDN w:val="0"/>
        <w:adjustRightInd w:val="0"/>
        <w:jc w:val="both"/>
        <w:rPr>
          <w:sz w:val="28"/>
          <w:szCs w:val="28"/>
        </w:rPr>
      </w:pPr>
      <w:r>
        <w:rPr>
          <w:sz w:val="28"/>
          <w:szCs w:val="28"/>
        </w:rPr>
        <w:t>Пролетарского</w:t>
      </w:r>
      <w:r w:rsidR="004B7812" w:rsidRPr="00EF6094">
        <w:rPr>
          <w:sz w:val="28"/>
          <w:szCs w:val="28"/>
        </w:rPr>
        <w:t xml:space="preserve"> сельского поселения </w:t>
      </w:r>
    </w:p>
    <w:p w:rsidR="004B7812" w:rsidRPr="00EF6094" w:rsidRDefault="004B7812" w:rsidP="004B7812">
      <w:pPr>
        <w:tabs>
          <w:tab w:val="left" w:pos="2340"/>
          <w:tab w:val="left" w:pos="3780"/>
        </w:tabs>
        <w:rPr>
          <w:sz w:val="28"/>
          <w:szCs w:val="28"/>
        </w:rPr>
      </w:pPr>
      <w:r w:rsidRPr="00EF6094">
        <w:rPr>
          <w:sz w:val="28"/>
          <w:szCs w:val="28"/>
        </w:rPr>
        <w:t xml:space="preserve">Кореновского района                                        </w:t>
      </w:r>
      <w:r w:rsidR="00211F57">
        <w:rPr>
          <w:sz w:val="28"/>
          <w:szCs w:val="28"/>
        </w:rPr>
        <w:t xml:space="preserve">                            М.И. Шкарупелова</w:t>
      </w:r>
    </w:p>
    <w:p w:rsidR="004B7812" w:rsidRPr="00EF6094" w:rsidRDefault="004B7812" w:rsidP="004B7812">
      <w:pPr>
        <w:tabs>
          <w:tab w:val="left" w:pos="2340"/>
          <w:tab w:val="left" w:pos="3780"/>
        </w:tabs>
        <w:rPr>
          <w:sz w:val="28"/>
          <w:szCs w:val="28"/>
        </w:rPr>
      </w:pPr>
    </w:p>
    <w:p w:rsidR="004B7812" w:rsidRPr="00EF6094" w:rsidRDefault="004B7812" w:rsidP="004B7812">
      <w:pPr>
        <w:tabs>
          <w:tab w:val="left" w:pos="2340"/>
          <w:tab w:val="left" w:pos="3780"/>
        </w:tabs>
        <w:rPr>
          <w:sz w:val="28"/>
          <w:szCs w:val="28"/>
        </w:rPr>
      </w:pPr>
    </w:p>
    <w:p w:rsidR="00F16669" w:rsidRPr="00EF6094" w:rsidRDefault="00F16669" w:rsidP="00DB37D1">
      <w:pPr>
        <w:autoSpaceDE w:val="0"/>
        <w:autoSpaceDN w:val="0"/>
        <w:adjustRightInd w:val="0"/>
        <w:jc w:val="both"/>
        <w:rPr>
          <w:sz w:val="28"/>
          <w:szCs w:val="28"/>
        </w:rPr>
      </w:pPr>
    </w:p>
    <w:p w:rsidR="00DB19C4" w:rsidRPr="00EF6094" w:rsidRDefault="00DB19C4" w:rsidP="00DB37D1">
      <w:pPr>
        <w:autoSpaceDE w:val="0"/>
        <w:autoSpaceDN w:val="0"/>
        <w:adjustRightInd w:val="0"/>
        <w:jc w:val="both"/>
        <w:rPr>
          <w:sz w:val="28"/>
          <w:szCs w:val="28"/>
        </w:rPr>
      </w:pPr>
    </w:p>
    <w:p w:rsidR="00DB19C4" w:rsidRPr="00EF6094" w:rsidRDefault="00DB19C4"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p w:rsidR="00BE5559" w:rsidRPr="00EF6094" w:rsidRDefault="00BE5559" w:rsidP="00DB37D1">
      <w:pPr>
        <w:autoSpaceDE w:val="0"/>
        <w:autoSpaceDN w:val="0"/>
        <w:adjustRightInd w:val="0"/>
        <w:jc w:val="both"/>
        <w:rPr>
          <w:sz w:val="28"/>
          <w:szCs w:val="28"/>
        </w:rPr>
      </w:pPr>
    </w:p>
    <w:tbl>
      <w:tblPr>
        <w:tblW w:w="9571" w:type="dxa"/>
        <w:tblLayout w:type="fixed"/>
        <w:tblLook w:val="0000"/>
      </w:tblPr>
      <w:tblGrid>
        <w:gridCol w:w="4216"/>
        <w:gridCol w:w="5355"/>
      </w:tblGrid>
      <w:tr w:rsidR="005C1AC0" w:rsidRPr="00EF6094" w:rsidTr="00C73CD8">
        <w:tc>
          <w:tcPr>
            <w:tcW w:w="4216" w:type="dxa"/>
          </w:tcPr>
          <w:p w:rsidR="005C1AC0" w:rsidRPr="00EF6094"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EF6094"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EF6094">
              <w:rPr>
                <w:sz w:val="28"/>
                <w:szCs w:val="28"/>
                <w:shd w:val="clear" w:color="auto" w:fill="FFFFFF"/>
                <w:lang w:eastAsia="ar-SA"/>
              </w:rPr>
              <w:t xml:space="preserve">ПРИЛОЖЕНИЕ </w:t>
            </w:r>
          </w:p>
          <w:p w:rsidR="00623005" w:rsidRPr="00EF6094" w:rsidRDefault="00623005" w:rsidP="00864D42">
            <w:pPr>
              <w:widowControl w:val="0"/>
              <w:suppressAutoHyphens/>
              <w:autoSpaceDE w:val="0"/>
              <w:spacing w:line="200" w:lineRule="atLeast"/>
              <w:jc w:val="center"/>
              <w:rPr>
                <w:kern w:val="1"/>
                <w:sz w:val="28"/>
                <w:szCs w:val="28"/>
                <w:shd w:val="clear" w:color="auto" w:fill="FFFFFF"/>
                <w:lang w:eastAsia="ar-SA"/>
              </w:rPr>
            </w:pPr>
            <w:r w:rsidRPr="00EF6094">
              <w:rPr>
                <w:kern w:val="1"/>
                <w:sz w:val="28"/>
                <w:szCs w:val="28"/>
                <w:shd w:val="clear" w:color="auto" w:fill="FFFFFF"/>
                <w:lang w:eastAsia="ar-SA"/>
              </w:rPr>
              <w:t>к административному регламенту</w:t>
            </w:r>
          </w:p>
          <w:p w:rsidR="005C1AC0" w:rsidRPr="00EF6094" w:rsidRDefault="00A004BF" w:rsidP="00F36D01">
            <w:pPr>
              <w:widowControl w:val="0"/>
              <w:suppressAutoHyphens/>
              <w:autoSpaceDE w:val="0"/>
              <w:spacing w:line="200" w:lineRule="atLeast"/>
              <w:jc w:val="center"/>
              <w:rPr>
                <w:kern w:val="1"/>
                <w:sz w:val="28"/>
                <w:szCs w:val="28"/>
                <w:shd w:val="clear" w:color="auto" w:fill="FFFFFF"/>
                <w:lang w:eastAsia="ar-SA"/>
              </w:rPr>
            </w:pPr>
            <w:r w:rsidRPr="00EF6094">
              <w:rPr>
                <w:kern w:val="1"/>
                <w:sz w:val="28"/>
                <w:szCs w:val="28"/>
                <w:shd w:val="clear" w:color="auto" w:fill="FFFFFF"/>
                <w:lang w:eastAsia="ar-SA"/>
              </w:rPr>
              <w:t xml:space="preserve">администрации </w:t>
            </w:r>
            <w:r w:rsidR="00211F57">
              <w:rPr>
                <w:kern w:val="1"/>
                <w:sz w:val="28"/>
                <w:szCs w:val="28"/>
                <w:shd w:val="clear" w:color="auto" w:fill="FFFFFF"/>
                <w:lang w:eastAsia="ar-SA"/>
              </w:rPr>
              <w:t>Пролетарского</w:t>
            </w:r>
            <w:r w:rsidRPr="00EF6094">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справок и иных документов в сфере жилищно-коммунального хозяйства»</w:t>
            </w:r>
          </w:p>
        </w:tc>
      </w:tr>
    </w:tbl>
    <w:p w:rsidR="005C1AC0" w:rsidRPr="00EF6094" w:rsidRDefault="005C1AC0" w:rsidP="005C1AC0">
      <w:pPr>
        <w:widowControl w:val="0"/>
        <w:tabs>
          <w:tab w:val="left" w:pos="1620"/>
        </w:tabs>
        <w:suppressAutoHyphens/>
        <w:autoSpaceDE w:val="0"/>
        <w:jc w:val="right"/>
        <w:rPr>
          <w:lang w:eastAsia="ar-SA"/>
        </w:rPr>
      </w:pPr>
    </w:p>
    <w:p w:rsidR="004B7812" w:rsidRPr="00EF6094" w:rsidRDefault="004B7812" w:rsidP="004B7812">
      <w:pPr>
        <w:suppressAutoHyphens/>
        <w:jc w:val="center"/>
        <w:rPr>
          <w:b/>
          <w:sz w:val="28"/>
          <w:szCs w:val="28"/>
        </w:rPr>
      </w:pPr>
      <w:r w:rsidRPr="00EF6094">
        <w:rPr>
          <w:b/>
          <w:sz w:val="28"/>
          <w:szCs w:val="28"/>
        </w:rPr>
        <w:t>ФОРМА ЗАЯВЛЕНИЯ</w:t>
      </w:r>
    </w:p>
    <w:p w:rsidR="00864D42" w:rsidRPr="00EF6094" w:rsidRDefault="00864D42" w:rsidP="004B7812">
      <w:pPr>
        <w:ind w:left="4678"/>
        <w:jc w:val="center"/>
        <w:rPr>
          <w:sz w:val="28"/>
          <w:szCs w:val="28"/>
          <w:lang w:eastAsia="zh-CN"/>
        </w:rPr>
      </w:pPr>
    </w:p>
    <w:p w:rsidR="00AF57FD" w:rsidRPr="00EF6094" w:rsidRDefault="00AF57FD" w:rsidP="00AF57FD">
      <w:pPr>
        <w:pStyle w:val="a7"/>
        <w:jc w:val="left"/>
        <w:rPr>
          <w:szCs w:val="28"/>
        </w:rPr>
      </w:pPr>
      <w:r w:rsidRPr="00EF6094">
        <w:rPr>
          <w:szCs w:val="28"/>
        </w:rPr>
        <w:t xml:space="preserve">                                                                Главе </w:t>
      </w:r>
      <w:r w:rsidR="00211F57">
        <w:rPr>
          <w:szCs w:val="28"/>
        </w:rPr>
        <w:t>Пролетарского</w:t>
      </w:r>
      <w:r w:rsidRPr="00EF6094">
        <w:rPr>
          <w:szCs w:val="28"/>
        </w:rPr>
        <w:t xml:space="preserve"> сельского</w:t>
      </w:r>
    </w:p>
    <w:p w:rsidR="00AF57FD" w:rsidRPr="00EF6094" w:rsidRDefault="00AF57FD" w:rsidP="00AF57FD">
      <w:pPr>
        <w:pStyle w:val="a7"/>
        <w:jc w:val="left"/>
        <w:rPr>
          <w:szCs w:val="28"/>
        </w:rPr>
      </w:pPr>
      <w:r w:rsidRPr="00EF6094">
        <w:rPr>
          <w:szCs w:val="28"/>
        </w:rPr>
        <w:t xml:space="preserve">                                                                 поселения Кореновского района</w:t>
      </w:r>
    </w:p>
    <w:p w:rsidR="00AF57FD" w:rsidRPr="00EF6094" w:rsidRDefault="00AF57FD" w:rsidP="00AF57FD">
      <w:pPr>
        <w:pStyle w:val="a7"/>
        <w:jc w:val="left"/>
        <w:rPr>
          <w:szCs w:val="28"/>
        </w:rPr>
      </w:pPr>
      <w:r w:rsidRPr="00EF6094">
        <w:rPr>
          <w:szCs w:val="28"/>
        </w:rPr>
        <w:t xml:space="preserve">                                                                 ____________________________</w:t>
      </w:r>
    </w:p>
    <w:p w:rsidR="00AF57FD" w:rsidRPr="00EF6094" w:rsidRDefault="00AF57FD" w:rsidP="00AF57FD">
      <w:pPr>
        <w:pStyle w:val="a7"/>
        <w:jc w:val="left"/>
        <w:rPr>
          <w:szCs w:val="28"/>
        </w:rPr>
      </w:pPr>
      <w:r w:rsidRPr="00EF6094">
        <w:rPr>
          <w:szCs w:val="28"/>
        </w:rPr>
        <w:t xml:space="preserve">                                                                 ____________________________</w:t>
      </w:r>
    </w:p>
    <w:p w:rsidR="00AF57FD" w:rsidRPr="00EF6094" w:rsidRDefault="00AF57FD" w:rsidP="00AF57FD">
      <w:pPr>
        <w:pStyle w:val="a7"/>
        <w:jc w:val="left"/>
        <w:rPr>
          <w:szCs w:val="28"/>
        </w:rPr>
      </w:pPr>
      <w:r w:rsidRPr="00EF6094">
        <w:rPr>
          <w:szCs w:val="28"/>
        </w:rPr>
        <w:t xml:space="preserve">                                                                 ____________________________</w:t>
      </w:r>
    </w:p>
    <w:p w:rsidR="00AF57FD" w:rsidRPr="00EF6094" w:rsidRDefault="00AF57FD" w:rsidP="00AF57FD">
      <w:pPr>
        <w:pStyle w:val="a7"/>
        <w:jc w:val="left"/>
        <w:rPr>
          <w:szCs w:val="28"/>
        </w:rPr>
      </w:pPr>
      <w:r w:rsidRPr="00EF6094">
        <w:rPr>
          <w:szCs w:val="28"/>
        </w:rPr>
        <w:t xml:space="preserve">                                                                              (Ф.И.О.)</w:t>
      </w:r>
    </w:p>
    <w:p w:rsidR="00AF57FD" w:rsidRPr="00EF6094" w:rsidRDefault="00AF57FD" w:rsidP="00AF57FD">
      <w:pPr>
        <w:pStyle w:val="a7"/>
        <w:jc w:val="left"/>
        <w:rPr>
          <w:szCs w:val="28"/>
        </w:rPr>
      </w:pPr>
      <w:r w:rsidRPr="00EF6094">
        <w:rPr>
          <w:szCs w:val="28"/>
        </w:rPr>
        <w:t xml:space="preserve">                                                                ____________________________</w:t>
      </w:r>
    </w:p>
    <w:p w:rsidR="00AF57FD" w:rsidRPr="00EF6094" w:rsidRDefault="00AF57FD" w:rsidP="00AF57FD">
      <w:pPr>
        <w:pStyle w:val="a7"/>
        <w:jc w:val="left"/>
        <w:rPr>
          <w:szCs w:val="28"/>
        </w:rPr>
      </w:pPr>
      <w:r w:rsidRPr="00EF6094">
        <w:rPr>
          <w:szCs w:val="28"/>
        </w:rPr>
        <w:t xml:space="preserve">                                                               зарегистрированного(ой) по адресу: </w:t>
      </w:r>
    </w:p>
    <w:p w:rsidR="00AF57FD" w:rsidRPr="00EF6094" w:rsidRDefault="00AF57FD" w:rsidP="00AF57FD">
      <w:pPr>
        <w:pStyle w:val="a7"/>
        <w:jc w:val="left"/>
        <w:rPr>
          <w:szCs w:val="28"/>
        </w:rPr>
      </w:pPr>
      <w:r w:rsidRPr="00EF6094">
        <w:rPr>
          <w:szCs w:val="28"/>
        </w:rPr>
        <w:t xml:space="preserve">                                                                ____________________________</w:t>
      </w:r>
    </w:p>
    <w:p w:rsidR="00AF57FD" w:rsidRPr="00EF6094" w:rsidRDefault="00AF57FD" w:rsidP="00AF57FD">
      <w:pPr>
        <w:pStyle w:val="a7"/>
        <w:jc w:val="left"/>
        <w:rPr>
          <w:szCs w:val="28"/>
        </w:rPr>
      </w:pPr>
      <w:r w:rsidRPr="00EF6094">
        <w:rPr>
          <w:szCs w:val="28"/>
        </w:rPr>
        <w:t xml:space="preserve">                                                                 ____________________________                                                                     </w:t>
      </w:r>
    </w:p>
    <w:p w:rsidR="00AF57FD" w:rsidRPr="00EF6094" w:rsidRDefault="00AF57FD" w:rsidP="00AF57FD">
      <w:pPr>
        <w:pStyle w:val="a7"/>
        <w:jc w:val="left"/>
        <w:rPr>
          <w:szCs w:val="28"/>
        </w:rPr>
      </w:pPr>
      <w:r w:rsidRPr="00EF6094">
        <w:rPr>
          <w:szCs w:val="28"/>
        </w:rPr>
        <w:t xml:space="preserve">                                                                 телефон  ___________________</w:t>
      </w:r>
    </w:p>
    <w:p w:rsidR="00AF57FD" w:rsidRPr="00EF6094" w:rsidRDefault="00AF57FD" w:rsidP="00AF57FD">
      <w:pPr>
        <w:pStyle w:val="a7"/>
        <w:jc w:val="left"/>
        <w:rPr>
          <w:szCs w:val="28"/>
        </w:rPr>
      </w:pPr>
    </w:p>
    <w:p w:rsidR="00AF57FD" w:rsidRPr="00EF6094" w:rsidRDefault="00AF57FD" w:rsidP="00AF57FD">
      <w:pPr>
        <w:pStyle w:val="a7"/>
        <w:jc w:val="center"/>
        <w:rPr>
          <w:szCs w:val="28"/>
        </w:rPr>
      </w:pPr>
      <w:r w:rsidRPr="00EF6094">
        <w:rPr>
          <w:szCs w:val="28"/>
        </w:rPr>
        <w:t>Заявление</w:t>
      </w:r>
    </w:p>
    <w:p w:rsidR="00AF57FD" w:rsidRPr="00EF6094" w:rsidRDefault="00AF57FD" w:rsidP="00AF57FD">
      <w:pPr>
        <w:pStyle w:val="a7"/>
        <w:ind w:firstLine="0"/>
        <w:rPr>
          <w:szCs w:val="28"/>
        </w:rPr>
      </w:pPr>
      <w:r w:rsidRPr="00EF6094">
        <w:rPr>
          <w:szCs w:val="28"/>
        </w:rPr>
        <w:t>Прошу выдать на имя _________________________________________________</w:t>
      </w:r>
    </w:p>
    <w:p w:rsidR="00AF57FD" w:rsidRPr="00EF6094" w:rsidRDefault="00AF57FD" w:rsidP="00AF57FD">
      <w:pPr>
        <w:pStyle w:val="a7"/>
        <w:ind w:firstLine="0"/>
        <w:rPr>
          <w:szCs w:val="28"/>
        </w:rPr>
      </w:pPr>
      <w:r w:rsidRPr="00EF6094">
        <w:rPr>
          <w:szCs w:val="28"/>
        </w:rPr>
        <w:t xml:space="preserve">                                                                    (Ф.И.О.)</w:t>
      </w:r>
    </w:p>
    <w:p w:rsidR="00AF57FD" w:rsidRPr="00EF6094" w:rsidRDefault="00D75CB5" w:rsidP="00AF57FD">
      <w:pPr>
        <w:pStyle w:val="a7"/>
        <w:ind w:firstLine="0"/>
        <w:rPr>
          <w:szCs w:val="28"/>
        </w:rPr>
      </w:pPr>
      <w:r w:rsidRPr="00EF6094">
        <w:rPr>
          <w:szCs w:val="28"/>
        </w:rPr>
        <w:t>Справку</w:t>
      </w:r>
      <w:r w:rsidR="00AF57FD" w:rsidRPr="00EF6094">
        <w:rPr>
          <w:szCs w:val="28"/>
        </w:rPr>
        <w:t xml:space="preserve"> _____________________________________________________________</w:t>
      </w:r>
    </w:p>
    <w:p w:rsidR="00AF57FD" w:rsidRPr="00EF6094" w:rsidRDefault="00AF57FD" w:rsidP="00AF57FD">
      <w:pPr>
        <w:pStyle w:val="a7"/>
        <w:ind w:firstLine="0"/>
        <w:jc w:val="left"/>
        <w:rPr>
          <w:szCs w:val="28"/>
        </w:rPr>
      </w:pPr>
      <w:r w:rsidRPr="00EF6094">
        <w:rPr>
          <w:szCs w:val="28"/>
        </w:rPr>
        <w:t xml:space="preserve">                                                      (вид информации)</w:t>
      </w:r>
    </w:p>
    <w:p w:rsidR="00AF57FD" w:rsidRPr="00EF6094" w:rsidRDefault="00AF57FD" w:rsidP="00AF57FD">
      <w:pPr>
        <w:pStyle w:val="a7"/>
        <w:ind w:firstLine="0"/>
        <w:jc w:val="left"/>
        <w:rPr>
          <w:szCs w:val="28"/>
        </w:rPr>
      </w:pPr>
    </w:p>
    <w:p w:rsidR="00AF57FD" w:rsidRPr="00EF6094" w:rsidRDefault="00CA36D2" w:rsidP="00CA36D2">
      <w:pPr>
        <w:pStyle w:val="a7"/>
        <w:ind w:firstLine="0"/>
        <w:rPr>
          <w:szCs w:val="28"/>
        </w:rPr>
      </w:pPr>
      <w:r w:rsidRPr="00EF6094">
        <w:t xml:space="preserve">В соответствии с </w:t>
      </w:r>
      <w:hyperlink r:id="rId11" w:history="1">
        <w:r w:rsidRPr="00EF6094">
          <w:t>Федеральным законом</w:t>
        </w:r>
      </w:hyperlink>
      <w:r w:rsidRPr="00EF6094">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AF57FD" w:rsidRPr="00EF6094" w:rsidRDefault="00AF57FD" w:rsidP="00AF57FD">
      <w:pPr>
        <w:pStyle w:val="a7"/>
        <w:ind w:firstLine="0"/>
        <w:jc w:val="left"/>
        <w:rPr>
          <w:szCs w:val="28"/>
        </w:rPr>
      </w:pPr>
    </w:p>
    <w:p w:rsidR="00AF57FD" w:rsidRPr="00EF6094" w:rsidRDefault="00CA36D2" w:rsidP="00AF57FD">
      <w:pPr>
        <w:pStyle w:val="a7"/>
        <w:ind w:firstLine="0"/>
        <w:jc w:val="left"/>
        <w:rPr>
          <w:szCs w:val="28"/>
        </w:rPr>
      </w:pPr>
      <w:r w:rsidRPr="00EF6094">
        <w:rPr>
          <w:szCs w:val="28"/>
        </w:rPr>
        <w:t>___________________________</w:t>
      </w:r>
      <w:r w:rsidR="00AF57FD" w:rsidRPr="00EF6094">
        <w:rPr>
          <w:szCs w:val="28"/>
        </w:rPr>
        <w:t xml:space="preserve">                          ______________________</w:t>
      </w:r>
    </w:p>
    <w:p w:rsidR="00AF57FD" w:rsidRPr="00EF6094" w:rsidRDefault="00CA36D2" w:rsidP="00CA36D2">
      <w:pPr>
        <w:pStyle w:val="a7"/>
        <w:jc w:val="left"/>
        <w:rPr>
          <w:szCs w:val="28"/>
        </w:rPr>
      </w:pPr>
      <w:r w:rsidRPr="00EF6094">
        <w:rPr>
          <w:szCs w:val="28"/>
        </w:rPr>
        <w:t xml:space="preserve">  дата</w:t>
      </w:r>
      <w:r w:rsidR="00AF57FD" w:rsidRPr="00EF6094">
        <w:rPr>
          <w:szCs w:val="28"/>
        </w:rPr>
        <w:t xml:space="preserve">                                                     </w:t>
      </w:r>
      <w:r w:rsidRPr="00EF6094">
        <w:rPr>
          <w:szCs w:val="28"/>
        </w:rPr>
        <w:t xml:space="preserve">                     </w:t>
      </w:r>
      <w:r w:rsidR="00AF57FD" w:rsidRPr="00EF6094">
        <w:rPr>
          <w:szCs w:val="28"/>
        </w:rPr>
        <w:t xml:space="preserve">подпись </w:t>
      </w:r>
    </w:p>
    <w:p w:rsidR="00AF57FD" w:rsidRPr="00EF6094" w:rsidRDefault="00AF57FD" w:rsidP="00AF57FD">
      <w:pPr>
        <w:pStyle w:val="a7"/>
        <w:jc w:val="center"/>
        <w:rPr>
          <w:szCs w:val="28"/>
        </w:rPr>
      </w:pPr>
    </w:p>
    <w:p w:rsidR="00AF57FD" w:rsidRPr="00EF6094" w:rsidRDefault="00AF57FD" w:rsidP="00AF57FD">
      <w:pPr>
        <w:pStyle w:val="a7"/>
        <w:jc w:val="center"/>
        <w:rPr>
          <w:szCs w:val="28"/>
        </w:rPr>
      </w:pPr>
    </w:p>
    <w:p w:rsidR="00AF57FD" w:rsidRPr="00EF6094" w:rsidRDefault="00CA36D2" w:rsidP="00CA36D2">
      <w:pPr>
        <w:pStyle w:val="a7"/>
        <w:ind w:firstLine="0"/>
        <w:jc w:val="left"/>
        <w:rPr>
          <w:szCs w:val="28"/>
        </w:rPr>
      </w:pPr>
      <w:r w:rsidRPr="00EF6094">
        <w:rPr>
          <w:szCs w:val="28"/>
        </w:rPr>
        <w:t>Документы принял: ___________________________________________________</w:t>
      </w:r>
    </w:p>
    <w:p w:rsidR="00CA36D2" w:rsidRPr="00EF6094" w:rsidRDefault="00CA36D2" w:rsidP="00CA36D2">
      <w:pPr>
        <w:pStyle w:val="a7"/>
        <w:ind w:firstLine="0"/>
        <w:jc w:val="left"/>
        <w:rPr>
          <w:szCs w:val="28"/>
        </w:rPr>
      </w:pPr>
      <w:r w:rsidRPr="00EF6094">
        <w:rPr>
          <w:szCs w:val="28"/>
        </w:rPr>
        <w:t xml:space="preserve">                                                    (перечень документов)</w:t>
      </w:r>
    </w:p>
    <w:p w:rsidR="00CA36D2" w:rsidRPr="00EF6094" w:rsidRDefault="00CA36D2" w:rsidP="00CA36D2">
      <w:pPr>
        <w:pStyle w:val="a7"/>
        <w:ind w:firstLine="0"/>
        <w:jc w:val="left"/>
        <w:rPr>
          <w:szCs w:val="28"/>
        </w:rPr>
      </w:pPr>
    </w:p>
    <w:p w:rsidR="00CA36D2" w:rsidRPr="00EF6094" w:rsidRDefault="0060157C" w:rsidP="00CA36D2">
      <w:pPr>
        <w:pStyle w:val="a7"/>
        <w:ind w:firstLine="0"/>
        <w:jc w:val="left"/>
        <w:rPr>
          <w:szCs w:val="28"/>
        </w:rPr>
      </w:pPr>
      <w:r w:rsidRPr="00EF6094">
        <w:rPr>
          <w:szCs w:val="28"/>
        </w:rPr>
        <w:t>___________________</w:t>
      </w:r>
      <w:r w:rsidR="00CA36D2" w:rsidRPr="00EF6094">
        <w:rPr>
          <w:szCs w:val="28"/>
        </w:rPr>
        <w:t xml:space="preserve">        _____________________________________________</w:t>
      </w:r>
    </w:p>
    <w:p w:rsidR="00AF57FD" w:rsidRPr="00EF6094" w:rsidRDefault="00CA36D2" w:rsidP="00CA36D2">
      <w:pPr>
        <w:pStyle w:val="a7"/>
        <w:jc w:val="left"/>
        <w:rPr>
          <w:szCs w:val="28"/>
        </w:rPr>
      </w:pPr>
      <w:r w:rsidRPr="00EF6094">
        <w:rPr>
          <w:szCs w:val="28"/>
        </w:rPr>
        <w:t xml:space="preserve">Дата                                            (Ф.И.О., должность, подпись) </w:t>
      </w:r>
    </w:p>
    <w:p w:rsidR="00AF57FD" w:rsidRPr="00EF6094" w:rsidRDefault="00AF57FD" w:rsidP="00AF57FD">
      <w:pPr>
        <w:pStyle w:val="a7"/>
        <w:jc w:val="center"/>
        <w:rPr>
          <w:szCs w:val="28"/>
        </w:rPr>
      </w:pPr>
    </w:p>
    <w:p w:rsidR="009F69BD" w:rsidRPr="00EF6094" w:rsidRDefault="009F69BD" w:rsidP="009F69BD">
      <w:pPr>
        <w:suppressAutoHyphens/>
        <w:jc w:val="both"/>
        <w:rPr>
          <w:sz w:val="28"/>
          <w:szCs w:val="28"/>
          <w:lang w:eastAsia="zh-CN"/>
        </w:rPr>
      </w:pPr>
    </w:p>
    <w:p w:rsidR="00AF57FD" w:rsidRPr="00EF6094" w:rsidRDefault="00AF57FD" w:rsidP="00AF57FD">
      <w:pPr>
        <w:tabs>
          <w:tab w:val="left" w:pos="2340"/>
          <w:tab w:val="left" w:pos="3780"/>
        </w:tabs>
        <w:jc w:val="center"/>
        <w:rPr>
          <w:b/>
          <w:sz w:val="28"/>
          <w:szCs w:val="28"/>
        </w:rPr>
      </w:pPr>
      <w:r w:rsidRPr="00EF6094">
        <w:rPr>
          <w:b/>
          <w:sz w:val="28"/>
          <w:szCs w:val="28"/>
        </w:rPr>
        <w:t>ОБРАЗЕЦ  ЗАПОЛНЕНИЯ ЗАЯВЛЕНИЯ</w:t>
      </w:r>
    </w:p>
    <w:p w:rsidR="004B7812" w:rsidRPr="00EF6094" w:rsidRDefault="004B7812" w:rsidP="009F69BD">
      <w:pPr>
        <w:suppressAutoHyphens/>
        <w:jc w:val="both"/>
        <w:rPr>
          <w:sz w:val="28"/>
          <w:szCs w:val="28"/>
          <w:lang w:eastAsia="zh-CN"/>
        </w:rPr>
      </w:pPr>
    </w:p>
    <w:p w:rsidR="004B7812" w:rsidRPr="00EF6094" w:rsidRDefault="004B7812" w:rsidP="009F69BD">
      <w:pPr>
        <w:suppressAutoHyphens/>
        <w:jc w:val="both"/>
        <w:rPr>
          <w:sz w:val="28"/>
          <w:szCs w:val="28"/>
          <w:lang w:eastAsia="zh-CN"/>
        </w:rPr>
      </w:pPr>
    </w:p>
    <w:p w:rsidR="004B7812" w:rsidRPr="00EF6094" w:rsidRDefault="004B7812" w:rsidP="009F69BD">
      <w:pPr>
        <w:suppressAutoHyphens/>
        <w:jc w:val="both"/>
        <w:rPr>
          <w:sz w:val="28"/>
          <w:szCs w:val="28"/>
          <w:lang w:eastAsia="zh-CN"/>
        </w:rPr>
      </w:pPr>
    </w:p>
    <w:p w:rsidR="00AF57FD" w:rsidRPr="00EF6094" w:rsidRDefault="00AF57FD" w:rsidP="00AF57FD">
      <w:pPr>
        <w:pStyle w:val="a7"/>
        <w:jc w:val="left"/>
        <w:rPr>
          <w:szCs w:val="28"/>
        </w:rPr>
      </w:pPr>
      <w:r w:rsidRPr="00EF6094">
        <w:rPr>
          <w:szCs w:val="28"/>
        </w:rPr>
        <w:t xml:space="preserve">                                                                 Главе </w:t>
      </w:r>
      <w:r w:rsidR="00211F57">
        <w:rPr>
          <w:szCs w:val="28"/>
        </w:rPr>
        <w:t>Пролетарского</w:t>
      </w:r>
      <w:r w:rsidRPr="00EF6094">
        <w:rPr>
          <w:szCs w:val="28"/>
        </w:rPr>
        <w:t xml:space="preserve"> сельского</w:t>
      </w:r>
    </w:p>
    <w:p w:rsidR="00AF57FD" w:rsidRPr="00EF6094" w:rsidRDefault="00AF57FD" w:rsidP="00AF57FD">
      <w:pPr>
        <w:pStyle w:val="a7"/>
        <w:jc w:val="left"/>
        <w:rPr>
          <w:szCs w:val="28"/>
        </w:rPr>
      </w:pPr>
      <w:r w:rsidRPr="00EF6094">
        <w:rPr>
          <w:szCs w:val="28"/>
        </w:rPr>
        <w:t xml:space="preserve">                                                                 поселения Кореновского района</w:t>
      </w:r>
    </w:p>
    <w:p w:rsidR="00AF57FD" w:rsidRPr="00EF6094" w:rsidRDefault="00AF57FD" w:rsidP="00AF57FD">
      <w:pPr>
        <w:pStyle w:val="a7"/>
        <w:jc w:val="left"/>
        <w:rPr>
          <w:szCs w:val="28"/>
        </w:rPr>
      </w:pPr>
      <w:r w:rsidRPr="00EF6094">
        <w:rPr>
          <w:szCs w:val="28"/>
        </w:rPr>
        <w:t xml:space="preserve">                                                                 </w:t>
      </w:r>
      <w:r w:rsidR="00211F57">
        <w:rPr>
          <w:i/>
          <w:szCs w:val="28"/>
          <w:u w:val="single"/>
        </w:rPr>
        <w:t>М.И. Шкарупеловой</w:t>
      </w:r>
      <w:r w:rsidRPr="00EF6094">
        <w:rPr>
          <w:szCs w:val="28"/>
        </w:rPr>
        <w:t>_</w:t>
      </w:r>
    </w:p>
    <w:p w:rsidR="00AF57FD" w:rsidRPr="00EF6094" w:rsidRDefault="00AF57FD" w:rsidP="00AF57FD">
      <w:pPr>
        <w:pStyle w:val="a7"/>
        <w:jc w:val="left"/>
        <w:rPr>
          <w:szCs w:val="28"/>
        </w:rPr>
      </w:pPr>
      <w:r w:rsidRPr="00EF6094">
        <w:rPr>
          <w:szCs w:val="28"/>
        </w:rPr>
        <w:t xml:space="preserve">                                                                 </w:t>
      </w:r>
      <w:r w:rsidRPr="00EF6094">
        <w:rPr>
          <w:i/>
          <w:szCs w:val="28"/>
          <w:u w:val="single"/>
        </w:rPr>
        <w:t>Иванова Ивана Ивановича</w:t>
      </w:r>
      <w:r w:rsidRPr="00EF6094">
        <w:rPr>
          <w:szCs w:val="28"/>
        </w:rPr>
        <w:t>____</w:t>
      </w:r>
    </w:p>
    <w:p w:rsidR="00AF57FD" w:rsidRPr="00EF6094" w:rsidRDefault="00AF57FD" w:rsidP="00AF57FD">
      <w:pPr>
        <w:pStyle w:val="a7"/>
        <w:jc w:val="left"/>
        <w:rPr>
          <w:szCs w:val="28"/>
        </w:rPr>
      </w:pPr>
      <w:r w:rsidRPr="00EF6094">
        <w:rPr>
          <w:szCs w:val="28"/>
        </w:rPr>
        <w:t xml:space="preserve">                                                                </w:t>
      </w:r>
      <w:r w:rsidR="00CA36D2" w:rsidRPr="00EF6094">
        <w:rPr>
          <w:szCs w:val="28"/>
        </w:rPr>
        <w:t xml:space="preserve">           </w:t>
      </w:r>
      <w:r w:rsidRPr="00EF6094">
        <w:rPr>
          <w:szCs w:val="28"/>
        </w:rPr>
        <w:t>(Ф.И.О</w:t>
      </w:r>
      <w:r w:rsidR="00CA36D2" w:rsidRPr="00EF6094">
        <w:rPr>
          <w:szCs w:val="28"/>
        </w:rPr>
        <w:t>.</w:t>
      </w:r>
      <w:r w:rsidRPr="00EF6094">
        <w:rPr>
          <w:szCs w:val="28"/>
        </w:rPr>
        <w:t>)</w:t>
      </w:r>
    </w:p>
    <w:p w:rsidR="00CA36D2" w:rsidRPr="00EF6094" w:rsidRDefault="00CA36D2" w:rsidP="00AF57FD">
      <w:pPr>
        <w:pStyle w:val="a7"/>
        <w:jc w:val="left"/>
        <w:rPr>
          <w:szCs w:val="28"/>
        </w:rPr>
      </w:pPr>
      <w:r w:rsidRPr="00EF6094">
        <w:rPr>
          <w:szCs w:val="28"/>
        </w:rPr>
        <w:t xml:space="preserve">                                                               зарегистрированного(ой) по адресу: </w:t>
      </w:r>
    </w:p>
    <w:p w:rsidR="00AF57FD" w:rsidRPr="00EF6094" w:rsidRDefault="00AF57FD" w:rsidP="00AF57FD">
      <w:pPr>
        <w:pStyle w:val="a7"/>
        <w:jc w:val="left"/>
        <w:rPr>
          <w:szCs w:val="28"/>
        </w:rPr>
      </w:pPr>
      <w:r w:rsidRPr="00EF6094">
        <w:rPr>
          <w:szCs w:val="28"/>
        </w:rPr>
        <w:t xml:space="preserve">                                                                 </w:t>
      </w:r>
      <w:r w:rsidRPr="00EF6094">
        <w:rPr>
          <w:i/>
          <w:szCs w:val="28"/>
          <w:u w:val="single"/>
        </w:rPr>
        <w:t xml:space="preserve">Краснодарский край, </w:t>
      </w:r>
      <w:r w:rsidRPr="00EF6094">
        <w:rPr>
          <w:szCs w:val="28"/>
        </w:rPr>
        <w:t>___</w:t>
      </w:r>
    </w:p>
    <w:p w:rsidR="00AF57FD" w:rsidRPr="00EF6094" w:rsidRDefault="00AF57FD" w:rsidP="00AF57FD">
      <w:pPr>
        <w:pStyle w:val="a7"/>
        <w:jc w:val="left"/>
        <w:rPr>
          <w:szCs w:val="28"/>
        </w:rPr>
      </w:pPr>
      <w:r w:rsidRPr="00EF6094">
        <w:rPr>
          <w:szCs w:val="28"/>
        </w:rPr>
        <w:t xml:space="preserve">                                                                </w:t>
      </w:r>
      <w:r w:rsidRPr="00EF6094">
        <w:rPr>
          <w:i/>
          <w:szCs w:val="28"/>
          <w:u w:val="single"/>
        </w:rPr>
        <w:t xml:space="preserve">Кореновский район, </w:t>
      </w:r>
      <w:r w:rsidRPr="00EF6094">
        <w:rPr>
          <w:szCs w:val="28"/>
        </w:rPr>
        <w:t>______</w:t>
      </w:r>
    </w:p>
    <w:p w:rsidR="00AF57FD" w:rsidRPr="00EF6094" w:rsidRDefault="00AF57FD" w:rsidP="00AF57FD">
      <w:pPr>
        <w:pStyle w:val="a7"/>
        <w:jc w:val="left"/>
        <w:rPr>
          <w:i/>
          <w:szCs w:val="28"/>
          <w:u w:val="single"/>
        </w:rPr>
      </w:pPr>
      <w:r w:rsidRPr="00EF6094">
        <w:rPr>
          <w:szCs w:val="28"/>
        </w:rPr>
        <w:t xml:space="preserve">                                                                </w:t>
      </w:r>
      <w:r w:rsidR="00211F57">
        <w:rPr>
          <w:i/>
          <w:szCs w:val="28"/>
          <w:u w:val="single"/>
        </w:rPr>
        <w:t>х</w:t>
      </w:r>
      <w:r w:rsidRPr="00EF6094">
        <w:rPr>
          <w:i/>
          <w:szCs w:val="28"/>
          <w:u w:val="single"/>
        </w:rPr>
        <w:t>.</w:t>
      </w:r>
      <w:r w:rsidR="00211F57">
        <w:rPr>
          <w:i/>
          <w:szCs w:val="28"/>
          <w:u w:val="single"/>
        </w:rPr>
        <w:t>Пролетарский</w:t>
      </w:r>
      <w:r w:rsidRPr="00EF6094">
        <w:rPr>
          <w:i/>
          <w:szCs w:val="28"/>
          <w:u w:val="single"/>
        </w:rPr>
        <w:t>, ул.Мира, 1</w:t>
      </w:r>
    </w:p>
    <w:p w:rsidR="00AF57FD" w:rsidRPr="00EF6094" w:rsidRDefault="00AF57FD" w:rsidP="00CA36D2">
      <w:pPr>
        <w:pStyle w:val="a7"/>
        <w:ind w:firstLine="0"/>
        <w:jc w:val="left"/>
        <w:rPr>
          <w:szCs w:val="28"/>
        </w:rPr>
      </w:pPr>
      <w:r w:rsidRPr="00EF6094">
        <w:rPr>
          <w:szCs w:val="28"/>
        </w:rPr>
        <w:t xml:space="preserve">                                                                            телефон  </w:t>
      </w:r>
      <w:r w:rsidR="00211F57">
        <w:rPr>
          <w:i/>
          <w:szCs w:val="28"/>
          <w:u w:val="single"/>
        </w:rPr>
        <w:t>8918123455</w:t>
      </w:r>
      <w:r w:rsidR="008811B2">
        <w:rPr>
          <w:i/>
          <w:szCs w:val="28"/>
          <w:u w:val="single"/>
        </w:rPr>
        <w:t>5</w:t>
      </w:r>
      <w:r w:rsidRPr="00EF6094">
        <w:rPr>
          <w:i/>
          <w:szCs w:val="28"/>
          <w:u w:val="single"/>
        </w:rPr>
        <w:t>7</w:t>
      </w:r>
      <w:r w:rsidRPr="00EF6094">
        <w:rPr>
          <w:szCs w:val="28"/>
        </w:rPr>
        <w:t>_____</w:t>
      </w:r>
    </w:p>
    <w:p w:rsidR="00AF57FD" w:rsidRPr="00EF6094" w:rsidRDefault="00AF57FD" w:rsidP="00AF57FD">
      <w:pPr>
        <w:pStyle w:val="a7"/>
        <w:jc w:val="left"/>
        <w:rPr>
          <w:szCs w:val="28"/>
        </w:rPr>
      </w:pPr>
    </w:p>
    <w:p w:rsidR="00CA36D2" w:rsidRPr="00EF6094" w:rsidRDefault="00CA36D2" w:rsidP="00CA36D2">
      <w:pPr>
        <w:pStyle w:val="a7"/>
        <w:jc w:val="center"/>
        <w:rPr>
          <w:szCs w:val="28"/>
        </w:rPr>
      </w:pPr>
      <w:r w:rsidRPr="00EF6094">
        <w:rPr>
          <w:szCs w:val="28"/>
        </w:rPr>
        <w:t>Заявление</w:t>
      </w:r>
    </w:p>
    <w:p w:rsidR="00CA36D2" w:rsidRPr="00EF6094" w:rsidRDefault="00CA36D2" w:rsidP="00CA36D2">
      <w:pPr>
        <w:pStyle w:val="a7"/>
        <w:ind w:firstLine="0"/>
        <w:rPr>
          <w:szCs w:val="28"/>
        </w:rPr>
      </w:pPr>
      <w:r w:rsidRPr="00EF6094">
        <w:rPr>
          <w:szCs w:val="28"/>
        </w:rPr>
        <w:t>Прошу выдать на имя __</w:t>
      </w:r>
      <w:r w:rsidRPr="00EF6094">
        <w:rPr>
          <w:i/>
          <w:szCs w:val="28"/>
          <w:u w:val="single"/>
        </w:rPr>
        <w:t>Иванова Ивана Ивановича</w:t>
      </w:r>
      <w:r w:rsidRPr="00EF6094">
        <w:rPr>
          <w:szCs w:val="28"/>
        </w:rPr>
        <w:t>_________________________</w:t>
      </w:r>
    </w:p>
    <w:p w:rsidR="00CA36D2" w:rsidRPr="00EF6094" w:rsidRDefault="00CA36D2" w:rsidP="00CA36D2">
      <w:pPr>
        <w:pStyle w:val="a7"/>
        <w:ind w:firstLine="0"/>
        <w:rPr>
          <w:szCs w:val="28"/>
        </w:rPr>
      </w:pPr>
      <w:r w:rsidRPr="00EF6094">
        <w:rPr>
          <w:szCs w:val="28"/>
        </w:rPr>
        <w:t xml:space="preserve">                                                                    (Ф.И.О.)</w:t>
      </w:r>
    </w:p>
    <w:p w:rsidR="00CA36D2" w:rsidRPr="00EF6094" w:rsidRDefault="00D75CB5" w:rsidP="00CA36D2">
      <w:pPr>
        <w:pStyle w:val="a7"/>
        <w:ind w:firstLine="0"/>
        <w:rPr>
          <w:szCs w:val="28"/>
        </w:rPr>
      </w:pPr>
      <w:r w:rsidRPr="00EF6094">
        <w:rPr>
          <w:szCs w:val="28"/>
        </w:rPr>
        <w:t>Справку</w:t>
      </w:r>
      <w:r w:rsidR="00CA36D2" w:rsidRPr="00EF6094">
        <w:rPr>
          <w:szCs w:val="28"/>
        </w:rPr>
        <w:t xml:space="preserve"> _</w:t>
      </w:r>
      <w:r w:rsidRPr="00EF6094">
        <w:rPr>
          <w:i/>
          <w:szCs w:val="28"/>
          <w:u w:val="single"/>
        </w:rPr>
        <w:t>о личном подсобном хозяйстве _____________________________</w:t>
      </w:r>
      <w:r w:rsidR="00CA36D2" w:rsidRPr="00EF6094">
        <w:rPr>
          <w:szCs w:val="28"/>
        </w:rPr>
        <w:t>__</w:t>
      </w:r>
    </w:p>
    <w:p w:rsidR="00CA36D2" w:rsidRPr="00EF6094" w:rsidRDefault="00CA36D2" w:rsidP="00CA36D2">
      <w:pPr>
        <w:pStyle w:val="a7"/>
        <w:ind w:firstLine="0"/>
        <w:jc w:val="left"/>
        <w:rPr>
          <w:szCs w:val="28"/>
        </w:rPr>
      </w:pPr>
      <w:r w:rsidRPr="00EF6094">
        <w:rPr>
          <w:szCs w:val="28"/>
        </w:rPr>
        <w:t xml:space="preserve">                                                      (вид информации)</w:t>
      </w:r>
    </w:p>
    <w:p w:rsidR="00CA36D2" w:rsidRPr="00EF6094" w:rsidRDefault="00CA36D2" w:rsidP="00CA36D2">
      <w:pPr>
        <w:pStyle w:val="a7"/>
        <w:ind w:firstLine="0"/>
        <w:jc w:val="left"/>
        <w:rPr>
          <w:szCs w:val="28"/>
        </w:rPr>
      </w:pPr>
    </w:p>
    <w:p w:rsidR="00CA36D2" w:rsidRPr="00EF6094" w:rsidRDefault="00CA36D2" w:rsidP="00CA36D2">
      <w:pPr>
        <w:pStyle w:val="a7"/>
        <w:ind w:firstLine="0"/>
        <w:rPr>
          <w:szCs w:val="28"/>
        </w:rPr>
      </w:pPr>
      <w:r w:rsidRPr="00EF6094">
        <w:t xml:space="preserve">В соответствии с </w:t>
      </w:r>
      <w:hyperlink r:id="rId12" w:history="1">
        <w:r w:rsidRPr="00EF6094">
          <w:t>Федеральным законом</w:t>
        </w:r>
      </w:hyperlink>
      <w:r w:rsidRPr="00EF6094">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CA36D2" w:rsidRPr="00EF6094" w:rsidRDefault="00CA36D2" w:rsidP="00CA36D2">
      <w:pPr>
        <w:pStyle w:val="a7"/>
        <w:ind w:firstLine="0"/>
        <w:jc w:val="left"/>
        <w:rPr>
          <w:szCs w:val="28"/>
        </w:rPr>
      </w:pPr>
    </w:p>
    <w:p w:rsidR="00CA36D2" w:rsidRPr="00EF6094" w:rsidRDefault="00CA36D2" w:rsidP="00CA36D2">
      <w:pPr>
        <w:pStyle w:val="a7"/>
        <w:ind w:firstLine="0"/>
        <w:jc w:val="left"/>
        <w:rPr>
          <w:szCs w:val="28"/>
        </w:rPr>
      </w:pPr>
      <w:r w:rsidRPr="00EF6094">
        <w:rPr>
          <w:szCs w:val="28"/>
        </w:rPr>
        <w:t>__</w:t>
      </w:r>
      <w:r w:rsidRPr="00EF6094">
        <w:rPr>
          <w:i/>
          <w:szCs w:val="28"/>
          <w:u w:val="single"/>
        </w:rPr>
        <w:t>15.12.2016</w:t>
      </w:r>
      <w:r w:rsidRPr="00EF6094">
        <w:rPr>
          <w:szCs w:val="28"/>
        </w:rPr>
        <w:t>_________________                          __</w:t>
      </w:r>
      <w:r w:rsidRPr="00EF6094">
        <w:rPr>
          <w:i/>
          <w:szCs w:val="28"/>
          <w:u w:val="single"/>
        </w:rPr>
        <w:t>Иванов</w:t>
      </w:r>
      <w:r w:rsidR="0060157C" w:rsidRPr="00EF6094">
        <w:rPr>
          <w:szCs w:val="28"/>
        </w:rPr>
        <w:t>__________________</w:t>
      </w:r>
    </w:p>
    <w:p w:rsidR="00CA36D2" w:rsidRPr="00EF6094" w:rsidRDefault="00CA36D2" w:rsidP="00CA36D2">
      <w:pPr>
        <w:pStyle w:val="a7"/>
        <w:jc w:val="left"/>
        <w:rPr>
          <w:szCs w:val="28"/>
        </w:rPr>
      </w:pPr>
      <w:r w:rsidRPr="00EF6094">
        <w:rPr>
          <w:szCs w:val="28"/>
        </w:rPr>
        <w:t xml:space="preserve">  дата                                                                          подпись </w:t>
      </w:r>
    </w:p>
    <w:p w:rsidR="00CA36D2" w:rsidRPr="00EF6094" w:rsidRDefault="00CA36D2" w:rsidP="00CA36D2">
      <w:pPr>
        <w:pStyle w:val="a7"/>
        <w:jc w:val="center"/>
        <w:rPr>
          <w:szCs w:val="28"/>
        </w:rPr>
      </w:pPr>
    </w:p>
    <w:p w:rsidR="00CA36D2" w:rsidRPr="00EF6094" w:rsidRDefault="00CA36D2" w:rsidP="00CA36D2">
      <w:pPr>
        <w:pStyle w:val="a7"/>
        <w:jc w:val="center"/>
        <w:rPr>
          <w:szCs w:val="28"/>
        </w:rPr>
      </w:pPr>
    </w:p>
    <w:p w:rsidR="00CA36D2" w:rsidRPr="00EF6094" w:rsidRDefault="00CA36D2" w:rsidP="00CA36D2">
      <w:pPr>
        <w:pStyle w:val="a7"/>
        <w:ind w:firstLine="0"/>
        <w:jc w:val="left"/>
        <w:rPr>
          <w:szCs w:val="28"/>
        </w:rPr>
      </w:pPr>
      <w:r w:rsidRPr="00EF6094">
        <w:rPr>
          <w:szCs w:val="28"/>
        </w:rPr>
        <w:t>Документы принял: ___________________________________________________</w:t>
      </w:r>
    </w:p>
    <w:p w:rsidR="00CA36D2" w:rsidRPr="00EF6094" w:rsidRDefault="00CA36D2" w:rsidP="00CA36D2">
      <w:pPr>
        <w:pStyle w:val="a7"/>
        <w:ind w:firstLine="0"/>
        <w:jc w:val="left"/>
        <w:rPr>
          <w:szCs w:val="28"/>
        </w:rPr>
      </w:pPr>
      <w:r w:rsidRPr="00EF6094">
        <w:rPr>
          <w:szCs w:val="28"/>
        </w:rPr>
        <w:t xml:space="preserve">                                                    (перечень документов)</w:t>
      </w:r>
    </w:p>
    <w:p w:rsidR="00CA36D2" w:rsidRPr="00EF6094" w:rsidRDefault="00CA36D2" w:rsidP="00CA36D2">
      <w:pPr>
        <w:pStyle w:val="a7"/>
        <w:ind w:firstLine="0"/>
        <w:jc w:val="left"/>
        <w:rPr>
          <w:szCs w:val="28"/>
        </w:rPr>
      </w:pPr>
    </w:p>
    <w:p w:rsidR="00CA36D2" w:rsidRPr="00EF6094" w:rsidRDefault="00CA36D2" w:rsidP="00CA36D2">
      <w:pPr>
        <w:pStyle w:val="a7"/>
        <w:ind w:firstLine="0"/>
        <w:jc w:val="left"/>
        <w:rPr>
          <w:szCs w:val="28"/>
        </w:rPr>
      </w:pPr>
      <w:r w:rsidRPr="00EF6094">
        <w:rPr>
          <w:szCs w:val="28"/>
        </w:rPr>
        <w:t>___________________          _______________________</w:t>
      </w:r>
      <w:r w:rsidR="0060157C" w:rsidRPr="00EF6094">
        <w:rPr>
          <w:szCs w:val="28"/>
        </w:rPr>
        <w:t>_____________________</w:t>
      </w:r>
    </w:p>
    <w:p w:rsidR="00CA36D2" w:rsidRPr="00EF6094" w:rsidRDefault="00CA36D2" w:rsidP="00CA36D2">
      <w:pPr>
        <w:pStyle w:val="a7"/>
        <w:jc w:val="left"/>
        <w:rPr>
          <w:szCs w:val="28"/>
        </w:rPr>
      </w:pPr>
      <w:r w:rsidRPr="00EF6094">
        <w:rPr>
          <w:szCs w:val="28"/>
        </w:rPr>
        <w:t xml:space="preserve">Дата                                            (Ф.И.О., должность, подпись) </w:t>
      </w:r>
    </w:p>
    <w:p w:rsidR="00CA36D2" w:rsidRPr="00EF6094" w:rsidRDefault="00CA36D2" w:rsidP="00CA36D2">
      <w:pPr>
        <w:pStyle w:val="a7"/>
        <w:jc w:val="center"/>
        <w:rPr>
          <w:szCs w:val="28"/>
        </w:rPr>
      </w:pPr>
    </w:p>
    <w:p w:rsidR="004B7812" w:rsidRPr="00EF6094" w:rsidRDefault="004B7812" w:rsidP="009F69BD">
      <w:pPr>
        <w:suppressAutoHyphens/>
        <w:jc w:val="both"/>
        <w:rPr>
          <w:sz w:val="28"/>
          <w:szCs w:val="28"/>
          <w:lang w:eastAsia="zh-CN"/>
        </w:rPr>
      </w:pPr>
    </w:p>
    <w:p w:rsidR="004B7812" w:rsidRPr="00EF6094" w:rsidRDefault="004B7812" w:rsidP="009F69BD">
      <w:pPr>
        <w:suppressAutoHyphens/>
        <w:jc w:val="both"/>
        <w:rPr>
          <w:sz w:val="28"/>
          <w:szCs w:val="28"/>
          <w:lang w:eastAsia="zh-CN"/>
        </w:rPr>
      </w:pPr>
    </w:p>
    <w:p w:rsidR="004B7812" w:rsidRPr="00EF6094" w:rsidRDefault="004B7812" w:rsidP="009F69BD">
      <w:pPr>
        <w:suppressAutoHyphens/>
        <w:jc w:val="both"/>
        <w:rPr>
          <w:sz w:val="28"/>
          <w:szCs w:val="28"/>
          <w:lang w:eastAsia="zh-CN"/>
        </w:rPr>
      </w:pPr>
    </w:p>
    <w:p w:rsidR="00AF57FD" w:rsidRPr="00EF6094" w:rsidRDefault="00AF57FD" w:rsidP="00AF57FD">
      <w:pPr>
        <w:autoSpaceDE w:val="0"/>
        <w:autoSpaceDN w:val="0"/>
        <w:adjustRightInd w:val="0"/>
        <w:jc w:val="both"/>
        <w:rPr>
          <w:sz w:val="28"/>
          <w:szCs w:val="28"/>
        </w:rPr>
      </w:pPr>
      <w:r w:rsidRPr="00EF6094">
        <w:rPr>
          <w:sz w:val="28"/>
          <w:szCs w:val="28"/>
        </w:rPr>
        <w:t xml:space="preserve">Глава </w:t>
      </w:r>
    </w:p>
    <w:p w:rsidR="00AF57FD" w:rsidRPr="00EF6094" w:rsidRDefault="00211F57" w:rsidP="00AF57FD">
      <w:pPr>
        <w:autoSpaceDE w:val="0"/>
        <w:autoSpaceDN w:val="0"/>
        <w:adjustRightInd w:val="0"/>
        <w:jc w:val="both"/>
        <w:rPr>
          <w:sz w:val="28"/>
          <w:szCs w:val="28"/>
        </w:rPr>
      </w:pPr>
      <w:r>
        <w:rPr>
          <w:sz w:val="28"/>
          <w:szCs w:val="28"/>
        </w:rPr>
        <w:t>Пролетарского</w:t>
      </w:r>
      <w:r w:rsidR="00AF57FD" w:rsidRPr="00EF6094">
        <w:rPr>
          <w:sz w:val="28"/>
          <w:szCs w:val="28"/>
        </w:rPr>
        <w:t xml:space="preserve"> сельского поселения </w:t>
      </w:r>
    </w:p>
    <w:p w:rsidR="004B7812" w:rsidRDefault="00AF57FD" w:rsidP="0016536E">
      <w:pPr>
        <w:pStyle w:val="a7"/>
        <w:ind w:firstLine="0"/>
        <w:rPr>
          <w:szCs w:val="28"/>
          <w:lang w:eastAsia="zh-CN"/>
        </w:rPr>
      </w:pPr>
      <w:r w:rsidRPr="00EF6094">
        <w:rPr>
          <w:szCs w:val="28"/>
        </w:rPr>
        <w:t xml:space="preserve">Кореновского района                                           </w:t>
      </w:r>
      <w:r w:rsidR="008811B2">
        <w:rPr>
          <w:szCs w:val="28"/>
        </w:rPr>
        <w:t xml:space="preserve">                         М.И. Шкарупелова</w:t>
      </w:r>
    </w:p>
    <w:sectPr w:rsidR="004B7812" w:rsidSect="0060157C">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55E" w:rsidRDefault="008F155E" w:rsidP="00BF27B2">
      <w:r>
        <w:separator/>
      </w:r>
    </w:p>
  </w:endnote>
  <w:endnote w:type="continuationSeparator" w:id="1">
    <w:p w:rsidR="008F155E" w:rsidRDefault="008F155E"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55E" w:rsidRDefault="008F155E" w:rsidP="00BF27B2">
      <w:r>
        <w:separator/>
      </w:r>
    </w:p>
  </w:footnote>
  <w:footnote w:type="continuationSeparator" w:id="1">
    <w:p w:rsidR="008F155E" w:rsidRDefault="008F155E"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59" w:rsidRDefault="00BE5559">
    <w:pPr>
      <w:pStyle w:val="a9"/>
      <w:jc w:val="center"/>
    </w:pPr>
    <w:fldSimple w:instr="PAGE   \* MERGEFORMAT">
      <w:r w:rsidR="008811B2">
        <w:rPr>
          <w:noProof/>
        </w:rPr>
        <w:t>3</w:t>
      </w:r>
    </w:fldSimple>
  </w:p>
  <w:p w:rsidR="00BE5559" w:rsidRDefault="00BE55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7C412FD"/>
    <w:multiLevelType w:val="multilevel"/>
    <w:tmpl w:val="29727B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3"/>
  </w:num>
  <w:num w:numId="31">
    <w:abstractNumId w:val="1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65B1"/>
    <w:rsid w:val="0001735D"/>
    <w:rsid w:val="00020C42"/>
    <w:rsid w:val="00026608"/>
    <w:rsid w:val="0002670B"/>
    <w:rsid w:val="00027E00"/>
    <w:rsid w:val="00035ED0"/>
    <w:rsid w:val="00036A89"/>
    <w:rsid w:val="000372EB"/>
    <w:rsid w:val="00040A0F"/>
    <w:rsid w:val="000500CC"/>
    <w:rsid w:val="000548BC"/>
    <w:rsid w:val="00055BCF"/>
    <w:rsid w:val="00067954"/>
    <w:rsid w:val="00076170"/>
    <w:rsid w:val="000829EC"/>
    <w:rsid w:val="00087644"/>
    <w:rsid w:val="00094826"/>
    <w:rsid w:val="000960A6"/>
    <w:rsid w:val="000A5FA6"/>
    <w:rsid w:val="000B3ADE"/>
    <w:rsid w:val="000B4A31"/>
    <w:rsid w:val="000C3751"/>
    <w:rsid w:val="000D2F8A"/>
    <w:rsid w:val="000D7B74"/>
    <w:rsid w:val="001025B0"/>
    <w:rsid w:val="00105AF1"/>
    <w:rsid w:val="00106E84"/>
    <w:rsid w:val="001238A2"/>
    <w:rsid w:val="00127F2A"/>
    <w:rsid w:val="001346E2"/>
    <w:rsid w:val="001377B2"/>
    <w:rsid w:val="00141608"/>
    <w:rsid w:val="0016536E"/>
    <w:rsid w:val="001957FD"/>
    <w:rsid w:val="0019756B"/>
    <w:rsid w:val="001A4360"/>
    <w:rsid w:val="001C1BD0"/>
    <w:rsid w:val="001D1517"/>
    <w:rsid w:val="001E0626"/>
    <w:rsid w:val="001E3CC0"/>
    <w:rsid w:val="001E3E7B"/>
    <w:rsid w:val="001E5BBB"/>
    <w:rsid w:val="001E5E3E"/>
    <w:rsid w:val="00200104"/>
    <w:rsid w:val="002049ED"/>
    <w:rsid w:val="00205534"/>
    <w:rsid w:val="0020718E"/>
    <w:rsid w:val="00210711"/>
    <w:rsid w:val="00211EAF"/>
    <w:rsid w:val="00211F57"/>
    <w:rsid w:val="00213DC6"/>
    <w:rsid w:val="00225119"/>
    <w:rsid w:val="00232399"/>
    <w:rsid w:val="00236F2E"/>
    <w:rsid w:val="00237CC7"/>
    <w:rsid w:val="00246C5B"/>
    <w:rsid w:val="00252559"/>
    <w:rsid w:val="00257F70"/>
    <w:rsid w:val="0026086B"/>
    <w:rsid w:val="00260F14"/>
    <w:rsid w:val="002660B9"/>
    <w:rsid w:val="0027146E"/>
    <w:rsid w:val="00272434"/>
    <w:rsid w:val="002746D8"/>
    <w:rsid w:val="002777C0"/>
    <w:rsid w:val="0027783D"/>
    <w:rsid w:val="00277E4B"/>
    <w:rsid w:val="00285A9F"/>
    <w:rsid w:val="002A4ADD"/>
    <w:rsid w:val="002B3249"/>
    <w:rsid w:val="002C7DAF"/>
    <w:rsid w:val="002D6077"/>
    <w:rsid w:val="002E0E64"/>
    <w:rsid w:val="002E345E"/>
    <w:rsid w:val="002E5960"/>
    <w:rsid w:val="002F0A8D"/>
    <w:rsid w:val="002F13AC"/>
    <w:rsid w:val="002F5370"/>
    <w:rsid w:val="00305D66"/>
    <w:rsid w:val="00311D97"/>
    <w:rsid w:val="003133C1"/>
    <w:rsid w:val="0031618A"/>
    <w:rsid w:val="00320973"/>
    <w:rsid w:val="003212C0"/>
    <w:rsid w:val="00322DA2"/>
    <w:rsid w:val="00325D52"/>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F3B46"/>
    <w:rsid w:val="003F4DBF"/>
    <w:rsid w:val="00403DBB"/>
    <w:rsid w:val="004103F9"/>
    <w:rsid w:val="00410907"/>
    <w:rsid w:val="004155EC"/>
    <w:rsid w:val="0044034E"/>
    <w:rsid w:val="004533A4"/>
    <w:rsid w:val="00453B34"/>
    <w:rsid w:val="00454F25"/>
    <w:rsid w:val="00455ACC"/>
    <w:rsid w:val="00472E5B"/>
    <w:rsid w:val="0048141B"/>
    <w:rsid w:val="0049301F"/>
    <w:rsid w:val="00495D22"/>
    <w:rsid w:val="004A2704"/>
    <w:rsid w:val="004A4177"/>
    <w:rsid w:val="004A4EB2"/>
    <w:rsid w:val="004A5116"/>
    <w:rsid w:val="004A7641"/>
    <w:rsid w:val="004B1E74"/>
    <w:rsid w:val="004B4BDD"/>
    <w:rsid w:val="004B5521"/>
    <w:rsid w:val="004B7812"/>
    <w:rsid w:val="004C3DC2"/>
    <w:rsid w:val="004D7057"/>
    <w:rsid w:val="004E36BE"/>
    <w:rsid w:val="004E6D20"/>
    <w:rsid w:val="004E7436"/>
    <w:rsid w:val="004E7FA6"/>
    <w:rsid w:val="004F57F5"/>
    <w:rsid w:val="005118E3"/>
    <w:rsid w:val="00511EA3"/>
    <w:rsid w:val="00512F31"/>
    <w:rsid w:val="005155C7"/>
    <w:rsid w:val="00515D83"/>
    <w:rsid w:val="00516DFC"/>
    <w:rsid w:val="0052299D"/>
    <w:rsid w:val="00526350"/>
    <w:rsid w:val="00543A11"/>
    <w:rsid w:val="00547415"/>
    <w:rsid w:val="00550936"/>
    <w:rsid w:val="00553624"/>
    <w:rsid w:val="0055375B"/>
    <w:rsid w:val="00554122"/>
    <w:rsid w:val="00556F48"/>
    <w:rsid w:val="00564658"/>
    <w:rsid w:val="00564B42"/>
    <w:rsid w:val="00570A94"/>
    <w:rsid w:val="00574E5F"/>
    <w:rsid w:val="00576F70"/>
    <w:rsid w:val="005805F0"/>
    <w:rsid w:val="005809A0"/>
    <w:rsid w:val="005937EE"/>
    <w:rsid w:val="00593F03"/>
    <w:rsid w:val="00595C64"/>
    <w:rsid w:val="005A4098"/>
    <w:rsid w:val="005A6FF8"/>
    <w:rsid w:val="005A7282"/>
    <w:rsid w:val="005C1AC0"/>
    <w:rsid w:val="005D0741"/>
    <w:rsid w:val="005D28CD"/>
    <w:rsid w:val="005F302D"/>
    <w:rsid w:val="005F6951"/>
    <w:rsid w:val="006009BF"/>
    <w:rsid w:val="006014A6"/>
    <w:rsid w:val="0060157C"/>
    <w:rsid w:val="00604649"/>
    <w:rsid w:val="006079DD"/>
    <w:rsid w:val="00610D75"/>
    <w:rsid w:val="00614CE1"/>
    <w:rsid w:val="006173C8"/>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77ABC"/>
    <w:rsid w:val="00684448"/>
    <w:rsid w:val="00685E6F"/>
    <w:rsid w:val="00694F6A"/>
    <w:rsid w:val="006B3BC9"/>
    <w:rsid w:val="006C5415"/>
    <w:rsid w:val="006C5CF8"/>
    <w:rsid w:val="006C7AA7"/>
    <w:rsid w:val="006C7FF1"/>
    <w:rsid w:val="006D2581"/>
    <w:rsid w:val="006D3199"/>
    <w:rsid w:val="006E0011"/>
    <w:rsid w:val="006E02BD"/>
    <w:rsid w:val="0070791D"/>
    <w:rsid w:val="007116AD"/>
    <w:rsid w:val="007130B3"/>
    <w:rsid w:val="007130B9"/>
    <w:rsid w:val="00713B66"/>
    <w:rsid w:val="00716C28"/>
    <w:rsid w:val="00724AB4"/>
    <w:rsid w:val="00746808"/>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322C"/>
    <w:rsid w:val="007A76B5"/>
    <w:rsid w:val="007B08DE"/>
    <w:rsid w:val="007B5BC9"/>
    <w:rsid w:val="007C2B65"/>
    <w:rsid w:val="007C55C7"/>
    <w:rsid w:val="007C6388"/>
    <w:rsid w:val="007D1B09"/>
    <w:rsid w:val="007F0B85"/>
    <w:rsid w:val="007F4119"/>
    <w:rsid w:val="007F59EB"/>
    <w:rsid w:val="00800CB3"/>
    <w:rsid w:val="00802546"/>
    <w:rsid w:val="00826953"/>
    <w:rsid w:val="00831A87"/>
    <w:rsid w:val="00832050"/>
    <w:rsid w:val="00833128"/>
    <w:rsid w:val="00853701"/>
    <w:rsid w:val="008631DF"/>
    <w:rsid w:val="00864D42"/>
    <w:rsid w:val="00877295"/>
    <w:rsid w:val="008811B2"/>
    <w:rsid w:val="008823E5"/>
    <w:rsid w:val="008A40AC"/>
    <w:rsid w:val="008C0EBA"/>
    <w:rsid w:val="008C2933"/>
    <w:rsid w:val="008C415A"/>
    <w:rsid w:val="008D4932"/>
    <w:rsid w:val="008D5310"/>
    <w:rsid w:val="008E2063"/>
    <w:rsid w:val="008E5412"/>
    <w:rsid w:val="008F10B2"/>
    <w:rsid w:val="008F155E"/>
    <w:rsid w:val="008F51A4"/>
    <w:rsid w:val="009012AA"/>
    <w:rsid w:val="00902112"/>
    <w:rsid w:val="00907F41"/>
    <w:rsid w:val="00917696"/>
    <w:rsid w:val="00921D79"/>
    <w:rsid w:val="00923BEE"/>
    <w:rsid w:val="00926091"/>
    <w:rsid w:val="00931697"/>
    <w:rsid w:val="00931DF8"/>
    <w:rsid w:val="00932EF0"/>
    <w:rsid w:val="009346AC"/>
    <w:rsid w:val="009403B1"/>
    <w:rsid w:val="00946D51"/>
    <w:rsid w:val="00952F42"/>
    <w:rsid w:val="00963F1B"/>
    <w:rsid w:val="00965500"/>
    <w:rsid w:val="009661D1"/>
    <w:rsid w:val="0096665E"/>
    <w:rsid w:val="00967C96"/>
    <w:rsid w:val="009701F7"/>
    <w:rsid w:val="00973DBB"/>
    <w:rsid w:val="00995A9D"/>
    <w:rsid w:val="009A3524"/>
    <w:rsid w:val="009A58BE"/>
    <w:rsid w:val="009C728C"/>
    <w:rsid w:val="009D0E56"/>
    <w:rsid w:val="009D120F"/>
    <w:rsid w:val="009E06E7"/>
    <w:rsid w:val="009E3996"/>
    <w:rsid w:val="009F69BD"/>
    <w:rsid w:val="00A004BF"/>
    <w:rsid w:val="00A00741"/>
    <w:rsid w:val="00A02F7D"/>
    <w:rsid w:val="00A0308D"/>
    <w:rsid w:val="00A03519"/>
    <w:rsid w:val="00A03BFE"/>
    <w:rsid w:val="00A10AF8"/>
    <w:rsid w:val="00A16362"/>
    <w:rsid w:val="00A21EC3"/>
    <w:rsid w:val="00A262D7"/>
    <w:rsid w:val="00A263D9"/>
    <w:rsid w:val="00A578D7"/>
    <w:rsid w:val="00A62D0B"/>
    <w:rsid w:val="00A75BA3"/>
    <w:rsid w:val="00A75C60"/>
    <w:rsid w:val="00A76096"/>
    <w:rsid w:val="00A92305"/>
    <w:rsid w:val="00A93581"/>
    <w:rsid w:val="00A947DF"/>
    <w:rsid w:val="00A94D65"/>
    <w:rsid w:val="00A96129"/>
    <w:rsid w:val="00A96465"/>
    <w:rsid w:val="00AA0403"/>
    <w:rsid w:val="00AB0902"/>
    <w:rsid w:val="00AC32FD"/>
    <w:rsid w:val="00AC65DD"/>
    <w:rsid w:val="00AD0333"/>
    <w:rsid w:val="00AD2C62"/>
    <w:rsid w:val="00AD48BB"/>
    <w:rsid w:val="00AD4973"/>
    <w:rsid w:val="00AD63C6"/>
    <w:rsid w:val="00AE33EE"/>
    <w:rsid w:val="00AF57FD"/>
    <w:rsid w:val="00AF77CC"/>
    <w:rsid w:val="00B07ACB"/>
    <w:rsid w:val="00B21A00"/>
    <w:rsid w:val="00B24439"/>
    <w:rsid w:val="00B3146D"/>
    <w:rsid w:val="00B43A38"/>
    <w:rsid w:val="00B44DD6"/>
    <w:rsid w:val="00B474D7"/>
    <w:rsid w:val="00B51916"/>
    <w:rsid w:val="00B55C08"/>
    <w:rsid w:val="00B75B0E"/>
    <w:rsid w:val="00B81809"/>
    <w:rsid w:val="00B83C40"/>
    <w:rsid w:val="00B84D71"/>
    <w:rsid w:val="00B90FBA"/>
    <w:rsid w:val="00B93715"/>
    <w:rsid w:val="00BA2D42"/>
    <w:rsid w:val="00BA6695"/>
    <w:rsid w:val="00BA7C5A"/>
    <w:rsid w:val="00BB667F"/>
    <w:rsid w:val="00BB6F68"/>
    <w:rsid w:val="00BC79DA"/>
    <w:rsid w:val="00BE5559"/>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4FDE"/>
    <w:rsid w:val="00C51A31"/>
    <w:rsid w:val="00C53780"/>
    <w:rsid w:val="00C5569C"/>
    <w:rsid w:val="00C64919"/>
    <w:rsid w:val="00C730BA"/>
    <w:rsid w:val="00C73CD8"/>
    <w:rsid w:val="00C76034"/>
    <w:rsid w:val="00C82522"/>
    <w:rsid w:val="00C85FA1"/>
    <w:rsid w:val="00C87016"/>
    <w:rsid w:val="00C9171E"/>
    <w:rsid w:val="00CA36D2"/>
    <w:rsid w:val="00CB10DE"/>
    <w:rsid w:val="00CB4293"/>
    <w:rsid w:val="00CD052E"/>
    <w:rsid w:val="00CD4B38"/>
    <w:rsid w:val="00CE0355"/>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2CE0"/>
    <w:rsid w:val="00D52D44"/>
    <w:rsid w:val="00D65B04"/>
    <w:rsid w:val="00D67CBA"/>
    <w:rsid w:val="00D70D13"/>
    <w:rsid w:val="00D75CB5"/>
    <w:rsid w:val="00D82429"/>
    <w:rsid w:val="00D829A1"/>
    <w:rsid w:val="00DA4D93"/>
    <w:rsid w:val="00DA6435"/>
    <w:rsid w:val="00DB0AC6"/>
    <w:rsid w:val="00DB19C4"/>
    <w:rsid w:val="00DB1C63"/>
    <w:rsid w:val="00DB37D1"/>
    <w:rsid w:val="00DB6CB3"/>
    <w:rsid w:val="00DD284A"/>
    <w:rsid w:val="00DD7114"/>
    <w:rsid w:val="00DE2626"/>
    <w:rsid w:val="00DF477F"/>
    <w:rsid w:val="00DF79E5"/>
    <w:rsid w:val="00E0038B"/>
    <w:rsid w:val="00E030EA"/>
    <w:rsid w:val="00E10720"/>
    <w:rsid w:val="00E11166"/>
    <w:rsid w:val="00E11C03"/>
    <w:rsid w:val="00E155B4"/>
    <w:rsid w:val="00E1606C"/>
    <w:rsid w:val="00E204C6"/>
    <w:rsid w:val="00E21488"/>
    <w:rsid w:val="00E21E5F"/>
    <w:rsid w:val="00E23EB9"/>
    <w:rsid w:val="00E311FA"/>
    <w:rsid w:val="00E3136A"/>
    <w:rsid w:val="00E44F29"/>
    <w:rsid w:val="00E46526"/>
    <w:rsid w:val="00E466C3"/>
    <w:rsid w:val="00E50DC4"/>
    <w:rsid w:val="00E51D32"/>
    <w:rsid w:val="00E54677"/>
    <w:rsid w:val="00E56BC3"/>
    <w:rsid w:val="00E601CF"/>
    <w:rsid w:val="00E60B9A"/>
    <w:rsid w:val="00E613EB"/>
    <w:rsid w:val="00E63DD7"/>
    <w:rsid w:val="00E653F7"/>
    <w:rsid w:val="00E67CDA"/>
    <w:rsid w:val="00E72718"/>
    <w:rsid w:val="00E74208"/>
    <w:rsid w:val="00E810B5"/>
    <w:rsid w:val="00E81C38"/>
    <w:rsid w:val="00E874E1"/>
    <w:rsid w:val="00E8779F"/>
    <w:rsid w:val="00E90C49"/>
    <w:rsid w:val="00E94461"/>
    <w:rsid w:val="00E96FBA"/>
    <w:rsid w:val="00EA2D96"/>
    <w:rsid w:val="00EB4B35"/>
    <w:rsid w:val="00ED0E09"/>
    <w:rsid w:val="00ED7B18"/>
    <w:rsid w:val="00EE1D8F"/>
    <w:rsid w:val="00EE7898"/>
    <w:rsid w:val="00EF1EC1"/>
    <w:rsid w:val="00EF6094"/>
    <w:rsid w:val="00EF65F4"/>
    <w:rsid w:val="00EF663D"/>
    <w:rsid w:val="00F000C9"/>
    <w:rsid w:val="00F16669"/>
    <w:rsid w:val="00F27C0E"/>
    <w:rsid w:val="00F30192"/>
    <w:rsid w:val="00F350FA"/>
    <w:rsid w:val="00F36D01"/>
    <w:rsid w:val="00F415DF"/>
    <w:rsid w:val="00F53042"/>
    <w:rsid w:val="00F662E5"/>
    <w:rsid w:val="00F81892"/>
    <w:rsid w:val="00F91832"/>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2719-7653-4A2A-BE5C-B9C9B3A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15212</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101724</CharactersWithSpaces>
  <SharedDoc>false</SharedDoc>
  <HLinks>
    <vt:vector size="18" baseType="variant">
      <vt:variant>
        <vt:i4>6553660</vt:i4>
      </vt:variant>
      <vt:variant>
        <vt:i4>6</vt:i4>
      </vt:variant>
      <vt:variant>
        <vt:i4>0</vt:i4>
      </vt:variant>
      <vt:variant>
        <vt:i4>5</vt:i4>
      </vt:variant>
      <vt:variant>
        <vt:lpwstr>garantf1://12048567.0/</vt:lpwstr>
      </vt:variant>
      <vt:variant>
        <vt:lpwstr/>
      </vt:variant>
      <vt:variant>
        <vt:i4>6553660</vt:i4>
      </vt:variant>
      <vt:variant>
        <vt:i4>3</vt:i4>
      </vt:variant>
      <vt:variant>
        <vt:i4>0</vt:i4>
      </vt:variant>
      <vt:variant>
        <vt:i4>5</vt:i4>
      </vt:variant>
      <vt:variant>
        <vt:lpwstr>garantf1://12048567.0/</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2016-11-18T08:15:00Z</cp:lastPrinted>
  <dcterms:created xsi:type="dcterms:W3CDTF">2019-06-07T11:24:00Z</dcterms:created>
  <dcterms:modified xsi:type="dcterms:W3CDTF">2019-06-07T11:24:00Z</dcterms:modified>
</cp:coreProperties>
</file>