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8CA" w:rsidRPr="008A58CA" w:rsidRDefault="00585DE6" w:rsidP="008A58CA">
      <w:pPr>
        <w:spacing w:after="200" w:line="276" w:lineRule="auto"/>
        <w:jc w:val="center"/>
        <w:rPr>
          <w:b/>
          <w:sz w:val="28"/>
          <w:szCs w:val="28"/>
        </w:rPr>
      </w:pPr>
      <w:r w:rsidRPr="00585DE6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C:\Documents and Settings\User\Мои документы\Геральдика\Герб.jpg" style="width:47.7pt;height:56.95pt;visibility:visible;mso-wrap-style:square" filled="t" fillcolor="windowText">
            <v:imagedata r:id="rId6" o:title="Герб"/>
          </v:shape>
        </w:pict>
      </w:r>
    </w:p>
    <w:p w:rsidR="008A58CA" w:rsidRPr="008A58CA" w:rsidRDefault="008A58CA" w:rsidP="008A58CA">
      <w:pPr>
        <w:spacing w:after="200" w:line="276" w:lineRule="auto"/>
        <w:jc w:val="center"/>
        <w:rPr>
          <w:b/>
          <w:sz w:val="28"/>
          <w:szCs w:val="28"/>
        </w:rPr>
      </w:pPr>
      <w:r w:rsidRPr="008A58CA">
        <w:rPr>
          <w:b/>
          <w:sz w:val="28"/>
          <w:szCs w:val="28"/>
        </w:rPr>
        <w:t>АДМИНИСТРАЦИЯ ПРОЛЕТАРСКОГО СЕЛЬСКОГО ПОСЕЛЕНИЯ КОРЕНОВСКОГО РАЙОНА</w:t>
      </w:r>
    </w:p>
    <w:p w:rsidR="008A58CA" w:rsidRPr="00354D1B" w:rsidRDefault="008A58CA" w:rsidP="008A58CA">
      <w:pPr>
        <w:spacing w:after="200" w:line="276" w:lineRule="auto"/>
        <w:jc w:val="center"/>
        <w:rPr>
          <w:b/>
          <w:sz w:val="36"/>
          <w:szCs w:val="36"/>
        </w:rPr>
      </w:pPr>
      <w:r w:rsidRPr="00354D1B">
        <w:rPr>
          <w:b/>
          <w:sz w:val="36"/>
          <w:szCs w:val="36"/>
        </w:rPr>
        <w:t>ПОСТАНОВЛЕНИЕ</w:t>
      </w:r>
    </w:p>
    <w:p w:rsidR="008A58CA" w:rsidRPr="008A58CA" w:rsidRDefault="003603CD" w:rsidP="008A58CA">
      <w:pPr>
        <w:tabs>
          <w:tab w:val="left" w:pos="851"/>
        </w:tabs>
        <w:spacing w:after="200" w:line="276" w:lineRule="auto"/>
        <w:jc w:val="both"/>
        <w:rPr>
          <w:b/>
        </w:rPr>
      </w:pPr>
      <w:r>
        <w:rPr>
          <w:b/>
        </w:rPr>
        <w:t xml:space="preserve">от </w:t>
      </w:r>
      <w:r w:rsidR="00E462FB">
        <w:rPr>
          <w:b/>
        </w:rPr>
        <w:t>26</w:t>
      </w:r>
      <w:r>
        <w:rPr>
          <w:b/>
        </w:rPr>
        <w:t>.</w:t>
      </w:r>
      <w:r w:rsidR="006101F7">
        <w:rPr>
          <w:b/>
        </w:rPr>
        <w:t>12</w:t>
      </w:r>
      <w:r w:rsidR="00E462FB">
        <w:rPr>
          <w:b/>
        </w:rPr>
        <w:t>.2023</w:t>
      </w:r>
      <w:r w:rsidR="008A58CA" w:rsidRPr="008A58CA">
        <w:rPr>
          <w:b/>
        </w:rPr>
        <w:t xml:space="preserve">                                                                                           </w:t>
      </w:r>
      <w:r w:rsidR="00A21E9B">
        <w:rPr>
          <w:b/>
        </w:rPr>
        <w:t xml:space="preserve">                          </w:t>
      </w:r>
      <w:r w:rsidR="006D5C94">
        <w:rPr>
          <w:b/>
        </w:rPr>
        <w:t xml:space="preserve">       </w:t>
      </w:r>
      <w:r w:rsidR="00A21E9B">
        <w:rPr>
          <w:b/>
        </w:rPr>
        <w:t xml:space="preserve"> № </w:t>
      </w:r>
      <w:r w:rsidR="00E462FB">
        <w:rPr>
          <w:b/>
        </w:rPr>
        <w:t>224</w:t>
      </w:r>
    </w:p>
    <w:p w:rsidR="00E2686E" w:rsidRPr="007727D5" w:rsidRDefault="008A58CA" w:rsidP="007727D5">
      <w:pPr>
        <w:spacing w:after="200" w:line="276" w:lineRule="auto"/>
        <w:jc w:val="center"/>
      </w:pPr>
      <w:r w:rsidRPr="008A58CA">
        <w:t>хутор  Бабиче-Кореновский</w:t>
      </w:r>
    </w:p>
    <w:p w:rsidR="008F3477" w:rsidRPr="00881ADE" w:rsidRDefault="008F3477" w:rsidP="00E2686E">
      <w:pPr>
        <w:rPr>
          <w:sz w:val="28"/>
          <w:szCs w:val="28"/>
        </w:rPr>
      </w:pPr>
    </w:p>
    <w:p w:rsidR="00581B8F" w:rsidRDefault="00837900" w:rsidP="000A141F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признании </w:t>
      </w:r>
      <w:proofErr w:type="gramStart"/>
      <w:r>
        <w:rPr>
          <w:b/>
          <w:sz w:val="28"/>
          <w:szCs w:val="28"/>
        </w:rPr>
        <w:t>утратившим</w:t>
      </w:r>
      <w:proofErr w:type="gramEnd"/>
      <w:r>
        <w:rPr>
          <w:b/>
          <w:sz w:val="28"/>
          <w:szCs w:val="28"/>
        </w:rPr>
        <w:t xml:space="preserve"> силу </w:t>
      </w:r>
      <w:r w:rsidR="0012656C">
        <w:rPr>
          <w:b/>
          <w:sz w:val="28"/>
          <w:szCs w:val="28"/>
        </w:rPr>
        <w:t xml:space="preserve">некоторых </w:t>
      </w:r>
      <w:r w:rsidR="00A36E00" w:rsidRPr="00296D9C">
        <w:rPr>
          <w:b/>
          <w:sz w:val="28"/>
          <w:szCs w:val="28"/>
        </w:rPr>
        <w:t>постановлени</w:t>
      </w:r>
      <w:r w:rsidR="0012656C">
        <w:rPr>
          <w:b/>
          <w:sz w:val="28"/>
          <w:szCs w:val="28"/>
        </w:rPr>
        <w:t>й</w:t>
      </w:r>
      <w:r w:rsidR="00A36E00" w:rsidRPr="00296D9C">
        <w:rPr>
          <w:b/>
          <w:sz w:val="28"/>
          <w:szCs w:val="28"/>
        </w:rPr>
        <w:t xml:space="preserve"> администрации Пролетарского сельского поселения Кореновского района  </w:t>
      </w:r>
    </w:p>
    <w:p w:rsidR="0012656C" w:rsidRPr="000A141F" w:rsidRDefault="0012656C" w:rsidP="000A141F">
      <w:pPr>
        <w:widowControl w:val="0"/>
        <w:jc w:val="center"/>
        <w:rPr>
          <w:b/>
          <w:sz w:val="28"/>
          <w:szCs w:val="28"/>
        </w:rPr>
      </w:pPr>
    </w:p>
    <w:p w:rsidR="0037382C" w:rsidRPr="008B0A3F" w:rsidRDefault="0037382C" w:rsidP="0037382C">
      <w:pPr>
        <w:widowControl w:val="0"/>
        <w:tabs>
          <w:tab w:val="left" w:pos="851"/>
        </w:tabs>
        <w:suppressAutoHyphens/>
        <w:autoSpaceDE w:val="0"/>
        <w:ind w:firstLine="709"/>
        <w:jc w:val="both"/>
      </w:pPr>
      <w:r>
        <w:rPr>
          <w:sz w:val="28"/>
          <w:szCs w:val="28"/>
          <w:lang w:eastAsia="ar-SA"/>
        </w:rPr>
        <w:t>С целью приведения нормативных правовых актов администрации Пролетарского  сельского поселения Кореновского района в соответствие с действующим законодательство</w:t>
      </w:r>
      <w:r w:rsidR="00F636A6">
        <w:rPr>
          <w:sz w:val="28"/>
          <w:szCs w:val="28"/>
          <w:lang w:eastAsia="ar-SA"/>
        </w:rPr>
        <w:t xml:space="preserve">м, администрация Пролетарского </w:t>
      </w:r>
      <w:r>
        <w:rPr>
          <w:sz w:val="28"/>
          <w:szCs w:val="28"/>
          <w:lang w:eastAsia="ar-SA"/>
        </w:rPr>
        <w:t xml:space="preserve">сельского </w:t>
      </w:r>
      <w:r w:rsidRPr="008B0A3F">
        <w:rPr>
          <w:sz w:val="28"/>
          <w:szCs w:val="28"/>
          <w:lang w:eastAsia="ar-SA"/>
        </w:rPr>
        <w:t xml:space="preserve">поселения Кореновского района  </w:t>
      </w:r>
      <w:r w:rsidR="00F73B09" w:rsidRPr="008B0A3F">
        <w:rPr>
          <w:sz w:val="28"/>
          <w:szCs w:val="28"/>
          <w:lang w:eastAsia="ar-SA"/>
        </w:rPr>
        <w:t xml:space="preserve"> </w:t>
      </w:r>
      <w:proofErr w:type="spellStart"/>
      <w:proofErr w:type="gramStart"/>
      <w:r w:rsidRPr="008B0A3F">
        <w:rPr>
          <w:sz w:val="28"/>
          <w:szCs w:val="28"/>
          <w:lang w:eastAsia="ar-SA"/>
        </w:rPr>
        <w:t>п</w:t>
      </w:r>
      <w:proofErr w:type="spellEnd"/>
      <w:proofErr w:type="gramEnd"/>
      <w:r w:rsidRPr="008B0A3F">
        <w:rPr>
          <w:sz w:val="28"/>
          <w:szCs w:val="28"/>
          <w:lang w:eastAsia="ar-SA"/>
        </w:rPr>
        <w:t xml:space="preserve"> о с т а </w:t>
      </w:r>
      <w:proofErr w:type="spellStart"/>
      <w:r w:rsidRPr="008B0A3F">
        <w:rPr>
          <w:sz w:val="28"/>
          <w:szCs w:val="28"/>
          <w:lang w:eastAsia="ar-SA"/>
        </w:rPr>
        <w:t>н</w:t>
      </w:r>
      <w:proofErr w:type="spellEnd"/>
      <w:r w:rsidRPr="008B0A3F">
        <w:rPr>
          <w:sz w:val="28"/>
          <w:szCs w:val="28"/>
          <w:lang w:eastAsia="ar-SA"/>
        </w:rPr>
        <w:t xml:space="preserve"> о в л я е т:</w:t>
      </w:r>
    </w:p>
    <w:p w:rsidR="00907A81" w:rsidRDefault="00E2686E" w:rsidP="00D30C9C">
      <w:pPr>
        <w:widowControl w:val="0"/>
        <w:tabs>
          <w:tab w:val="left" w:pos="0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8B0A3F">
        <w:rPr>
          <w:sz w:val="28"/>
          <w:szCs w:val="28"/>
        </w:rPr>
        <w:t xml:space="preserve">1. </w:t>
      </w:r>
      <w:r w:rsidR="00186422">
        <w:rPr>
          <w:rFonts w:eastAsia="Cambria"/>
          <w:sz w:val="28"/>
          <w:szCs w:val="28"/>
          <w:lang w:eastAsia="en-US"/>
        </w:rPr>
        <w:t xml:space="preserve">Признать утратившими силу </w:t>
      </w:r>
      <w:r w:rsidR="00EF5525" w:rsidRPr="008B0A3F">
        <w:rPr>
          <w:rFonts w:eastAsia="Cambria"/>
          <w:sz w:val="28"/>
          <w:szCs w:val="28"/>
          <w:lang w:eastAsia="en-US"/>
        </w:rPr>
        <w:t>следующие постановления администрации Пролетарского  сельского поселения Кореновского района:</w:t>
      </w:r>
      <w:r w:rsidR="00D30C9C">
        <w:rPr>
          <w:sz w:val="28"/>
          <w:szCs w:val="28"/>
          <w:lang w:eastAsia="ar-SA"/>
        </w:rPr>
        <w:t xml:space="preserve"> </w:t>
      </w:r>
    </w:p>
    <w:p w:rsidR="00E2686E" w:rsidRDefault="0011783A" w:rsidP="00907A81">
      <w:pPr>
        <w:widowControl w:val="0"/>
        <w:tabs>
          <w:tab w:val="left" w:pos="0"/>
        </w:tabs>
        <w:suppressAutoHyphens/>
        <w:autoSpaceDE w:val="0"/>
        <w:ind w:firstLine="709"/>
        <w:jc w:val="both"/>
        <w:rPr>
          <w:sz w:val="28"/>
          <w:szCs w:val="28"/>
        </w:rPr>
      </w:pPr>
      <w:r w:rsidRPr="008B0A3F">
        <w:rPr>
          <w:sz w:val="28"/>
          <w:szCs w:val="28"/>
        </w:rPr>
        <w:t xml:space="preserve">от </w:t>
      </w:r>
      <w:r w:rsidR="008B0A3F" w:rsidRPr="008B0A3F">
        <w:rPr>
          <w:sz w:val="28"/>
          <w:szCs w:val="28"/>
        </w:rPr>
        <w:t>27</w:t>
      </w:r>
      <w:r w:rsidRPr="008B0A3F">
        <w:rPr>
          <w:sz w:val="28"/>
          <w:szCs w:val="28"/>
        </w:rPr>
        <w:t xml:space="preserve"> </w:t>
      </w:r>
      <w:r w:rsidR="008B0A3F" w:rsidRPr="008B0A3F">
        <w:rPr>
          <w:sz w:val="28"/>
          <w:szCs w:val="28"/>
        </w:rPr>
        <w:t>января</w:t>
      </w:r>
      <w:r w:rsidRPr="008B0A3F">
        <w:rPr>
          <w:sz w:val="28"/>
          <w:szCs w:val="28"/>
        </w:rPr>
        <w:t xml:space="preserve"> 202</w:t>
      </w:r>
      <w:r w:rsidR="008B0A3F" w:rsidRPr="008B0A3F">
        <w:rPr>
          <w:sz w:val="28"/>
          <w:szCs w:val="28"/>
        </w:rPr>
        <w:t>3</w:t>
      </w:r>
      <w:r w:rsidRPr="008B0A3F">
        <w:rPr>
          <w:sz w:val="28"/>
          <w:szCs w:val="28"/>
        </w:rPr>
        <w:t xml:space="preserve"> года №</w:t>
      </w:r>
      <w:r w:rsidR="008B0A3F" w:rsidRPr="008B0A3F">
        <w:rPr>
          <w:sz w:val="28"/>
          <w:szCs w:val="28"/>
        </w:rPr>
        <w:t>21</w:t>
      </w:r>
      <w:r w:rsidRPr="008B0A3F">
        <w:rPr>
          <w:sz w:val="28"/>
          <w:szCs w:val="28"/>
        </w:rPr>
        <w:t xml:space="preserve"> «</w:t>
      </w:r>
      <w:r w:rsidR="008B0A3F" w:rsidRPr="008B0A3F">
        <w:rPr>
          <w:sz w:val="28"/>
          <w:szCs w:val="28"/>
        </w:rPr>
        <w:t>Об утверждении  ведомственной целевой программы «</w:t>
      </w:r>
      <w:r w:rsidR="008B0A3F" w:rsidRPr="008B0A3F">
        <w:rPr>
          <w:bCs/>
          <w:sz w:val="28"/>
          <w:szCs w:val="28"/>
        </w:rPr>
        <w:t xml:space="preserve">Комплексное развитие территории </w:t>
      </w:r>
      <w:r w:rsidR="008B0A3F" w:rsidRPr="008B0A3F">
        <w:rPr>
          <w:sz w:val="28"/>
          <w:szCs w:val="28"/>
        </w:rPr>
        <w:t>Пролетарского сельского поселения Кореновского района</w:t>
      </w:r>
      <w:r w:rsidR="008B0A3F" w:rsidRPr="008B0A3F">
        <w:rPr>
          <w:bCs/>
          <w:sz w:val="28"/>
          <w:szCs w:val="28"/>
        </w:rPr>
        <w:t>» на 2024-2026 годы</w:t>
      </w:r>
      <w:r w:rsidRPr="008B0A3F">
        <w:rPr>
          <w:bCs/>
          <w:sz w:val="28"/>
          <w:szCs w:val="28"/>
        </w:rPr>
        <w:t>»</w:t>
      </w:r>
      <w:r w:rsidR="00C776F9" w:rsidRPr="008B0A3F">
        <w:rPr>
          <w:bCs/>
          <w:sz w:val="28"/>
          <w:szCs w:val="28"/>
        </w:rPr>
        <w:t xml:space="preserve"> (с изменениями от </w:t>
      </w:r>
      <w:r w:rsidR="00D94AD5">
        <w:rPr>
          <w:bCs/>
          <w:sz w:val="28"/>
          <w:szCs w:val="28"/>
        </w:rPr>
        <w:t>4 мая 2023</w:t>
      </w:r>
      <w:r w:rsidR="00C36865">
        <w:rPr>
          <w:bCs/>
          <w:sz w:val="28"/>
          <w:szCs w:val="28"/>
        </w:rPr>
        <w:t xml:space="preserve"> </w:t>
      </w:r>
      <w:r w:rsidR="00864B76">
        <w:rPr>
          <w:bCs/>
          <w:sz w:val="28"/>
          <w:szCs w:val="28"/>
        </w:rPr>
        <w:t>года</w:t>
      </w:r>
      <w:r w:rsidR="00C776F9" w:rsidRPr="008B0A3F">
        <w:rPr>
          <w:bCs/>
          <w:sz w:val="28"/>
          <w:szCs w:val="28"/>
        </w:rPr>
        <w:t>)</w:t>
      </w:r>
      <w:r w:rsidR="00E749D6" w:rsidRPr="008B0A3F">
        <w:rPr>
          <w:sz w:val="28"/>
          <w:szCs w:val="28"/>
        </w:rPr>
        <w:t>;</w:t>
      </w:r>
    </w:p>
    <w:p w:rsidR="00907A81" w:rsidRPr="00930EFB" w:rsidRDefault="00907A81" w:rsidP="006C54E4">
      <w:pPr>
        <w:widowControl w:val="0"/>
        <w:tabs>
          <w:tab w:val="left" w:pos="0"/>
        </w:tabs>
        <w:suppressAutoHyphens/>
        <w:autoSpaceDE w:val="0"/>
        <w:ind w:firstLine="709"/>
        <w:jc w:val="both"/>
        <w:rPr>
          <w:sz w:val="28"/>
          <w:szCs w:val="28"/>
        </w:rPr>
      </w:pPr>
      <w:proofErr w:type="gramStart"/>
      <w:r w:rsidRPr="00930EFB">
        <w:rPr>
          <w:sz w:val="28"/>
          <w:szCs w:val="28"/>
        </w:rPr>
        <w:t>от 14 октября 2022 года № 152 «Об утверждении  ведомственной целевой программы «Повышение безопасности дорожного движения на территории Пролетарского сельского поселения Кореновского района» на 2023-2025 годы</w:t>
      </w:r>
      <w:r w:rsidR="00801342" w:rsidRPr="00930EFB">
        <w:rPr>
          <w:sz w:val="28"/>
          <w:szCs w:val="28"/>
        </w:rPr>
        <w:t xml:space="preserve">» </w:t>
      </w:r>
      <w:r w:rsidR="00186422" w:rsidRPr="00930EFB">
        <w:rPr>
          <w:bCs/>
          <w:sz w:val="28"/>
          <w:szCs w:val="28"/>
        </w:rPr>
        <w:t>(</w:t>
      </w:r>
      <w:r w:rsidR="00186422" w:rsidRPr="00930EFB">
        <w:rPr>
          <w:sz w:val="28"/>
          <w:szCs w:val="28"/>
        </w:rPr>
        <w:t>с изменениями от 28 февраля 2023 года №29, от 22 июня 2023 года №108, от 6 октября 2023 года №162, от 27 октября 2023 года №175</w:t>
      </w:r>
      <w:r w:rsidR="0049699B">
        <w:rPr>
          <w:sz w:val="28"/>
          <w:szCs w:val="28"/>
        </w:rPr>
        <w:t xml:space="preserve">, </w:t>
      </w:r>
      <w:r w:rsidR="008E27B0">
        <w:rPr>
          <w:sz w:val="28"/>
          <w:szCs w:val="28"/>
        </w:rPr>
        <w:t>от 22 декабря 2023 года №211</w:t>
      </w:r>
      <w:r w:rsidR="00186422" w:rsidRPr="00930EFB">
        <w:rPr>
          <w:sz w:val="28"/>
          <w:szCs w:val="28"/>
        </w:rPr>
        <w:t>)</w:t>
      </w:r>
      <w:r w:rsidR="00B67B24" w:rsidRPr="00930EFB">
        <w:rPr>
          <w:sz w:val="28"/>
          <w:szCs w:val="28"/>
        </w:rPr>
        <w:t>;</w:t>
      </w:r>
      <w:proofErr w:type="gramEnd"/>
    </w:p>
    <w:p w:rsidR="00930EFB" w:rsidRDefault="004643AD" w:rsidP="006C54E4">
      <w:pPr>
        <w:jc w:val="both"/>
        <w:rPr>
          <w:sz w:val="28"/>
          <w:szCs w:val="28"/>
          <w:lang/>
        </w:rPr>
      </w:pPr>
      <w:r>
        <w:rPr>
          <w:sz w:val="28"/>
          <w:szCs w:val="28"/>
        </w:rPr>
        <w:t xml:space="preserve">        </w:t>
      </w:r>
      <w:r w:rsidR="00930EFB" w:rsidRPr="00930EFB">
        <w:rPr>
          <w:sz w:val="28"/>
          <w:szCs w:val="28"/>
        </w:rPr>
        <w:t>от 14 октября 2022 года №155 «</w:t>
      </w:r>
      <w:r w:rsidR="00930EFB" w:rsidRPr="00930EFB">
        <w:rPr>
          <w:sz w:val="28"/>
          <w:szCs w:val="28"/>
          <w:lang/>
        </w:rPr>
        <w:t>Об утверждении ведомственной целевой программы «Развитие водоснабжения населенных пунктов Пролетарского сельского поселения Кореновского района» на 202</w:t>
      </w:r>
      <w:r w:rsidR="00930EFB" w:rsidRPr="00930EFB">
        <w:rPr>
          <w:sz w:val="28"/>
          <w:szCs w:val="28"/>
          <w:lang/>
        </w:rPr>
        <w:t>3-2025</w:t>
      </w:r>
      <w:r w:rsidR="00930EFB" w:rsidRPr="00930EFB">
        <w:rPr>
          <w:sz w:val="28"/>
          <w:szCs w:val="28"/>
          <w:lang/>
        </w:rPr>
        <w:t xml:space="preserve"> год</w:t>
      </w:r>
      <w:r w:rsidR="00930EFB" w:rsidRPr="00930EFB">
        <w:rPr>
          <w:sz w:val="28"/>
          <w:szCs w:val="28"/>
          <w:lang/>
        </w:rPr>
        <w:t>ы» (с изменениями от 16 января 2023 года №18, от 25 мая 2023 года №86, от 26 декабря 2023 года №214)</w:t>
      </w:r>
      <w:r w:rsidR="00CF4892">
        <w:rPr>
          <w:sz w:val="28"/>
          <w:szCs w:val="28"/>
          <w:lang/>
        </w:rPr>
        <w:t>;</w:t>
      </w:r>
    </w:p>
    <w:p w:rsidR="00CF4892" w:rsidRDefault="00CF4892" w:rsidP="00CF4892">
      <w:pPr>
        <w:tabs>
          <w:tab w:val="left" w:pos="0"/>
        </w:tabs>
        <w:suppressAutoHyphens/>
        <w:ind w:right="-29"/>
        <w:jc w:val="both"/>
        <w:rPr>
          <w:sz w:val="28"/>
          <w:szCs w:val="28"/>
        </w:rPr>
      </w:pPr>
      <w:r w:rsidRPr="00CF4892">
        <w:rPr>
          <w:sz w:val="28"/>
          <w:szCs w:val="28"/>
          <w:lang/>
        </w:rPr>
        <w:t xml:space="preserve">   </w:t>
      </w:r>
      <w:r>
        <w:rPr>
          <w:sz w:val="28"/>
          <w:szCs w:val="28"/>
          <w:lang/>
        </w:rPr>
        <w:t xml:space="preserve">  </w:t>
      </w:r>
      <w:r w:rsidRPr="00CF4892">
        <w:rPr>
          <w:sz w:val="28"/>
          <w:szCs w:val="28"/>
        </w:rPr>
        <w:t>от 14 октября 2022 года №156 «</w:t>
      </w:r>
      <w:r w:rsidRPr="00CF4892">
        <w:rPr>
          <w:bCs/>
          <w:sz w:val="28"/>
          <w:szCs w:val="28"/>
        </w:rPr>
        <w:t>Об утверждении ведомственной целевой программы</w:t>
      </w:r>
      <w:r>
        <w:rPr>
          <w:bCs/>
          <w:sz w:val="28"/>
          <w:szCs w:val="28"/>
        </w:rPr>
        <w:t xml:space="preserve"> </w:t>
      </w:r>
      <w:r w:rsidRPr="00CF4892">
        <w:rPr>
          <w:bCs/>
          <w:sz w:val="28"/>
          <w:szCs w:val="28"/>
        </w:rPr>
        <w:t>«</w:t>
      </w:r>
      <w:r w:rsidRPr="00CF4892">
        <w:rPr>
          <w:sz w:val="28"/>
          <w:szCs w:val="28"/>
        </w:rPr>
        <w:t>Газификация х. Бабиче-Кореновского Кореновского района Краснодарского края» на 2023-2025 годы» (с изменениями от 7 февраля 2023года №24, с изменениями от 13 февраля 2023 года №25, от 13 марта 2023 года №40</w:t>
      </w:r>
      <w:r>
        <w:rPr>
          <w:sz w:val="28"/>
          <w:szCs w:val="28"/>
        </w:rPr>
        <w:t>, от 30 ноября 2023 года №201</w:t>
      </w:r>
      <w:r w:rsidRPr="00CF4892">
        <w:rPr>
          <w:sz w:val="28"/>
          <w:szCs w:val="28"/>
        </w:rPr>
        <w:t>)</w:t>
      </w:r>
      <w:r w:rsidR="00C313C0">
        <w:rPr>
          <w:sz w:val="28"/>
          <w:szCs w:val="28"/>
        </w:rPr>
        <w:t>;</w:t>
      </w:r>
    </w:p>
    <w:p w:rsidR="00DB4CFD" w:rsidRPr="008E5950" w:rsidRDefault="00DB4CFD" w:rsidP="008E59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B4CFD">
        <w:rPr>
          <w:sz w:val="28"/>
          <w:szCs w:val="28"/>
        </w:rPr>
        <w:t>от 14 октября 2022 года №160 «Об утверждении ведомственной  целевой программы «</w:t>
      </w:r>
      <w:r w:rsidRPr="00DB4CFD">
        <w:rPr>
          <w:bCs/>
          <w:kern w:val="2"/>
          <w:sz w:val="28"/>
          <w:szCs w:val="28"/>
        </w:rPr>
        <w:t>Реализация инициативных проектов</w:t>
      </w:r>
      <w:r w:rsidRPr="00DB4CFD">
        <w:rPr>
          <w:sz w:val="28"/>
          <w:szCs w:val="28"/>
        </w:rPr>
        <w:t xml:space="preserve"> в Пролетарском сельском </w:t>
      </w:r>
      <w:r w:rsidRPr="008E5950">
        <w:rPr>
          <w:sz w:val="28"/>
          <w:szCs w:val="28"/>
        </w:rPr>
        <w:lastRenderedPageBreak/>
        <w:t xml:space="preserve">поселении Кореновского района на 2023-2025 годы» (с изменениями от 19 декабря 2022 года №214, </w:t>
      </w:r>
      <w:r w:rsidR="00C37577" w:rsidRPr="008E5950">
        <w:rPr>
          <w:sz w:val="28"/>
          <w:szCs w:val="28"/>
        </w:rPr>
        <w:t>от 28 июня 2023 года №111</w:t>
      </w:r>
      <w:r w:rsidRPr="008E5950">
        <w:rPr>
          <w:sz w:val="28"/>
          <w:szCs w:val="28"/>
        </w:rPr>
        <w:t>)</w:t>
      </w:r>
      <w:r w:rsidR="00B22DC4" w:rsidRPr="008E5950">
        <w:rPr>
          <w:sz w:val="28"/>
          <w:szCs w:val="28"/>
        </w:rPr>
        <w:t>;</w:t>
      </w:r>
    </w:p>
    <w:p w:rsidR="008E5950" w:rsidRPr="00505C2A" w:rsidRDefault="008E5950" w:rsidP="008E59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E5950">
        <w:rPr>
          <w:sz w:val="28"/>
          <w:szCs w:val="28"/>
        </w:rPr>
        <w:t xml:space="preserve">от 14 октября 2022 года №151 «Об утверждении ведомственной целевой программы «Информатизация Пролетарского сельского поселения </w:t>
      </w:r>
      <w:r w:rsidRPr="00505C2A">
        <w:rPr>
          <w:sz w:val="28"/>
          <w:szCs w:val="28"/>
        </w:rPr>
        <w:t xml:space="preserve">Кореновского района»  на  2023-2025 годы» (с изменениями </w:t>
      </w:r>
      <w:r w:rsidR="00C871E6" w:rsidRPr="00505C2A">
        <w:rPr>
          <w:sz w:val="28"/>
          <w:szCs w:val="28"/>
        </w:rPr>
        <w:t>27 октября 2023 года №176</w:t>
      </w:r>
      <w:r w:rsidRPr="00505C2A">
        <w:rPr>
          <w:sz w:val="28"/>
          <w:szCs w:val="28"/>
        </w:rPr>
        <w:t>);</w:t>
      </w:r>
    </w:p>
    <w:p w:rsidR="006252F9" w:rsidRDefault="006252F9" w:rsidP="006252F9">
      <w:pPr>
        <w:tabs>
          <w:tab w:val="left" w:pos="3525"/>
        </w:tabs>
        <w:jc w:val="both"/>
        <w:rPr>
          <w:sz w:val="28"/>
          <w:szCs w:val="28"/>
        </w:rPr>
      </w:pPr>
      <w:r w:rsidRPr="00505C2A">
        <w:rPr>
          <w:sz w:val="28"/>
          <w:szCs w:val="28"/>
        </w:rPr>
        <w:t xml:space="preserve">    </w:t>
      </w:r>
      <w:r w:rsidR="005A6E07" w:rsidRPr="00505C2A">
        <w:rPr>
          <w:sz w:val="28"/>
          <w:szCs w:val="28"/>
        </w:rPr>
        <w:t>от 14 октября 2022 года №150</w:t>
      </w:r>
      <w:r w:rsidRPr="00505C2A">
        <w:rPr>
          <w:sz w:val="28"/>
          <w:szCs w:val="28"/>
        </w:rPr>
        <w:t xml:space="preserve">  «Об утверждении ведомственной целевой  программы «Противодействие коррупции в Пролетарском сельском поселении Кореновского района» на 2023-2025 годы</w:t>
      </w:r>
      <w:r w:rsidR="004C1E06">
        <w:rPr>
          <w:sz w:val="28"/>
          <w:szCs w:val="28"/>
        </w:rPr>
        <w:t>;</w:t>
      </w:r>
    </w:p>
    <w:p w:rsidR="00943364" w:rsidRDefault="00352450" w:rsidP="00943364">
      <w:pPr>
        <w:jc w:val="both"/>
        <w:rPr>
          <w:sz w:val="28"/>
          <w:szCs w:val="28"/>
        </w:rPr>
      </w:pPr>
      <w:r>
        <w:rPr>
          <w:szCs w:val="28"/>
        </w:rPr>
        <w:t xml:space="preserve">     </w:t>
      </w:r>
      <w:r w:rsidRPr="00352450">
        <w:rPr>
          <w:sz w:val="28"/>
          <w:szCs w:val="28"/>
        </w:rPr>
        <w:t>от 14 октября 2022 года №158 «Об утверждении ведомственной целевой программы «Комплексные мероприятия по обеспечению первичных мер пожарной безопасности на территории Пролетарского сельского поселения Кореновского района на 2023 -2025 годы»</w:t>
      </w:r>
      <w:r w:rsidR="00943364">
        <w:rPr>
          <w:sz w:val="28"/>
          <w:szCs w:val="28"/>
        </w:rPr>
        <w:t xml:space="preserve"> </w:t>
      </w:r>
      <w:r w:rsidR="00943364" w:rsidRPr="00505C2A">
        <w:rPr>
          <w:sz w:val="28"/>
          <w:szCs w:val="28"/>
        </w:rPr>
        <w:t>(с изменениями 2</w:t>
      </w:r>
      <w:r w:rsidR="00943364">
        <w:rPr>
          <w:sz w:val="28"/>
          <w:szCs w:val="28"/>
        </w:rPr>
        <w:t>6</w:t>
      </w:r>
      <w:r w:rsidR="00943364" w:rsidRPr="00505C2A">
        <w:rPr>
          <w:sz w:val="28"/>
          <w:szCs w:val="28"/>
        </w:rPr>
        <w:t xml:space="preserve"> </w:t>
      </w:r>
      <w:r w:rsidR="00943364">
        <w:rPr>
          <w:sz w:val="28"/>
          <w:szCs w:val="28"/>
        </w:rPr>
        <w:t>декабря</w:t>
      </w:r>
      <w:r w:rsidR="00943364" w:rsidRPr="00505C2A">
        <w:rPr>
          <w:sz w:val="28"/>
          <w:szCs w:val="28"/>
        </w:rPr>
        <w:t xml:space="preserve"> 2023 года №</w:t>
      </w:r>
      <w:r w:rsidR="00943364">
        <w:rPr>
          <w:sz w:val="28"/>
          <w:szCs w:val="28"/>
        </w:rPr>
        <w:t>215</w:t>
      </w:r>
      <w:r w:rsidR="00943364" w:rsidRPr="00505C2A">
        <w:rPr>
          <w:sz w:val="28"/>
          <w:szCs w:val="28"/>
        </w:rPr>
        <w:t>);</w:t>
      </w:r>
    </w:p>
    <w:p w:rsidR="00AD0B28" w:rsidRPr="00E54D72" w:rsidRDefault="00AD0B28" w:rsidP="00763E45">
      <w:pPr>
        <w:jc w:val="both"/>
        <w:rPr>
          <w:sz w:val="28"/>
          <w:szCs w:val="28"/>
        </w:rPr>
      </w:pPr>
      <w:r w:rsidRPr="00E54D72">
        <w:rPr>
          <w:sz w:val="28"/>
          <w:szCs w:val="28"/>
        </w:rPr>
        <w:t xml:space="preserve">     от 14 октября 2022 года №154 «Об утверждении ведомственной целевой программы «Развитие муниципальной службы в Пролетарском сельском поселении Кореновского района» на 2023</w:t>
      </w:r>
      <w:r w:rsidR="00D632A4" w:rsidRPr="00E54D72">
        <w:rPr>
          <w:sz w:val="28"/>
          <w:szCs w:val="28"/>
        </w:rPr>
        <w:t>-2025 годы</w:t>
      </w:r>
      <w:r w:rsidRPr="00E54D72">
        <w:rPr>
          <w:sz w:val="28"/>
          <w:szCs w:val="28"/>
        </w:rPr>
        <w:t>» (с изменениями 26 декабря 2023 года №216);</w:t>
      </w:r>
    </w:p>
    <w:p w:rsidR="001600D1" w:rsidRPr="00E54D72" w:rsidRDefault="001600D1" w:rsidP="00763E45">
      <w:pPr>
        <w:jc w:val="both"/>
        <w:rPr>
          <w:sz w:val="28"/>
          <w:szCs w:val="28"/>
        </w:rPr>
      </w:pPr>
      <w:r w:rsidRPr="00E54D72">
        <w:rPr>
          <w:sz w:val="28"/>
          <w:szCs w:val="28"/>
        </w:rPr>
        <w:t xml:space="preserve">от 14 октября 2022 года №153 </w:t>
      </w:r>
      <w:r w:rsidR="00BD4CB6">
        <w:rPr>
          <w:sz w:val="28"/>
          <w:szCs w:val="28"/>
        </w:rPr>
        <w:t>«</w:t>
      </w:r>
      <w:r w:rsidR="00763E45" w:rsidRPr="00E54D72">
        <w:rPr>
          <w:sz w:val="28"/>
          <w:szCs w:val="28"/>
        </w:rPr>
        <w:t>Об утверждении  ведомственной целевой программы «</w:t>
      </w:r>
      <w:r w:rsidR="00763E45" w:rsidRPr="00E54D72">
        <w:rPr>
          <w:color w:val="000000"/>
          <w:sz w:val="28"/>
          <w:szCs w:val="28"/>
        </w:rPr>
        <w:t>Благоустройство</w:t>
      </w:r>
      <w:r w:rsidR="00763E45" w:rsidRPr="00E54D72">
        <w:rPr>
          <w:sz w:val="28"/>
          <w:szCs w:val="28"/>
        </w:rPr>
        <w:t xml:space="preserve"> территории Пролетарского сельского поселения Кореновского района» на 2023-2025 годы</w:t>
      </w:r>
      <w:r w:rsidR="00BD4CB6">
        <w:rPr>
          <w:sz w:val="28"/>
          <w:szCs w:val="28"/>
        </w:rPr>
        <w:t xml:space="preserve"> </w:t>
      </w:r>
      <w:r w:rsidR="00BD4CB6" w:rsidRPr="00E54D72">
        <w:rPr>
          <w:sz w:val="28"/>
          <w:szCs w:val="28"/>
        </w:rPr>
        <w:t>(с изменениями 26 декабря 2023 года №2</w:t>
      </w:r>
      <w:r w:rsidR="00BD4CB6">
        <w:rPr>
          <w:sz w:val="28"/>
          <w:szCs w:val="28"/>
        </w:rPr>
        <w:t>05</w:t>
      </w:r>
      <w:r w:rsidR="00BD4CB6" w:rsidRPr="00E54D72">
        <w:rPr>
          <w:sz w:val="28"/>
          <w:szCs w:val="28"/>
        </w:rPr>
        <w:t>)</w:t>
      </w:r>
      <w:r w:rsidR="00C37B22" w:rsidRPr="00E54D72">
        <w:rPr>
          <w:sz w:val="28"/>
          <w:szCs w:val="28"/>
        </w:rPr>
        <w:t>;</w:t>
      </w:r>
    </w:p>
    <w:p w:rsidR="00CD3DA5" w:rsidRPr="00616E0E" w:rsidRDefault="004122E0" w:rsidP="00763E45">
      <w:pPr>
        <w:ind w:firstLine="851"/>
        <w:jc w:val="both"/>
        <w:rPr>
          <w:sz w:val="28"/>
          <w:szCs w:val="28"/>
        </w:rPr>
      </w:pPr>
      <w:r w:rsidRPr="00E54D72">
        <w:rPr>
          <w:sz w:val="28"/>
          <w:szCs w:val="28"/>
        </w:rPr>
        <w:t>от 14 октября 2022 года №153 «Об утверждении ведомственной  целевой программы «Поддержка малого и среднего предпринимательства</w:t>
      </w:r>
      <w:r w:rsidRPr="004122E0">
        <w:rPr>
          <w:sz w:val="28"/>
          <w:szCs w:val="28"/>
        </w:rPr>
        <w:t xml:space="preserve"> в </w:t>
      </w:r>
      <w:r w:rsidRPr="00616E0E">
        <w:rPr>
          <w:sz w:val="28"/>
          <w:szCs w:val="28"/>
        </w:rPr>
        <w:t>Пролетарском сельском поселении Кореновского района на 2023-2025 годы»</w:t>
      </w:r>
      <w:r w:rsidR="002F4360" w:rsidRPr="00616E0E">
        <w:rPr>
          <w:sz w:val="28"/>
          <w:szCs w:val="28"/>
        </w:rPr>
        <w:t>;</w:t>
      </w:r>
    </w:p>
    <w:p w:rsidR="002F6386" w:rsidRPr="0036195E" w:rsidRDefault="00CD3DA5" w:rsidP="0036195E">
      <w:pPr>
        <w:pStyle w:val="ad"/>
        <w:jc w:val="both"/>
        <w:rPr>
          <w:sz w:val="28"/>
          <w:szCs w:val="28"/>
        </w:rPr>
      </w:pPr>
      <w:r w:rsidRPr="00616E0E">
        <w:rPr>
          <w:sz w:val="28"/>
          <w:szCs w:val="28"/>
        </w:rPr>
        <w:t xml:space="preserve">           от 14 октября 2022 года №157 «Об утверждении ведомственной целевой  программы </w:t>
      </w:r>
      <w:r w:rsidRPr="00616E0E">
        <w:rPr>
          <w:bCs/>
          <w:sz w:val="28"/>
          <w:szCs w:val="28"/>
        </w:rPr>
        <w:t>«Энергосбережение и повышение энергетической эффективности в Пролетарском сельском поселении Кореновского района» на 2023-2025 годы</w:t>
      </w:r>
      <w:r w:rsidR="004F43BB">
        <w:rPr>
          <w:bCs/>
          <w:sz w:val="28"/>
          <w:szCs w:val="28"/>
        </w:rPr>
        <w:t>.</w:t>
      </w:r>
    </w:p>
    <w:p w:rsidR="00C31C29" w:rsidRDefault="00E2686E" w:rsidP="00907A81">
      <w:pPr>
        <w:jc w:val="both"/>
        <w:rPr>
          <w:sz w:val="28"/>
          <w:szCs w:val="28"/>
        </w:rPr>
      </w:pPr>
      <w:r w:rsidRPr="00AA0D74">
        <w:rPr>
          <w:sz w:val="28"/>
          <w:szCs w:val="28"/>
        </w:rPr>
        <w:tab/>
      </w:r>
      <w:r w:rsidR="00C31C29" w:rsidRPr="00AA0D74">
        <w:rPr>
          <w:sz w:val="28"/>
          <w:szCs w:val="28"/>
        </w:rPr>
        <w:t>2. Общему отделу администрации</w:t>
      </w:r>
      <w:r w:rsidR="00C31C29" w:rsidRPr="00C31C29">
        <w:rPr>
          <w:sz w:val="28"/>
          <w:szCs w:val="28"/>
        </w:rPr>
        <w:t xml:space="preserve">  Пролетарского сельского поселения Кореновского района (</w:t>
      </w:r>
      <w:r w:rsidR="00E13BA2">
        <w:rPr>
          <w:sz w:val="28"/>
          <w:szCs w:val="28"/>
        </w:rPr>
        <w:t>Демченко</w:t>
      </w:r>
      <w:r w:rsidR="00C31C29" w:rsidRPr="00C31C29">
        <w:rPr>
          <w:sz w:val="28"/>
          <w:szCs w:val="28"/>
        </w:rPr>
        <w:t>) обнародовать настоящее постановление в установленных местах и разместить  на официальном сайте администрации Пролетарского сельского поселения Кореновского района в информационно-телекоммуникационной сети «Интернет».</w:t>
      </w:r>
    </w:p>
    <w:p w:rsidR="006D5C94" w:rsidRDefault="006D5C94" w:rsidP="006D5C94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его подпи</w:t>
      </w:r>
      <w:r w:rsidR="000440A1">
        <w:rPr>
          <w:sz w:val="28"/>
          <w:szCs w:val="28"/>
        </w:rPr>
        <w:t>сания</w:t>
      </w:r>
      <w:r w:rsidR="00DE653A">
        <w:rPr>
          <w:sz w:val="28"/>
          <w:szCs w:val="28"/>
        </w:rPr>
        <w:t>.</w:t>
      </w:r>
    </w:p>
    <w:p w:rsidR="00FC1218" w:rsidRDefault="00FC1218" w:rsidP="006D5C94">
      <w:pPr>
        <w:autoSpaceDE w:val="0"/>
        <w:ind w:firstLine="709"/>
        <w:jc w:val="both"/>
        <w:rPr>
          <w:sz w:val="28"/>
          <w:szCs w:val="28"/>
        </w:rPr>
      </w:pPr>
    </w:p>
    <w:p w:rsidR="008F3477" w:rsidRPr="00881ADE" w:rsidRDefault="008F3477" w:rsidP="00E2686E">
      <w:pPr>
        <w:jc w:val="both"/>
        <w:rPr>
          <w:sz w:val="28"/>
          <w:szCs w:val="28"/>
        </w:rPr>
      </w:pPr>
    </w:p>
    <w:p w:rsidR="002C2779" w:rsidRPr="00463D30" w:rsidRDefault="002C2779" w:rsidP="002C2779">
      <w:pPr>
        <w:spacing w:line="228" w:lineRule="auto"/>
        <w:rPr>
          <w:sz w:val="28"/>
          <w:szCs w:val="28"/>
        </w:rPr>
      </w:pPr>
      <w:r w:rsidRPr="00463D30">
        <w:rPr>
          <w:sz w:val="28"/>
          <w:szCs w:val="28"/>
        </w:rPr>
        <w:t>Глава</w:t>
      </w:r>
    </w:p>
    <w:p w:rsidR="002B471B" w:rsidRDefault="002C2779" w:rsidP="002C2779">
      <w:pPr>
        <w:spacing w:line="228" w:lineRule="auto"/>
        <w:rPr>
          <w:sz w:val="28"/>
          <w:szCs w:val="28"/>
        </w:rPr>
      </w:pPr>
      <w:r>
        <w:rPr>
          <w:sz w:val="28"/>
          <w:szCs w:val="28"/>
        </w:rPr>
        <w:t>Пролетарского</w:t>
      </w:r>
      <w:r w:rsidRPr="00463D30">
        <w:rPr>
          <w:sz w:val="28"/>
          <w:szCs w:val="28"/>
        </w:rPr>
        <w:t xml:space="preserve"> сельского поселения    </w:t>
      </w:r>
    </w:p>
    <w:p w:rsidR="00B262BF" w:rsidRDefault="002B471B" w:rsidP="002C2779">
      <w:pPr>
        <w:spacing w:line="228" w:lineRule="auto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  <w:r w:rsidR="002C2779" w:rsidRPr="00463D30">
        <w:rPr>
          <w:sz w:val="28"/>
          <w:szCs w:val="28"/>
        </w:rPr>
        <w:t xml:space="preserve">                                    </w:t>
      </w:r>
      <w:r w:rsidR="002C277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</w:t>
      </w:r>
      <w:r w:rsidR="002C2779">
        <w:rPr>
          <w:sz w:val="28"/>
          <w:szCs w:val="28"/>
        </w:rPr>
        <w:t xml:space="preserve"> </w:t>
      </w:r>
      <w:r w:rsidR="002C2779" w:rsidRPr="00463D30">
        <w:rPr>
          <w:sz w:val="28"/>
          <w:szCs w:val="28"/>
        </w:rPr>
        <w:t xml:space="preserve"> </w:t>
      </w:r>
      <w:r w:rsidR="005B6278">
        <w:rPr>
          <w:sz w:val="28"/>
          <w:szCs w:val="28"/>
        </w:rPr>
        <w:t xml:space="preserve">Т.Г. </w:t>
      </w:r>
      <w:proofErr w:type="spellStart"/>
      <w:r w:rsidR="005B6278">
        <w:rPr>
          <w:sz w:val="28"/>
          <w:szCs w:val="28"/>
        </w:rPr>
        <w:t>Варивода</w:t>
      </w:r>
      <w:proofErr w:type="spellEnd"/>
    </w:p>
    <w:p w:rsidR="0026186A" w:rsidRDefault="0026186A" w:rsidP="002C2779">
      <w:pPr>
        <w:spacing w:line="228" w:lineRule="auto"/>
        <w:rPr>
          <w:sz w:val="28"/>
          <w:szCs w:val="28"/>
        </w:rPr>
      </w:pPr>
    </w:p>
    <w:p w:rsidR="006D7562" w:rsidRPr="00463D30" w:rsidRDefault="006D7562" w:rsidP="002C2779">
      <w:pPr>
        <w:spacing w:line="228" w:lineRule="auto"/>
        <w:rPr>
          <w:sz w:val="28"/>
          <w:szCs w:val="28"/>
        </w:rPr>
      </w:pPr>
    </w:p>
    <w:p w:rsidR="007D5A26" w:rsidRDefault="007D5A26" w:rsidP="001F6019">
      <w:pPr>
        <w:jc w:val="center"/>
        <w:rPr>
          <w:b/>
          <w:sz w:val="28"/>
          <w:szCs w:val="28"/>
        </w:rPr>
      </w:pPr>
    </w:p>
    <w:p w:rsidR="007D5A26" w:rsidRDefault="007D5A26" w:rsidP="001F6019">
      <w:pPr>
        <w:jc w:val="center"/>
        <w:rPr>
          <w:b/>
          <w:sz w:val="28"/>
          <w:szCs w:val="28"/>
        </w:rPr>
      </w:pPr>
    </w:p>
    <w:p w:rsidR="007D5A26" w:rsidRDefault="007D5A26" w:rsidP="001F6019">
      <w:pPr>
        <w:jc w:val="center"/>
        <w:rPr>
          <w:b/>
          <w:sz w:val="28"/>
          <w:szCs w:val="28"/>
        </w:rPr>
      </w:pPr>
    </w:p>
    <w:p w:rsidR="007D5A26" w:rsidRDefault="007D5A26" w:rsidP="001F6019">
      <w:pPr>
        <w:jc w:val="center"/>
        <w:rPr>
          <w:b/>
          <w:sz w:val="28"/>
          <w:szCs w:val="28"/>
        </w:rPr>
      </w:pPr>
    </w:p>
    <w:p w:rsidR="001F6019" w:rsidRPr="001F6019" w:rsidRDefault="001F6019" w:rsidP="001F6019">
      <w:pPr>
        <w:jc w:val="center"/>
        <w:rPr>
          <w:b/>
          <w:sz w:val="28"/>
          <w:szCs w:val="28"/>
        </w:rPr>
      </w:pPr>
      <w:r w:rsidRPr="001F6019">
        <w:rPr>
          <w:b/>
          <w:sz w:val="28"/>
          <w:szCs w:val="28"/>
        </w:rPr>
        <w:lastRenderedPageBreak/>
        <w:t>ЛИСТ СОГЛАСОВАНИЯ</w:t>
      </w:r>
    </w:p>
    <w:p w:rsidR="000803E2" w:rsidRPr="00442D6B" w:rsidRDefault="001F6019" w:rsidP="00442D6B">
      <w:pPr>
        <w:widowControl w:val="0"/>
        <w:jc w:val="center"/>
        <w:rPr>
          <w:sz w:val="28"/>
          <w:szCs w:val="28"/>
        </w:rPr>
      </w:pPr>
      <w:r w:rsidRPr="00442D6B">
        <w:rPr>
          <w:sz w:val="28"/>
          <w:szCs w:val="28"/>
        </w:rPr>
        <w:t xml:space="preserve">проекта постановления администрации Пролетарского сельского поселения Кореновского района от  </w:t>
      </w:r>
      <w:r w:rsidR="00BA6E51" w:rsidRPr="00442D6B">
        <w:rPr>
          <w:sz w:val="28"/>
          <w:szCs w:val="28"/>
        </w:rPr>
        <w:t>26</w:t>
      </w:r>
      <w:r w:rsidRPr="00442D6B">
        <w:rPr>
          <w:sz w:val="28"/>
          <w:szCs w:val="28"/>
        </w:rPr>
        <w:t xml:space="preserve"> </w:t>
      </w:r>
      <w:r w:rsidR="000803E2" w:rsidRPr="00442D6B">
        <w:rPr>
          <w:sz w:val="28"/>
          <w:szCs w:val="28"/>
        </w:rPr>
        <w:t>дека</w:t>
      </w:r>
      <w:r w:rsidR="0035033F" w:rsidRPr="00442D6B">
        <w:rPr>
          <w:sz w:val="28"/>
          <w:szCs w:val="28"/>
        </w:rPr>
        <w:t>бря</w:t>
      </w:r>
      <w:r w:rsidR="004B462B" w:rsidRPr="00442D6B">
        <w:rPr>
          <w:sz w:val="28"/>
          <w:szCs w:val="28"/>
        </w:rPr>
        <w:t xml:space="preserve"> 202</w:t>
      </w:r>
      <w:r w:rsidR="00BA6E51" w:rsidRPr="00442D6B">
        <w:rPr>
          <w:sz w:val="28"/>
          <w:szCs w:val="28"/>
        </w:rPr>
        <w:t>3</w:t>
      </w:r>
      <w:r w:rsidRPr="00442D6B">
        <w:rPr>
          <w:sz w:val="28"/>
          <w:szCs w:val="28"/>
        </w:rPr>
        <w:t xml:space="preserve"> № </w:t>
      </w:r>
      <w:r w:rsidR="00BA6E51" w:rsidRPr="00442D6B">
        <w:rPr>
          <w:sz w:val="28"/>
          <w:szCs w:val="28"/>
        </w:rPr>
        <w:t>224</w:t>
      </w:r>
      <w:r w:rsidR="00F33C04" w:rsidRPr="00442D6B">
        <w:rPr>
          <w:sz w:val="28"/>
          <w:szCs w:val="28"/>
        </w:rPr>
        <w:t xml:space="preserve"> «</w:t>
      </w:r>
      <w:r w:rsidR="00442D6B" w:rsidRPr="00442D6B">
        <w:rPr>
          <w:sz w:val="28"/>
          <w:szCs w:val="28"/>
        </w:rPr>
        <w:t xml:space="preserve">О признании </w:t>
      </w:r>
      <w:proofErr w:type="gramStart"/>
      <w:r w:rsidR="00442D6B" w:rsidRPr="00442D6B">
        <w:rPr>
          <w:sz w:val="28"/>
          <w:szCs w:val="28"/>
        </w:rPr>
        <w:t>утратившим</w:t>
      </w:r>
      <w:proofErr w:type="gramEnd"/>
      <w:r w:rsidR="00442D6B" w:rsidRPr="00442D6B">
        <w:rPr>
          <w:sz w:val="28"/>
          <w:szCs w:val="28"/>
        </w:rPr>
        <w:t xml:space="preserve"> силу некоторых постановлений администрации Пролетарского сельского поселения Кореновского района</w:t>
      </w:r>
      <w:r w:rsidR="00E4298E" w:rsidRPr="00442D6B">
        <w:rPr>
          <w:bCs/>
          <w:sz w:val="28"/>
          <w:szCs w:val="28"/>
        </w:rPr>
        <w:t>»</w:t>
      </w:r>
      <w:r w:rsidR="000803E2" w:rsidRPr="00442D6B">
        <w:rPr>
          <w:sz w:val="28"/>
          <w:szCs w:val="28"/>
        </w:rPr>
        <w:t xml:space="preserve"> </w:t>
      </w:r>
    </w:p>
    <w:p w:rsidR="001F6019" w:rsidRPr="00442D6B" w:rsidRDefault="001F6019" w:rsidP="000803E2">
      <w:pPr>
        <w:jc w:val="center"/>
        <w:rPr>
          <w:sz w:val="28"/>
          <w:szCs w:val="28"/>
        </w:rPr>
      </w:pPr>
    </w:p>
    <w:p w:rsidR="00196A7A" w:rsidRPr="00196A7A" w:rsidRDefault="00196A7A" w:rsidP="00196A7A">
      <w:pPr>
        <w:jc w:val="both"/>
        <w:rPr>
          <w:sz w:val="28"/>
          <w:szCs w:val="28"/>
        </w:rPr>
      </w:pPr>
      <w:r w:rsidRPr="00196A7A">
        <w:rPr>
          <w:sz w:val="28"/>
          <w:szCs w:val="28"/>
        </w:rPr>
        <w:t>Проект подготовлен и внесён:</w:t>
      </w:r>
    </w:p>
    <w:p w:rsidR="00196A7A" w:rsidRPr="00196A7A" w:rsidRDefault="00196A7A" w:rsidP="00196A7A">
      <w:pPr>
        <w:jc w:val="both"/>
        <w:rPr>
          <w:sz w:val="28"/>
          <w:szCs w:val="28"/>
        </w:rPr>
      </w:pPr>
      <w:r w:rsidRPr="00196A7A">
        <w:rPr>
          <w:sz w:val="28"/>
          <w:szCs w:val="28"/>
        </w:rPr>
        <w:t>Общим отделом</w:t>
      </w:r>
    </w:p>
    <w:p w:rsidR="00196A7A" w:rsidRPr="00196A7A" w:rsidRDefault="00196A7A" w:rsidP="00196A7A">
      <w:pPr>
        <w:jc w:val="both"/>
        <w:rPr>
          <w:sz w:val="28"/>
          <w:szCs w:val="28"/>
        </w:rPr>
      </w:pPr>
      <w:r w:rsidRPr="00196A7A">
        <w:rPr>
          <w:sz w:val="28"/>
          <w:szCs w:val="28"/>
        </w:rPr>
        <w:t xml:space="preserve">администрации </w:t>
      </w:r>
      <w:proofErr w:type="gramStart"/>
      <w:r w:rsidRPr="00196A7A">
        <w:rPr>
          <w:sz w:val="28"/>
          <w:szCs w:val="28"/>
        </w:rPr>
        <w:t>Пролетарского</w:t>
      </w:r>
      <w:proofErr w:type="gramEnd"/>
    </w:p>
    <w:p w:rsidR="00196A7A" w:rsidRPr="00196A7A" w:rsidRDefault="00196A7A" w:rsidP="00196A7A">
      <w:pPr>
        <w:jc w:val="both"/>
        <w:rPr>
          <w:sz w:val="28"/>
          <w:szCs w:val="28"/>
        </w:rPr>
      </w:pPr>
      <w:r w:rsidRPr="00196A7A">
        <w:rPr>
          <w:sz w:val="28"/>
          <w:szCs w:val="28"/>
        </w:rPr>
        <w:t>сельского поселения</w:t>
      </w:r>
    </w:p>
    <w:p w:rsidR="00196A7A" w:rsidRPr="00196A7A" w:rsidRDefault="00196A7A" w:rsidP="00196A7A">
      <w:pPr>
        <w:jc w:val="both"/>
        <w:rPr>
          <w:sz w:val="28"/>
          <w:szCs w:val="28"/>
        </w:rPr>
      </w:pPr>
      <w:r w:rsidRPr="00196A7A">
        <w:rPr>
          <w:sz w:val="28"/>
          <w:szCs w:val="28"/>
        </w:rPr>
        <w:t>Кореновского района</w:t>
      </w:r>
    </w:p>
    <w:p w:rsidR="00196A7A" w:rsidRPr="00196A7A" w:rsidRDefault="00196A7A" w:rsidP="00196A7A">
      <w:pPr>
        <w:jc w:val="both"/>
        <w:rPr>
          <w:sz w:val="28"/>
          <w:szCs w:val="28"/>
        </w:rPr>
      </w:pPr>
      <w:r w:rsidRPr="00196A7A">
        <w:rPr>
          <w:sz w:val="28"/>
          <w:szCs w:val="28"/>
        </w:rPr>
        <w:t>Ведущий специалист общего отдела                                       Г.А. Федоренко</w:t>
      </w:r>
    </w:p>
    <w:p w:rsidR="00196A7A" w:rsidRPr="00196A7A" w:rsidRDefault="00196A7A" w:rsidP="00196A7A">
      <w:pPr>
        <w:jc w:val="both"/>
        <w:rPr>
          <w:sz w:val="28"/>
          <w:szCs w:val="28"/>
        </w:rPr>
      </w:pPr>
    </w:p>
    <w:p w:rsidR="00196A7A" w:rsidRPr="00196A7A" w:rsidRDefault="00196A7A" w:rsidP="00196A7A">
      <w:pPr>
        <w:jc w:val="both"/>
        <w:rPr>
          <w:sz w:val="28"/>
          <w:szCs w:val="28"/>
        </w:rPr>
      </w:pPr>
    </w:p>
    <w:p w:rsidR="00196A7A" w:rsidRPr="00196A7A" w:rsidRDefault="00196A7A" w:rsidP="00196A7A">
      <w:pPr>
        <w:jc w:val="both"/>
        <w:rPr>
          <w:sz w:val="28"/>
          <w:szCs w:val="28"/>
        </w:rPr>
      </w:pPr>
    </w:p>
    <w:p w:rsidR="00196A7A" w:rsidRPr="00196A7A" w:rsidRDefault="00196A7A" w:rsidP="00196A7A">
      <w:pPr>
        <w:jc w:val="both"/>
        <w:rPr>
          <w:sz w:val="28"/>
          <w:szCs w:val="28"/>
        </w:rPr>
      </w:pPr>
      <w:r w:rsidRPr="00196A7A">
        <w:rPr>
          <w:sz w:val="28"/>
          <w:szCs w:val="28"/>
        </w:rPr>
        <w:t>Проект согласован:</w:t>
      </w:r>
    </w:p>
    <w:p w:rsidR="00196A7A" w:rsidRPr="00196A7A" w:rsidRDefault="003C70F0" w:rsidP="00196A7A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196A7A" w:rsidRPr="00196A7A">
        <w:rPr>
          <w:sz w:val="28"/>
          <w:szCs w:val="28"/>
        </w:rPr>
        <w:t xml:space="preserve"> общего отдела </w:t>
      </w:r>
    </w:p>
    <w:p w:rsidR="00196A7A" w:rsidRPr="00196A7A" w:rsidRDefault="00196A7A" w:rsidP="00196A7A">
      <w:pPr>
        <w:jc w:val="both"/>
        <w:rPr>
          <w:sz w:val="28"/>
          <w:szCs w:val="28"/>
        </w:rPr>
      </w:pPr>
      <w:r w:rsidRPr="00196A7A">
        <w:rPr>
          <w:sz w:val="28"/>
          <w:szCs w:val="28"/>
        </w:rPr>
        <w:t xml:space="preserve">администрации </w:t>
      </w:r>
      <w:proofErr w:type="gramStart"/>
      <w:r w:rsidRPr="00196A7A">
        <w:rPr>
          <w:sz w:val="28"/>
          <w:szCs w:val="28"/>
        </w:rPr>
        <w:t>Пролетарского</w:t>
      </w:r>
      <w:proofErr w:type="gramEnd"/>
    </w:p>
    <w:p w:rsidR="00196A7A" w:rsidRPr="00196A7A" w:rsidRDefault="00196A7A" w:rsidP="00196A7A">
      <w:pPr>
        <w:jc w:val="both"/>
        <w:rPr>
          <w:sz w:val="28"/>
          <w:szCs w:val="28"/>
        </w:rPr>
      </w:pPr>
      <w:r w:rsidRPr="00196A7A">
        <w:rPr>
          <w:sz w:val="28"/>
          <w:szCs w:val="28"/>
        </w:rPr>
        <w:t>сельского поселения</w:t>
      </w:r>
    </w:p>
    <w:p w:rsidR="001F6019" w:rsidRPr="001F6019" w:rsidRDefault="00196A7A" w:rsidP="00196A7A">
      <w:pPr>
        <w:jc w:val="both"/>
        <w:rPr>
          <w:sz w:val="28"/>
          <w:szCs w:val="28"/>
        </w:rPr>
      </w:pPr>
      <w:r w:rsidRPr="00196A7A">
        <w:rPr>
          <w:sz w:val="28"/>
          <w:szCs w:val="28"/>
        </w:rPr>
        <w:t xml:space="preserve">Кореновского района                                                                       </w:t>
      </w:r>
      <w:r w:rsidR="00182FF8">
        <w:rPr>
          <w:sz w:val="28"/>
          <w:szCs w:val="28"/>
        </w:rPr>
        <w:t>Л.В. Демченко</w:t>
      </w:r>
    </w:p>
    <w:p w:rsidR="001F6019" w:rsidRPr="001F6019" w:rsidRDefault="001F6019" w:rsidP="001F6019">
      <w:pPr>
        <w:jc w:val="both"/>
        <w:rPr>
          <w:sz w:val="28"/>
          <w:szCs w:val="28"/>
        </w:rPr>
      </w:pPr>
    </w:p>
    <w:p w:rsidR="001F6019" w:rsidRPr="001F6019" w:rsidRDefault="001F6019" w:rsidP="001F6019">
      <w:pPr>
        <w:jc w:val="both"/>
        <w:rPr>
          <w:sz w:val="28"/>
          <w:szCs w:val="28"/>
        </w:rPr>
      </w:pPr>
    </w:p>
    <w:p w:rsidR="001F6019" w:rsidRPr="001F6019" w:rsidRDefault="001F6019" w:rsidP="001F6019">
      <w:pPr>
        <w:jc w:val="both"/>
        <w:rPr>
          <w:sz w:val="28"/>
          <w:szCs w:val="28"/>
        </w:rPr>
      </w:pPr>
    </w:p>
    <w:p w:rsidR="001F6019" w:rsidRPr="001F6019" w:rsidRDefault="001F6019" w:rsidP="001F6019">
      <w:pPr>
        <w:jc w:val="both"/>
        <w:rPr>
          <w:sz w:val="28"/>
          <w:szCs w:val="28"/>
        </w:rPr>
      </w:pPr>
    </w:p>
    <w:p w:rsidR="001F6019" w:rsidRPr="001F6019" w:rsidRDefault="001F6019" w:rsidP="001F6019">
      <w:pPr>
        <w:jc w:val="both"/>
        <w:rPr>
          <w:sz w:val="28"/>
          <w:szCs w:val="28"/>
        </w:rPr>
      </w:pPr>
    </w:p>
    <w:p w:rsidR="001F6019" w:rsidRPr="001F6019" w:rsidRDefault="001F6019" w:rsidP="001F6019">
      <w:pPr>
        <w:jc w:val="both"/>
        <w:rPr>
          <w:sz w:val="28"/>
          <w:szCs w:val="28"/>
        </w:rPr>
      </w:pPr>
    </w:p>
    <w:p w:rsidR="00EA6965" w:rsidRPr="00CC669F" w:rsidRDefault="00EA6965" w:rsidP="00E4298E">
      <w:pPr>
        <w:rPr>
          <w:sz w:val="28"/>
          <w:szCs w:val="28"/>
        </w:rPr>
      </w:pPr>
    </w:p>
    <w:sectPr w:rsidR="00EA6965" w:rsidRPr="00CC669F" w:rsidSect="00016EE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7DC8BF5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B"/>
    <w:multiLevelType w:val="multilevel"/>
    <w:tmpl w:val="0000000B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17177435"/>
    <w:multiLevelType w:val="hybridMultilevel"/>
    <w:tmpl w:val="A1A83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200BE"/>
    <w:multiLevelType w:val="hybridMultilevel"/>
    <w:tmpl w:val="D84A22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B12F78"/>
    <w:multiLevelType w:val="multilevel"/>
    <w:tmpl w:val="B48C0B98"/>
    <w:lvl w:ilvl="0">
      <w:start w:val="1"/>
      <w:numFmt w:val="decimal"/>
      <w:lvlText w:val="%1."/>
      <w:lvlJc w:val="left"/>
      <w:pPr>
        <w:ind w:left="1129" w:hanging="420"/>
      </w:pPr>
      <w:rPr>
        <w:rFonts w:eastAsia="Cambria"/>
        <w:sz w:val="28"/>
        <w:szCs w:val="28"/>
        <w:lang w:eastAsia="en-US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Cambria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eastAsia="Cambria"/>
      </w:rPr>
    </w:lvl>
    <w:lvl w:ilvl="3">
      <w:start w:val="1"/>
      <w:numFmt w:val="decimal"/>
      <w:lvlText w:val="%1.%2.%3.%4."/>
      <w:lvlJc w:val="left"/>
      <w:pPr>
        <w:ind w:left="1789" w:hanging="1080"/>
      </w:pPr>
      <w:rPr>
        <w:rFonts w:eastAsia="Cambria"/>
      </w:rPr>
    </w:lvl>
    <w:lvl w:ilvl="4">
      <w:start w:val="1"/>
      <w:numFmt w:val="decimal"/>
      <w:lvlText w:val="%1.%2.%3.%4.%5."/>
      <w:lvlJc w:val="left"/>
      <w:pPr>
        <w:ind w:left="1789" w:hanging="1080"/>
      </w:pPr>
      <w:rPr>
        <w:rFonts w:eastAsia="Cambria"/>
      </w:rPr>
    </w:lvl>
    <w:lvl w:ilvl="5">
      <w:start w:val="1"/>
      <w:numFmt w:val="decimal"/>
      <w:lvlText w:val="%1.%2.%3.%4.%5.%6."/>
      <w:lvlJc w:val="left"/>
      <w:pPr>
        <w:ind w:left="2149" w:hanging="1440"/>
      </w:pPr>
      <w:rPr>
        <w:rFonts w:eastAsia="Cambria"/>
      </w:rPr>
    </w:lvl>
    <w:lvl w:ilvl="6">
      <w:start w:val="1"/>
      <w:numFmt w:val="decimal"/>
      <w:lvlText w:val="%1.%2.%3.%4.%5.%6.%7."/>
      <w:lvlJc w:val="left"/>
      <w:pPr>
        <w:ind w:left="2509" w:hanging="1800"/>
      </w:pPr>
      <w:rPr>
        <w:rFonts w:eastAsia="Cambria"/>
      </w:rPr>
    </w:lvl>
    <w:lvl w:ilvl="7">
      <w:start w:val="1"/>
      <w:numFmt w:val="decimal"/>
      <w:lvlText w:val="%1.%2.%3.%4.%5.%6.%7.%8."/>
      <w:lvlJc w:val="left"/>
      <w:pPr>
        <w:ind w:left="2509" w:hanging="1800"/>
      </w:pPr>
      <w:rPr>
        <w:rFonts w:eastAsia="Cambria"/>
      </w:rPr>
    </w:lvl>
    <w:lvl w:ilvl="8">
      <w:start w:val="1"/>
      <w:numFmt w:val="decimal"/>
      <w:lvlText w:val="%1.%2.%3.%4.%5.%6.%7.%8.%9."/>
      <w:lvlJc w:val="left"/>
      <w:pPr>
        <w:ind w:left="2869" w:hanging="2160"/>
      </w:pPr>
      <w:rPr>
        <w:rFonts w:eastAsia="Cambria"/>
      </w:rPr>
    </w:lvl>
  </w:abstractNum>
  <w:abstractNum w:abstractNumId="7">
    <w:nsid w:val="66771F4E"/>
    <w:multiLevelType w:val="hybridMultilevel"/>
    <w:tmpl w:val="B26EBAD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177293"/>
    <w:multiLevelType w:val="hybridMultilevel"/>
    <w:tmpl w:val="ABF4536A"/>
    <w:lvl w:ilvl="0" w:tplc="C4080F48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CEF4F18"/>
    <w:multiLevelType w:val="hybridMultilevel"/>
    <w:tmpl w:val="BF08324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2197"/>
    <w:rsid w:val="0000159E"/>
    <w:rsid w:val="00003B8C"/>
    <w:rsid w:val="0000447C"/>
    <w:rsid w:val="00004A76"/>
    <w:rsid w:val="0000690D"/>
    <w:rsid w:val="00015D77"/>
    <w:rsid w:val="00015E55"/>
    <w:rsid w:val="00016EE2"/>
    <w:rsid w:val="00017F75"/>
    <w:rsid w:val="000211CB"/>
    <w:rsid w:val="000226E0"/>
    <w:rsid w:val="000237B4"/>
    <w:rsid w:val="000253D1"/>
    <w:rsid w:val="00027CEF"/>
    <w:rsid w:val="000311DD"/>
    <w:rsid w:val="0003535E"/>
    <w:rsid w:val="00037436"/>
    <w:rsid w:val="00041E78"/>
    <w:rsid w:val="000438E7"/>
    <w:rsid w:val="000440A1"/>
    <w:rsid w:val="00045F2D"/>
    <w:rsid w:val="0004638E"/>
    <w:rsid w:val="00046BCC"/>
    <w:rsid w:val="000479EF"/>
    <w:rsid w:val="00047B9B"/>
    <w:rsid w:val="00050AF0"/>
    <w:rsid w:val="000557D8"/>
    <w:rsid w:val="00057344"/>
    <w:rsid w:val="00061A59"/>
    <w:rsid w:val="00061FF8"/>
    <w:rsid w:val="00062B99"/>
    <w:rsid w:val="00062C4E"/>
    <w:rsid w:val="00070265"/>
    <w:rsid w:val="00071544"/>
    <w:rsid w:val="00071A92"/>
    <w:rsid w:val="00076D21"/>
    <w:rsid w:val="000803E2"/>
    <w:rsid w:val="00081145"/>
    <w:rsid w:val="000911B4"/>
    <w:rsid w:val="00093A3C"/>
    <w:rsid w:val="0009460F"/>
    <w:rsid w:val="00094880"/>
    <w:rsid w:val="00096931"/>
    <w:rsid w:val="000A0954"/>
    <w:rsid w:val="000A141F"/>
    <w:rsid w:val="000A1534"/>
    <w:rsid w:val="000A1669"/>
    <w:rsid w:val="000A3B28"/>
    <w:rsid w:val="000A5042"/>
    <w:rsid w:val="000A54B7"/>
    <w:rsid w:val="000A6B02"/>
    <w:rsid w:val="000B085D"/>
    <w:rsid w:val="000B28ED"/>
    <w:rsid w:val="000B448C"/>
    <w:rsid w:val="000B4606"/>
    <w:rsid w:val="000B6496"/>
    <w:rsid w:val="000B66F9"/>
    <w:rsid w:val="000B682F"/>
    <w:rsid w:val="000B7C7C"/>
    <w:rsid w:val="000C3A07"/>
    <w:rsid w:val="000C3D05"/>
    <w:rsid w:val="000D0B83"/>
    <w:rsid w:val="000D26D2"/>
    <w:rsid w:val="000D2855"/>
    <w:rsid w:val="000D490D"/>
    <w:rsid w:val="000D4B6B"/>
    <w:rsid w:val="000D785F"/>
    <w:rsid w:val="000E0C1E"/>
    <w:rsid w:val="000E1A80"/>
    <w:rsid w:val="000E3ADF"/>
    <w:rsid w:val="000E4B70"/>
    <w:rsid w:val="000E7506"/>
    <w:rsid w:val="000E7666"/>
    <w:rsid w:val="000F25D3"/>
    <w:rsid w:val="000F2FB5"/>
    <w:rsid w:val="000F531B"/>
    <w:rsid w:val="00103450"/>
    <w:rsid w:val="0010531B"/>
    <w:rsid w:val="00106386"/>
    <w:rsid w:val="001102CD"/>
    <w:rsid w:val="00110998"/>
    <w:rsid w:val="00116CDD"/>
    <w:rsid w:val="001170E7"/>
    <w:rsid w:val="0011783A"/>
    <w:rsid w:val="001219FC"/>
    <w:rsid w:val="00121C2D"/>
    <w:rsid w:val="0012252D"/>
    <w:rsid w:val="00123745"/>
    <w:rsid w:val="00123818"/>
    <w:rsid w:val="001242BF"/>
    <w:rsid w:val="00126413"/>
    <w:rsid w:val="0012656C"/>
    <w:rsid w:val="00130C60"/>
    <w:rsid w:val="00133570"/>
    <w:rsid w:val="00134C7D"/>
    <w:rsid w:val="0013568C"/>
    <w:rsid w:val="00140136"/>
    <w:rsid w:val="00140FF6"/>
    <w:rsid w:val="001410F3"/>
    <w:rsid w:val="001416D3"/>
    <w:rsid w:val="001445EB"/>
    <w:rsid w:val="00144E5D"/>
    <w:rsid w:val="00145253"/>
    <w:rsid w:val="0014668A"/>
    <w:rsid w:val="00147035"/>
    <w:rsid w:val="00152CB7"/>
    <w:rsid w:val="001547BB"/>
    <w:rsid w:val="00154EEA"/>
    <w:rsid w:val="001600D1"/>
    <w:rsid w:val="001608B3"/>
    <w:rsid w:val="00162439"/>
    <w:rsid w:val="00162479"/>
    <w:rsid w:val="001657DA"/>
    <w:rsid w:val="00175220"/>
    <w:rsid w:val="00175977"/>
    <w:rsid w:val="00182B2E"/>
    <w:rsid w:val="00182FF8"/>
    <w:rsid w:val="00186228"/>
    <w:rsid w:val="00186422"/>
    <w:rsid w:val="00187210"/>
    <w:rsid w:val="00190420"/>
    <w:rsid w:val="00191F3C"/>
    <w:rsid w:val="00196A7A"/>
    <w:rsid w:val="001A2DDE"/>
    <w:rsid w:val="001B5D11"/>
    <w:rsid w:val="001C1464"/>
    <w:rsid w:val="001C363F"/>
    <w:rsid w:val="001C40FE"/>
    <w:rsid w:val="001C4DF4"/>
    <w:rsid w:val="001C6313"/>
    <w:rsid w:val="001D01AF"/>
    <w:rsid w:val="001D2744"/>
    <w:rsid w:val="001E6054"/>
    <w:rsid w:val="001F1C87"/>
    <w:rsid w:val="001F4140"/>
    <w:rsid w:val="001F6019"/>
    <w:rsid w:val="001F6B2D"/>
    <w:rsid w:val="001F76FF"/>
    <w:rsid w:val="00201FE0"/>
    <w:rsid w:val="0020509C"/>
    <w:rsid w:val="00205176"/>
    <w:rsid w:val="00205481"/>
    <w:rsid w:val="002136BE"/>
    <w:rsid w:val="00213ECE"/>
    <w:rsid w:val="00214BD8"/>
    <w:rsid w:val="00216374"/>
    <w:rsid w:val="00216CBA"/>
    <w:rsid w:val="002178F4"/>
    <w:rsid w:val="00220AB4"/>
    <w:rsid w:val="00221C24"/>
    <w:rsid w:val="002263F8"/>
    <w:rsid w:val="00226968"/>
    <w:rsid w:val="00230137"/>
    <w:rsid w:val="00230D2F"/>
    <w:rsid w:val="00232057"/>
    <w:rsid w:val="0023272A"/>
    <w:rsid w:val="00232CFF"/>
    <w:rsid w:val="00233644"/>
    <w:rsid w:val="00233EAE"/>
    <w:rsid w:val="00237BCD"/>
    <w:rsid w:val="00243B14"/>
    <w:rsid w:val="0024486C"/>
    <w:rsid w:val="00246A35"/>
    <w:rsid w:val="00246C2E"/>
    <w:rsid w:val="00250376"/>
    <w:rsid w:val="00251202"/>
    <w:rsid w:val="00252B62"/>
    <w:rsid w:val="002530D2"/>
    <w:rsid w:val="00253ABA"/>
    <w:rsid w:val="00255882"/>
    <w:rsid w:val="0026186A"/>
    <w:rsid w:val="00261FA4"/>
    <w:rsid w:val="00264B78"/>
    <w:rsid w:val="00266577"/>
    <w:rsid w:val="002702CE"/>
    <w:rsid w:val="00270F40"/>
    <w:rsid w:val="00270F44"/>
    <w:rsid w:val="00271BE6"/>
    <w:rsid w:val="00272060"/>
    <w:rsid w:val="0027705B"/>
    <w:rsid w:val="00277ED2"/>
    <w:rsid w:val="00280002"/>
    <w:rsid w:val="00280EFD"/>
    <w:rsid w:val="00280FC0"/>
    <w:rsid w:val="0028770F"/>
    <w:rsid w:val="0029111D"/>
    <w:rsid w:val="002912DC"/>
    <w:rsid w:val="00291470"/>
    <w:rsid w:val="002927A5"/>
    <w:rsid w:val="00294ED3"/>
    <w:rsid w:val="00296571"/>
    <w:rsid w:val="0029673D"/>
    <w:rsid w:val="00297911"/>
    <w:rsid w:val="002A1A0B"/>
    <w:rsid w:val="002A2917"/>
    <w:rsid w:val="002A4AFD"/>
    <w:rsid w:val="002A58E4"/>
    <w:rsid w:val="002A68C0"/>
    <w:rsid w:val="002A6B59"/>
    <w:rsid w:val="002A744D"/>
    <w:rsid w:val="002B272B"/>
    <w:rsid w:val="002B2F7D"/>
    <w:rsid w:val="002B3B84"/>
    <w:rsid w:val="002B471B"/>
    <w:rsid w:val="002B58C8"/>
    <w:rsid w:val="002B793A"/>
    <w:rsid w:val="002C070F"/>
    <w:rsid w:val="002C1C08"/>
    <w:rsid w:val="002C2141"/>
    <w:rsid w:val="002C2779"/>
    <w:rsid w:val="002C5942"/>
    <w:rsid w:val="002C6F86"/>
    <w:rsid w:val="002C780E"/>
    <w:rsid w:val="002D06E3"/>
    <w:rsid w:val="002D08FB"/>
    <w:rsid w:val="002D2A47"/>
    <w:rsid w:val="002D5EED"/>
    <w:rsid w:val="002E0FA7"/>
    <w:rsid w:val="002E57E9"/>
    <w:rsid w:val="002E622A"/>
    <w:rsid w:val="002E7F5C"/>
    <w:rsid w:val="002F0003"/>
    <w:rsid w:val="002F096F"/>
    <w:rsid w:val="002F0C46"/>
    <w:rsid w:val="002F23FC"/>
    <w:rsid w:val="002F2676"/>
    <w:rsid w:val="002F4360"/>
    <w:rsid w:val="002F4810"/>
    <w:rsid w:val="002F6386"/>
    <w:rsid w:val="002F7384"/>
    <w:rsid w:val="002F7B4F"/>
    <w:rsid w:val="00301324"/>
    <w:rsid w:val="00301915"/>
    <w:rsid w:val="00302825"/>
    <w:rsid w:val="00303F3D"/>
    <w:rsid w:val="003064B3"/>
    <w:rsid w:val="00310DE4"/>
    <w:rsid w:val="00312C8D"/>
    <w:rsid w:val="00314391"/>
    <w:rsid w:val="00315264"/>
    <w:rsid w:val="00315472"/>
    <w:rsid w:val="003245CD"/>
    <w:rsid w:val="003301FF"/>
    <w:rsid w:val="00333369"/>
    <w:rsid w:val="00341445"/>
    <w:rsid w:val="003415FC"/>
    <w:rsid w:val="0034592F"/>
    <w:rsid w:val="003459AD"/>
    <w:rsid w:val="00345D4C"/>
    <w:rsid w:val="00347FA0"/>
    <w:rsid w:val="003501BD"/>
    <w:rsid w:val="0035033F"/>
    <w:rsid w:val="00350E75"/>
    <w:rsid w:val="00352450"/>
    <w:rsid w:val="00354B8F"/>
    <w:rsid w:val="00354D1B"/>
    <w:rsid w:val="003603CD"/>
    <w:rsid w:val="0036195E"/>
    <w:rsid w:val="00366246"/>
    <w:rsid w:val="0036792C"/>
    <w:rsid w:val="00371D16"/>
    <w:rsid w:val="00373051"/>
    <w:rsid w:val="0037382C"/>
    <w:rsid w:val="00373EC8"/>
    <w:rsid w:val="0037560C"/>
    <w:rsid w:val="00380558"/>
    <w:rsid w:val="00380939"/>
    <w:rsid w:val="0038597E"/>
    <w:rsid w:val="00386BD2"/>
    <w:rsid w:val="0038711F"/>
    <w:rsid w:val="00390646"/>
    <w:rsid w:val="00395485"/>
    <w:rsid w:val="0039742E"/>
    <w:rsid w:val="0039764E"/>
    <w:rsid w:val="00397741"/>
    <w:rsid w:val="003A082D"/>
    <w:rsid w:val="003A2638"/>
    <w:rsid w:val="003A34C4"/>
    <w:rsid w:val="003A4D04"/>
    <w:rsid w:val="003A51D3"/>
    <w:rsid w:val="003A69C5"/>
    <w:rsid w:val="003A6F41"/>
    <w:rsid w:val="003B2F0D"/>
    <w:rsid w:val="003B402A"/>
    <w:rsid w:val="003B4F64"/>
    <w:rsid w:val="003B571A"/>
    <w:rsid w:val="003B65E1"/>
    <w:rsid w:val="003B6C32"/>
    <w:rsid w:val="003C0694"/>
    <w:rsid w:val="003C1D92"/>
    <w:rsid w:val="003C2B14"/>
    <w:rsid w:val="003C5577"/>
    <w:rsid w:val="003C70F0"/>
    <w:rsid w:val="003D052C"/>
    <w:rsid w:val="003D14A7"/>
    <w:rsid w:val="003D176C"/>
    <w:rsid w:val="003D50EE"/>
    <w:rsid w:val="003D639D"/>
    <w:rsid w:val="003E11FF"/>
    <w:rsid w:val="003E143A"/>
    <w:rsid w:val="003E4C7A"/>
    <w:rsid w:val="003E58B5"/>
    <w:rsid w:val="003E6460"/>
    <w:rsid w:val="003E7A57"/>
    <w:rsid w:val="003F3C35"/>
    <w:rsid w:val="003F4E74"/>
    <w:rsid w:val="00402D91"/>
    <w:rsid w:val="00406909"/>
    <w:rsid w:val="004122E0"/>
    <w:rsid w:val="004127A9"/>
    <w:rsid w:val="0041569B"/>
    <w:rsid w:val="00416A08"/>
    <w:rsid w:val="004219D5"/>
    <w:rsid w:val="0043495F"/>
    <w:rsid w:val="00435DBC"/>
    <w:rsid w:val="00440A2E"/>
    <w:rsid w:val="004420C9"/>
    <w:rsid w:val="00442D6B"/>
    <w:rsid w:val="00444CF2"/>
    <w:rsid w:val="00445ADB"/>
    <w:rsid w:val="00445C09"/>
    <w:rsid w:val="00446D0B"/>
    <w:rsid w:val="004518E6"/>
    <w:rsid w:val="00451C8F"/>
    <w:rsid w:val="00452ABB"/>
    <w:rsid w:val="00453ED0"/>
    <w:rsid w:val="00456488"/>
    <w:rsid w:val="004564BC"/>
    <w:rsid w:val="0046414B"/>
    <w:rsid w:val="004643AD"/>
    <w:rsid w:val="00467A03"/>
    <w:rsid w:val="00470DA0"/>
    <w:rsid w:val="00472FA0"/>
    <w:rsid w:val="00474C37"/>
    <w:rsid w:val="00476394"/>
    <w:rsid w:val="00480A2E"/>
    <w:rsid w:val="00480B08"/>
    <w:rsid w:val="00481DA3"/>
    <w:rsid w:val="00481FF7"/>
    <w:rsid w:val="004841A0"/>
    <w:rsid w:val="00486D6B"/>
    <w:rsid w:val="0049699B"/>
    <w:rsid w:val="004A014C"/>
    <w:rsid w:val="004A2D5A"/>
    <w:rsid w:val="004A5A4F"/>
    <w:rsid w:val="004B0495"/>
    <w:rsid w:val="004B33D2"/>
    <w:rsid w:val="004B3D4B"/>
    <w:rsid w:val="004B462B"/>
    <w:rsid w:val="004B4CBC"/>
    <w:rsid w:val="004B5849"/>
    <w:rsid w:val="004C0CC4"/>
    <w:rsid w:val="004C0F2A"/>
    <w:rsid w:val="004C19FC"/>
    <w:rsid w:val="004C1E06"/>
    <w:rsid w:val="004C6E17"/>
    <w:rsid w:val="004C6F07"/>
    <w:rsid w:val="004C739C"/>
    <w:rsid w:val="004D01D8"/>
    <w:rsid w:val="004D14F5"/>
    <w:rsid w:val="004D64AE"/>
    <w:rsid w:val="004D77AC"/>
    <w:rsid w:val="004E622F"/>
    <w:rsid w:val="004F312A"/>
    <w:rsid w:val="004F3716"/>
    <w:rsid w:val="004F3736"/>
    <w:rsid w:val="004F4378"/>
    <w:rsid w:val="004F43BB"/>
    <w:rsid w:val="004F6075"/>
    <w:rsid w:val="004F7A2F"/>
    <w:rsid w:val="004F7ACC"/>
    <w:rsid w:val="0050089E"/>
    <w:rsid w:val="00500F95"/>
    <w:rsid w:val="00503843"/>
    <w:rsid w:val="00505C2A"/>
    <w:rsid w:val="0050778A"/>
    <w:rsid w:val="00512B2D"/>
    <w:rsid w:val="00513A6F"/>
    <w:rsid w:val="00513E06"/>
    <w:rsid w:val="0051715F"/>
    <w:rsid w:val="00524AC5"/>
    <w:rsid w:val="005272BB"/>
    <w:rsid w:val="0053064F"/>
    <w:rsid w:val="00530CF0"/>
    <w:rsid w:val="00530F23"/>
    <w:rsid w:val="005313F2"/>
    <w:rsid w:val="005315EE"/>
    <w:rsid w:val="00535686"/>
    <w:rsid w:val="00536E06"/>
    <w:rsid w:val="0054401B"/>
    <w:rsid w:val="005440BF"/>
    <w:rsid w:val="005461AF"/>
    <w:rsid w:val="00546BC2"/>
    <w:rsid w:val="00550193"/>
    <w:rsid w:val="00551FB1"/>
    <w:rsid w:val="00552134"/>
    <w:rsid w:val="005526C1"/>
    <w:rsid w:val="005626C6"/>
    <w:rsid w:val="0056426D"/>
    <w:rsid w:val="0056597D"/>
    <w:rsid w:val="005660B0"/>
    <w:rsid w:val="00566B8C"/>
    <w:rsid w:val="00566CE3"/>
    <w:rsid w:val="00571527"/>
    <w:rsid w:val="00571A38"/>
    <w:rsid w:val="00573EBB"/>
    <w:rsid w:val="00576B69"/>
    <w:rsid w:val="00576C60"/>
    <w:rsid w:val="00581B8F"/>
    <w:rsid w:val="00581DD6"/>
    <w:rsid w:val="00582336"/>
    <w:rsid w:val="00584784"/>
    <w:rsid w:val="00585DE6"/>
    <w:rsid w:val="00585EDA"/>
    <w:rsid w:val="00590390"/>
    <w:rsid w:val="0059520B"/>
    <w:rsid w:val="0059684A"/>
    <w:rsid w:val="005969B1"/>
    <w:rsid w:val="005A2C4C"/>
    <w:rsid w:val="005A4D0E"/>
    <w:rsid w:val="005A59DD"/>
    <w:rsid w:val="005A6B54"/>
    <w:rsid w:val="005A6E07"/>
    <w:rsid w:val="005B327D"/>
    <w:rsid w:val="005B35FD"/>
    <w:rsid w:val="005B3AC6"/>
    <w:rsid w:val="005B6278"/>
    <w:rsid w:val="005C1390"/>
    <w:rsid w:val="005C1718"/>
    <w:rsid w:val="005C2030"/>
    <w:rsid w:val="005C4315"/>
    <w:rsid w:val="005C6028"/>
    <w:rsid w:val="005D2428"/>
    <w:rsid w:val="005D46F0"/>
    <w:rsid w:val="005D55E4"/>
    <w:rsid w:val="005D6263"/>
    <w:rsid w:val="005D6468"/>
    <w:rsid w:val="005D6DDE"/>
    <w:rsid w:val="005D7771"/>
    <w:rsid w:val="005E1EA1"/>
    <w:rsid w:val="005E30CE"/>
    <w:rsid w:val="005E36AA"/>
    <w:rsid w:val="005E3B56"/>
    <w:rsid w:val="005E658F"/>
    <w:rsid w:val="005F09D5"/>
    <w:rsid w:val="005F0B9A"/>
    <w:rsid w:val="005F278D"/>
    <w:rsid w:val="005F2AC7"/>
    <w:rsid w:val="005F4979"/>
    <w:rsid w:val="005F6B23"/>
    <w:rsid w:val="005F6FAD"/>
    <w:rsid w:val="005F708F"/>
    <w:rsid w:val="005F7579"/>
    <w:rsid w:val="00604B9C"/>
    <w:rsid w:val="006067AA"/>
    <w:rsid w:val="006079EF"/>
    <w:rsid w:val="006101F7"/>
    <w:rsid w:val="006115D3"/>
    <w:rsid w:val="0061201F"/>
    <w:rsid w:val="00613804"/>
    <w:rsid w:val="00614444"/>
    <w:rsid w:val="006149F4"/>
    <w:rsid w:val="006162F9"/>
    <w:rsid w:val="00616E0E"/>
    <w:rsid w:val="006176A5"/>
    <w:rsid w:val="00621AA9"/>
    <w:rsid w:val="00623C63"/>
    <w:rsid w:val="006252F9"/>
    <w:rsid w:val="00630EF8"/>
    <w:rsid w:val="006310FF"/>
    <w:rsid w:val="0063281C"/>
    <w:rsid w:val="00632FAE"/>
    <w:rsid w:val="00633B28"/>
    <w:rsid w:val="006366CE"/>
    <w:rsid w:val="00636D57"/>
    <w:rsid w:val="0063748B"/>
    <w:rsid w:val="00637DC7"/>
    <w:rsid w:val="006403DC"/>
    <w:rsid w:val="006406A2"/>
    <w:rsid w:val="006409FD"/>
    <w:rsid w:val="00641538"/>
    <w:rsid w:val="00641981"/>
    <w:rsid w:val="006419D1"/>
    <w:rsid w:val="006512FD"/>
    <w:rsid w:val="00651589"/>
    <w:rsid w:val="006528FC"/>
    <w:rsid w:val="00655CFE"/>
    <w:rsid w:val="0065707F"/>
    <w:rsid w:val="00662552"/>
    <w:rsid w:val="00662934"/>
    <w:rsid w:val="00662BFA"/>
    <w:rsid w:val="006672BC"/>
    <w:rsid w:val="00671102"/>
    <w:rsid w:val="00674876"/>
    <w:rsid w:val="006762E8"/>
    <w:rsid w:val="00680279"/>
    <w:rsid w:val="00680DAA"/>
    <w:rsid w:val="006815A8"/>
    <w:rsid w:val="00684CE2"/>
    <w:rsid w:val="0068653E"/>
    <w:rsid w:val="00695A09"/>
    <w:rsid w:val="006A0035"/>
    <w:rsid w:val="006A07A0"/>
    <w:rsid w:val="006A18A4"/>
    <w:rsid w:val="006B0B0E"/>
    <w:rsid w:val="006B1388"/>
    <w:rsid w:val="006B26F1"/>
    <w:rsid w:val="006B416D"/>
    <w:rsid w:val="006B6895"/>
    <w:rsid w:val="006C0527"/>
    <w:rsid w:val="006C1813"/>
    <w:rsid w:val="006C3A63"/>
    <w:rsid w:val="006C4569"/>
    <w:rsid w:val="006C4B79"/>
    <w:rsid w:val="006C54E4"/>
    <w:rsid w:val="006C5A5B"/>
    <w:rsid w:val="006C6981"/>
    <w:rsid w:val="006D0192"/>
    <w:rsid w:val="006D1955"/>
    <w:rsid w:val="006D19E3"/>
    <w:rsid w:val="006D3BC5"/>
    <w:rsid w:val="006D4986"/>
    <w:rsid w:val="006D5C94"/>
    <w:rsid w:val="006D7562"/>
    <w:rsid w:val="006D7B04"/>
    <w:rsid w:val="006D7CB7"/>
    <w:rsid w:val="006E3A61"/>
    <w:rsid w:val="006E49D3"/>
    <w:rsid w:val="006F1505"/>
    <w:rsid w:val="006F5928"/>
    <w:rsid w:val="006F6FF1"/>
    <w:rsid w:val="007024ED"/>
    <w:rsid w:val="007043A6"/>
    <w:rsid w:val="00704C0A"/>
    <w:rsid w:val="007101AE"/>
    <w:rsid w:val="00710F3E"/>
    <w:rsid w:val="0071366F"/>
    <w:rsid w:val="00714FC0"/>
    <w:rsid w:val="00715A77"/>
    <w:rsid w:val="00716140"/>
    <w:rsid w:val="00720BD1"/>
    <w:rsid w:val="007218DF"/>
    <w:rsid w:val="0072417B"/>
    <w:rsid w:val="00724AF7"/>
    <w:rsid w:val="007258D6"/>
    <w:rsid w:val="00727559"/>
    <w:rsid w:val="00732B02"/>
    <w:rsid w:val="00734294"/>
    <w:rsid w:val="00734927"/>
    <w:rsid w:val="00735FF2"/>
    <w:rsid w:val="0073604A"/>
    <w:rsid w:val="0073679A"/>
    <w:rsid w:val="007447F1"/>
    <w:rsid w:val="00751C51"/>
    <w:rsid w:val="00751FFB"/>
    <w:rsid w:val="007544BB"/>
    <w:rsid w:val="00754645"/>
    <w:rsid w:val="00754D59"/>
    <w:rsid w:val="007604FB"/>
    <w:rsid w:val="007609D2"/>
    <w:rsid w:val="00763E45"/>
    <w:rsid w:val="0076501C"/>
    <w:rsid w:val="00767B5D"/>
    <w:rsid w:val="00770791"/>
    <w:rsid w:val="007724DB"/>
    <w:rsid w:val="007727D5"/>
    <w:rsid w:val="00773BBA"/>
    <w:rsid w:val="00774FB1"/>
    <w:rsid w:val="00775550"/>
    <w:rsid w:val="00775C4A"/>
    <w:rsid w:val="007830A3"/>
    <w:rsid w:val="007830AD"/>
    <w:rsid w:val="007847B3"/>
    <w:rsid w:val="00786674"/>
    <w:rsid w:val="00790D18"/>
    <w:rsid w:val="00792268"/>
    <w:rsid w:val="007938E9"/>
    <w:rsid w:val="007953C5"/>
    <w:rsid w:val="00796C8D"/>
    <w:rsid w:val="00797CD4"/>
    <w:rsid w:val="007A1525"/>
    <w:rsid w:val="007A1ABA"/>
    <w:rsid w:val="007A339F"/>
    <w:rsid w:val="007A5622"/>
    <w:rsid w:val="007A5A85"/>
    <w:rsid w:val="007A7642"/>
    <w:rsid w:val="007B18F2"/>
    <w:rsid w:val="007B2197"/>
    <w:rsid w:val="007B3A82"/>
    <w:rsid w:val="007B3EE8"/>
    <w:rsid w:val="007B5A20"/>
    <w:rsid w:val="007B796D"/>
    <w:rsid w:val="007B79EF"/>
    <w:rsid w:val="007D0144"/>
    <w:rsid w:val="007D0FC0"/>
    <w:rsid w:val="007D12AC"/>
    <w:rsid w:val="007D18DC"/>
    <w:rsid w:val="007D1B1B"/>
    <w:rsid w:val="007D2F91"/>
    <w:rsid w:val="007D3C8C"/>
    <w:rsid w:val="007D5A26"/>
    <w:rsid w:val="007D68BD"/>
    <w:rsid w:val="007D6E4F"/>
    <w:rsid w:val="007E0148"/>
    <w:rsid w:val="007E08DF"/>
    <w:rsid w:val="007E1DC5"/>
    <w:rsid w:val="007E4CD7"/>
    <w:rsid w:val="007E5449"/>
    <w:rsid w:val="007E5CDD"/>
    <w:rsid w:val="007F357B"/>
    <w:rsid w:val="007F51CD"/>
    <w:rsid w:val="007F7257"/>
    <w:rsid w:val="00801342"/>
    <w:rsid w:val="008046D9"/>
    <w:rsid w:val="0080523C"/>
    <w:rsid w:val="00810E36"/>
    <w:rsid w:val="0081379C"/>
    <w:rsid w:val="00813F49"/>
    <w:rsid w:val="00814BD9"/>
    <w:rsid w:val="00816097"/>
    <w:rsid w:val="008211B7"/>
    <w:rsid w:val="008213BB"/>
    <w:rsid w:val="0083279B"/>
    <w:rsid w:val="00832A79"/>
    <w:rsid w:val="00837900"/>
    <w:rsid w:val="00841DB6"/>
    <w:rsid w:val="00842A3D"/>
    <w:rsid w:val="008434B9"/>
    <w:rsid w:val="00846DE6"/>
    <w:rsid w:val="0085009A"/>
    <w:rsid w:val="00850D65"/>
    <w:rsid w:val="008544EB"/>
    <w:rsid w:val="00854A88"/>
    <w:rsid w:val="00854B9B"/>
    <w:rsid w:val="008616F5"/>
    <w:rsid w:val="00864B76"/>
    <w:rsid w:val="00866F2B"/>
    <w:rsid w:val="00874D38"/>
    <w:rsid w:val="008754F3"/>
    <w:rsid w:val="00875C77"/>
    <w:rsid w:val="00881ADE"/>
    <w:rsid w:val="00891A04"/>
    <w:rsid w:val="00897948"/>
    <w:rsid w:val="008A0A1F"/>
    <w:rsid w:val="008A22F4"/>
    <w:rsid w:val="008A35FB"/>
    <w:rsid w:val="008A3D7D"/>
    <w:rsid w:val="008A3F44"/>
    <w:rsid w:val="008A58CA"/>
    <w:rsid w:val="008A6167"/>
    <w:rsid w:val="008B082C"/>
    <w:rsid w:val="008B0A3F"/>
    <w:rsid w:val="008B0AD8"/>
    <w:rsid w:val="008B22C4"/>
    <w:rsid w:val="008C0B42"/>
    <w:rsid w:val="008C1708"/>
    <w:rsid w:val="008C32F7"/>
    <w:rsid w:val="008C341F"/>
    <w:rsid w:val="008C46B2"/>
    <w:rsid w:val="008C5236"/>
    <w:rsid w:val="008C532D"/>
    <w:rsid w:val="008D162C"/>
    <w:rsid w:val="008D1A53"/>
    <w:rsid w:val="008D40DF"/>
    <w:rsid w:val="008D463E"/>
    <w:rsid w:val="008D4728"/>
    <w:rsid w:val="008D4C5B"/>
    <w:rsid w:val="008D696A"/>
    <w:rsid w:val="008E27B0"/>
    <w:rsid w:val="008E40CE"/>
    <w:rsid w:val="008E5950"/>
    <w:rsid w:val="008F0EA2"/>
    <w:rsid w:val="008F0F42"/>
    <w:rsid w:val="008F3477"/>
    <w:rsid w:val="00906384"/>
    <w:rsid w:val="00907A81"/>
    <w:rsid w:val="009120B3"/>
    <w:rsid w:val="009145CA"/>
    <w:rsid w:val="009164B7"/>
    <w:rsid w:val="00916877"/>
    <w:rsid w:val="00917167"/>
    <w:rsid w:val="00917A83"/>
    <w:rsid w:val="00920E67"/>
    <w:rsid w:val="00920F33"/>
    <w:rsid w:val="009276E7"/>
    <w:rsid w:val="00927C61"/>
    <w:rsid w:val="00930104"/>
    <w:rsid w:val="00930EFB"/>
    <w:rsid w:val="009357D4"/>
    <w:rsid w:val="00937595"/>
    <w:rsid w:val="009418B7"/>
    <w:rsid w:val="00943364"/>
    <w:rsid w:val="00944186"/>
    <w:rsid w:val="00945C60"/>
    <w:rsid w:val="00950E69"/>
    <w:rsid w:val="00950FB1"/>
    <w:rsid w:val="00951D74"/>
    <w:rsid w:val="009571E1"/>
    <w:rsid w:val="0095738B"/>
    <w:rsid w:val="0095794F"/>
    <w:rsid w:val="00961023"/>
    <w:rsid w:val="009627F2"/>
    <w:rsid w:val="00963DED"/>
    <w:rsid w:val="009645C5"/>
    <w:rsid w:val="0097119F"/>
    <w:rsid w:val="009713FA"/>
    <w:rsid w:val="00977D84"/>
    <w:rsid w:val="00981531"/>
    <w:rsid w:val="00985443"/>
    <w:rsid w:val="00990E05"/>
    <w:rsid w:val="00993799"/>
    <w:rsid w:val="009A223B"/>
    <w:rsid w:val="009A7375"/>
    <w:rsid w:val="009A7741"/>
    <w:rsid w:val="009B0F40"/>
    <w:rsid w:val="009B21AF"/>
    <w:rsid w:val="009B253E"/>
    <w:rsid w:val="009B6B22"/>
    <w:rsid w:val="009C062A"/>
    <w:rsid w:val="009C2D24"/>
    <w:rsid w:val="009C573A"/>
    <w:rsid w:val="009C62C1"/>
    <w:rsid w:val="009D1AAB"/>
    <w:rsid w:val="009D492B"/>
    <w:rsid w:val="009D722C"/>
    <w:rsid w:val="009D7BE7"/>
    <w:rsid w:val="009D7C99"/>
    <w:rsid w:val="009E0050"/>
    <w:rsid w:val="009E2259"/>
    <w:rsid w:val="009E7567"/>
    <w:rsid w:val="009F0291"/>
    <w:rsid w:val="009F15CA"/>
    <w:rsid w:val="009F1984"/>
    <w:rsid w:val="009F2900"/>
    <w:rsid w:val="009F377F"/>
    <w:rsid w:val="009F6E7B"/>
    <w:rsid w:val="009F74A5"/>
    <w:rsid w:val="00A02036"/>
    <w:rsid w:val="00A04A5C"/>
    <w:rsid w:val="00A06BCC"/>
    <w:rsid w:val="00A07E4A"/>
    <w:rsid w:val="00A10EB9"/>
    <w:rsid w:val="00A1220B"/>
    <w:rsid w:val="00A13B51"/>
    <w:rsid w:val="00A13C4F"/>
    <w:rsid w:val="00A20519"/>
    <w:rsid w:val="00A21009"/>
    <w:rsid w:val="00A21E9B"/>
    <w:rsid w:val="00A23F0F"/>
    <w:rsid w:val="00A24522"/>
    <w:rsid w:val="00A24783"/>
    <w:rsid w:val="00A25FFC"/>
    <w:rsid w:val="00A32F25"/>
    <w:rsid w:val="00A335A2"/>
    <w:rsid w:val="00A3561A"/>
    <w:rsid w:val="00A36924"/>
    <w:rsid w:val="00A36E00"/>
    <w:rsid w:val="00A432F5"/>
    <w:rsid w:val="00A44FE7"/>
    <w:rsid w:val="00A45331"/>
    <w:rsid w:val="00A45BA9"/>
    <w:rsid w:val="00A45DC9"/>
    <w:rsid w:val="00A523B4"/>
    <w:rsid w:val="00A529CD"/>
    <w:rsid w:val="00A60B70"/>
    <w:rsid w:val="00A6174A"/>
    <w:rsid w:val="00A6589E"/>
    <w:rsid w:val="00A663F6"/>
    <w:rsid w:val="00A675E3"/>
    <w:rsid w:val="00A67B76"/>
    <w:rsid w:val="00A729DA"/>
    <w:rsid w:val="00A7518E"/>
    <w:rsid w:val="00A7630E"/>
    <w:rsid w:val="00A76532"/>
    <w:rsid w:val="00A76E69"/>
    <w:rsid w:val="00A81713"/>
    <w:rsid w:val="00A834B2"/>
    <w:rsid w:val="00A8375D"/>
    <w:rsid w:val="00A87E24"/>
    <w:rsid w:val="00A91C84"/>
    <w:rsid w:val="00A92DEA"/>
    <w:rsid w:val="00AA0D74"/>
    <w:rsid w:val="00AA1316"/>
    <w:rsid w:val="00AA1542"/>
    <w:rsid w:val="00AA2A7B"/>
    <w:rsid w:val="00AA575B"/>
    <w:rsid w:val="00AA60B4"/>
    <w:rsid w:val="00AA6138"/>
    <w:rsid w:val="00AB3CAC"/>
    <w:rsid w:val="00AB47B9"/>
    <w:rsid w:val="00AB71D5"/>
    <w:rsid w:val="00AC254D"/>
    <w:rsid w:val="00AC373E"/>
    <w:rsid w:val="00AC6856"/>
    <w:rsid w:val="00AC7B11"/>
    <w:rsid w:val="00AD0259"/>
    <w:rsid w:val="00AD0B28"/>
    <w:rsid w:val="00AD1601"/>
    <w:rsid w:val="00AD21EE"/>
    <w:rsid w:val="00AD4E45"/>
    <w:rsid w:val="00AD5B00"/>
    <w:rsid w:val="00AD6A4A"/>
    <w:rsid w:val="00AD6A50"/>
    <w:rsid w:val="00AD6B16"/>
    <w:rsid w:val="00AE28B9"/>
    <w:rsid w:val="00AF045F"/>
    <w:rsid w:val="00AF161E"/>
    <w:rsid w:val="00AF40A4"/>
    <w:rsid w:val="00AF6E21"/>
    <w:rsid w:val="00B07269"/>
    <w:rsid w:val="00B113AD"/>
    <w:rsid w:val="00B1210A"/>
    <w:rsid w:val="00B1243A"/>
    <w:rsid w:val="00B1286C"/>
    <w:rsid w:val="00B13B6E"/>
    <w:rsid w:val="00B171AA"/>
    <w:rsid w:val="00B20071"/>
    <w:rsid w:val="00B21DF2"/>
    <w:rsid w:val="00B22DC4"/>
    <w:rsid w:val="00B24369"/>
    <w:rsid w:val="00B262BF"/>
    <w:rsid w:val="00B26EF2"/>
    <w:rsid w:val="00B305EA"/>
    <w:rsid w:val="00B3347C"/>
    <w:rsid w:val="00B33A84"/>
    <w:rsid w:val="00B34909"/>
    <w:rsid w:val="00B35D89"/>
    <w:rsid w:val="00B37290"/>
    <w:rsid w:val="00B37A26"/>
    <w:rsid w:val="00B37E81"/>
    <w:rsid w:val="00B40B52"/>
    <w:rsid w:val="00B425B9"/>
    <w:rsid w:val="00B44EF4"/>
    <w:rsid w:val="00B452E4"/>
    <w:rsid w:val="00B454FA"/>
    <w:rsid w:val="00B45A0E"/>
    <w:rsid w:val="00B47898"/>
    <w:rsid w:val="00B478F8"/>
    <w:rsid w:val="00B54C7C"/>
    <w:rsid w:val="00B56889"/>
    <w:rsid w:val="00B604EA"/>
    <w:rsid w:val="00B66215"/>
    <w:rsid w:val="00B66D6C"/>
    <w:rsid w:val="00B67ABD"/>
    <w:rsid w:val="00B67B24"/>
    <w:rsid w:val="00B718F3"/>
    <w:rsid w:val="00B7357F"/>
    <w:rsid w:val="00B764C9"/>
    <w:rsid w:val="00B77499"/>
    <w:rsid w:val="00B77A01"/>
    <w:rsid w:val="00B83EA3"/>
    <w:rsid w:val="00B85017"/>
    <w:rsid w:val="00B8744F"/>
    <w:rsid w:val="00B87793"/>
    <w:rsid w:val="00B91E7F"/>
    <w:rsid w:val="00B9218E"/>
    <w:rsid w:val="00B9275E"/>
    <w:rsid w:val="00B95002"/>
    <w:rsid w:val="00B977A2"/>
    <w:rsid w:val="00BA1B99"/>
    <w:rsid w:val="00BA31D6"/>
    <w:rsid w:val="00BA4194"/>
    <w:rsid w:val="00BA6B5D"/>
    <w:rsid w:val="00BA6E51"/>
    <w:rsid w:val="00BA7FA5"/>
    <w:rsid w:val="00BB01AD"/>
    <w:rsid w:val="00BB2AC4"/>
    <w:rsid w:val="00BB42CF"/>
    <w:rsid w:val="00BB60B1"/>
    <w:rsid w:val="00BC1BF8"/>
    <w:rsid w:val="00BC2518"/>
    <w:rsid w:val="00BC34D4"/>
    <w:rsid w:val="00BC56B4"/>
    <w:rsid w:val="00BC7C52"/>
    <w:rsid w:val="00BC7E0E"/>
    <w:rsid w:val="00BD065A"/>
    <w:rsid w:val="00BD26C5"/>
    <w:rsid w:val="00BD4CB6"/>
    <w:rsid w:val="00BD4ECC"/>
    <w:rsid w:val="00BD6D18"/>
    <w:rsid w:val="00BE1B10"/>
    <w:rsid w:val="00BE1DB3"/>
    <w:rsid w:val="00BE3BEC"/>
    <w:rsid w:val="00BE44BC"/>
    <w:rsid w:val="00BE504A"/>
    <w:rsid w:val="00BE59EC"/>
    <w:rsid w:val="00BE7440"/>
    <w:rsid w:val="00BE7443"/>
    <w:rsid w:val="00BF0833"/>
    <w:rsid w:val="00BF1945"/>
    <w:rsid w:val="00BF3623"/>
    <w:rsid w:val="00BF37B8"/>
    <w:rsid w:val="00C00D2C"/>
    <w:rsid w:val="00C02213"/>
    <w:rsid w:val="00C02B2F"/>
    <w:rsid w:val="00C02E8B"/>
    <w:rsid w:val="00C04ED7"/>
    <w:rsid w:val="00C05666"/>
    <w:rsid w:val="00C05AE1"/>
    <w:rsid w:val="00C05B4F"/>
    <w:rsid w:val="00C0785A"/>
    <w:rsid w:val="00C10C8A"/>
    <w:rsid w:val="00C1189A"/>
    <w:rsid w:val="00C11992"/>
    <w:rsid w:val="00C11D1E"/>
    <w:rsid w:val="00C16143"/>
    <w:rsid w:val="00C245F5"/>
    <w:rsid w:val="00C30BD4"/>
    <w:rsid w:val="00C313C0"/>
    <w:rsid w:val="00C31C29"/>
    <w:rsid w:val="00C32859"/>
    <w:rsid w:val="00C33E87"/>
    <w:rsid w:val="00C3582A"/>
    <w:rsid w:val="00C36865"/>
    <w:rsid w:val="00C36877"/>
    <w:rsid w:val="00C37577"/>
    <w:rsid w:val="00C37B22"/>
    <w:rsid w:val="00C432D9"/>
    <w:rsid w:val="00C43A38"/>
    <w:rsid w:val="00C43F2F"/>
    <w:rsid w:val="00C44614"/>
    <w:rsid w:val="00C47D35"/>
    <w:rsid w:val="00C501FF"/>
    <w:rsid w:val="00C5231A"/>
    <w:rsid w:val="00C54CF3"/>
    <w:rsid w:val="00C55046"/>
    <w:rsid w:val="00C5541A"/>
    <w:rsid w:val="00C55BF0"/>
    <w:rsid w:val="00C572F1"/>
    <w:rsid w:val="00C57373"/>
    <w:rsid w:val="00C57FCF"/>
    <w:rsid w:val="00C614CB"/>
    <w:rsid w:val="00C61621"/>
    <w:rsid w:val="00C619F4"/>
    <w:rsid w:val="00C61A2C"/>
    <w:rsid w:val="00C61EBE"/>
    <w:rsid w:val="00C63FE4"/>
    <w:rsid w:val="00C700D5"/>
    <w:rsid w:val="00C72699"/>
    <w:rsid w:val="00C74E2C"/>
    <w:rsid w:val="00C75C4A"/>
    <w:rsid w:val="00C76C0A"/>
    <w:rsid w:val="00C776D7"/>
    <w:rsid w:val="00C776F9"/>
    <w:rsid w:val="00C8006A"/>
    <w:rsid w:val="00C871E6"/>
    <w:rsid w:val="00C87D96"/>
    <w:rsid w:val="00C97455"/>
    <w:rsid w:val="00CA1153"/>
    <w:rsid w:val="00CA15A3"/>
    <w:rsid w:val="00CA1CCB"/>
    <w:rsid w:val="00CA3737"/>
    <w:rsid w:val="00CA6AC1"/>
    <w:rsid w:val="00CA7E0F"/>
    <w:rsid w:val="00CB2D6E"/>
    <w:rsid w:val="00CB49E7"/>
    <w:rsid w:val="00CC1BA9"/>
    <w:rsid w:val="00CC3950"/>
    <w:rsid w:val="00CC4923"/>
    <w:rsid w:val="00CC4AB8"/>
    <w:rsid w:val="00CC4B31"/>
    <w:rsid w:val="00CC669F"/>
    <w:rsid w:val="00CD0F2D"/>
    <w:rsid w:val="00CD3DA5"/>
    <w:rsid w:val="00CD44E9"/>
    <w:rsid w:val="00CD672A"/>
    <w:rsid w:val="00CD7406"/>
    <w:rsid w:val="00CD762A"/>
    <w:rsid w:val="00CE66AA"/>
    <w:rsid w:val="00CE7F88"/>
    <w:rsid w:val="00CF0E0E"/>
    <w:rsid w:val="00CF222D"/>
    <w:rsid w:val="00CF2530"/>
    <w:rsid w:val="00CF358A"/>
    <w:rsid w:val="00CF4892"/>
    <w:rsid w:val="00CF7FFD"/>
    <w:rsid w:val="00D008A3"/>
    <w:rsid w:val="00D010E2"/>
    <w:rsid w:val="00D03FA6"/>
    <w:rsid w:val="00D104B5"/>
    <w:rsid w:val="00D14E5C"/>
    <w:rsid w:val="00D158FE"/>
    <w:rsid w:val="00D164EE"/>
    <w:rsid w:val="00D17EA3"/>
    <w:rsid w:val="00D20538"/>
    <w:rsid w:val="00D20F26"/>
    <w:rsid w:val="00D22CD6"/>
    <w:rsid w:val="00D24DA2"/>
    <w:rsid w:val="00D274A7"/>
    <w:rsid w:val="00D3096C"/>
    <w:rsid w:val="00D30C9C"/>
    <w:rsid w:val="00D311F8"/>
    <w:rsid w:val="00D34B3F"/>
    <w:rsid w:val="00D37FDC"/>
    <w:rsid w:val="00D4258F"/>
    <w:rsid w:val="00D43182"/>
    <w:rsid w:val="00D4591B"/>
    <w:rsid w:val="00D45945"/>
    <w:rsid w:val="00D533A0"/>
    <w:rsid w:val="00D56402"/>
    <w:rsid w:val="00D632A4"/>
    <w:rsid w:val="00D63645"/>
    <w:rsid w:val="00D65D53"/>
    <w:rsid w:val="00D667AE"/>
    <w:rsid w:val="00D66922"/>
    <w:rsid w:val="00D67E6D"/>
    <w:rsid w:val="00D720B2"/>
    <w:rsid w:val="00D72438"/>
    <w:rsid w:val="00D80438"/>
    <w:rsid w:val="00D8247D"/>
    <w:rsid w:val="00D94AD5"/>
    <w:rsid w:val="00D9755A"/>
    <w:rsid w:val="00D976F6"/>
    <w:rsid w:val="00DA0263"/>
    <w:rsid w:val="00DA1EEB"/>
    <w:rsid w:val="00DA2870"/>
    <w:rsid w:val="00DA541A"/>
    <w:rsid w:val="00DA5E72"/>
    <w:rsid w:val="00DA74C9"/>
    <w:rsid w:val="00DB0DA4"/>
    <w:rsid w:val="00DB0DAD"/>
    <w:rsid w:val="00DB4CFD"/>
    <w:rsid w:val="00DC4424"/>
    <w:rsid w:val="00DC530D"/>
    <w:rsid w:val="00DC5CE3"/>
    <w:rsid w:val="00DC5E96"/>
    <w:rsid w:val="00DC7362"/>
    <w:rsid w:val="00DD124D"/>
    <w:rsid w:val="00DD21ED"/>
    <w:rsid w:val="00DD2718"/>
    <w:rsid w:val="00DD38E8"/>
    <w:rsid w:val="00DD4348"/>
    <w:rsid w:val="00DD5568"/>
    <w:rsid w:val="00DD7576"/>
    <w:rsid w:val="00DD7AC3"/>
    <w:rsid w:val="00DE066C"/>
    <w:rsid w:val="00DE2573"/>
    <w:rsid w:val="00DE468E"/>
    <w:rsid w:val="00DE48C1"/>
    <w:rsid w:val="00DE49F0"/>
    <w:rsid w:val="00DE600D"/>
    <w:rsid w:val="00DE653A"/>
    <w:rsid w:val="00DE7FC0"/>
    <w:rsid w:val="00DF1E44"/>
    <w:rsid w:val="00DF368F"/>
    <w:rsid w:val="00DF3A8B"/>
    <w:rsid w:val="00DF7824"/>
    <w:rsid w:val="00E00593"/>
    <w:rsid w:val="00E00C7A"/>
    <w:rsid w:val="00E03193"/>
    <w:rsid w:val="00E048AB"/>
    <w:rsid w:val="00E052F8"/>
    <w:rsid w:val="00E06465"/>
    <w:rsid w:val="00E10D2F"/>
    <w:rsid w:val="00E115D8"/>
    <w:rsid w:val="00E11754"/>
    <w:rsid w:val="00E13BA2"/>
    <w:rsid w:val="00E13C4B"/>
    <w:rsid w:val="00E14DA3"/>
    <w:rsid w:val="00E20858"/>
    <w:rsid w:val="00E20B8F"/>
    <w:rsid w:val="00E24C23"/>
    <w:rsid w:val="00E2686E"/>
    <w:rsid w:val="00E276FC"/>
    <w:rsid w:val="00E3085F"/>
    <w:rsid w:val="00E34447"/>
    <w:rsid w:val="00E4298E"/>
    <w:rsid w:val="00E432B1"/>
    <w:rsid w:val="00E43C5F"/>
    <w:rsid w:val="00E43E61"/>
    <w:rsid w:val="00E44BC8"/>
    <w:rsid w:val="00E462FB"/>
    <w:rsid w:val="00E467F3"/>
    <w:rsid w:val="00E4704D"/>
    <w:rsid w:val="00E514B0"/>
    <w:rsid w:val="00E524C7"/>
    <w:rsid w:val="00E53BA3"/>
    <w:rsid w:val="00E54D72"/>
    <w:rsid w:val="00E576ED"/>
    <w:rsid w:val="00E607D9"/>
    <w:rsid w:val="00E62181"/>
    <w:rsid w:val="00E6660B"/>
    <w:rsid w:val="00E709E4"/>
    <w:rsid w:val="00E717CC"/>
    <w:rsid w:val="00E749D6"/>
    <w:rsid w:val="00E74EA6"/>
    <w:rsid w:val="00E750F6"/>
    <w:rsid w:val="00E75B00"/>
    <w:rsid w:val="00E76473"/>
    <w:rsid w:val="00E80B21"/>
    <w:rsid w:val="00E82AAE"/>
    <w:rsid w:val="00E91001"/>
    <w:rsid w:val="00E953A7"/>
    <w:rsid w:val="00E959DD"/>
    <w:rsid w:val="00EA4470"/>
    <w:rsid w:val="00EA5B15"/>
    <w:rsid w:val="00EA5EF5"/>
    <w:rsid w:val="00EA6965"/>
    <w:rsid w:val="00EB2284"/>
    <w:rsid w:val="00EB2BF5"/>
    <w:rsid w:val="00EB3283"/>
    <w:rsid w:val="00EB3D45"/>
    <w:rsid w:val="00EC041C"/>
    <w:rsid w:val="00EC0DF8"/>
    <w:rsid w:val="00EC1C6B"/>
    <w:rsid w:val="00EC1E69"/>
    <w:rsid w:val="00EC1FE7"/>
    <w:rsid w:val="00EC32DB"/>
    <w:rsid w:val="00EC3E27"/>
    <w:rsid w:val="00ED03CA"/>
    <w:rsid w:val="00ED5144"/>
    <w:rsid w:val="00ED5DED"/>
    <w:rsid w:val="00EE57F1"/>
    <w:rsid w:val="00EE682B"/>
    <w:rsid w:val="00EF1EFF"/>
    <w:rsid w:val="00EF362F"/>
    <w:rsid w:val="00EF5525"/>
    <w:rsid w:val="00EF61ED"/>
    <w:rsid w:val="00EF70F7"/>
    <w:rsid w:val="00F018D2"/>
    <w:rsid w:val="00F0357F"/>
    <w:rsid w:val="00F04456"/>
    <w:rsid w:val="00F048B4"/>
    <w:rsid w:val="00F04907"/>
    <w:rsid w:val="00F06335"/>
    <w:rsid w:val="00F1226A"/>
    <w:rsid w:val="00F14388"/>
    <w:rsid w:val="00F159E4"/>
    <w:rsid w:val="00F1770D"/>
    <w:rsid w:val="00F17A66"/>
    <w:rsid w:val="00F17BFA"/>
    <w:rsid w:val="00F24758"/>
    <w:rsid w:val="00F30266"/>
    <w:rsid w:val="00F33C04"/>
    <w:rsid w:val="00F37CA7"/>
    <w:rsid w:val="00F37DD7"/>
    <w:rsid w:val="00F40114"/>
    <w:rsid w:val="00F420DB"/>
    <w:rsid w:val="00F44E87"/>
    <w:rsid w:val="00F45F89"/>
    <w:rsid w:val="00F52037"/>
    <w:rsid w:val="00F522A3"/>
    <w:rsid w:val="00F52FE8"/>
    <w:rsid w:val="00F55491"/>
    <w:rsid w:val="00F6148B"/>
    <w:rsid w:val="00F623BD"/>
    <w:rsid w:val="00F628DA"/>
    <w:rsid w:val="00F6345E"/>
    <w:rsid w:val="00F636A6"/>
    <w:rsid w:val="00F6517D"/>
    <w:rsid w:val="00F6679E"/>
    <w:rsid w:val="00F73A97"/>
    <w:rsid w:val="00F73B09"/>
    <w:rsid w:val="00F73EE8"/>
    <w:rsid w:val="00F777A8"/>
    <w:rsid w:val="00F830CD"/>
    <w:rsid w:val="00F8437B"/>
    <w:rsid w:val="00F85079"/>
    <w:rsid w:val="00F863EC"/>
    <w:rsid w:val="00F929B1"/>
    <w:rsid w:val="00F92C44"/>
    <w:rsid w:val="00F94632"/>
    <w:rsid w:val="00FA01D0"/>
    <w:rsid w:val="00FA05E2"/>
    <w:rsid w:val="00FA2537"/>
    <w:rsid w:val="00FA3827"/>
    <w:rsid w:val="00FA56E3"/>
    <w:rsid w:val="00FA6EFE"/>
    <w:rsid w:val="00FB0934"/>
    <w:rsid w:val="00FB2297"/>
    <w:rsid w:val="00FB454B"/>
    <w:rsid w:val="00FB575C"/>
    <w:rsid w:val="00FB74E4"/>
    <w:rsid w:val="00FC1218"/>
    <w:rsid w:val="00FC566E"/>
    <w:rsid w:val="00FD1048"/>
    <w:rsid w:val="00FD13BD"/>
    <w:rsid w:val="00FD2C34"/>
    <w:rsid w:val="00FD31E7"/>
    <w:rsid w:val="00FD6B87"/>
    <w:rsid w:val="00FE0D74"/>
    <w:rsid w:val="00FE334D"/>
    <w:rsid w:val="00FE3E6D"/>
    <w:rsid w:val="00FE4379"/>
    <w:rsid w:val="00FE7C78"/>
    <w:rsid w:val="00FF056E"/>
    <w:rsid w:val="00FF2358"/>
    <w:rsid w:val="00FF35CA"/>
    <w:rsid w:val="00FF63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219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B21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B219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B2197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7B2197"/>
    <w:rPr>
      <w:rFonts w:ascii="Arial" w:hAnsi="Arial" w:cs="Arial"/>
      <w:b/>
      <w:bCs/>
      <w:i/>
      <w:iCs/>
      <w:sz w:val="28"/>
      <w:szCs w:val="28"/>
    </w:rPr>
  </w:style>
  <w:style w:type="paragraph" w:styleId="21">
    <w:name w:val="Body Text 2"/>
    <w:basedOn w:val="a"/>
    <w:link w:val="22"/>
    <w:rsid w:val="007B2197"/>
    <w:pPr>
      <w:jc w:val="center"/>
    </w:pPr>
    <w:rPr>
      <w:sz w:val="28"/>
      <w:szCs w:val="20"/>
    </w:rPr>
  </w:style>
  <w:style w:type="character" w:customStyle="1" w:styleId="22">
    <w:name w:val="Основной текст 2 Знак"/>
    <w:link w:val="21"/>
    <w:rsid w:val="007B2197"/>
    <w:rPr>
      <w:sz w:val="28"/>
    </w:rPr>
  </w:style>
  <w:style w:type="paragraph" w:styleId="a3">
    <w:name w:val="header"/>
    <w:basedOn w:val="a"/>
    <w:link w:val="a4"/>
    <w:rsid w:val="007B2197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Верхний колонтитул Знак"/>
    <w:link w:val="a3"/>
    <w:rsid w:val="007B2197"/>
    <w:rPr>
      <w:sz w:val="28"/>
      <w:szCs w:val="28"/>
    </w:rPr>
  </w:style>
  <w:style w:type="paragraph" w:styleId="a5">
    <w:name w:val="Plain Text"/>
    <w:basedOn w:val="a"/>
    <w:link w:val="a6"/>
    <w:rsid w:val="007B2197"/>
    <w:rPr>
      <w:rFonts w:ascii="Courier New" w:hAnsi="Courier New"/>
      <w:sz w:val="20"/>
      <w:szCs w:val="28"/>
    </w:rPr>
  </w:style>
  <w:style w:type="character" w:customStyle="1" w:styleId="a6">
    <w:name w:val="Текст Знак"/>
    <w:link w:val="a5"/>
    <w:rsid w:val="007B2197"/>
    <w:rPr>
      <w:rFonts w:ascii="Courier New" w:hAnsi="Courier New"/>
      <w:szCs w:val="28"/>
    </w:rPr>
  </w:style>
  <w:style w:type="paragraph" w:styleId="a7">
    <w:name w:val="No Spacing"/>
    <w:uiPriority w:val="1"/>
    <w:qFormat/>
    <w:rsid w:val="007B2197"/>
  </w:style>
  <w:style w:type="paragraph" w:styleId="a8">
    <w:name w:val="Body Text"/>
    <w:basedOn w:val="a"/>
    <w:link w:val="a9"/>
    <w:rsid w:val="007B2197"/>
    <w:pPr>
      <w:spacing w:after="120"/>
    </w:pPr>
  </w:style>
  <w:style w:type="character" w:customStyle="1" w:styleId="a9">
    <w:name w:val="Основной текст Знак"/>
    <w:link w:val="a8"/>
    <w:rsid w:val="007B2197"/>
    <w:rPr>
      <w:sz w:val="24"/>
      <w:szCs w:val="24"/>
    </w:rPr>
  </w:style>
  <w:style w:type="character" w:styleId="aa">
    <w:name w:val="Strong"/>
    <w:qFormat/>
    <w:rsid w:val="007B2197"/>
    <w:rPr>
      <w:b/>
      <w:bCs/>
    </w:rPr>
  </w:style>
  <w:style w:type="table" w:styleId="ab">
    <w:name w:val="Table Grid"/>
    <w:basedOn w:val="a1"/>
    <w:rsid w:val="007D0F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C776D7"/>
    <w:pPr>
      <w:widowControl w:val="0"/>
    </w:pPr>
    <w:rPr>
      <w:rFonts w:ascii="Arial" w:hAnsi="Arial"/>
      <w:snapToGrid w:val="0"/>
    </w:rPr>
  </w:style>
  <w:style w:type="paragraph" w:customStyle="1" w:styleId="ConsPlusNormal">
    <w:name w:val="ConsPlusNormal"/>
    <w:link w:val="ConsPlusNormal0"/>
    <w:qFormat/>
    <w:rsid w:val="00B121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alloon Text"/>
    <w:basedOn w:val="a"/>
    <w:semiHidden/>
    <w:rsid w:val="00213ECE"/>
    <w:rPr>
      <w:rFonts w:ascii="Tahoma" w:hAnsi="Tahoma" w:cs="Tahoma"/>
      <w:sz w:val="16"/>
      <w:szCs w:val="16"/>
    </w:rPr>
  </w:style>
  <w:style w:type="paragraph" w:customStyle="1" w:styleId="ad">
    <w:name w:val="Стиль"/>
    <w:rsid w:val="00A45BA9"/>
    <w:pPr>
      <w:autoSpaceDE w:val="0"/>
      <w:autoSpaceDN w:val="0"/>
    </w:pPr>
    <w:rPr>
      <w:sz w:val="24"/>
      <w:szCs w:val="24"/>
    </w:rPr>
  </w:style>
  <w:style w:type="character" w:customStyle="1" w:styleId="FontStyle21">
    <w:name w:val="Font Style21"/>
    <w:rsid w:val="005C1718"/>
    <w:rPr>
      <w:rFonts w:ascii="Arial" w:eastAsia="Arial" w:hAnsi="Arial" w:cs="Arial"/>
      <w:sz w:val="22"/>
      <w:szCs w:val="22"/>
    </w:rPr>
  </w:style>
  <w:style w:type="paragraph" w:customStyle="1" w:styleId="ae">
    <w:name w:val="Содержимое таблицы"/>
    <w:basedOn w:val="a"/>
    <w:rsid w:val="000B682F"/>
    <w:pPr>
      <w:suppressLineNumbers/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customStyle="1" w:styleId="af">
    <w:name w:val="Нормальный (таблица)"/>
    <w:basedOn w:val="a"/>
    <w:next w:val="a"/>
    <w:rsid w:val="000B682F"/>
    <w:pPr>
      <w:suppressAutoHyphens/>
      <w:spacing w:after="200" w:line="276" w:lineRule="auto"/>
      <w:jc w:val="both"/>
    </w:pPr>
    <w:rPr>
      <w:rFonts w:ascii="Calibri" w:hAnsi="Calibri" w:cs="Calibri"/>
      <w:sz w:val="22"/>
      <w:szCs w:val="22"/>
      <w:lang w:eastAsia="zh-CN"/>
    </w:rPr>
  </w:style>
  <w:style w:type="paragraph" w:styleId="af0">
    <w:name w:val="List Paragraph"/>
    <w:basedOn w:val="a"/>
    <w:uiPriority w:val="34"/>
    <w:qFormat/>
    <w:rsid w:val="00CD44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1">
    <w:name w:val="Прижатый влево"/>
    <w:basedOn w:val="a"/>
    <w:next w:val="a"/>
    <w:uiPriority w:val="99"/>
    <w:rsid w:val="0093010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2">
    <w:name w:val="Hyperlink"/>
    <w:basedOn w:val="a0"/>
    <w:uiPriority w:val="99"/>
    <w:unhideWhenUsed/>
    <w:rsid w:val="005F7579"/>
    <w:rPr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714FC0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8C0A8-8403-480A-9E8A-208C997D8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3</Pages>
  <Words>588</Words>
  <Characters>4403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муниципальной ведомственной целевой программы «Развитие водоснабжения населенных пунктов Кореновского городского поселения Кореновского района» на 2011 год</vt:lpstr>
    </vt:vector>
  </TitlesOfParts>
  <Company>Microsoft</Company>
  <LinksUpToDate>false</LinksUpToDate>
  <CharactersWithSpaces>4982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муниципальной ведомственной целевой программы «Развитие водоснабжения населенных пунктов Кореновского городского поселения Кореновского района» на 2011 год</dc:title>
  <dc:subject/>
  <dc:creator>Zver</dc:creator>
  <cp:keywords/>
  <dc:description/>
  <cp:lastModifiedBy>Пользователь</cp:lastModifiedBy>
  <cp:revision>1231</cp:revision>
  <cp:lastPrinted>2021-05-19T10:38:00Z</cp:lastPrinted>
  <dcterms:created xsi:type="dcterms:W3CDTF">2015-03-10T06:37:00Z</dcterms:created>
  <dcterms:modified xsi:type="dcterms:W3CDTF">2024-01-15T13:29:00Z</dcterms:modified>
</cp:coreProperties>
</file>