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CA" w:rsidRPr="008A58CA" w:rsidRDefault="006C13BF" w:rsidP="008A58CA">
      <w:pPr>
        <w:spacing w:after="200" w:line="276" w:lineRule="auto"/>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25pt;height:57pt;visibility:visible;mso-wrap-style:square" filled="t" fillcolor="windowText">
            <v:imagedata r:id="rId7"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6B4588" w:rsidRDefault="008A58CA" w:rsidP="008A58CA">
      <w:pPr>
        <w:spacing w:after="200" w:line="276" w:lineRule="auto"/>
        <w:jc w:val="center"/>
        <w:rPr>
          <w:b/>
          <w:sz w:val="32"/>
          <w:szCs w:val="32"/>
        </w:rPr>
      </w:pPr>
      <w:r w:rsidRPr="006B4588">
        <w:rPr>
          <w:b/>
          <w:sz w:val="32"/>
          <w:szCs w:val="32"/>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A4489B">
        <w:rPr>
          <w:b/>
        </w:rPr>
        <w:t>23</w:t>
      </w:r>
      <w:r>
        <w:rPr>
          <w:b/>
        </w:rPr>
        <w:t>.</w:t>
      </w:r>
      <w:r w:rsidR="00DF5E62">
        <w:rPr>
          <w:b/>
        </w:rPr>
        <w:t>08</w:t>
      </w:r>
      <w:r w:rsidR="002D2C11">
        <w:rPr>
          <w:b/>
        </w:rPr>
        <w:t>.2017</w:t>
      </w:r>
      <w:r w:rsidR="00A21E9B">
        <w:rPr>
          <w:b/>
        </w:rPr>
        <w:t xml:space="preserve"> </w:t>
      </w:r>
      <w:r w:rsidR="006B4588">
        <w:rPr>
          <w:b/>
        </w:rPr>
        <w:t xml:space="preserve">                                                                                            </w:t>
      </w:r>
      <w:r w:rsidR="00DD4AE3">
        <w:rPr>
          <w:b/>
        </w:rPr>
        <w:t xml:space="preserve">                              </w:t>
      </w:r>
      <w:r w:rsidR="006B4588">
        <w:rPr>
          <w:b/>
        </w:rPr>
        <w:t xml:space="preserve"> </w:t>
      </w:r>
      <w:r w:rsidR="00A21E9B">
        <w:rPr>
          <w:b/>
        </w:rPr>
        <w:t xml:space="preserve">№ </w:t>
      </w:r>
      <w:r w:rsidR="002D2C11">
        <w:rPr>
          <w:b/>
        </w:rPr>
        <w:t xml:space="preserve"> </w:t>
      </w:r>
      <w:r w:rsidR="00A4489B">
        <w:rPr>
          <w:b/>
        </w:rPr>
        <w:t>114</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7D1AE7" w:rsidP="00E2686E">
      <w:pPr>
        <w:jc w:val="center"/>
        <w:rPr>
          <w:b/>
          <w:sz w:val="28"/>
          <w:szCs w:val="28"/>
        </w:rPr>
      </w:pPr>
      <w:r w:rsidRPr="007D1AE7">
        <w:rPr>
          <w:b/>
          <w:sz w:val="28"/>
          <w:szCs w:val="28"/>
        </w:rPr>
        <w:t xml:space="preserve">О внесение изменений в постановление администрации Пролетарского сельского поселения Кореновского района от </w:t>
      </w:r>
      <w:r>
        <w:rPr>
          <w:b/>
          <w:sz w:val="28"/>
          <w:szCs w:val="28"/>
        </w:rPr>
        <w:t>11 ноября 2016 года № 229</w:t>
      </w:r>
      <w:r w:rsidRPr="007D1AE7">
        <w:rPr>
          <w:b/>
          <w:sz w:val="28"/>
          <w:szCs w:val="28"/>
        </w:rPr>
        <w:t xml:space="preserve"> </w:t>
      </w:r>
      <w:r>
        <w:rPr>
          <w:b/>
          <w:sz w:val="28"/>
          <w:szCs w:val="28"/>
        </w:rPr>
        <w:t>«</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0226E0">
        <w:rPr>
          <w:b/>
          <w:sz w:val="28"/>
          <w:szCs w:val="28"/>
        </w:rPr>
        <w:t>ния Кореновского района» на 2017</w:t>
      </w:r>
      <w:r w:rsidR="00E2686E" w:rsidRPr="005F708F">
        <w:rPr>
          <w:b/>
          <w:sz w:val="28"/>
          <w:szCs w:val="28"/>
        </w:rPr>
        <w:t xml:space="preserve"> год</w:t>
      </w:r>
      <w:r>
        <w:rPr>
          <w:b/>
          <w:sz w:val="28"/>
          <w:szCs w:val="28"/>
        </w:rPr>
        <w:t>»</w:t>
      </w:r>
      <w:r w:rsidR="002C109F">
        <w:rPr>
          <w:b/>
          <w:sz w:val="28"/>
          <w:szCs w:val="28"/>
        </w:rPr>
        <w:t xml:space="preserve"> (с изменениями от 20.02.2017 № 37)</w:t>
      </w:r>
    </w:p>
    <w:p w:rsidR="00E2686E" w:rsidRPr="005F708F" w:rsidRDefault="00E2686E" w:rsidP="00E2686E">
      <w:pPr>
        <w:rPr>
          <w:b/>
          <w:sz w:val="28"/>
          <w:szCs w:val="28"/>
        </w:rPr>
      </w:pPr>
      <w:r w:rsidRPr="005F708F">
        <w:rPr>
          <w:b/>
          <w:sz w:val="28"/>
          <w:szCs w:val="28"/>
        </w:rPr>
        <w:tab/>
      </w:r>
    </w:p>
    <w:p w:rsidR="007727D5" w:rsidRDefault="00E2686E" w:rsidP="00E2686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от 19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886D8D">
        <w:rPr>
          <w:bCs/>
          <w:sz w:val="28"/>
          <w:szCs w:val="28"/>
        </w:rPr>
        <w:t xml:space="preserve"> администрация </w:t>
      </w:r>
      <w:r w:rsidR="00886D8D">
        <w:rPr>
          <w:sz w:val="28"/>
          <w:szCs w:val="28"/>
        </w:rPr>
        <w:t>Пролетарского</w:t>
      </w:r>
      <w:r w:rsidR="00886D8D" w:rsidRPr="00881ADE">
        <w:rPr>
          <w:sz w:val="28"/>
          <w:szCs w:val="28"/>
        </w:rPr>
        <w:t xml:space="preserve"> сельского поселения Кореновского района</w:t>
      </w:r>
    </w:p>
    <w:p w:rsidR="00E2686E" w:rsidRPr="00881ADE" w:rsidRDefault="00E2686E" w:rsidP="007727D5">
      <w:pPr>
        <w:jc w:val="both"/>
        <w:rPr>
          <w:sz w:val="28"/>
          <w:szCs w:val="28"/>
        </w:rPr>
      </w:pPr>
      <w:proofErr w:type="gramStart"/>
      <w:r w:rsidRPr="00881ADE">
        <w:rPr>
          <w:sz w:val="28"/>
          <w:szCs w:val="28"/>
        </w:rPr>
        <w:t>п</w:t>
      </w:r>
      <w:proofErr w:type="gramEnd"/>
      <w:r w:rsidRPr="00881ADE">
        <w:rPr>
          <w:sz w:val="28"/>
          <w:szCs w:val="28"/>
        </w:rPr>
        <w:t xml:space="preserve"> о с т а н о в л я ю:</w:t>
      </w:r>
    </w:p>
    <w:p w:rsidR="00E2686E" w:rsidRPr="00881ADE" w:rsidRDefault="00E2686E" w:rsidP="00E2686E">
      <w:pPr>
        <w:ind w:firstLine="851"/>
        <w:jc w:val="both"/>
        <w:rPr>
          <w:sz w:val="28"/>
          <w:szCs w:val="28"/>
        </w:rPr>
      </w:pPr>
      <w:r w:rsidRPr="00881ADE">
        <w:rPr>
          <w:sz w:val="28"/>
          <w:szCs w:val="28"/>
        </w:rPr>
        <w:t xml:space="preserve">1. </w:t>
      </w:r>
      <w:r w:rsidR="007340B5" w:rsidRPr="007340B5">
        <w:rPr>
          <w:sz w:val="28"/>
          <w:szCs w:val="28"/>
        </w:rPr>
        <w:t>Внести в постановление администрации Пролетарского сельского поселения Кореновского от 11 ноября 2016 года № 229 «Об утверждении  ведомственной целевой программы «Повышение безопасности дорожного движения на территории Пролетарского сельского поселения Кореновского района» на 2017 год»</w:t>
      </w:r>
      <w:r w:rsidR="007340B5">
        <w:rPr>
          <w:sz w:val="28"/>
          <w:szCs w:val="28"/>
        </w:rPr>
        <w:t xml:space="preserve"> </w:t>
      </w:r>
      <w:r w:rsidR="001C110E" w:rsidRPr="001C110E">
        <w:rPr>
          <w:sz w:val="28"/>
          <w:szCs w:val="28"/>
        </w:rPr>
        <w:t>(с изменениями от 20.02.2017 № 37)</w:t>
      </w:r>
      <w:r w:rsidR="001C110E">
        <w:rPr>
          <w:sz w:val="28"/>
          <w:szCs w:val="28"/>
        </w:rPr>
        <w:t xml:space="preserve"> </w:t>
      </w:r>
      <w:r w:rsidR="007340B5">
        <w:rPr>
          <w:sz w:val="28"/>
          <w:szCs w:val="28"/>
        </w:rPr>
        <w:t>изменения</w:t>
      </w:r>
      <w:r w:rsidRPr="00881ADE">
        <w:rPr>
          <w:sz w:val="28"/>
          <w:szCs w:val="28"/>
        </w:rPr>
        <w:t xml:space="preserve"> (прилагается).</w:t>
      </w:r>
    </w:p>
    <w:p w:rsidR="00C31C29" w:rsidRDefault="00E2686E" w:rsidP="00E2686E">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proofErr w:type="spellStart"/>
      <w:r w:rsidR="000C4241">
        <w:rPr>
          <w:sz w:val="28"/>
          <w:szCs w:val="28"/>
        </w:rPr>
        <w:t>Щиколда</w:t>
      </w:r>
      <w:proofErr w:type="spellEnd"/>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 xml:space="preserve">3. </w:t>
      </w:r>
      <w:r w:rsidR="002E2208" w:rsidRPr="002E2208">
        <w:rPr>
          <w:sz w:val="28"/>
          <w:szCs w:val="28"/>
        </w:rPr>
        <w:t>Настоящее постановление вступает в силу со дня его подписания.</w:t>
      </w:r>
    </w:p>
    <w:p w:rsidR="00E2686E" w:rsidRDefault="00E2686E" w:rsidP="00E2686E">
      <w:pPr>
        <w:jc w:val="both"/>
        <w:rPr>
          <w:sz w:val="28"/>
          <w:szCs w:val="28"/>
        </w:rPr>
      </w:pPr>
    </w:p>
    <w:p w:rsidR="00CA1153" w:rsidRDefault="006345D1"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FD1048">
          <w:pgSz w:w="11906" w:h="16838"/>
          <w:pgMar w:top="284" w:right="567" w:bottom="1134" w:left="1701" w:header="709" w:footer="709" w:gutter="0"/>
          <w:cols w:space="708"/>
          <w:docGrid w:linePitch="360"/>
        </w:sectPr>
      </w:pPr>
      <w:r w:rsidRPr="00881ADE">
        <w:rPr>
          <w:sz w:val="28"/>
          <w:szCs w:val="28"/>
        </w:rPr>
        <w:t xml:space="preserve">Кореновского района                                            </w:t>
      </w:r>
      <w:r w:rsidR="006345D1">
        <w:rPr>
          <w:sz w:val="28"/>
          <w:szCs w:val="28"/>
        </w:rPr>
        <w:t xml:space="preserve">М.И. </w:t>
      </w:r>
      <w:proofErr w:type="spellStart"/>
      <w:r w:rsidR="006345D1">
        <w:rPr>
          <w:sz w:val="28"/>
          <w:szCs w:val="28"/>
        </w:rPr>
        <w:t>Шкарупелова</w:t>
      </w:r>
      <w:proofErr w:type="spellEnd"/>
    </w:p>
    <w:tbl>
      <w:tblPr>
        <w:tblW w:w="0" w:type="auto"/>
        <w:tblLook w:val="01E0" w:firstRow="1" w:lastRow="1" w:firstColumn="1" w:lastColumn="1" w:noHBand="0" w:noVBand="0"/>
      </w:tblPr>
      <w:tblGrid>
        <w:gridCol w:w="3265"/>
        <w:gridCol w:w="1163"/>
        <w:gridCol w:w="5369"/>
      </w:tblGrid>
      <w:tr w:rsidR="006205AE" w:rsidRPr="00CC669F" w:rsidTr="00AC0F44">
        <w:tc>
          <w:tcPr>
            <w:tcW w:w="3265" w:type="dxa"/>
          </w:tcPr>
          <w:p w:rsidR="006205AE" w:rsidRPr="00CC669F" w:rsidRDefault="006205AE" w:rsidP="00BB2AC4">
            <w:pPr>
              <w:jc w:val="both"/>
              <w:rPr>
                <w:color w:val="FFFFFF"/>
                <w:sz w:val="28"/>
                <w:szCs w:val="28"/>
              </w:rPr>
            </w:pPr>
            <w:bookmarkStart w:id="0" w:name="_GoBack"/>
            <w:bookmarkEnd w:id="0"/>
          </w:p>
        </w:tc>
        <w:tc>
          <w:tcPr>
            <w:tcW w:w="1163" w:type="dxa"/>
          </w:tcPr>
          <w:p w:rsidR="006205AE" w:rsidRPr="00CC669F" w:rsidRDefault="006205AE" w:rsidP="00BB2AC4">
            <w:pPr>
              <w:jc w:val="both"/>
              <w:rPr>
                <w:caps/>
                <w:sz w:val="28"/>
                <w:szCs w:val="28"/>
              </w:rPr>
            </w:pPr>
          </w:p>
        </w:tc>
        <w:tc>
          <w:tcPr>
            <w:tcW w:w="5369" w:type="dxa"/>
          </w:tcPr>
          <w:p w:rsidR="006205AE" w:rsidRDefault="006205AE" w:rsidP="006205AE">
            <w:pPr>
              <w:ind w:left="675"/>
              <w:jc w:val="center"/>
              <w:rPr>
                <w:caps/>
                <w:sz w:val="28"/>
                <w:szCs w:val="28"/>
              </w:rPr>
            </w:pPr>
            <w:r w:rsidRPr="00CC669F">
              <w:rPr>
                <w:caps/>
                <w:sz w:val="28"/>
                <w:szCs w:val="28"/>
              </w:rPr>
              <w:t>Приложение</w:t>
            </w:r>
          </w:p>
          <w:p w:rsidR="006205AE" w:rsidRPr="00CC669F" w:rsidRDefault="006205AE" w:rsidP="006205AE">
            <w:pPr>
              <w:ind w:left="675"/>
              <w:jc w:val="center"/>
              <w:rPr>
                <w:caps/>
                <w:sz w:val="28"/>
                <w:szCs w:val="28"/>
              </w:rPr>
            </w:pPr>
            <w:r>
              <w:rPr>
                <w:caps/>
                <w:sz w:val="28"/>
                <w:szCs w:val="28"/>
              </w:rPr>
              <w:t>УТВЕРЖДЕНА</w:t>
            </w:r>
          </w:p>
          <w:p w:rsidR="006205AE" w:rsidRPr="00CC669F" w:rsidRDefault="006205AE" w:rsidP="006205AE">
            <w:pPr>
              <w:pStyle w:val="a3"/>
              <w:tabs>
                <w:tab w:val="clear" w:pos="4677"/>
                <w:tab w:val="clear" w:pos="9355"/>
              </w:tabs>
              <w:ind w:left="675"/>
              <w:jc w:val="center"/>
            </w:pPr>
            <w:r>
              <w:t xml:space="preserve">постановлением </w:t>
            </w:r>
            <w:r w:rsidRPr="00CC669F">
              <w:t>администрации</w:t>
            </w:r>
          </w:p>
          <w:p w:rsidR="006205AE" w:rsidRPr="00CC669F" w:rsidRDefault="006205AE" w:rsidP="006205AE">
            <w:pPr>
              <w:pStyle w:val="a3"/>
              <w:tabs>
                <w:tab w:val="clear" w:pos="4677"/>
                <w:tab w:val="clear" w:pos="9355"/>
              </w:tabs>
            </w:pPr>
            <w:r>
              <w:t xml:space="preserve">         </w:t>
            </w:r>
            <w:r w:rsidRPr="00CC669F">
              <w:t>Пролетарского сельского</w:t>
            </w:r>
            <w:r>
              <w:t xml:space="preserve"> поселения</w:t>
            </w:r>
            <w:r w:rsidRPr="00CC669F">
              <w:tab/>
            </w:r>
            <w:r>
              <w:t xml:space="preserve">             Кореновского района                                       </w:t>
            </w:r>
          </w:p>
          <w:p w:rsidR="006205AE" w:rsidRPr="00CC669F" w:rsidRDefault="006205AE" w:rsidP="006205AE">
            <w:pPr>
              <w:ind w:left="675"/>
              <w:jc w:val="center"/>
              <w:rPr>
                <w:sz w:val="28"/>
                <w:szCs w:val="28"/>
              </w:rPr>
            </w:pPr>
            <w:r>
              <w:rPr>
                <w:sz w:val="28"/>
                <w:szCs w:val="28"/>
              </w:rPr>
              <w:t>о</w:t>
            </w:r>
            <w:r w:rsidRPr="00CC669F">
              <w:rPr>
                <w:sz w:val="28"/>
                <w:szCs w:val="28"/>
              </w:rPr>
              <w:t>т</w:t>
            </w:r>
            <w:r>
              <w:rPr>
                <w:sz w:val="28"/>
                <w:szCs w:val="28"/>
              </w:rPr>
              <w:t xml:space="preserve"> </w:t>
            </w:r>
            <w:r w:rsidR="00A4489B">
              <w:rPr>
                <w:sz w:val="28"/>
                <w:szCs w:val="28"/>
              </w:rPr>
              <w:t>23</w:t>
            </w:r>
            <w:r w:rsidRPr="00CC669F">
              <w:rPr>
                <w:sz w:val="28"/>
                <w:szCs w:val="28"/>
              </w:rPr>
              <w:t>.</w:t>
            </w:r>
            <w:r w:rsidR="00074A17">
              <w:rPr>
                <w:sz w:val="28"/>
                <w:szCs w:val="28"/>
              </w:rPr>
              <w:t>08</w:t>
            </w:r>
            <w:r w:rsidR="00FB633B">
              <w:rPr>
                <w:sz w:val="28"/>
                <w:szCs w:val="28"/>
              </w:rPr>
              <w:t>.2017</w:t>
            </w:r>
            <w:r w:rsidRPr="00CC669F">
              <w:rPr>
                <w:sz w:val="28"/>
                <w:szCs w:val="28"/>
              </w:rPr>
              <w:t xml:space="preserve"> №</w:t>
            </w:r>
            <w:r w:rsidR="00A4489B">
              <w:rPr>
                <w:sz w:val="28"/>
                <w:szCs w:val="28"/>
              </w:rPr>
              <w:t>114</w:t>
            </w:r>
          </w:p>
          <w:p w:rsidR="006205AE" w:rsidRPr="00CC669F" w:rsidRDefault="006205AE" w:rsidP="00162479">
            <w:pPr>
              <w:ind w:left="675"/>
              <w:jc w:val="center"/>
              <w:rPr>
                <w:caps/>
                <w:sz w:val="28"/>
                <w:szCs w:val="28"/>
              </w:rPr>
            </w:pPr>
          </w:p>
        </w:tc>
      </w:tr>
      <w:tr w:rsidR="00162479" w:rsidRPr="00CC669F" w:rsidTr="00AC0F44">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162479" w:rsidRDefault="006205AE" w:rsidP="00162479">
            <w:pPr>
              <w:ind w:left="675"/>
              <w:jc w:val="center"/>
              <w:rPr>
                <w:caps/>
                <w:sz w:val="28"/>
                <w:szCs w:val="28"/>
              </w:rPr>
            </w:pPr>
            <w:r>
              <w:rPr>
                <w:caps/>
                <w:sz w:val="28"/>
                <w:szCs w:val="28"/>
              </w:rPr>
              <w:t>«</w:t>
            </w:r>
            <w:r w:rsidR="00162479" w:rsidRPr="00CC669F">
              <w:rPr>
                <w:caps/>
                <w:sz w:val="28"/>
                <w:szCs w:val="28"/>
              </w:rPr>
              <w:t>Приложение</w:t>
            </w:r>
          </w:p>
          <w:p w:rsidR="00E60B14" w:rsidRPr="00CC669F" w:rsidRDefault="00E60B14" w:rsidP="00162479">
            <w:pPr>
              <w:ind w:left="675"/>
              <w:jc w:val="center"/>
              <w:rPr>
                <w:caps/>
                <w:sz w:val="28"/>
                <w:szCs w:val="28"/>
              </w:rPr>
            </w:pPr>
            <w:r>
              <w:rPr>
                <w:caps/>
                <w:sz w:val="28"/>
                <w:szCs w:val="28"/>
              </w:rPr>
              <w:t>УТВЕРЖДЕНА</w:t>
            </w:r>
          </w:p>
          <w:p w:rsidR="00162479" w:rsidRPr="00CC669F" w:rsidRDefault="00E60B14" w:rsidP="00162479">
            <w:pPr>
              <w:pStyle w:val="a3"/>
              <w:tabs>
                <w:tab w:val="clear" w:pos="4677"/>
                <w:tab w:val="clear" w:pos="9355"/>
              </w:tabs>
              <w:ind w:left="675"/>
              <w:jc w:val="center"/>
            </w:pPr>
            <w:r>
              <w:t xml:space="preserve">постановлением </w:t>
            </w:r>
            <w:r w:rsidR="00162479" w:rsidRPr="00CC669F">
              <w:t>администрации</w:t>
            </w:r>
          </w:p>
          <w:p w:rsidR="00162479" w:rsidRPr="00CC669F" w:rsidRDefault="00E60B14" w:rsidP="00E60B14">
            <w:pPr>
              <w:pStyle w:val="a3"/>
              <w:tabs>
                <w:tab w:val="clear" w:pos="4677"/>
                <w:tab w:val="clear" w:pos="9355"/>
              </w:tabs>
            </w:pPr>
            <w:r>
              <w:t xml:space="preserve">         </w:t>
            </w:r>
            <w:r w:rsidR="00162479" w:rsidRPr="00CC669F">
              <w:t>Пролетарского сельского</w:t>
            </w:r>
            <w:r>
              <w:t xml:space="preserve"> поселения</w:t>
            </w:r>
            <w:r w:rsidR="00162479" w:rsidRPr="00CC669F">
              <w:tab/>
            </w:r>
            <w:r>
              <w:t xml:space="preserve">             Кореновского района                                       </w:t>
            </w:r>
          </w:p>
          <w:p w:rsidR="00162479" w:rsidRPr="00CC669F" w:rsidRDefault="00E60B14" w:rsidP="00C55BF0">
            <w:pPr>
              <w:ind w:left="675"/>
              <w:jc w:val="center"/>
              <w:rPr>
                <w:sz w:val="28"/>
                <w:szCs w:val="28"/>
              </w:rPr>
            </w:pPr>
            <w:r>
              <w:rPr>
                <w:sz w:val="28"/>
                <w:szCs w:val="28"/>
              </w:rPr>
              <w:t>о</w:t>
            </w:r>
            <w:r w:rsidR="00162479" w:rsidRPr="00CC669F">
              <w:rPr>
                <w:sz w:val="28"/>
                <w:szCs w:val="28"/>
              </w:rPr>
              <w:t>т</w:t>
            </w:r>
            <w:r>
              <w:rPr>
                <w:sz w:val="28"/>
                <w:szCs w:val="28"/>
              </w:rPr>
              <w:t xml:space="preserve"> 11</w:t>
            </w:r>
            <w:r w:rsidR="007727D5" w:rsidRPr="00CC669F">
              <w:rPr>
                <w:sz w:val="28"/>
                <w:szCs w:val="28"/>
              </w:rPr>
              <w:t>.</w:t>
            </w:r>
            <w:r>
              <w:rPr>
                <w:sz w:val="28"/>
                <w:szCs w:val="28"/>
              </w:rPr>
              <w:t>11</w:t>
            </w:r>
            <w:r w:rsidR="00DD7AC3" w:rsidRPr="00CC669F">
              <w:rPr>
                <w:sz w:val="28"/>
                <w:szCs w:val="28"/>
              </w:rPr>
              <w:t>.2016</w:t>
            </w:r>
            <w:r w:rsidR="00162479" w:rsidRPr="00CC669F">
              <w:rPr>
                <w:sz w:val="28"/>
                <w:szCs w:val="28"/>
              </w:rPr>
              <w:t xml:space="preserve"> №</w:t>
            </w:r>
            <w:r>
              <w:rPr>
                <w:sz w:val="28"/>
                <w:szCs w:val="28"/>
              </w:rPr>
              <w:t>229</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672BC" w:rsidRPr="00CC669F">
        <w:rPr>
          <w:szCs w:val="28"/>
        </w:rPr>
        <w:t>2017</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D63645">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Кореновского района» на 2017</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246DBA">
            <w:pPr>
              <w:jc w:val="both"/>
              <w:rPr>
                <w:sz w:val="28"/>
                <w:szCs w:val="28"/>
              </w:rPr>
            </w:pPr>
            <w:r w:rsidRPr="00CC669F">
              <w:rPr>
                <w:sz w:val="28"/>
                <w:szCs w:val="28"/>
              </w:rPr>
              <w:t>Федеральный Закон от 10 декабря 1995 года  № 196-ФЗ «О безопасности дорожного движения»</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w:t>
            </w:r>
            <w:r w:rsidRPr="00CC669F">
              <w:rPr>
                <w:rFonts w:eastAsia="DejaVuSans"/>
                <w:kern w:val="2"/>
                <w:sz w:val="28"/>
                <w:szCs w:val="28"/>
                <w:lang w:eastAsia="ar-SA"/>
              </w:rPr>
              <w:lastRenderedPageBreak/>
              <w:t xml:space="preserve">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8B483F" w:rsidRDefault="008B483F" w:rsidP="00D63645">
            <w:pPr>
              <w:widowControl w:val="0"/>
              <w:suppressLineNumbers/>
              <w:suppressAutoHyphens/>
              <w:snapToGrid w:val="0"/>
              <w:spacing w:line="100" w:lineRule="atLeast"/>
              <w:jc w:val="both"/>
              <w:rPr>
                <w:sz w:val="28"/>
                <w:szCs w:val="28"/>
              </w:rPr>
            </w:pPr>
            <w:r>
              <w:rPr>
                <w:sz w:val="28"/>
                <w:szCs w:val="28"/>
              </w:rPr>
              <w:t>5.</w:t>
            </w:r>
            <w:r>
              <w:t xml:space="preserve"> </w:t>
            </w:r>
            <w:r w:rsidRPr="008B483F">
              <w:rPr>
                <w:sz w:val="28"/>
                <w:szCs w:val="28"/>
              </w:rPr>
              <w:t>Установка дорожных знаков в населенных пунктах поселения</w:t>
            </w:r>
            <w:r>
              <w:rPr>
                <w:sz w:val="28"/>
                <w:szCs w:val="28"/>
              </w:rPr>
              <w:t>.</w:t>
            </w:r>
          </w:p>
          <w:p w:rsidR="00426B98" w:rsidRPr="00CC669F" w:rsidRDefault="00D14EC0" w:rsidP="00D63645">
            <w:pPr>
              <w:widowControl w:val="0"/>
              <w:suppressLineNumbers/>
              <w:suppressAutoHyphens/>
              <w:snapToGrid w:val="0"/>
              <w:spacing w:line="100" w:lineRule="atLeast"/>
              <w:jc w:val="both"/>
              <w:rPr>
                <w:sz w:val="28"/>
                <w:szCs w:val="28"/>
              </w:rPr>
            </w:pPr>
            <w:r>
              <w:rPr>
                <w:sz w:val="28"/>
                <w:szCs w:val="28"/>
              </w:rPr>
              <w:t>6.</w:t>
            </w:r>
            <w:r w:rsidR="00426B98">
              <w:rPr>
                <w:sz w:val="28"/>
                <w:szCs w:val="28"/>
              </w:rPr>
              <w:t xml:space="preserve">Установка светофоров типа Т.7 в зонах пешеходных переходов вблизи </w:t>
            </w:r>
            <w:r w:rsidR="000E722D">
              <w:rPr>
                <w:sz w:val="28"/>
                <w:szCs w:val="28"/>
              </w:rPr>
              <w:t>дошкольных учреждений.</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A0A1F" w:rsidP="00D63645">
            <w:pPr>
              <w:snapToGrid w:val="0"/>
              <w:jc w:val="both"/>
              <w:rPr>
                <w:sz w:val="28"/>
                <w:szCs w:val="28"/>
              </w:rPr>
            </w:pPr>
            <w:r w:rsidRPr="00CC669F">
              <w:rPr>
                <w:sz w:val="28"/>
                <w:szCs w:val="28"/>
              </w:rPr>
              <w:t>2017</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D22354">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A0A1F" w:rsidRPr="00CC669F">
              <w:rPr>
                <w:sz w:val="28"/>
                <w:szCs w:val="28"/>
              </w:rPr>
              <w:t>ения Кореновского района на 2017</w:t>
            </w:r>
            <w:r w:rsidRPr="00CC669F">
              <w:rPr>
                <w:sz w:val="28"/>
                <w:szCs w:val="28"/>
              </w:rPr>
              <w:t xml:space="preserve"> год составляет </w:t>
            </w:r>
            <w:r w:rsidR="00D22354">
              <w:rPr>
                <w:sz w:val="28"/>
                <w:szCs w:val="28"/>
              </w:rPr>
              <w:t>122,4</w:t>
            </w:r>
            <w:r w:rsidR="006238D0">
              <w:rPr>
                <w:sz w:val="28"/>
                <w:szCs w:val="28"/>
              </w:rPr>
              <w:t xml:space="preserve"> </w:t>
            </w:r>
            <w:r w:rsidRPr="00CC669F">
              <w:rPr>
                <w:sz w:val="28"/>
                <w:szCs w:val="28"/>
              </w:rPr>
              <w:lastRenderedPageBreak/>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  Ожидаемые конечные результаты 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t>Повышение безопасности дорожного движения на территории Пролетарского сельского поселения Кореновского района, снижение рисков травматизма и гибели участников дорожного движения в ДТП и аварийных ситуациях</w:t>
            </w:r>
          </w:p>
        </w:tc>
      </w:tr>
    </w:tbl>
    <w:p w:rsidR="00BB2AC4" w:rsidRPr="00CC669F" w:rsidRDefault="00BB2AC4" w:rsidP="005C1718">
      <w:pPr>
        <w:pStyle w:val="21"/>
        <w:rPr>
          <w:szCs w:val="28"/>
        </w:rPr>
      </w:pPr>
    </w:p>
    <w:p w:rsidR="00250376" w:rsidRPr="00CC669F" w:rsidRDefault="00250376" w:rsidP="00250376">
      <w:pPr>
        <w:ind w:firstLine="708"/>
        <w:jc w:val="center"/>
        <w:rPr>
          <w:sz w:val="28"/>
          <w:szCs w:val="28"/>
        </w:rPr>
      </w:pPr>
      <w:r w:rsidRPr="00CC669F">
        <w:rPr>
          <w:sz w:val="28"/>
          <w:szCs w:val="28"/>
        </w:rPr>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Start"/>
      <w:r w:rsidRPr="00CC669F">
        <w:rPr>
          <w:sz w:val="28"/>
          <w:szCs w:val="28"/>
        </w:rPr>
        <w:t>.П</w:t>
      </w:r>
      <w:proofErr w:type="gramEnd"/>
      <w:r w:rsidRPr="00CC669F">
        <w:rPr>
          <w:sz w:val="28"/>
          <w:szCs w:val="28"/>
        </w:rPr>
        <w:t>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w:t>
      </w:r>
      <w:r w:rsidRPr="00CC669F">
        <w:rPr>
          <w:sz w:val="28"/>
          <w:szCs w:val="28"/>
        </w:rPr>
        <w:lastRenderedPageBreak/>
        <w:t xml:space="preserve">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firstRow="0" w:lastRow="0" w:firstColumn="0" w:lastColumn="0" w:noHBand="0" w:noVBand="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6079EF" w:rsidP="00B1243A">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2016</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6079EF" w:rsidP="00B1243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2017</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635401" w:rsidP="00635401">
            <w:pPr>
              <w:pStyle w:val="af"/>
              <w:snapToGrid w:val="0"/>
              <w:spacing w:after="0" w:line="200" w:lineRule="atLeast"/>
              <w:ind w:right="5"/>
              <w:jc w:val="center"/>
              <w:rPr>
                <w:rFonts w:ascii="Times New Roman" w:hAnsi="Times New Roman" w:cs="Times New Roman"/>
                <w:sz w:val="28"/>
                <w:szCs w:val="28"/>
              </w:rPr>
            </w:pPr>
            <w:r>
              <w:rPr>
                <w:rFonts w:ascii="Times New Roman" w:hAnsi="Times New Roman" w:cs="Times New Roman"/>
                <w:sz w:val="28"/>
                <w:szCs w:val="28"/>
              </w:rPr>
              <w:t>Нанесение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635401"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44</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635401"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EC1E69">
        <w:rPr>
          <w:szCs w:val="28"/>
        </w:rPr>
        <w:t>2017</w:t>
      </w:r>
      <w:r w:rsidRPr="00CC669F">
        <w:rPr>
          <w:szCs w:val="28"/>
        </w:rPr>
        <w:t xml:space="preserve"> год</w:t>
      </w:r>
    </w:p>
    <w:tbl>
      <w:tblPr>
        <w:tblW w:w="10065" w:type="dxa"/>
        <w:tblInd w:w="-639" w:type="dxa"/>
        <w:tblLayout w:type="fixed"/>
        <w:tblCellMar>
          <w:left w:w="70" w:type="dxa"/>
          <w:right w:w="70" w:type="dxa"/>
        </w:tblCellMar>
        <w:tblLook w:val="0000" w:firstRow="0" w:lastRow="0" w:firstColumn="0" w:lastColumn="0" w:noHBand="0" w:noVBand="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7002CD" w:rsidRDefault="00F52FE8" w:rsidP="00DA1EEB">
            <w:pPr>
              <w:pStyle w:val="ConsPlusNormal"/>
              <w:snapToGrid w:val="0"/>
              <w:ind w:left="-70" w:right="-97" w:firstLine="0"/>
              <w:jc w:val="center"/>
              <w:rPr>
                <w:rFonts w:ascii="Times New Roman" w:hAnsi="Times New Roman" w:cs="Times New Roman"/>
                <w:sz w:val="24"/>
                <w:szCs w:val="24"/>
              </w:rPr>
            </w:pPr>
            <w:r w:rsidRPr="007002CD">
              <w:rPr>
                <w:rFonts w:ascii="Times New Roman" w:hAnsi="Times New Roman" w:cs="Times New Roman"/>
                <w:sz w:val="24"/>
                <w:szCs w:val="24"/>
              </w:rPr>
              <w:t>№</w:t>
            </w:r>
            <w:r w:rsidRPr="007002CD">
              <w:rPr>
                <w:rFonts w:ascii="Times New Roman" w:hAnsi="Times New Roman" w:cs="Times New Roman"/>
                <w:sz w:val="24"/>
                <w:szCs w:val="24"/>
              </w:rPr>
              <w:br/>
            </w:r>
            <w:proofErr w:type="gramStart"/>
            <w:r w:rsidRPr="007002CD">
              <w:rPr>
                <w:rFonts w:ascii="Times New Roman" w:hAnsi="Times New Roman" w:cs="Times New Roman"/>
                <w:sz w:val="24"/>
                <w:szCs w:val="24"/>
              </w:rPr>
              <w:t>п</w:t>
            </w:r>
            <w:proofErr w:type="gramEnd"/>
            <w:r w:rsidRPr="007002CD">
              <w:rPr>
                <w:rFonts w:ascii="Times New Roman" w:hAnsi="Times New Roman" w:cs="Times New Roman"/>
                <w:sz w:val="24"/>
                <w:szCs w:val="24"/>
              </w:rPr>
              <w:t>/п</w:t>
            </w:r>
          </w:p>
        </w:tc>
        <w:tc>
          <w:tcPr>
            <w:tcW w:w="2552" w:type="dxa"/>
            <w:vMerge w:val="restart"/>
            <w:tcBorders>
              <w:top w:val="single" w:sz="4" w:space="0" w:color="000000"/>
              <w:left w:val="single" w:sz="4" w:space="0" w:color="000000"/>
            </w:tcBorders>
            <w:shd w:val="clear" w:color="auto" w:fill="auto"/>
            <w:vAlign w:val="center"/>
          </w:tcPr>
          <w:p w:rsidR="00F52FE8" w:rsidRPr="007002CD" w:rsidRDefault="00F52FE8" w:rsidP="00DA1EEB">
            <w:pPr>
              <w:pStyle w:val="ConsPlusNormal"/>
              <w:snapToGrid w:val="0"/>
              <w:ind w:firstLine="0"/>
              <w:jc w:val="center"/>
              <w:rPr>
                <w:rFonts w:ascii="Times New Roman" w:hAnsi="Times New Roman" w:cs="Times New Roman"/>
                <w:sz w:val="24"/>
                <w:szCs w:val="24"/>
              </w:rPr>
            </w:pPr>
            <w:r w:rsidRPr="007002CD">
              <w:rPr>
                <w:rFonts w:ascii="Times New Roman" w:hAnsi="Times New Roman" w:cs="Times New Roman"/>
                <w:sz w:val="24"/>
                <w:szCs w:val="24"/>
              </w:rPr>
              <w:t xml:space="preserve">Наименование  </w:t>
            </w:r>
            <w:r w:rsidRPr="007002CD">
              <w:rPr>
                <w:rFonts w:ascii="Times New Roman" w:hAnsi="Times New Roman" w:cs="Times New Roman"/>
                <w:sz w:val="24"/>
                <w:szCs w:val="24"/>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7002CD" w:rsidRDefault="00F52FE8" w:rsidP="00DA1EEB">
            <w:pPr>
              <w:jc w:val="center"/>
            </w:pPr>
            <w:r w:rsidRPr="007002CD">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7002CD" w:rsidRDefault="00F52FE8" w:rsidP="00DA1EEB">
            <w:pPr>
              <w:jc w:val="center"/>
            </w:pPr>
            <w:r w:rsidRPr="007002CD">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7002CD" w:rsidRDefault="00F52FE8" w:rsidP="00DA1EEB">
            <w:pPr>
              <w:pStyle w:val="ConsPlusNormal"/>
              <w:snapToGrid w:val="0"/>
              <w:ind w:firstLine="0"/>
              <w:jc w:val="center"/>
              <w:rPr>
                <w:rFonts w:ascii="Times New Roman" w:hAnsi="Times New Roman" w:cs="Times New Roman"/>
                <w:sz w:val="24"/>
                <w:szCs w:val="24"/>
              </w:rPr>
            </w:pPr>
            <w:r w:rsidRPr="007002CD">
              <w:rPr>
                <w:rFonts w:ascii="Times New Roman" w:hAnsi="Times New Roman" w:cs="Times New Roman"/>
                <w:sz w:val="24"/>
                <w:szCs w:val="24"/>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7002CD" w:rsidRDefault="00F52FE8" w:rsidP="00DA1EEB">
            <w:pPr>
              <w:pStyle w:val="ConsPlusNormal"/>
              <w:snapToGrid w:val="0"/>
              <w:ind w:firstLine="0"/>
              <w:jc w:val="center"/>
              <w:rPr>
                <w:rFonts w:ascii="Times New Roman" w:hAnsi="Times New Roman" w:cs="Times New Roman"/>
                <w:sz w:val="24"/>
                <w:szCs w:val="24"/>
              </w:rPr>
            </w:pPr>
            <w:r w:rsidRPr="007002CD">
              <w:rPr>
                <w:rFonts w:ascii="Times New Roman" w:hAnsi="Times New Roman" w:cs="Times New Roman"/>
                <w:sz w:val="24"/>
                <w:szCs w:val="24"/>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7002CD" w:rsidRDefault="00F52FE8" w:rsidP="000B682F">
            <w:pPr>
              <w:pStyle w:val="ConsPlusNormal"/>
              <w:snapToGrid w:val="0"/>
              <w:ind w:left="-70" w:right="-97" w:firstLine="0"/>
              <w:jc w:val="center"/>
              <w:rPr>
                <w:rFonts w:ascii="Times New Roman" w:hAnsi="Times New Roman" w:cs="Times New Roman"/>
                <w:sz w:val="24"/>
                <w:szCs w:val="24"/>
              </w:rPr>
            </w:pPr>
          </w:p>
        </w:tc>
        <w:tc>
          <w:tcPr>
            <w:tcW w:w="2552" w:type="dxa"/>
            <w:vMerge/>
            <w:tcBorders>
              <w:left w:val="single" w:sz="4" w:space="0" w:color="000000"/>
              <w:bottom w:val="single" w:sz="4" w:space="0" w:color="000000"/>
            </w:tcBorders>
            <w:shd w:val="clear" w:color="auto" w:fill="auto"/>
            <w:vAlign w:val="center"/>
          </w:tcPr>
          <w:p w:rsidR="00F52FE8" w:rsidRPr="007002CD" w:rsidRDefault="00F52FE8" w:rsidP="000B682F">
            <w:pPr>
              <w:pStyle w:val="ConsPlusNormal"/>
              <w:snapToGrid w:val="0"/>
              <w:ind w:firstLine="0"/>
              <w:jc w:val="center"/>
              <w:rPr>
                <w:rFonts w:ascii="Times New Roman" w:hAnsi="Times New Roman" w:cs="Times New Roman"/>
                <w:sz w:val="24"/>
                <w:szCs w:val="24"/>
              </w:rPr>
            </w:pPr>
          </w:p>
        </w:tc>
        <w:tc>
          <w:tcPr>
            <w:tcW w:w="1701" w:type="dxa"/>
            <w:vMerge/>
            <w:tcBorders>
              <w:left w:val="single" w:sz="4" w:space="0" w:color="000000"/>
              <w:bottom w:val="single" w:sz="4" w:space="0" w:color="000000"/>
              <w:right w:val="single" w:sz="4" w:space="0" w:color="000000"/>
            </w:tcBorders>
          </w:tcPr>
          <w:p w:rsidR="00F52FE8" w:rsidRPr="007002CD" w:rsidRDefault="00F52FE8" w:rsidP="00F74C90"/>
        </w:tc>
        <w:tc>
          <w:tcPr>
            <w:tcW w:w="1559" w:type="dxa"/>
            <w:vMerge/>
            <w:tcBorders>
              <w:left w:val="single" w:sz="4" w:space="0" w:color="000000"/>
              <w:bottom w:val="single" w:sz="4" w:space="0" w:color="000000"/>
              <w:right w:val="single" w:sz="4" w:space="0" w:color="000000"/>
            </w:tcBorders>
          </w:tcPr>
          <w:p w:rsidR="00F52FE8" w:rsidRPr="007002CD" w:rsidRDefault="00F52FE8" w:rsidP="00F74C90"/>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7002CD" w:rsidRDefault="00DD38E8" w:rsidP="000B682F">
            <w:pPr>
              <w:pStyle w:val="ConsPlusNormal"/>
              <w:snapToGrid w:val="0"/>
              <w:ind w:firstLine="0"/>
              <w:jc w:val="center"/>
              <w:rPr>
                <w:rFonts w:ascii="Times New Roman" w:hAnsi="Times New Roman" w:cs="Times New Roman"/>
                <w:sz w:val="24"/>
                <w:szCs w:val="24"/>
              </w:rPr>
            </w:pPr>
            <w:r w:rsidRPr="007002CD">
              <w:rPr>
                <w:rFonts w:ascii="Times New Roman" w:hAnsi="Times New Roman" w:cs="Times New Roman"/>
                <w:sz w:val="24"/>
                <w:szCs w:val="24"/>
              </w:rPr>
              <w:t xml:space="preserve">в том числе 2017 </w:t>
            </w:r>
            <w:r w:rsidR="00F52FE8" w:rsidRPr="007002CD">
              <w:rPr>
                <w:rFonts w:ascii="Times New Roman" w:hAnsi="Times New Roman" w:cs="Times New Roman"/>
                <w:sz w:val="24"/>
                <w:szCs w:val="24"/>
              </w:rPr>
              <w:t>год</w:t>
            </w:r>
          </w:p>
        </w:tc>
        <w:tc>
          <w:tcPr>
            <w:tcW w:w="1843" w:type="dxa"/>
            <w:vMerge/>
            <w:tcBorders>
              <w:left w:val="single" w:sz="4" w:space="0" w:color="000000"/>
              <w:bottom w:val="single" w:sz="4" w:space="0" w:color="000000"/>
              <w:right w:val="single" w:sz="4" w:space="0" w:color="000000"/>
            </w:tcBorders>
          </w:tcPr>
          <w:p w:rsidR="00F52FE8" w:rsidRPr="007002CD" w:rsidRDefault="00F52FE8" w:rsidP="000B682F">
            <w:pPr>
              <w:pStyle w:val="ConsPlusNormal"/>
              <w:snapToGrid w:val="0"/>
              <w:ind w:firstLine="0"/>
              <w:jc w:val="center"/>
              <w:rPr>
                <w:rFonts w:ascii="Times New Roman" w:hAnsi="Times New Roman" w:cs="Times New Roman"/>
                <w:sz w:val="24"/>
                <w:szCs w:val="24"/>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7002CD" w:rsidRDefault="000211CB" w:rsidP="000B682F">
            <w:pPr>
              <w:snapToGrid w:val="0"/>
            </w:pPr>
            <w:r w:rsidRPr="007002CD">
              <w:t>1</w:t>
            </w:r>
          </w:p>
        </w:tc>
        <w:tc>
          <w:tcPr>
            <w:tcW w:w="2552" w:type="dxa"/>
            <w:tcBorders>
              <w:top w:val="single" w:sz="4" w:space="0" w:color="000000"/>
              <w:left w:val="single" w:sz="4" w:space="0" w:color="000000"/>
            </w:tcBorders>
            <w:shd w:val="clear" w:color="auto" w:fill="auto"/>
            <w:vAlign w:val="center"/>
          </w:tcPr>
          <w:p w:rsidR="003C5577" w:rsidRPr="007002CD" w:rsidRDefault="003C5577" w:rsidP="005C1390">
            <w:pPr>
              <w:snapToGrid w:val="0"/>
            </w:pPr>
            <w:r w:rsidRPr="007002CD">
              <w:t xml:space="preserve">Нанесение дорожной разметки краской с микросферами стеклянными при помощи краскопульта высокого давления в х. </w:t>
            </w:r>
            <w:proofErr w:type="gramStart"/>
            <w:r w:rsidRPr="007002CD">
              <w:t>Бабиче-Кореновском</w:t>
            </w:r>
            <w:proofErr w:type="gramEnd"/>
            <w:r w:rsidRPr="007002CD">
              <w:t xml:space="preserve"> и в х. Пролетарском</w:t>
            </w:r>
          </w:p>
        </w:tc>
        <w:tc>
          <w:tcPr>
            <w:tcW w:w="1701" w:type="dxa"/>
            <w:tcBorders>
              <w:top w:val="single" w:sz="4" w:space="0" w:color="000000"/>
              <w:left w:val="single" w:sz="4" w:space="0" w:color="000000"/>
              <w:right w:val="single" w:sz="4" w:space="0" w:color="000000"/>
            </w:tcBorders>
          </w:tcPr>
          <w:p w:rsidR="003C5577" w:rsidRPr="007002CD" w:rsidRDefault="00D20538" w:rsidP="00D03FA6">
            <w:pPr>
              <w:snapToGrid w:val="0"/>
              <w:jc w:val="center"/>
            </w:pPr>
            <w:r w:rsidRPr="007002CD">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7002CD" w:rsidRDefault="00F522A3" w:rsidP="00D03FA6">
            <w:pPr>
              <w:snapToGrid w:val="0"/>
              <w:jc w:val="center"/>
            </w:pPr>
          </w:p>
          <w:p w:rsidR="003C5577" w:rsidRPr="007002CD" w:rsidRDefault="003C5577" w:rsidP="00D03FA6">
            <w:pPr>
              <w:snapToGrid w:val="0"/>
              <w:jc w:val="center"/>
            </w:pPr>
            <w:r w:rsidRPr="007002CD">
              <w:t>III кв. сентябрь</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7002CD" w:rsidRDefault="004D5B6A" w:rsidP="00D03FA6">
            <w:pPr>
              <w:snapToGrid w:val="0"/>
              <w:jc w:val="center"/>
            </w:pPr>
            <w:r>
              <w:t>32,1</w:t>
            </w:r>
            <w:r w:rsidR="003C5577" w:rsidRPr="007002CD">
              <w:t xml:space="preserve"> (III кв.)</w:t>
            </w:r>
          </w:p>
          <w:p w:rsidR="003C5577" w:rsidRPr="007002CD" w:rsidRDefault="003C5577" w:rsidP="00147035">
            <w:pPr>
              <w:jc w:val="center"/>
            </w:pPr>
          </w:p>
        </w:tc>
        <w:tc>
          <w:tcPr>
            <w:tcW w:w="1843" w:type="dxa"/>
            <w:tcBorders>
              <w:top w:val="single" w:sz="4" w:space="0" w:color="000000"/>
              <w:left w:val="single" w:sz="4" w:space="0" w:color="000000"/>
              <w:right w:val="single" w:sz="4" w:space="0" w:color="000000"/>
            </w:tcBorders>
          </w:tcPr>
          <w:p w:rsidR="003C5577" w:rsidRPr="007002CD" w:rsidRDefault="003C5577" w:rsidP="0085009A">
            <w:pPr>
              <w:jc w:val="center"/>
            </w:pPr>
            <w:r w:rsidRPr="007002CD">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7002CD" w:rsidRDefault="000211CB" w:rsidP="000B682F">
            <w:pPr>
              <w:snapToGrid w:val="0"/>
            </w:pPr>
            <w:r w:rsidRPr="007002CD">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7002CD" w:rsidRDefault="003C5577" w:rsidP="005C1390">
            <w:pPr>
              <w:snapToGrid w:val="0"/>
            </w:pPr>
            <w:r w:rsidRPr="007002CD">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7002CD">
              <w:br/>
            </w:r>
          </w:p>
        </w:tc>
        <w:tc>
          <w:tcPr>
            <w:tcW w:w="1701" w:type="dxa"/>
            <w:tcBorders>
              <w:top w:val="single" w:sz="4" w:space="0" w:color="000000"/>
              <w:left w:val="single" w:sz="4" w:space="0" w:color="000000"/>
              <w:bottom w:val="single" w:sz="4" w:space="0" w:color="000000"/>
              <w:right w:val="single" w:sz="4" w:space="0" w:color="000000"/>
            </w:tcBorders>
          </w:tcPr>
          <w:p w:rsidR="003C5577" w:rsidRPr="007002CD" w:rsidRDefault="00C54CF3" w:rsidP="00D03FA6">
            <w:pPr>
              <w:snapToGrid w:val="0"/>
              <w:jc w:val="center"/>
            </w:pPr>
            <w:r w:rsidRPr="007002CD">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0477D5" w:rsidRDefault="000477D5" w:rsidP="00D03FA6">
            <w:pPr>
              <w:snapToGrid w:val="0"/>
              <w:jc w:val="center"/>
            </w:pPr>
          </w:p>
          <w:p w:rsidR="003C5577" w:rsidRPr="000477D5" w:rsidRDefault="000477D5" w:rsidP="00D03FA6">
            <w:pPr>
              <w:snapToGrid w:val="0"/>
              <w:jc w:val="center"/>
            </w:pPr>
            <w:r>
              <w:rPr>
                <w:lang w:val="en-US"/>
              </w:rPr>
              <w:t xml:space="preserve">I –IV </w:t>
            </w:r>
            <w:r>
              <w:t>квартал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7002CD" w:rsidRDefault="005E3B56" w:rsidP="00D03FA6">
            <w:pPr>
              <w:snapToGrid w:val="0"/>
              <w:jc w:val="center"/>
            </w:pPr>
            <w:r w:rsidRPr="007002CD">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7002CD" w:rsidRDefault="003C5577" w:rsidP="0085009A">
            <w:pPr>
              <w:jc w:val="center"/>
            </w:pPr>
            <w:r w:rsidRPr="007002CD">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7002CD" w:rsidRDefault="000211CB" w:rsidP="000B682F">
            <w:pPr>
              <w:snapToGrid w:val="0"/>
            </w:pPr>
            <w:r w:rsidRPr="007002CD">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7002CD" w:rsidRDefault="003C5577" w:rsidP="000B682F">
            <w:pPr>
              <w:snapToGrid w:val="0"/>
            </w:pPr>
            <w:r w:rsidRPr="007002CD">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A544C1" w:rsidRDefault="00A544C1" w:rsidP="00D03FA6">
            <w:pPr>
              <w:snapToGrid w:val="0"/>
              <w:jc w:val="center"/>
            </w:pPr>
          </w:p>
          <w:p w:rsidR="00A544C1" w:rsidRDefault="00A544C1" w:rsidP="00D03FA6">
            <w:pPr>
              <w:snapToGrid w:val="0"/>
              <w:jc w:val="center"/>
            </w:pPr>
          </w:p>
          <w:p w:rsidR="003C5577" w:rsidRPr="007002CD" w:rsidRDefault="00950FB1" w:rsidP="00D03FA6">
            <w:pPr>
              <w:snapToGrid w:val="0"/>
              <w:jc w:val="center"/>
            </w:pPr>
            <w:r w:rsidRPr="007002CD">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7002CD" w:rsidRDefault="003C5577" w:rsidP="00D03FA6">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7002CD" w:rsidRDefault="005E3B56" w:rsidP="00D03FA6">
            <w:pPr>
              <w:snapToGrid w:val="0"/>
              <w:jc w:val="center"/>
            </w:pPr>
            <w:r w:rsidRPr="007002CD">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7002CD" w:rsidRDefault="003C5577" w:rsidP="0085009A">
            <w:pPr>
              <w:jc w:val="center"/>
            </w:pPr>
            <w:r w:rsidRPr="007002CD">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7002CD" w:rsidRDefault="000211CB" w:rsidP="000B682F">
            <w:pPr>
              <w:snapToGrid w:val="0"/>
            </w:pPr>
            <w:r w:rsidRPr="007002CD">
              <w:lastRenderedPageBreak/>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7002CD" w:rsidRDefault="003C5577" w:rsidP="00AF40A4">
            <w:pPr>
              <w:snapToGrid w:val="0"/>
            </w:pPr>
            <w:r w:rsidRPr="007002CD">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7002CD" w:rsidRDefault="00950FB1" w:rsidP="00D03FA6">
            <w:pPr>
              <w:snapToGrid w:val="0"/>
              <w:jc w:val="center"/>
            </w:pPr>
            <w:r w:rsidRPr="007002CD">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0A28A8" w:rsidRDefault="000A28A8" w:rsidP="00D03FA6">
            <w:pPr>
              <w:snapToGrid w:val="0"/>
              <w:jc w:val="center"/>
            </w:pPr>
          </w:p>
          <w:p w:rsidR="003C5577" w:rsidRPr="007002CD" w:rsidRDefault="000A28A8" w:rsidP="00D03FA6">
            <w:pPr>
              <w:snapToGrid w:val="0"/>
              <w:jc w:val="center"/>
            </w:pPr>
            <w:r w:rsidRPr="000A28A8">
              <w:t>I –IV квартал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7002CD" w:rsidRDefault="005E3B56" w:rsidP="00D03FA6">
            <w:pPr>
              <w:snapToGrid w:val="0"/>
              <w:jc w:val="center"/>
            </w:pPr>
            <w:r w:rsidRPr="007002CD">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7002CD" w:rsidRDefault="003C5577" w:rsidP="0085009A">
            <w:pPr>
              <w:jc w:val="center"/>
            </w:pPr>
            <w:r w:rsidRPr="007002CD">
              <w:t>Администрация Пролетарского сельского поселения Кореновского района</w:t>
            </w:r>
          </w:p>
        </w:tc>
      </w:tr>
      <w:tr w:rsidR="00B30A22"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B30A22" w:rsidRPr="007002CD" w:rsidRDefault="007002CD" w:rsidP="000B682F">
            <w:pPr>
              <w:snapToGrid w:val="0"/>
            </w:pPr>
            <w:r w:rsidRPr="007002CD">
              <w:t>5</w:t>
            </w:r>
          </w:p>
        </w:tc>
        <w:tc>
          <w:tcPr>
            <w:tcW w:w="2552" w:type="dxa"/>
            <w:tcBorders>
              <w:top w:val="single" w:sz="4" w:space="0" w:color="000000"/>
              <w:left w:val="single" w:sz="4" w:space="0" w:color="000000"/>
              <w:bottom w:val="single" w:sz="4" w:space="0" w:color="000000"/>
            </w:tcBorders>
            <w:shd w:val="clear" w:color="auto" w:fill="auto"/>
            <w:vAlign w:val="center"/>
          </w:tcPr>
          <w:p w:rsidR="00B30A22" w:rsidRPr="007002CD" w:rsidRDefault="00604CD4" w:rsidP="00AF40A4">
            <w:pPr>
              <w:snapToGrid w:val="0"/>
            </w:pPr>
            <w:r w:rsidRPr="00604CD4">
              <w:t>Установка дорожных знаков в населенных пунктах</w:t>
            </w:r>
            <w:r>
              <w:t xml:space="preserve"> поселения</w:t>
            </w:r>
          </w:p>
        </w:tc>
        <w:tc>
          <w:tcPr>
            <w:tcW w:w="1701" w:type="dxa"/>
            <w:tcBorders>
              <w:top w:val="single" w:sz="4" w:space="0" w:color="000000"/>
              <w:left w:val="single" w:sz="4" w:space="0" w:color="000000"/>
              <w:bottom w:val="single" w:sz="4" w:space="0" w:color="000000"/>
              <w:right w:val="single" w:sz="4" w:space="0" w:color="000000"/>
            </w:tcBorders>
          </w:tcPr>
          <w:p w:rsidR="00B30A22" w:rsidRPr="007002CD" w:rsidRDefault="00604CD4" w:rsidP="00D03FA6">
            <w:pPr>
              <w:snapToGrid w:val="0"/>
              <w:jc w:val="center"/>
            </w:pPr>
            <w:r w:rsidRPr="00604CD4">
              <w:t>Установка дорожных знаков в населенных пунктах</w:t>
            </w:r>
          </w:p>
        </w:tc>
        <w:tc>
          <w:tcPr>
            <w:tcW w:w="1559" w:type="dxa"/>
            <w:tcBorders>
              <w:top w:val="single" w:sz="4" w:space="0" w:color="000000"/>
              <w:left w:val="single" w:sz="4" w:space="0" w:color="000000"/>
              <w:bottom w:val="single" w:sz="4" w:space="0" w:color="000000"/>
              <w:right w:val="single" w:sz="4" w:space="0" w:color="000000"/>
            </w:tcBorders>
          </w:tcPr>
          <w:p w:rsidR="00973C19" w:rsidRDefault="00973C19" w:rsidP="00D03FA6">
            <w:pPr>
              <w:snapToGrid w:val="0"/>
              <w:jc w:val="center"/>
            </w:pPr>
          </w:p>
          <w:p w:rsidR="00973C19" w:rsidRDefault="00973C19" w:rsidP="00D03FA6">
            <w:pPr>
              <w:snapToGrid w:val="0"/>
              <w:jc w:val="center"/>
            </w:pPr>
          </w:p>
          <w:p w:rsidR="00B30A22" w:rsidRPr="00973C19" w:rsidRDefault="008F079C" w:rsidP="00D03FA6">
            <w:pPr>
              <w:snapToGrid w:val="0"/>
              <w:jc w:val="center"/>
            </w:pPr>
            <w:r>
              <w:rPr>
                <w:lang w:val="en-US"/>
              </w:rPr>
              <w:t>I</w:t>
            </w:r>
            <w:r w:rsidR="00973C19">
              <w:rPr>
                <w:lang w:val="en-US"/>
              </w:rPr>
              <w:t xml:space="preserve"> </w:t>
            </w:r>
            <w:r w:rsidR="00973C19">
              <w:t>квартал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22" w:rsidRPr="007002CD" w:rsidRDefault="004D5B6A" w:rsidP="002C55EF">
            <w:pPr>
              <w:snapToGrid w:val="0"/>
              <w:jc w:val="center"/>
            </w:pPr>
            <w:r>
              <w:t>18,</w:t>
            </w:r>
            <w:r w:rsidR="002C55EF">
              <w:t>2</w:t>
            </w:r>
          </w:p>
        </w:tc>
        <w:tc>
          <w:tcPr>
            <w:tcW w:w="1843" w:type="dxa"/>
            <w:tcBorders>
              <w:top w:val="single" w:sz="4" w:space="0" w:color="000000"/>
              <w:left w:val="single" w:sz="4" w:space="0" w:color="000000"/>
              <w:bottom w:val="single" w:sz="4" w:space="0" w:color="000000"/>
              <w:right w:val="single" w:sz="4" w:space="0" w:color="000000"/>
            </w:tcBorders>
          </w:tcPr>
          <w:p w:rsidR="00B30A22" w:rsidRPr="007002CD" w:rsidRDefault="0057738F" w:rsidP="0085009A">
            <w:pPr>
              <w:jc w:val="center"/>
            </w:pPr>
            <w:r w:rsidRPr="0057738F">
              <w:t>Администрация Пролетарского сельского поселения Кореновского района</w:t>
            </w:r>
          </w:p>
        </w:tc>
      </w:tr>
      <w:tr w:rsidR="00E63644"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E63644" w:rsidRPr="007002CD" w:rsidRDefault="00E63644" w:rsidP="000B682F">
            <w:pPr>
              <w:snapToGrid w:val="0"/>
            </w:pPr>
            <w:r>
              <w:t>6</w:t>
            </w:r>
          </w:p>
        </w:tc>
        <w:tc>
          <w:tcPr>
            <w:tcW w:w="2552" w:type="dxa"/>
            <w:tcBorders>
              <w:top w:val="single" w:sz="4" w:space="0" w:color="000000"/>
              <w:left w:val="single" w:sz="4" w:space="0" w:color="000000"/>
              <w:bottom w:val="single" w:sz="4" w:space="0" w:color="000000"/>
            </w:tcBorders>
            <w:shd w:val="clear" w:color="auto" w:fill="auto"/>
            <w:vAlign w:val="center"/>
          </w:tcPr>
          <w:p w:rsidR="00E63644" w:rsidRPr="00604CD4" w:rsidRDefault="00E63644" w:rsidP="00AF40A4">
            <w:pPr>
              <w:snapToGrid w:val="0"/>
            </w:pPr>
            <w:r w:rsidRPr="00E63644">
              <w:t>Установка светофоров типа Т.7 в зонах пешеходных переходов вблизи дошкольных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E63644" w:rsidRPr="00604CD4" w:rsidRDefault="00E63644" w:rsidP="00D03FA6">
            <w:pPr>
              <w:snapToGrid w:val="0"/>
              <w:jc w:val="center"/>
            </w:pPr>
            <w:r w:rsidRPr="00E63644">
              <w:t>Установка светофоров типа Т.7</w:t>
            </w:r>
          </w:p>
        </w:tc>
        <w:tc>
          <w:tcPr>
            <w:tcW w:w="1559" w:type="dxa"/>
            <w:tcBorders>
              <w:top w:val="single" w:sz="4" w:space="0" w:color="000000"/>
              <w:left w:val="single" w:sz="4" w:space="0" w:color="000000"/>
              <w:bottom w:val="single" w:sz="4" w:space="0" w:color="000000"/>
              <w:right w:val="single" w:sz="4" w:space="0" w:color="000000"/>
            </w:tcBorders>
          </w:tcPr>
          <w:p w:rsidR="0091571D" w:rsidRDefault="0091571D" w:rsidP="00D03FA6">
            <w:pPr>
              <w:snapToGrid w:val="0"/>
              <w:jc w:val="center"/>
            </w:pPr>
          </w:p>
          <w:p w:rsidR="00E63644" w:rsidRPr="0091571D" w:rsidRDefault="0091571D" w:rsidP="00D03FA6">
            <w:pPr>
              <w:snapToGrid w:val="0"/>
              <w:jc w:val="center"/>
            </w:pPr>
            <w:r>
              <w:rPr>
                <w:lang w:val="en-US"/>
              </w:rPr>
              <w:t>III</w:t>
            </w:r>
            <w:r>
              <w:t xml:space="preserve"> квартал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644" w:rsidRDefault="0091571D" w:rsidP="00D03FA6">
            <w:pPr>
              <w:snapToGrid w:val="0"/>
              <w:jc w:val="center"/>
            </w:pPr>
            <w:r>
              <w:t>71,5</w:t>
            </w:r>
          </w:p>
        </w:tc>
        <w:tc>
          <w:tcPr>
            <w:tcW w:w="1843" w:type="dxa"/>
            <w:tcBorders>
              <w:top w:val="single" w:sz="4" w:space="0" w:color="000000"/>
              <w:left w:val="single" w:sz="4" w:space="0" w:color="000000"/>
              <w:bottom w:val="single" w:sz="4" w:space="0" w:color="000000"/>
              <w:right w:val="single" w:sz="4" w:space="0" w:color="000000"/>
            </w:tcBorders>
          </w:tcPr>
          <w:p w:rsidR="00E63644" w:rsidRPr="0057738F" w:rsidRDefault="0091571D" w:rsidP="0085009A">
            <w:pPr>
              <w:jc w:val="center"/>
            </w:pPr>
            <w:r w:rsidRPr="0057738F">
              <w:t>Администрация Пролетарского сельского поселения Кореновского района</w:t>
            </w: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7002CD" w:rsidRDefault="00F52FE8" w:rsidP="000B682F">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7002CD" w:rsidRDefault="00F52FE8" w:rsidP="000B682F">
            <w:pPr>
              <w:snapToGrid w:val="0"/>
            </w:pPr>
            <w:r w:rsidRPr="007002CD">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7002CD" w:rsidRDefault="00F52FE8" w:rsidP="008B082C">
            <w:pPr>
              <w:snapToGrid w:val="0"/>
              <w:jc w:val="center"/>
            </w:pPr>
          </w:p>
        </w:tc>
        <w:tc>
          <w:tcPr>
            <w:tcW w:w="1559" w:type="dxa"/>
            <w:tcBorders>
              <w:top w:val="single" w:sz="4" w:space="0" w:color="000000"/>
              <w:left w:val="single" w:sz="4" w:space="0" w:color="000000"/>
              <w:bottom w:val="single" w:sz="4" w:space="0" w:color="000000"/>
              <w:right w:val="single" w:sz="4" w:space="0" w:color="000000"/>
            </w:tcBorders>
          </w:tcPr>
          <w:p w:rsidR="00F52FE8" w:rsidRPr="007002CD" w:rsidRDefault="00F52FE8" w:rsidP="008B082C">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7002CD" w:rsidRDefault="002C55EF" w:rsidP="00D03FA6">
            <w:pPr>
              <w:snapToGrid w:val="0"/>
              <w:jc w:val="center"/>
            </w:pPr>
            <w:r>
              <w:t>121,8</w:t>
            </w:r>
          </w:p>
        </w:tc>
        <w:tc>
          <w:tcPr>
            <w:tcW w:w="1843" w:type="dxa"/>
            <w:tcBorders>
              <w:top w:val="single" w:sz="4" w:space="0" w:color="000000"/>
              <w:left w:val="single" w:sz="4" w:space="0" w:color="000000"/>
              <w:bottom w:val="single" w:sz="4" w:space="0" w:color="000000"/>
              <w:right w:val="single" w:sz="4" w:space="0" w:color="000000"/>
            </w:tcBorders>
          </w:tcPr>
          <w:p w:rsidR="00F52FE8" w:rsidRPr="007002CD" w:rsidRDefault="00F52FE8" w:rsidP="00D03FA6">
            <w:pPr>
              <w:snapToGrid w:val="0"/>
              <w:jc w:val="cente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33A84" w:rsidP="003B1551">
            <w:pPr>
              <w:autoSpaceDE w:val="0"/>
              <w:autoSpaceDN w:val="0"/>
              <w:adjustRightInd w:val="0"/>
              <w:jc w:val="center"/>
              <w:rPr>
                <w:sz w:val="28"/>
                <w:szCs w:val="28"/>
              </w:rPr>
            </w:pPr>
            <w:r>
              <w:rPr>
                <w:sz w:val="28"/>
                <w:szCs w:val="28"/>
              </w:rPr>
              <w:t>2017</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Местный бюджет</w:t>
            </w:r>
          </w:p>
        </w:tc>
        <w:tc>
          <w:tcPr>
            <w:tcW w:w="1859" w:type="dxa"/>
            <w:vAlign w:val="center"/>
          </w:tcPr>
          <w:p w:rsidR="00261FA4" w:rsidRPr="00CC669F" w:rsidRDefault="002C55EF" w:rsidP="003B1551">
            <w:pPr>
              <w:autoSpaceDE w:val="0"/>
              <w:autoSpaceDN w:val="0"/>
              <w:adjustRightInd w:val="0"/>
              <w:jc w:val="center"/>
              <w:rPr>
                <w:sz w:val="28"/>
                <w:szCs w:val="28"/>
              </w:rPr>
            </w:pPr>
            <w:r w:rsidRPr="002C55EF">
              <w:rPr>
                <w:sz w:val="28"/>
                <w:szCs w:val="28"/>
              </w:rPr>
              <w:t>121,8</w:t>
            </w:r>
          </w:p>
        </w:tc>
        <w:tc>
          <w:tcPr>
            <w:tcW w:w="2976" w:type="dxa"/>
            <w:vAlign w:val="center"/>
          </w:tcPr>
          <w:p w:rsidR="00261FA4" w:rsidRPr="00CC669F" w:rsidRDefault="002C55EF" w:rsidP="00FC6E2E">
            <w:pPr>
              <w:autoSpaceDE w:val="0"/>
              <w:autoSpaceDN w:val="0"/>
              <w:adjustRightInd w:val="0"/>
              <w:jc w:val="center"/>
              <w:rPr>
                <w:sz w:val="28"/>
                <w:szCs w:val="28"/>
              </w:rPr>
            </w:pPr>
            <w:r w:rsidRPr="002C55EF">
              <w:rPr>
                <w:sz w:val="28"/>
                <w:szCs w:val="28"/>
              </w:rPr>
              <w:t>121,8</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9E497B" w:rsidRPr="00CC669F" w:rsidTr="00DD1CAB">
        <w:tc>
          <w:tcPr>
            <w:tcW w:w="4912" w:type="dxa"/>
          </w:tcPr>
          <w:p w:rsidR="009E497B" w:rsidRPr="00CC669F" w:rsidRDefault="009E497B" w:rsidP="003B1551">
            <w:pPr>
              <w:autoSpaceDE w:val="0"/>
              <w:autoSpaceDN w:val="0"/>
              <w:adjustRightInd w:val="0"/>
              <w:rPr>
                <w:sz w:val="28"/>
                <w:szCs w:val="28"/>
              </w:rPr>
            </w:pPr>
            <w:r w:rsidRPr="00CC669F">
              <w:rPr>
                <w:sz w:val="28"/>
                <w:szCs w:val="28"/>
              </w:rPr>
              <w:t>Всего по программе</w:t>
            </w:r>
          </w:p>
        </w:tc>
        <w:tc>
          <w:tcPr>
            <w:tcW w:w="1859" w:type="dxa"/>
            <w:vAlign w:val="center"/>
          </w:tcPr>
          <w:p w:rsidR="009E497B" w:rsidRPr="00CC669F" w:rsidRDefault="002C55EF" w:rsidP="00D95245">
            <w:pPr>
              <w:autoSpaceDE w:val="0"/>
              <w:autoSpaceDN w:val="0"/>
              <w:adjustRightInd w:val="0"/>
              <w:jc w:val="center"/>
              <w:rPr>
                <w:sz w:val="28"/>
                <w:szCs w:val="28"/>
              </w:rPr>
            </w:pPr>
            <w:r w:rsidRPr="002C55EF">
              <w:rPr>
                <w:sz w:val="28"/>
                <w:szCs w:val="28"/>
              </w:rPr>
              <w:t>121,8</w:t>
            </w:r>
          </w:p>
        </w:tc>
        <w:tc>
          <w:tcPr>
            <w:tcW w:w="2976" w:type="dxa"/>
            <w:vAlign w:val="center"/>
          </w:tcPr>
          <w:p w:rsidR="009E497B" w:rsidRPr="00CC669F" w:rsidRDefault="002C55EF" w:rsidP="00D95245">
            <w:pPr>
              <w:autoSpaceDE w:val="0"/>
              <w:autoSpaceDN w:val="0"/>
              <w:adjustRightInd w:val="0"/>
              <w:jc w:val="center"/>
              <w:rPr>
                <w:sz w:val="28"/>
                <w:szCs w:val="28"/>
              </w:rPr>
            </w:pPr>
            <w:r w:rsidRPr="002C55EF">
              <w:rPr>
                <w:sz w:val="28"/>
                <w:szCs w:val="28"/>
              </w:rPr>
              <w:t>121,8</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r w:rsidRPr="00CC669F">
        <w:rPr>
          <w:sz w:val="28"/>
          <w:szCs w:val="28"/>
        </w:rPr>
        <w:t>Оценка эффективности реализации Программы производится</w:t>
      </w:r>
      <w:r w:rsidR="00440A2E" w:rsidRPr="00440A2E">
        <w:rPr>
          <w:sz w:val="28"/>
          <w:szCs w:val="28"/>
        </w:rPr>
        <w:t>в соответствии с постановлением администрацией Пролетарского сельского поселения Кореновского района  от  19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Start"/>
      <w:r w:rsidRPr="00CC669F">
        <w:rPr>
          <w:sz w:val="28"/>
          <w:szCs w:val="28"/>
        </w:rPr>
        <w:t>.</w:t>
      </w:r>
      <w:r w:rsidR="00C3704B">
        <w:rPr>
          <w:sz w:val="28"/>
          <w:szCs w:val="28"/>
        </w:rPr>
        <w:t>»</w:t>
      </w:r>
      <w:proofErr w:type="gramEnd"/>
    </w:p>
    <w:p w:rsidR="00061A59" w:rsidRPr="00CC669F" w:rsidRDefault="00061A59" w:rsidP="00061A59">
      <w:pPr>
        <w:tabs>
          <w:tab w:val="left" w:pos="-15"/>
        </w:tabs>
        <w:jc w:val="both"/>
        <w:rPr>
          <w:sz w:val="28"/>
          <w:szCs w:val="28"/>
        </w:rPr>
      </w:pPr>
    </w:p>
    <w:p w:rsidR="00797CD4" w:rsidRPr="00CC669F" w:rsidRDefault="00797CD4" w:rsidP="00061A59">
      <w:pPr>
        <w:tabs>
          <w:tab w:val="left" w:pos="-15"/>
        </w:tabs>
        <w:jc w:val="both"/>
        <w:rPr>
          <w:sz w:val="28"/>
          <w:szCs w:val="28"/>
        </w:rPr>
      </w:pPr>
    </w:p>
    <w:p w:rsidR="00BB2AC4" w:rsidRPr="00CC669F" w:rsidRDefault="00BB2AC4" w:rsidP="00BB2AC4">
      <w:pPr>
        <w:jc w:val="both"/>
        <w:rPr>
          <w:sz w:val="28"/>
          <w:szCs w:val="28"/>
        </w:rPr>
      </w:pPr>
    </w:p>
    <w:p w:rsidR="00A86502" w:rsidRPr="00A86502" w:rsidRDefault="008C1838" w:rsidP="00A86502">
      <w:pPr>
        <w:rPr>
          <w:sz w:val="28"/>
          <w:szCs w:val="28"/>
        </w:rPr>
      </w:pPr>
      <w:r>
        <w:rPr>
          <w:sz w:val="28"/>
          <w:szCs w:val="28"/>
        </w:rPr>
        <w:t>Глава</w:t>
      </w:r>
    </w:p>
    <w:p w:rsidR="00A86502" w:rsidRPr="00A86502" w:rsidRDefault="00A86502" w:rsidP="00A86502">
      <w:pPr>
        <w:rPr>
          <w:sz w:val="28"/>
          <w:szCs w:val="28"/>
        </w:rPr>
      </w:pPr>
      <w:r w:rsidRPr="00A86502">
        <w:rPr>
          <w:sz w:val="28"/>
          <w:szCs w:val="28"/>
        </w:rPr>
        <w:t>Пролетарского</w:t>
      </w:r>
      <w:r>
        <w:rPr>
          <w:sz w:val="28"/>
          <w:szCs w:val="28"/>
        </w:rPr>
        <w:t xml:space="preserve"> </w:t>
      </w:r>
      <w:r w:rsidRPr="00A86502">
        <w:rPr>
          <w:sz w:val="28"/>
          <w:szCs w:val="28"/>
        </w:rPr>
        <w:t>сельского поселения</w:t>
      </w:r>
    </w:p>
    <w:p w:rsidR="00EA6965" w:rsidRPr="00CC669F" w:rsidRDefault="00A86502" w:rsidP="00A86502">
      <w:pPr>
        <w:rPr>
          <w:sz w:val="28"/>
          <w:szCs w:val="28"/>
        </w:rPr>
      </w:pPr>
      <w:r w:rsidRPr="00A86502">
        <w:rPr>
          <w:sz w:val="28"/>
          <w:szCs w:val="28"/>
        </w:rPr>
        <w:t xml:space="preserve">Кореновского района                                            </w:t>
      </w:r>
      <w:r>
        <w:rPr>
          <w:sz w:val="28"/>
          <w:szCs w:val="28"/>
        </w:rPr>
        <w:t xml:space="preserve">                       </w:t>
      </w:r>
      <w:r w:rsidR="008C1838">
        <w:rPr>
          <w:sz w:val="28"/>
          <w:szCs w:val="28"/>
        </w:rPr>
        <w:t xml:space="preserve"> М.И. </w:t>
      </w:r>
      <w:proofErr w:type="spellStart"/>
      <w:r w:rsidR="008C1838">
        <w:rPr>
          <w:sz w:val="28"/>
          <w:szCs w:val="28"/>
        </w:rPr>
        <w:t>Шкарупелова</w:t>
      </w:r>
      <w:proofErr w:type="spellEnd"/>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6B1388" w:rsidRPr="00CC669F" w:rsidRDefault="006B1388" w:rsidP="00EA6965">
      <w:pPr>
        <w:rPr>
          <w:sz w:val="28"/>
          <w:szCs w:val="28"/>
        </w:rPr>
      </w:pPr>
    </w:p>
    <w:p w:rsidR="007727D5" w:rsidRPr="00CC669F" w:rsidRDefault="007727D5" w:rsidP="007727D5">
      <w:pPr>
        <w:jc w:val="center"/>
        <w:rPr>
          <w:sz w:val="28"/>
          <w:szCs w:val="28"/>
        </w:rPr>
      </w:pPr>
    </w:p>
    <w:p w:rsidR="004A014C" w:rsidRPr="00CC669F" w:rsidRDefault="004A014C" w:rsidP="008D4728">
      <w:pPr>
        <w:jc w:val="both"/>
        <w:rPr>
          <w:sz w:val="28"/>
          <w:szCs w:val="28"/>
        </w:rPr>
      </w:pPr>
    </w:p>
    <w:sectPr w:rsidR="004A014C" w:rsidRPr="00CC669F" w:rsidSect="00016EE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2197"/>
    <w:rsid w:val="0000447C"/>
    <w:rsid w:val="00004A76"/>
    <w:rsid w:val="00016EE2"/>
    <w:rsid w:val="00017F75"/>
    <w:rsid w:val="000211CB"/>
    <w:rsid w:val="000226E0"/>
    <w:rsid w:val="000311DD"/>
    <w:rsid w:val="00045D2F"/>
    <w:rsid w:val="00046BCC"/>
    <w:rsid w:val="000477D5"/>
    <w:rsid w:val="000479EF"/>
    <w:rsid w:val="00061A59"/>
    <w:rsid w:val="00062C4E"/>
    <w:rsid w:val="00074A17"/>
    <w:rsid w:val="00076D21"/>
    <w:rsid w:val="0009460F"/>
    <w:rsid w:val="000A0954"/>
    <w:rsid w:val="000A28A8"/>
    <w:rsid w:val="000A48BE"/>
    <w:rsid w:val="000B682F"/>
    <w:rsid w:val="000C4241"/>
    <w:rsid w:val="000D26D2"/>
    <w:rsid w:val="000E0C1E"/>
    <w:rsid w:val="000E1A80"/>
    <w:rsid w:val="000E3ADF"/>
    <w:rsid w:val="000E4B70"/>
    <w:rsid w:val="000E722D"/>
    <w:rsid w:val="000E7506"/>
    <w:rsid w:val="000F25D3"/>
    <w:rsid w:val="000F4683"/>
    <w:rsid w:val="0010531B"/>
    <w:rsid w:val="00106386"/>
    <w:rsid w:val="00116CDD"/>
    <w:rsid w:val="00121C2D"/>
    <w:rsid w:val="0012252D"/>
    <w:rsid w:val="00123745"/>
    <w:rsid w:val="00123818"/>
    <w:rsid w:val="00126413"/>
    <w:rsid w:val="00133570"/>
    <w:rsid w:val="0013568C"/>
    <w:rsid w:val="00140136"/>
    <w:rsid w:val="00144E5D"/>
    <w:rsid w:val="00145253"/>
    <w:rsid w:val="0014668A"/>
    <w:rsid w:val="00147035"/>
    <w:rsid w:val="00154EEA"/>
    <w:rsid w:val="00162439"/>
    <w:rsid w:val="00162479"/>
    <w:rsid w:val="001657DA"/>
    <w:rsid w:val="0016707F"/>
    <w:rsid w:val="00175220"/>
    <w:rsid w:val="00176B25"/>
    <w:rsid w:val="00186228"/>
    <w:rsid w:val="00191F3C"/>
    <w:rsid w:val="001B5D11"/>
    <w:rsid w:val="001C110E"/>
    <w:rsid w:val="001C1464"/>
    <w:rsid w:val="001E6054"/>
    <w:rsid w:val="001F6019"/>
    <w:rsid w:val="001F6B2D"/>
    <w:rsid w:val="001F76FF"/>
    <w:rsid w:val="0020509C"/>
    <w:rsid w:val="00205176"/>
    <w:rsid w:val="00205481"/>
    <w:rsid w:val="00213ECE"/>
    <w:rsid w:val="00216CBA"/>
    <w:rsid w:val="002178F4"/>
    <w:rsid w:val="00230D2F"/>
    <w:rsid w:val="00232057"/>
    <w:rsid w:val="0023272A"/>
    <w:rsid w:val="00232CFF"/>
    <w:rsid w:val="00233644"/>
    <w:rsid w:val="00233EAE"/>
    <w:rsid w:val="00243B14"/>
    <w:rsid w:val="0024486C"/>
    <w:rsid w:val="00246DBA"/>
    <w:rsid w:val="00250376"/>
    <w:rsid w:val="00252B62"/>
    <w:rsid w:val="00261FA4"/>
    <w:rsid w:val="002702CE"/>
    <w:rsid w:val="00270F40"/>
    <w:rsid w:val="00270F44"/>
    <w:rsid w:val="00272060"/>
    <w:rsid w:val="00280EFD"/>
    <w:rsid w:val="00284298"/>
    <w:rsid w:val="0029144A"/>
    <w:rsid w:val="00297911"/>
    <w:rsid w:val="002A68C0"/>
    <w:rsid w:val="002A6B59"/>
    <w:rsid w:val="002B272B"/>
    <w:rsid w:val="002B3B84"/>
    <w:rsid w:val="002B793A"/>
    <w:rsid w:val="002C109F"/>
    <w:rsid w:val="002C55EF"/>
    <w:rsid w:val="002C5942"/>
    <w:rsid w:val="002D2C11"/>
    <w:rsid w:val="002E2208"/>
    <w:rsid w:val="002E57E9"/>
    <w:rsid w:val="002E7F5C"/>
    <w:rsid w:val="002F0003"/>
    <w:rsid w:val="002F7384"/>
    <w:rsid w:val="00301324"/>
    <w:rsid w:val="00301915"/>
    <w:rsid w:val="00302825"/>
    <w:rsid w:val="00303F3D"/>
    <w:rsid w:val="003102FB"/>
    <w:rsid w:val="00341445"/>
    <w:rsid w:val="003459AD"/>
    <w:rsid w:val="00354D1B"/>
    <w:rsid w:val="003603CD"/>
    <w:rsid w:val="0038597E"/>
    <w:rsid w:val="00395485"/>
    <w:rsid w:val="0039764E"/>
    <w:rsid w:val="00397741"/>
    <w:rsid w:val="003A2638"/>
    <w:rsid w:val="003A34C4"/>
    <w:rsid w:val="003A4D04"/>
    <w:rsid w:val="003A69C5"/>
    <w:rsid w:val="003A6F41"/>
    <w:rsid w:val="003B402A"/>
    <w:rsid w:val="003B4F64"/>
    <w:rsid w:val="003C1D92"/>
    <w:rsid w:val="003C5577"/>
    <w:rsid w:val="003D50EE"/>
    <w:rsid w:val="003E11FF"/>
    <w:rsid w:val="003E143A"/>
    <w:rsid w:val="003E4C7A"/>
    <w:rsid w:val="003E58B5"/>
    <w:rsid w:val="004219D5"/>
    <w:rsid w:val="00426B98"/>
    <w:rsid w:val="0043495F"/>
    <w:rsid w:val="00440A2E"/>
    <w:rsid w:val="00444CF2"/>
    <w:rsid w:val="004518E6"/>
    <w:rsid w:val="00453ED0"/>
    <w:rsid w:val="004564BC"/>
    <w:rsid w:val="004600BB"/>
    <w:rsid w:val="0046414B"/>
    <w:rsid w:val="00464396"/>
    <w:rsid w:val="004A014C"/>
    <w:rsid w:val="004A2D5A"/>
    <w:rsid w:val="004A5A4F"/>
    <w:rsid w:val="004B0495"/>
    <w:rsid w:val="004B5849"/>
    <w:rsid w:val="004C0CC4"/>
    <w:rsid w:val="004C0F2A"/>
    <w:rsid w:val="004C6F07"/>
    <w:rsid w:val="004D5B6A"/>
    <w:rsid w:val="004D64AE"/>
    <w:rsid w:val="004E622F"/>
    <w:rsid w:val="00500F95"/>
    <w:rsid w:val="0050778A"/>
    <w:rsid w:val="00524AC5"/>
    <w:rsid w:val="005272BB"/>
    <w:rsid w:val="005315EE"/>
    <w:rsid w:val="00536E06"/>
    <w:rsid w:val="0054401B"/>
    <w:rsid w:val="005461AF"/>
    <w:rsid w:val="00552134"/>
    <w:rsid w:val="005626C6"/>
    <w:rsid w:val="0056597D"/>
    <w:rsid w:val="0057738F"/>
    <w:rsid w:val="00581DD6"/>
    <w:rsid w:val="0059520B"/>
    <w:rsid w:val="005B3AC6"/>
    <w:rsid w:val="005C1390"/>
    <w:rsid w:val="005C1718"/>
    <w:rsid w:val="005C4315"/>
    <w:rsid w:val="005D55E4"/>
    <w:rsid w:val="005D6263"/>
    <w:rsid w:val="005D6468"/>
    <w:rsid w:val="005E30CE"/>
    <w:rsid w:val="005E3B56"/>
    <w:rsid w:val="005E7165"/>
    <w:rsid w:val="005F2AC7"/>
    <w:rsid w:val="005F4979"/>
    <w:rsid w:val="005F6FAD"/>
    <w:rsid w:val="005F708F"/>
    <w:rsid w:val="00604CD4"/>
    <w:rsid w:val="006079EF"/>
    <w:rsid w:val="0061201F"/>
    <w:rsid w:val="00613804"/>
    <w:rsid w:val="006149F4"/>
    <w:rsid w:val="006162F9"/>
    <w:rsid w:val="006176A5"/>
    <w:rsid w:val="006205AE"/>
    <w:rsid w:val="006238D0"/>
    <w:rsid w:val="00623C63"/>
    <w:rsid w:val="00632FAE"/>
    <w:rsid w:val="006345D1"/>
    <w:rsid w:val="00635401"/>
    <w:rsid w:val="006366CE"/>
    <w:rsid w:val="00637DC7"/>
    <w:rsid w:val="006409FD"/>
    <w:rsid w:val="00641981"/>
    <w:rsid w:val="006512FD"/>
    <w:rsid w:val="00655CFE"/>
    <w:rsid w:val="00662934"/>
    <w:rsid w:val="00662BFA"/>
    <w:rsid w:val="006672BC"/>
    <w:rsid w:val="00674876"/>
    <w:rsid w:val="006762E8"/>
    <w:rsid w:val="00680DAA"/>
    <w:rsid w:val="006815A8"/>
    <w:rsid w:val="00684CE2"/>
    <w:rsid w:val="00696C5B"/>
    <w:rsid w:val="006A07A0"/>
    <w:rsid w:val="006B1388"/>
    <w:rsid w:val="006B26F1"/>
    <w:rsid w:val="006B416D"/>
    <w:rsid w:val="006B4588"/>
    <w:rsid w:val="006C13BF"/>
    <w:rsid w:val="006C4B79"/>
    <w:rsid w:val="006C6981"/>
    <w:rsid w:val="006D0192"/>
    <w:rsid w:val="006D1955"/>
    <w:rsid w:val="006D19E3"/>
    <w:rsid w:val="006D4986"/>
    <w:rsid w:val="006D5C94"/>
    <w:rsid w:val="006D7B04"/>
    <w:rsid w:val="006F1505"/>
    <w:rsid w:val="006F6FF1"/>
    <w:rsid w:val="007002CD"/>
    <w:rsid w:val="00704C0A"/>
    <w:rsid w:val="00720BD1"/>
    <w:rsid w:val="00724AF7"/>
    <w:rsid w:val="007258D6"/>
    <w:rsid w:val="007340B5"/>
    <w:rsid w:val="00734294"/>
    <w:rsid w:val="00735FF2"/>
    <w:rsid w:val="0073604A"/>
    <w:rsid w:val="007447F1"/>
    <w:rsid w:val="0076501C"/>
    <w:rsid w:val="00765348"/>
    <w:rsid w:val="007727D5"/>
    <w:rsid w:val="00774FB1"/>
    <w:rsid w:val="00775550"/>
    <w:rsid w:val="00775C4A"/>
    <w:rsid w:val="007830A3"/>
    <w:rsid w:val="00790D18"/>
    <w:rsid w:val="00797CD4"/>
    <w:rsid w:val="007A1525"/>
    <w:rsid w:val="007A5A85"/>
    <w:rsid w:val="007A6D84"/>
    <w:rsid w:val="007B2197"/>
    <w:rsid w:val="007B3EE8"/>
    <w:rsid w:val="007B5A20"/>
    <w:rsid w:val="007B79EF"/>
    <w:rsid w:val="007D0144"/>
    <w:rsid w:val="007D0FC0"/>
    <w:rsid w:val="007D1AE7"/>
    <w:rsid w:val="007D3C49"/>
    <w:rsid w:val="007E0148"/>
    <w:rsid w:val="007E4408"/>
    <w:rsid w:val="007E5449"/>
    <w:rsid w:val="0080523C"/>
    <w:rsid w:val="00813F49"/>
    <w:rsid w:val="00814BD9"/>
    <w:rsid w:val="00816097"/>
    <w:rsid w:val="0083279B"/>
    <w:rsid w:val="00832A79"/>
    <w:rsid w:val="0085009A"/>
    <w:rsid w:val="00850D65"/>
    <w:rsid w:val="00854A88"/>
    <w:rsid w:val="00854B9B"/>
    <w:rsid w:val="008616F5"/>
    <w:rsid w:val="00866F2B"/>
    <w:rsid w:val="008754F3"/>
    <w:rsid w:val="00875C77"/>
    <w:rsid w:val="00881ADE"/>
    <w:rsid w:val="00886D8D"/>
    <w:rsid w:val="00891A04"/>
    <w:rsid w:val="008A0A1F"/>
    <w:rsid w:val="008A3D7D"/>
    <w:rsid w:val="008A58CA"/>
    <w:rsid w:val="008A6167"/>
    <w:rsid w:val="008B082C"/>
    <w:rsid w:val="008B0AD8"/>
    <w:rsid w:val="008B483F"/>
    <w:rsid w:val="008C1838"/>
    <w:rsid w:val="008C46B2"/>
    <w:rsid w:val="008D40DF"/>
    <w:rsid w:val="008D4728"/>
    <w:rsid w:val="008F079C"/>
    <w:rsid w:val="008F0F42"/>
    <w:rsid w:val="008F3477"/>
    <w:rsid w:val="009145CA"/>
    <w:rsid w:val="0091571D"/>
    <w:rsid w:val="00916877"/>
    <w:rsid w:val="00917A83"/>
    <w:rsid w:val="00927C61"/>
    <w:rsid w:val="009418B7"/>
    <w:rsid w:val="00944186"/>
    <w:rsid w:val="00950FB1"/>
    <w:rsid w:val="00951D74"/>
    <w:rsid w:val="0095794F"/>
    <w:rsid w:val="009627F2"/>
    <w:rsid w:val="00963DED"/>
    <w:rsid w:val="00973C19"/>
    <w:rsid w:val="00977D84"/>
    <w:rsid w:val="00981531"/>
    <w:rsid w:val="00985443"/>
    <w:rsid w:val="00990E05"/>
    <w:rsid w:val="009A7741"/>
    <w:rsid w:val="009B0F40"/>
    <w:rsid w:val="009C2D24"/>
    <w:rsid w:val="009C62C1"/>
    <w:rsid w:val="009D722C"/>
    <w:rsid w:val="009D7C99"/>
    <w:rsid w:val="009E2259"/>
    <w:rsid w:val="009E497B"/>
    <w:rsid w:val="009F6E7B"/>
    <w:rsid w:val="009F74A5"/>
    <w:rsid w:val="00A02036"/>
    <w:rsid w:val="00A04A5C"/>
    <w:rsid w:val="00A1220B"/>
    <w:rsid w:val="00A13B51"/>
    <w:rsid w:val="00A13C4F"/>
    <w:rsid w:val="00A21E9B"/>
    <w:rsid w:val="00A23F0F"/>
    <w:rsid w:val="00A335A2"/>
    <w:rsid w:val="00A4489B"/>
    <w:rsid w:val="00A44FE7"/>
    <w:rsid w:val="00A45BA9"/>
    <w:rsid w:val="00A523B4"/>
    <w:rsid w:val="00A529CD"/>
    <w:rsid w:val="00A544C1"/>
    <w:rsid w:val="00A6174A"/>
    <w:rsid w:val="00A675E3"/>
    <w:rsid w:val="00A67B76"/>
    <w:rsid w:val="00A729DA"/>
    <w:rsid w:val="00A7518E"/>
    <w:rsid w:val="00A76532"/>
    <w:rsid w:val="00A76E69"/>
    <w:rsid w:val="00A86502"/>
    <w:rsid w:val="00A87E24"/>
    <w:rsid w:val="00AA1316"/>
    <w:rsid w:val="00AA2A7B"/>
    <w:rsid w:val="00AA6138"/>
    <w:rsid w:val="00AB0B60"/>
    <w:rsid w:val="00AB3CAC"/>
    <w:rsid w:val="00AB47B9"/>
    <w:rsid w:val="00AB71D5"/>
    <w:rsid w:val="00AC0F44"/>
    <w:rsid w:val="00AC254D"/>
    <w:rsid w:val="00AC373E"/>
    <w:rsid w:val="00AD5B00"/>
    <w:rsid w:val="00AD6A4A"/>
    <w:rsid w:val="00AF045F"/>
    <w:rsid w:val="00AF161E"/>
    <w:rsid w:val="00AF40A4"/>
    <w:rsid w:val="00B1210A"/>
    <w:rsid w:val="00B1243A"/>
    <w:rsid w:val="00B1286C"/>
    <w:rsid w:val="00B13B6E"/>
    <w:rsid w:val="00B171AA"/>
    <w:rsid w:val="00B20071"/>
    <w:rsid w:val="00B21DF2"/>
    <w:rsid w:val="00B26EF2"/>
    <w:rsid w:val="00B30A22"/>
    <w:rsid w:val="00B33A84"/>
    <w:rsid w:val="00B37290"/>
    <w:rsid w:val="00B37E81"/>
    <w:rsid w:val="00B40B52"/>
    <w:rsid w:val="00B425B9"/>
    <w:rsid w:val="00B454FA"/>
    <w:rsid w:val="00B45A0E"/>
    <w:rsid w:val="00B478F8"/>
    <w:rsid w:val="00B53187"/>
    <w:rsid w:val="00B54C7C"/>
    <w:rsid w:val="00B66D6C"/>
    <w:rsid w:val="00B7357F"/>
    <w:rsid w:val="00B771C7"/>
    <w:rsid w:val="00B77499"/>
    <w:rsid w:val="00B83EA3"/>
    <w:rsid w:val="00B8744F"/>
    <w:rsid w:val="00B91E7F"/>
    <w:rsid w:val="00B95002"/>
    <w:rsid w:val="00B977A2"/>
    <w:rsid w:val="00BA31D6"/>
    <w:rsid w:val="00BA4194"/>
    <w:rsid w:val="00BA6B5D"/>
    <w:rsid w:val="00BA7FA5"/>
    <w:rsid w:val="00BB2AC4"/>
    <w:rsid w:val="00BB60B1"/>
    <w:rsid w:val="00BC7C52"/>
    <w:rsid w:val="00BC7E0E"/>
    <w:rsid w:val="00BE44BC"/>
    <w:rsid w:val="00BE59EC"/>
    <w:rsid w:val="00BE7443"/>
    <w:rsid w:val="00BF0833"/>
    <w:rsid w:val="00C05B4F"/>
    <w:rsid w:val="00C10C8A"/>
    <w:rsid w:val="00C11992"/>
    <w:rsid w:val="00C31C29"/>
    <w:rsid w:val="00C3704B"/>
    <w:rsid w:val="00C54CF3"/>
    <w:rsid w:val="00C5541A"/>
    <w:rsid w:val="00C55BF0"/>
    <w:rsid w:val="00C572F1"/>
    <w:rsid w:val="00C61621"/>
    <w:rsid w:val="00C619F4"/>
    <w:rsid w:val="00C61EBE"/>
    <w:rsid w:val="00C72699"/>
    <w:rsid w:val="00C776D7"/>
    <w:rsid w:val="00C8006A"/>
    <w:rsid w:val="00C87D96"/>
    <w:rsid w:val="00CA1153"/>
    <w:rsid w:val="00CA3737"/>
    <w:rsid w:val="00CB49E7"/>
    <w:rsid w:val="00CC1BA9"/>
    <w:rsid w:val="00CC3950"/>
    <w:rsid w:val="00CC4923"/>
    <w:rsid w:val="00CC669F"/>
    <w:rsid w:val="00CD44E9"/>
    <w:rsid w:val="00CD762A"/>
    <w:rsid w:val="00CF0E0E"/>
    <w:rsid w:val="00CF222D"/>
    <w:rsid w:val="00CF7FFD"/>
    <w:rsid w:val="00D008A3"/>
    <w:rsid w:val="00D03FA6"/>
    <w:rsid w:val="00D14EC0"/>
    <w:rsid w:val="00D20538"/>
    <w:rsid w:val="00D20F26"/>
    <w:rsid w:val="00D22354"/>
    <w:rsid w:val="00D22CD6"/>
    <w:rsid w:val="00D274A7"/>
    <w:rsid w:val="00D37FDC"/>
    <w:rsid w:val="00D43182"/>
    <w:rsid w:val="00D533A0"/>
    <w:rsid w:val="00D63645"/>
    <w:rsid w:val="00D65D53"/>
    <w:rsid w:val="00D67E6D"/>
    <w:rsid w:val="00D720B2"/>
    <w:rsid w:val="00D72438"/>
    <w:rsid w:val="00D976F6"/>
    <w:rsid w:val="00DA1EEB"/>
    <w:rsid w:val="00DA2870"/>
    <w:rsid w:val="00DC4424"/>
    <w:rsid w:val="00DC7362"/>
    <w:rsid w:val="00DD124D"/>
    <w:rsid w:val="00DD38E8"/>
    <w:rsid w:val="00DD4AE3"/>
    <w:rsid w:val="00DD7AC3"/>
    <w:rsid w:val="00DE49F0"/>
    <w:rsid w:val="00DE600D"/>
    <w:rsid w:val="00DE7FC0"/>
    <w:rsid w:val="00DF1E44"/>
    <w:rsid w:val="00DF5E62"/>
    <w:rsid w:val="00DF7824"/>
    <w:rsid w:val="00E00593"/>
    <w:rsid w:val="00E11754"/>
    <w:rsid w:val="00E24C23"/>
    <w:rsid w:val="00E2686E"/>
    <w:rsid w:val="00E43C5F"/>
    <w:rsid w:val="00E43E61"/>
    <w:rsid w:val="00E44BC8"/>
    <w:rsid w:val="00E4704D"/>
    <w:rsid w:val="00E53BA3"/>
    <w:rsid w:val="00E607D9"/>
    <w:rsid w:val="00E60B14"/>
    <w:rsid w:val="00E63644"/>
    <w:rsid w:val="00E717CC"/>
    <w:rsid w:val="00E74EA6"/>
    <w:rsid w:val="00E75B00"/>
    <w:rsid w:val="00E80B21"/>
    <w:rsid w:val="00E91001"/>
    <w:rsid w:val="00E953A7"/>
    <w:rsid w:val="00E959DD"/>
    <w:rsid w:val="00EA6965"/>
    <w:rsid w:val="00EB2284"/>
    <w:rsid w:val="00EC041C"/>
    <w:rsid w:val="00EC0DF8"/>
    <w:rsid w:val="00EC1E69"/>
    <w:rsid w:val="00EC3E27"/>
    <w:rsid w:val="00ED03CA"/>
    <w:rsid w:val="00EF61ED"/>
    <w:rsid w:val="00EF642D"/>
    <w:rsid w:val="00F04907"/>
    <w:rsid w:val="00F17A66"/>
    <w:rsid w:val="00F37DD7"/>
    <w:rsid w:val="00F40114"/>
    <w:rsid w:val="00F420DB"/>
    <w:rsid w:val="00F52037"/>
    <w:rsid w:val="00F522A3"/>
    <w:rsid w:val="00F52FE8"/>
    <w:rsid w:val="00F55491"/>
    <w:rsid w:val="00F628DA"/>
    <w:rsid w:val="00F6345E"/>
    <w:rsid w:val="00F73A97"/>
    <w:rsid w:val="00F73EE8"/>
    <w:rsid w:val="00F777A8"/>
    <w:rsid w:val="00FA05E2"/>
    <w:rsid w:val="00FA2537"/>
    <w:rsid w:val="00FA6EFE"/>
    <w:rsid w:val="00FB0934"/>
    <w:rsid w:val="00FB454B"/>
    <w:rsid w:val="00FB633B"/>
    <w:rsid w:val="00FB74E4"/>
    <w:rsid w:val="00FC566E"/>
    <w:rsid w:val="00FC6E2E"/>
    <w:rsid w:val="00FD1048"/>
    <w:rsid w:val="00FD13BD"/>
    <w:rsid w:val="00FD1E57"/>
    <w:rsid w:val="00FD2C34"/>
    <w:rsid w:val="00FD31E7"/>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rsid w:val="007B2197"/>
    <w:pPr>
      <w:tabs>
        <w:tab w:val="center" w:pos="4677"/>
        <w:tab w:val="right" w:pos="9355"/>
      </w:tabs>
    </w:pPr>
    <w:rPr>
      <w:sz w:val="28"/>
      <w:szCs w:val="28"/>
    </w:rPr>
  </w:style>
  <w:style w:type="character" w:customStyle="1" w:styleId="a4">
    <w:name w:val="Верхний колонтитул Знак"/>
    <w:link w:val="a3"/>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9179-2BE8-48CC-A9B5-F3A75886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User</cp:lastModifiedBy>
  <cp:revision>450</cp:revision>
  <cp:lastPrinted>2016-11-11T12:13:00Z</cp:lastPrinted>
  <dcterms:created xsi:type="dcterms:W3CDTF">2015-03-10T06:37:00Z</dcterms:created>
  <dcterms:modified xsi:type="dcterms:W3CDTF">2017-09-06T11:36:00Z</dcterms:modified>
</cp:coreProperties>
</file>