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F8" w:rsidRDefault="00A323FB" w:rsidP="001579F8">
      <w:pPr>
        <w:jc w:val="center"/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3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9F8" w:rsidRPr="00102666" w:rsidRDefault="001579F8" w:rsidP="001579F8">
      <w:pPr>
        <w:pStyle w:val="2"/>
        <w:tabs>
          <w:tab w:val="left" w:pos="708"/>
        </w:tabs>
        <w:jc w:val="center"/>
        <w:rPr>
          <w:rFonts w:ascii="Times New Roman" w:hAnsi="Times New Roman"/>
          <w:bCs w:val="0"/>
          <w:i w:val="0"/>
        </w:rPr>
      </w:pPr>
      <w:r w:rsidRPr="00102666">
        <w:rPr>
          <w:rFonts w:ascii="Times New Roman" w:hAnsi="Times New Roman"/>
          <w:i w:val="0"/>
        </w:rPr>
        <w:t xml:space="preserve">АДМИНИСТРАЦИЯ </w:t>
      </w:r>
      <w:r w:rsidR="00A323FB">
        <w:rPr>
          <w:rFonts w:ascii="Times New Roman" w:hAnsi="Times New Roman"/>
          <w:i w:val="0"/>
        </w:rPr>
        <w:t>ПРОЛЕТАРСКОГО</w:t>
      </w:r>
      <w:r w:rsidRPr="00102666">
        <w:rPr>
          <w:rFonts w:ascii="Times New Roman" w:hAnsi="Times New Roman"/>
          <w:i w:val="0"/>
        </w:rPr>
        <w:t xml:space="preserve"> СЕЛЬСКОГО ПОСЕЛЕНИЯ</w:t>
      </w:r>
    </w:p>
    <w:p w:rsidR="001579F8" w:rsidRPr="00102666" w:rsidRDefault="001579F8" w:rsidP="001579F8">
      <w:pPr>
        <w:jc w:val="center"/>
        <w:rPr>
          <w:b/>
          <w:sz w:val="28"/>
        </w:rPr>
      </w:pPr>
      <w:r w:rsidRPr="00102666">
        <w:rPr>
          <w:b/>
          <w:sz w:val="28"/>
        </w:rPr>
        <w:t>КОРЕНОВСКОГО РАЙОНА</w:t>
      </w:r>
    </w:p>
    <w:p w:rsidR="001579F8" w:rsidRPr="00102666" w:rsidRDefault="001579F8" w:rsidP="001579F8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</w:p>
    <w:p w:rsidR="001579F8" w:rsidRPr="00102666" w:rsidRDefault="001579F8" w:rsidP="001579F8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  <w:r w:rsidRPr="00102666">
        <w:rPr>
          <w:rFonts w:ascii="Times New Roman" w:hAnsi="Times New Roman"/>
          <w:bCs w:val="0"/>
          <w:sz w:val="36"/>
          <w:szCs w:val="36"/>
        </w:rPr>
        <w:t>ПОСТАНОВЛЕНИЕ</w:t>
      </w:r>
    </w:p>
    <w:p w:rsidR="001579F8" w:rsidRPr="00102666" w:rsidRDefault="001579F8" w:rsidP="001579F8">
      <w:pPr>
        <w:jc w:val="center"/>
        <w:rPr>
          <w:b/>
        </w:rPr>
      </w:pPr>
    </w:p>
    <w:p w:rsidR="001579F8" w:rsidRPr="003B3957" w:rsidRDefault="001579F8" w:rsidP="001579F8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3B3957">
        <w:rPr>
          <w:b/>
          <w:sz w:val="24"/>
          <w:szCs w:val="24"/>
        </w:rPr>
        <w:t xml:space="preserve">т </w:t>
      </w:r>
      <w:r w:rsidR="00A323FB">
        <w:rPr>
          <w:b/>
          <w:sz w:val="24"/>
          <w:szCs w:val="24"/>
        </w:rPr>
        <w:t>14</w:t>
      </w:r>
      <w:r w:rsidR="0045647A">
        <w:rPr>
          <w:b/>
          <w:sz w:val="24"/>
          <w:szCs w:val="24"/>
        </w:rPr>
        <w:t>.04.2017</w:t>
      </w:r>
      <w:r w:rsidRPr="003B3957"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45647A">
        <w:rPr>
          <w:b/>
          <w:sz w:val="24"/>
          <w:szCs w:val="24"/>
        </w:rPr>
        <w:t xml:space="preserve">  </w:t>
      </w:r>
      <w:r w:rsidRPr="003B3957">
        <w:rPr>
          <w:b/>
          <w:sz w:val="24"/>
          <w:szCs w:val="24"/>
        </w:rPr>
        <w:t xml:space="preserve">        № </w:t>
      </w:r>
      <w:r w:rsidR="00A323FB">
        <w:rPr>
          <w:b/>
          <w:sz w:val="24"/>
          <w:szCs w:val="24"/>
        </w:rPr>
        <w:t>61</w:t>
      </w:r>
    </w:p>
    <w:p w:rsidR="001579F8" w:rsidRPr="0045647A" w:rsidRDefault="00A323FB" w:rsidP="001579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х. </w:t>
      </w:r>
      <w:proofErr w:type="spellStart"/>
      <w:r>
        <w:rPr>
          <w:sz w:val="24"/>
          <w:szCs w:val="24"/>
        </w:rPr>
        <w:t>Бабиче-Кореновский</w:t>
      </w:r>
      <w:proofErr w:type="spellEnd"/>
    </w:p>
    <w:p w:rsidR="00E06526" w:rsidRDefault="00E06526" w:rsidP="00C87016">
      <w:pPr>
        <w:jc w:val="center"/>
        <w:rPr>
          <w:sz w:val="24"/>
          <w:szCs w:val="24"/>
        </w:rPr>
      </w:pPr>
    </w:p>
    <w:p w:rsidR="00D33EA9" w:rsidRPr="00D33EA9" w:rsidRDefault="00D33EA9" w:rsidP="00D33EA9">
      <w:pPr>
        <w:pStyle w:val="2"/>
        <w:tabs>
          <w:tab w:val="left" w:pos="4860"/>
        </w:tabs>
        <w:spacing w:before="0" w:after="0"/>
        <w:jc w:val="center"/>
        <w:rPr>
          <w:rFonts w:ascii="Times New Roman" w:hAnsi="Times New Roman"/>
          <w:i w:val="0"/>
        </w:rPr>
      </w:pPr>
      <w:r w:rsidRPr="00D33EA9">
        <w:rPr>
          <w:rFonts w:ascii="Times New Roman" w:hAnsi="Times New Roman"/>
          <w:i w:val="0"/>
        </w:rPr>
        <w:t xml:space="preserve">Об объявлении в </w:t>
      </w:r>
      <w:r w:rsidR="00A323FB">
        <w:rPr>
          <w:rFonts w:ascii="Times New Roman" w:hAnsi="Times New Roman"/>
          <w:i w:val="0"/>
        </w:rPr>
        <w:t>Пролетарском</w:t>
      </w:r>
      <w:r w:rsidRPr="00D33EA9">
        <w:rPr>
          <w:rFonts w:ascii="Times New Roman" w:hAnsi="Times New Roman"/>
          <w:i w:val="0"/>
        </w:rPr>
        <w:t xml:space="preserve"> сельском поселении</w:t>
      </w:r>
    </w:p>
    <w:p w:rsidR="00D33EA9" w:rsidRPr="00D33EA9" w:rsidRDefault="0045647A" w:rsidP="00D33EA9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Кореновского района 25 апреля 2017</w:t>
      </w:r>
      <w:r w:rsidR="00D33EA9" w:rsidRPr="00D33EA9">
        <w:rPr>
          <w:rFonts w:ascii="Times New Roman" w:hAnsi="Times New Roman"/>
          <w:i w:val="0"/>
        </w:rPr>
        <w:t xml:space="preserve"> года нерабочим</w:t>
      </w:r>
      <w:r w:rsidR="000B6ABC">
        <w:rPr>
          <w:rFonts w:ascii="Times New Roman" w:hAnsi="Times New Roman"/>
          <w:i w:val="0"/>
        </w:rPr>
        <w:t xml:space="preserve"> </w:t>
      </w:r>
      <w:r w:rsidR="00D33EA9" w:rsidRPr="00D33EA9">
        <w:rPr>
          <w:rFonts w:ascii="Times New Roman" w:hAnsi="Times New Roman"/>
          <w:i w:val="0"/>
        </w:rPr>
        <w:t>днем</w:t>
      </w:r>
    </w:p>
    <w:p w:rsidR="00552F06" w:rsidRDefault="00552F06" w:rsidP="00552F06">
      <w:pPr>
        <w:pStyle w:val="a7"/>
        <w:spacing w:line="100" w:lineRule="atLeast"/>
        <w:ind w:hanging="15"/>
        <w:jc w:val="center"/>
        <w:rPr>
          <w:b/>
          <w:bCs/>
          <w:szCs w:val="28"/>
        </w:rPr>
      </w:pPr>
    </w:p>
    <w:p w:rsidR="00D33EA9" w:rsidRDefault="00D33EA9" w:rsidP="00D33EA9">
      <w:pPr>
        <w:pStyle w:val="a7"/>
      </w:pPr>
      <w:proofErr w:type="gramStart"/>
      <w:r>
        <w:t xml:space="preserve">На основании постановления главы администрации (губернатора) Краснодарского </w:t>
      </w:r>
      <w:r w:rsidR="008D74A0">
        <w:t>края от 05.04.2017 № 23</w:t>
      </w:r>
      <w:r>
        <w:t xml:space="preserve">7 «Об объявлении </w:t>
      </w:r>
      <w:r w:rsidR="008D74A0">
        <w:t>в Краснодарском крае 25 апреля 2017</w:t>
      </w:r>
      <w:r>
        <w:t xml:space="preserve"> года нерабочим</w:t>
      </w:r>
      <w:r w:rsidR="00362F86">
        <w:t xml:space="preserve"> </w:t>
      </w:r>
      <w:r>
        <w:t xml:space="preserve">днем», постановления администрации муниципального образования Кореновский район от </w:t>
      </w:r>
      <w:r w:rsidR="008D74A0">
        <w:t>06.04.2017</w:t>
      </w:r>
      <w:r>
        <w:t xml:space="preserve"> № </w:t>
      </w:r>
      <w:r w:rsidR="008D74A0">
        <w:t>387</w:t>
      </w:r>
      <w:r>
        <w:t xml:space="preserve"> </w:t>
      </w:r>
      <w:r w:rsidR="0045647A">
        <w:t xml:space="preserve">                     </w:t>
      </w:r>
      <w:r>
        <w:t xml:space="preserve">«Об объявлении в муниципальном образовании Кореновский район </w:t>
      </w:r>
      <w:r w:rsidR="008D74A0">
        <w:t>25 апреля</w:t>
      </w:r>
      <w:r w:rsidR="0045647A">
        <w:t xml:space="preserve"> </w:t>
      </w:r>
      <w:r>
        <w:t>201</w:t>
      </w:r>
      <w:r w:rsidR="008D74A0">
        <w:t>7</w:t>
      </w:r>
      <w:r>
        <w:t xml:space="preserve"> года нерабочим</w:t>
      </w:r>
      <w:r w:rsidR="00362F86">
        <w:t xml:space="preserve"> </w:t>
      </w:r>
      <w:r>
        <w:t>днем» и в связи с установившейся на Кубани традицией пасхального поминовения усопших (</w:t>
      </w:r>
      <w:proofErr w:type="spellStart"/>
      <w:r>
        <w:t>Радоница</w:t>
      </w:r>
      <w:proofErr w:type="spellEnd"/>
      <w:r>
        <w:t>)</w:t>
      </w:r>
      <w:r w:rsidR="008D74A0">
        <w:t xml:space="preserve"> администрация </w:t>
      </w:r>
      <w:r w:rsidR="00A323FB">
        <w:t>Пролетарского</w:t>
      </w:r>
      <w:r w:rsidR="008D74A0">
        <w:t xml:space="preserve"> сельского поселения</w:t>
      </w:r>
      <w:proofErr w:type="gramEnd"/>
      <w:r w:rsidR="008D74A0">
        <w:t xml:space="preserve"> Кореновского района </w:t>
      </w:r>
      <w:proofErr w:type="spellStart"/>
      <w:proofErr w:type="gramStart"/>
      <w:r w:rsidR="008D74A0">
        <w:t>п</w:t>
      </w:r>
      <w:proofErr w:type="spellEnd"/>
      <w:proofErr w:type="gramEnd"/>
      <w:r w:rsidR="008D74A0">
        <w:t xml:space="preserve"> о с т а </w:t>
      </w:r>
      <w:proofErr w:type="spellStart"/>
      <w:r w:rsidR="008D74A0">
        <w:t>н</w:t>
      </w:r>
      <w:proofErr w:type="spellEnd"/>
      <w:r w:rsidR="008D74A0">
        <w:t xml:space="preserve"> о в л я е т:</w:t>
      </w:r>
    </w:p>
    <w:p w:rsidR="00D33EA9" w:rsidRDefault="00D33EA9" w:rsidP="00D33EA9">
      <w:pPr>
        <w:numPr>
          <w:ilvl w:val="0"/>
          <w:numId w:val="12"/>
        </w:numPr>
        <w:tabs>
          <w:tab w:val="num" w:pos="0"/>
        </w:tabs>
        <w:ind w:left="0" w:firstLine="708"/>
        <w:jc w:val="both"/>
        <w:rPr>
          <w:sz w:val="28"/>
        </w:rPr>
      </w:pPr>
      <w:r>
        <w:rPr>
          <w:sz w:val="28"/>
        </w:rPr>
        <w:t xml:space="preserve">Установить в администрации </w:t>
      </w:r>
      <w:r w:rsidR="00A323FB">
        <w:rPr>
          <w:sz w:val="28"/>
        </w:rPr>
        <w:t>Пролетарского</w:t>
      </w:r>
      <w:r>
        <w:rPr>
          <w:sz w:val="28"/>
        </w:rPr>
        <w:t xml:space="preserve"> сельского поселения Кореновского района нерабочий день </w:t>
      </w:r>
      <w:r w:rsidR="008D74A0">
        <w:rPr>
          <w:sz w:val="28"/>
        </w:rPr>
        <w:t xml:space="preserve">25 апреля </w:t>
      </w:r>
      <w:r>
        <w:rPr>
          <w:sz w:val="28"/>
        </w:rPr>
        <w:t>201</w:t>
      </w:r>
      <w:r w:rsidR="008D74A0">
        <w:rPr>
          <w:sz w:val="28"/>
        </w:rPr>
        <w:t>7</w:t>
      </w:r>
      <w:r>
        <w:rPr>
          <w:sz w:val="28"/>
        </w:rPr>
        <w:t xml:space="preserve"> года.</w:t>
      </w:r>
    </w:p>
    <w:p w:rsidR="00D33EA9" w:rsidRDefault="00D33EA9" w:rsidP="00D33EA9">
      <w:pPr>
        <w:numPr>
          <w:ilvl w:val="0"/>
          <w:numId w:val="12"/>
        </w:numPr>
        <w:tabs>
          <w:tab w:val="num" w:pos="0"/>
        </w:tabs>
        <w:ind w:left="0" w:firstLine="708"/>
        <w:jc w:val="both"/>
        <w:rPr>
          <w:sz w:val="28"/>
        </w:rPr>
      </w:pPr>
      <w:proofErr w:type="gramStart"/>
      <w:r>
        <w:rPr>
          <w:sz w:val="28"/>
        </w:rPr>
        <w:t xml:space="preserve">Рекомендовать руководителям предприятий, организаций и учреждений иных форм собственности, находящимся и (или) использующим труд работников на территории </w:t>
      </w:r>
      <w:r w:rsidR="00A323FB">
        <w:rPr>
          <w:sz w:val="28"/>
        </w:rPr>
        <w:t>Пролетарского</w:t>
      </w:r>
      <w:r>
        <w:rPr>
          <w:sz w:val="28"/>
        </w:rPr>
        <w:t xml:space="preserve"> сельского поселения Кореновского района, в соответствии с </w:t>
      </w:r>
      <w:r>
        <w:rPr>
          <w:sz w:val="28"/>
          <w:szCs w:val="28"/>
        </w:rPr>
        <w:t>постановлением</w:t>
      </w:r>
      <w:r w:rsidRPr="00CA6172">
        <w:rPr>
          <w:sz w:val="28"/>
          <w:szCs w:val="28"/>
        </w:rPr>
        <w:t xml:space="preserve"> главы администрации (губернатора) Краснодарского края от </w:t>
      </w:r>
      <w:r w:rsidR="008D74A0">
        <w:rPr>
          <w:sz w:val="28"/>
          <w:szCs w:val="28"/>
        </w:rPr>
        <w:t>05.04.2017 № 237</w:t>
      </w:r>
      <w:r w:rsidRPr="00CA6172">
        <w:rPr>
          <w:sz w:val="28"/>
          <w:szCs w:val="28"/>
        </w:rPr>
        <w:t xml:space="preserve"> «</w:t>
      </w:r>
      <w:r w:rsidR="00362F86" w:rsidRPr="00362F86">
        <w:rPr>
          <w:sz w:val="28"/>
        </w:rPr>
        <w:t>Об объя</w:t>
      </w:r>
      <w:r w:rsidR="008D74A0">
        <w:rPr>
          <w:sz w:val="28"/>
        </w:rPr>
        <w:t>влении в Краснодарском крае 25 апреля2017</w:t>
      </w:r>
      <w:r w:rsidR="00362F86" w:rsidRPr="00362F86">
        <w:rPr>
          <w:sz w:val="28"/>
        </w:rPr>
        <w:t xml:space="preserve"> года нерабочим днем</w:t>
      </w:r>
      <w:r w:rsidRPr="00CA617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установить нерабочий день </w:t>
      </w:r>
      <w:r w:rsidR="008D74A0">
        <w:rPr>
          <w:sz w:val="28"/>
        </w:rPr>
        <w:t>–</w:t>
      </w:r>
      <w:r>
        <w:rPr>
          <w:sz w:val="28"/>
        </w:rPr>
        <w:t xml:space="preserve"> </w:t>
      </w:r>
      <w:r w:rsidR="008D74A0">
        <w:rPr>
          <w:sz w:val="28"/>
        </w:rPr>
        <w:t xml:space="preserve">                        25 апреля</w:t>
      </w:r>
      <w:r>
        <w:rPr>
          <w:sz w:val="28"/>
        </w:rPr>
        <w:t xml:space="preserve"> 201</w:t>
      </w:r>
      <w:r w:rsidR="008D74A0">
        <w:rPr>
          <w:sz w:val="28"/>
        </w:rPr>
        <w:t>7</w:t>
      </w:r>
      <w:r>
        <w:rPr>
          <w:sz w:val="28"/>
        </w:rPr>
        <w:t xml:space="preserve"> года.</w:t>
      </w:r>
      <w:proofErr w:type="gramEnd"/>
    </w:p>
    <w:p w:rsidR="00D33EA9" w:rsidRDefault="008D74A0" w:rsidP="00D33EA9">
      <w:pPr>
        <w:numPr>
          <w:ilvl w:val="0"/>
          <w:numId w:val="12"/>
        </w:numPr>
        <w:tabs>
          <w:tab w:val="num" w:pos="0"/>
        </w:tabs>
        <w:ind w:left="0" w:firstLine="708"/>
        <w:jc w:val="both"/>
        <w:rPr>
          <w:sz w:val="28"/>
        </w:rPr>
      </w:pPr>
      <w:r>
        <w:rPr>
          <w:sz w:val="28"/>
        </w:rPr>
        <w:t>С</w:t>
      </w:r>
      <w:r w:rsidR="00D33EA9">
        <w:rPr>
          <w:sz w:val="28"/>
        </w:rPr>
        <w:t xml:space="preserve">овместно с Советом ветеранов войны и труда </w:t>
      </w:r>
      <w:r w:rsidR="00A323FB">
        <w:rPr>
          <w:sz w:val="28"/>
        </w:rPr>
        <w:t>Пролетарского</w:t>
      </w:r>
      <w:r w:rsidR="00D33EA9">
        <w:rPr>
          <w:sz w:val="28"/>
        </w:rPr>
        <w:t xml:space="preserve"> сельского поселения Кореновского района, </w:t>
      </w:r>
      <w:proofErr w:type="spellStart"/>
      <w:r w:rsidR="00A323FB">
        <w:rPr>
          <w:sz w:val="28"/>
        </w:rPr>
        <w:t>Бабиче-Кореновским</w:t>
      </w:r>
      <w:proofErr w:type="spellEnd"/>
      <w:r w:rsidR="00A323FB">
        <w:rPr>
          <w:sz w:val="28"/>
        </w:rPr>
        <w:t xml:space="preserve"> хуторским </w:t>
      </w:r>
      <w:r w:rsidR="00D33EA9">
        <w:rPr>
          <w:sz w:val="28"/>
        </w:rPr>
        <w:t xml:space="preserve">казачьим обществом организовать подготовку и проведение поминальных мероприятий на кладбищах </w:t>
      </w:r>
      <w:r w:rsidR="00A323FB">
        <w:rPr>
          <w:sz w:val="28"/>
        </w:rPr>
        <w:t>Пролетарского</w:t>
      </w:r>
      <w:r w:rsidR="00D33EA9">
        <w:rPr>
          <w:sz w:val="28"/>
        </w:rPr>
        <w:t xml:space="preserve"> сельского поселения Кореновского района.</w:t>
      </w:r>
    </w:p>
    <w:p w:rsidR="008D74A0" w:rsidRPr="0000155A" w:rsidRDefault="00D33EA9" w:rsidP="008D74A0">
      <w:pPr>
        <w:pStyle w:val="ConsPlusTitle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sz w:val="28"/>
        </w:rPr>
        <w:tab/>
      </w:r>
      <w:r w:rsidR="008D74A0" w:rsidRPr="008D74A0">
        <w:rPr>
          <w:rFonts w:ascii="Times New Roman" w:hAnsi="Times New Roman" w:cs="Times New Roman"/>
          <w:b w:val="0"/>
          <w:sz w:val="28"/>
        </w:rPr>
        <w:t>4</w:t>
      </w:r>
      <w:r w:rsidR="008D74A0" w:rsidRPr="008D74A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8D74A0" w:rsidRPr="0000155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Общему отделу администрации </w:t>
      </w:r>
      <w:r w:rsidR="00B8192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Пролетарского</w:t>
      </w:r>
      <w:r w:rsidR="008D74A0" w:rsidRPr="0000155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proofErr w:type="spellStart"/>
      <w:r w:rsidR="00A323F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Щиколда</w:t>
      </w:r>
      <w:proofErr w:type="spellEnd"/>
      <w:r w:rsidR="0045647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) обнародовать </w:t>
      </w:r>
      <w:r w:rsidR="008D74A0" w:rsidRPr="0000155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настоящее постан</w:t>
      </w:r>
      <w:r w:rsidR="0045647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овление в установленных местах </w:t>
      </w:r>
      <w:r w:rsidR="008D74A0" w:rsidRPr="0000155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и обеспечить его размещение (опубликование) на официальном сайте администрации </w:t>
      </w:r>
      <w:r w:rsidR="00A323F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Пролетарского</w:t>
      </w:r>
      <w:r w:rsidR="008D74A0" w:rsidRPr="0000155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B432FA" w:rsidRPr="00B432FA" w:rsidRDefault="008D74A0" w:rsidP="00A323FB">
      <w:pPr>
        <w:jc w:val="both"/>
      </w:pPr>
      <w:r>
        <w:rPr>
          <w:sz w:val="28"/>
        </w:rPr>
        <w:tab/>
        <w:t xml:space="preserve">5. </w:t>
      </w:r>
      <w:r w:rsidR="00D33EA9">
        <w:rPr>
          <w:sz w:val="28"/>
        </w:rPr>
        <w:t>Постановление вступает в силу после его официального обнародования.</w:t>
      </w:r>
    </w:p>
    <w:p w:rsidR="001579F8" w:rsidRDefault="00A323FB" w:rsidP="001579F8">
      <w:pPr>
        <w:tabs>
          <w:tab w:val="left" w:pos="2340"/>
          <w:tab w:val="left" w:pos="37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A323FB" w:rsidRDefault="00A323FB" w:rsidP="001579F8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A323FB" w:rsidRPr="00E0038B" w:rsidRDefault="00A323FB" w:rsidP="001579F8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О.И. </w:t>
      </w:r>
      <w:proofErr w:type="spellStart"/>
      <w:r>
        <w:rPr>
          <w:sz w:val="28"/>
          <w:szCs w:val="28"/>
        </w:rPr>
        <w:t>Цапулина</w:t>
      </w:r>
      <w:proofErr w:type="spellEnd"/>
    </w:p>
    <w:p w:rsidR="001579F8" w:rsidRDefault="0080607D" w:rsidP="002E4256">
      <w:pPr>
        <w:rPr>
          <w:sz w:val="28"/>
          <w:szCs w:val="28"/>
        </w:rPr>
      </w:pPr>
      <w:r w:rsidRPr="006D7289">
        <w:rPr>
          <w:sz w:val="28"/>
          <w:szCs w:val="28"/>
        </w:rPr>
        <w:lastRenderedPageBreak/>
        <w:t xml:space="preserve">   </w:t>
      </w:r>
      <w:r w:rsidR="00362F86">
        <w:rPr>
          <w:sz w:val="28"/>
          <w:szCs w:val="28"/>
        </w:rPr>
        <w:t xml:space="preserve">            </w:t>
      </w:r>
    </w:p>
    <w:p w:rsidR="001579F8" w:rsidRDefault="001579F8" w:rsidP="002E4256">
      <w:pPr>
        <w:rPr>
          <w:sz w:val="28"/>
          <w:szCs w:val="28"/>
        </w:rPr>
      </w:pPr>
    </w:p>
    <w:p w:rsidR="001579F8" w:rsidRDefault="00362F86" w:rsidP="001579F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1579F8" w:rsidRPr="00732EBF" w:rsidRDefault="001579F8" w:rsidP="001579F8">
      <w:pPr>
        <w:jc w:val="center"/>
        <w:rPr>
          <w:b/>
          <w:sz w:val="28"/>
          <w:szCs w:val="28"/>
        </w:rPr>
      </w:pPr>
      <w:r w:rsidRPr="00732EBF">
        <w:rPr>
          <w:b/>
          <w:sz w:val="28"/>
          <w:szCs w:val="28"/>
        </w:rPr>
        <w:t xml:space="preserve">ЛИСТ СОГЛАСОВАНИЯ </w:t>
      </w:r>
    </w:p>
    <w:p w:rsidR="001579F8" w:rsidRPr="00362F86" w:rsidRDefault="001579F8" w:rsidP="001579F8">
      <w:pPr>
        <w:spacing w:line="244" w:lineRule="auto"/>
        <w:jc w:val="center"/>
        <w:rPr>
          <w:sz w:val="28"/>
          <w:szCs w:val="28"/>
        </w:rPr>
      </w:pPr>
      <w:r w:rsidRPr="00362F86">
        <w:rPr>
          <w:sz w:val="28"/>
          <w:szCs w:val="28"/>
        </w:rPr>
        <w:t xml:space="preserve">проекта постановления администрации </w:t>
      </w:r>
      <w:r w:rsidR="00A323FB">
        <w:rPr>
          <w:sz w:val="28"/>
          <w:szCs w:val="28"/>
        </w:rPr>
        <w:t xml:space="preserve">Пролетарского </w:t>
      </w:r>
      <w:r w:rsidRPr="00362F86">
        <w:rPr>
          <w:sz w:val="28"/>
          <w:szCs w:val="28"/>
        </w:rPr>
        <w:t xml:space="preserve">сельского </w:t>
      </w:r>
    </w:p>
    <w:p w:rsidR="00362F86" w:rsidRPr="00362F86" w:rsidRDefault="001579F8" w:rsidP="00362F86">
      <w:pPr>
        <w:pStyle w:val="2"/>
        <w:tabs>
          <w:tab w:val="left" w:pos="4860"/>
        </w:tabs>
        <w:spacing w:before="0" w:after="0"/>
        <w:jc w:val="center"/>
        <w:rPr>
          <w:rFonts w:ascii="Times New Roman" w:hAnsi="Times New Roman"/>
          <w:b w:val="0"/>
          <w:i w:val="0"/>
        </w:rPr>
      </w:pPr>
      <w:r w:rsidRPr="00362F86">
        <w:rPr>
          <w:rFonts w:ascii="Times New Roman" w:hAnsi="Times New Roman"/>
          <w:b w:val="0"/>
          <w:i w:val="0"/>
        </w:rPr>
        <w:t xml:space="preserve">поселения Кореновского района от </w:t>
      </w:r>
      <w:r w:rsidR="008D74A0">
        <w:rPr>
          <w:rFonts w:ascii="Times New Roman" w:hAnsi="Times New Roman"/>
          <w:b w:val="0"/>
          <w:i w:val="0"/>
        </w:rPr>
        <w:t>1</w:t>
      </w:r>
      <w:r w:rsidR="00A323FB">
        <w:rPr>
          <w:rFonts w:ascii="Times New Roman" w:hAnsi="Times New Roman"/>
          <w:b w:val="0"/>
          <w:i w:val="0"/>
        </w:rPr>
        <w:t>4</w:t>
      </w:r>
      <w:r w:rsidR="008D74A0">
        <w:rPr>
          <w:rFonts w:ascii="Times New Roman" w:hAnsi="Times New Roman"/>
          <w:b w:val="0"/>
          <w:i w:val="0"/>
        </w:rPr>
        <w:t>.04.2017</w:t>
      </w:r>
      <w:r w:rsidRPr="00362F86">
        <w:rPr>
          <w:rFonts w:ascii="Times New Roman" w:hAnsi="Times New Roman"/>
          <w:b w:val="0"/>
          <w:i w:val="0"/>
        </w:rPr>
        <w:t xml:space="preserve"> №</w:t>
      </w:r>
      <w:r w:rsidR="00A323FB">
        <w:rPr>
          <w:rFonts w:ascii="Times New Roman" w:hAnsi="Times New Roman"/>
          <w:b w:val="0"/>
          <w:i w:val="0"/>
        </w:rPr>
        <w:t xml:space="preserve"> 6</w:t>
      </w:r>
      <w:r w:rsidR="008D74A0">
        <w:rPr>
          <w:rFonts w:ascii="Times New Roman" w:hAnsi="Times New Roman"/>
          <w:b w:val="0"/>
          <w:i w:val="0"/>
        </w:rPr>
        <w:t>1</w:t>
      </w:r>
      <w:r w:rsidRPr="00362F86">
        <w:rPr>
          <w:rFonts w:ascii="Times New Roman" w:hAnsi="Times New Roman"/>
          <w:b w:val="0"/>
          <w:i w:val="0"/>
        </w:rPr>
        <w:t xml:space="preserve">                                                        «</w:t>
      </w:r>
      <w:r w:rsidR="00362F86" w:rsidRPr="00362F86">
        <w:rPr>
          <w:rFonts w:ascii="Times New Roman" w:hAnsi="Times New Roman"/>
          <w:b w:val="0"/>
          <w:i w:val="0"/>
        </w:rPr>
        <w:t xml:space="preserve">Об объявлении в </w:t>
      </w:r>
      <w:r w:rsidR="00A323FB">
        <w:rPr>
          <w:rFonts w:ascii="Times New Roman" w:hAnsi="Times New Roman"/>
          <w:b w:val="0"/>
          <w:i w:val="0"/>
        </w:rPr>
        <w:t>Пролетарском</w:t>
      </w:r>
      <w:r w:rsidR="00362F86" w:rsidRPr="00362F86">
        <w:rPr>
          <w:rFonts w:ascii="Times New Roman" w:hAnsi="Times New Roman"/>
          <w:b w:val="0"/>
          <w:i w:val="0"/>
        </w:rPr>
        <w:t xml:space="preserve"> сельском поселении</w:t>
      </w:r>
    </w:p>
    <w:p w:rsidR="001579F8" w:rsidRPr="00362F86" w:rsidRDefault="0045647A" w:rsidP="00362F86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Кореновского района 25 апреля 2017</w:t>
      </w:r>
      <w:r w:rsidR="00362F86" w:rsidRPr="00362F86">
        <w:rPr>
          <w:rFonts w:ascii="Times New Roman" w:hAnsi="Times New Roman"/>
          <w:b w:val="0"/>
          <w:i w:val="0"/>
        </w:rPr>
        <w:t xml:space="preserve"> года нерабочим</w:t>
      </w:r>
      <w:r w:rsidR="00362F86">
        <w:rPr>
          <w:rFonts w:ascii="Times New Roman" w:hAnsi="Times New Roman"/>
          <w:b w:val="0"/>
          <w:i w:val="0"/>
        </w:rPr>
        <w:t xml:space="preserve"> </w:t>
      </w:r>
      <w:r w:rsidR="00362F86" w:rsidRPr="00362F86">
        <w:rPr>
          <w:rFonts w:ascii="Times New Roman" w:hAnsi="Times New Roman"/>
          <w:b w:val="0"/>
          <w:i w:val="0"/>
        </w:rPr>
        <w:t>днем</w:t>
      </w:r>
      <w:r w:rsidR="001579F8" w:rsidRPr="00362F86">
        <w:rPr>
          <w:rFonts w:ascii="Times New Roman" w:hAnsi="Times New Roman"/>
          <w:b w:val="0"/>
          <w:bCs w:val="0"/>
          <w:i w:val="0"/>
        </w:rPr>
        <w:t>»</w:t>
      </w:r>
      <w:r w:rsidR="001579F8" w:rsidRPr="00362F86">
        <w:rPr>
          <w:rFonts w:ascii="Times New Roman" w:hAnsi="Times New Roman"/>
          <w:bCs w:val="0"/>
          <w:i w:val="0"/>
        </w:rPr>
        <w:t xml:space="preserve"> </w:t>
      </w:r>
    </w:p>
    <w:p w:rsidR="001579F8" w:rsidRPr="007D2844" w:rsidRDefault="001579F8" w:rsidP="001579F8">
      <w:pPr>
        <w:jc w:val="center"/>
        <w:rPr>
          <w:sz w:val="28"/>
          <w:szCs w:val="28"/>
        </w:rPr>
      </w:pPr>
    </w:p>
    <w:p w:rsidR="001579F8" w:rsidRDefault="001579F8" w:rsidP="001579F8">
      <w:pPr>
        <w:jc w:val="center"/>
        <w:rPr>
          <w:sz w:val="28"/>
          <w:szCs w:val="28"/>
        </w:rPr>
      </w:pPr>
    </w:p>
    <w:p w:rsidR="001579F8" w:rsidRPr="007D2844" w:rsidRDefault="001579F8" w:rsidP="001579F8">
      <w:pPr>
        <w:jc w:val="center"/>
        <w:rPr>
          <w:sz w:val="28"/>
          <w:szCs w:val="28"/>
        </w:rPr>
      </w:pPr>
    </w:p>
    <w:p w:rsidR="001579F8" w:rsidRPr="001114C1" w:rsidRDefault="001579F8" w:rsidP="001579F8">
      <w:pPr>
        <w:rPr>
          <w:sz w:val="28"/>
          <w:szCs w:val="28"/>
        </w:rPr>
      </w:pPr>
      <w:r w:rsidRPr="001114C1">
        <w:rPr>
          <w:sz w:val="28"/>
          <w:szCs w:val="28"/>
        </w:rPr>
        <w:t>Проект подготовлен и внесен:</w:t>
      </w:r>
    </w:p>
    <w:p w:rsidR="001579F8" w:rsidRPr="001114C1" w:rsidRDefault="001579F8" w:rsidP="001579F8">
      <w:pPr>
        <w:rPr>
          <w:sz w:val="28"/>
          <w:szCs w:val="28"/>
        </w:rPr>
      </w:pPr>
      <w:r w:rsidRPr="001114C1">
        <w:rPr>
          <w:sz w:val="28"/>
          <w:szCs w:val="28"/>
        </w:rPr>
        <w:t xml:space="preserve">Общим отделом администрации </w:t>
      </w:r>
    </w:p>
    <w:p w:rsidR="001579F8" w:rsidRPr="001114C1" w:rsidRDefault="00A323FB" w:rsidP="001579F8">
      <w:pPr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1579F8">
        <w:rPr>
          <w:sz w:val="28"/>
          <w:szCs w:val="28"/>
        </w:rPr>
        <w:t xml:space="preserve"> </w:t>
      </w:r>
      <w:r w:rsidR="001579F8" w:rsidRPr="001114C1">
        <w:rPr>
          <w:sz w:val="28"/>
          <w:szCs w:val="28"/>
        </w:rPr>
        <w:t>сельского поселения</w:t>
      </w:r>
    </w:p>
    <w:p w:rsidR="001579F8" w:rsidRDefault="001579F8" w:rsidP="001579F8">
      <w:pPr>
        <w:rPr>
          <w:sz w:val="28"/>
          <w:szCs w:val="28"/>
        </w:rPr>
      </w:pPr>
      <w:r w:rsidRPr="001114C1">
        <w:rPr>
          <w:sz w:val="28"/>
          <w:szCs w:val="28"/>
        </w:rPr>
        <w:t>Кореновского района</w:t>
      </w:r>
    </w:p>
    <w:p w:rsidR="00A323FB" w:rsidRPr="001114C1" w:rsidRDefault="00A323FB" w:rsidP="001579F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579F8" w:rsidRDefault="001579F8" w:rsidP="001579F8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A323FB">
        <w:rPr>
          <w:sz w:val="28"/>
          <w:szCs w:val="28"/>
        </w:rPr>
        <w:t>а</w:t>
      </w:r>
      <w:r>
        <w:rPr>
          <w:sz w:val="28"/>
          <w:szCs w:val="28"/>
        </w:rPr>
        <w:t xml:space="preserve"> общего отдела</w:t>
      </w:r>
      <w:r w:rsidRPr="001114C1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</w:t>
      </w:r>
      <w:r w:rsidR="00A323F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A323FB">
        <w:rPr>
          <w:sz w:val="28"/>
          <w:szCs w:val="28"/>
        </w:rPr>
        <w:t xml:space="preserve">В.В. </w:t>
      </w:r>
      <w:proofErr w:type="spellStart"/>
      <w:r w:rsidR="00A323FB">
        <w:rPr>
          <w:sz w:val="28"/>
          <w:szCs w:val="28"/>
        </w:rPr>
        <w:t>Щиколда</w:t>
      </w:r>
      <w:proofErr w:type="spellEnd"/>
    </w:p>
    <w:p w:rsidR="001579F8" w:rsidRDefault="001579F8" w:rsidP="001579F8">
      <w:pPr>
        <w:rPr>
          <w:sz w:val="28"/>
          <w:szCs w:val="28"/>
        </w:rPr>
      </w:pPr>
    </w:p>
    <w:p w:rsidR="001579F8" w:rsidRPr="001114C1" w:rsidRDefault="001579F8" w:rsidP="001579F8">
      <w:pPr>
        <w:rPr>
          <w:sz w:val="28"/>
          <w:szCs w:val="28"/>
        </w:rPr>
      </w:pPr>
      <w:r w:rsidRPr="001114C1">
        <w:rPr>
          <w:sz w:val="28"/>
          <w:szCs w:val="28"/>
        </w:rPr>
        <w:tab/>
      </w:r>
    </w:p>
    <w:p w:rsidR="001579F8" w:rsidRPr="001114C1" w:rsidRDefault="001579F8" w:rsidP="001579F8">
      <w:pPr>
        <w:rPr>
          <w:sz w:val="28"/>
          <w:szCs w:val="28"/>
        </w:rPr>
      </w:pPr>
      <w:r w:rsidRPr="001114C1">
        <w:rPr>
          <w:sz w:val="28"/>
          <w:szCs w:val="28"/>
        </w:rPr>
        <w:t>Проект согласован:</w:t>
      </w:r>
    </w:p>
    <w:p w:rsidR="001579F8" w:rsidRDefault="00A323FB" w:rsidP="001579F8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1579F8" w:rsidRDefault="001579F8" w:rsidP="001579F8">
      <w:pPr>
        <w:rPr>
          <w:sz w:val="28"/>
          <w:szCs w:val="28"/>
        </w:rPr>
      </w:pPr>
      <w:r w:rsidRPr="001114C1">
        <w:rPr>
          <w:sz w:val="28"/>
          <w:szCs w:val="28"/>
        </w:rPr>
        <w:t xml:space="preserve">администрации </w:t>
      </w:r>
      <w:proofErr w:type="gramStart"/>
      <w:r w:rsidR="00A323FB">
        <w:rPr>
          <w:sz w:val="28"/>
          <w:szCs w:val="28"/>
        </w:rPr>
        <w:t>Пролетарского</w:t>
      </w:r>
      <w:proofErr w:type="gramEnd"/>
    </w:p>
    <w:p w:rsidR="00A323FB" w:rsidRDefault="001579F8" w:rsidP="001579F8">
      <w:pPr>
        <w:rPr>
          <w:sz w:val="28"/>
          <w:szCs w:val="28"/>
        </w:rPr>
      </w:pPr>
      <w:r w:rsidRPr="001114C1">
        <w:rPr>
          <w:sz w:val="28"/>
          <w:szCs w:val="28"/>
        </w:rPr>
        <w:t xml:space="preserve">сельского поселения </w:t>
      </w:r>
    </w:p>
    <w:p w:rsidR="001579F8" w:rsidRDefault="001579F8" w:rsidP="001579F8">
      <w:pPr>
        <w:rPr>
          <w:sz w:val="28"/>
          <w:szCs w:val="28"/>
        </w:rPr>
      </w:pPr>
      <w:r w:rsidRPr="001114C1">
        <w:rPr>
          <w:sz w:val="28"/>
          <w:szCs w:val="28"/>
        </w:rPr>
        <w:t>Коренов</w:t>
      </w:r>
      <w:r>
        <w:rPr>
          <w:sz w:val="28"/>
          <w:szCs w:val="28"/>
        </w:rPr>
        <w:t xml:space="preserve">ского района                         </w:t>
      </w:r>
      <w:r w:rsidR="00A323FB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</w:t>
      </w:r>
      <w:r w:rsidR="00A323FB">
        <w:rPr>
          <w:sz w:val="28"/>
          <w:szCs w:val="28"/>
        </w:rPr>
        <w:t xml:space="preserve">  О.И. </w:t>
      </w:r>
      <w:proofErr w:type="spellStart"/>
      <w:r w:rsidR="00A323FB">
        <w:rPr>
          <w:sz w:val="28"/>
          <w:szCs w:val="28"/>
        </w:rPr>
        <w:t>Цапулина</w:t>
      </w:r>
      <w:proofErr w:type="spellEnd"/>
    </w:p>
    <w:p w:rsidR="001579F8" w:rsidRDefault="001579F8" w:rsidP="001579F8">
      <w:pPr>
        <w:jc w:val="center"/>
        <w:rPr>
          <w:rFonts w:eastAsia="TimesNewRomanPSMT"/>
          <w:sz w:val="28"/>
          <w:szCs w:val="28"/>
        </w:rPr>
      </w:pPr>
    </w:p>
    <w:p w:rsidR="001579F8" w:rsidRDefault="001579F8" w:rsidP="002E4256">
      <w:pPr>
        <w:rPr>
          <w:sz w:val="28"/>
          <w:szCs w:val="28"/>
        </w:rPr>
      </w:pPr>
    </w:p>
    <w:p w:rsidR="00F95AAE" w:rsidRDefault="00F95AAE" w:rsidP="002E4256">
      <w:pPr>
        <w:rPr>
          <w:sz w:val="28"/>
          <w:szCs w:val="28"/>
        </w:rPr>
      </w:pPr>
    </w:p>
    <w:p w:rsidR="00F95AAE" w:rsidRDefault="00F95AAE" w:rsidP="002E4256">
      <w:pPr>
        <w:rPr>
          <w:sz w:val="28"/>
          <w:szCs w:val="28"/>
        </w:rPr>
      </w:pPr>
    </w:p>
    <w:p w:rsidR="00BE64C0" w:rsidRDefault="00BE64C0" w:rsidP="002E4256">
      <w:pPr>
        <w:rPr>
          <w:sz w:val="28"/>
          <w:szCs w:val="28"/>
        </w:rPr>
      </w:pPr>
    </w:p>
    <w:p w:rsidR="001579F8" w:rsidRDefault="001579F8" w:rsidP="002E4256">
      <w:pPr>
        <w:rPr>
          <w:sz w:val="28"/>
          <w:szCs w:val="28"/>
        </w:rPr>
      </w:pPr>
    </w:p>
    <w:p w:rsidR="001579F8" w:rsidRDefault="001579F8" w:rsidP="002E4256">
      <w:pPr>
        <w:rPr>
          <w:sz w:val="28"/>
          <w:szCs w:val="28"/>
        </w:rPr>
      </w:pPr>
    </w:p>
    <w:p w:rsidR="001579F8" w:rsidRDefault="001579F8" w:rsidP="002E4256">
      <w:pPr>
        <w:rPr>
          <w:sz w:val="28"/>
          <w:szCs w:val="28"/>
        </w:rPr>
      </w:pPr>
    </w:p>
    <w:p w:rsidR="001579F8" w:rsidRDefault="001579F8" w:rsidP="002E4256">
      <w:pPr>
        <w:rPr>
          <w:sz w:val="28"/>
          <w:szCs w:val="28"/>
        </w:rPr>
      </w:pPr>
    </w:p>
    <w:p w:rsidR="001579F8" w:rsidRDefault="001579F8" w:rsidP="002E4256">
      <w:pPr>
        <w:rPr>
          <w:sz w:val="28"/>
          <w:szCs w:val="28"/>
        </w:rPr>
      </w:pPr>
    </w:p>
    <w:p w:rsidR="001579F8" w:rsidRDefault="001579F8" w:rsidP="002E4256">
      <w:pPr>
        <w:rPr>
          <w:sz w:val="28"/>
          <w:szCs w:val="28"/>
        </w:rPr>
      </w:pPr>
    </w:p>
    <w:p w:rsidR="001579F8" w:rsidRDefault="001579F8" w:rsidP="002E4256">
      <w:pPr>
        <w:rPr>
          <w:sz w:val="28"/>
          <w:szCs w:val="28"/>
        </w:rPr>
      </w:pPr>
    </w:p>
    <w:p w:rsidR="001579F8" w:rsidRDefault="001579F8" w:rsidP="002E4256">
      <w:pPr>
        <w:rPr>
          <w:sz w:val="28"/>
          <w:szCs w:val="28"/>
        </w:rPr>
      </w:pPr>
    </w:p>
    <w:p w:rsidR="001579F8" w:rsidRDefault="001579F8" w:rsidP="002E4256">
      <w:pPr>
        <w:rPr>
          <w:sz w:val="28"/>
          <w:szCs w:val="28"/>
        </w:rPr>
      </w:pPr>
    </w:p>
    <w:p w:rsidR="001579F8" w:rsidRDefault="001579F8" w:rsidP="002E4256">
      <w:pPr>
        <w:rPr>
          <w:sz w:val="28"/>
          <w:szCs w:val="28"/>
        </w:rPr>
      </w:pPr>
    </w:p>
    <w:p w:rsidR="001579F8" w:rsidRDefault="001579F8" w:rsidP="002E4256">
      <w:pPr>
        <w:rPr>
          <w:sz w:val="28"/>
          <w:szCs w:val="28"/>
        </w:rPr>
      </w:pPr>
    </w:p>
    <w:p w:rsidR="001579F8" w:rsidRDefault="001579F8" w:rsidP="002E4256">
      <w:pPr>
        <w:rPr>
          <w:sz w:val="28"/>
          <w:szCs w:val="28"/>
        </w:rPr>
      </w:pPr>
    </w:p>
    <w:p w:rsidR="001579F8" w:rsidRDefault="001579F8" w:rsidP="002E4256">
      <w:pPr>
        <w:rPr>
          <w:sz w:val="28"/>
          <w:szCs w:val="28"/>
        </w:rPr>
      </w:pPr>
    </w:p>
    <w:p w:rsidR="001579F8" w:rsidRDefault="001579F8" w:rsidP="002E4256">
      <w:pPr>
        <w:rPr>
          <w:sz w:val="28"/>
          <w:szCs w:val="28"/>
        </w:rPr>
      </w:pPr>
    </w:p>
    <w:p w:rsidR="001579F8" w:rsidRDefault="001579F8" w:rsidP="002E4256">
      <w:pPr>
        <w:rPr>
          <w:sz w:val="28"/>
          <w:szCs w:val="28"/>
        </w:rPr>
      </w:pPr>
    </w:p>
    <w:p w:rsidR="001579F8" w:rsidRDefault="001579F8" w:rsidP="002E4256">
      <w:pPr>
        <w:rPr>
          <w:sz w:val="28"/>
          <w:szCs w:val="28"/>
        </w:rPr>
      </w:pPr>
    </w:p>
    <w:p w:rsidR="001579F8" w:rsidRDefault="001579F8" w:rsidP="002E4256">
      <w:pPr>
        <w:rPr>
          <w:sz w:val="28"/>
          <w:szCs w:val="28"/>
        </w:rPr>
      </w:pPr>
    </w:p>
    <w:p w:rsidR="00BE64C0" w:rsidRDefault="00BE64C0" w:rsidP="002E4256">
      <w:pPr>
        <w:rPr>
          <w:sz w:val="28"/>
          <w:szCs w:val="28"/>
        </w:rPr>
      </w:pPr>
    </w:p>
    <w:p w:rsidR="00C153D7" w:rsidRDefault="00C153D7" w:rsidP="00E06526">
      <w:pPr>
        <w:pStyle w:val="a7"/>
        <w:ind w:firstLine="0"/>
        <w:rPr>
          <w:szCs w:val="28"/>
        </w:rPr>
      </w:pPr>
    </w:p>
    <w:sectPr w:rsidR="00C153D7" w:rsidSect="008D74A0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1CF2C68"/>
    <w:multiLevelType w:val="hybridMultilevel"/>
    <w:tmpl w:val="EC367F58"/>
    <w:lvl w:ilvl="0" w:tplc="CF86DD92">
      <w:start w:val="1"/>
      <w:numFmt w:val="decimal"/>
      <w:lvlText w:val="%1."/>
      <w:lvlJc w:val="left"/>
      <w:pPr>
        <w:ind w:left="2619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1D73D05"/>
    <w:multiLevelType w:val="hybridMultilevel"/>
    <w:tmpl w:val="5726A1B4"/>
    <w:lvl w:ilvl="0" w:tplc="FE56E7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9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9070AB4"/>
    <w:multiLevelType w:val="hybridMultilevel"/>
    <w:tmpl w:val="1508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63D33"/>
    <w:multiLevelType w:val="hybridMultilevel"/>
    <w:tmpl w:val="EA9AA520"/>
    <w:lvl w:ilvl="0" w:tplc="93A23446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2FD"/>
    <w:rsid w:val="0000208A"/>
    <w:rsid w:val="00007577"/>
    <w:rsid w:val="000317DA"/>
    <w:rsid w:val="0004643B"/>
    <w:rsid w:val="00081439"/>
    <w:rsid w:val="000A5FA6"/>
    <w:rsid w:val="000B00A8"/>
    <w:rsid w:val="000B6ABC"/>
    <w:rsid w:val="001579F8"/>
    <w:rsid w:val="001832D0"/>
    <w:rsid w:val="001B59DC"/>
    <w:rsid w:val="00223D3A"/>
    <w:rsid w:val="0022608F"/>
    <w:rsid w:val="00236B06"/>
    <w:rsid w:val="0024369A"/>
    <w:rsid w:val="0025691A"/>
    <w:rsid w:val="00257F70"/>
    <w:rsid w:val="00263CDA"/>
    <w:rsid w:val="00267750"/>
    <w:rsid w:val="0027146E"/>
    <w:rsid w:val="00273215"/>
    <w:rsid w:val="002A4ADD"/>
    <w:rsid w:val="002B3249"/>
    <w:rsid w:val="002C108E"/>
    <w:rsid w:val="002C6A35"/>
    <w:rsid w:val="002E0E64"/>
    <w:rsid w:val="002E4256"/>
    <w:rsid w:val="002E4D64"/>
    <w:rsid w:val="002F13AC"/>
    <w:rsid w:val="002F5370"/>
    <w:rsid w:val="00301873"/>
    <w:rsid w:val="00325D52"/>
    <w:rsid w:val="00330443"/>
    <w:rsid w:val="00340C14"/>
    <w:rsid w:val="00362F86"/>
    <w:rsid w:val="00364FD0"/>
    <w:rsid w:val="0037007A"/>
    <w:rsid w:val="00381D34"/>
    <w:rsid w:val="003A5D0F"/>
    <w:rsid w:val="003B5BBB"/>
    <w:rsid w:val="003C3E88"/>
    <w:rsid w:val="003F0294"/>
    <w:rsid w:val="003F3B46"/>
    <w:rsid w:val="003F65EE"/>
    <w:rsid w:val="0044034E"/>
    <w:rsid w:val="00442AB3"/>
    <w:rsid w:val="0045647A"/>
    <w:rsid w:val="004A4EB2"/>
    <w:rsid w:val="004B1E74"/>
    <w:rsid w:val="004B4BDD"/>
    <w:rsid w:val="004D1C8D"/>
    <w:rsid w:val="00507177"/>
    <w:rsid w:val="0053336A"/>
    <w:rsid w:val="005361ED"/>
    <w:rsid w:val="00552F06"/>
    <w:rsid w:val="005629B4"/>
    <w:rsid w:val="005831EA"/>
    <w:rsid w:val="005A25CF"/>
    <w:rsid w:val="005D6E20"/>
    <w:rsid w:val="006014A6"/>
    <w:rsid w:val="00605058"/>
    <w:rsid w:val="00621750"/>
    <w:rsid w:val="00622D7C"/>
    <w:rsid w:val="00630559"/>
    <w:rsid w:val="00652ED5"/>
    <w:rsid w:val="00670238"/>
    <w:rsid w:val="0067675E"/>
    <w:rsid w:val="00685E6F"/>
    <w:rsid w:val="006943CC"/>
    <w:rsid w:val="006A2354"/>
    <w:rsid w:val="006C2ABE"/>
    <w:rsid w:val="006C5CF8"/>
    <w:rsid w:val="006D7289"/>
    <w:rsid w:val="0071070E"/>
    <w:rsid w:val="00726498"/>
    <w:rsid w:val="0074020F"/>
    <w:rsid w:val="007505AE"/>
    <w:rsid w:val="00753931"/>
    <w:rsid w:val="0077050D"/>
    <w:rsid w:val="007770D1"/>
    <w:rsid w:val="007A13EC"/>
    <w:rsid w:val="007A76B5"/>
    <w:rsid w:val="007E3109"/>
    <w:rsid w:val="0080607D"/>
    <w:rsid w:val="0082333D"/>
    <w:rsid w:val="00835C2A"/>
    <w:rsid w:val="008572B8"/>
    <w:rsid w:val="0087231D"/>
    <w:rsid w:val="0087661A"/>
    <w:rsid w:val="008C0EBA"/>
    <w:rsid w:val="008D5420"/>
    <w:rsid w:val="008D74A0"/>
    <w:rsid w:val="008E5412"/>
    <w:rsid w:val="008E7EB4"/>
    <w:rsid w:val="008F10B2"/>
    <w:rsid w:val="008F30A0"/>
    <w:rsid w:val="0091413F"/>
    <w:rsid w:val="00922927"/>
    <w:rsid w:val="00926091"/>
    <w:rsid w:val="00984B54"/>
    <w:rsid w:val="00995A9D"/>
    <w:rsid w:val="009C3FDA"/>
    <w:rsid w:val="00A11857"/>
    <w:rsid w:val="00A263D9"/>
    <w:rsid w:val="00A323FB"/>
    <w:rsid w:val="00A578D7"/>
    <w:rsid w:val="00A663FA"/>
    <w:rsid w:val="00A76096"/>
    <w:rsid w:val="00A83200"/>
    <w:rsid w:val="00A92305"/>
    <w:rsid w:val="00A9660F"/>
    <w:rsid w:val="00AB7036"/>
    <w:rsid w:val="00AC2792"/>
    <w:rsid w:val="00AC32FD"/>
    <w:rsid w:val="00AD5CC8"/>
    <w:rsid w:val="00AD7B66"/>
    <w:rsid w:val="00B1110D"/>
    <w:rsid w:val="00B3606B"/>
    <w:rsid w:val="00B432FA"/>
    <w:rsid w:val="00B43A38"/>
    <w:rsid w:val="00B50D76"/>
    <w:rsid w:val="00B55C08"/>
    <w:rsid w:val="00B65236"/>
    <w:rsid w:val="00B80EF2"/>
    <w:rsid w:val="00B8192B"/>
    <w:rsid w:val="00B90FBA"/>
    <w:rsid w:val="00BC0C0C"/>
    <w:rsid w:val="00BC79DA"/>
    <w:rsid w:val="00BE64C0"/>
    <w:rsid w:val="00BF610A"/>
    <w:rsid w:val="00BF6376"/>
    <w:rsid w:val="00BF6389"/>
    <w:rsid w:val="00C153D7"/>
    <w:rsid w:val="00C22799"/>
    <w:rsid w:val="00C24EB9"/>
    <w:rsid w:val="00C51A31"/>
    <w:rsid w:val="00C82780"/>
    <w:rsid w:val="00C859B5"/>
    <w:rsid w:val="00C87016"/>
    <w:rsid w:val="00CA02DF"/>
    <w:rsid w:val="00CA3C6A"/>
    <w:rsid w:val="00CA728C"/>
    <w:rsid w:val="00CB10DE"/>
    <w:rsid w:val="00CF134E"/>
    <w:rsid w:val="00CF6813"/>
    <w:rsid w:val="00D047E3"/>
    <w:rsid w:val="00D16FE1"/>
    <w:rsid w:val="00D234A5"/>
    <w:rsid w:val="00D33EA9"/>
    <w:rsid w:val="00D362CA"/>
    <w:rsid w:val="00D375F6"/>
    <w:rsid w:val="00DD64CC"/>
    <w:rsid w:val="00DD7114"/>
    <w:rsid w:val="00DE4FF1"/>
    <w:rsid w:val="00DF7789"/>
    <w:rsid w:val="00E06526"/>
    <w:rsid w:val="00E10720"/>
    <w:rsid w:val="00E21E5F"/>
    <w:rsid w:val="00E36881"/>
    <w:rsid w:val="00E4767B"/>
    <w:rsid w:val="00E510E8"/>
    <w:rsid w:val="00E56BC3"/>
    <w:rsid w:val="00E613EB"/>
    <w:rsid w:val="00E929F1"/>
    <w:rsid w:val="00ED40D4"/>
    <w:rsid w:val="00EF1EC1"/>
    <w:rsid w:val="00F25508"/>
    <w:rsid w:val="00F27E18"/>
    <w:rsid w:val="00F34575"/>
    <w:rsid w:val="00F415DF"/>
    <w:rsid w:val="00F50FBC"/>
    <w:rsid w:val="00F662E5"/>
    <w:rsid w:val="00F702E1"/>
    <w:rsid w:val="00F95AAE"/>
    <w:rsid w:val="00F97E72"/>
    <w:rsid w:val="00FE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16"/>
  </w:style>
  <w:style w:type="paragraph" w:styleId="1">
    <w:name w:val="heading 1"/>
    <w:basedOn w:val="a"/>
    <w:next w:val="a"/>
    <w:link w:val="10"/>
    <w:uiPriority w:val="9"/>
    <w:qFormat/>
    <w:rsid w:val="001579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579F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1">
    <w:name w:val="Body Text Indent 2"/>
    <w:basedOn w:val="a"/>
    <w:link w:val="22"/>
    <w:semiHidden/>
    <w:rsid w:val="0000208A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semiHidden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semiHidden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ad">
    <w:name w:val="Таблицы (моноширинный)"/>
    <w:basedOn w:val="a"/>
    <w:next w:val="a"/>
    <w:rsid w:val="00E4767B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styleId="ae">
    <w:name w:val="No Spacing"/>
    <w:uiPriority w:val="1"/>
    <w:qFormat/>
    <w:rsid w:val="002E4256"/>
    <w:pPr>
      <w:suppressAutoHyphens/>
    </w:pPr>
    <w:rPr>
      <w:sz w:val="28"/>
      <w:szCs w:val="24"/>
      <w:lang w:eastAsia="ar-SA"/>
    </w:rPr>
  </w:style>
  <w:style w:type="character" w:customStyle="1" w:styleId="FontStyle37">
    <w:name w:val="Font Style37"/>
    <w:rsid w:val="00E06526"/>
    <w:rPr>
      <w:rFonts w:ascii="Times New Roman" w:eastAsia="Times New Roman" w:hAnsi="Times New Roman" w:cs="Times New Roman"/>
    </w:rPr>
  </w:style>
  <w:style w:type="character" w:customStyle="1" w:styleId="af">
    <w:name w:val="Гипертекстовая ссылка"/>
    <w:uiPriority w:val="99"/>
    <w:rsid w:val="00B1110D"/>
    <w:rPr>
      <w:b/>
      <w:bCs/>
      <w:color w:val="008000"/>
      <w:sz w:val="28"/>
      <w:szCs w:val="28"/>
    </w:rPr>
  </w:style>
  <w:style w:type="paragraph" w:customStyle="1" w:styleId="af0">
    <w:name w:val="Знак Знак Знак Знак"/>
    <w:basedOn w:val="a"/>
    <w:rsid w:val="00552F0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0">
    <w:name w:val="Заголовок 1 Знак"/>
    <w:link w:val="1"/>
    <w:uiPriority w:val="9"/>
    <w:rsid w:val="001579F8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579F8"/>
    <w:rPr>
      <w:rFonts w:ascii="Calibri Light" w:hAnsi="Calibri Light"/>
      <w:b/>
      <w:bCs/>
      <w:i/>
      <w:iCs/>
      <w:sz w:val="28"/>
      <w:szCs w:val="28"/>
    </w:rPr>
  </w:style>
  <w:style w:type="paragraph" w:customStyle="1" w:styleId="ConsPlusTitle">
    <w:name w:val="ConsPlusTitle"/>
    <w:rsid w:val="008D74A0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12E2D-831D-4CEB-8D70-736116F5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2017-04-10T07:34:00Z</cp:lastPrinted>
  <dcterms:created xsi:type="dcterms:W3CDTF">2017-04-17T13:36:00Z</dcterms:created>
  <dcterms:modified xsi:type="dcterms:W3CDTF">2017-04-18T10:06:00Z</dcterms:modified>
</cp:coreProperties>
</file>