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13" w:rsidRDefault="003B0C2B" w:rsidP="0015361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563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13" w:rsidRDefault="00153613" w:rsidP="0015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153613" w:rsidRDefault="00153613" w:rsidP="0015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153613" w:rsidRDefault="00153613" w:rsidP="00153613">
      <w:pPr>
        <w:jc w:val="center"/>
        <w:rPr>
          <w:b/>
          <w:sz w:val="28"/>
          <w:szCs w:val="28"/>
        </w:rPr>
      </w:pPr>
    </w:p>
    <w:p w:rsidR="00153613" w:rsidRDefault="00153613" w:rsidP="00153613">
      <w:pPr>
        <w:jc w:val="center"/>
        <w:rPr>
          <w:b/>
          <w:sz w:val="28"/>
          <w:szCs w:val="28"/>
        </w:rPr>
      </w:pPr>
    </w:p>
    <w:p w:rsidR="00153613" w:rsidRDefault="00153613" w:rsidP="0015361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153613" w:rsidRDefault="00153613" w:rsidP="00153613">
      <w:pPr>
        <w:jc w:val="center"/>
        <w:rPr>
          <w:b/>
          <w:sz w:val="28"/>
          <w:szCs w:val="28"/>
        </w:rPr>
      </w:pPr>
    </w:p>
    <w:p w:rsidR="00153613" w:rsidRDefault="00153613" w:rsidP="001536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3B0C2B">
        <w:rPr>
          <w:b/>
          <w:sz w:val="24"/>
          <w:szCs w:val="24"/>
        </w:rPr>
        <w:t>08</w:t>
      </w:r>
      <w:r w:rsidR="006017A8">
        <w:rPr>
          <w:b/>
          <w:sz w:val="24"/>
          <w:szCs w:val="24"/>
        </w:rPr>
        <w:t>.11</w:t>
      </w:r>
      <w:r>
        <w:rPr>
          <w:b/>
          <w:sz w:val="24"/>
          <w:szCs w:val="24"/>
        </w:rPr>
        <w:t>.2019                                                                                                                             №</w:t>
      </w:r>
      <w:r w:rsidR="003B0C2B">
        <w:rPr>
          <w:b/>
          <w:sz w:val="24"/>
          <w:szCs w:val="24"/>
        </w:rPr>
        <w:t xml:space="preserve"> 140</w:t>
      </w:r>
      <w:r>
        <w:rPr>
          <w:b/>
          <w:sz w:val="24"/>
          <w:szCs w:val="24"/>
        </w:rPr>
        <w:t xml:space="preserve">                                </w:t>
      </w:r>
    </w:p>
    <w:p w:rsidR="00153613" w:rsidRDefault="00153613" w:rsidP="00153613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х. Бабиче-Кореновский</w:t>
      </w:r>
    </w:p>
    <w:p w:rsidR="00F16C52" w:rsidRPr="003D327A" w:rsidRDefault="00F16C52" w:rsidP="00B5191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0666D" w:rsidRPr="00E0666D" w:rsidRDefault="00E0666D" w:rsidP="00E0666D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E0666D">
        <w:rPr>
          <w:b/>
          <w:sz w:val="28"/>
          <w:szCs w:val="28"/>
          <w:lang w:eastAsia="ar-SA"/>
        </w:rPr>
        <w:t>Об утверждении Порядка принятия решения об одобрении сделок с заинтересованностью, стороной которых является или намеревается быть</w:t>
      </w:r>
    </w:p>
    <w:p w:rsidR="00E0666D" w:rsidRDefault="00E0666D" w:rsidP="00E0666D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E0666D">
        <w:rPr>
          <w:b/>
          <w:sz w:val="28"/>
          <w:szCs w:val="28"/>
          <w:lang w:eastAsia="ar-SA"/>
        </w:rPr>
        <w:t xml:space="preserve">муниципальное учреждение, подведомственное администрации </w:t>
      </w:r>
      <w:r w:rsidR="00153613">
        <w:rPr>
          <w:b/>
          <w:sz w:val="28"/>
          <w:szCs w:val="28"/>
          <w:lang w:eastAsia="ar-SA"/>
        </w:rPr>
        <w:t>Пролетарского</w:t>
      </w:r>
      <w:r>
        <w:rPr>
          <w:b/>
          <w:sz w:val="28"/>
          <w:szCs w:val="28"/>
          <w:lang w:eastAsia="ar-SA"/>
        </w:rPr>
        <w:t xml:space="preserve"> сельского поселения Кореновского района</w:t>
      </w:r>
    </w:p>
    <w:p w:rsidR="00E0666D" w:rsidRDefault="00E0666D" w:rsidP="00E0666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2D6077" w:rsidRPr="00382127" w:rsidRDefault="00E0666D" w:rsidP="00E0666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0666D">
        <w:rPr>
          <w:sz w:val="28"/>
          <w:szCs w:val="28"/>
          <w:lang w:eastAsia="ar-SA"/>
        </w:rPr>
        <w:t>Руководствуясь стать</w:t>
      </w:r>
      <w:r>
        <w:rPr>
          <w:sz w:val="28"/>
          <w:szCs w:val="28"/>
          <w:lang w:eastAsia="ar-SA"/>
        </w:rPr>
        <w:t xml:space="preserve">ей 27 Федерального закона от 12 января </w:t>
      </w:r>
      <w:r w:rsidRPr="00E0666D">
        <w:rPr>
          <w:sz w:val="28"/>
          <w:szCs w:val="28"/>
          <w:lang w:eastAsia="ar-SA"/>
        </w:rPr>
        <w:t>1996</w:t>
      </w:r>
      <w:r>
        <w:rPr>
          <w:sz w:val="28"/>
          <w:szCs w:val="28"/>
          <w:lang w:eastAsia="ar-SA"/>
        </w:rPr>
        <w:t xml:space="preserve"> года </w:t>
      </w:r>
      <w:r w:rsidRPr="00E0666D">
        <w:rPr>
          <w:sz w:val="28"/>
          <w:szCs w:val="28"/>
          <w:lang w:eastAsia="ar-SA"/>
        </w:rPr>
        <w:t xml:space="preserve"> № 7-ФЗ «О некоммерческих организациях», в соответствии с </w:t>
      </w:r>
      <w:r>
        <w:rPr>
          <w:sz w:val="28"/>
          <w:szCs w:val="28"/>
          <w:lang w:eastAsia="ar-SA"/>
        </w:rPr>
        <w:t xml:space="preserve">уставом </w:t>
      </w:r>
      <w:r w:rsidR="00153613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</w:t>
      </w:r>
      <w:r w:rsidR="002D6077" w:rsidRPr="00382127">
        <w:rPr>
          <w:sz w:val="28"/>
          <w:szCs w:val="28"/>
          <w:lang w:eastAsia="ar-SA"/>
        </w:rPr>
        <w:t xml:space="preserve">, </w:t>
      </w:r>
      <w:r w:rsidR="00F214C5" w:rsidRPr="00382127">
        <w:rPr>
          <w:sz w:val="28"/>
          <w:szCs w:val="28"/>
          <w:lang w:eastAsia="ar-SA"/>
        </w:rPr>
        <w:t xml:space="preserve">               </w:t>
      </w:r>
      <w:r w:rsidR="00E84B62" w:rsidRPr="00382127">
        <w:rPr>
          <w:sz w:val="28"/>
          <w:szCs w:val="28"/>
          <w:lang w:eastAsia="ar-SA"/>
        </w:rPr>
        <w:t xml:space="preserve">администрация </w:t>
      </w:r>
      <w:r w:rsidR="00153613">
        <w:rPr>
          <w:sz w:val="28"/>
          <w:szCs w:val="28"/>
          <w:lang w:eastAsia="ar-SA"/>
        </w:rPr>
        <w:t>Пролетарского</w:t>
      </w:r>
      <w:r w:rsidR="00E84B62" w:rsidRPr="00382127">
        <w:rPr>
          <w:sz w:val="28"/>
          <w:szCs w:val="28"/>
          <w:lang w:eastAsia="ar-SA"/>
        </w:rPr>
        <w:t xml:space="preserve"> сельского поселения Кореновского района                </w:t>
      </w:r>
      <w:r w:rsidR="002D6077" w:rsidRPr="00382127">
        <w:rPr>
          <w:sz w:val="28"/>
          <w:szCs w:val="28"/>
          <w:lang w:eastAsia="ar-SA"/>
        </w:rPr>
        <w:t xml:space="preserve">п о с т а н о в л я </w:t>
      </w:r>
      <w:r w:rsidR="00E84B62" w:rsidRPr="00382127">
        <w:rPr>
          <w:sz w:val="28"/>
          <w:szCs w:val="28"/>
          <w:lang w:eastAsia="ar-SA"/>
        </w:rPr>
        <w:t>е т</w:t>
      </w:r>
      <w:r w:rsidR="002D6077" w:rsidRPr="00382127">
        <w:rPr>
          <w:sz w:val="28"/>
          <w:szCs w:val="28"/>
          <w:lang w:eastAsia="ar-SA"/>
        </w:rPr>
        <w:t>:</w:t>
      </w:r>
    </w:p>
    <w:p w:rsidR="00B51916" w:rsidRDefault="00E0666D" w:rsidP="00E0666D">
      <w:pPr>
        <w:widowControl w:val="0"/>
        <w:numPr>
          <w:ilvl w:val="0"/>
          <w:numId w:val="37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E0666D">
        <w:rPr>
          <w:rFonts w:eastAsia="Cambria"/>
          <w:sz w:val="28"/>
          <w:szCs w:val="28"/>
          <w:lang w:eastAsia="en-US"/>
        </w:rPr>
        <w:t xml:space="preserve">Утвердить Порядок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</w:t>
      </w:r>
      <w:r w:rsidR="00153613">
        <w:rPr>
          <w:rFonts w:eastAsia="Cambria"/>
          <w:sz w:val="28"/>
          <w:szCs w:val="28"/>
          <w:lang w:eastAsia="en-US"/>
        </w:rPr>
        <w:t>Пролетарского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Pr="00E0666D">
        <w:rPr>
          <w:rFonts w:eastAsia="Cambria"/>
          <w:sz w:val="28"/>
          <w:szCs w:val="28"/>
          <w:lang w:eastAsia="en-US"/>
        </w:rPr>
        <w:t xml:space="preserve"> </w:t>
      </w:r>
      <w:r w:rsidR="002D6077" w:rsidRPr="00E0666D">
        <w:rPr>
          <w:sz w:val="28"/>
          <w:szCs w:val="28"/>
          <w:lang w:eastAsia="ar-SA"/>
        </w:rPr>
        <w:t>(прилагается).</w:t>
      </w:r>
    </w:p>
    <w:p w:rsidR="00E0666D" w:rsidRPr="00E0666D" w:rsidRDefault="00E0666D" w:rsidP="00E066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E0666D">
        <w:rPr>
          <w:sz w:val="28"/>
          <w:szCs w:val="28"/>
          <w:lang w:eastAsia="ar-SA"/>
        </w:rPr>
        <w:t xml:space="preserve">. Общему отделу администрации </w:t>
      </w:r>
      <w:r w:rsidR="00153613">
        <w:rPr>
          <w:sz w:val="28"/>
          <w:szCs w:val="28"/>
          <w:lang w:eastAsia="ar-SA"/>
        </w:rPr>
        <w:t>Пролетарского</w:t>
      </w:r>
      <w:r w:rsidRPr="00E0666D">
        <w:rPr>
          <w:sz w:val="28"/>
          <w:szCs w:val="28"/>
          <w:lang w:eastAsia="ar-SA"/>
        </w:rPr>
        <w:t xml:space="preserve"> сельского поселения Кореновского района (</w:t>
      </w:r>
      <w:r w:rsidR="00153613">
        <w:rPr>
          <w:sz w:val="28"/>
          <w:szCs w:val="28"/>
          <w:lang w:eastAsia="ar-SA"/>
        </w:rPr>
        <w:t>Качан</w:t>
      </w:r>
      <w:r w:rsidRPr="00E0666D"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153613">
        <w:rPr>
          <w:sz w:val="28"/>
          <w:szCs w:val="28"/>
          <w:lang w:eastAsia="ar-SA"/>
        </w:rPr>
        <w:t>Пролетарского</w:t>
      </w:r>
      <w:r w:rsidRPr="00E0666D"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E0666D" w:rsidRPr="00E0666D" w:rsidRDefault="00E0666D" w:rsidP="00E066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E0666D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E0666D" w:rsidRDefault="00E0666D" w:rsidP="00E066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E0666D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E0666D" w:rsidRDefault="00E0666D" w:rsidP="00E0666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153613" w:rsidRDefault="00153613" w:rsidP="00E0666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153613" w:rsidRDefault="00153613" w:rsidP="00E0666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D6077" w:rsidRPr="00382127" w:rsidRDefault="00DB37D1" w:rsidP="00E06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2127">
        <w:rPr>
          <w:sz w:val="28"/>
          <w:szCs w:val="28"/>
        </w:rPr>
        <w:t>Г</w:t>
      </w:r>
      <w:r w:rsidR="005F302D" w:rsidRPr="00382127">
        <w:rPr>
          <w:sz w:val="28"/>
          <w:szCs w:val="28"/>
        </w:rPr>
        <w:t>лав</w:t>
      </w:r>
      <w:r w:rsidRPr="00382127">
        <w:rPr>
          <w:sz w:val="28"/>
          <w:szCs w:val="28"/>
        </w:rPr>
        <w:t xml:space="preserve">а </w:t>
      </w:r>
    </w:p>
    <w:p w:rsidR="00E601CF" w:rsidRPr="00382127" w:rsidRDefault="00153613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F302D" w:rsidRPr="00382127">
        <w:rPr>
          <w:sz w:val="28"/>
          <w:szCs w:val="28"/>
        </w:rPr>
        <w:t xml:space="preserve"> сельского поселения </w:t>
      </w:r>
    </w:p>
    <w:p w:rsidR="001337ED" w:rsidRPr="00153613" w:rsidRDefault="005F302D" w:rsidP="00153613">
      <w:pPr>
        <w:tabs>
          <w:tab w:val="left" w:pos="2340"/>
          <w:tab w:val="left" w:pos="3780"/>
        </w:tabs>
        <w:rPr>
          <w:sz w:val="28"/>
          <w:szCs w:val="28"/>
        </w:rPr>
        <w:sectPr w:rsidR="001337ED" w:rsidRPr="00153613" w:rsidSect="00851AC6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382127">
        <w:rPr>
          <w:sz w:val="28"/>
          <w:szCs w:val="28"/>
        </w:rPr>
        <w:t>Кореновского района</w:t>
      </w:r>
      <w:r w:rsidR="00963F1B" w:rsidRPr="00382127">
        <w:rPr>
          <w:sz w:val="28"/>
          <w:szCs w:val="28"/>
        </w:rPr>
        <w:t xml:space="preserve">                                      </w:t>
      </w:r>
      <w:r w:rsidR="00153613">
        <w:rPr>
          <w:sz w:val="28"/>
          <w:szCs w:val="28"/>
        </w:rPr>
        <w:t xml:space="preserve">                              М.И. Шкарупелова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lastRenderedPageBreak/>
        <w:t>ПРИЛОЖЕНИЕ</w:t>
      </w:r>
      <w:r w:rsidR="00651945" w:rsidRPr="00382127">
        <w:rPr>
          <w:rFonts w:eastAsia="TimesNewRomanPSMT"/>
          <w:sz w:val="28"/>
          <w:szCs w:val="28"/>
        </w:rPr>
        <w:t xml:space="preserve"> 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>УТВЕРЖДЕН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382127" w:rsidRDefault="00153613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5A4098" w:rsidRPr="00382127">
        <w:rPr>
          <w:rFonts w:eastAsia="TimesNewRomanPSMT"/>
          <w:sz w:val="28"/>
          <w:szCs w:val="28"/>
        </w:rPr>
        <w:t xml:space="preserve"> сельского поселения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>Кореновского района</w:t>
      </w:r>
    </w:p>
    <w:p w:rsidR="004533A4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 xml:space="preserve">от </w:t>
      </w:r>
      <w:r w:rsidR="003B0C2B">
        <w:rPr>
          <w:rFonts w:eastAsia="TimesNewRomanPSMT"/>
          <w:sz w:val="28"/>
          <w:szCs w:val="28"/>
        </w:rPr>
        <w:t xml:space="preserve">08 ноября </w:t>
      </w:r>
      <w:r w:rsidR="00791FE9" w:rsidRPr="00382127">
        <w:rPr>
          <w:rFonts w:eastAsia="TimesNewRomanPSMT"/>
          <w:sz w:val="28"/>
          <w:szCs w:val="28"/>
        </w:rPr>
        <w:t>201</w:t>
      </w:r>
      <w:r w:rsidR="00D77FD3">
        <w:rPr>
          <w:rFonts w:eastAsia="TimesNewRomanPSMT"/>
          <w:sz w:val="28"/>
          <w:szCs w:val="28"/>
        </w:rPr>
        <w:t>9</w:t>
      </w:r>
      <w:r w:rsidR="00791FE9" w:rsidRPr="00382127">
        <w:rPr>
          <w:rFonts w:eastAsia="TimesNewRomanPSMT"/>
          <w:sz w:val="28"/>
          <w:szCs w:val="28"/>
        </w:rPr>
        <w:t xml:space="preserve"> года</w:t>
      </w:r>
      <w:r w:rsidR="00E644D3" w:rsidRPr="00382127">
        <w:rPr>
          <w:rFonts w:eastAsia="TimesNewRomanPSMT"/>
          <w:sz w:val="28"/>
          <w:szCs w:val="28"/>
        </w:rPr>
        <w:t xml:space="preserve"> </w:t>
      </w:r>
      <w:r w:rsidRPr="00382127">
        <w:rPr>
          <w:rFonts w:eastAsia="TimesNewRomanPSMT"/>
          <w:sz w:val="28"/>
          <w:szCs w:val="28"/>
        </w:rPr>
        <w:t xml:space="preserve">№ </w:t>
      </w:r>
      <w:r w:rsidR="003B0C2B">
        <w:rPr>
          <w:rFonts w:eastAsia="TimesNewRomanPSMT"/>
          <w:sz w:val="28"/>
          <w:szCs w:val="28"/>
        </w:rPr>
        <w:t>140</w:t>
      </w:r>
    </w:p>
    <w:p w:rsidR="00B83EF2" w:rsidRPr="00382127" w:rsidRDefault="00B83EF2" w:rsidP="005C1AC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C1AC0" w:rsidRPr="00382127" w:rsidRDefault="00E0666D" w:rsidP="005C1AC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ПОРЯДОК</w:t>
      </w:r>
    </w:p>
    <w:p w:rsidR="006729B5" w:rsidRDefault="00E0666D" w:rsidP="005C1AC0">
      <w:pPr>
        <w:suppressAutoHyphens/>
        <w:spacing w:after="120"/>
        <w:jc w:val="center"/>
        <w:rPr>
          <w:rFonts w:eastAsia="Arial"/>
          <w:b/>
          <w:sz w:val="28"/>
          <w:szCs w:val="28"/>
          <w:lang w:eastAsia="ar-SA"/>
        </w:rPr>
      </w:pPr>
      <w:r w:rsidRPr="00E0666D">
        <w:rPr>
          <w:rFonts w:eastAsia="Arial"/>
          <w:b/>
          <w:sz w:val="28"/>
          <w:szCs w:val="28"/>
          <w:lang w:eastAsia="ar-SA"/>
        </w:rPr>
        <w:t xml:space="preserve">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</w:t>
      </w:r>
      <w:r w:rsidR="00153613">
        <w:rPr>
          <w:rFonts w:eastAsia="Arial"/>
          <w:b/>
          <w:sz w:val="28"/>
          <w:szCs w:val="28"/>
          <w:lang w:eastAsia="ar-SA"/>
        </w:rPr>
        <w:t>Пролетарского</w:t>
      </w:r>
      <w:r w:rsidRPr="00E0666D">
        <w:rPr>
          <w:rFonts w:eastAsia="Arial"/>
          <w:b/>
          <w:sz w:val="28"/>
          <w:szCs w:val="28"/>
          <w:lang w:eastAsia="ar-SA"/>
        </w:rPr>
        <w:t xml:space="preserve"> сельского поселения Кореновского района  </w:t>
      </w:r>
    </w:p>
    <w:p w:rsidR="00E0666D" w:rsidRPr="00382127" w:rsidRDefault="00E0666D" w:rsidP="005C1AC0">
      <w:pPr>
        <w:suppressAutoHyphens/>
        <w:spacing w:after="120"/>
        <w:jc w:val="center"/>
        <w:rPr>
          <w:sz w:val="24"/>
          <w:szCs w:val="24"/>
          <w:shd w:val="clear" w:color="auto" w:fill="FFFFFF"/>
          <w:lang w:eastAsia="en-US" w:bidi="en-US"/>
        </w:rPr>
      </w:pPr>
    </w:p>
    <w:p w:rsidR="00E0666D" w:rsidRPr="00E0666D" w:rsidRDefault="00E0666D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1. </w:t>
      </w:r>
      <w:r w:rsidRPr="00E0666D">
        <w:rPr>
          <w:rFonts w:eastAsia="Cambria"/>
          <w:sz w:val="28"/>
          <w:szCs w:val="28"/>
          <w:lang w:eastAsia="en-US"/>
        </w:rPr>
        <w:t xml:space="preserve">Настоящий Порядок разработан на основании статьи 27 Федерального закона от 12 января 1996 года № 7-ФЗ «О некоммерческих организациях» и устанавливает правила принятия решения администрацией </w:t>
      </w:r>
      <w:r w:rsidR="00153613">
        <w:rPr>
          <w:rFonts w:eastAsia="Cambria"/>
          <w:sz w:val="28"/>
          <w:szCs w:val="28"/>
          <w:lang w:eastAsia="en-US"/>
        </w:rPr>
        <w:t>Пролетарского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района, </w:t>
      </w:r>
      <w:r w:rsidRPr="00E0666D">
        <w:rPr>
          <w:rFonts w:eastAsia="Cambria"/>
          <w:sz w:val="28"/>
          <w:szCs w:val="28"/>
          <w:lang w:eastAsia="en-US"/>
        </w:rPr>
        <w:t xml:space="preserve"> осуществляющей функции и полномочия учредителя муниципальных учреждений </w:t>
      </w:r>
      <w:r w:rsidR="00153613">
        <w:rPr>
          <w:rFonts w:eastAsia="Cambria"/>
          <w:sz w:val="28"/>
          <w:szCs w:val="28"/>
          <w:lang w:eastAsia="en-US"/>
        </w:rPr>
        <w:t>Пролетарского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района, </w:t>
      </w:r>
      <w:r w:rsidRPr="00E0666D">
        <w:rPr>
          <w:rFonts w:eastAsia="Cambria"/>
          <w:sz w:val="28"/>
          <w:szCs w:val="28"/>
          <w:lang w:eastAsia="en-US"/>
        </w:rPr>
        <w:t xml:space="preserve"> об одобрении сделок </w:t>
      </w:r>
      <w:r>
        <w:rPr>
          <w:rFonts w:eastAsia="Cambria"/>
          <w:sz w:val="28"/>
          <w:szCs w:val="28"/>
          <w:lang w:eastAsia="en-US"/>
        </w:rPr>
        <w:t xml:space="preserve">с </w:t>
      </w:r>
      <w:r w:rsidRPr="00E0666D">
        <w:rPr>
          <w:rFonts w:eastAsia="Cambria"/>
          <w:sz w:val="28"/>
          <w:szCs w:val="28"/>
          <w:lang w:eastAsia="en-US"/>
        </w:rPr>
        <w:t xml:space="preserve">заинтересованностью, стороной которых является или намеревается быть муниципальное учреждение, подведомственное администрации </w:t>
      </w:r>
      <w:r w:rsidR="00153613">
        <w:rPr>
          <w:rFonts w:eastAsia="Cambria"/>
          <w:sz w:val="28"/>
          <w:szCs w:val="28"/>
          <w:lang w:eastAsia="en-US"/>
        </w:rPr>
        <w:t>Пролетарского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</w:t>
      </w:r>
      <w:r w:rsidRPr="00E0666D">
        <w:rPr>
          <w:rFonts w:eastAsia="Cambria"/>
          <w:sz w:val="28"/>
          <w:szCs w:val="28"/>
          <w:lang w:eastAsia="en-US"/>
        </w:rPr>
        <w:t>.</w:t>
      </w:r>
    </w:p>
    <w:p w:rsidR="00E0666D" w:rsidRPr="00E0666D" w:rsidRDefault="00E0666D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2</w:t>
      </w:r>
      <w:r>
        <w:rPr>
          <w:rFonts w:eastAsia="Cambria"/>
          <w:sz w:val="28"/>
          <w:szCs w:val="28"/>
          <w:lang w:eastAsia="en-US"/>
        </w:rPr>
        <w:t>.</w:t>
      </w:r>
      <w:r w:rsidRPr="00E0666D">
        <w:rPr>
          <w:rFonts w:eastAsia="Cambria"/>
          <w:sz w:val="28"/>
          <w:szCs w:val="28"/>
          <w:lang w:eastAsia="en-US"/>
        </w:rPr>
        <w:t xml:space="preserve"> Заинтересованность в сделке определяется в соответствии с критериями, установленными статьей 27 Федерального закона от 12 января 1996 года № 7-ФЗ «О некоммерческих организациях».</w:t>
      </w:r>
    </w:p>
    <w:p w:rsidR="00E0666D" w:rsidRPr="00E0666D" w:rsidRDefault="00E0666D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Для целей настоящего порядка лицами, заинтересованными в совершении учреждением тех или иных действий, в том числе сделок, с другими организациями или гражданами (далее — заинтересованные лица), признаются руководитель (заместитель руководителя) учреждения,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</w:t>
      </w:r>
    </w:p>
    <w:p w:rsidR="00AD6C45" w:rsidRDefault="00E0666D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При этом указанные организации или граждане являются поставщиками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E0666D">
        <w:rPr>
          <w:rFonts w:eastAsia="Cambria"/>
          <w:sz w:val="28"/>
          <w:szCs w:val="28"/>
          <w:lang w:eastAsia="en-US"/>
        </w:rPr>
        <w:t>то</w:t>
      </w:r>
      <w:r>
        <w:rPr>
          <w:rFonts w:eastAsia="Cambria"/>
          <w:sz w:val="28"/>
          <w:szCs w:val="28"/>
          <w:lang w:eastAsia="en-US"/>
        </w:rPr>
        <w:t>ва</w:t>
      </w:r>
      <w:r w:rsidRPr="00E0666D">
        <w:rPr>
          <w:rFonts w:eastAsia="Cambria"/>
          <w:sz w:val="28"/>
          <w:szCs w:val="28"/>
          <w:lang w:eastAsia="en-US"/>
        </w:rPr>
        <w:t xml:space="preserve">ров (услуг) для учреждения, крупными потребителями товаров (услуг), производимых учреждением, владеют имуществом, которое полностью или частично образовано учреждением или могут извлекать выгоду из пользования, распоряжения имуществом учреждения. </w:t>
      </w:r>
    </w:p>
    <w:p w:rsidR="00E0666D" w:rsidRPr="00E0666D" w:rsidRDefault="00AD6C45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3</w:t>
      </w:r>
      <w:r w:rsidR="00E0666D" w:rsidRPr="00E0666D">
        <w:rPr>
          <w:rFonts w:eastAsia="Cambria"/>
          <w:sz w:val="28"/>
          <w:szCs w:val="28"/>
          <w:lang w:eastAsia="en-US"/>
        </w:rPr>
        <w:t>. В случае,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сделки:</w:t>
      </w:r>
    </w:p>
    <w:p w:rsidR="00E0666D" w:rsidRPr="00E0666D" w:rsidRDefault="00E0666D" w:rsidP="00AD6C4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lastRenderedPageBreak/>
        <w:t xml:space="preserve">оно обязано сообщить о своей заинтересованности в администрацию </w:t>
      </w:r>
      <w:r w:rsidR="00153613">
        <w:rPr>
          <w:rFonts w:eastAsia="Cambria"/>
          <w:sz w:val="28"/>
          <w:szCs w:val="28"/>
          <w:lang w:eastAsia="en-US"/>
        </w:rPr>
        <w:t>Пролетарского</w:t>
      </w:r>
      <w:r w:rsidR="00AD6C45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района;</w:t>
      </w:r>
    </w:p>
    <w:p w:rsidR="00E0666D" w:rsidRPr="00E0666D" w:rsidRDefault="00E0666D" w:rsidP="00AD6C4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 xml:space="preserve">сделка должна быть одобрена администрацией </w:t>
      </w:r>
      <w:r w:rsidR="00153613">
        <w:rPr>
          <w:rFonts w:eastAsia="Cambria"/>
          <w:sz w:val="28"/>
          <w:szCs w:val="28"/>
          <w:lang w:eastAsia="en-US"/>
        </w:rPr>
        <w:t>Пролетарского</w:t>
      </w:r>
      <w:r w:rsidR="00AD6C45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E0666D" w:rsidRPr="00E0666D" w:rsidRDefault="00E0666D" w:rsidP="00AD6C45">
      <w:pPr>
        <w:numPr>
          <w:ilvl w:val="0"/>
          <w:numId w:val="39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Для принятия решения об одобрении сделки учреждение представляет в</w:t>
      </w:r>
    </w:p>
    <w:p w:rsidR="00E0666D" w:rsidRPr="00E0666D" w:rsidRDefault="00E0666D" w:rsidP="00AD6C45">
      <w:pPr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 xml:space="preserve">администрацию </w:t>
      </w:r>
      <w:r w:rsidR="00153613">
        <w:rPr>
          <w:rFonts w:eastAsia="Cambria"/>
          <w:sz w:val="28"/>
          <w:szCs w:val="28"/>
          <w:lang w:eastAsia="en-US"/>
        </w:rPr>
        <w:t>Пролетарского</w:t>
      </w:r>
      <w:r w:rsidR="00AD6C45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Pr="00E0666D">
        <w:rPr>
          <w:rFonts w:eastAsia="Cambria"/>
          <w:sz w:val="28"/>
          <w:szCs w:val="28"/>
          <w:lang w:eastAsia="en-US"/>
        </w:rPr>
        <w:t xml:space="preserve"> следующие документы:</w:t>
      </w:r>
    </w:p>
    <w:p w:rsidR="00E0666D" w:rsidRPr="00E0666D" w:rsidRDefault="00E0666D" w:rsidP="00AD6C45">
      <w:pPr>
        <w:numPr>
          <w:ilvl w:val="0"/>
          <w:numId w:val="40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 xml:space="preserve">письмо о согласовании сделки, содержащее обоснование и цель совершения сделки, информацию о сторонах сделки, предмет и цену сделки, сроки исполнения обязательств по сделке, источники финансирования сделки, иные </w:t>
      </w:r>
      <w:r w:rsidR="00AD6C45" w:rsidRPr="00E0666D">
        <w:rPr>
          <w:rFonts w:eastAsia="Cambria"/>
          <w:sz w:val="28"/>
          <w:szCs w:val="28"/>
          <w:lang w:eastAsia="en-US"/>
        </w:rPr>
        <w:t>существенные</w:t>
      </w:r>
      <w:r w:rsidRPr="00E0666D">
        <w:rPr>
          <w:rFonts w:eastAsia="Cambria"/>
          <w:sz w:val="28"/>
          <w:szCs w:val="28"/>
          <w:lang w:eastAsia="en-US"/>
        </w:rPr>
        <w:t xml:space="preserve"> условия сделки относительно которых по заявлению одной из сторон должно быть достигнуто соглашение;</w:t>
      </w:r>
    </w:p>
    <w:p w:rsidR="00E0666D" w:rsidRPr="00E0666D" w:rsidRDefault="00E0666D" w:rsidP="00AD6C45">
      <w:pPr>
        <w:numPr>
          <w:ilvl w:val="0"/>
          <w:numId w:val="40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проект соответствующего договора, содержащий условия сделки</w:t>
      </w:r>
      <w:r w:rsidR="00AD6C45">
        <w:rPr>
          <w:rFonts w:eastAsia="Cambria"/>
          <w:sz w:val="28"/>
          <w:szCs w:val="28"/>
          <w:lang w:eastAsia="en-US"/>
        </w:rPr>
        <w:t xml:space="preserve"> с</w:t>
      </w:r>
      <w:r w:rsidRPr="00E0666D">
        <w:rPr>
          <w:rFonts w:eastAsia="Cambria"/>
          <w:sz w:val="28"/>
          <w:szCs w:val="28"/>
          <w:lang w:eastAsia="en-US"/>
        </w:rPr>
        <w:t>о всеми приложениями к нему;</w:t>
      </w:r>
    </w:p>
    <w:p w:rsidR="00E0666D" w:rsidRPr="00E0666D" w:rsidRDefault="00E0666D" w:rsidP="00AD6C45">
      <w:pPr>
        <w:numPr>
          <w:ilvl w:val="0"/>
          <w:numId w:val="40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справка-обоснование целесообразности совершения сделки;</w:t>
      </w:r>
    </w:p>
    <w:p w:rsidR="00E0666D" w:rsidRPr="00E0666D" w:rsidRDefault="00AD6C45" w:rsidP="00AD6C45">
      <w:pPr>
        <w:numPr>
          <w:ilvl w:val="0"/>
          <w:numId w:val="40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справка о прогнозе влияния результатов сделки на повышение эффективности деятельности учреждения;</w:t>
      </w:r>
    </w:p>
    <w:p w:rsidR="00E0666D" w:rsidRPr="00E0666D" w:rsidRDefault="00AD6C45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5)  с</w:t>
      </w:r>
      <w:r w:rsidR="00E0666D" w:rsidRPr="00E0666D">
        <w:rPr>
          <w:rFonts w:eastAsia="Cambria"/>
          <w:sz w:val="28"/>
          <w:szCs w:val="28"/>
          <w:lang w:eastAsia="en-US"/>
        </w:rPr>
        <w:t>правка о возможных конфликтах интересов заинтересованного лица и учреждения с приложений копий документов, подтверждающих наличие заинтересованности в сделке лиц в соответствии с законодательством Российской Федерации.</w:t>
      </w:r>
    </w:p>
    <w:p w:rsidR="00E0666D" w:rsidRPr="00E0666D" w:rsidRDefault="00E0666D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Предоставляемые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(при наличии).</w:t>
      </w:r>
    </w:p>
    <w:p w:rsidR="00E0666D" w:rsidRPr="00E0666D" w:rsidRDefault="00E0666D" w:rsidP="00972522">
      <w:pPr>
        <w:numPr>
          <w:ilvl w:val="0"/>
          <w:numId w:val="41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 xml:space="preserve">Представленные документы рассматриваются в администрации </w:t>
      </w:r>
      <w:r w:rsidR="00153613">
        <w:rPr>
          <w:rFonts w:eastAsia="Cambria"/>
          <w:sz w:val="28"/>
          <w:szCs w:val="28"/>
          <w:lang w:eastAsia="en-US"/>
        </w:rPr>
        <w:t>Пролетарского</w:t>
      </w:r>
      <w:r w:rsidR="00972522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Pr="00E0666D">
        <w:rPr>
          <w:rFonts w:eastAsia="Cambria"/>
          <w:sz w:val="28"/>
          <w:szCs w:val="28"/>
          <w:lang w:eastAsia="en-US"/>
        </w:rPr>
        <w:t xml:space="preserve"> в течение 15 дней.</w:t>
      </w:r>
    </w:p>
    <w:p w:rsidR="00E0666D" w:rsidRPr="00E0666D" w:rsidRDefault="00E0666D" w:rsidP="000561D2">
      <w:pPr>
        <w:numPr>
          <w:ilvl w:val="0"/>
          <w:numId w:val="41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 xml:space="preserve">Администрация </w:t>
      </w:r>
      <w:r w:rsidR="00153613">
        <w:rPr>
          <w:rFonts w:eastAsia="Cambria"/>
          <w:sz w:val="28"/>
          <w:szCs w:val="28"/>
          <w:lang w:eastAsia="en-US"/>
        </w:rPr>
        <w:t>Пролетарского</w:t>
      </w:r>
      <w:r w:rsidR="00972522" w:rsidRPr="00972522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Pr="00E0666D">
        <w:rPr>
          <w:rFonts w:eastAsia="Cambria"/>
          <w:sz w:val="28"/>
          <w:szCs w:val="28"/>
          <w:lang w:eastAsia="en-US"/>
        </w:rPr>
        <w:t xml:space="preserve"> на</w:t>
      </w:r>
      <w:r w:rsidR="00972522" w:rsidRPr="00972522">
        <w:rPr>
          <w:rFonts w:eastAsia="Cambria"/>
          <w:sz w:val="28"/>
          <w:szCs w:val="28"/>
          <w:lang w:eastAsia="en-US"/>
        </w:rPr>
        <w:t xml:space="preserve"> </w:t>
      </w:r>
      <w:r w:rsidRPr="00E0666D">
        <w:rPr>
          <w:rFonts w:eastAsia="Cambria"/>
          <w:sz w:val="28"/>
          <w:szCs w:val="28"/>
          <w:lang w:eastAsia="en-US"/>
        </w:rPr>
        <w:t>основании представленных документов принимает решение об одобрении сделки либо о мотивированном отказе в ее одобрении.</w:t>
      </w:r>
    </w:p>
    <w:p w:rsidR="00E0666D" w:rsidRPr="00E0666D" w:rsidRDefault="00E0666D" w:rsidP="00972522">
      <w:pPr>
        <w:numPr>
          <w:ilvl w:val="0"/>
          <w:numId w:val="42"/>
        </w:numPr>
        <w:ind w:left="142" w:firstLine="567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 xml:space="preserve">По результатам рассмотрения представленных учреждением документов администрация </w:t>
      </w:r>
      <w:r w:rsidR="00153613">
        <w:rPr>
          <w:rFonts w:eastAsia="Cambria"/>
          <w:sz w:val="28"/>
          <w:szCs w:val="28"/>
          <w:lang w:eastAsia="en-US"/>
        </w:rPr>
        <w:t>Пролетарского</w:t>
      </w:r>
      <w:r w:rsidR="00972522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Pr="00E0666D">
        <w:rPr>
          <w:rFonts w:eastAsia="Cambria"/>
          <w:sz w:val="28"/>
          <w:szCs w:val="28"/>
          <w:lang w:eastAsia="en-US"/>
        </w:rPr>
        <w:t xml:space="preserve"> принимает решение об отказе в одобрении сделки в следующих случаях:</w:t>
      </w:r>
    </w:p>
    <w:p w:rsidR="00E0666D" w:rsidRPr="00E0666D" w:rsidRDefault="00E0666D" w:rsidP="00972522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выявления в представленных документах неполных, необоснованных или недостоверных сведений;</w:t>
      </w:r>
    </w:p>
    <w:p w:rsidR="00E0666D" w:rsidRPr="00E0666D" w:rsidRDefault="00E0666D" w:rsidP="00972522">
      <w:pPr>
        <w:ind w:left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несоответствия сделки целям и видам деятельности учреждения;</w:t>
      </w:r>
    </w:p>
    <w:p w:rsidR="00E0666D" w:rsidRPr="00E0666D" w:rsidRDefault="00E0666D" w:rsidP="00972522">
      <w:pPr>
        <w:ind w:left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отсутствия достаточного обоснования целесообразности заключения сделки;</w:t>
      </w:r>
    </w:p>
    <w:p w:rsidR="00E0666D" w:rsidRPr="00E0666D" w:rsidRDefault="00E0666D" w:rsidP="00972522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если совершение сделки приведет к невозможности осуществления учреждением деятельности, цели, предмет и виды которой определены его уставом;</w:t>
      </w:r>
    </w:p>
    <w:p w:rsidR="00E0666D" w:rsidRPr="00E0666D" w:rsidRDefault="00E0666D" w:rsidP="00972522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lastRenderedPageBreak/>
        <w:t>если планируемая к заключению сделка противоречит нормам законодательства Российской Федерации.</w:t>
      </w:r>
    </w:p>
    <w:p w:rsidR="00E0666D" w:rsidRPr="00E0666D" w:rsidRDefault="00E0666D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Уведомление об отказе с указанием причин направляется учреждению в течение 3 рабочих дней со дня принятия данного решения.</w:t>
      </w:r>
    </w:p>
    <w:p w:rsidR="00E0666D" w:rsidRPr="00E0666D" w:rsidRDefault="00E0666D" w:rsidP="00972522">
      <w:pPr>
        <w:numPr>
          <w:ilvl w:val="0"/>
          <w:numId w:val="43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Решение об одобрении сделки оформляется и доводится до учреждения в течение 3 рабочих дней со дня принятия данного решения.</w:t>
      </w:r>
    </w:p>
    <w:p w:rsidR="003E6FB5" w:rsidRPr="00153613" w:rsidRDefault="003E6FB5" w:rsidP="003E6FB5">
      <w:pPr>
        <w:rPr>
          <w:sz w:val="28"/>
          <w:lang w:eastAsia="ar-SA"/>
        </w:rPr>
      </w:pPr>
    </w:p>
    <w:p w:rsidR="003E6FB5" w:rsidRDefault="003E6FB5" w:rsidP="003E6FB5">
      <w:pPr>
        <w:rPr>
          <w:sz w:val="28"/>
          <w:lang w:eastAsia="ar-SA"/>
        </w:rPr>
      </w:pPr>
    </w:p>
    <w:p w:rsidR="00153613" w:rsidRPr="00153613" w:rsidRDefault="00153613" w:rsidP="003E6FB5">
      <w:pPr>
        <w:rPr>
          <w:sz w:val="28"/>
          <w:lang w:eastAsia="ar-SA"/>
        </w:rPr>
      </w:pPr>
    </w:p>
    <w:p w:rsidR="003E6FB5" w:rsidRPr="00382127" w:rsidRDefault="003E6FB5" w:rsidP="003E6F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2127">
        <w:rPr>
          <w:sz w:val="28"/>
          <w:szCs w:val="28"/>
        </w:rPr>
        <w:t xml:space="preserve">Глава </w:t>
      </w:r>
    </w:p>
    <w:p w:rsidR="003E6FB5" w:rsidRPr="00382127" w:rsidRDefault="00153613" w:rsidP="003E6F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3E6FB5" w:rsidRPr="00382127">
        <w:rPr>
          <w:sz w:val="28"/>
          <w:szCs w:val="28"/>
        </w:rPr>
        <w:t xml:space="preserve"> сельского поселения </w:t>
      </w:r>
    </w:p>
    <w:p w:rsidR="003E6FB5" w:rsidRDefault="003E6FB5" w:rsidP="003E6FB5">
      <w:pPr>
        <w:tabs>
          <w:tab w:val="left" w:pos="2340"/>
          <w:tab w:val="left" w:pos="3780"/>
        </w:tabs>
        <w:rPr>
          <w:sz w:val="28"/>
          <w:szCs w:val="28"/>
        </w:rPr>
      </w:pPr>
      <w:r w:rsidRPr="00382127">
        <w:rPr>
          <w:sz w:val="28"/>
          <w:szCs w:val="28"/>
        </w:rPr>
        <w:t xml:space="preserve">Кореновского района                                        </w:t>
      </w:r>
      <w:r w:rsidR="00153613">
        <w:rPr>
          <w:sz w:val="28"/>
          <w:szCs w:val="28"/>
        </w:rPr>
        <w:t xml:space="preserve">                           М.И. Шкарупелова</w:t>
      </w:r>
    </w:p>
    <w:p w:rsidR="003E6FB5" w:rsidRDefault="003E6FB5" w:rsidP="003E6F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B0C2B" w:rsidRDefault="003B0C2B" w:rsidP="003E6FB5">
      <w:pPr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Default="003B0C2B" w:rsidP="003B0C2B">
      <w:pPr>
        <w:jc w:val="center"/>
        <w:rPr>
          <w:lang w:eastAsia="ar-SA"/>
        </w:rPr>
      </w:pPr>
    </w:p>
    <w:p w:rsidR="003B0C2B" w:rsidRPr="0072711A" w:rsidRDefault="003B0C2B" w:rsidP="003B0C2B">
      <w:pPr>
        <w:jc w:val="center"/>
        <w:rPr>
          <w:sz w:val="28"/>
          <w:szCs w:val="28"/>
        </w:rPr>
      </w:pPr>
    </w:p>
    <w:p w:rsidR="003B0C2B" w:rsidRDefault="003B0C2B" w:rsidP="003B0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3B0C2B" w:rsidRDefault="003B0C2B" w:rsidP="003B0C2B">
      <w:pPr>
        <w:jc w:val="center"/>
        <w:rPr>
          <w:b/>
          <w:sz w:val="28"/>
          <w:szCs w:val="28"/>
        </w:rPr>
      </w:pPr>
    </w:p>
    <w:p w:rsidR="003B0C2B" w:rsidRPr="003B0C2B" w:rsidRDefault="003B0C2B" w:rsidP="003B0C2B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4679F2">
        <w:rPr>
          <w:sz w:val="28"/>
          <w:szCs w:val="28"/>
        </w:rPr>
        <w:t>проекта постановления администрации Пролетарского сельского пос</w:t>
      </w:r>
      <w:r>
        <w:rPr>
          <w:sz w:val="28"/>
          <w:szCs w:val="28"/>
        </w:rPr>
        <w:t xml:space="preserve">еления Кореновского района </w:t>
      </w:r>
      <w:r w:rsidRPr="00F80C03">
        <w:rPr>
          <w:sz w:val="28"/>
          <w:szCs w:val="28"/>
        </w:rPr>
        <w:t xml:space="preserve">от </w:t>
      </w:r>
      <w:r>
        <w:rPr>
          <w:sz w:val="28"/>
          <w:szCs w:val="28"/>
        </w:rPr>
        <w:t>08 ноября</w:t>
      </w:r>
      <w:r w:rsidRPr="00F80C0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80C0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140</w:t>
      </w:r>
      <w:r w:rsidRPr="002E18CA">
        <w:rPr>
          <w:sz w:val="28"/>
          <w:szCs w:val="28"/>
        </w:rPr>
        <w:t xml:space="preserve"> «</w:t>
      </w:r>
      <w:r w:rsidRPr="003B0C2B">
        <w:rPr>
          <w:sz w:val="28"/>
          <w:szCs w:val="28"/>
          <w:lang w:eastAsia="ar-SA"/>
        </w:rPr>
        <w:t>Об утверждении Порядка принятия решения об одобрении сделок с заинтересованностью, стороной которых является или намеревается быть</w:t>
      </w:r>
    </w:p>
    <w:p w:rsidR="003B0C2B" w:rsidRPr="003B0C2B" w:rsidRDefault="003B0C2B" w:rsidP="003B0C2B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3B0C2B">
        <w:rPr>
          <w:sz w:val="28"/>
          <w:szCs w:val="28"/>
          <w:lang w:eastAsia="ar-SA"/>
        </w:rPr>
        <w:t>муниципальное учреждение, подведомственное администрации Пролетарского сельского поселения Кореновского района</w:t>
      </w:r>
      <w:r w:rsidRPr="00152246">
        <w:rPr>
          <w:sz w:val="28"/>
          <w:szCs w:val="28"/>
        </w:rPr>
        <w:t>»</w:t>
      </w:r>
    </w:p>
    <w:p w:rsidR="003B0C2B" w:rsidRPr="0036196C" w:rsidRDefault="003B0C2B" w:rsidP="003B0C2B">
      <w:pPr>
        <w:jc w:val="center"/>
        <w:rPr>
          <w:sz w:val="28"/>
          <w:szCs w:val="28"/>
        </w:rPr>
      </w:pPr>
    </w:p>
    <w:p w:rsidR="003B0C2B" w:rsidRDefault="003B0C2B" w:rsidP="003B0C2B">
      <w:pPr>
        <w:ind w:firstLine="567"/>
        <w:jc w:val="center"/>
        <w:rPr>
          <w:sz w:val="28"/>
          <w:szCs w:val="28"/>
        </w:rPr>
      </w:pPr>
    </w:p>
    <w:p w:rsidR="003B0C2B" w:rsidRDefault="003B0C2B" w:rsidP="003B0C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3B0C2B" w:rsidRDefault="003B0C2B" w:rsidP="003B0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3B0C2B" w:rsidRDefault="003B0C2B" w:rsidP="003B0C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3B0C2B" w:rsidRDefault="003B0C2B" w:rsidP="003B0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</w:t>
      </w:r>
    </w:p>
    <w:p w:rsidR="003B0C2B" w:rsidRDefault="003B0C2B" w:rsidP="003B0C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  В.В. Качан</w:t>
      </w:r>
    </w:p>
    <w:p w:rsidR="003B0C2B" w:rsidRDefault="003B0C2B" w:rsidP="003B0C2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B0C2B" w:rsidRDefault="003B0C2B" w:rsidP="003B0C2B">
      <w:pPr>
        <w:jc w:val="both"/>
        <w:rPr>
          <w:sz w:val="28"/>
          <w:szCs w:val="28"/>
        </w:rPr>
      </w:pPr>
    </w:p>
    <w:p w:rsidR="003B0C2B" w:rsidRDefault="003B0C2B" w:rsidP="003B0C2B">
      <w:pPr>
        <w:jc w:val="both"/>
        <w:rPr>
          <w:sz w:val="28"/>
          <w:szCs w:val="28"/>
        </w:rPr>
      </w:pPr>
    </w:p>
    <w:p w:rsidR="003B0C2B" w:rsidRDefault="003B0C2B" w:rsidP="003B0C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B0C2B" w:rsidRDefault="003B0C2B" w:rsidP="003B0C2B">
      <w:pPr>
        <w:jc w:val="both"/>
        <w:rPr>
          <w:sz w:val="28"/>
          <w:szCs w:val="28"/>
        </w:rPr>
      </w:pPr>
    </w:p>
    <w:p w:rsidR="003B0C2B" w:rsidRDefault="003B0C2B" w:rsidP="003B0C2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3B0C2B" w:rsidRDefault="003B0C2B" w:rsidP="003B0C2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3B0C2B" w:rsidRDefault="003B0C2B" w:rsidP="003B0C2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B0C2B" w:rsidRDefault="003B0C2B" w:rsidP="003B0C2B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Л.В. Демченко</w:t>
      </w:r>
    </w:p>
    <w:p w:rsidR="003B0C2B" w:rsidRDefault="003B0C2B" w:rsidP="003B0C2B">
      <w:pPr>
        <w:jc w:val="both"/>
        <w:rPr>
          <w:sz w:val="28"/>
          <w:szCs w:val="28"/>
        </w:rPr>
      </w:pPr>
    </w:p>
    <w:p w:rsidR="003B0C2B" w:rsidRDefault="003B0C2B" w:rsidP="003B0C2B">
      <w:pPr>
        <w:jc w:val="both"/>
        <w:rPr>
          <w:sz w:val="28"/>
          <w:szCs w:val="28"/>
        </w:rPr>
      </w:pPr>
    </w:p>
    <w:p w:rsidR="003B0C2B" w:rsidRDefault="003B0C2B" w:rsidP="003B0C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3B0C2B" w:rsidRDefault="003B0C2B" w:rsidP="003B0C2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3B0C2B" w:rsidRDefault="003B0C2B" w:rsidP="003B0C2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B0C2B" w:rsidRPr="004C6D84" w:rsidRDefault="003B0C2B" w:rsidP="003B0C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О.И. Цапулина</w:t>
      </w:r>
    </w:p>
    <w:p w:rsidR="003B0C2B" w:rsidRDefault="003B0C2B" w:rsidP="003B0C2B">
      <w:pPr>
        <w:jc w:val="both"/>
        <w:rPr>
          <w:sz w:val="28"/>
          <w:szCs w:val="28"/>
        </w:rPr>
      </w:pPr>
    </w:p>
    <w:p w:rsidR="003B0C2B" w:rsidRDefault="003B0C2B" w:rsidP="003B0C2B">
      <w:pPr>
        <w:jc w:val="both"/>
        <w:rPr>
          <w:sz w:val="28"/>
          <w:szCs w:val="28"/>
        </w:rPr>
      </w:pPr>
    </w:p>
    <w:p w:rsidR="005C1AC0" w:rsidRPr="003E6FB5" w:rsidRDefault="005C1AC0" w:rsidP="003E6FB5">
      <w:pPr>
        <w:rPr>
          <w:lang w:eastAsia="ar-SA"/>
        </w:rPr>
      </w:pPr>
    </w:p>
    <w:sectPr w:rsidR="005C1AC0" w:rsidRPr="003E6FB5" w:rsidSect="0015361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0A" w:rsidRDefault="0067470A" w:rsidP="00BF27B2">
      <w:r>
        <w:separator/>
      </w:r>
    </w:p>
  </w:endnote>
  <w:endnote w:type="continuationSeparator" w:id="1">
    <w:p w:rsidR="0067470A" w:rsidRDefault="0067470A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Gothic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0A" w:rsidRDefault="0067470A" w:rsidP="00BF27B2">
      <w:r>
        <w:separator/>
      </w:r>
    </w:p>
  </w:footnote>
  <w:footnote w:type="continuationSeparator" w:id="1">
    <w:p w:rsidR="0067470A" w:rsidRDefault="0067470A" w:rsidP="00BF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1C" w:rsidRDefault="000D52DB">
    <w:pPr>
      <w:pStyle w:val="a9"/>
      <w:jc w:val="center"/>
    </w:pPr>
    <w:fldSimple w:instr="PAGE   \* MERGEFORMAT">
      <w:r w:rsidR="006017A8">
        <w:rPr>
          <w:noProof/>
        </w:rPr>
        <w:t>3</w:t>
      </w:r>
    </w:fldSimple>
  </w:p>
  <w:p w:rsidR="00622B1C" w:rsidRDefault="00622B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627607"/>
    <w:multiLevelType w:val="multilevel"/>
    <w:tmpl w:val="3252D55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84EA900"/>
    <w:multiLevelType w:val="multilevel"/>
    <w:tmpl w:val="2ED04C2E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1ABC94"/>
    <w:multiLevelType w:val="multilevel"/>
    <w:tmpl w:val="C2722D8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3C1D55"/>
    <w:multiLevelType w:val="multilevel"/>
    <w:tmpl w:val="0096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647D3"/>
    <w:multiLevelType w:val="hybridMultilevel"/>
    <w:tmpl w:val="BB7C0E1C"/>
    <w:lvl w:ilvl="0" w:tplc="A77E217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7">
    <w:nsid w:val="399AA83B"/>
    <w:multiLevelType w:val="multilevel"/>
    <w:tmpl w:val="F0F6A60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6828E1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F3367E"/>
    <w:multiLevelType w:val="hybridMultilevel"/>
    <w:tmpl w:val="9056BF5C"/>
    <w:lvl w:ilvl="0" w:tplc="F7CC0E7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BE94C37"/>
    <w:multiLevelType w:val="multilevel"/>
    <w:tmpl w:val="8FF8B25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3DF77ED"/>
    <w:multiLevelType w:val="multilevel"/>
    <w:tmpl w:val="FAF297D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41603D"/>
    <w:multiLevelType w:val="multilevel"/>
    <w:tmpl w:val="C27CAE90"/>
    <w:lvl w:ilvl="0">
      <w:start w:val="1"/>
      <w:numFmt w:val="decimal"/>
      <w:lvlText w:val="%1."/>
      <w:lvlJc w:val="left"/>
      <w:pPr>
        <w:ind w:left="675" w:hanging="675"/>
      </w:pPr>
      <w:rPr>
        <w:rFonts w:eastAsia="WenQuanYi Micro Hei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066" w:hanging="675"/>
      </w:pPr>
      <w:rPr>
        <w:rFonts w:eastAsia="WenQuanYi Micro Hei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eastAsia="WenQuanYi Micro Hei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893" w:hanging="720"/>
      </w:pPr>
      <w:rPr>
        <w:rFonts w:eastAsia="WenQuanYi Micro Hei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eastAsia="WenQuanYi Micro Hei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035" w:hanging="1080"/>
      </w:pPr>
      <w:rPr>
        <w:rFonts w:eastAsia="WenQuanYi Micro Hei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426" w:hanging="1080"/>
      </w:pPr>
      <w:rPr>
        <w:rFonts w:eastAsia="WenQuanYi Micro Hei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177" w:hanging="1440"/>
      </w:pPr>
      <w:rPr>
        <w:rFonts w:eastAsia="WenQuanYi Micro Hei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568" w:hanging="1440"/>
      </w:pPr>
      <w:rPr>
        <w:rFonts w:eastAsia="WenQuanYi Micro Hei" w:hint="default"/>
        <w:color w:val="auto"/>
        <w:sz w:val="28"/>
      </w:rPr>
    </w:lvl>
  </w:abstractNum>
  <w:abstractNum w:abstractNumId="40">
    <w:nsid w:val="790B5B26"/>
    <w:multiLevelType w:val="multilevel"/>
    <w:tmpl w:val="042436BC"/>
    <w:lvl w:ilvl="0">
      <w:start w:val="1"/>
      <w:numFmt w:val="decimal"/>
      <w:lvlText w:val="%1."/>
      <w:lvlJc w:val="left"/>
      <w:pPr>
        <w:ind w:left="975" w:hanging="975"/>
      </w:pPr>
      <w:rPr>
        <w:rFonts w:eastAsia="WenQuanYi Micro Hei" w:cs="Times New Roman" w:hint="default"/>
      </w:rPr>
    </w:lvl>
    <w:lvl w:ilvl="1">
      <w:start w:val="1"/>
      <w:numFmt w:val="decimal"/>
      <w:lvlText w:val="%1.%2."/>
      <w:lvlJc w:val="left"/>
      <w:pPr>
        <w:ind w:left="1329" w:hanging="975"/>
      </w:pPr>
      <w:rPr>
        <w:rFonts w:eastAsia="WenQuanYi Micro Hei" w:cs="Times New Roman" w:hint="default"/>
      </w:rPr>
    </w:lvl>
    <w:lvl w:ilvl="2">
      <w:start w:val="1"/>
      <w:numFmt w:val="decimal"/>
      <w:lvlText w:val="%1.%2.%3."/>
      <w:lvlJc w:val="left"/>
      <w:pPr>
        <w:ind w:left="1683" w:hanging="975"/>
      </w:pPr>
      <w:rPr>
        <w:rFonts w:eastAsia="WenQuanYi Micro Hei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WenQuanYi Micro Hei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WenQuanYi Micro Hei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WenQuanYi Micro Hei"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WenQuanYi Micro Hei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WenQuanYi Micro He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WenQuanYi Micro Hei" w:cs="Times New Roman" w:hint="default"/>
      </w:rPr>
    </w:lvl>
  </w:abstractNum>
  <w:num w:numId="1">
    <w:abstractNumId w:val="32"/>
  </w:num>
  <w:num w:numId="2">
    <w:abstractNumId w:val="26"/>
  </w:num>
  <w:num w:numId="3">
    <w:abstractNumId w:val="33"/>
  </w:num>
  <w:num w:numId="4">
    <w:abstractNumId w:val="14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  <w:num w:numId="26">
    <w:abstractNumId w:val="15"/>
  </w:num>
  <w:num w:numId="27">
    <w:abstractNumId w:val="1"/>
  </w:num>
  <w:num w:numId="28">
    <w:abstractNumId w:val="35"/>
  </w:num>
  <w:num w:numId="29">
    <w:abstractNumId w:val="36"/>
  </w:num>
  <w:num w:numId="30">
    <w:abstractNumId w:val="30"/>
  </w:num>
  <w:num w:numId="31">
    <w:abstractNumId w:val="20"/>
  </w:num>
  <w:num w:numId="32">
    <w:abstractNumId w:val="39"/>
  </w:num>
  <w:num w:numId="33">
    <w:abstractNumId w:val="40"/>
  </w:num>
  <w:num w:numId="34">
    <w:abstractNumId w:val="28"/>
  </w:num>
  <w:num w:numId="35">
    <w:abstractNumId w:val="31"/>
  </w:num>
  <w:num w:numId="36">
    <w:abstractNumId w:val="19"/>
  </w:num>
  <w:num w:numId="37">
    <w:abstractNumId w:val="21"/>
  </w:num>
  <w:num w:numId="38">
    <w:abstractNumId w:val="27"/>
  </w:num>
  <w:num w:numId="39">
    <w:abstractNumId w:val="3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1">
    <w:abstractNumId w:val="1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2">
    <w:abstractNumId w:val="3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43">
    <w:abstractNumId w:val="17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208A"/>
    <w:rsid w:val="00004614"/>
    <w:rsid w:val="00014774"/>
    <w:rsid w:val="00020C42"/>
    <w:rsid w:val="000251D4"/>
    <w:rsid w:val="00026608"/>
    <w:rsid w:val="0002670B"/>
    <w:rsid w:val="00027E00"/>
    <w:rsid w:val="00035ED0"/>
    <w:rsid w:val="000372EB"/>
    <w:rsid w:val="00040A0F"/>
    <w:rsid w:val="00045E98"/>
    <w:rsid w:val="000500CC"/>
    <w:rsid w:val="000548BC"/>
    <w:rsid w:val="0005594F"/>
    <w:rsid w:val="000561D2"/>
    <w:rsid w:val="00067954"/>
    <w:rsid w:val="00072536"/>
    <w:rsid w:val="0008261F"/>
    <w:rsid w:val="000829EC"/>
    <w:rsid w:val="00083230"/>
    <w:rsid w:val="00087644"/>
    <w:rsid w:val="00094826"/>
    <w:rsid w:val="000960A6"/>
    <w:rsid w:val="000A3C67"/>
    <w:rsid w:val="000A5FA6"/>
    <w:rsid w:val="000B22FB"/>
    <w:rsid w:val="000B3ADE"/>
    <w:rsid w:val="000C0A6A"/>
    <w:rsid w:val="000C1472"/>
    <w:rsid w:val="000C3751"/>
    <w:rsid w:val="000D32D2"/>
    <w:rsid w:val="000D52DB"/>
    <w:rsid w:val="000D7B74"/>
    <w:rsid w:val="000E0FA7"/>
    <w:rsid w:val="001025B0"/>
    <w:rsid w:val="0010472D"/>
    <w:rsid w:val="00105AF1"/>
    <w:rsid w:val="00106E84"/>
    <w:rsid w:val="001238A2"/>
    <w:rsid w:val="0012391A"/>
    <w:rsid w:val="00127F2A"/>
    <w:rsid w:val="00133609"/>
    <w:rsid w:val="001337ED"/>
    <w:rsid w:val="001346E2"/>
    <w:rsid w:val="001377B2"/>
    <w:rsid w:val="00141608"/>
    <w:rsid w:val="001466C8"/>
    <w:rsid w:val="00152A96"/>
    <w:rsid w:val="00153613"/>
    <w:rsid w:val="00184597"/>
    <w:rsid w:val="001868CA"/>
    <w:rsid w:val="001957FD"/>
    <w:rsid w:val="0019756B"/>
    <w:rsid w:val="001A4360"/>
    <w:rsid w:val="001B099D"/>
    <w:rsid w:val="001C6E99"/>
    <w:rsid w:val="001D1517"/>
    <w:rsid w:val="001D49DA"/>
    <w:rsid w:val="001E0626"/>
    <w:rsid w:val="001E3CC0"/>
    <w:rsid w:val="001E3E7B"/>
    <w:rsid w:val="001E5BBB"/>
    <w:rsid w:val="001E5E3E"/>
    <w:rsid w:val="001E5F07"/>
    <w:rsid w:val="00200104"/>
    <w:rsid w:val="002049ED"/>
    <w:rsid w:val="00205534"/>
    <w:rsid w:val="0020718E"/>
    <w:rsid w:val="00210711"/>
    <w:rsid w:val="00211EAF"/>
    <w:rsid w:val="00213DC6"/>
    <w:rsid w:val="00225119"/>
    <w:rsid w:val="00227D87"/>
    <w:rsid w:val="00232399"/>
    <w:rsid w:val="00233B93"/>
    <w:rsid w:val="00235BB8"/>
    <w:rsid w:val="00236F2E"/>
    <w:rsid w:val="00246C5B"/>
    <w:rsid w:val="00257F70"/>
    <w:rsid w:val="0026086B"/>
    <w:rsid w:val="00264EAD"/>
    <w:rsid w:val="0027146E"/>
    <w:rsid w:val="00272434"/>
    <w:rsid w:val="0027783D"/>
    <w:rsid w:val="00285A9F"/>
    <w:rsid w:val="00292FAA"/>
    <w:rsid w:val="0029712E"/>
    <w:rsid w:val="002A0C98"/>
    <w:rsid w:val="002A44F0"/>
    <w:rsid w:val="002A4A11"/>
    <w:rsid w:val="002A4ADD"/>
    <w:rsid w:val="002B3249"/>
    <w:rsid w:val="002B3649"/>
    <w:rsid w:val="002B5003"/>
    <w:rsid w:val="002C2A04"/>
    <w:rsid w:val="002C7DAF"/>
    <w:rsid w:val="002D2E1D"/>
    <w:rsid w:val="002D4C44"/>
    <w:rsid w:val="002D6077"/>
    <w:rsid w:val="002E0E64"/>
    <w:rsid w:val="002E345E"/>
    <w:rsid w:val="002E5960"/>
    <w:rsid w:val="002F0A8D"/>
    <w:rsid w:val="002F13AC"/>
    <w:rsid w:val="002F18FC"/>
    <w:rsid w:val="002F3B3D"/>
    <w:rsid w:val="002F5370"/>
    <w:rsid w:val="0030473D"/>
    <w:rsid w:val="0030557D"/>
    <w:rsid w:val="00305D66"/>
    <w:rsid w:val="00307A24"/>
    <w:rsid w:val="00311D97"/>
    <w:rsid w:val="003133C1"/>
    <w:rsid w:val="0031618A"/>
    <w:rsid w:val="00320973"/>
    <w:rsid w:val="00320B5A"/>
    <w:rsid w:val="003212C0"/>
    <w:rsid w:val="00321445"/>
    <w:rsid w:val="003216BD"/>
    <w:rsid w:val="00325D52"/>
    <w:rsid w:val="00330432"/>
    <w:rsid w:val="003320C2"/>
    <w:rsid w:val="00335865"/>
    <w:rsid w:val="00340C14"/>
    <w:rsid w:val="00342BD3"/>
    <w:rsid w:val="00342EB6"/>
    <w:rsid w:val="00345468"/>
    <w:rsid w:val="00345728"/>
    <w:rsid w:val="00352BFF"/>
    <w:rsid w:val="00357175"/>
    <w:rsid w:val="003576BC"/>
    <w:rsid w:val="003631AB"/>
    <w:rsid w:val="00364FD0"/>
    <w:rsid w:val="00367D58"/>
    <w:rsid w:val="003747DC"/>
    <w:rsid w:val="00382127"/>
    <w:rsid w:val="00383039"/>
    <w:rsid w:val="00392107"/>
    <w:rsid w:val="003937F0"/>
    <w:rsid w:val="003A1B50"/>
    <w:rsid w:val="003A2B89"/>
    <w:rsid w:val="003A4ABC"/>
    <w:rsid w:val="003A61E2"/>
    <w:rsid w:val="003A6B30"/>
    <w:rsid w:val="003A736D"/>
    <w:rsid w:val="003B0C2B"/>
    <w:rsid w:val="003B7820"/>
    <w:rsid w:val="003C1B20"/>
    <w:rsid w:val="003C5D74"/>
    <w:rsid w:val="003C6B41"/>
    <w:rsid w:val="003C7012"/>
    <w:rsid w:val="003D0489"/>
    <w:rsid w:val="003D1C43"/>
    <w:rsid w:val="003D2D58"/>
    <w:rsid w:val="003D2E94"/>
    <w:rsid w:val="003D327A"/>
    <w:rsid w:val="003E0890"/>
    <w:rsid w:val="003E403B"/>
    <w:rsid w:val="003E6FB5"/>
    <w:rsid w:val="003F3B46"/>
    <w:rsid w:val="00403DBB"/>
    <w:rsid w:val="004060E8"/>
    <w:rsid w:val="004103F9"/>
    <w:rsid w:val="00410907"/>
    <w:rsid w:val="004155EC"/>
    <w:rsid w:val="00420448"/>
    <w:rsid w:val="0042377D"/>
    <w:rsid w:val="0042654C"/>
    <w:rsid w:val="00426746"/>
    <w:rsid w:val="00426B01"/>
    <w:rsid w:val="00434B49"/>
    <w:rsid w:val="0044034E"/>
    <w:rsid w:val="00452406"/>
    <w:rsid w:val="004533A4"/>
    <w:rsid w:val="00453B34"/>
    <w:rsid w:val="00454F25"/>
    <w:rsid w:val="00455ACC"/>
    <w:rsid w:val="0046292E"/>
    <w:rsid w:val="00472E5B"/>
    <w:rsid w:val="00474B92"/>
    <w:rsid w:val="0048141B"/>
    <w:rsid w:val="004A4177"/>
    <w:rsid w:val="004A4EB2"/>
    <w:rsid w:val="004A5116"/>
    <w:rsid w:val="004A7641"/>
    <w:rsid w:val="004B1E74"/>
    <w:rsid w:val="004B44D5"/>
    <w:rsid w:val="004B4BDD"/>
    <w:rsid w:val="004B5521"/>
    <w:rsid w:val="004B7812"/>
    <w:rsid w:val="004C3DC2"/>
    <w:rsid w:val="004D64D8"/>
    <w:rsid w:val="004D7057"/>
    <w:rsid w:val="004E36BE"/>
    <w:rsid w:val="004E6D20"/>
    <w:rsid w:val="004E7436"/>
    <w:rsid w:val="004F57F5"/>
    <w:rsid w:val="005100A4"/>
    <w:rsid w:val="005118E3"/>
    <w:rsid w:val="00511EA3"/>
    <w:rsid w:val="00512F31"/>
    <w:rsid w:val="005155C7"/>
    <w:rsid w:val="00515D83"/>
    <w:rsid w:val="00516DFC"/>
    <w:rsid w:val="00521190"/>
    <w:rsid w:val="0052299D"/>
    <w:rsid w:val="00522E3E"/>
    <w:rsid w:val="00526350"/>
    <w:rsid w:val="00541255"/>
    <w:rsid w:val="00547415"/>
    <w:rsid w:val="00550936"/>
    <w:rsid w:val="00553624"/>
    <w:rsid w:val="0055375B"/>
    <w:rsid w:val="005560D0"/>
    <w:rsid w:val="00556F48"/>
    <w:rsid w:val="00564658"/>
    <w:rsid w:val="00564B42"/>
    <w:rsid w:val="00570A94"/>
    <w:rsid w:val="00574E5F"/>
    <w:rsid w:val="005805F0"/>
    <w:rsid w:val="005809A0"/>
    <w:rsid w:val="00583B13"/>
    <w:rsid w:val="005937EE"/>
    <w:rsid w:val="00593D84"/>
    <w:rsid w:val="00593F03"/>
    <w:rsid w:val="005957CC"/>
    <w:rsid w:val="00595C64"/>
    <w:rsid w:val="005A4098"/>
    <w:rsid w:val="005A6FF8"/>
    <w:rsid w:val="005A7282"/>
    <w:rsid w:val="005C1AC0"/>
    <w:rsid w:val="005D0741"/>
    <w:rsid w:val="005D28CD"/>
    <w:rsid w:val="005F302D"/>
    <w:rsid w:val="005F66F7"/>
    <w:rsid w:val="005F6951"/>
    <w:rsid w:val="006009BF"/>
    <w:rsid w:val="006014A6"/>
    <w:rsid w:val="006017A8"/>
    <w:rsid w:val="00604649"/>
    <w:rsid w:val="006079DD"/>
    <w:rsid w:val="00610D75"/>
    <w:rsid w:val="00610FC0"/>
    <w:rsid w:val="00614CE1"/>
    <w:rsid w:val="006173C8"/>
    <w:rsid w:val="00622B1C"/>
    <w:rsid w:val="00622D7C"/>
    <w:rsid w:val="00623005"/>
    <w:rsid w:val="006252F5"/>
    <w:rsid w:val="006255CF"/>
    <w:rsid w:val="00625936"/>
    <w:rsid w:val="00630559"/>
    <w:rsid w:val="0063139B"/>
    <w:rsid w:val="0063251D"/>
    <w:rsid w:val="006345A2"/>
    <w:rsid w:val="00646E27"/>
    <w:rsid w:val="00651945"/>
    <w:rsid w:val="006523ED"/>
    <w:rsid w:val="00652ED5"/>
    <w:rsid w:val="0065662C"/>
    <w:rsid w:val="00656CA2"/>
    <w:rsid w:val="00660413"/>
    <w:rsid w:val="00661347"/>
    <w:rsid w:val="006729B5"/>
    <w:rsid w:val="0067470A"/>
    <w:rsid w:val="00677ABC"/>
    <w:rsid w:val="006838CE"/>
    <w:rsid w:val="00684448"/>
    <w:rsid w:val="00685E6F"/>
    <w:rsid w:val="00694D46"/>
    <w:rsid w:val="00694F6A"/>
    <w:rsid w:val="006A29FB"/>
    <w:rsid w:val="006B3BC9"/>
    <w:rsid w:val="006B3F48"/>
    <w:rsid w:val="006C5415"/>
    <w:rsid w:val="006C5CF8"/>
    <w:rsid w:val="006C7AA7"/>
    <w:rsid w:val="006D2581"/>
    <w:rsid w:val="006D3199"/>
    <w:rsid w:val="006E0011"/>
    <w:rsid w:val="006E02BD"/>
    <w:rsid w:val="00700182"/>
    <w:rsid w:val="0070738F"/>
    <w:rsid w:val="0070791D"/>
    <w:rsid w:val="007116AD"/>
    <w:rsid w:val="007123C1"/>
    <w:rsid w:val="007130B3"/>
    <w:rsid w:val="007130B9"/>
    <w:rsid w:val="00713B66"/>
    <w:rsid w:val="00716C28"/>
    <w:rsid w:val="00724AB4"/>
    <w:rsid w:val="007275C5"/>
    <w:rsid w:val="00730193"/>
    <w:rsid w:val="00732262"/>
    <w:rsid w:val="00736032"/>
    <w:rsid w:val="007468C7"/>
    <w:rsid w:val="00751BAB"/>
    <w:rsid w:val="007521E9"/>
    <w:rsid w:val="00753091"/>
    <w:rsid w:val="00753931"/>
    <w:rsid w:val="0075442F"/>
    <w:rsid w:val="00760D6C"/>
    <w:rsid w:val="0076129D"/>
    <w:rsid w:val="007622D4"/>
    <w:rsid w:val="00762331"/>
    <w:rsid w:val="00762496"/>
    <w:rsid w:val="00762F31"/>
    <w:rsid w:val="00765F5B"/>
    <w:rsid w:val="007707D7"/>
    <w:rsid w:val="00770FCB"/>
    <w:rsid w:val="007719BD"/>
    <w:rsid w:val="00774DB1"/>
    <w:rsid w:val="00774EBA"/>
    <w:rsid w:val="007775AC"/>
    <w:rsid w:val="0078145E"/>
    <w:rsid w:val="007816AB"/>
    <w:rsid w:val="00785336"/>
    <w:rsid w:val="00787A66"/>
    <w:rsid w:val="00790462"/>
    <w:rsid w:val="00791FE9"/>
    <w:rsid w:val="007A322C"/>
    <w:rsid w:val="007A76B5"/>
    <w:rsid w:val="007B4C1E"/>
    <w:rsid w:val="007B5BC9"/>
    <w:rsid w:val="007C2B65"/>
    <w:rsid w:val="007C55C7"/>
    <w:rsid w:val="007C6388"/>
    <w:rsid w:val="007D1B09"/>
    <w:rsid w:val="007F0DD1"/>
    <w:rsid w:val="007F4119"/>
    <w:rsid w:val="007F44B8"/>
    <w:rsid w:val="007F4EB9"/>
    <w:rsid w:val="007F59EB"/>
    <w:rsid w:val="00800CB3"/>
    <w:rsid w:val="00802546"/>
    <w:rsid w:val="00805A29"/>
    <w:rsid w:val="0081212E"/>
    <w:rsid w:val="00826953"/>
    <w:rsid w:val="00831A87"/>
    <w:rsid w:val="00832050"/>
    <w:rsid w:val="00833128"/>
    <w:rsid w:val="00846AF6"/>
    <w:rsid w:val="00847167"/>
    <w:rsid w:val="0084793B"/>
    <w:rsid w:val="00850E56"/>
    <w:rsid w:val="00851AC6"/>
    <w:rsid w:val="00853701"/>
    <w:rsid w:val="00857A54"/>
    <w:rsid w:val="008631DF"/>
    <w:rsid w:val="00864D42"/>
    <w:rsid w:val="008660CF"/>
    <w:rsid w:val="00866A3E"/>
    <w:rsid w:val="00877295"/>
    <w:rsid w:val="008823E5"/>
    <w:rsid w:val="008876F1"/>
    <w:rsid w:val="008919E5"/>
    <w:rsid w:val="008A15B7"/>
    <w:rsid w:val="008A40AC"/>
    <w:rsid w:val="008B60DF"/>
    <w:rsid w:val="008C0EBA"/>
    <w:rsid w:val="008C2933"/>
    <w:rsid w:val="008C3D22"/>
    <w:rsid w:val="008C415A"/>
    <w:rsid w:val="008D4932"/>
    <w:rsid w:val="008D5310"/>
    <w:rsid w:val="008E0FE2"/>
    <w:rsid w:val="008E2063"/>
    <w:rsid w:val="008E2930"/>
    <w:rsid w:val="008E4515"/>
    <w:rsid w:val="008E5412"/>
    <w:rsid w:val="008E7785"/>
    <w:rsid w:val="008F10B2"/>
    <w:rsid w:val="008F5F7F"/>
    <w:rsid w:val="008F74A0"/>
    <w:rsid w:val="009012AA"/>
    <w:rsid w:val="00902112"/>
    <w:rsid w:val="00907F41"/>
    <w:rsid w:val="00921D79"/>
    <w:rsid w:val="00926091"/>
    <w:rsid w:val="00926A11"/>
    <w:rsid w:val="00931697"/>
    <w:rsid w:val="00931DF8"/>
    <w:rsid w:val="009346AC"/>
    <w:rsid w:val="009347B0"/>
    <w:rsid w:val="009352BD"/>
    <w:rsid w:val="009403B1"/>
    <w:rsid w:val="00944ECD"/>
    <w:rsid w:val="00944FA4"/>
    <w:rsid w:val="00952F42"/>
    <w:rsid w:val="00963F1B"/>
    <w:rsid w:val="00965500"/>
    <w:rsid w:val="009661D1"/>
    <w:rsid w:val="0096665E"/>
    <w:rsid w:val="00967C96"/>
    <w:rsid w:val="00972522"/>
    <w:rsid w:val="00973DBB"/>
    <w:rsid w:val="00995A9D"/>
    <w:rsid w:val="00996729"/>
    <w:rsid w:val="009A3CC5"/>
    <w:rsid w:val="009A58BE"/>
    <w:rsid w:val="009A72C0"/>
    <w:rsid w:val="009C728C"/>
    <w:rsid w:val="009C76F7"/>
    <w:rsid w:val="009D120F"/>
    <w:rsid w:val="009D15F5"/>
    <w:rsid w:val="009D5152"/>
    <w:rsid w:val="009E06E7"/>
    <w:rsid w:val="009E0C21"/>
    <w:rsid w:val="009E4B4E"/>
    <w:rsid w:val="009F69BD"/>
    <w:rsid w:val="00A00741"/>
    <w:rsid w:val="00A02225"/>
    <w:rsid w:val="00A02F7D"/>
    <w:rsid w:val="00A0308D"/>
    <w:rsid w:val="00A03519"/>
    <w:rsid w:val="00A03BFE"/>
    <w:rsid w:val="00A03DD0"/>
    <w:rsid w:val="00A065B9"/>
    <w:rsid w:val="00A10AF8"/>
    <w:rsid w:val="00A16362"/>
    <w:rsid w:val="00A21EC3"/>
    <w:rsid w:val="00A262D7"/>
    <w:rsid w:val="00A263D9"/>
    <w:rsid w:val="00A36A79"/>
    <w:rsid w:val="00A47513"/>
    <w:rsid w:val="00A5516C"/>
    <w:rsid w:val="00A578D7"/>
    <w:rsid w:val="00A62D0B"/>
    <w:rsid w:val="00A72D21"/>
    <w:rsid w:val="00A73A1D"/>
    <w:rsid w:val="00A75BA3"/>
    <w:rsid w:val="00A75C60"/>
    <w:rsid w:val="00A76096"/>
    <w:rsid w:val="00A773CF"/>
    <w:rsid w:val="00A8319A"/>
    <w:rsid w:val="00A87867"/>
    <w:rsid w:val="00A92305"/>
    <w:rsid w:val="00A93429"/>
    <w:rsid w:val="00A947DF"/>
    <w:rsid w:val="00A94D65"/>
    <w:rsid w:val="00A96129"/>
    <w:rsid w:val="00A96465"/>
    <w:rsid w:val="00AA0403"/>
    <w:rsid w:val="00AC092C"/>
    <w:rsid w:val="00AC32FD"/>
    <w:rsid w:val="00AC65DD"/>
    <w:rsid w:val="00AD0333"/>
    <w:rsid w:val="00AD2C62"/>
    <w:rsid w:val="00AD48BB"/>
    <w:rsid w:val="00AD4973"/>
    <w:rsid w:val="00AD63C6"/>
    <w:rsid w:val="00AD6C45"/>
    <w:rsid w:val="00AE33EE"/>
    <w:rsid w:val="00AF641F"/>
    <w:rsid w:val="00AF77CC"/>
    <w:rsid w:val="00B07ACB"/>
    <w:rsid w:val="00B24439"/>
    <w:rsid w:val="00B312DA"/>
    <w:rsid w:val="00B3146D"/>
    <w:rsid w:val="00B32444"/>
    <w:rsid w:val="00B43A38"/>
    <w:rsid w:val="00B43F78"/>
    <w:rsid w:val="00B44DD6"/>
    <w:rsid w:val="00B474D7"/>
    <w:rsid w:val="00B50BC8"/>
    <w:rsid w:val="00B51916"/>
    <w:rsid w:val="00B55C08"/>
    <w:rsid w:val="00B75B0E"/>
    <w:rsid w:val="00B81809"/>
    <w:rsid w:val="00B83EF2"/>
    <w:rsid w:val="00B84D71"/>
    <w:rsid w:val="00B90FBA"/>
    <w:rsid w:val="00B93715"/>
    <w:rsid w:val="00B960EE"/>
    <w:rsid w:val="00B964E3"/>
    <w:rsid w:val="00BA2D42"/>
    <w:rsid w:val="00BA6695"/>
    <w:rsid w:val="00BB14D8"/>
    <w:rsid w:val="00BB667F"/>
    <w:rsid w:val="00BB6F68"/>
    <w:rsid w:val="00BC79DA"/>
    <w:rsid w:val="00BE0213"/>
    <w:rsid w:val="00BE5168"/>
    <w:rsid w:val="00BE7291"/>
    <w:rsid w:val="00BF0CC5"/>
    <w:rsid w:val="00BF0D3F"/>
    <w:rsid w:val="00BF20C7"/>
    <w:rsid w:val="00BF27B2"/>
    <w:rsid w:val="00BF38AB"/>
    <w:rsid w:val="00BF3DC2"/>
    <w:rsid w:val="00C0298E"/>
    <w:rsid w:val="00C03D27"/>
    <w:rsid w:val="00C04035"/>
    <w:rsid w:val="00C05516"/>
    <w:rsid w:val="00C07106"/>
    <w:rsid w:val="00C1552A"/>
    <w:rsid w:val="00C16FCA"/>
    <w:rsid w:val="00C17852"/>
    <w:rsid w:val="00C17C46"/>
    <w:rsid w:val="00C22E87"/>
    <w:rsid w:val="00C24EB9"/>
    <w:rsid w:val="00C26C96"/>
    <w:rsid w:val="00C26E0A"/>
    <w:rsid w:val="00C3289B"/>
    <w:rsid w:val="00C44092"/>
    <w:rsid w:val="00C45F56"/>
    <w:rsid w:val="00C51A31"/>
    <w:rsid w:val="00C53780"/>
    <w:rsid w:val="00C64919"/>
    <w:rsid w:val="00C67ABC"/>
    <w:rsid w:val="00C70E82"/>
    <w:rsid w:val="00C730BA"/>
    <w:rsid w:val="00C73CD8"/>
    <w:rsid w:val="00C76034"/>
    <w:rsid w:val="00C82522"/>
    <w:rsid w:val="00C8413F"/>
    <w:rsid w:val="00C85FA1"/>
    <w:rsid w:val="00C87016"/>
    <w:rsid w:val="00C90C44"/>
    <w:rsid w:val="00C9171E"/>
    <w:rsid w:val="00CA0448"/>
    <w:rsid w:val="00CB10DE"/>
    <w:rsid w:val="00CB2D07"/>
    <w:rsid w:val="00CB4293"/>
    <w:rsid w:val="00CC7EFB"/>
    <w:rsid w:val="00CD052E"/>
    <w:rsid w:val="00CD362C"/>
    <w:rsid w:val="00CD4B38"/>
    <w:rsid w:val="00CD5909"/>
    <w:rsid w:val="00CD7842"/>
    <w:rsid w:val="00CE0355"/>
    <w:rsid w:val="00CE10CD"/>
    <w:rsid w:val="00CE60DF"/>
    <w:rsid w:val="00CE62DC"/>
    <w:rsid w:val="00CE6548"/>
    <w:rsid w:val="00CE747B"/>
    <w:rsid w:val="00CF134E"/>
    <w:rsid w:val="00CF2A77"/>
    <w:rsid w:val="00CF6813"/>
    <w:rsid w:val="00D01A76"/>
    <w:rsid w:val="00D0315C"/>
    <w:rsid w:val="00D0654F"/>
    <w:rsid w:val="00D11A46"/>
    <w:rsid w:val="00D13A57"/>
    <w:rsid w:val="00D234A5"/>
    <w:rsid w:val="00D313C2"/>
    <w:rsid w:val="00D31EDE"/>
    <w:rsid w:val="00D41397"/>
    <w:rsid w:val="00D502D1"/>
    <w:rsid w:val="00D50B5E"/>
    <w:rsid w:val="00D522A7"/>
    <w:rsid w:val="00D52CE0"/>
    <w:rsid w:val="00D52D44"/>
    <w:rsid w:val="00D55788"/>
    <w:rsid w:val="00D631DB"/>
    <w:rsid w:val="00D65B04"/>
    <w:rsid w:val="00D67CBA"/>
    <w:rsid w:val="00D7024F"/>
    <w:rsid w:val="00D70D13"/>
    <w:rsid w:val="00D74D2A"/>
    <w:rsid w:val="00D75779"/>
    <w:rsid w:val="00D75B8A"/>
    <w:rsid w:val="00D76C5F"/>
    <w:rsid w:val="00D77FD3"/>
    <w:rsid w:val="00D81B64"/>
    <w:rsid w:val="00D82429"/>
    <w:rsid w:val="00D829A1"/>
    <w:rsid w:val="00DA0A10"/>
    <w:rsid w:val="00DA4D93"/>
    <w:rsid w:val="00DA6435"/>
    <w:rsid w:val="00DB1C63"/>
    <w:rsid w:val="00DB37D1"/>
    <w:rsid w:val="00DB6CB3"/>
    <w:rsid w:val="00DC14F4"/>
    <w:rsid w:val="00DC1E79"/>
    <w:rsid w:val="00DD7114"/>
    <w:rsid w:val="00DE1063"/>
    <w:rsid w:val="00DE2626"/>
    <w:rsid w:val="00DF477F"/>
    <w:rsid w:val="00DF6EAE"/>
    <w:rsid w:val="00DF79E5"/>
    <w:rsid w:val="00E0038B"/>
    <w:rsid w:val="00E030EA"/>
    <w:rsid w:val="00E0666D"/>
    <w:rsid w:val="00E10720"/>
    <w:rsid w:val="00E11C03"/>
    <w:rsid w:val="00E13B01"/>
    <w:rsid w:val="00E1606C"/>
    <w:rsid w:val="00E204C6"/>
    <w:rsid w:val="00E21488"/>
    <w:rsid w:val="00E21E5F"/>
    <w:rsid w:val="00E311FA"/>
    <w:rsid w:val="00E4227A"/>
    <w:rsid w:val="00E44F29"/>
    <w:rsid w:val="00E466C3"/>
    <w:rsid w:val="00E50DC4"/>
    <w:rsid w:val="00E51D32"/>
    <w:rsid w:val="00E54677"/>
    <w:rsid w:val="00E55669"/>
    <w:rsid w:val="00E56BC3"/>
    <w:rsid w:val="00E601CF"/>
    <w:rsid w:val="00E60B9A"/>
    <w:rsid w:val="00E613EB"/>
    <w:rsid w:val="00E63DD7"/>
    <w:rsid w:val="00E644D3"/>
    <w:rsid w:val="00E653F7"/>
    <w:rsid w:val="00E67CDA"/>
    <w:rsid w:val="00E739C3"/>
    <w:rsid w:val="00E74208"/>
    <w:rsid w:val="00E77F95"/>
    <w:rsid w:val="00E810B5"/>
    <w:rsid w:val="00E81C38"/>
    <w:rsid w:val="00E84B62"/>
    <w:rsid w:val="00E874E1"/>
    <w:rsid w:val="00E8779F"/>
    <w:rsid w:val="00E90C49"/>
    <w:rsid w:val="00E94461"/>
    <w:rsid w:val="00EA2D96"/>
    <w:rsid w:val="00EA3A08"/>
    <w:rsid w:val="00EB4B35"/>
    <w:rsid w:val="00EC053B"/>
    <w:rsid w:val="00ED0E09"/>
    <w:rsid w:val="00ED7B18"/>
    <w:rsid w:val="00EE1D8F"/>
    <w:rsid w:val="00EE7898"/>
    <w:rsid w:val="00EF00A7"/>
    <w:rsid w:val="00EF013F"/>
    <w:rsid w:val="00EF1EC1"/>
    <w:rsid w:val="00EF65F4"/>
    <w:rsid w:val="00EF663D"/>
    <w:rsid w:val="00F13BD4"/>
    <w:rsid w:val="00F16669"/>
    <w:rsid w:val="00F16C52"/>
    <w:rsid w:val="00F173AB"/>
    <w:rsid w:val="00F214C5"/>
    <w:rsid w:val="00F238E2"/>
    <w:rsid w:val="00F27C0E"/>
    <w:rsid w:val="00F30192"/>
    <w:rsid w:val="00F350FA"/>
    <w:rsid w:val="00F36D01"/>
    <w:rsid w:val="00F3778B"/>
    <w:rsid w:val="00F415DF"/>
    <w:rsid w:val="00F431DF"/>
    <w:rsid w:val="00F53042"/>
    <w:rsid w:val="00F619D3"/>
    <w:rsid w:val="00F63F05"/>
    <w:rsid w:val="00F662E5"/>
    <w:rsid w:val="00F670AD"/>
    <w:rsid w:val="00F75B31"/>
    <w:rsid w:val="00F81892"/>
    <w:rsid w:val="00F91832"/>
    <w:rsid w:val="00F960EA"/>
    <w:rsid w:val="00FB0A18"/>
    <w:rsid w:val="00FB4302"/>
    <w:rsid w:val="00FC4BD4"/>
    <w:rsid w:val="00FD3212"/>
    <w:rsid w:val="00FD3F76"/>
    <w:rsid w:val="00FD4E3D"/>
    <w:rsid w:val="00FD4F76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AF46-4F94-494F-B168-8E99F945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2019-11-11T09:12:00Z</cp:lastPrinted>
  <dcterms:created xsi:type="dcterms:W3CDTF">2019-11-11T09:03:00Z</dcterms:created>
  <dcterms:modified xsi:type="dcterms:W3CDTF">2019-11-11T10:13:00Z</dcterms:modified>
</cp:coreProperties>
</file>