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3B" w:rsidRDefault="00D953B1" w:rsidP="006F453B">
      <w:pPr>
        <w:jc w:val="center"/>
        <w:rPr>
          <w:b/>
          <w:sz w:val="36"/>
          <w:szCs w:val="36"/>
        </w:rPr>
      </w:pPr>
      <w:r w:rsidRPr="00D953B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Documents and Settings\User\Мои документы\Геральдика\Герб.jpg" style="width:47.25pt;height:57pt;visibility:visible" filled="t" fillcolor="black">
            <v:imagedata r:id="rId8" o:title="Герб"/>
          </v:shape>
        </w:pict>
      </w:r>
    </w:p>
    <w:p w:rsidR="006F453B" w:rsidRDefault="006F453B" w:rsidP="006F453B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АДМИНИСТРАЦИИ ПРОЛЕТАРСКОГО СЕЛЬСКОГО ПОСЕЛЕНИЯ</w:t>
      </w:r>
    </w:p>
    <w:p w:rsidR="006F453B" w:rsidRDefault="006F453B" w:rsidP="006F4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6F453B" w:rsidRDefault="006F453B" w:rsidP="00475F83">
      <w:pPr>
        <w:rPr>
          <w:b/>
          <w:sz w:val="28"/>
          <w:szCs w:val="28"/>
        </w:rPr>
      </w:pPr>
    </w:p>
    <w:p w:rsidR="006F453B" w:rsidRDefault="006F453B" w:rsidP="006F45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5F83" w:rsidRPr="00475F83" w:rsidRDefault="00475F83" w:rsidP="006F453B">
      <w:pPr>
        <w:jc w:val="center"/>
        <w:rPr>
          <w:sz w:val="24"/>
          <w:szCs w:val="24"/>
        </w:rPr>
      </w:pPr>
    </w:p>
    <w:p w:rsidR="006F453B" w:rsidRPr="00475F83" w:rsidRDefault="00791B21" w:rsidP="00475F83">
      <w:pPr>
        <w:widowControl w:val="0"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DD0B8C">
        <w:rPr>
          <w:b/>
          <w:sz w:val="24"/>
          <w:szCs w:val="24"/>
        </w:rPr>
        <w:t>15</w:t>
      </w:r>
      <w:r w:rsidR="00475F83" w:rsidRPr="00475F83">
        <w:rPr>
          <w:b/>
          <w:sz w:val="24"/>
          <w:szCs w:val="24"/>
        </w:rPr>
        <w:t>.</w:t>
      </w:r>
      <w:r w:rsidR="00DD0B8C">
        <w:rPr>
          <w:b/>
          <w:sz w:val="24"/>
          <w:szCs w:val="24"/>
        </w:rPr>
        <w:t>01</w:t>
      </w:r>
      <w:r w:rsidR="00475F83" w:rsidRPr="00475F83">
        <w:rPr>
          <w:b/>
          <w:sz w:val="24"/>
          <w:szCs w:val="24"/>
        </w:rPr>
        <w:t>.</w:t>
      </w:r>
      <w:r w:rsidR="00DD0B8C">
        <w:rPr>
          <w:b/>
          <w:sz w:val="24"/>
          <w:szCs w:val="24"/>
        </w:rPr>
        <w:t>2021</w:t>
      </w:r>
      <w:r w:rsidR="00475F83" w:rsidRPr="00475F83">
        <w:rPr>
          <w:b/>
          <w:sz w:val="24"/>
          <w:szCs w:val="24"/>
        </w:rPr>
        <w:tab/>
      </w:r>
      <w:r w:rsidR="00475F83" w:rsidRPr="00475F83">
        <w:rPr>
          <w:b/>
          <w:sz w:val="24"/>
          <w:szCs w:val="24"/>
        </w:rPr>
        <w:tab/>
      </w:r>
      <w:r w:rsidR="00475F83" w:rsidRPr="00475F83">
        <w:rPr>
          <w:b/>
          <w:sz w:val="24"/>
          <w:szCs w:val="24"/>
        </w:rPr>
        <w:tab/>
      </w:r>
      <w:r w:rsidR="00475F83" w:rsidRPr="00475F83">
        <w:rPr>
          <w:b/>
          <w:sz w:val="24"/>
          <w:szCs w:val="24"/>
        </w:rPr>
        <w:tab/>
      </w:r>
      <w:r w:rsidR="00475F83" w:rsidRPr="00475F83">
        <w:rPr>
          <w:b/>
          <w:sz w:val="24"/>
          <w:szCs w:val="24"/>
        </w:rPr>
        <w:tab/>
      </w:r>
      <w:r w:rsidR="00475F83" w:rsidRPr="00475F83">
        <w:rPr>
          <w:b/>
          <w:sz w:val="24"/>
          <w:szCs w:val="24"/>
        </w:rPr>
        <w:tab/>
      </w:r>
      <w:r w:rsidR="00475F83" w:rsidRPr="00475F83">
        <w:rPr>
          <w:b/>
          <w:sz w:val="24"/>
          <w:szCs w:val="24"/>
        </w:rPr>
        <w:tab/>
      </w:r>
      <w:r w:rsidR="00475F83" w:rsidRPr="00475F83">
        <w:rPr>
          <w:b/>
          <w:sz w:val="24"/>
          <w:szCs w:val="24"/>
        </w:rPr>
        <w:tab/>
      </w:r>
      <w:r w:rsidR="00475F83" w:rsidRPr="00475F83">
        <w:rPr>
          <w:b/>
          <w:sz w:val="24"/>
          <w:szCs w:val="24"/>
        </w:rPr>
        <w:tab/>
      </w:r>
      <w:r w:rsidR="00475F83" w:rsidRPr="00475F83">
        <w:rPr>
          <w:b/>
          <w:sz w:val="24"/>
          <w:szCs w:val="24"/>
        </w:rPr>
        <w:tab/>
      </w:r>
      <w:r w:rsidR="00DD0B8C">
        <w:rPr>
          <w:b/>
          <w:sz w:val="24"/>
          <w:szCs w:val="24"/>
        </w:rPr>
        <w:tab/>
        <w:t xml:space="preserve">   </w:t>
      </w:r>
      <w:r w:rsidR="009D334E">
        <w:rPr>
          <w:b/>
          <w:sz w:val="24"/>
          <w:szCs w:val="24"/>
        </w:rPr>
        <w:t xml:space="preserve"> </w:t>
      </w:r>
      <w:r w:rsidR="00475F83" w:rsidRPr="00475F83">
        <w:rPr>
          <w:b/>
          <w:color w:val="000000"/>
          <w:sz w:val="24"/>
          <w:szCs w:val="24"/>
        </w:rPr>
        <w:t>№</w:t>
      </w:r>
      <w:r w:rsidR="00625C33">
        <w:rPr>
          <w:b/>
          <w:color w:val="000000"/>
          <w:sz w:val="24"/>
          <w:szCs w:val="24"/>
        </w:rPr>
        <w:t xml:space="preserve"> </w:t>
      </w:r>
      <w:r w:rsidR="00DD0B8C">
        <w:rPr>
          <w:b/>
          <w:color w:val="000000"/>
          <w:sz w:val="24"/>
          <w:szCs w:val="24"/>
        </w:rPr>
        <w:t>1</w:t>
      </w:r>
    </w:p>
    <w:p w:rsidR="006F453B" w:rsidRDefault="006F453B" w:rsidP="006F453B">
      <w:pPr>
        <w:jc w:val="center"/>
      </w:pPr>
    </w:p>
    <w:p w:rsidR="00D618C4" w:rsidRDefault="006F453B" w:rsidP="006F453B">
      <w:pPr>
        <w:jc w:val="center"/>
        <w:rPr>
          <w:sz w:val="22"/>
        </w:rPr>
      </w:pPr>
      <w:r w:rsidRPr="006F453B">
        <w:rPr>
          <w:sz w:val="22"/>
        </w:rPr>
        <w:t>х. Бабиче-Кореновский</w:t>
      </w:r>
    </w:p>
    <w:p w:rsidR="006F453B" w:rsidRPr="006F453B" w:rsidRDefault="006F453B" w:rsidP="006F453B">
      <w:pPr>
        <w:jc w:val="center"/>
        <w:rPr>
          <w:sz w:val="22"/>
        </w:rPr>
      </w:pPr>
    </w:p>
    <w:p w:rsidR="008E4F0F" w:rsidRDefault="009D334E" w:rsidP="00DD0B8C">
      <w:pPr>
        <w:jc w:val="center"/>
        <w:rPr>
          <w:b/>
          <w:sz w:val="28"/>
        </w:rPr>
      </w:pPr>
      <w:r w:rsidRPr="00DD0B8C">
        <w:rPr>
          <w:b/>
          <w:bCs/>
          <w:sz w:val="28"/>
          <w:szCs w:val="28"/>
        </w:rPr>
        <w:t xml:space="preserve">О создании </w:t>
      </w:r>
      <w:r w:rsidR="00DD0B8C" w:rsidRPr="00DD0B8C">
        <w:rPr>
          <w:b/>
          <w:sz w:val="28"/>
        </w:rPr>
        <w:t>конкурсной комиссии по предоставлению в аренду муниципального имущества Пролетарского сельского поселения Кореновского района</w:t>
      </w:r>
    </w:p>
    <w:p w:rsidR="00DD0B8C" w:rsidRPr="00DD0B8C" w:rsidRDefault="00DD0B8C" w:rsidP="00DD0B8C">
      <w:pPr>
        <w:jc w:val="center"/>
        <w:rPr>
          <w:b/>
          <w:bCs/>
          <w:sz w:val="28"/>
          <w:szCs w:val="28"/>
        </w:rPr>
      </w:pPr>
    </w:p>
    <w:p w:rsidR="008E4F0F" w:rsidRPr="008E4F0F" w:rsidRDefault="00DD0B8C" w:rsidP="00475F83">
      <w:pPr>
        <w:widowControl w:val="0"/>
        <w:tabs>
          <w:tab w:val="left" w:pos="9637"/>
        </w:tabs>
        <w:ind w:right="-2"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Гражданским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Федеральным законом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 указанных договоров может осуществляться путем проведения торгов в форме конкурса», </w:t>
      </w:r>
      <w:r w:rsidRPr="00543B4C">
        <w:rPr>
          <w:sz w:val="28"/>
          <w:szCs w:val="28"/>
        </w:rPr>
        <w:t>решением Совета Пролетарского сельского  поселения Кореновского района от 30 ноября 2017 года № 182 «Об утверждении Положения о порядке владения, пользования и распоряжения муниципальной собственностью Пролетарского сельского поселения» (с изменениями от 29.11.2018 г. № 236, от 18.06.2019 г.</w:t>
      </w:r>
      <w:r w:rsidRPr="00543B4C">
        <w:rPr>
          <w:color w:val="000000"/>
          <w:sz w:val="28"/>
          <w:szCs w:val="28"/>
        </w:rPr>
        <w:t xml:space="preserve"> № 291)</w:t>
      </w:r>
      <w:r w:rsidRPr="00543B4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Пролетарского сельского поселения Кореновского района   п о с т а н о в л я е т</w:t>
      </w:r>
      <w:r w:rsidR="008E4F0F" w:rsidRPr="008E4F0F">
        <w:rPr>
          <w:sz w:val="28"/>
          <w:szCs w:val="28"/>
        </w:rPr>
        <w:t>:</w:t>
      </w:r>
    </w:p>
    <w:p w:rsidR="00DD0B8C" w:rsidRDefault="002D3C12" w:rsidP="00DD0B8C">
      <w:pPr>
        <w:jc w:val="both"/>
        <w:rPr>
          <w:b/>
          <w:sz w:val="28"/>
        </w:rPr>
      </w:pPr>
      <w:r>
        <w:rPr>
          <w:b/>
          <w:bCs/>
        </w:rPr>
        <w:tab/>
      </w:r>
      <w:r w:rsidR="00DD0B8C">
        <w:rPr>
          <w:sz w:val="28"/>
          <w:szCs w:val="28"/>
        </w:rPr>
        <w:t>1</w:t>
      </w:r>
      <w:r w:rsidR="009D334E">
        <w:rPr>
          <w:sz w:val="28"/>
          <w:szCs w:val="28"/>
        </w:rPr>
        <w:t>. Создать комисси</w:t>
      </w:r>
      <w:r w:rsidR="009D334E" w:rsidRPr="00DD0B8C">
        <w:rPr>
          <w:sz w:val="28"/>
          <w:szCs w:val="28"/>
        </w:rPr>
        <w:t xml:space="preserve">ю </w:t>
      </w:r>
      <w:r w:rsidR="00DD0B8C" w:rsidRPr="00DD0B8C">
        <w:rPr>
          <w:sz w:val="28"/>
        </w:rPr>
        <w:t>по предост</w:t>
      </w:r>
      <w:r w:rsidR="00DD0B8C">
        <w:rPr>
          <w:sz w:val="28"/>
        </w:rPr>
        <w:t xml:space="preserve">авлению в аренду муниципального </w:t>
      </w:r>
      <w:r w:rsidR="00DD0B8C" w:rsidRPr="00DD0B8C">
        <w:rPr>
          <w:sz w:val="28"/>
        </w:rPr>
        <w:t>имущества Пролетарского сельского поселения Кореновского района</w:t>
      </w:r>
    </w:p>
    <w:p w:rsidR="009D334E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34E">
        <w:rPr>
          <w:sz w:val="28"/>
          <w:szCs w:val="28"/>
        </w:rPr>
        <w:t>(Приложение № 1).</w:t>
      </w:r>
    </w:p>
    <w:p w:rsidR="002D3C12" w:rsidRDefault="00DD0B8C" w:rsidP="00475F83">
      <w:pPr>
        <w:tabs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475F83">
        <w:rPr>
          <w:sz w:val="28"/>
          <w:szCs w:val="28"/>
          <w:lang w:eastAsia="ar-SA"/>
        </w:rPr>
        <w:t>. Контроль за</w:t>
      </w:r>
      <w:r w:rsidR="002D3C12">
        <w:rPr>
          <w:sz w:val="28"/>
          <w:szCs w:val="28"/>
          <w:lang w:eastAsia="ar-SA"/>
        </w:rPr>
        <w:t xml:space="preserve"> выпол</w:t>
      </w:r>
      <w:r w:rsidR="00475F83">
        <w:rPr>
          <w:sz w:val="28"/>
          <w:szCs w:val="28"/>
          <w:lang w:eastAsia="ar-SA"/>
        </w:rPr>
        <w:t xml:space="preserve">нением настоящего </w:t>
      </w:r>
      <w:r w:rsidR="008E4F0F">
        <w:rPr>
          <w:sz w:val="28"/>
          <w:szCs w:val="28"/>
          <w:lang w:eastAsia="ar-SA"/>
        </w:rPr>
        <w:t>постановления</w:t>
      </w:r>
      <w:r w:rsidR="002D3C12">
        <w:rPr>
          <w:sz w:val="28"/>
          <w:szCs w:val="28"/>
          <w:lang w:eastAsia="ar-SA"/>
        </w:rPr>
        <w:t xml:space="preserve">  </w:t>
      </w:r>
      <w:r w:rsidR="0050497E">
        <w:rPr>
          <w:sz w:val="28"/>
          <w:szCs w:val="28"/>
          <w:lang w:eastAsia="ar-SA"/>
        </w:rPr>
        <w:t>оставляю за собой.</w:t>
      </w:r>
    </w:p>
    <w:p w:rsidR="002D3C12" w:rsidRDefault="00DD0B8C" w:rsidP="00475F83">
      <w:pPr>
        <w:tabs>
          <w:tab w:val="left" w:pos="126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5B369E">
        <w:rPr>
          <w:sz w:val="28"/>
          <w:szCs w:val="28"/>
          <w:lang w:eastAsia="ar-SA"/>
        </w:rPr>
        <w:t xml:space="preserve">. Постановление вступает в силу со дня </w:t>
      </w:r>
      <w:r w:rsidR="002D3C12">
        <w:rPr>
          <w:sz w:val="28"/>
          <w:szCs w:val="28"/>
          <w:lang w:eastAsia="ar-SA"/>
        </w:rPr>
        <w:t xml:space="preserve"> подписания.</w:t>
      </w:r>
    </w:p>
    <w:p w:rsidR="00F0021D" w:rsidRDefault="00F0021D" w:rsidP="00475F83">
      <w:pPr>
        <w:ind w:firstLine="709"/>
        <w:rPr>
          <w:sz w:val="28"/>
          <w:szCs w:val="28"/>
          <w:lang w:eastAsia="ar-SA"/>
        </w:rPr>
      </w:pPr>
    </w:p>
    <w:p w:rsidR="00ED2141" w:rsidRDefault="00ED2141">
      <w:pPr>
        <w:rPr>
          <w:sz w:val="28"/>
          <w:szCs w:val="28"/>
          <w:lang w:eastAsia="ar-SA"/>
        </w:rPr>
      </w:pPr>
    </w:p>
    <w:p w:rsidR="00ED2141" w:rsidRDefault="00ED2141">
      <w:pPr>
        <w:rPr>
          <w:sz w:val="28"/>
          <w:szCs w:val="28"/>
          <w:lang w:eastAsia="ar-SA"/>
        </w:rPr>
      </w:pPr>
    </w:p>
    <w:p w:rsidR="00ED2141" w:rsidRDefault="00F0021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2D3C12">
        <w:rPr>
          <w:sz w:val="28"/>
          <w:szCs w:val="28"/>
          <w:lang w:eastAsia="ar-SA"/>
        </w:rPr>
        <w:t xml:space="preserve"> </w:t>
      </w:r>
    </w:p>
    <w:p w:rsidR="002D3C12" w:rsidRDefault="00ED214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Пролетарского </w:t>
      </w:r>
      <w:r w:rsidR="00AF420A">
        <w:rPr>
          <w:sz w:val="28"/>
          <w:szCs w:val="28"/>
          <w:lang w:eastAsia="ar-SA"/>
        </w:rPr>
        <w:t>сельского поселения</w:t>
      </w:r>
    </w:p>
    <w:p w:rsidR="009D334E" w:rsidRPr="00DD0B8C" w:rsidRDefault="00AF420A" w:rsidP="00DD0B8C">
      <w:pPr>
        <w:rPr>
          <w:sz w:val="28"/>
          <w:szCs w:val="28"/>
          <w:lang w:eastAsia="ar-SA"/>
        </w:rPr>
      </w:pPr>
      <w:r w:rsidRPr="00ED2141">
        <w:rPr>
          <w:sz w:val="28"/>
          <w:szCs w:val="28"/>
          <w:lang w:eastAsia="ar-SA"/>
        </w:rPr>
        <w:t>Кореновского</w:t>
      </w:r>
      <w:r w:rsidR="002D3C12" w:rsidRPr="00ED2141">
        <w:rPr>
          <w:sz w:val="28"/>
          <w:szCs w:val="28"/>
          <w:lang w:eastAsia="ar-SA"/>
        </w:rPr>
        <w:t xml:space="preserve"> район</w:t>
      </w:r>
      <w:r w:rsidRPr="00ED2141">
        <w:rPr>
          <w:sz w:val="28"/>
          <w:szCs w:val="28"/>
          <w:lang w:eastAsia="ar-SA"/>
        </w:rPr>
        <w:t>а</w:t>
      </w:r>
      <w:r w:rsidR="002D3C12" w:rsidRPr="00ED2141">
        <w:rPr>
          <w:sz w:val="28"/>
          <w:szCs w:val="28"/>
          <w:lang w:eastAsia="ar-SA"/>
        </w:rPr>
        <w:t xml:space="preserve">                                                            </w:t>
      </w:r>
      <w:r w:rsidR="00D22CCF" w:rsidRPr="00ED2141">
        <w:rPr>
          <w:sz w:val="28"/>
          <w:szCs w:val="28"/>
          <w:lang w:eastAsia="ar-SA"/>
        </w:rPr>
        <w:t xml:space="preserve">    </w:t>
      </w:r>
      <w:r w:rsidR="00ED2141">
        <w:rPr>
          <w:sz w:val="28"/>
          <w:szCs w:val="28"/>
          <w:lang w:eastAsia="ar-SA"/>
        </w:rPr>
        <w:t>М.И. Шкарупелова</w:t>
      </w:r>
      <w:r w:rsidR="00F0021D" w:rsidRPr="00ED2141">
        <w:rPr>
          <w:sz w:val="28"/>
          <w:szCs w:val="28"/>
          <w:lang w:eastAsia="ar-SA"/>
        </w:rPr>
        <w:t xml:space="preserve"> </w:t>
      </w:r>
    </w:p>
    <w:tbl>
      <w:tblPr>
        <w:tblW w:w="0" w:type="auto"/>
        <w:tblLook w:val="04A0"/>
      </w:tblPr>
      <w:tblGrid>
        <w:gridCol w:w="4682"/>
        <w:gridCol w:w="4888"/>
      </w:tblGrid>
      <w:tr w:rsidR="004213D6" w:rsidRPr="007A087C" w:rsidTr="001F5C60">
        <w:tc>
          <w:tcPr>
            <w:tcW w:w="4682" w:type="dxa"/>
          </w:tcPr>
          <w:p w:rsidR="004213D6" w:rsidRPr="007A087C" w:rsidRDefault="004213D6">
            <w:pPr>
              <w:rPr>
                <w:sz w:val="28"/>
              </w:rPr>
            </w:pPr>
          </w:p>
        </w:tc>
        <w:tc>
          <w:tcPr>
            <w:tcW w:w="4888" w:type="dxa"/>
          </w:tcPr>
          <w:p w:rsidR="004213D6" w:rsidRPr="007A087C" w:rsidRDefault="001F5C60" w:rsidP="007A08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4213D6" w:rsidRPr="007A087C" w:rsidRDefault="004213D6" w:rsidP="007A087C">
            <w:pPr>
              <w:jc w:val="center"/>
              <w:rPr>
                <w:sz w:val="28"/>
                <w:szCs w:val="28"/>
              </w:rPr>
            </w:pPr>
            <w:r w:rsidRPr="007A087C">
              <w:rPr>
                <w:sz w:val="28"/>
                <w:szCs w:val="28"/>
              </w:rPr>
              <w:t>к постановлению администрации</w:t>
            </w:r>
          </w:p>
          <w:p w:rsidR="004213D6" w:rsidRPr="007A087C" w:rsidRDefault="004213D6" w:rsidP="007A087C">
            <w:pPr>
              <w:jc w:val="center"/>
              <w:rPr>
                <w:sz w:val="28"/>
                <w:szCs w:val="28"/>
              </w:rPr>
            </w:pPr>
            <w:r w:rsidRPr="007A087C">
              <w:rPr>
                <w:sz w:val="28"/>
                <w:szCs w:val="28"/>
              </w:rPr>
              <w:t>Пролетарского сельского  поселения</w:t>
            </w:r>
          </w:p>
          <w:p w:rsidR="004213D6" w:rsidRPr="007A087C" w:rsidRDefault="004213D6" w:rsidP="007A087C">
            <w:pPr>
              <w:jc w:val="center"/>
              <w:rPr>
                <w:sz w:val="28"/>
                <w:szCs w:val="28"/>
              </w:rPr>
            </w:pPr>
            <w:r w:rsidRPr="007A087C">
              <w:rPr>
                <w:sz w:val="28"/>
                <w:szCs w:val="28"/>
              </w:rPr>
              <w:t>Кореновского района</w:t>
            </w:r>
          </w:p>
          <w:p w:rsidR="004213D6" w:rsidRPr="007A087C" w:rsidRDefault="004213D6" w:rsidP="007A087C">
            <w:pPr>
              <w:jc w:val="center"/>
              <w:rPr>
                <w:sz w:val="28"/>
                <w:szCs w:val="28"/>
              </w:rPr>
            </w:pPr>
            <w:r w:rsidRPr="007A087C">
              <w:rPr>
                <w:sz w:val="28"/>
                <w:szCs w:val="28"/>
              </w:rPr>
              <w:t>от</w:t>
            </w:r>
            <w:r w:rsidR="007905BD" w:rsidRPr="007A087C">
              <w:rPr>
                <w:sz w:val="28"/>
                <w:szCs w:val="28"/>
              </w:rPr>
              <w:t xml:space="preserve"> </w:t>
            </w:r>
            <w:r w:rsidR="00DD0B8C">
              <w:rPr>
                <w:sz w:val="28"/>
                <w:szCs w:val="28"/>
              </w:rPr>
              <w:t>15</w:t>
            </w:r>
            <w:r w:rsidR="007905BD" w:rsidRPr="007A087C">
              <w:rPr>
                <w:sz w:val="28"/>
                <w:szCs w:val="28"/>
              </w:rPr>
              <w:t>.</w:t>
            </w:r>
            <w:r w:rsidR="00DD0B8C">
              <w:rPr>
                <w:sz w:val="28"/>
                <w:szCs w:val="28"/>
              </w:rPr>
              <w:t>0</w:t>
            </w:r>
            <w:r w:rsidR="009D334E">
              <w:rPr>
                <w:sz w:val="28"/>
                <w:szCs w:val="28"/>
              </w:rPr>
              <w:t>1</w:t>
            </w:r>
            <w:r w:rsidR="00DD0B8C">
              <w:rPr>
                <w:sz w:val="28"/>
                <w:szCs w:val="28"/>
              </w:rPr>
              <w:t>.2021</w:t>
            </w:r>
            <w:r w:rsidR="007905BD" w:rsidRPr="007A087C">
              <w:rPr>
                <w:sz w:val="28"/>
                <w:szCs w:val="28"/>
              </w:rPr>
              <w:t xml:space="preserve"> г.</w:t>
            </w:r>
            <w:r w:rsidRPr="007A087C">
              <w:rPr>
                <w:sz w:val="28"/>
                <w:szCs w:val="28"/>
              </w:rPr>
              <w:t xml:space="preserve"> № </w:t>
            </w:r>
            <w:r w:rsidR="00DD0B8C">
              <w:rPr>
                <w:sz w:val="28"/>
                <w:szCs w:val="28"/>
              </w:rPr>
              <w:t>1</w:t>
            </w:r>
          </w:p>
          <w:p w:rsidR="004213D6" w:rsidRPr="007A087C" w:rsidRDefault="004213D6">
            <w:pPr>
              <w:rPr>
                <w:sz w:val="28"/>
              </w:rPr>
            </w:pPr>
          </w:p>
        </w:tc>
      </w:tr>
    </w:tbl>
    <w:p w:rsidR="002D3C12" w:rsidRDefault="002D3C12">
      <w:pPr>
        <w:rPr>
          <w:sz w:val="28"/>
        </w:rPr>
      </w:pPr>
    </w:p>
    <w:p w:rsidR="009D334E" w:rsidRDefault="009D334E" w:rsidP="009D334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9D334E" w:rsidRPr="00DD0B8C" w:rsidRDefault="00DD0B8C" w:rsidP="009D334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</w:t>
      </w:r>
      <w:r w:rsidR="009D334E">
        <w:rPr>
          <w:sz w:val="28"/>
          <w:szCs w:val="28"/>
        </w:rPr>
        <w:t xml:space="preserve"> комиссии </w:t>
      </w:r>
      <w:r w:rsidRPr="00DD0B8C">
        <w:rPr>
          <w:sz w:val="28"/>
        </w:rPr>
        <w:t>по предоставлению в аренду муниципального имущества Пролетарского сельского поселения Кореновского района</w:t>
      </w:r>
    </w:p>
    <w:p w:rsidR="009D334E" w:rsidRDefault="009D334E" w:rsidP="009D334E">
      <w:pPr>
        <w:jc w:val="center"/>
        <w:rPr>
          <w:sz w:val="28"/>
          <w:szCs w:val="28"/>
        </w:rPr>
      </w:pPr>
    </w:p>
    <w:tbl>
      <w:tblPr>
        <w:tblW w:w="11769" w:type="dxa"/>
        <w:tblInd w:w="-1026" w:type="dxa"/>
        <w:tblLook w:val="04A0"/>
      </w:tblPr>
      <w:tblGrid>
        <w:gridCol w:w="11311"/>
        <w:gridCol w:w="222"/>
        <w:gridCol w:w="236"/>
      </w:tblGrid>
      <w:tr w:rsidR="009D334E" w:rsidRPr="004C2EFD" w:rsidTr="00173FAC">
        <w:tc>
          <w:tcPr>
            <w:tcW w:w="11311" w:type="dxa"/>
          </w:tcPr>
          <w:tbl>
            <w:tblPr>
              <w:tblW w:w="9776" w:type="dxa"/>
              <w:tblInd w:w="884" w:type="dxa"/>
              <w:tblLook w:val="04A0"/>
            </w:tblPr>
            <w:tblGrid>
              <w:gridCol w:w="3510"/>
              <w:gridCol w:w="6266"/>
            </w:tblGrid>
            <w:tr w:rsidR="009D334E" w:rsidRPr="00BE4414" w:rsidTr="009D334E">
              <w:tc>
                <w:tcPr>
                  <w:tcW w:w="3510" w:type="dxa"/>
                </w:tcPr>
                <w:p w:rsidR="009D334E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Шкарупелова </w:t>
                  </w:r>
                </w:p>
                <w:p w:rsidR="009D334E" w:rsidRPr="00BE4414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Марина Ивановна</w:t>
                  </w:r>
                </w:p>
              </w:tc>
              <w:tc>
                <w:tcPr>
                  <w:tcW w:w="6266" w:type="dxa"/>
                </w:tcPr>
                <w:p w:rsidR="009D334E" w:rsidRPr="00BE4414" w:rsidRDefault="009D334E" w:rsidP="009D334E">
                  <w:pPr>
                    <w:rPr>
                      <w:sz w:val="28"/>
                      <w:szCs w:val="28"/>
                    </w:rPr>
                  </w:pPr>
                  <w:r w:rsidRPr="00BE4414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глава</w:t>
                  </w:r>
                  <w:r w:rsidRPr="00BE441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Пролетарского</w:t>
                  </w:r>
                  <w:r w:rsidRPr="00BE4414">
                    <w:rPr>
                      <w:sz w:val="28"/>
                      <w:szCs w:val="28"/>
                    </w:rPr>
                    <w:t xml:space="preserve"> сельского поселения Кореновского района</w:t>
                  </w:r>
                  <w:r>
                    <w:rPr>
                      <w:sz w:val="28"/>
                      <w:szCs w:val="28"/>
                    </w:rPr>
                    <w:t>, председатель комиссии</w:t>
                  </w:r>
                </w:p>
              </w:tc>
            </w:tr>
            <w:tr w:rsidR="009D334E" w:rsidRPr="00BE4414" w:rsidTr="009D334E">
              <w:tc>
                <w:tcPr>
                  <w:tcW w:w="3510" w:type="dxa"/>
                </w:tcPr>
                <w:p w:rsidR="009D334E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Качан </w:t>
                  </w:r>
                </w:p>
                <w:p w:rsidR="009D334E" w:rsidRPr="00BE4414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</w:tc>
              <w:tc>
                <w:tcPr>
                  <w:tcW w:w="6266" w:type="dxa"/>
                </w:tcPr>
                <w:p w:rsidR="009D334E" w:rsidRPr="00BE4414" w:rsidRDefault="009D334E" w:rsidP="009D334E">
                  <w:pPr>
                    <w:rPr>
                      <w:sz w:val="28"/>
                      <w:szCs w:val="28"/>
                    </w:rPr>
                  </w:pPr>
                  <w:r w:rsidRPr="00BE4414">
                    <w:rPr>
                      <w:sz w:val="28"/>
                      <w:szCs w:val="28"/>
                    </w:rPr>
                    <w:t xml:space="preserve">-начальник общего отдела администрации </w:t>
                  </w:r>
                  <w:r>
                    <w:rPr>
                      <w:sz w:val="28"/>
                      <w:szCs w:val="28"/>
                    </w:rPr>
                    <w:t>Пролетарского</w:t>
                  </w:r>
                  <w:r w:rsidRPr="00BE4414">
                    <w:rPr>
                      <w:sz w:val="28"/>
                      <w:szCs w:val="28"/>
                    </w:rPr>
                    <w:t xml:space="preserve"> сельского поселения Кореновского района</w:t>
                  </w:r>
                  <w:r>
                    <w:rPr>
                      <w:sz w:val="28"/>
                      <w:szCs w:val="28"/>
                    </w:rPr>
                    <w:t>, секретарь комиссии</w:t>
                  </w:r>
                </w:p>
              </w:tc>
            </w:tr>
            <w:tr w:rsidR="009D334E" w:rsidRPr="00BE4414" w:rsidTr="009D334E">
              <w:tc>
                <w:tcPr>
                  <w:tcW w:w="3510" w:type="dxa"/>
                </w:tcPr>
                <w:p w:rsidR="009D334E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Цапулина </w:t>
                  </w:r>
                </w:p>
                <w:p w:rsidR="009D334E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Оксана Ильинична</w:t>
                  </w:r>
                </w:p>
              </w:tc>
              <w:tc>
                <w:tcPr>
                  <w:tcW w:w="6266" w:type="dxa"/>
                </w:tcPr>
                <w:p w:rsidR="009D334E" w:rsidRPr="00BE4414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-начальник финансового отдела администрации Пролетарского сельского поселения Кореновского района</w:t>
                  </w:r>
                </w:p>
              </w:tc>
            </w:tr>
            <w:tr w:rsidR="009D334E" w:rsidRPr="00BE4414" w:rsidTr="009D334E">
              <w:tc>
                <w:tcPr>
                  <w:tcW w:w="3510" w:type="dxa"/>
                </w:tcPr>
                <w:p w:rsidR="009D334E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Демченко </w:t>
                  </w:r>
                </w:p>
                <w:p w:rsidR="009D334E" w:rsidRPr="00BE4414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Людмила Викторовна</w:t>
                  </w:r>
                </w:p>
              </w:tc>
              <w:tc>
                <w:tcPr>
                  <w:tcW w:w="6266" w:type="dxa"/>
                </w:tcPr>
                <w:p w:rsidR="009D334E" w:rsidRPr="00BE4414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-ведущий специалист общего отдела администрации Пролетарского сельского поселения Кореновского района</w:t>
                  </w:r>
                </w:p>
              </w:tc>
            </w:tr>
            <w:tr w:rsidR="009D334E" w:rsidRPr="00BE4414" w:rsidTr="009D334E">
              <w:tc>
                <w:tcPr>
                  <w:tcW w:w="3510" w:type="dxa"/>
                </w:tcPr>
                <w:p w:rsidR="009D334E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Федоренко </w:t>
                  </w:r>
                </w:p>
                <w:p w:rsidR="009D334E" w:rsidRPr="00BE4414" w:rsidRDefault="009D334E" w:rsidP="009D334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Галина Андреевна</w:t>
                  </w:r>
                </w:p>
              </w:tc>
              <w:tc>
                <w:tcPr>
                  <w:tcW w:w="6266" w:type="dxa"/>
                </w:tcPr>
                <w:p w:rsidR="009D334E" w:rsidRPr="00BE4414" w:rsidRDefault="009D334E" w:rsidP="009D334E">
                  <w:pPr>
                    <w:rPr>
                      <w:sz w:val="28"/>
                      <w:szCs w:val="28"/>
                    </w:rPr>
                  </w:pPr>
                  <w:r w:rsidRPr="00BE4414">
                    <w:rPr>
                      <w:sz w:val="28"/>
                      <w:szCs w:val="28"/>
                    </w:rPr>
                    <w:t xml:space="preserve">-ведущий </w:t>
                  </w:r>
                  <w:r>
                    <w:rPr>
                      <w:sz w:val="28"/>
                      <w:szCs w:val="28"/>
                    </w:rPr>
                    <w:t xml:space="preserve">специалист общего отдела </w:t>
                  </w:r>
                  <w:r w:rsidRPr="00BE4414">
                    <w:rPr>
                      <w:sz w:val="28"/>
                      <w:szCs w:val="28"/>
                    </w:rPr>
                    <w:t xml:space="preserve">администрации </w:t>
                  </w:r>
                  <w:r>
                    <w:rPr>
                      <w:sz w:val="28"/>
                      <w:szCs w:val="28"/>
                    </w:rPr>
                    <w:t>Пролетарского</w:t>
                  </w:r>
                  <w:r w:rsidRPr="00BE4414">
                    <w:rPr>
                      <w:sz w:val="28"/>
                      <w:szCs w:val="28"/>
                    </w:rPr>
                    <w:t xml:space="preserve"> сельского поселения Кореновского района</w:t>
                  </w:r>
                  <w:r>
                    <w:rPr>
                      <w:sz w:val="28"/>
                      <w:szCs w:val="28"/>
                    </w:rPr>
                    <w:t>, член комиссии</w:t>
                  </w:r>
                </w:p>
              </w:tc>
            </w:tr>
          </w:tbl>
          <w:p w:rsidR="009D334E" w:rsidRPr="004C2EFD" w:rsidRDefault="009D334E" w:rsidP="009D334E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D334E" w:rsidRPr="004C2EFD" w:rsidRDefault="009D334E" w:rsidP="009D334E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D334E" w:rsidRPr="004C2EFD" w:rsidRDefault="009D334E" w:rsidP="009D334E">
            <w:pPr>
              <w:ind w:firstLine="720"/>
              <w:rPr>
                <w:sz w:val="28"/>
                <w:szCs w:val="28"/>
              </w:rPr>
            </w:pPr>
          </w:p>
        </w:tc>
      </w:tr>
    </w:tbl>
    <w:p w:rsidR="009D334E" w:rsidRDefault="009D334E" w:rsidP="00834FC3">
      <w:pPr>
        <w:jc w:val="center"/>
        <w:rPr>
          <w:color w:val="000000"/>
          <w:sz w:val="28"/>
        </w:rPr>
      </w:pPr>
    </w:p>
    <w:p w:rsidR="009D334E" w:rsidRPr="009D334E" w:rsidRDefault="009D334E" w:rsidP="00834FC3">
      <w:pPr>
        <w:jc w:val="center"/>
        <w:rPr>
          <w:color w:val="000000"/>
          <w:sz w:val="28"/>
        </w:rPr>
      </w:pPr>
    </w:p>
    <w:p w:rsidR="009D334E" w:rsidRPr="009D334E" w:rsidRDefault="009D334E" w:rsidP="00834FC3">
      <w:pPr>
        <w:jc w:val="center"/>
        <w:rPr>
          <w:color w:val="000000"/>
          <w:sz w:val="28"/>
        </w:rPr>
      </w:pPr>
    </w:p>
    <w:p w:rsidR="009D334E" w:rsidRDefault="009D334E" w:rsidP="009D334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</w:t>
      </w:r>
    </w:p>
    <w:p w:rsidR="009D334E" w:rsidRDefault="009D334E" w:rsidP="009D334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Пролетарского сельского поселения</w:t>
      </w:r>
    </w:p>
    <w:p w:rsidR="009D334E" w:rsidRPr="00ED2141" w:rsidRDefault="009D334E" w:rsidP="009D334E">
      <w:pPr>
        <w:rPr>
          <w:sz w:val="28"/>
          <w:szCs w:val="28"/>
          <w:lang w:eastAsia="ar-SA"/>
        </w:rPr>
      </w:pPr>
      <w:r w:rsidRPr="00ED2141">
        <w:rPr>
          <w:sz w:val="28"/>
          <w:szCs w:val="28"/>
          <w:lang w:eastAsia="ar-SA"/>
        </w:rPr>
        <w:t xml:space="preserve">Кореновского района                                                                </w:t>
      </w:r>
      <w:r>
        <w:rPr>
          <w:sz w:val="28"/>
          <w:szCs w:val="28"/>
          <w:lang w:eastAsia="ar-SA"/>
        </w:rPr>
        <w:t>М.И. Шкарупелова</w:t>
      </w:r>
      <w:r w:rsidRPr="00ED2141">
        <w:rPr>
          <w:sz w:val="28"/>
          <w:szCs w:val="28"/>
          <w:lang w:eastAsia="ar-SA"/>
        </w:rPr>
        <w:t xml:space="preserve"> </w:t>
      </w:r>
    </w:p>
    <w:p w:rsidR="00A2233D" w:rsidRDefault="00834FC3" w:rsidP="009D334E">
      <w:pPr>
        <w:jc w:val="both"/>
        <w:rPr>
          <w:color w:val="000000"/>
          <w:sz w:val="24"/>
        </w:rPr>
      </w:pPr>
      <w:r w:rsidRPr="00F62093">
        <w:rPr>
          <w:color w:val="000000"/>
          <w:sz w:val="24"/>
        </w:rPr>
        <w:t xml:space="preserve">          </w:t>
      </w:r>
    </w:p>
    <w:p w:rsidR="000430E8" w:rsidRPr="00F62093" w:rsidRDefault="000430E8" w:rsidP="000430E8">
      <w:pPr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Default="00DD0B8C" w:rsidP="00DD0B8C">
      <w:pPr>
        <w:jc w:val="center"/>
        <w:rPr>
          <w:color w:val="000000"/>
          <w:sz w:val="24"/>
        </w:rPr>
      </w:pPr>
    </w:p>
    <w:p w:rsidR="00DD0B8C" w:rsidRPr="00715E12" w:rsidRDefault="00834FC3" w:rsidP="00DD0B8C">
      <w:pPr>
        <w:jc w:val="center"/>
        <w:rPr>
          <w:sz w:val="28"/>
          <w:szCs w:val="28"/>
        </w:rPr>
      </w:pPr>
      <w:r w:rsidRPr="00F62093">
        <w:rPr>
          <w:color w:val="000000"/>
          <w:sz w:val="24"/>
        </w:rPr>
        <w:lastRenderedPageBreak/>
        <w:t xml:space="preserve"> </w:t>
      </w:r>
      <w:r w:rsidR="00DD0B8C" w:rsidRPr="00715E12">
        <w:rPr>
          <w:sz w:val="28"/>
          <w:szCs w:val="28"/>
        </w:rPr>
        <w:t>3</w:t>
      </w:r>
    </w:p>
    <w:p w:rsidR="00DD0B8C" w:rsidRDefault="00DD0B8C" w:rsidP="00DD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DD0B8C" w:rsidRPr="00DD0B8C" w:rsidRDefault="00DD0B8C" w:rsidP="00DD0B8C">
      <w:pPr>
        <w:jc w:val="center"/>
        <w:rPr>
          <w:b/>
          <w:sz w:val="28"/>
        </w:rPr>
      </w:pPr>
      <w:r>
        <w:rPr>
          <w:sz w:val="28"/>
          <w:szCs w:val="28"/>
        </w:rPr>
        <w:t>проекта постановления администрации Пролетарского сельского поселения Кореновского района от 15 января 2021  года  № 1 «</w:t>
      </w:r>
      <w:r w:rsidRPr="00DD0B8C">
        <w:rPr>
          <w:bCs/>
          <w:sz w:val="28"/>
          <w:szCs w:val="28"/>
        </w:rPr>
        <w:t xml:space="preserve">О создании </w:t>
      </w:r>
      <w:r w:rsidRPr="00DD0B8C">
        <w:rPr>
          <w:sz w:val="28"/>
        </w:rPr>
        <w:t>конкурсной комиссии по предоставлению в аренду муниципального имущества Пролетарского сельского поселения Кореновского района</w:t>
      </w:r>
      <w:r w:rsidRPr="00DD0B8C">
        <w:rPr>
          <w:sz w:val="28"/>
          <w:szCs w:val="28"/>
        </w:rPr>
        <w:t>»</w:t>
      </w:r>
    </w:p>
    <w:p w:rsidR="00DD0B8C" w:rsidRDefault="00DD0B8C" w:rsidP="00DD0B8C">
      <w:pPr>
        <w:jc w:val="center"/>
        <w:rPr>
          <w:sz w:val="28"/>
          <w:szCs w:val="28"/>
        </w:rPr>
      </w:pPr>
    </w:p>
    <w:p w:rsidR="00DD0B8C" w:rsidRDefault="00DD0B8C" w:rsidP="00DD0B8C">
      <w:pPr>
        <w:jc w:val="center"/>
        <w:rPr>
          <w:sz w:val="28"/>
          <w:szCs w:val="28"/>
        </w:rPr>
      </w:pPr>
    </w:p>
    <w:p w:rsidR="00DD0B8C" w:rsidRDefault="00DD0B8C" w:rsidP="00DD0B8C">
      <w:pPr>
        <w:jc w:val="both"/>
        <w:rPr>
          <w:sz w:val="28"/>
          <w:szCs w:val="28"/>
        </w:rPr>
      </w:pPr>
    </w:p>
    <w:p w:rsidR="00DD0B8C" w:rsidRDefault="00DD0B8C" w:rsidP="00DD0B8C">
      <w:pPr>
        <w:jc w:val="both"/>
        <w:rPr>
          <w:sz w:val="28"/>
          <w:szCs w:val="28"/>
        </w:rPr>
      </w:pPr>
    </w:p>
    <w:p w:rsidR="00DD0B8C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DD0B8C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</w:t>
      </w:r>
    </w:p>
    <w:p w:rsidR="00DD0B8C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DD0B8C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D0B8C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DD0B8C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   В.В. Качан</w:t>
      </w:r>
    </w:p>
    <w:p w:rsidR="00DD0B8C" w:rsidRDefault="00DD0B8C" w:rsidP="00DD0B8C">
      <w:pPr>
        <w:jc w:val="both"/>
        <w:rPr>
          <w:sz w:val="28"/>
          <w:szCs w:val="28"/>
        </w:rPr>
      </w:pPr>
    </w:p>
    <w:p w:rsidR="00DD0B8C" w:rsidRDefault="00DD0B8C" w:rsidP="00DD0B8C">
      <w:pPr>
        <w:jc w:val="both"/>
        <w:rPr>
          <w:sz w:val="28"/>
          <w:szCs w:val="28"/>
        </w:rPr>
      </w:pPr>
    </w:p>
    <w:p w:rsidR="00DD0B8C" w:rsidRDefault="00DD0B8C" w:rsidP="00DD0B8C">
      <w:pPr>
        <w:jc w:val="both"/>
        <w:rPr>
          <w:sz w:val="28"/>
          <w:szCs w:val="28"/>
        </w:rPr>
      </w:pPr>
    </w:p>
    <w:p w:rsidR="00DD0B8C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D0B8C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DD0B8C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Пролетарского</w:t>
      </w:r>
    </w:p>
    <w:p w:rsidR="00DD0B8C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D0B8C" w:rsidRDefault="00DD0B8C" w:rsidP="00DD0B8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О.И. Цапулина</w:t>
      </w:r>
    </w:p>
    <w:p w:rsidR="00834FC3" w:rsidRPr="00F62093" w:rsidRDefault="00834FC3" w:rsidP="009D334E">
      <w:pPr>
        <w:jc w:val="both"/>
        <w:rPr>
          <w:color w:val="000000"/>
          <w:sz w:val="24"/>
        </w:rPr>
      </w:pPr>
    </w:p>
    <w:sectPr w:rsidR="00834FC3" w:rsidRPr="00F62093" w:rsidSect="00DD0B8C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CC" w:rsidRDefault="00FB39CC">
      <w:r>
        <w:separator/>
      </w:r>
    </w:p>
  </w:endnote>
  <w:endnote w:type="continuationSeparator" w:id="1">
    <w:p w:rsidR="00FB39CC" w:rsidRDefault="00FB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lvetsky 12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ultant">
    <w:charset w:val="CC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CC" w:rsidRDefault="00FB39CC">
      <w:r>
        <w:separator/>
      </w:r>
    </w:p>
  </w:footnote>
  <w:footnote w:type="continuationSeparator" w:id="1">
    <w:p w:rsidR="00FB39CC" w:rsidRDefault="00FB39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437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33A"/>
    <w:rsid w:val="00002C78"/>
    <w:rsid w:val="00016BA9"/>
    <w:rsid w:val="000314E6"/>
    <w:rsid w:val="00037FDB"/>
    <w:rsid w:val="000430E8"/>
    <w:rsid w:val="0007238E"/>
    <w:rsid w:val="000728BA"/>
    <w:rsid w:val="00074A5C"/>
    <w:rsid w:val="0007573B"/>
    <w:rsid w:val="00081388"/>
    <w:rsid w:val="00095CED"/>
    <w:rsid w:val="00096DF2"/>
    <w:rsid w:val="000A01C8"/>
    <w:rsid w:val="000B6CB5"/>
    <w:rsid w:val="000D26FE"/>
    <w:rsid w:val="000E5622"/>
    <w:rsid w:val="00110FBD"/>
    <w:rsid w:val="0016404E"/>
    <w:rsid w:val="0017577A"/>
    <w:rsid w:val="001A2D26"/>
    <w:rsid w:val="001B7FCB"/>
    <w:rsid w:val="001C13B1"/>
    <w:rsid w:val="001C7591"/>
    <w:rsid w:val="001D1D57"/>
    <w:rsid w:val="001F5C60"/>
    <w:rsid w:val="00217562"/>
    <w:rsid w:val="00224070"/>
    <w:rsid w:val="002243B7"/>
    <w:rsid w:val="00226AAA"/>
    <w:rsid w:val="0023525A"/>
    <w:rsid w:val="00270F31"/>
    <w:rsid w:val="002817EF"/>
    <w:rsid w:val="00284BE0"/>
    <w:rsid w:val="00285B50"/>
    <w:rsid w:val="002861E8"/>
    <w:rsid w:val="002D3C12"/>
    <w:rsid w:val="002D4641"/>
    <w:rsid w:val="00302583"/>
    <w:rsid w:val="0030267C"/>
    <w:rsid w:val="00306E6A"/>
    <w:rsid w:val="00330E1C"/>
    <w:rsid w:val="003534A5"/>
    <w:rsid w:val="0035489F"/>
    <w:rsid w:val="00357FE5"/>
    <w:rsid w:val="00372814"/>
    <w:rsid w:val="00373536"/>
    <w:rsid w:val="00393A65"/>
    <w:rsid w:val="003A00BE"/>
    <w:rsid w:val="003A01B7"/>
    <w:rsid w:val="003A2300"/>
    <w:rsid w:val="003A5ED9"/>
    <w:rsid w:val="003B2416"/>
    <w:rsid w:val="003D40B2"/>
    <w:rsid w:val="003F4BDA"/>
    <w:rsid w:val="003F7184"/>
    <w:rsid w:val="004213D6"/>
    <w:rsid w:val="004404F0"/>
    <w:rsid w:val="00445843"/>
    <w:rsid w:val="00453D4E"/>
    <w:rsid w:val="0046534F"/>
    <w:rsid w:val="00470256"/>
    <w:rsid w:val="00475F83"/>
    <w:rsid w:val="00496397"/>
    <w:rsid w:val="004A4F34"/>
    <w:rsid w:val="004B1AE9"/>
    <w:rsid w:val="004C5D44"/>
    <w:rsid w:val="004E3DB2"/>
    <w:rsid w:val="004E5D3C"/>
    <w:rsid w:val="004F1911"/>
    <w:rsid w:val="0050497E"/>
    <w:rsid w:val="00511D58"/>
    <w:rsid w:val="00513067"/>
    <w:rsid w:val="00536BFD"/>
    <w:rsid w:val="00537BA6"/>
    <w:rsid w:val="0055035B"/>
    <w:rsid w:val="005602AE"/>
    <w:rsid w:val="0059202B"/>
    <w:rsid w:val="00594D3A"/>
    <w:rsid w:val="005B0D0A"/>
    <w:rsid w:val="005B369E"/>
    <w:rsid w:val="005E3C41"/>
    <w:rsid w:val="005E4C18"/>
    <w:rsid w:val="00625C33"/>
    <w:rsid w:val="006632C9"/>
    <w:rsid w:val="0066766A"/>
    <w:rsid w:val="006873EE"/>
    <w:rsid w:val="006C17F9"/>
    <w:rsid w:val="006F036F"/>
    <w:rsid w:val="006F453B"/>
    <w:rsid w:val="00716E25"/>
    <w:rsid w:val="00753BAA"/>
    <w:rsid w:val="00756D15"/>
    <w:rsid w:val="0076424D"/>
    <w:rsid w:val="00766390"/>
    <w:rsid w:val="00770264"/>
    <w:rsid w:val="0077493F"/>
    <w:rsid w:val="007905BD"/>
    <w:rsid w:val="00791B21"/>
    <w:rsid w:val="00796E1E"/>
    <w:rsid w:val="007A087C"/>
    <w:rsid w:val="007A24CB"/>
    <w:rsid w:val="007C479D"/>
    <w:rsid w:val="007D46B8"/>
    <w:rsid w:val="008013CD"/>
    <w:rsid w:val="0080249E"/>
    <w:rsid w:val="00834FC3"/>
    <w:rsid w:val="00836704"/>
    <w:rsid w:val="00836E29"/>
    <w:rsid w:val="00856C34"/>
    <w:rsid w:val="00857106"/>
    <w:rsid w:val="00860935"/>
    <w:rsid w:val="0087656E"/>
    <w:rsid w:val="00880EF7"/>
    <w:rsid w:val="008B05BD"/>
    <w:rsid w:val="008C5496"/>
    <w:rsid w:val="008E4F0F"/>
    <w:rsid w:val="008E751B"/>
    <w:rsid w:val="008F2C11"/>
    <w:rsid w:val="008F2C3D"/>
    <w:rsid w:val="008F33A9"/>
    <w:rsid w:val="00926EBD"/>
    <w:rsid w:val="00933A23"/>
    <w:rsid w:val="009409AC"/>
    <w:rsid w:val="009444EA"/>
    <w:rsid w:val="00950920"/>
    <w:rsid w:val="00967C48"/>
    <w:rsid w:val="009C7F68"/>
    <w:rsid w:val="009D334E"/>
    <w:rsid w:val="009E49FB"/>
    <w:rsid w:val="009F717F"/>
    <w:rsid w:val="00A2233D"/>
    <w:rsid w:val="00A3680A"/>
    <w:rsid w:val="00A44F3A"/>
    <w:rsid w:val="00A5173A"/>
    <w:rsid w:val="00A76017"/>
    <w:rsid w:val="00A967AE"/>
    <w:rsid w:val="00AE15A0"/>
    <w:rsid w:val="00AF420A"/>
    <w:rsid w:val="00AF738E"/>
    <w:rsid w:val="00B05CFB"/>
    <w:rsid w:val="00B17508"/>
    <w:rsid w:val="00B23F8D"/>
    <w:rsid w:val="00B400A1"/>
    <w:rsid w:val="00B4399F"/>
    <w:rsid w:val="00BA133A"/>
    <w:rsid w:val="00BC71A7"/>
    <w:rsid w:val="00C2597C"/>
    <w:rsid w:val="00C517D6"/>
    <w:rsid w:val="00C54BA2"/>
    <w:rsid w:val="00C60845"/>
    <w:rsid w:val="00C87253"/>
    <w:rsid w:val="00C9357C"/>
    <w:rsid w:val="00CA5D93"/>
    <w:rsid w:val="00CC354C"/>
    <w:rsid w:val="00CD0328"/>
    <w:rsid w:val="00CE0D92"/>
    <w:rsid w:val="00CF54AE"/>
    <w:rsid w:val="00D22CCF"/>
    <w:rsid w:val="00D25060"/>
    <w:rsid w:val="00D42ED3"/>
    <w:rsid w:val="00D618C4"/>
    <w:rsid w:val="00D953B1"/>
    <w:rsid w:val="00D96B2A"/>
    <w:rsid w:val="00D97BDB"/>
    <w:rsid w:val="00DA4A73"/>
    <w:rsid w:val="00DA7379"/>
    <w:rsid w:val="00DB282B"/>
    <w:rsid w:val="00DB38EF"/>
    <w:rsid w:val="00DB44D2"/>
    <w:rsid w:val="00DD0B8C"/>
    <w:rsid w:val="00DD4856"/>
    <w:rsid w:val="00E00F4D"/>
    <w:rsid w:val="00E1144F"/>
    <w:rsid w:val="00E13666"/>
    <w:rsid w:val="00E51900"/>
    <w:rsid w:val="00E63494"/>
    <w:rsid w:val="00EB605F"/>
    <w:rsid w:val="00ED2141"/>
    <w:rsid w:val="00F0021D"/>
    <w:rsid w:val="00F0093E"/>
    <w:rsid w:val="00F14630"/>
    <w:rsid w:val="00F2092A"/>
    <w:rsid w:val="00F22C2C"/>
    <w:rsid w:val="00F30516"/>
    <w:rsid w:val="00F4208D"/>
    <w:rsid w:val="00F62093"/>
    <w:rsid w:val="00F84A23"/>
    <w:rsid w:val="00FA15AF"/>
    <w:rsid w:val="00FA1B92"/>
    <w:rsid w:val="00FB39CC"/>
    <w:rsid w:val="00FB514B"/>
    <w:rsid w:val="00FB76DF"/>
    <w:rsid w:val="00FC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A0"/>
    <w:pPr>
      <w:suppressAutoHyphens/>
    </w:pPr>
  </w:style>
  <w:style w:type="paragraph" w:styleId="1">
    <w:name w:val="heading 1"/>
    <w:basedOn w:val="a"/>
    <w:next w:val="a"/>
    <w:qFormat/>
    <w:rsid w:val="00AE15A0"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AE15A0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E15A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AE15A0"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rsid w:val="00AE15A0"/>
    <w:pPr>
      <w:keepNext/>
      <w:numPr>
        <w:ilvl w:val="4"/>
        <w:numId w:val="1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rsid w:val="00AE15A0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E15A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AE15A0"/>
    <w:rPr>
      <w:rFonts w:ascii="Symbol" w:hAnsi="Symbol"/>
      <w:b w:val="0"/>
    </w:rPr>
  </w:style>
  <w:style w:type="character" w:customStyle="1" w:styleId="WW8Num4z0">
    <w:name w:val="WW8Num4z0"/>
    <w:rsid w:val="00AE15A0"/>
    <w:rPr>
      <w:b w:val="0"/>
    </w:rPr>
  </w:style>
  <w:style w:type="character" w:customStyle="1" w:styleId="WW8Num4z2">
    <w:name w:val="WW8Num4z2"/>
    <w:rsid w:val="00AE15A0"/>
    <w:rPr>
      <w:color w:val="auto"/>
      <w:sz w:val="20"/>
      <w:szCs w:val="20"/>
    </w:rPr>
  </w:style>
  <w:style w:type="character" w:customStyle="1" w:styleId="Absatz-Standardschriftart">
    <w:name w:val="Absatz-Standardschriftart"/>
    <w:rsid w:val="00AE15A0"/>
  </w:style>
  <w:style w:type="character" w:customStyle="1" w:styleId="WW-Absatz-Standardschriftart">
    <w:name w:val="WW-Absatz-Standardschriftart"/>
    <w:rsid w:val="00AE15A0"/>
  </w:style>
  <w:style w:type="character" w:customStyle="1" w:styleId="WW-Absatz-Standardschriftart1">
    <w:name w:val="WW-Absatz-Standardschriftart1"/>
    <w:rsid w:val="00AE15A0"/>
  </w:style>
  <w:style w:type="character" w:customStyle="1" w:styleId="WW-Absatz-Standardschriftart11">
    <w:name w:val="WW-Absatz-Standardschriftart11"/>
    <w:rsid w:val="00AE15A0"/>
  </w:style>
  <w:style w:type="character" w:customStyle="1" w:styleId="WW-Absatz-Standardschriftart111">
    <w:name w:val="WW-Absatz-Standardschriftart111"/>
    <w:rsid w:val="00AE15A0"/>
  </w:style>
  <w:style w:type="character" w:customStyle="1" w:styleId="WW-Absatz-Standardschriftart1111">
    <w:name w:val="WW-Absatz-Standardschriftart1111"/>
    <w:rsid w:val="00AE15A0"/>
  </w:style>
  <w:style w:type="character" w:customStyle="1" w:styleId="WW-Absatz-Standardschriftart11111">
    <w:name w:val="WW-Absatz-Standardschriftart11111"/>
    <w:rsid w:val="00AE15A0"/>
  </w:style>
  <w:style w:type="character" w:customStyle="1" w:styleId="WW-Absatz-Standardschriftart111111">
    <w:name w:val="WW-Absatz-Standardschriftart111111"/>
    <w:rsid w:val="00AE15A0"/>
  </w:style>
  <w:style w:type="character" w:customStyle="1" w:styleId="WW-Absatz-Standardschriftart1111111">
    <w:name w:val="WW-Absatz-Standardschriftart1111111"/>
    <w:rsid w:val="00AE15A0"/>
  </w:style>
  <w:style w:type="character" w:customStyle="1" w:styleId="WW-Absatz-Standardschriftart11111111">
    <w:name w:val="WW-Absatz-Standardschriftart11111111"/>
    <w:rsid w:val="00AE15A0"/>
  </w:style>
  <w:style w:type="character" w:customStyle="1" w:styleId="WW-Absatz-Standardschriftart111111111">
    <w:name w:val="WW-Absatz-Standardschriftart111111111"/>
    <w:rsid w:val="00AE15A0"/>
  </w:style>
  <w:style w:type="character" w:customStyle="1" w:styleId="WW-Absatz-Standardschriftart1111111111">
    <w:name w:val="WW-Absatz-Standardschriftart1111111111"/>
    <w:rsid w:val="00AE15A0"/>
  </w:style>
  <w:style w:type="character" w:customStyle="1" w:styleId="WW-Absatz-Standardschriftart11111111111">
    <w:name w:val="WW-Absatz-Standardschriftart11111111111"/>
    <w:rsid w:val="00AE15A0"/>
  </w:style>
  <w:style w:type="character" w:customStyle="1" w:styleId="WW-Absatz-Standardschriftart111111111111">
    <w:name w:val="WW-Absatz-Standardschriftart111111111111"/>
    <w:rsid w:val="00AE15A0"/>
  </w:style>
  <w:style w:type="character" w:customStyle="1" w:styleId="WW-Absatz-Standardschriftart1111111111111">
    <w:name w:val="WW-Absatz-Standardschriftart1111111111111"/>
    <w:rsid w:val="00AE15A0"/>
  </w:style>
  <w:style w:type="character" w:customStyle="1" w:styleId="WW-Absatz-Standardschriftart11111111111111">
    <w:name w:val="WW-Absatz-Standardschriftart11111111111111"/>
    <w:rsid w:val="00AE15A0"/>
  </w:style>
  <w:style w:type="character" w:customStyle="1" w:styleId="WW-Absatz-Standardschriftart111111111111111">
    <w:name w:val="WW-Absatz-Standardschriftart111111111111111"/>
    <w:rsid w:val="00AE15A0"/>
  </w:style>
  <w:style w:type="character" w:customStyle="1" w:styleId="WW-Absatz-Standardschriftart1111111111111111">
    <w:name w:val="WW-Absatz-Standardschriftart1111111111111111"/>
    <w:rsid w:val="00AE15A0"/>
  </w:style>
  <w:style w:type="character" w:customStyle="1" w:styleId="WW-Absatz-Standardschriftart11111111111111111">
    <w:name w:val="WW-Absatz-Standardschriftart11111111111111111"/>
    <w:rsid w:val="00AE15A0"/>
  </w:style>
  <w:style w:type="character" w:customStyle="1" w:styleId="WW-Absatz-Standardschriftart111111111111111111">
    <w:name w:val="WW-Absatz-Standardschriftart111111111111111111"/>
    <w:rsid w:val="00AE15A0"/>
  </w:style>
  <w:style w:type="character" w:customStyle="1" w:styleId="WW-Absatz-Standardschriftart1111111111111111111">
    <w:name w:val="WW-Absatz-Standardschriftart1111111111111111111"/>
    <w:rsid w:val="00AE15A0"/>
  </w:style>
  <w:style w:type="character" w:customStyle="1" w:styleId="WW-Absatz-Standardschriftart11111111111111111111">
    <w:name w:val="WW-Absatz-Standardschriftart11111111111111111111"/>
    <w:rsid w:val="00AE15A0"/>
  </w:style>
  <w:style w:type="character" w:customStyle="1" w:styleId="WW-Absatz-Standardschriftart111111111111111111111">
    <w:name w:val="WW-Absatz-Standardschriftart111111111111111111111"/>
    <w:rsid w:val="00AE15A0"/>
  </w:style>
  <w:style w:type="character" w:customStyle="1" w:styleId="WW-Absatz-Standardschriftart1111111111111111111111">
    <w:name w:val="WW-Absatz-Standardschriftart1111111111111111111111"/>
    <w:rsid w:val="00AE15A0"/>
  </w:style>
  <w:style w:type="character" w:customStyle="1" w:styleId="WW-Absatz-Standardschriftart11111111111111111111111">
    <w:name w:val="WW-Absatz-Standardschriftart11111111111111111111111"/>
    <w:rsid w:val="00AE15A0"/>
  </w:style>
  <w:style w:type="character" w:customStyle="1" w:styleId="WW-Absatz-Standardschriftart111111111111111111111111">
    <w:name w:val="WW-Absatz-Standardschriftart111111111111111111111111"/>
    <w:rsid w:val="00AE15A0"/>
  </w:style>
  <w:style w:type="character" w:customStyle="1" w:styleId="WW-Absatz-Standardschriftart1111111111111111111111111">
    <w:name w:val="WW-Absatz-Standardschriftart1111111111111111111111111"/>
    <w:rsid w:val="00AE15A0"/>
  </w:style>
  <w:style w:type="character" w:customStyle="1" w:styleId="WW-Absatz-Standardschriftart11111111111111111111111111">
    <w:name w:val="WW-Absatz-Standardschriftart11111111111111111111111111"/>
    <w:rsid w:val="00AE15A0"/>
  </w:style>
  <w:style w:type="character" w:customStyle="1" w:styleId="WW-Absatz-Standardschriftart111111111111111111111111111">
    <w:name w:val="WW-Absatz-Standardschriftart111111111111111111111111111"/>
    <w:rsid w:val="00AE15A0"/>
  </w:style>
  <w:style w:type="character" w:customStyle="1" w:styleId="WW-Absatz-Standardschriftart1111111111111111111111111111">
    <w:name w:val="WW-Absatz-Standardschriftart1111111111111111111111111111"/>
    <w:rsid w:val="00AE15A0"/>
  </w:style>
  <w:style w:type="character" w:customStyle="1" w:styleId="WW-Absatz-Standardschriftart11111111111111111111111111111">
    <w:name w:val="WW-Absatz-Standardschriftart11111111111111111111111111111"/>
    <w:rsid w:val="00AE15A0"/>
  </w:style>
  <w:style w:type="character" w:customStyle="1" w:styleId="WW-Absatz-Standardschriftart111111111111111111111111111111">
    <w:name w:val="WW-Absatz-Standardschriftart111111111111111111111111111111"/>
    <w:rsid w:val="00AE15A0"/>
  </w:style>
  <w:style w:type="character" w:customStyle="1" w:styleId="WW-Absatz-Standardschriftart1111111111111111111111111111111">
    <w:name w:val="WW-Absatz-Standardschriftart1111111111111111111111111111111"/>
    <w:rsid w:val="00AE15A0"/>
  </w:style>
  <w:style w:type="character" w:customStyle="1" w:styleId="WW-Absatz-Standardschriftart11111111111111111111111111111111">
    <w:name w:val="WW-Absatz-Standardschriftart11111111111111111111111111111111"/>
    <w:rsid w:val="00AE15A0"/>
  </w:style>
  <w:style w:type="character" w:customStyle="1" w:styleId="WW-Absatz-Standardschriftart111111111111111111111111111111111">
    <w:name w:val="WW-Absatz-Standardschriftart111111111111111111111111111111111"/>
    <w:rsid w:val="00AE15A0"/>
  </w:style>
  <w:style w:type="character" w:customStyle="1" w:styleId="WW-Absatz-Standardschriftart1111111111111111111111111111111111">
    <w:name w:val="WW-Absatz-Standardschriftart1111111111111111111111111111111111"/>
    <w:rsid w:val="00AE15A0"/>
  </w:style>
  <w:style w:type="character" w:customStyle="1" w:styleId="WW-Absatz-Standardschriftart11111111111111111111111111111111111">
    <w:name w:val="WW-Absatz-Standardschriftart11111111111111111111111111111111111"/>
    <w:rsid w:val="00AE15A0"/>
  </w:style>
  <w:style w:type="character" w:customStyle="1" w:styleId="WW-Absatz-Standardschriftart111111111111111111111111111111111111">
    <w:name w:val="WW-Absatz-Standardschriftart111111111111111111111111111111111111"/>
    <w:rsid w:val="00AE15A0"/>
  </w:style>
  <w:style w:type="character" w:customStyle="1" w:styleId="WW-Absatz-Standardschriftart1111111111111111111111111111111111111">
    <w:name w:val="WW-Absatz-Standardschriftart1111111111111111111111111111111111111"/>
    <w:rsid w:val="00AE15A0"/>
  </w:style>
  <w:style w:type="character" w:customStyle="1" w:styleId="WW-Absatz-Standardschriftart11111111111111111111111111111111111111">
    <w:name w:val="WW-Absatz-Standardschriftart11111111111111111111111111111111111111"/>
    <w:rsid w:val="00AE15A0"/>
  </w:style>
  <w:style w:type="character" w:customStyle="1" w:styleId="WW-Absatz-Standardschriftart111111111111111111111111111111111111111">
    <w:name w:val="WW-Absatz-Standardschriftart111111111111111111111111111111111111111"/>
    <w:rsid w:val="00AE15A0"/>
  </w:style>
  <w:style w:type="character" w:customStyle="1" w:styleId="WW-Absatz-Standardschriftart1111111111111111111111111111111111111111">
    <w:name w:val="WW-Absatz-Standardschriftart1111111111111111111111111111111111111111"/>
    <w:rsid w:val="00AE15A0"/>
  </w:style>
  <w:style w:type="character" w:customStyle="1" w:styleId="WW-Absatz-Standardschriftart11111111111111111111111111111111111111111">
    <w:name w:val="WW-Absatz-Standardschriftart11111111111111111111111111111111111111111"/>
    <w:rsid w:val="00AE15A0"/>
  </w:style>
  <w:style w:type="character" w:customStyle="1" w:styleId="WW-Absatz-Standardschriftart111111111111111111111111111111111111111111">
    <w:name w:val="WW-Absatz-Standardschriftart111111111111111111111111111111111111111111"/>
    <w:rsid w:val="00AE15A0"/>
  </w:style>
  <w:style w:type="character" w:customStyle="1" w:styleId="WW-Absatz-Standardschriftart1111111111111111111111111111111111111111111">
    <w:name w:val="WW-Absatz-Standardschriftart1111111111111111111111111111111111111111111"/>
    <w:rsid w:val="00AE15A0"/>
  </w:style>
  <w:style w:type="character" w:customStyle="1" w:styleId="WW-Absatz-Standardschriftart11111111111111111111111111111111111111111111">
    <w:name w:val="WW-Absatz-Standardschriftart11111111111111111111111111111111111111111111"/>
    <w:rsid w:val="00AE15A0"/>
  </w:style>
  <w:style w:type="character" w:customStyle="1" w:styleId="WW-Absatz-Standardschriftart111111111111111111111111111111111111111111111">
    <w:name w:val="WW-Absatz-Standardschriftart111111111111111111111111111111111111111111111"/>
    <w:rsid w:val="00AE15A0"/>
  </w:style>
  <w:style w:type="character" w:customStyle="1" w:styleId="WW-Absatz-Standardschriftart1111111111111111111111111111111111111111111111">
    <w:name w:val="WW-Absatz-Standardschriftart1111111111111111111111111111111111111111111111"/>
    <w:rsid w:val="00AE15A0"/>
  </w:style>
  <w:style w:type="character" w:customStyle="1" w:styleId="WW-Absatz-Standardschriftart11111111111111111111111111111111111111111111111">
    <w:name w:val="WW-Absatz-Standardschriftart11111111111111111111111111111111111111111111111"/>
    <w:rsid w:val="00AE15A0"/>
  </w:style>
  <w:style w:type="character" w:customStyle="1" w:styleId="WW8Num2z0">
    <w:name w:val="WW8Num2z0"/>
    <w:rsid w:val="00AE15A0"/>
    <w:rPr>
      <w:rFonts w:ascii="Times New Roman" w:hAnsi="Times New Roman"/>
    </w:rPr>
  </w:style>
  <w:style w:type="character" w:customStyle="1" w:styleId="10">
    <w:name w:val="Основной шрифт абзаца1"/>
    <w:rsid w:val="00AE15A0"/>
  </w:style>
  <w:style w:type="character" w:customStyle="1" w:styleId="a3">
    <w:name w:val="Символ нумерации"/>
    <w:rsid w:val="00AE15A0"/>
  </w:style>
  <w:style w:type="character" w:customStyle="1" w:styleId="a4">
    <w:name w:val="Символ сноски"/>
    <w:rsid w:val="00AE15A0"/>
    <w:rPr>
      <w:rFonts w:ascii="Times New Roman" w:hAnsi="Times New Roman"/>
      <w:vertAlign w:val="superscript"/>
    </w:rPr>
  </w:style>
  <w:style w:type="character" w:customStyle="1" w:styleId="WW8Num10z0">
    <w:name w:val="WW8Num10z0"/>
    <w:rsid w:val="00AE15A0"/>
    <w:rPr>
      <w:b w:val="0"/>
    </w:rPr>
  </w:style>
  <w:style w:type="character" w:customStyle="1" w:styleId="WW8Num12z0">
    <w:name w:val="WW8Num12z0"/>
    <w:rsid w:val="00AE15A0"/>
    <w:rPr>
      <w:b w:val="0"/>
    </w:rPr>
  </w:style>
  <w:style w:type="character" w:customStyle="1" w:styleId="WW8Num12z2">
    <w:name w:val="WW8Num12z2"/>
    <w:rsid w:val="00AE15A0"/>
    <w:rPr>
      <w:color w:val="auto"/>
      <w:sz w:val="20"/>
      <w:szCs w:val="20"/>
    </w:rPr>
  </w:style>
  <w:style w:type="character" w:customStyle="1" w:styleId="a5">
    <w:name w:val="Основной шрифт"/>
    <w:rsid w:val="00AE15A0"/>
  </w:style>
  <w:style w:type="character" w:styleId="a6">
    <w:name w:val="footnote reference"/>
    <w:semiHidden/>
    <w:rsid w:val="00AE15A0"/>
    <w:rPr>
      <w:vertAlign w:val="superscript"/>
    </w:rPr>
  </w:style>
  <w:style w:type="character" w:customStyle="1" w:styleId="a7">
    <w:name w:val="Символы концевой сноски"/>
    <w:rsid w:val="00AE15A0"/>
    <w:rPr>
      <w:vertAlign w:val="superscript"/>
    </w:rPr>
  </w:style>
  <w:style w:type="character" w:customStyle="1" w:styleId="WW-">
    <w:name w:val="WW-Символы концевой сноски"/>
    <w:rsid w:val="00AE15A0"/>
  </w:style>
  <w:style w:type="character" w:customStyle="1" w:styleId="a8">
    <w:name w:val="Маркеры списка"/>
    <w:rsid w:val="00AE15A0"/>
    <w:rPr>
      <w:rFonts w:ascii="OpenSymbol" w:eastAsia="OpenSymbol" w:hAnsi="OpenSymbol" w:cs="OpenSymbol"/>
    </w:rPr>
  </w:style>
  <w:style w:type="character" w:styleId="a9">
    <w:name w:val="endnote reference"/>
    <w:semiHidden/>
    <w:rsid w:val="00AE15A0"/>
    <w:rPr>
      <w:vertAlign w:val="superscript"/>
    </w:rPr>
  </w:style>
  <w:style w:type="character" w:customStyle="1" w:styleId="aa">
    <w:name w:val="Цветовое выделение"/>
    <w:rsid w:val="00AE15A0"/>
    <w:rPr>
      <w:b/>
      <w:bCs/>
      <w:color w:val="000080"/>
      <w:sz w:val="20"/>
      <w:szCs w:val="20"/>
    </w:rPr>
  </w:style>
  <w:style w:type="character" w:styleId="ab">
    <w:name w:val="Hyperlink"/>
    <w:semiHidden/>
    <w:rsid w:val="00AE15A0"/>
    <w:rPr>
      <w:color w:val="0000FF"/>
      <w:u w:val="single"/>
    </w:rPr>
  </w:style>
  <w:style w:type="paragraph" w:customStyle="1" w:styleId="ac">
    <w:name w:val="Заголовок"/>
    <w:basedOn w:val="a"/>
    <w:next w:val="ad"/>
    <w:rsid w:val="00AE15A0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d">
    <w:name w:val="Body Text"/>
    <w:basedOn w:val="a"/>
    <w:semiHidden/>
    <w:rsid w:val="00AE15A0"/>
    <w:pPr>
      <w:jc w:val="both"/>
    </w:pPr>
    <w:rPr>
      <w:sz w:val="28"/>
    </w:rPr>
  </w:style>
  <w:style w:type="paragraph" w:styleId="ae">
    <w:name w:val="List"/>
    <w:basedOn w:val="ad"/>
    <w:semiHidden/>
    <w:rsid w:val="00AE15A0"/>
    <w:rPr>
      <w:rFonts w:cs="Tahoma"/>
    </w:rPr>
  </w:style>
  <w:style w:type="paragraph" w:customStyle="1" w:styleId="11">
    <w:name w:val="Название1"/>
    <w:basedOn w:val="a"/>
    <w:rsid w:val="00AE15A0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AE15A0"/>
    <w:pPr>
      <w:suppressLineNumbers/>
    </w:pPr>
    <w:rPr>
      <w:rFonts w:cs="Tahoma"/>
    </w:rPr>
  </w:style>
  <w:style w:type="paragraph" w:styleId="af">
    <w:name w:val="Body Text Indent"/>
    <w:basedOn w:val="a"/>
    <w:link w:val="af0"/>
    <w:semiHidden/>
    <w:rsid w:val="00AE15A0"/>
    <w:pPr>
      <w:snapToGrid w:val="0"/>
    </w:pPr>
    <w:rPr>
      <w:sz w:val="28"/>
      <w:lang/>
    </w:rPr>
  </w:style>
  <w:style w:type="paragraph" w:customStyle="1" w:styleId="22">
    <w:name w:val="Основной текст с отступом 22"/>
    <w:basedOn w:val="a"/>
    <w:rsid w:val="00AE15A0"/>
    <w:pPr>
      <w:ind w:firstLine="780"/>
      <w:jc w:val="both"/>
    </w:pPr>
    <w:rPr>
      <w:sz w:val="28"/>
    </w:rPr>
  </w:style>
  <w:style w:type="paragraph" w:customStyle="1" w:styleId="ConsPlusNormal">
    <w:name w:val="ConsPlusNormal"/>
    <w:rsid w:val="00AE15A0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rsid w:val="00AE15A0"/>
    <w:pPr>
      <w:widowControl w:val="0"/>
      <w:suppressAutoHyphens/>
    </w:pPr>
    <w:rPr>
      <w:rFonts w:ascii="Courier New" w:eastAsia="Arial" w:hAnsi="Courier New"/>
    </w:rPr>
  </w:style>
  <w:style w:type="paragraph" w:customStyle="1" w:styleId="ConsPlusTitle">
    <w:name w:val="ConsPlusTitle"/>
    <w:rsid w:val="00AE15A0"/>
    <w:pPr>
      <w:widowControl w:val="0"/>
      <w:suppressAutoHyphens/>
    </w:pPr>
    <w:rPr>
      <w:rFonts w:ascii="Arial" w:eastAsia="Arial" w:hAnsi="Arial"/>
      <w:b/>
    </w:rPr>
  </w:style>
  <w:style w:type="paragraph" w:customStyle="1" w:styleId="13">
    <w:name w:val="Цитата1"/>
    <w:basedOn w:val="a"/>
    <w:rsid w:val="00AE15A0"/>
    <w:pPr>
      <w:ind w:left="170" w:right="57"/>
    </w:pPr>
    <w:rPr>
      <w:sz w:val="28"/>
    </w:rPr>
  </w:style>
  <w:style w:type="paragraph" w:customStyle="1" w:styleId="32">
    <w:name w:val="Основной текст с отступом 32"/>
    <w:basedOn w:val="a"/>
    <w:rsid w:val="00AE15A0"/>
    <w:pPr>
      <w:ind w:right="57" w:firstLine="170"/>
    </w:pPr>
    <w:rPr>
      <w:sz w:val="28"/>
    </w:rPr>
  </w:style>
  <w:style w:type="paragraph" w:customStyle="1" w:styleId="14pt">
    <w:name w:val="Обычный + 14 pt.полужирный.по центру"/>
    <w:basedOn w:val="1"/>
    <w:rsid w:val="00AE15A0"/>
    <w:pPr>
      <w:numPr>
        <w:numId w:val="0"/>
      </w:numPr>
      <w:spacing w:before="240" w:after="60"/>
    </w:pPr>
    <w:rPr>
      <w:kern w:val="1"/>
      <w:sz w:val="28"/>
    </w:rPr>
  </w:style>
  <w:style w:type="paragraph" w:customStyle="1" w:styleId="af1">
    <w:name w:val="Содержимое таблицы"/>
    <w:basedOn w:val="a"/>
    <w:rsid w:val="00AE15A0"/>
    <w:pPr>
      <w:suppressLineNumbers/>
    </w:pPr>
  </w:style>
  <w:style w:type="paragraph" w:customStyle="1" w:styleId="14">
    <w:name w:val="Стиль1"/>
    <w:basedOn w:val="a"/>
    <w:rsid w:val="00AE15A0"/>
    <w:pPr>
      <w:keepNext/>
      <w:keepLines/>
      <w:widowControl w:val="0"/>
      <w:suppressLineNumbers/>
      <w:spacing w:after="60"/>
    </w:pPr>
    <w:rPr>
      <w:b/>
      <w:sz w:val="28"/>
      <w:szCs w:val="24"/>
    </w:rPr>
  </w:style>
  <w:style w:type="paragraph" w:customStyle="1" w:styleId="30">
    <w:name w:val="Стиль3 Знак"/>
    <w:basedOn w:val="22"/>
    <w:rsid w:val="00AE15A0"/>
    <w:pPr>
      <w:widowControl w:val="0"/>
      <w:ind w:firstLine="0"/>
      <w:textAlignment w:val="baseline"/>
    </w:pPr>
  </w:style>
  <w:style w:type="paragraph" w:customStyle="1" w:styleId="21">
    <w:name w:val="Нумерованный список 21"/>
    <w:basedOn w:val="a"/>
    <w:rsid w:val="00AE15A0"/>
    <w:pPr>
      <w:numPr>
        <w:numId w:val="2"/>
      </w:numPr>
      <w:spacing w:after="60"/>
      <w:jc w:val="both"/>
    </w:pPr>
    <w:rPr>
      <w:sz w:val="24"/>
    </w:rPr>
  </w:style>
  <w:style w:type="paragraph" w:customStyle="1" w:styleId="20">
    <w:name w:val="Стиль2"/>
    <w:basedOn w:val="21"/>
    <w:rsid w:val="00AE15A0"/>
    <w:pPr>
      <w:keepNext/>
      <w:keepLines/>
      <w:widowControl w:val="0"/>
      <w:numPr>
        <w:numId w:val="0"/>
      </w:numPr>
      <w:suppressLineNumbers/>
    </w:pPr>
    <w:rPr>
      <w:b/>
    </w:rPr>
  </w:style>
  <w:style w:type="paragraph" w:customStyle="1" w:styleId="ConsNormal">
    <w:name w:val="ConsNormal"/>
    <w:rsid w:val="00AE15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AE15A0"/>
    <w:pPr>
      <w:tabs>
        <w:tab w:val="left" w:pos="0"/>
        <w:tab w:val="left" w:pos="1418"/>
      </w:tabs>
      <w:ind w:firstLine="709"/>
      <w:jc w:val="both"/>
    </w:pPr>
  </w:style>
  <w:style w:type="paragraph" w:customStyle="1" w:styleId="210">
    <w:name w:val="Основной текст с отступом 21"/>
    <w:basedOn w:val="a"/>
    <w:rsid w:val="00AE15A0"/>
    <w:pPr>
      <w:tabs>
        <w:tab w:val="left" w:pos="0"/>
      </w:tabs>
      <w:ind w:firstLine="567"/>
      <w:jc w:val="both"/>
    </w:pPr>
  </w:style>
  <w:style w:type="paragraph" w:customStyle="1" w:styleId="3---">
    <w:name w:val="3---"/>
    <w:basedOn w:val="a"/>
    <w:rsid w:val="00AE15A0"/>
    <w:pPr>
      <w:spacing w:before="120" w:after="120"/>
    </w:pPr>
  </w:style>
  <w:style w:type="paragraph" w:styleId="af2">
    <w:name w:val="footnote text"/>
    <w:basedOn w:val="a"/>
    <w:semiHidden/>
    <w:rsid w:val="00AE15A0"/>
    <w:pPr>
      <w:suppressLineNumbers/>
      <w:ind w:left="283" w:hanging="283"/>
    </w:pPr>
  </w:style>
  <w:style w:type="paragraph" w:customStyle="1" w:styleId="15">
    <w:name w:val="Дата1"/>
    <w:basedOn w:val="a"/>
    <w:next w:val="a"/>
    <w:rsid w:val="00AE15A0"/>
    <w:pPr>
      <w:jc w:val="both"/>
    </w:pPr>
  </w:style>
  <w:style w:type="paragraph" w:customStyle="1" w:styleId="af3">
    <w:name w:val="текст сноски"/>
    <w:basedOn w:val="a"/>
    <w:rsid w:val="00AE15A0"/>
    <w:pPr>
      <w:widowControl w:val="0"/>
    </w:pPr>
    <w:rPr>
      <w:rFonts w:ascii="Gelvetsky 12pt" w:hAnsi="Gelvetsky 12pt"/>
      <w:lang w:val="en-US"/>
    </w:rPr>
  </w:style>
  <w:style w:type="paragraph" w:customStyle="1" w:styleId="16">
    <w:name w:val="Обычный1"/>
    <w:rsid w:val="00AE15A0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FormField">
    <w:name w:val="FormField"/>
    <w:basedOn w:val="a"/>
    <w:rsid w:val="00AE15A0"/>
    <w:pPr>
      <w:widowControl w:val="0"/>
      <w:spacing w:before="120"/>
    </w:pPr>
    <w:rPr>
      <w:rFonts w:ascii="Arial" w:hAnsi="Arial"/>
      <w:b/>
    </w:rPr>
  </w:style>
  <w:style w:type="paragraph" w:customStyle="1" w:styleId="310">
    <w:name w:val="Основной текст 31"/>
    <w:basedOn w:val="a"/>
    <w:rsid w:val="00AE15A0"/>
    <w:pPr>
      <w:widowControl w:val="0"/>
      <w:autoSpaceDE w:val="0"/>
      <w:jc w:val="both"/>
    </w:pPr>
    <w:rPr>
      <w:color w:val="FF0000"/>
      <w:sz w:val="22"/>
    </w:rPr>
  </w:style>
  <w:style w:type="paragraph" w:customStyle="1" w:styleId="211">
    <w:name w:val="Основной текст 21"/>
    <w:basedOn w:val="a"/>
    <w:rsid w:val="00AE15A0"/>
    <w:pPr>
      <w:widowControl w:val="0"/>
      <w:autoSpaceDE w:val="0"/>
      <w:jc w:val="both"/>
    </w:pPr>
    <w:rPr>
      <w:i/>
      <w:sz w:val="22"/>
      <w:lang w:val="en-US"/>
    </w:rPr>
  </w:style>
  <w:style w:type="paragraph" w:customStyle="1" w:styleId="Nonformat">
    <w:name w:val="Nonformat"/>
    <w:basedOn w:val="a"/>
    <w:rsid w:val="00AE15A0"/>
    <w:pPr>
      <w:autoSpaceDE w:val="0"/>
    </w:pPr>
    <w:rPr>
      <w:rFonts w:ascii="Consultant" w:hAnsi="Consultant" w:cs="Consultant"/>
    </w:rPr>
  </w:style>
  <w:style w:type="paragraph" w:customStyle="1" w:styleId="af4">
    <w:name w:val="Таблицы (моноширинный)"/>
    <w:basedOn w:val="a"/>
    <w:next w:val="a"/>
    <w:uiPriority w:val="99"/>
    <w:rsid w:val="00AE15A0"/>
    <w:rPr>
      <w:rFonts w:ascii="Courier New" w:hAnsi="Courier New" w:cs="Courier New"/>
    </w:rPr>
  </w:style>
  <w:style w:type="paragraph" w:customStyle="1" w:styleId="af5">
    <w:name w:val="Заголовок таблицы"/>
    <w:basedOn w:val="af1"/>
    <w:rsid w:val="00AE15A0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AE15A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HTML">
    <w:name w:val="HTML Preformatted"/>
    <w:basedOn w:val="a"/>
    <w:link w:val="HTML0"/>
    <w:semiHidden/>
    <w:unhideWhenUsed/>
    <w:rsid w:val="00834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semiHidden/>
    <w:rsid w:val="00834FC3"/>
    <w:rPr>
      <w:rFonts w:ascii="Courier New" w:hAnsi="Courier New" w:cs="Courier New"/>
      <w:lang w:eastAsia="ar-SA"/>
    </w:rPr>
  </w:style>
  <w:style w:type="paragraph" w:styleId="af6">
    <w:name w:val="footer"/>
    <w:basedOn w:val="a"/>
    <w:link w:val="af7"/>
    <w:unhideWhenUsed/>
    <w:rsid w:val="00834FC3"/>
    <w:pPr>
      <w:tabs>
        <w:tab w:val="center" w:pos="4677"/>
        <w:tab w:val="right" w:pos="9355"/>
      </w:tabs>
    </w:pPr>
    <w:rPr>
      <w:sz w:val="28"/>
      <w:lang w:eastAsia="ar-SA"/>
    </w:rPr>
  </w:style>
  <w:style w:type="character" w:customStyle="1" w:styleId="af7">
    <w:name w:val="Нижний колонтитул Знак"/>
    <w:link w:val="af6"/>
    <w:rsid w:val="00834FC3"/>
    <w:rPr>
      <w:sz w:val="28"/>
      <w:lang w:eastAsia="ar-SA"/>
    </w:rPr>
  </w:style>
  <w:style w:type="paragraph" w:customStyle="1" w:styleId="ConsNonformat">
    <w:name w:val="ConsNonformat"/>
    <w:rsid w:val="00834FC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0">
    <w:name w:val="Основной текст с отступом Знак"/>
    <w:link w:val="af"/>
    <w:semiHidden/>
    <w:rsid w:val="0017577A"/>
    <w:rPr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F0093E"/>
    <w:rPr>
      <w:rFonts w:ascii="Arial" w:hAnsi="Arial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rsid w:val="00F0093E"/>
    <w:rPr>
      <w:rFonts w:ascii="Arial" w:hAnsi="Arial" w:cs="Arial"/>
      <w:sz w:val="16"/>
      <w:szCs w:val="16"/>
    </w:rPr>
  </w:style>
  <w:style w:type="table" w:styleId="afa">
    <w:name w:val="Table Grid"/>
    <w:basedOn w:val="a1"/>
    <w:uiPriority w:val="59"/>
    <w:rsid w:val="00ED2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Цветовое выделение для Текст"/>
    <w:rsid w:val="007A24CB"/>
    <w:rPr>
      <w:sz w:val="24"/>
    </w:rPr>
  </w:style>
  <w:style w:type="character" w:customStyle="1" w:styleId="apple-style-span">
    <w:name w:val="apple-style-span"/>
    <w:qFormat/>
    <w:rsid w:val="00DD0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4237-0629-400F-80A3-0724F298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/>
  <LinksUpToDate>false</LinksUpToDate>
  <CharactersWithSpaces>3642</CharactersWithSpaces>
  <SharedDoc>false</SharedDoc>
  <HLinks>
    <vt:vector size="12" baseType="variant">
      <vt:variant>
        <vt:i4>4390927</vt:i4>
      </vt:variant>
      <vt:variant>
        <vt:i4>3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7667769</vt:i4>
      </vt:variant>
      <vt:variant>
        <vt:i4>0</vt:i4>
      </vt:variant>
      <vt:variant>
        <vt:i4>0</vt:i4>
      </vt:variant>
      <vt:variant>
        <vt:i4>5</vt:i4>
      </vt:variant>
      <vt:variant>
        <vt:lpwstr>garantf1://12025505.15/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лдз</dc:creator>
  <cp:keywords/>
  <cp:lastModifiedBy>User</cp:lastModifiedBy>
  <cp:revision>7</cp:revision>
  <cp:lastPrinted>2019-11-13T10:16:00Z</cp:lastPrinted>
  <dcterms:created xsi:type="dcterms:W3CDTF">2019-11-12T09:02:00Z</dcterms:created>
  <dcterms:modified xsi:type="dcterms:W3CDTF">2021-01-18T08:28:00Z</dcterms:modified>
</cp:coreProperties>
</file>