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426499" w:rsidP="008A58CA">
      <w:pPr>
        <w:spacing w:after="200" w:line="276" w:lineRule="auto"/>
        <w:jc w:val="center"/>
        <w:rPr>
          <w:b/>
          <w:sz w:val="28"/>
          <w:szCs w:val="28"/>
        </w:rPr>
      </w:pPr>
      <w:r w:rsidRPr="00426499">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8pt;height:57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6B4588" w:rsidRDefault="008A58CA" w:rsidP="008A58CA">
      <w:pPr>
        <w:spacing w:after="200" w:line="276" w:lineRule="auto"/>
        <w:jc w:val="center"/>
        <w:rPr>
          <w:b/>
          <w:sz w:val="32"/>
          <w:szCs w:val="32"/>
        </w:rPr>
      </w:pPr>
      <w:r w:rsidRPr="006B4588">
        <w:rPr>
          <w:b/>
          <w:sz w:val="32"/>
          <w:szCs w:val="32"/>
        </w:rPr>
        <w:t>ПОСТАНОВЛЕНИЕ</w:t>
      </w:r>
    </w:p>
    <w:p w:rsidR="008A58CA" w:rsidRPr="008A58CA" w:rsidRDefault="008C0453" w:rsidP="008A58CA">
      <w:pPr>
        <w:tabs>
          <w:tab w:val="left" w:pos="851"/>
        </w:tabs>
        <w:spacing w:after="200" w:line="276" w:lineRule="auto"/>
        <w:jc w:val="both"/>
        <w:rPr>
          <w:b/>
        </w:rPr>
      </w:pPr>
      <w:r>
        <w:rPr>
          <w:b/>
        </w:rPr>
        <w:t>от</w:t>
      </w:r>
      <w:r w:rsidR="002D2C11">
        <w:rPr>
          <w:b/>
        </w:rPr>
        <w:t>20</w:t>
      </w:r>
      <w:r w:rsidR="003603CD">
        <w:rPr>
          <w:b/>
        </w:rPr>
        <w:t>.</w:t>
      </w:r>
      <w:r w:rsidR="002D2C11">
        <w:rPr>
          <w:b/>
        </w:rPr>
        <w:t>02.2017</w:t>
      </w:r>
      <w:r>
        <w:rPr>
          <w:b/>
        </w:rPr>
        <w:t xml:space="preserve">                                                                                                                                  </w:t>
      </w:r>
      <w:r w:rsidR="00A21E9B">
        <w:rPr>
          <w:b/>
        </w:rPr>
        <w:t>№</w:t>
      </w:r>
      <w:r>
        <w:rPr>
          <w:b/>
        </w:rPr>
        <w:t>37</w:t>
      </w:r>
      <w:r w:rsidR="00A21E9B">
        <w:rPr>
          <w:b/>
        </w:rPr>
        <w:t xml:space="preserve"> </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7D1AE7" w:rsidP="00E2686E">
      <w:pPr>
        <w:jc w:val="center"/>
        <w:rPr>
          <w:b/>
          <w:sz w:val="28"/>
          <w:szCs w:val="28"/>
        </w:rPr>
      </w:pPr>
      <w:r w:rsidRPr="007D1AE7">
        <w:rPr>
          <w:b/>
          <w:sz w:val="28"/>
          <w:szCs w:val="28"/>
        </w:rPr>
        <w:t xml:space="preserve">О внесение изменений в постановление администрации Пролетарского сельского поселения Кореновского района от </w:t>
      </w:r>
      <w:r>
        <w:rPr>
          <w:b/>
          <w:sz w:val="28"/>
          <w:szCs w:val="28"/>
        </w:rPr>
        <w:t>11 ноября 2016 года № 229«</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0226E0">
        <w:rPr>
          <w:b/>
          <w:sz w:val="28"/>
          <w:szCs w:val="28"/>
        </w:rPr>
        <w:t>ния Кореновского района» на 2017</w:t>
      </w:r>
      <w:r w:rsidR="00E2686E" w:rsidRPr="005F708F">
        <w:rPr>
          <w:b/>
          <w:sz w:val="28"/>
          <w:szCs w:val="28"/>
        </w:rPr>
        <w:t xml:space="preserve"> год</w:t>
      </w:r>
      <w:r>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p>
    <w:p w:rsidR="008C0453" w:rsidRDefault="008C0453" w:rsidP="007727D5">
      <w:pPr>
        <w:jc w:val="both"/>
        <w:rPr>
          <w:sz w:val="28"/>
          <w:szCs w:val="28"/>
        </w:rPr>
      </w:pPr>
      <w:r>
        <w:rPr>
          <w:sz w:val="28"/>
          <w:szCs w:val="28"/>
        </w:rPr>
        <w:t xml:space="preserve">администрация Пролетарского сельского поселения Кореновского района </w:t>
      </w:r>
    </w:p>
    <w:p w:rsidR="00E2686E" w:rsidRPr="00881ADE" w:rsidRDefault="008C0453" w:rsidP="007727D5">
      <w:pPr>
        <w:jc w:val="both"/>
        <w:rPr>
          <w:sz w:val="28"/>
          <w:szCs w:val="28"/>
        </w:rPr>
      </w:pPr>
      <w:proofErr w:type="spellStart"/>
      <w:proofErr w:type="gramStart"/>
      <w:r>
        <w:rPr>
          <w:sz w:val="28"/>
          <w:szCs w:val="28"/>
        </w:rPr>
        <w:t>п</w:t>
      </w:r>
      <w:proofErr w:type="spellEnd"/>
      <w:proofErr w:type="gramEnd"/>
      <w:r>
        <w:rPr>
          <w:sz w:val="28"/>
          <w:szCs w:val="28"/>
        </w:rPr>
        <w:t xml:space="preserve"> о с т а н о в л я е</w:t>
      </w:r>
      <w:r w:rsidR="00296D8F">
        <w:rPr>
          <w:sz w:val="28"/>
          <w:szCs w:val="28"/>
        </w:rPr>
        <w:t xml:space="preserve"> </w:t>
      </w:r>
      <w:r>
        <w:rPr>
          <w:sz w:val="28"/>
          <w:szCs w:val="28"/>
        </w:rPr>
        <w:t>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 xml:space="preserve">1. </w:t>
      </w:r>
      <w:r w:rsidR="007340B5" w:rsidRPr="007340B5">
        <w:rPr>
          <w:sz w:val="28"/>
          <w:szCs w:val="28"/>
        </w:rPr>
        <w:t>Внести в постановление администрации Пролетарского сельского поселения Кореновского от 11 ноября 2016 года № 229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2017 год»</w:t>
      </w:r>
      <w:r w:rsidR="007340B5">
        <w:rPr>
          <w:sz w:val="28"/>
          <w:szCs w:val="28"/>
        </w:rPr>
        <w:t xml:space="preserve"> изменения</w:t>
      </w:r>
      <w:r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(Гвоздева)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 xml:space="preserve">3. </w:t>
      </w:r>
      <w:r w:rsidR="002E2208" w:rsidRPr="002E2208">
        <w:rPr>
          <w:sz w:val="28"/>
          <w:szCs w:val="28"/>
        </w:rPr>
        <w:t>Настоящее постановление вступает в силу со дня его подписания.</w:t>
      </w:r>
    </w:p>
    <w:p w:rsidR="00E2686E" w:rsidRDefault="00E2686E" w:rsidP="00E2686E">
      <w:pPr>
        <w:jc w:val="both"/>
        <w:rPr>
          <w:sz w:val="28"/>
          <w:szCs w:val="28"/>
        </w:rPr>
      </w:pPr>
    </w:p>
    <w:p w:rsidR="008F3477" w:rsidRPr="00881ADE" w:rsidRDefault="008F3477" w:rsidP="00E2686E">
      <w:pPr>
        <w:jc w:val="both"/>
        <w:rPr>
          <w:sz w:val="28"/>
          <w:szCs w:val="28"/>
        </w:rPr>
      </w:pPr>
    </w:p>
    <w:p w:rsidR="00CA1153" w:rsidRDefault="002E2208"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2E2208">
        <w:rPr>
          <w:sz w:val="28"/>
          <w:szCs w:val="28"/>
        </w:rPr>
        <w:t>О.И. Цапулина</w:t>
      </w:r>
    </w:p>
    <w:tbl>
      <w:tblPr>
        <w:tblW w:w="0" w:type="auto"/>
        <w:tblLook w:val="01E0"/>
      </w:tblPr>
      <w:tblGrid>
        <w:gridCol w:w="3265"/>
        <w:gridCol w:w="1163"/>
        <w:gridCol w:w="5369"/>
      </w:tblGrid>
      <w:tr w:rsidR="006205AE" w:rsidRPr="00CC669F" w:rsidTr="00AC0F44">
        <w:tc>
          <w:tcPr>
            <w:tcW w:w="3265" w:type="dxa"/>
          </w:tcPr>
          <w:p w:rsidR="006205AE" w:rsidRPr="00CC669F" w:rsidRDefault="006205AE" w:rsidP="00BB2AC4">
            <w:pPr>
              <w:jc w:val="both"/>
              <w:rPr>
                <w:color w:val="FFFFFF"/>
                <w:sz w:val="28"/>
                <w:szCs w:val="28"/>
              </w:rPr>
            </w:pPr>
          </w:p>
        </w:tc>
        <w:tc>
          <w:tcPr>
            <w:tcW w:w="1163" w:type="dxa"/>
          </w:tcPr>
          <w:p w:rsidR="006205AE" w:rsidRPr="00CC669F" w:rsidRDefault="006205AE" w:rsidP="00BB2AC4">
            <w:pPr>
              <w:jc w:val="both"/>
              <w:rPr>
                <w:caps/>
                <w:sz w:val="28"/>
                <w:szCs w:val="28"/>
              </w:rPr>
            </w:pPr>
          </w:p>
        </w:tc>
        <w:tc>
          <w:tcPr>
            <w:tcW w:w="5369" w:type="dxa"/>
          </w:tcPr>
          <w:p w:rsidR="006205AE" w:rsidRDefault="006205AE" w:rsidP="006205AE">
            <w:pPr>
              <w:ind w:left="675"/>
              <w:jc w:val="center"/>
              <w:rPr>
                <w:caps/>
                <w:sz w:val="28"/>
                <w:szCs w:val="28"/>
              </w:rPr>
            </w:pPr>
            <w:r w:rsidRPr="00CC669F">
              <w:rPr>
                <w:caps/>
                <w:sz w:val="28"/>
                <w:szCs w:val="28"/>
              </w:rPr>
              <w:t>Приложение</w:t>
            </w:r>
          </w:p>
          <w:p w:rsidR="006205AE" w:rsidRPr="00CC669F" w:rsidRDefault="006205AE" w:rsidP="006205AE">
            <w:pPr>
              <w:ind w:left="675"/>
              <w:jc w:val="center"/>
              <w:rPr>
                <w:caps/>
                <w:sz w:val="28"/>
                <w:szCs w:val="28"/>
              </w:rPr>
            </w:pPr>
            <w:r>
              <w:rPr>
                <w:caps/>
                <w:sz w:val="28"/>
                <w:szCs w:val="28"/>
              </w:rPr>
              <w:t>УТВЕРЖДЕНА</w:t>
            </w:r>
          </w:p>
          <w:p w:rsidR="006205AE" w:rsidRPr="00CC669F" w:rsidRDefault="006205AE" w:rsidP="006205AE">
            <w:pPr>
              <w:pStyle w:val="a3"/>
              <w:tabs>
                <w:tab w:val="clear" w:pos="4677"/>
                <w:tab w:val="clear" w:pos="9355"/>
              </w:tabs>
              <w:ind w:left="675"/>
              <w:jc w:val="center"/>
            </w:pPr>
            <w:r>
              <w:t xml:space="preserve">постановлением </w:t>
            </w:r>
            <w:r w:rsidRPr="00CC669F">
              <w:t>администрации</w:t>
            </w:r>
          </w:p>
          <w:p w:rsidR="006205AE" w:rsidRPr="00CC669F" w:rsidRDefault="00AB566E" w:rsidP="006205AE">
            <w:pPr>
              <w:pStyle w:val="a3"/>
              <w:tabs>
                <w:tab w:val="clear" w:pos="4677"/>
                <w:tab w:val="clear" w:pos="9355"/>
              </w:tabs>
            </w:pPr>
            <w:r>
              <w:t xml:space="preserve">          </w:t>
            </w:r>
            <w:r w:rsidR="006205AE" w:rsidRPr="00CC669F">
              <w:t>Пролетарского сельского</w:t>
            </w:r>
            <w:r w:rsidR="006205AE">
              <w:t xml:space="preserve"> поселения</w:t>
            </w:r>
            <w:r w:rsidR="006205AE" w:rsidRPr="00CC669F">
              <w:tab/>
            </w:r>
            <w:r w:rsidR="006205AE">
              <w:t xml:space="preserve">             Кореновского района                                       </w:t>
            </w:r>
          </w:p>
          <w:p w:rsidR="006205AE" w:rsidRPr="00CC669F" w:rsidRDefault="00AB566E" w:rsidP="006205AE">
            <w:pPr>
              <w:ind w:left="675"/>
              <w:jc w:val="center"/>
              <w:rPr>
                <w:sz w:val="28"/>
                <w:szCs w:val="28"/>
              </w:rPr>
            </w:pPr>
            <w:r>
              <w:rPr>
                <w:sz w:val="28"/>
                <w:szCs w:val="28"/>
              </w:rPr>
              <w:t>о</w:t>
            </w:r>
            <w:r w:rsidR="006205AE" w:rsidRPr="00CC669F">
              <w:rPr>
                <w:sz w:val="28"/>
                <w:szCs w:val="28"/>
              </w:rPr>
              <w:t>т</w:t>
            </w:r>
            <w:r>
              <w:rPr>
                <w:sz w:val="28"/>
                <w:szCs w:val="28"/>
              </w:rPr>
              <w:t xml:space="preserve"> </w:t>
            </w:r>
            <w:r w:rsidR="00FB633B">
              <w:rPr>
                <w:sz w:val="28"/>
                <w:szCs w:val="28"/>
              </w:rPr>
              <w:t>20</w:t>
            </w:r>
            <w:r w:rsidR="006205AE" w:rsidRPr="00CC669F">
              <w:rPr>
                <w:sz w:val="28"/>
                <w:szCs w:val="28"/>
              </w:rPr>
              <w:t>.</w:t>
            </w:r>
            <w:r w:rsidR="00FB633B">
              <w:rPr>
                <w:sz w:val="28"/>
                <w:szCs w:val="28"/>
              </w:rPr>
              <w:t>02.2017</w:t>
            </w:r>
            <w:r w:rsidR="006205AE" w:rsidRPr="00CC669F">
              <w:rPr>
                <w:sz w:val="28"/>
                <w:szCs w:val="28"/>
              </w:rPr>
              <w:t xml:space="preserve"> №</w:t>
            </w:r>
            <w:r>
              <w:rPr>
                <w:sz w:val="28"/>
                <w:szCs w:val="28"/>
              </w:rPr>
              <w:t>37</w:t>
            </w:r>
          </w:p>
          <w:p w:rsidR="006205AE" w:rsidRPr="00CC669F" w:rsidRDefault="006205AE" w:rsidP="00162479">
            <w:pPr>
              <w:ind w:left="675"/>
              <w:jc w:val="center"/>
              <w:rPr>
                <w:caps/>
                <w:sz w:val="28"/>
                <w:szCs w:val="28"/>
              </w:rPr>
            </w:pPr>
          </w:p>
        </w:tc>
      </w:tr>
      <w:tr w:rsidR="00162479" w:rsidRPr="00CC669F" w:rsidTr="00AC0F44">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Default="006205AE" w:rsidP="00162479">
            <w:pPr>
              <w:ind w:left="675"/>
              <w:jc w:val="center"/>
              <w:rPr>
                <w:caps/>
                <w:sz w:val="28"/>
                <w:szCs w:val="28"/>
              </w:rPr>
            </w:pPr>
            <w:r>
              <w:rPr>
                <w:caps/>
                <w:sz w:val="28"/>
                <w:szCs w:val="28"/>
              </w:rPr>
              <w:t>«</w:t>
            </w:r>
            <w:r w:rsidR="00162479" w:rsidRPr="00CC669F">
              <w:rPr>
                <w:caps/>
                <w:sz w:val="28"/>
                <w:szCs w:val="28"/>
              </w:rPr>
              <w:t>Приложение</w:t>
            </w:r>
          </w:p>
          <w:p w:rsidR="00E60B14" w:rsidRPr="00CC669F" w:rsidRDefault="00E60B14" w:rsidP="00162479">
            <w:pPr>
              <w:ind w:left="675"/>
              <w:jc w:val="center"/>
              <w:rPr>
                <w:caps/>
                <w:sz w:val="28"/>
                <w:szCs w:val="28"/>
              </w:rPr>
            </w:pPr>
            <w:r>
              <w:rPr>
                <w:caps/>
                <w:sz w:val="28"/>
                <w:szCs w:val="28"/>
              </w:rPr>
              <w:t>УТВЕРЖДЕНА</w:t>
            </w:r>
          </w:p>
          <w:p w:rsidR="00162479" w:rsidRPr="00CC669F" w:rsidRDefault="00E60B14" w:rsidP="00162479">
            <w:pPr>
              <w:pStyle w:val="a3"/>
              <w:tabs>
                <w:tab w:val="clear" w:pos="4677"/>
                <w:tab w:val="clear" w:pos="9355"/>
              </w:tabs>
              <w:ind w:left="675"/>
              <w:jc w:val="center"/>
            </w:pPr>
            <w:r>
              <w:t xml:space="preserve">постановлением </w:t>
            </w:r>
            <w:r w:rsidR="00162479" w:rsidRPr="00CC669F">
              <w:t>администрации</w:t>
            </w:r>
          </w:p>
          <w:p w:rsidR="00162479" w:rsidRPr="00CC669F" w:rsidRDefault="00AB566E" w:rsidP="00E60B14">
            <w:pPr>
              <w:pStyle w:val="a3"/>
              <w:tabs>
                <w:tab w:val="clear" w:pos="4677"/>
                <w:tab w:val="clear" w:pos="9355"/>
              </w:tabs>
            </w:pPr>
            <w:r>
              <w:t xml:space="preserve">         </w:t>
            </w:r>
            <w:r w:rsidR="00162479" w:rsidRPr="00CC669F">
              <w:t>Пролетарского сельского</w:t>
            </w:r>
            <w:r w:rsidR="00E60B14">
              <w:t xml:space="preserve"> поселения</w:t>
            </w:r>
            <w:r w:rsidR="00162479" w:rsidRPr="00CC669F">
              <w:tab/>
            </w:r>
            <w:r w:rsidR="00E60B14">
              <w:t xml:space="preserve">             Кореновского района                                       </w:t>
            </w:r>
          </w:p>
          <w:p w:rsidR="00162479" w:rsidRPr="00CC669F" w:rsidRDefault="00E60B14" w:rsidP="00C55BF0">
            <w:pPr>
              <w:ind w:left="675"/>
              <w:jc w:val="center"/>
              <w:rPr>
                <w:sz w:val="28"/>
                <w:szCs w:val="28"/>
              </w:rPr>
            </w:pPr>
            <w:r>
              <w:rPr>
                <w:sz w:val="28"/>
                <w:szCs w:val="28"/>
              </w:rPr>
              <w:t>о</w:t>
            </w:r>
            <w:r w:rsidR="00162479" w:rsidRPr="00CC669F">
              <w:rPr>
                <w:sz w:val="28"/>
                <w:szCs w:val="28"/>
              </w:rPr>
              <w:t>т</w:t>
            </w:r>
            <w:r>
              <w:rPr>
                <w:sz w:val="28"/>
                <w:szCs w:val="28"/>
              </w:rPr>
              <w:t xml:space="preserve"> 11</w:t>
            </w:r>
            <w:r w:rsidR="007727D5" w:rsidRPr="00CC669F">
              <w:rPr>
                <w:sz w:val="28"/>
                <w:szCs w:val="28"/>
              </w:rPr>
              <w:t>.</w:t>
            </w:r>
            <w:r>
              <w:rPr>
                <w:sz w:val="28"/>
                <w:szCs w:val="28"/>
              </w:rPr>
              <w:t>11</w:t>
            </w:r>
            <w:r w:rsidR="00DD7AC3" w:rsidRPr="00CC669F">
              <w:rPr>
                <w:sz w:val="28"/>
                <w:szCs w:val="28"/>
              </w:rPr>
              <w:t>.2016</w:t>
            </w:r>
            <w:r w:rsidR="00162479" w:rsidRPr="00CC669F">
              <w:rPr>
                <w:sz w:val="28"/>
                <w:szCs w:val="28"/>
              </w:rPr>
              <w:t xml:space="preserve"> №</w:t>
            </w:r>
            <w:r>
              <w:rPr>
                <w:sz w:val="28"/>
                <w:szCs w:val="28"/>
              </w:rPr>
              <w:t>229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672BC" w:rsidRPr="00CC669F">
        <w:rPr>
          <w:szCs w:val="28"/>
        </w:rPr>
        <w:t>2017</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Кореновского района» на 2017</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246DBA">
            <w:pPr>
              <w:jc w:val="both"/>
              <w:rPr>
                <w:sz w:val="28"/>
                <w:szCs w:val="28"/>
              </w:rPr>
            </w:pPr>
            <w:r w:rsidRPr="00CC669F">
              <w:rPr>
                <w:sz w:val="28"/>
                <w:szCs w:val="28"/>
              </w:rPr>
              <w:t>Федеральный Закон от 10 декабря 1995 года  № 196-ФЗ «О безопасности дорожного движения»</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w:t>
            </w:r>
            <w:r w:rsidRPr="00CC669F">
              <w:rPr>
                <w:rFonts w:eastAsia="DejaVuSans"/>
                <w:kern w:val="2"/>
                <w:sz w:val="28"/>
                <w:szCs w:val="28"/>
                <w:lang w:eastAsia="ar-SA"/>
              </w:rPr>
              <w:lastRenderedPageBreak/>
              <w:t xml:space="preserve">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8B483F" w:rsidRPr="00CC669F" w:rsidRDefault="008B483F" w:rsidP="00D63645">
            <w:pPr>
              <w:widowControl w:val="0"/>
              <w:suppressLineNumbers/>
              <w:suppressAutoHyphens/>
              <w:snapToGrid w:val="0"/>
              <w:spacing w:line="100" w:lineRule="atLeast"/>
              <w:jc w:val="both"/>
              <w:rPr>
                <w:sz w:val="28"/>
                <w:szCs w:val="28"/>
              </w:rPr>
            </w:pPr>
            <w:r>
              <w:rPr>
                <w:sz w:val="28"/>
                <w:szCs w:val="28"/>
              </w:rPr>
              <w:t>5.</w:t>
            </w:r>
            <w:r w:rsidRPr="008B483F">
              <w:rPr>
                <w:sz w:val="28"/>
                <w:szCs w:val="28"/>
              </w:rPr>
              <w:t>Установка дорожных знаков в населенных пунктах поселения</w:t>
            </w:r>
            <w:r>
              <w:rPr>
                <w:sz w:val="28"/>
                <w:szCs w:val="28"/>
              </w:rPr>
              <w:t>.</w:t>
            </w:r>
            <w:bookmarkStart w:id="0" w:name="_GoBack"/>
            <w:bookmarkEnd w:id="0"/>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A0A1F" w:rsidP="00D63645">
            <w:pPr>
              <w:snapToGrid w:val="0"/>
              <w:jc w:val="both"/>
              <w:rPr>
                <w:sz w:val="28"/>
                <w:szCs w:val="28"/>
              </w:rPr>
            </w:pPr>
            <w:r w:rsidRPr="00CC669F">
              <w:rPr>
                <w:sz w:val="28"/>
                <w:szCs w:val="28"/>
              </w:rPr>
              <w:t>2017</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176B25">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A0A1F" w:rsidRPr="00CC669F">
              <w:rPr>
                <w:sz w:val="28"/>
                <w:szCs w:val="28"/>
              </w:rPr>
              <w:t>ения Кореновского района на 2017</w:t>
            </w:r>
            <w:r w:rsidRPr="00CC669F">
              <w:rPr>
                <w:sz w:val="28"/>
                <w:szCs w:val="28"/>
              </w:rPr>
              <w:t xml:space="preserve"> год составляет </w:t>
            </w:r>
            <w:r w:rsidR="00176B25">
              <w:rPr>
                <w:sz w:val="28"/>
                <w:szCs w:val="28"/>
              </w:rPr>
              <w:t>18</w:t>
            </w:r>
            <w:r w:rsidR="00302825" w:rsidRPr="00CC669F">
              <w:rPr>
                <w:sz w:val="28"/>
                <w:szCs w:val="28"/>
              </w:rPr>
              <w:t>,0</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w:t>
            </w:r>
            <w:r w:rsidRPr="00CC669F">
              <w:rPr>
                <w:sz w:val="28"/>
                <w:szCs w:val="28"/>
              </w:rPr>
              <w:lastRenderedPageBreak/>
              <w:t>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w:t>
            </w:r>
            <w:r w:rsidRPr="00CC669F">
              <w:rPr>
                <w:sz w:val="28"/>
                <w:szCs w:val="28"/>
              </w:rPr>
              <w:lastRenderedPageBreak/>
              <w:t>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BB2AC4" w:rsidRPr="00CC669F" w:rsidRDefault="00BB2AC4" w:rsidP="005C1718">
      <w:pPr>
        <w:pStyle w:val="21"/>
        <w:rPr>
          <w:szCs w:val="28"/>
        </w:rPr>
      </w:pPr>
    </w:p>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Start"/>
      <w:r w:rsidRPr="00CC669F">
        <w:rPr>
          <w:sz w:val="28"/>
          <w:szCs w:val="28"/>
        </w:rPr>
        <w:t>.П</w:t>
      </w:r>
      <w:proofErr w:type="gramEnd"/>
      <w:r w:rsidRPr="00CC669F">
        <w:rPr>
          <w:sz w:val="28"/>
          <w:szCs w:val="28"/>
        </w:rPr>
        <w:t>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lastRenderedPageBreak/>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6079EF" w:rsidP="00B1243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2016</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6079EF"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2017</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44,0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E607D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44,0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lastRenderedPageBreak/>
        <w:t>Перечень мероприятий Программы, объемыи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EC1E69">
        <w:rPr>
          <w:szCs w:val="28"/>
        </w:rPr>
        <w:t>2017</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7002CD" w:rsidRDefault="00F52FE8" w:rsidP="00DA1EEB">
            <w:pPr>
              <w:pStyle w:val="ConsPlusNormal"/>
              <w:snapToGrid w:val="0"/>
              <w:ind w:left="-70" w:right="-97" w:firstLine="0"/>
              <w:jc w:val="center"/>
              <w:rPr>
                <w:rFonts w:ascii="Times New Roman" w:hAnsi="Times New Roman" w:cs="Times New Roman"/>
                <w:sz w:val="24"/>
                <w:szCs w:val="24"/>
              </w:rPr>
            </w:pPr>
            <w:r w:rsidRPr="007002CD">
              <w:rPr>
                <w:rFonts w:ascii="Times New Roman" w:hAnsi="Times New Roman" w:cs="Times New Roman"/>
                <w:sz w:val="24"/>
                <w:szCs w:val="24"/>
              </w:rPr>
              <w:t>№</w:t>
            </w:r>
            <w:r w:rsidRPr="007002CD">
              <w:rPr>
                <w:rFonts w:ascii="Times New Roman" w:hAnsi="Times New Roman" w:cs="Times New Roman"/>
                <w:sz w:val="24"/>
                <w:szCs w:val="24"/>
              </w:rPr>
              <w:br/>
            </w:r>
            <w:proofErr w:type="gramStart"/>
            <w:r w:rsidRPr="007002CD">
              <w:rPr>
                <w:rFonts w:ascii="Times New Roman" w:hAnsi="Times New Roman" w:cs="Times New Roman"/>
                <w:sz w:val="24"/>
                <w:szCs w:val="24"/>
              </w:rPr>
              <w:t>п</w:t>
            </w:r>
            <w:proofErr w:type="gramEnd"/>
            <w:r w:rsidRPr="007002CD">
              <w:rPr>
                <w:rFonts w:ascii="Times New Roman" w:hAnsi="Times New Roman" w:cs="Times New Roman"/>
                <w:sz w:val="24"/>
                <w:szCs w:val="24"/>
              </w:rPr>
              <w:t>/п</w:t>
            </w:r>
          </w:p>
        </w:tc>
        <w:tc>
          <w:tcPr>
            <w:tcW w:w="2552" w:type="dxa"/>
            <w:vMerge w:val="restart"/>
            <w:tcBorders>
              <w:top w:val="single" w:sz="4" w:space="0" w:color="000000"/>
              <w:left w:val="single" w:sz="4" w:space="0" w:color="000000"/>
            </w:tcBorders>
            <w:shd w:val="clear" w:color="auto" w:fill="auto"/>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 xml:space="preserve">Наименование  </w:t>
            </w:r>
            <w:r w:rsidRPr="007002CD">
              <w:rPr>
                <w:rFonts w:ascii="Times New Roman" w:hAnsi="Times New Roman" w:cs="Times New Roman"/>
                <w:sz w:val="24"/>
                <w:szCs w:val="24"/>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jc w:val="center"/>
            </w:pPr>
            <w:r w:rsidRPr="007002CD">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jc w:val="center"/>
            </w:pPr>
            <w:r w:rsidRPr="007002CD">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7002CD" w:rsidRDefault="00F52FE8" w:rsidP="000B682F">
            <w:pPr>
              <w:pStyle w:val="ConsPlusNormal"/>
              <w:snapToGrid w:val="0"/>
              <w:ind w:left="-70" w:right="-97" w:firstLine="0"/>
              <w:jc w:val="center"/>
              <w:rPr>
                <w:rFonts w:ascii="Times New Roman" w:hAnsi="Times New Roman" w:cs="Times New Roman"/>
                <w:sz w:val="24"/>
                <w:szCs w:val="24"/>
              </w:rPr>
            </w:pPr>
          </w:p>
        </w:tc>
        <w:tc>
          <w:tcPr>
            <w:tcW w:w="2552" w:type="dxa"/>
            <w:vMerge/>
            <w:tcBorders>
              <w:left w:val="single" w:sz="4" w:space="0" w:color="000000"/>
              <w:bottom w:val="single" w:sz="4" w:space="0" w:color="000000"/>
            </w:tcBorders>
            <w:shd w:val="clear" w:color="auto" w:fill="auto"/>
            <w:vAlign w:val="center"/>
          </w:tcPr>
          <w:p w:rsidR="00F52FE8" w:rsidRPr="007002CD" w:rsidRDefault="00F52FE8" w:rsidP="000B682F">
            <w:pPr>
              <w:pStyle w:val="ConsPlusNormal"/>
              <w:snapToGrid w:val="0"/>
              <w:ind w:firstLine="0"/>
              <w:jc w:val="center"/>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tcPr>
          <w:p w:rsidR="00F52FE8" w:rsidRPr="007002CD" w:rsidRDefault="00F52FE8" w:rsidP="00F74C90"/>
        </w:tc>
        <w:tc>
          <w:tcPr>
            <w:tcW w:w="1559" w:type="dxa"/>
            <w:vMerge/>
            <w:tcBorders>
              <w:left w:val="single" w:sz="4" w:space="0" w:color="000000"/>
              <w:bottom w:val="single" w:sz="4" w:space="0" w:color="000000"/>
              <w:right w:val="single" w:sz="4" w:space="0" w:color="000000"/>
            </w:tcBorders>
          </w:tcPr>
          <w:p w:rsidR="00F52FE8" w:rsidRPr="007002CD" w:rsidRDefault="00F52FE8" w:rsidP="00F74C90"/>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DD38E8" w:rsidP="000B682F">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 xml:space="preserve">в том числе 2017 </w:t>
            </w:r>
            <w:r w:rsidR="00F52FE8" w:rsidRPr="007002CD">
              <w:rPr>
                <w:rFonts w:ascii="Times New Roman" w:hAnsi="Times New Roman" w:cs="Times New Roman"/>
                <w:sz w:val="24"/>
                <w:szCs w:val="24"/>
              </w:rPr>
              <w:t>год</w:t>
            </w:r>
          </w:p>
        </w:tc>
        <w:tc>
          <w:tcPr>
            <w:tcW w:w="1843" w:type="dxa"/>
            <w:vMerge/>
            <w:tcBorders>
              <w:left w:val="single" w:sz="4" w:space="0" w:color="000000"/>
              <w:bottom w:val="single" w:sz="4" w:space="0" w:color="000000"/>
              <w:right w:val="single" w:sz="4" w:space="0" w:color="000000"/>
            </w:tcBorders>
          </w:tcPr>
          <w:p w:rsidR="00F52FE8" w:rsidRPr="007002CD" w:rsidRDefault="00F52FE8" w:rsidP="000B682F">
            <w:pPr>
              <w:pStyle w:val="ConsPlusNormal"/>
              <w:snapToGrid w:val="0"/>
              <w:ind w:firstLine="0"/>
              <w:jc w:val="center"/>
              <w:rPr>
                <w:rFonts w:ascii="Times New Roman" w:hAnsi="Times New Roman" w:cs="Times New Roman"/>
                <w:sz w:val="24"/>
                <w:szCs w:val="24"/>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7002CD" w:rsidRDefault="000211CB" w:rsidP="000B682F">
            <w:pPr>
              <w:snapToGrid w:val="0"/>
            </w:pPr>
            <w:r w:rsidRPr="007002CD">
              <w:t>1</w:t>
            </w:r>
          </w:p>
        </w:tc>
        <w:tc>
          <w:tcPr>
            <w:tcW w:w="2552" w:type="dxa"/>
            <w:tcBorders>
              <w:top w:val="single" w:sz="4" w:space="0" w:color="000000"/>
              <w:left w:val="single" w:sz="4" w:space="0" w:color="000000"/>
            </w:tcBorders>
            <w:shd w:val="clear" w:color="auto" w:fill="auto"/>
            <w:vAlign w:val="center"/>
          </w:tcPr>
          <w:p w:rsidR="003C5577" w:rsidRPr="007002CD" w:rsidRDefault="003C5577" w:rsidP="005C1390">
            <w:pPr>
              <w:snapToGrid w:val="0"/>
            </w:pPr>
            <w:r w:rsidRPr="007002CD">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7002CD">
              <w:t>в</w:t>
            </w:r>
            <w:proofErr w:type="gramEnd"/>
            <w:r w:rsidRPr="007002CD">
              <w:t xml:space="preserve"> х. Пролетарском</w:t>
            </w:r>
          </w:p>
        </w:tc>
        <w:tc>
          <w:tcPr>
            <w:tcW w:w="1701" w:type="dxa"/>
            <w:tcBorders>
              <w:top w:val="single" w:sz="4" w:space="0" w:color="000000"/>
              <w:left w:val="single" w:sz="4" w:space="0" w:color="000000"/>
              <w:right w:val="single" w:sz="4" w:space="0" w:color="000000"/>
            </w:tcBorders>
          </w:tcPr>
          <w:p w:rsidR="003C5577" w:rsidRPr="007002CD" w:rsidRDefault="00D20538" w:rsidP="00D03FA6">
            <w:pPr>
              <w:snapToGrid w:val="0"/>
              <w:jc w:val="center"/>
            </w:pPr>
            <w:r w:rsidRPr="007002CD">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7002CD" w:rsidRDefault="00F522A3" w:rsidP="00D03FA6">
            <w:pPr>
              <w:snapToGrid w:val="0"/>
              <w:jc w:val="center"/>
            </w:pPr>
          </w:p>
          <w:p w:rsidR="003C5577" w:rsidRPr="007002CD" w:rsidRDefault="003C5577" w:rsidP="00D03FA6">
            <w:pPr>
              <w:snapToGrid w:val="0"/>
              <w:jc w:val="center"/>
            </w:pPr>
            <w:r w:rsidRPr="007002CD">
              <w:t>III кв. сентябрь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7002CD" w:rsidRDefault="005315EE" w:rsidP="00D03FA6">
            <w:pPr>
              <w:snapToGrid w:val="0"/>
              <w:jc w:val="center"/>
            </w:pPr>
            <w:r w:rsidRPr="007002CD">
              <w:t>13,0</w:t>
            </w:r>
            <w:r w:rsidR="003C5577" w:rsidRPr="007002CD">
              <w:t xml:space="preserve"> (III кв.)</w:t>
            </w:r>
          </w:p>
          <w:p w:rsidR="003C5577" w:rsidRPr="007002CD" w:rsidRDefault="003C5577" w:rsidP="00147035">
            <w:pPr>
              <w:jc w:val="center"/>
            </w:pPr>
          </w:p>
        </w:tc>
        <w:tc>
          <w:tcPr>
            <w:tcW w:w="1843" w:type="dxa"/>
            <w:tcBorders>
              <w:top w:val="single" w:sz="4" w:space="0" w:color="000000"/>
              <w:left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5C1390">
            <w:pPr>
              <w:snapToGrid w:val="0"/>
            </w:pPr>
            <w:r w:rsidRPr="007002CD">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7002CD">
              <w:br/>
            </w:r>
          </w:p>
        </w:tc>
        <w:tc>
          <w:tcPr>
            <w:tcW w:w="1701" w:type="dxa"/>
            <w:tcBorders>
              <w:top w:val="single" w:sz="4" w:space="0" w:color="000000"/>
              <w:left w:val="single" w:sz="4" w:space="0" w:color="000000"/>
              <w:bottom w:val="single" w:sz="4" w:space="0" w:color="000000"/>
              <w:right w:val="single" w:sz="4" w:space="0" w:color="000000"/>
            </w:tcBorders>
          </w:tcPr>
          <w:p w:rsidR="003C5577" w:rsidRPr="007002CD" w:rsidRDefault="00C54CF3" w:rsidP="00D03FA6">
            <w:pPr>
              <w:snapToGrid w:val="0"/>
              <w:jc w:val="center"/>
            </w:pPr>
            <w:r w:rsidRPr="007002CD">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3C5577" w:rsidRPr="000477D5" w:rsidRDefault="000477D5" w:rsidP="00D03FA6">
            <w:pPr>
              <w:snapToGrid w:val="0"/>
              <w:jc w:val="center"/>
            </w:pPr>
            <w:r>
              <w:rPr>
                <w:lang w:val="en-US"/>
              </w:rPr>
              <w:t xml:space="preserve">I –IV </w:t>
            </w:r>
            <w:r>
              <w:t>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0B682F">
            <w:pPr>
              <w:snapToGrid w:val="0"/>
            </w:pPr>
            <w:r w:rsidRPr="007002CD">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A544C1" w:rsidRDefault="00A544C1" w:rsidP="00D03FA6">
            <w:pPr>
              <w:snapToGrid w:val="0"/>
              <w:jc w:val="center"/>
            </w:pPr>
          </w:p>
          <w:p w:rsidR="00A544C1" w:rsidRDefault="00A544C1" w:rsidP="00D03FA6">
            <w:pPr>
              <w:snapToGrid w:val="0"/>
              <w:jc w:val="center"/>
            </w:pPr>
          </w:p>
          <w:p w:rsidR="003C5577" w:rsidRPr="007002CD" w:rsidRDefault="00950FB1" w:rsidP="00D03FA6">
            <w:pPr>
              <w:snapToGrid w:val="0"/>
              <w:jc w:val="center"/>
            </w:pPr>
            <w:r w:rsidRPr="007002CD">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7002CD"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AF40A4">
            <w:pPr>
              <w:snapToGrid w:val="0"/>
            </w:pPr>
            <w:r w:rsidRPr="007002CD">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7002CD" w:rsidRDefault="00950FB1" w:rsidP="00D03FA6">
            <w:pPr>
              <w:snapToGrid w:val="0"/>
              <w:jc w:val="center"/>
            </w:pPr>
            <w:r w:rsidRPr="007002CD">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3C5577" w:rsidRPr="007002CD" w:rsidRDefault="000A28A8" w:rsidP="00D03FA6">
            <w:pPr>
              <w:snapToGrid w:val="0"/>
              <w:jc w:val="center"/>
            </w:pPr>
            <w:r w:rsidRPr="000A28A8">
              <w:t>I –IV 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B30A22"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B30A22" w:rsidRPr="007002CD" w:rsidRDefault="007002CD" w:rsidP="000B682F">
            <w:pPr>
              <w:snapToGrid w:val="0"/>
            </w:pPr>
            <w:r w:rsidRPr="007002CD">
              <w:t>5</w:t>
            </w:r>
          </w:p>
        </w:tc>
        <w:tc>
          <w:tcPr>
            <w:tcW w:w="2552" w:type="dxa"/>
            <w:tcBorders>
              <w:top w:val="single" w:sz="4" w:space="0" w:color="000000"/>
              <w:left w:val="single" w:sz="4" w:space="0" w:color="000000"/>
              <w:bottom w:val="single" w:sz="4" w:space="0" w:color="000000"/>
            </w:tcBorders>
            <w:shd w:val="clear" w:color="auto" w:fill="auto"/>
            <w:vAlign w:val="center"/>
          </w:tcPr>
          <w:p w:rsidR="00B30A22" w:rsidRPr="007002CD" w:rsidRDefault="00604CD4" w:rsidP="00AF40A4">
            <w:pPr>
              <w:snapToGrid w:val="0"/>
            </w:pPr>
            <w:r w:rsidRPr="00604CD4">
              <w:t>Установка дорожных знаков в населенных пунктах</w:t>
            </w:r>
            <w:r>
              <w:t xml:space="preserve"> поселения</w:t>
            </w:r>
          </w:p>
        </w:tc>
        <w:tc>
          <w:tcPr>
            <w:tcW w:w="1701" w:type="dxa"/>
            <w:tcBorders>
              <w:top w:val="single" w:sz="4" w:space="0" w:color="000000"/>
              <w:left w:val="single" w:sz="4" w:space="0" w:color="000000"/>
              <w:bottom w:val="single" w:sz="4" w:space="0" w:color="000000"/>
              <w:right w:val="single" w:sz="4" w:space="0" w:color="000000"/>
            </w:tcBorders>
          </w:tcPr>
          <w:p w:rsidR="00B30A22" w:rsidRPr="007002CD" w:rsidRDefault="00604CD4" w:rsidP="00D03FA6">
            <w:pPr>
              <w:snapToGrid w:val="0"/>
              <w:jc w:val="center"/>
            </w:pPr>
            <w:r w:rsidRPr="00604CD4">
              <w:t>Установка дорожных знаков в населенных пунктах</w:t>
            </w:r>
          </w:p>
        </w:tc>
        <w:tc>
          <w:tcPr>
            <w:tcW w:w="1559" w:type="dxa"/>
            <w:tcBorders>
              <w:top w:val="single" w:sz="4" w:space="0" w:color="000000"/>
              <w:left w:val="single" w:sz="4" w:space="0" w:color="000000"/>
              <w:bottom w:val="single" w:sz="4" w:space="0" w:color="000000"/>
              <w:right w:val="single" w:sz="4" w:space="0" w:color="000000"/>
            </w:tcBorders>
          </w:tcPr>
          <w:p w:rsidR="00973C19" w:rsidRDefault="00973C19" w:rsidP="00D03FA6">
            <w:pPr>
              <w:snapToGrid w:val="0"/>
              <w:jc w:val="center"/>
            </w:pPr>
          </w:p>
          <w:p w:rsidR="00973C19" w:rsidRDefault="00973C19" w:rsidP="00D03FA6">
            <w:pPr>
              <w:snapToGrid w:val="0"/>
              <w:jc w:val="center"/>
            </w:pPr>
          </w:p>
          <w:p w:rsidR="00B30A22" w:rsidRPr="00973C19" w:rsidRDefault="00973C19" w:rsidP="00D03FA6">
            <w:pPr>
              <w:snapToGrid w:val="0"/>
              <w:jc w:val="center"/>
            </w:pPr>
            <w:r>
              <w:rPr>
                <w:lang w:val="en-US"/>
              </w:rPr>
              <w:t xml:space="preserve">II </w:t>
            </w:r>
            <w:r>
              <w:t>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22" w:rsidRPr="007002CD" w:rsidRDefault="003102FB" w:rsidP="00D03FA6">
            <w:pPr>
              <w:snapToGrid w:val="0"/>
              <w:jc w:val="center"/>
            </w:pPr>
            <w:r>
              <w:t>5,0</w:t>
            </w:r>
          </w:p>
        </w:tc>
        <w:tc>
          <w:tcPr>
            <w:tcW w:w="1843" w:type="dxa"/>
            <w:tcBorders>
              <w:top w:val="single" w:sz="4" w:space="0" w:color="000000"/>
              <w:left w:val="single" w:sz="4" w:space="0" w:color="000000"/>
              <w:bottom w:val="single" w:sz="4" w:space="0" w:color="000000"/>
              <w:right w:val="single" w:sz="4" w:space="0" w:color="000000"/>
            </w:tcBorders>
          </w:tcPr>
          <w:p w:rsidR="00B30A22" w:rsidRPr="007002CD" w:rsidRDefault="0057738F" w:rsidP="0085009A">
            <w:pPr>
              <w:jc w:val="center"/>
            </w:pPr>
            <w:r w:rsidRPr="0057738F">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7002CD" w:rsidRDefault="00F52FE8" w:rsidP="000B682F">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7002CD" w:rsidRDefault="00F52FE8" w:rsidP="000B682F">
            <w:pPr>
              <w:snapToGrid w:val="0"/>
            </w:pPr>
            <w:r w:rsidRPr="007002CD">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7002CD" w:rsidRDefault="00F52FE8" w:rsidP="008B082C">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F52FE8" w:rsidRPr="007002CD" w:rsidRDefault="00F52FE8" w:rsidP="008B082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B771C7" w:rsidP="00D03FA6">
            <w:pPr>
              <w:snapToGrid w:val="0"/>
              <w:jc w:val="center"/>
            </w:pPr>
            <w:r>
              <w:t>18</w:t>
            </w:r>
            <w:r w:rsidR="006A07A0" w:rsidRPr="007002CD">
              <w:t>,0</w:t>
            </w:r>
          </w:p>
        </w:tc>
        <w:tc>
          <w:tcPr>
            <w:tcW w:w="1843" w:type="dxa"/>
            <w:tcBorders>
              <w:top w:val="single" w:sz="4" w:space="0" w:color="000000"/>
              <w:left w:val="single" w:sz="4" w:space="0" w:color="000000"/>
              <w:bottom w:val="single" w:sz="4" w:space="0" w:color="000000"/>
              <w:right w:val="single" w:sz="4" w:space="0" w:color="000000"/>
            </w:tcBorders>
          </w:tcPr>
          <w:p w:rsidR="00F52FE8" w:rsidRPr="007002CD" w:rsidRDefault="00F52FE8" w:rsidP="00D03FA6">
            <w:pPr>
              <w:snapToGrid w:val="0"/>
              <w:jc w:val="cente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33A84" w:rsidP="003B1551">
            <w:pPr>
              <w:autoSpaceDE w:val="0"/>
              <w:autoSpaceDN w:val="0"/>
              <w:adjustRightInd w:val="0"/>
              <w:jc w:val="center"/>
              <w:rPr>
                <w:sz w:val="28"/>
                <w:szCs w:val="28"/>
              </w:rPr>
            </w:pPr>
            <w:r>
              <w:rPr>
                <w:sz w:val="28"/>
                <w:szCs w:val="28"/>
              </w:rPr>
              <w:t>2017</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261FA4" w:rsidRPr="00CC669F" w:rsidRDefault="00B771C7" w:rsidP="003B1551">
            <w:pPr>
              <w:autoSpaceDE w:val="0"/>
              <w:autoSpaceDN w:val="0"/>
              <w:adjustRightInd w:val="0"/>
              <w:jc w:val="center"/>
              <w:rPr>
                <w:sz w:val="28"/>
                <w:szCs w:val="28"/>
              </w:rPr>
            </w:pPr>
            <w:r>
              <w:rPr>
                <w:sz w:val="28"/>
                <w:szCs w:val="28"/>
              </w:rPr>
              <w:t>18</w:t>
            </w:r>
            <w:r w:rsidR="00D37FDC" w:rsidRPr="00CC669F">
              <w:rPr>
                <w:sz w:val="28"/>
                <w:szCs w:val="28"/>
              </w:rPr>
              <w:t>,0</w:t>
            </w:r>
          </w:p>
        </w:tc>
        <w:tc>
          <w:tcPr>
            <w:tcW w:w="2976" w:type="dxa"/>
            <w:vAlign w:val="center"/>
          </w:tcPr>
          <w:p w:rsidR="00261FA4" w:rsidRPr="00CC669F" w:rsidRDefault="00D37FDC" w:rsidP="00FC6E2E">
            <w:pPr>
              <w:autoSpaceDE w:val="0"/>
              <w:autoSpaceDN w:val="0"/>
              <w:adjustRightInd w:val="0"/>
              <w:jc w:val="center"/>
              <w:rPr>
                <w:sz w:val="28"/>
                <w:szCs w:val="28"/>
              </w:rPr>
            </w:pPr>
            <w:r w:rsidRPr="00CC669F">
              <w:rPr>
                <w:sz w:val="28"/>
                <w:szCs w:val="28"/>
              </w:rPr>
              <w:t>1</w:t>
            </w:r>
            <w:r w:rsidR="00FC6E2E">
              <w:rPr>
                <w:sz w:val="28"/>
                <w:szCs w:val="28"/>
              </w:rPr>
              <w:t>8</w:t>
            </w:r>
            <w:r w:rsidRPr="00CC669F">
              <w:rPr>
                <w:sz w:val="28"/>
                <w:szCs w:val="28"/>
              </w:rPr>
              <w:t>,0</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FC6E2E" w:rsidRPr="00CC669F" w:rsidTr="00DD1CAB">
        <w:tc>
          <w:tcPr>
            <w:tcW w:w="4912" w:type="dxa"/>
          </w:tcPr>
          <w:p w:rsidR="00FC6E2E" w:rsidRPr="00CC669F" w:rsidRDefault="00FC6E2E"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FC6E2E" w:rsidRPr="00CC669F" w:rsidRDefault="00FC6E2E" w:rsidP="002C1EDB">
            <w:pPr>
              <w:autoSpaceDE w:val="0"/>
              <w:autoSpaceDN w:val="0"/>
              <w:adjustRightInd w:val="0"/>
              <w:jc w:val="center"/>
              <w:rPr>
                <w:sz w:val="28"/>
                <w:szCs w:val="28"/>
              </w:rPr>
            </w:pPr>
            <w:r>
              <w:rPr>
                <w:sz w:val="28"/>
                <w:szCs w:val="28"/>
              </w:rPr>
              <w:t>18</w:t>
            </w:r>
            <w:r w:rsidRPr="00CC669F">
              <w:rPr>
                <w:sz w:val="28"/>
                <w:szCs w:val="28"/>
              </w:rPr>
              <w:t>,0</w:t>
            </w:r>
          </w:p>
        </w:tc>
        <w:tc>
          <w:tcPr>
            <w:tcW w:w="2976" w:type="dxa"/>
            <w:vAlign w:val="center"/>
          </w:tcPr>
          <w:p w:rsidR="00FC6E2E" w:rsidRPr="00CC669F" w:rsidRDefault="00FC6E2E" w:rsidP="002C1EDB">
            <w:pPr>
              <w:autoSpaceDE w:val="0"/>
              <w:autoSpaceDN w:val="0"/>
              <w:adjustRightInd w:val="0"/>
              <w:jc w:val="center"/>
              <w:rPr>
                <w:sz w:val="28"/>
                <w:szCs w:val="28"/>
              </w:rPr>
            </w:pPr>
            <w:r w:rsidRPr="00CC669F">
              <w:rPr>
                <w:sz w:val="28"/>
                <w:szCs w:val="28"/>
              </w:rPr>
              <w:t>1</w:t>
            </w:r>
            <w:r>
              <w:rPr>
                <w:sz w:val="28"/>
                <w:szCs w:val="28"/>
              </w:rPr>
              <w:t>8</w:t>
            </w:r>
            <w:r w:rsidRPr="00CC669F">
              <w:rPr>
                <w:sz w:val="28"/>
                <w:szCs w:val="28"/>
              </w:rPr>
              <w:t>,0</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lastRenderedPageBreak/>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r w:rsidRPr="00CC669F">
        <w:rPr>
          <w:sz w:val="28"/>
          <w:szCs w:val="28"/>
        </w:rPr>
        <w:t>Оценка эффективности реализации Программы производится</w:t>
      </w:r>
      <w:r w:rsidR="00440A2E" w:rsidRPr="00440A2E">
        <w:rPr>
          <w:sz w:val="28"/>
          <w:szCs w:val="28"/>
        </w:rPr>
        <w:t>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Start"/>
      <w:r w:rsidRPr="00CC669F">
        <w:rPr>
          <w:sz w:val="28"/>
          <w:szCs w:val="28"/>
        </w:rPr>
        <w:t>.</w:t>
      </w:r>
      <w:r w:rsidR="00C3704B">
        <w:rPr>
          <w:sz w:val="28"/>
          <w:szCs w:val="28"/>
        </w:rPr>
        <w:t>»</w:t>
      </w:r>
      <w:proofErr w:type="gramEnd"/>
    </w:p>
    <w:p w:rsidR="00061A59" w:rsidRPr="00CC669F" w:rsidRDefault="00061A59" w:rsidP="00061A59">
      <w:pPr>
        <w:tabs>
          <w:tab w:val="left" w:pos="-15"/>
        </w:tabs>
        <w:jc w:val="both"/>
        <w:rPr>
          <w:sz w:val="28"/>
          <w:szCs w:val="28"/>
        </w:rPr>
      </w:pPr>
    </w:p>
    <w:p w:rsidR="00797CD4" w:rsidRPr="00CC669F" w:rsidRDefault="00797CD4" w:rsidP="00061A59">
      <w:pPr>
        <w:tabs>
          <w:tab w:val="left" w:pos="-15"/>
        </w:tabs>
        <w:jc w:val="both"/>
        <w:rPr>
          <w:sz w:val="28"/>
          <w:szCs w:val="28"/>
        </w:rPr>
      </w:pPr>
    </w:p>
    <w:p w:rsidR="00BB2AC4" w:rsidRPr="00CC669F" w:rsidRDefault="00BB2AC4" w:rsidP="00BB2AC4">
      <w:pPr>
        <w:jc w:val="both"/>
        <w:rPr>
          <w:sz w:val="28"/>
          <w:szCs w:val="28"/>
        </w:rPr>
      </w:pPr>
    </w:p>
    <w:p w:rsidR="00A86502" w:rsidRPr="00A86502" w:rsidRDefault="00A86502" w:rsidP="00A86502">
      <w:pPr>
        <w:rPr>
          <w:sz w:val="28"/>
          <w:szCs w:val="28"/>
        </w:rPr>
      </w:pPr>
      <w:proofErr w:type="gramStart"/>
      <w:r w:rsidRPr="00A86502">
        <w:rPr>
          <w:sz w:val="28"/>
          <w:szCs w:val="28"/>
        </w:rPr>
        <w:t>Исполняющий</w:t>
      </w:r>
      <w:proofErr w:type="gramEnd"/>
      <w:r w:rsidRPr="00A86502">
        <w:rPr>
          <w:sz w:val="28"/>
          <w:szCs w:val="28"/>
        </w:rPr>
        <w:t xml:space="preserve"> обязанности главы</w:t>
      </w:r>
    </w:p>
    <w:p w:rsidR="00A86502" w:rsidRPr="00A86502" w:rsidRDefault="00A86502" w:rsidP="00A86502">
      <w:pPr>
        <w:rPr>
          <w:sz w:val="28"/>
          <w:szCs w:val="28"/>
        </w:rPr>
      </w:pPr>
      <w:r w:rsidRPr="00A86502">
        <w:rPr>
          <w:sz w:val="28"/>
          <w:szCs w:val="28"/>
        </w:rPr>
        <w:t>Пролетарскогосельского поселения</w:t>
      </w:r>
    </w:p>
    <w:p w:rsidR="00EA6965" w:rsidRPr="00CC669F" w:rsidRDefault="00A86502" w:rsidP="00A86502">
      <w:pPr>
        <w:rPr>
          <w:sz w:val="28"/>
          <w:szCs w:val="28"/>
        </w:rPr>
      </w:pPr>
      <w:r w:rsidRPr="00A86502">
        <w:rPr>
          <w:sz w:val="28"/>
          <w:szCs w:val="28"/>
        </w:rPr>
        <w:t xml:space="preserve">Кореновского района                                            </w:t>
      </w:r>
      <w:r w:rsidR="00AB566E">
        <w:rPr>
          <w:sz w:val="28"/>
          <w:szCs w:val="28"/>
        </w:rPr>
        <w:t xml:space="preserve">                               </w:t>
      </w:r>
      <w:r w:rsidRPr="00A86502">
        <w:rPr>
          <w:sz w:val="28"/>
          <w:szCs w:val="28"/>
        </w:rPr>
        <w:t>О.И. Цапулина</w:t>
      </w: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6B1388" w:rsidRPr="00CC669F" w:rsidRDefault="006B1388" w:rsidP="00EA6965">
      <w:pPr>
        <w:rPr>
          <w:sz w:val="28"/>
          <w:szCs w:val="28"/>
        </w:rPr>
      </w:pPr>
    </w:p>
    <w:p w:rsidR="007727D5" w:rsidRPr="00CC669F" w:rsidRDefault="007727D5" w:rsidP="007727D5">
      <w:pPr>
        <w:jc w:val="center"/>
        <w:rPr>
          <w:sz w:val="28"/>
          <w:szCs w:val="28"/>
        </w:rPr>
      </w:pPr>
    </w:p>
    <w:p w:rsidR="004A014C" w:rsidRPr="00CC669F" w:rsidRDefault="004A014C" w:rsidP="008D4728">
      <w:pPr>
        <w:jc w:val="both"/>
        <w:rPr>
          <w:sz w:val="28"/>
          <w:szCs w:val="28"/>
        </w:rPr>
      </w:pPr>
    </w:p>
    <w:sectPr w:rsidR="004A014C"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16EE2"/>
    <w:rsid w:val="00017F75"/>
    <w:rsid w:val="000211CB"/>
    <w:rsid w:val="000226E0"/>
    <w:rsid w:val="000311DD"/>
    <w:rsid w:val="00046BCC"/>
    <w:rsid w:val="000477D5"/>
    <w:rsid w:val="000479EF"/>
    <w:rsid w:val="00061A59"/>
    <w:rsid w:val="00062C4E"/>
    <w:rsid w:val="00076D21"/>
    <w:rsid w:val="0009460F"/>
    <w:rsid w:val="000A0954"/>
    <w:rsid w:val="000A28A8"/>
    <w:rsid w:val="000B682F"/>
    <w:rsid w:val="000D26D2"/>
    <w:rsid w:val="000E0C1E"/>
    <w:rsid w:val="000E1A80"/>
    <w:rsid w:val="000E3ADF"/>
    <w:rsid w:val="000E4B70"/>
    <w:rsid w:val="000E7506"/>
    <w:rsid w:val="000F25D3"/>
    <w:rsid w:val="0010531B"/>
    <w:rsid w:val="00106386"/>
    <w:rsid w:val="00116CDD"/>
    <w:rsid w:val="00121C2D"/>
    <w:rsid w:val="0012252D"/>
    <w:rsid w:val="00123745"/>
    <w:rsid w:val="00123818"/>
    <w:rsid w:val="00126413"/>
    <w:rsid w:val="00133570"/>
    <w:rsid w:val="0013568C"/>
    <w:rsid w:val="00140136"/>
    <w:rsid w:val="00144E5D"/>
    <w:rsid w:val="00145253"/>
    <w:rsid w:val="0014668A"/>
    <w:rsid w:val="00147035"/>
    <w:rsid w:val="00154EEA"/>
    <w:rsid w:val="00162439"/>
    <w:rsid w:val="00162479"/>
    <w:rsid w:val="001657DA"/>
    <w:rsid w:val="0016707F"/>
    <w:rsid w:val="00175220"/>
    <w:rsid w:val="00176B25"/>
    <w:rsid w:val="00186228"/>
    <w:rsid w:val="00191F3C"/>
    <w:rsid w:val="001B5D11"/>
    <w:rsid w:val="001C1464"/>
    <w:rsid w:val="001E6054"/>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46DBA"/>
    <w:rsid w:val="00250376"/>
    <w:rsid w:val="00252B62"/>
    <w:rsid w:val="00261FA4"/>
    <w:rsid w:val="002702CE"/>
    <w:rsid w:val="00270F40"/>
    <w:rsid w:val="00270F44"/>
    <w:rsid w:val="00272060"/>
    <w:rsid w:val="00280EFD"/>
    <w:rsid w:val="00284298"/>
    <w:rsid w:val="0029144A"/>
    <w:rsid w:val="00296D8F"/>
    <w:rsid w:val="00297911"/>
    <w:rsid w:val="002A68C0"/>
    <w:rsid w:val="002A6B59"/>
    <w:rsid w:val="002B272B"/>
    <w:rsid w:val="002B3B84"/>
    <w:rsid w:val="002B793A"/>
    <w:rsid w:val="002C5942"/>
    <w:rsid w:val="002D2C11"/>
    <w:rsid w:val="002E2208"/>
    <w:rsid w:val="002E57E9"/>
    <w:rsid w:val="002E7F5C"/>
    <w:rsid w:val="002F0003"/>
    <w:rsid w:val="002F7384"/>
    <w:rsid w:val="00301324"/>
    <w:rsid w:val="00301915"/>
    <w:rsid w:val="00302825"/>
    <w:rsid w:val="00303F3D"/>
    <w:rsid w:val="003102FB"/>
    <w:rsid w:val="00341445"/>
    <w:rsid w:val="003459AD"/>
    <w:rsid w:val="00354D1B"/>
    <w:rsid w:val="003603CD"/>
    <w:rsid w:val="0038597E"/>
    <w:rsid w:val="00395485"/>
    <w:rsid w:val="0039764E"/>
    <w:rsid w:val="00397741"/>
    <w:rsid w:val="003A2638"/>
    <w:rsid w:val="003A34C4"/>
    <w:rsid w:val="003A4D04"/>
    <w:rsid w:val="003A69C5"/>
    <w:rsid w:val="003A6F41"/>
    <w:rsid w:val="003B402A"/>
    <w:rsid w:val="003B4F64"/>
    <w:rsid w:val="003C1D92"/>
    <w:rsid w:val="003C5577"/>
    <w:rsid w:val="003D50EE"/>
    <w:rsid w:val="003E11FF"/>
    <w:rsid w:val="003E143A"/>
    <w:rsid w:val="003E4C7A"/>
    <w:rsid w:val="003E58B5"/>
    <w:rsid w:val="00416EFC"/>
    <w:rsid w:val="004219D5"/>
    <w:rsid w:val="00426499"/>
    <w:rsid w:val="0043495F"/>
    <w:rsid w:val="00440A2E"/>
    <w:rsid w:val="00444CF2"/>
    <w:rsid w:val="004518E6"/>
    <w:rsid w:val="00453ED0"/>
    <w:rsid w:val="004564BC"/>
    <w:rsid w:val="004600BB"/>
    <w:rsid w:val="0046414B"/>
    <w:rsid w:val="004A014C"/>
    <w:rsid w:val="004A2D5A"/>
    <w:rsid w:val="004A5A4F"/>
    <w:rsid w:val="004B0495"/>
    <w:rsid w:val="004B5849"/>
    <w:rsid w:val="004C0CC4"/>
    <w:rsid w:val="004C0F2A"/>
    <w:rsid w:val="004C6F07"/>
    <w:rsid w:val="004D64AE"/>
    <w:rsid w:val="004E622F"/>
    <w:rsid w:val="00500F95"/>
    <w:rsid w:val="0050778A"/>
    <w:rsid w:val="00524AC5"/>
    <w:rsid w:val="005272BB"/>
    <w:rsid w:val="005315EE"/>
    <w:rsid w:val="00536E06"/>
    <w:rsid w:val="0054401B"/>
    <w:rsid w:val="005461AF"/>
    <w:rsid w:val="00552134"/>
    <w:rsid w:val="005626C6"/>
    <w:rsid w:val="0056597D"/>
    <w:rsid w:val="0057738F"/>
    <w:rsid w:val="00581DD6"/>
    <w:rsid w:val="0059520B"/>
    <w:rsid w:val="005B3AC6"/>
    <w:rsid w:val="005C1390"/>
    <w:rsid w:val="005C1718"/>
    <w:rsid w:val="005C4315"/>
    <w:rsid w:val="005D55E4"/>
    <w:rsid w:val="005D6263"/>
    <w:rsid w:val="005D6468"/>
    <w:rsid w:val="005E30CE"/>
    <w:rsid w:val="005E3B56"/>
    <w:rsid w:val="005F2AC7"/>
    <w:rsid w:val="005F4979"/>
    <w:rsid w:val="005F6FAD"/>
    <w:rsid w:val="005F708F"/>
    <w:rsid w:val="00604CD4"/>
    <w:rsid w:val="006079EF"/>
    <w:rsid w:val="0061201F"/>
    <w:rsid w:val="00613804"/>
    <w:rsid w:val="006149F4"/>
    <w:rsid w:val="006162F9"/>
    <w:rsid w:val="006176A5"/>
    <w:rsid w:val="006205AE"/>
    <w:rsid w:val="00623C63"/>
    <w:rsid w:val="00632FAE"/>
    <w:rsid w:val="006366CE"/>
    <w:rsid w:val="00637DC7"/>
    <w:rsid w:val="006409FD"/>
    <w:rsid w:val="00641981"/>
    <w:rsid w:val="006512FD"/>
    <w:rsid w:val="00655CFE"/>
    <w:rsid w:val="00662934"/>
    <w:rsid w:val="00662BFA"/>
    <w:rsid w:val="006672BC"/>
    <w:rsid w:val="00674876"/>
    <w:rsid w:val="006762E8"/>
    <w:rsid w:val="00680DAA"/>
    <w:rsid w:val="006815A8"/>
    <w:rsid w:val="00684CE2"/>
    <w:rsid w:val="006A07A0"/>
    <w:rsid w:val="006B1388"/>
    <w:rsid w:val="006B26F1"/>
    <w:rsid w:val="006B416D"/>
    <w:rsid w:val="006B4588"/>
    <w:rsid w:val="006C4B79"/>
    <w:rsid w:val="006C6981"/>
    <w:rsid w:val="006D0192"/>
    <w:rsid w:val="006D1955"/>
    <w:rsid w:val="006D19E3"/>
    <w:rsid w:val="006D4986"/>
    <w:rsid w:val="006D5C94"/>
    <w:rsid w:val="006D7B04"/>
    <w:rsid w:val="006F1505"/>
    <w:rsid w:val="006F6FF1"/>
    <w:rsid w:val="007002CD"/>
    <w:rsid w:val="00704C0A"/>
    <w:rsid w:val="00720BD1"/>
    <w:rsid w:val="00724AF7"/>
    <w:rsid w:val="007258D6"/>
    <w:rsid w:val="007340B5"/>
    <w:rsid w:val="00734294"/>
    <w:rsid w:val="00735FF2"/>
    <w:rsid w:val="0073604A"/>
    <w:rsid w:val="007447F1"/>
    <w:rsid w:val="0076501C"/>
    <w:rsid w:val="00765348"/>
    <w:rsid w:val="007727D5"/>
    <w:rsid w:val="00774FB1"/>
    <w:rsid w:val="00775550"/>
    <w:rsid w:val="00775C4A"/>
    <w:rsid w:val="007830A3"/>
    <w:rsid w:val="00790D18"/>
    <w:rsid w:val="00797CD4"/>
    <w:rsid w:val="007A1525"/>
    <w:rsid w:val="007A5A85"/>
    <w:rsid w:val="007B2197"/>
    <w:rsid w:val="007B3EE8"/>
    <w:rsid w:val="007B5A20"/>
    <w:rsid w:val="007B79EF"/>
    <w:rsid w:val="007D0144"/>
    <w:rsid w:val="007D0FC0"/>
    <w:rsid w:val="007D1AE7"/>
    <w:rsid w:val="007E0148"/>
    <w:rsid w:val="007E5449"/>
    <w:rsid w:val="0080523C"/>
    <w:rsid w:val="00813F49"/>
    <w:rsid w:val="00814BD9"/>
    <w:rsid w:val="00816097"/>
    <w:rsid w:val="0083279B"/>
    <w:rsid w:val="00832A79"/>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82C"/>
    <w:rsid w:val="008B0AD8"/>
    <w:rsid w:val="008B483F"/>
    <w:rsid w:val="008C0453"/>
    <w:rsid w:val="008C46B2"/>
    <w:rsid w:val="008D40DF"/>
    <w:rsid w:val="008D4728"/>
    <w:rsid w:val="008F0F42"/>
    <w:rsid w:val="008F3477"/>
    <w:rsid w:val="009145CA"/>
    <w:rsid w:val="00916877"/>
    <w:rsid w:val="00917A83"/>
    <w:rsid w:val="00927C61"/>
    <w:rsid w:val="009418B7"/>
    <w:rsid w:val="00944186"/>
    <w:rsid w:val="00950FB1"/>
    <w:rsid w:val="00951D74"/>
    <w:rsid w:val="0095794F"/>
    <w:rsid w:val="009627F2"/>
    <w:rsid w:val="00963DED"/>
    <w:rsid w:val="00973C19"/>
    <w:rsid w:val="00977D84"/>
    <w:rsid w:val="00981531"/>
    <w:rsid w:val="00985443"/>
    <w:rsid w:val="00990E05"/>
    <w:rsid w:val="009A7741"/>
    <w:rsid w:val="009B0F40"/>
    <w:rsid w:val="009C2D24"/>
    <w:rsid w:val="009C62C1"/>
    <w:rsid w:val="009D722C"/>
    <w:rsid w:val="009D7C99"/>
    <w:rsid w:val="009E2259"/>
    <w:rsid w:val="009F6E7B"/>
    <w:rsid w:val="009F74A5"/>
    <w:rsid w:val="00A02036"/>
    <w:rsid w:val="00A04A5C"/>
    <w:rsid w:val="00A1220B"/>
    <w:rsid w:val="00A13B51"/>
    <w:rsid w:val="00A13C4F"/>
    <w:rsid w:val="00A21E9B"/>
    <w:rsid w:val="00A23F0F"/>
    <w:rsid w:val="00A335A2"/>
    <w:rsid w:val="00A44FE7"/>
    <w:rsid w:val="00A45BA9"/>
    <w:rsid w:val="00A523B4"/>
    <w:rsid w:val="00A529CD"/>
    <w:rsid w:val="00A544C1"/>
    <w:rsid w:val="00A6174A"/>
    <w:rsid w:val="00A675E3"/>
    <w:rsid w:val="00A67B76"/>
    <w:rsid w:val="00A729DA"/>
    <w:rsid w:val="00A7518E"/>
    <w:rsid w:val="00A76532"/>
    <w:rsid w:val="00A76E69"/>
    <w:rsid w:val="00A86502"/>
    <w:rsid w:val="00A87E24"/>
    <w:rsid w:val="00AA1316"/>
    <w:rsid w:val="00AA2A7B"/>
    <w:rsid w:val="00AA6138"/>
    <w:rsid w:val="00AB3CAC"/>
    <w:rsid w:val="00AB47B9"/>
    <w:rsid w:val="00AB566E"/>
    <w:rsid w:val="00AB71D5"/>
    <w:rsid w:val="00AC0F44"/>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0A22"/>
    <w:rsid w:val="00B33A84"/>
    <w:rsid w:val="00B37290"/>
    <w:rsid w:val="00B37E81"/>
    <w:rsid w:val="00B40B52"/>
    <w:rsid w:val="00B425B9"/>
    <w:rsid w:val="00B454FA"/>
    <w:rsid w:val="00B45A0E"/>
    <w:rsid w:val="00B478F8"/>
    <w:rsid w:val="00B53187"/>
    <w:rsid w:val="00B54C7C"/>
    <w:rsid w:val="00B66D6C"/>
    <w:rsid w:val="00B7357F"/>
    <w:rsid w:val="00B771C7"/>
    <w:rsid w:val="00B77499"/>
    <w:rsid w:val="00B83EA3"/>
    <w:rsid w:val="00B8744F"/>
    <w:rsid w:val="00B91E7F"/>
    <w:rsid w:val="00B95002"/>
    <w:rsid w:val="00B977A2"/>
    <w:rsid w:val="00BA31D6"/>
    <w:rsid w:val="00BA4194"/>
    <w:rsid w:val="00BA6B5D"/>
    <w:rsid w:val="00BA7FA5"/>
    <w:rsid w:val="00BB2AC4"/>
    <w:rsid w:val="00BB60B1"/>
    <w:rsid w:val="00BC7C52"/>
    <w:rsid w:val="00BC7E0E"/>
    <w:rsid w:val="00BE44BC"/>
    <w:rsid w:val="00BE59EC"/>
    <w:rsid w:val="00BE7443"/>
    <w:rsid w:val="00BF0833"/>
    <w:rsid w:val="00C05B4F"/>
    <w:rsid w:val="00C10C8A"/>
    <w:rsid w:val="00C11992"/>
    <w:rsid w:val="00C31C29"/>
    <w:rsid w:val="00C3704B"/>
    <w:rsid w:val="00C54CF3"/>
    <w:rsid w:val="00C5541A"/>
    <w:rsid w:val="00C55BF0"/>
    <w:rsid w:val="00C572F1"/>
    <w:rsid w:val="00C61621"/>
    <w:rsid w:val="00C619F4"/>
    <w:rsid w:val="00C61EBE"/>
    <w:rsid w:val="00C72699"/>
    <w:rsid w:val="00C776D7"/>
    <w:rsid w:val="00C8006A"/>
    <w:rsid w:val="00C87D96"/>
    <w:rsid w:val="00CA1153"/>
    <w:rsid w:val="00CA3737"/>
    <w:rsid w:val="00CB49E7"/>
    <w:rsid w:val="00CC1BA9"/>
    <w:rsid w:val="00CC3950"/>
    <w:rsid w:val="00CC4923"/>
    <w:rsid w:val="00CC669F"/>
    <w:rsid w:val="00CD44E9"/>
    <w:rsid w:val="00CD762A"/>
    <w:rsid w:val="00CF0E0E"/>
    <w:rsid w:val="00CF222D"/>
    <w:rsid w:val="00CF7FFD"/>
    <w:rsid w:val="00D008A3"/>
    <w:rsid w:val="00D03FA6"/>
    <w:rsid w:val="00D20538"/>
    <w:rsid w:val="00D20F26"/>
    <w:rsid w:val="00D22CD6"/>
    <w:rsid w:val="00D274A7"/>
    <w:rsid w:val="00D37FDC"/>
    <w:rsid w:val="00D43182"/>
    <w:rsid w:val="00D533A0"/>
    <w:rsid w:val="00D63645"/>
    <w:rsid w:val="00D65D53"/>
    <w:rsid w:val="00D67E6D"/>
    <w:rsid w:val="00D720B2"/>
    <w:rsid w:val="00D72438"/>
    <w:rsid w:val="00D976F6"/>
    <w:rsid w:val="00DA1EEB"/>
    <w:rsid w:val="00DA2870"/>
    <w:rsid w:val="00DC4424"/>
    <w:rsid w:val="00DC7362"/>
    <w:rsid w:val="00DD124D"/>
    <w:rsid w:val="00DD38E8"/>
    <w:rsid w:val="00DD7AC3"/>
    <w:rsid w:val="00DE49F0"/>
    <w:rsid w:val="00DE600D"/>
    <w:rsid w:val="00DE7FC0"/>
    <w:rsid w:val="00DF1E44"/>
    <w:rsid w:val="00DF7824"/>
    <w:rsid w:val="00E00593"/>
    <w:rsid w:val="00E11754"/>
    <w:rsid w:val="00E24C23"/>
    <w:rsid w:val="00E2686E"/>
    <w:rsid w:val="00E43C5F"/>
    <w:rsid w:val="00E43E61"/>
    <w:rsid w:val="00E44BC8"/>
    <w:rsid w:val="00E4704D"/>
    <w:rsid w:val="00E53BA3"/>
    <w:rsid w:val="00E607D9"/>
    <w:rsid w:val="00E60B14"/>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EF642D"/>
    <w:rsid w:val="00F04907"/>
    <w:rsid w:val="00F17A66"/>
    <w:rsid w:val="00F37DD7"/>
    <w:rsid w:val="00F40114"/>
    <w:rsid w:val="00F420DB"/>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633B"/>
    <w:rsid w:val="00FB74E4"/>
    <w:rsid w:val="00FC566E"/>
    <w:rsid w:val="00FC6E2E"/>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9130-A6CD-454F-9296-56CC2FC8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405</cp:revision>
  <cp:lastPrinted>2017-02-28T07:56:00Z</cp:lastPrinted>
  <dcterms:created xsi:type="dcterms:W3CDTF">2015-03-10T06:37:00Z</dcterms:created>
  <dcterms:modified xsi:type="dcterms:W3CDTF">2017-03-01T14:00:00Z</dcterms:modified>
</cp:coreProperties>
</file>