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27" w:rsidRDefault="00B50D9C" w:rsidP="00DB3E27">
      <w:pPr>
        <w:ind w:firstLine="0"/>
        <w:jc w:val="center"/>
        <w:rPr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605790" cy="723265"/>
            <wp:effectExtent l="19050" t="0" r="3810" b="0"/>
            <wp:docPr id="3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E27" w:rsidRDefault="00DB3E27" w:rsidP="00DB3E27">
      <w:pPr>
        <w:ind w:firstLine="0"/>
        <w:rPr>
          <w:sz w:val="20"/>
          <w:szCs w:val="20"/>
        </w:rPr>
      </w:pPr>
    </w:p>
    <w:p w:rsidR="00DB3E27" w:rsidRPr="00EF1EC1" w:rsidRDefault="00DB3E27" w:rsidP="00DB3E27">
      <w:pPr>
        <w:ind w:firstLine="0"/>
        <w:jc w:val="center"/>
        <w:rPr>
          <w:b/>
          <w:szCs w:val="28"/>
        </w:rPr>
      </w:pPr>
      <w:r w:rsidRPr="00EF1EC1">
        <w:rPr>
          <w:b/>
          <w:szCs w:val="28"/>
        </w:rPr>
        <w:t xml:space="preserve">АДМИНИСТРАЦИЯ </w:t>
      </w:r>
      <w:r>
        <w:rPr>
          <w:b/>
          <w:szCs w:val="28"/>
        </w:rPr>
        <w:t>ПРОЛЕТАРСКОГО СЕЛЬСКОГО ПОСЕЛЕНИЯ КОРЕНОВСКОГО РАЙОНА</w:t>
      </w:r>
      <w:r w:rsidRPr="00EF1EC1">
        <w:rPr>
          <w:b/>
          <w:szCs w:val="28"/>
        </w:rPr>
        <w:t xml:space="preserve"> </w:t>
      </w:r>
    </w:p>
    <w:p w:rsidR="00DB3E27" w:rsidRDefault="00DB3E27" w:rsidP="00DB3E27">
      <w:pPr>
        <w:jc w:val="center"/>
        <w:rPr>
          <w:b/>
          <w:sz w:val="36"/>
          <w:szCs w:val="36"/>
        </w:rPr>
      </w:pPr>
    </w:p>
    <w:p w:rsidR="00DB3E27" w:rsidRPr="00691C69" w:rsidRDefault="00DB3E27" w:rsidP="00DB3E27">
      <w:pPr>
        <w:ind w:firstLine="0"/>
        <w:jc w:val="center"/>
        <w:rPr>
          <w:b/>
          <w:sz w:val="32"/>
          <w:szCs w:val="32"/>
        </w:rPr>
      </w:pPr>
      <w:r w:rsidRPr="00691C69">
        <w:rPr>
          <w:b/>
          <w:sz w:val="32"/>
          <w:szCs w:val="32"/>
        </w:rPr>
        <w:t>ПОСТАНОВЛЕНИЕ</w:t>
      </w:r>
    </w:p>
    <w:p w:rsidR="00DB3E27" w:rsidRPr="00EF1EC1" w:rsidRDefault="00DB3E27" w:rsidP="00DB3E27">
      <w:pPr>
        <w:jc w:val="center"/>
        <w:rPr>
          <w:b/>
          <w:sz w:val="36"/>
          <w:szCs w:val="36"/>
        </w:rPr>
      </w:pPr>
    </w:p>
    <w:p w:rsidR="00DB3E27" w:rsidRPr="00EF1EC1" w:rsidRDefault="00DB3E27" w:rsidP="00DB3E27">
      <w:pPr>
        <w:ind w:firstLine="0"/>
        <w:rPr>
          <w:b/>
          <w:sz w:val="24"/>
        </w:rPr>
      </w:pPr>
      <w:r w:rsidRPr="00EF1EC1">
        <w:rPr>
          <w:b/>
          <w:sz w:val="24"/>
        </w:rPr>
        <w:t xml:space="preserve">от </w:t>
      </w:r>
      <w:r w:rsidR="002E46A8">
        <w:rPr>
          <w:b/>
          <w:sz w:val="24"/>
        </w:rPr>
        <w:t>02.12.2019</w:t>
      </w:r>
      <w:r w:rsidRPr="00EF1EC1">
        <w:rPr>
          <w:b/>
          <w:sz w:val="24"/>
        </w:rPr>
        <w:t xml:space="preserve">                                                                                          </w:t>
      </w:r>
      <w:r>
        <w:rPr>
          <w:b/>
          <w:sz w:val="24"/>
        </w:rPr>
        <w:t xml:space="preserve">                               </w:t>
      </w:r>
      <w:r w:rsidRPr="00EF1EC1">
        <w:rPr>
          <w:b/>
          <w:sz w:val="24"/>
        </w:rPr>
        <w:t>№</w:t>
      </w:r>
      <w:r>
        <w:rPr>
          <w:b/>
          <w:sz w:val="24"/>
        </w:rPr>
        <w:t xml:space="preserve"> </w:t>
      </w:r>
      <w:r w:rsidR="002E46A8">
        <w:rPr>
          <w:b/>
          <w:sz w:val="24"/>
        </w:rPr>
        <w:t>168</w:t>
      </w:r>
    </w:p>
    <w:p w:rsidR="00DB3E27" w:rsidRDefault="00DB3E27" w:rsidP="00DB3E27">
      <w:pPr>
        <w:ind w:firstLine="0"/>
        <w:jc w:val="center"/>
        <w:rPr>
          <w:sz w:val="24"/>
        </w:rPr>
      </w:pPr>
      <w:r>
        <w:rPr>
          <w:sz w:val="24"/>
        </w:rPr>
        <w:t>х. Бабиче-Кореновский</w:t>
      </w:r>
    </w:p>
    <w:p w:rsidR="001709D5" w:rsidRDefault="001709D5" w:rsidP="00FE5C40">
      <w:pPr>
        <w:jc w:val="center"/>
        <w:rPr>
          <w:sz w:val="24"/>
          <w:szCs w:val="20"/>
        </w:rPr>
      </w:pPr>
    </w:p>
    <w:p w:rsidR="00FB04AA" w:rsidRDefault="00FB04AA" w:rsidP="00FE5C40">
      <w:pPr>
        <w:jc w:val="center"/>
        <w:rPr>
          <w:sz w:val="24"/>
          <w:szCs w:val="20"/>
        </w:rPr>
      </w:pPr>
    </w:p>
    <w:p w:rsidR="00140ADE" w:rsidRDefault="008A1FBC" w:rsidP="00B20F48">
      <w:pPr>
        <w:ind w:firstLine="0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О внесении изменений в постановление администрации </w:t>
      </w:r>
      <w:r w:rsidR="00DB3E27">
        <w:rPr>
          <w:b/>
          <w:szCs w:val="28"/>
          <w:shd w:val="clear" w:color="auto" w:fill="FFFFFF"/>
        </w:rPr>
        <w:t>Пролетарского</w:t>
      </w:r>
      <w:r>
        <w:rPr>
          <w:b/>
          <w:szCs w:val="28"/>
          <w:shd w:val="clear" w:color="auto" w:fill="FFFFFF"/>
        </w:rPr>
        <w:t xml:space="preserve"> сельского поселения Кореновского района от </w:t>
      </w:r>
      <w:r w:rsidR="00DB3E27">
        <w:rPr>
          <w:b/>
          <w:szCs w:val="28"/>
          <w:shd w:val="clear" w:color="auto" w:fill="FFFFFF"/>
        </w:rPr>
        <w:t>30</w:t>
      </w:r>
      <w:r>
        <w:rPr>
          <w:b/>
          <w:szCs w:val="28"/>
          <w:shd w:val="clear" w:color="auto" w:fill="FFFFFF"/>
        </w:rPr>
        <w:t xml:space="preserve"> мая 2011 года  </w:t>
      </w:r>
      <w:r w:rsidR="009F3DE6">
        <w:rPr>
          <w:b/>
          <w:szCs w:val="28"/>
          <w:shd w:val="clear" w:color="auto" w:fill="FFFFFF"/>
        </w:rPr>
        <w:t xml:space="preserve">№ </w:t>
      </w:r>
      <w:r>
        <w:rPr>
          <w:b/>
          <w:szCs w:val="28"/>
          <w:shd w:val="clear" w:color="auto" w:fill="FFFFFF"/>
        </w:rPr>
        <w:t>40 «</w:t>
      </w:r>
      <w:r w:rsidR="00140ADE">
        <w:rPr>
          <w:b/>
          <w:szCs w:val="28"/>
          <w:shd w:val="clear" w:color="auto" w:fill="FFFFFF"/>
        </w:rPr>
        <w:t xml:space="preserve">Об антикоррупционной экспертизе нормативных правовых актов (их  проектов) администрации </w:t>
      </w:r>
      <w:r w:rsidR="00DB3E27">
        <w:rPr>
          <w:b/>
          <w:szCs w:val="28"/>
          <w:shd w:val="clear" w:color="auto" w:fill="FFFFFF"/>
        </w:rPr>
        <w:t>Пролетарского</w:t>
      </w:r>
      <w:r w:rsidR="00140ADE">
        <w:rPr>
          <w:b/>
          <w:szCs w:val="28"/>
          <w:shd w:val="clear" w:color="auto" w:fill="FFFFFF"/>
        </w:rPr>
        <w:t xml:space="preserve"> сельского поселения Кореновского района</w:t>
      </w:r>
      <w:r w:rsidR="00D01941">
        <w:rPr>
          <w:b/>
          <w:szCs w:val="28"/>
          <w:shd w:val="clear" w:color="auto" w:fill="FFFFFF"/>
        </w:rPr>
        <w:t>»</w:t>
      </w:r>
      <w:r w:rsidR="00171A74">
        <w:rPr>
          <w:b/>
          <w:szCs w:val="28"/>
          <w:shd w:val="clear" w:color="auto" w:fill="FFFFFF"/>
        </w:rPr>
        <w:t xml:space="preserve"> (с изменениями от</w:t>
      </w:r>
      <w:r w:rsidR="00DB3E27">
        <w:rPr>
          <w:b/>
          <w:szCs w:val="28"/>
          <w:shd w:val="clear" w:color="auto" w:fill="FFFFFF"/>
        </w:rPr>
        <w:t xml:space="preserve"> 18 апреля 2013 года № 83, от 26</w:t>
      </w:r>
      <w:r w:rsidR="00171A74">
        <w:rPr>
          <w:b/>
          <w:szCs w:val="28"/>
          <w:shd w:val="clear" w:color="auto" w:fill="FFFFFF"/>
        </w:rPr>
        <w:t xml:space="preserve"> мая 2016 года № </w:t>
      </w:r>
      <w:r w:rsidR="00DB3E27">
        <w:rPr>
          <w:b/>
          <w:szCs w:val="28"/>
          <w:shd w:val="clear" w:color="auto" w:fill="FFFFFF"/>
        </w:rPr>
        <w:t>122</w:t>
      </w:r>
      <w:r w:rsidR="00171A74">
        <w:rPr>
          <w:b/>
          <w:szCs w:val="28"/>
          <w:shd w:val="clear" w:color="auto" w:fill="FFFFFF"/>
        </w:rPr>
        <w:t>)</w:t>
      </w:r>
    </w:p>
    <w:p w:rsidR="00140ADE" w:rsidRDefault="00140ADE" w:rsidP="00140ADE">
      <w:pPr>
        <w:rPr>
          <w:shd w:val="clear" w:color="auto" w:fill="FFFFFF"/>
        </w:rPr>
      </w:pPr>
    </w:p>
    <w:p w:rsidR="00FB04AA" w:rsidRDefault="00FB04AA" w:rsidP="00140ADE">
      <w:pPr>
        <w:rPr>
          <w:shd w:val="clear" w:color="auto" w:fill="FFFFFF"/>
        </w:rPr>
      </w:pPr>
    </w:p>
    <w:p w:rsidR="00140ADE" w:rsidRDefault="00171A74" w:rsidP="009E5390">
      <w:pPr>
        <w:ind w:firstLine="709"/>
        <w:rPr>
          <w:szCs w:val="28"/>
          <w:shd w:val="clear" w:color="auto" w:fill="FFFFFF"/>
        </w:rPr>
      </w:pPr>
      <w:r w:rsidRPr="00171A74">
        <w:rPr>
          <w:szCs w:val="28"/>
          <w:shd w:val="clear" w:color="auto" w:fill="FFFFFF"/>
        </w:rPr>
        <w:t>В соответствии с Федеральным законом от 4 июня 2018 года № 145-ФЗ                   «О внесении изменения в статью 2 Федерального закона «Об антикоррупционной экспертизе нормативных правовых актов и проектов нормативных правовых актов», в целях приведения муниципального правового акта в соответствие с требованиями действующего законодательства</w:t>
      </w:r>
      <w:r w:rsidR="00D01941">
        <w:rPr>
          <w:szCs w:val="28"/>
          <w:shd w:val="clear" w:color="auto" w:fill="FFFFFF"/>
        </w:rPr>
        <w:t>,</w:t>
      </w:r>
      <w:r w:rsidR="007174A8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администрация </w:t>
      </w:r>
      <w:r w:rsidR="00DB3E27">
        <w:rPr>
          <w:szCs w:val="28"/>
          <w:shd w:val="clear" w:color="auto" w:fill="FFFFFF"/>
        </w:rPr>
        <w:t>Пролетарского</w:t>
      </w:r>
      <w:r>
        <w:rPr>
          <w:szCs w:val="28"/>
          <w:shd w:val="clear" w:color="auto" w:fill="FFFFFF"/>
        </w:rPr>
        <w:t xml:space="preserve"> сельского поселения Кореновского района </w:t>
      </w:r>
      <w:r w:rsidR="00B20F48">
        <w:rPr>
          <w:szCs w:val="28"/>
          <w:shd w:val="clear" w:color="auto" w:fill="FFFFFF"/>
        </w:rPr>
        <w:t xml:space="preserve">           </w:t>
      </w:r>
      <w:r w:rsidR="00140ADE">
        <w:rPr>
          <w:szCs w:val="28"/>
          <w:shd w:val="clear" w:color="auto" w:fill="FFFFFF"/>
        </w:rPr>
        <w:t xml:space="preserve">п о с т а н о в л я </w:t>
      </w:r>
      <w:r>
        <w:rPr>
          <w:szCs w:val="28"/>
          <w:shd w:val="clear" w:color="auto" w:fill="FFFFFF"/>
        </w:rPr>
        <w:t>е т</w:t>
      </w:r>
      <w:r w:rsidR="00140ADE">
        <w:rPr>
          <w:szCs w:val="28"/>
          <w:shd w:val="clear" w:color="auto" w:fill="FFFFFF"/>
        </w:rPr>
        <w:t>:</w:t>
      </w:r>
    </w:p>
    <w:p w:rsidR="00140ADE" w:rsidRDefault="00140ADE" w:rsidP="009E5390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 </w:t>
      </w:r>
      <w:r w:rsidR="00D01941">
        <w:rPr>
          <w:szCs w:val="28"/>
          <w:shd w:val="clear" w:color="auto" w:fill="FFFFFF"/>
        </w:rPr>
        <w:t xml:space="preserve">Внести в приложение к постановлению </w:t>
      </w:r>
      <w:r w:rsidR="00D01941" w:rsidRPr="00D01941">
        <w:rPr>
          <w:szCs w:val="28"/>
          <w:shd w:val="clear" w:color="auto" w:fill="FFFFFF"/>
        </w:rPr>
        <w:t xml:space="preserve">администрации </w:t>
      </w:r>
      <w:r w:rsidR="00DB3E27">
        <w:rPr>
          <w:szCs w:val="28"/>
          <w:shd w:val="clear" w:color="auto" w:fill="FFFFFF"/>
        </w:rPr>
        <w:t>Пролетарского</w:t>
      </w:r>
      <w:r w:rsidR="00D01941" w:rsidRPr="00D01941">
        <w:rPr>
          <w:szCs w:val="28"/>
          <w:shd w:val="clear" w:color="auto" w:fill="FFFFFF"/>
        </w:rPr>
        <w:t xml:space="preserve"> сельского поселения Кореновского района </w:t>
      </w:r>
      <w:r w:rsidR="00DB3E27" w:rsidRPr="00DB3E27">
        <w:rPr>
          <w:szCs w:val="28"/>
          <w:shd w:val="clear" w:color="auto" w:fill="FFFFFF"/>
        </w:rPr>
        <w:t>от 30 мая 2011 года  № 40 «Об антикоррупционной экспертизе нормативных правовых актов (их  проектов) администрации Пролетарского сельского поселения Кореновского района» (с изменениями от 18 апреля 2013 года № 83, от 26 мая 2016 года № 122)</w:t>
      </w:r>
      <w:r w:rsidR="00233197" w:rsidRPr="00DB3E27">
        <w:rPr>
          <w:szCs w:val="28"/>
          <w:shd w:val="clear" w:color="auto" w:fill="FFFFFF"/>
        </w:rPr>
        <w:t xml:space="preserve"> </w:t>
      </w:r>
      <w:r w:rsidR="00233197">
        <w:rPr>
          <w:szCs w:val="28"/>
          <w:shd w:val="clear" w:color="auto" w:fill="FFFFFF"/>
        </w:rPr>
        <w:t xml:space="preserve">изменения, изложив </w:t>
      </w:r>
      <w:r w:rsidR="00D01941">
        <w:rPr>
          <w:szCs w:val="28"/>
          <w:shd w:val="clear" w:color="auto" w:fill="FFFFFF"/>
        </w:rPr>
        <w:t xml:space="preserve"> </w:t>
      </w:r>
      <w:r w:rsidR="00233197">
        <w:rPr>
          <w:szCs w:val="28"/>
          <w:shd w:val="clear" w:color="auto" w:fill="FFFFFF"/>
        </w:rPr>
        <w:t xml:space="preserve">пункт 1.5 </w:t>
      </w:r>
      <w:r w:rsidR="00D01941">
        <w:rPr>
          <w:szCs w:val="28"/>
          <w:shd w:val="clear" w:color="auto" w:fill="FFFFFF"/>
        </w:rPr>
        <w:t>раздел</w:t>
      </w:r>
      <w:r w:rsidR="00233197">
        <w:rPr>
          <w:szCs w:val="28"/>
          <w:shd w:val="clear" w:color="auto" w:fill="FFFFFF"/>
        </w:rPr>
        <w:t>а</w:t>
      </w:r>
      <w:r w:rsidR="00D01941">
        <w:rPr>
          <w:szCs w:val="28"/>
          <w:shd w:val="clear" w:color="auto" w:fill="FFFFFF"/>
        </w:rPr>
        <w:t xml:space="preserve"> 1 </w:t>
      </w:r>
      <w:r w:rsidR="00233197">
        <w:rPr>
          <w:szCs w:val="28"/>
          <w:shd w:val="clear" w:color="auto" w:fill="FFFFFF"/>
        </w:rPr>
        <w:t>в следующей редакции</w:t>
      </w:r>
      <w:r w:rsidR="00D01941">
        <w:rPr>
          <w:szCs w:val="28"/>
          <w:shd w:val="clear" w:color="auto" w:fill="FFFFFF"/>
        </w:rPr>
        <w:t>:</w:t>
      </w:r>
    </w:p>
    <w:p w:rsidR="00233197" w:rsidRPr="00233197" w:rsidRDefault="00D01941" w:rsidP="00233197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«1.</w:t>
      </w:r>
      <w:r w:rsidR="00233197">
        <w:rPr>
          <w:szCs w:val="28"/>
          <w:shd w:val="clear" w:color="auto" w:fill="FFFFFF"/>
        </w:rPr>
        <w:t>5</w:t>
      </w:r>
      <w:r>
        <w:rPr>
          <w:szCs w:val="28"/>
          <w:shd w:val="clear" w:color="auto" w:fill="FFFFFF"/>
        </w:rPr>
        <w:t xml:space="preserve">. </w:t>
      </w:r>
      <w:r w:rsidR="00233197" w:rsidRPr="00233197">
        <w:rPr>
          <w:szCs w:val="28"/>
          <w:shd w:val="clear" w:color="auto" w:fill="FFFFFF"/>
        </w:rPr>
        <w:t>Антикоррупционная экспертиза нормативных правовых актов (проектов муниципальных нормативных правовых актов) проводится на основе следующих принципов:</w:t>
      </w:r>
    </w:p>
    <w:p w:rsidR="00233197" w:rsidRPr="00233197" w:rsidRDefault="00233197" w:rsidP="00233197">
      <w:pPr>
        <w:ind w:firstLine="709"/>
        <w:rPr>
          <w:szCs w:val="28"/>
          <w:shd w:val="clear" w:color="auto" w:fill="FFFFFF"/>
        </w:rPr>
      </w:pPr>
      <w:r w:rsidRPr="00233197">
        <w:rPr>
          <w:szCs w:val="28"/>
          <w:shd w:val="clear" w:color="auto" w:fill="FFFFFF"/>
        </w:rPr>
        <w:t>обязательности проведения антикоррупционной экспертизы проектов;</w:t>
      </w:r>
    </w:p>
    <w:p w:rsidR="00233197" w:rsidRPr="00233197" w:rsidRDefault="00233197" w:rsidP="00233197">
      <w:pPr>
        <w:ind w:firstLine="709"/>
        <w:rPr>
          <w:szCs w:val="28"/>
          <w:shd w:val="clear" w:color="auto" w:fill="FFFFFF"/>
        </w:rPr>
      </w:pPr>
      <w:r w:rsidRPr="00233197">
        <w:rPr>
          <w:szCs w:val="28"/>
          <w:shd w:val="clear" w:color="auto" w:fill="FFFFFF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233197" w:rsidRPr="00233197" w:rsidRDefault="00233197" w:rsidP="00233197">
      <w:pPr>
        <w:ind w:firstLine="709"/>
        <w:rPr>
          <w:szCs w:val="28"/>
          <w:shd w:val="clear" w:color="auto" w:fill="FFFFFF"/>
        </w:rPr>
      </w:pPr>
      <w:r w:rsidRPr="00233197">
        <w:rPr>
          <w:szCs w:val="28"/>
          <w:shd w:val="clear" w:color="auto" w:fill="FFFFFF"/>
        </w:rPr>
        <w:t xml:space="preserve">обоснованности, объективности и проверяемости результатов антикоррупционной экспертизы; </w:t>
      </w:r>
    </w:p>
    <w:p w:rsidR="00233197" w:rsidRPr="00233197" w:rsidRDefault="00233197" w:rsidP="00233197">
      <w:pPr>
        <w:ind w:firstLine="709"/>
        <w:rPr>
          <w:szCs w:val="28"/>
          <w:shd w:val="clear" w:color="auto" w:fill="FFFFFF"/>
        </w:rPr>
      </w:pPr>
      <w:r w:rsidRPr="00233197">
        <w:rPr>
          <w:szCs w:val="28"/>
          <w:shd w:val="clear" w:color="auto" w:fill="FFFFFF"/>
        </w:rPr>
        <w:t xml:space="preserve">компетентности лиц, проводящих антикоррупционную экспертизу; </w:t>
      </w:r>
    </w:p>
    <w:p w:rsidR="00D01941" w:rsidRDefault="00233197" w:rsidP="00233197">
      <w:pPr>
        <w:ind w:firstLine="709"/>
        <w:rPr>
          <w:szCs w:val="28"/>
          <w:shd w:val="clear" w:color="auto" w:fill="FFFFFF"/>
        </w:rPr>
      </w:pPr>
      <w:r w:rsidRPr="00233197">
        <w:rPr>
          <w:szCs w:val="28"/>
          <w:shd w:val="clear" w:color="auto" w:fill="FFFFFF"/>
        </w:rPr>
        <w:lastRenderedPageBreak/>
        <w:t xml:space="preserve">сотрудничества администрации </w:t>
      </w:r>
      <w:r w:rsidR="00DB3E27">
        <w:rPr>
          <w:szCs w:val="28"/>
          <w:shd w:val="clear" w:color="auto" w:fill="FFFFFF"/>
        </w:rPr>
        <w:t>Пролетарского</w:t>
      </w:r>
      <w:r>
        <w:rPr>
          <w:szCs w:val="28"/>
          <w:shd w:val="clear" w:color="auto" w:fill="FFFFFF"/>
        </w:rPr>
        <w:t xml:space="preserve"> сельского</w:t>
      </w:r>
      <w:r w:rsidRPr="00233197">
        <w:rPr>
          <w:szCs w:val="28"/>
          <w:shd w:val="clear" w:color="auto" w:fill="FFFFFF"/>
        </w:rPr>
        <w:t xml:space="preserve"> поселения Кореновского района с институтами гражданского общества при проведении антикоррупционной экспертизы.</w:t>
      </w:r>
      <w:r w:rsidR="00D01941" w:rsidRPr="00D01941">
        <w:rPr>
          <w:szCs w:val="28"/>
          <w:shd w:val="clear" w:color="auto" w:fill="FFFFFF"/>
        </w:rPr>
        <w:t>.»</w:t>
      </w:r>
      <w:r>
        <w:rPr>
          <w:szCs w:val="28"/>
          <w:shd w:val="clear" w:color="auto" w:fill="FFFFFF"/>
        </w:rPr>
        <w:t>.</w:t>
      </w:r>
    </w:p>
    <w:p w:rsidR="009E5390" w:rsidRPr="009E5390" w:rsidRDefault="009E5390" w:rsidP="009E5390">
      <w:pPr>
        <w:ind w:firstLine="709"/>
        <w:rPr>
          <w:rFonts w:eastAsia="DejaVuSans"/>
          <w:kern w:val="1"/>
          <w:szCs w:val="28"/>
          <w:shd w:val="clear" w:color="auto" w:fill="FFFFFF"/>
        </w:rPr>
      </w:pPr>
      <w:r>
        <w:rPr>
          <w:szCs w:val="28"/>
          <w:lang w:eastAsia="ar-SA"/>
        </w:rPr>
        <w:t>2</w:t>
      </w:r>
      <w:r w:rsidRPr="009E5390">
        <w:rPr>
          <w:szCs w:val="28"/>
          <w:lang w:eastAsia="ar-SA"/>
        </w:rPr>
        <w:t xml:space="preserve">. </w:t>
      </w:r>
      <w:r w:rsidRPr="009E5390">
        <w:rPr>
          <w:rFonts w:eastAsia="DejaVuSans"/>
          <w:kern w:val="1"/>
          <w:szCs w:val="28"/>
          <w:shd w:val="clear" w:color="auto" w:fill="FFFFFF"/>
        </w:rPr>
        <w:t xml:space="preserve">Общему отделу администрации </w:t>
      </w:r>
      <w:r w:rsidR="00DB3E27">
        <w:rPr>
          <w:rFonts w:eastAsia="DejaVuSans"/>
          <w:kern w:val="1"/>
          <w:szCs w:val="28"/>
          <w:shd w:val="clear" w:color="auto" w:fill="FFFFFF"/>
        </w:rPr>
        <w:t>Пролетарского</w:t>
      </w:r>
      <w:r w:rsidRPr="009E5390">
        <w:rPr>
          <w:rFonts w:eastAsia="DejaVuSans"/>
          <w:kern w:val="1"/>
          <w:szCs w:val="28"/>
          <w:shd w:val="clear" w:color="auto" w:fill="FFFFFF"/>
        </w:rPr>
        <w:t xml:space="preserve"> сельского поселения Кореновского района (</w:t>
      </w:r>
      <w:r w:rsidR="00DB3E27">
        <w:rPr>
          <w:rFonts w:eastAsia="DejaVuSans"/>
          <w:kern w:val="1"/>
          <w:szCs w:val="28"/>
          <w:shd w:val="clear" w:color="auto" w:fill="FFFFFF"/>
        </w:rPr>
        <w:t>Качан</w:t>
      </w:r>
      <w:r w:rsidRPr="009E5390">
        <w:rPr>
          <w:rFonts w:eastAsia="DejaVuSans"/>
          <w:kern w:val="1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DB3E27">
        <w:rPr>
          <w:rFonts w:eastAsia="DejaVuSans"/>
          <w:kern w:val="1"/>
          <w:szCs w:val="28"/>
          <w:shd w:val="clear" w:color="auto" w:fill="FFFFFF"/>
        </w:rPr>
        <w:t>Пролетарского</w:t>
      </w:r>
      <w:r w:rsidRPr="009E5390">
        <w:rPr>
          <w:rFonts w:eastAsia="DejaVuSans"/>
          <w:kern w:val="1"/>
          <w:szCs w:val="28"/>
          <w:shd w:val="clear" w:color="auto" w:fill="FFFFFF"/>
        </w:rPr>
        <w:t xml:space="preserve"> сельского поселения Кореновского района в сети </w:t>
      </w:r>
      <w:r w:rsidR="000926C5">
        <w:rPr>
          <w:rFonts w:eastAsia="DejaVuSans"/>
          <w:kern w:val="1"/>
          <w:szCs w:val="28"/>
          <w:shd w:val="clear" w:color="auto" w:fill="FFFFFF"/>
        </w:rPr>
        <w:t>«</w:t>
      </w:r>
      <w:r w:rsidRPr="009E5390">
        <w:rPr>
          <w:rFonts w:eastAsia="DejaVuSans"/>
          <w:kern w:val="1"/>
          <w:szCs w:val="28"/>
          <w:shd w:val="clear" w:color="auto" w:fill="FFFFFF"/>
        </w:rPr>
        <w:t>Интернет</w:t>
      </w:r>
      <w:r w:rsidR="000926C5">
        <w:rPr>
          <w:rFonts w:eastAsia="DejaVuSans"/>
          <w:kern w:val="1"/>
          <w:szCs w:val="28"/>
          <w:shd w:val="clear" w:color="auto" w:fill="FFFFFF"/>
        </w:rPr>
        <w:t>»</w:t>
      </w:r>
      <w:r w:rsidRPr="009E5390">
        <w:rPr>
          <w:rFonts w:eastAsia="DejaVuSans"/>
          <w:kern w:val="1"/>
          <w:szCs w:val="28"/>
          <w:shd w:val="clear" w:color="auto" w:fill="FFFFFF"/>
        </w:rPr>
        <w:t>.</w:t>
      </w:r>
    </w:p>
    <w:p w:rsidR="009E5390" w:rsidRPr="009E5390" w:rsidRDefault="009E5390" w:rsidP="009E5390">
      <w:pPr>
        <w:widowControl w:val="0"/>
        <w:tabs>
          <w:tab w:val="left" w:pos="851"/>
        </w:tabs>
        <w:suppressAutoHyphens/>
        <w:autoSpaceDE w:val="0"/>
        <w:ind w:firstLine="709"/>
        <w:rPr>
          <w:szCs w:val="28"/>
          <w:lang w:eastAsia="ar-SA"/>
        </w:rPr>
      </w:pPr>
      <w:r>
        <w:rPr>
          <w:szCs w:val="28"/>
          <w:lang w:eastAsia="ar-SA"/>
        </w:rPr>
        <w:t>3</w:t>
      </w:r>
      <w:r w:rsidRPr="009E5390">
        <w:rPr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9E5390" w:rsidRDefault="009E5390" w:rsidP="009E5390">
      <w:pPr>
        <w:ind w:firstLine="0"/>
        <w:rPr>
          <w:szCs w:val="28"/>
        </w:rPr>
      </w:pPr>
    </w:p>
    <w:p w:rsidR="00FB04AA" w:rsidRDefault="00FB04AA" w:rsidP="009E5390">
      <w:pPr>
        <w:ind w:firstLine="0"/>
        <w:rPr>
          <w:szCs w:val="28"/>
        </w:rPr>
      </w:pPr>
    </w:p>
    <w:p w:rsidR="00DB3E27" w:rsidRPr="009E5390" w:rsidRDefault="00DB3E27" w:rsidP="009E5390">
      <w:pPr>
        <w:ind w:firstLine="0"/>
        <w:rPr>
          <w:szCs w:val="28"/>
        </w:rPr>
      </w:pPr>
    </w:p>
    <w:p w:rsidR="009E5390" w:rsidRPr="009E5390" w:rsidRDefault="00233197" w:rsidP="009E5390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Г</w:t>
      </w:r>
      <w:r w:rsidR="009E5390" w:rsidRPr="009E5390">
        <w:rPr>
          <w:szCs w:val="28"/>
        </w:rPr>
        <w:t>лав</w:t>
      </w:r>
      <w:r>
        <w:rPr>
          <w:szCs w:val="28"/>
        </w:rPr>
        <w:t>а</w:t>
      </w:r>
      <w:r w:rsidR="009E5390" w:rsidRPr="009E5390">
        <w:rPr>
          <w:szCs w:val="28"/>
        </w:rPr>
        <w:t xml:space="preserve"> </w:t>
      </w:r>
    </w:p>
    <w:p w:rsidR="009E5390" w:rsidRPr="009E5390" w:rsidRDefault="00DB3E27" w:rsidP="009E5390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Пролетарского</w:t>
      </w:r>
      <w:r w:rsidR="009E5390" w:rsidRPr="009E5390">
        <w:rPr>
          <w:szCs w:val="28"/>
        </w:rPr>
        <w:t xml:space="preserve"> сельского поселения </w:t>
      </w:r>
    </w:p>
    <w:p w:rsidR="009E5390" w:rsidRPr="009E5390" w:rsidRDefault="009E5390" w:rsidP="009E5390">
      <w:pPr>
        <w:tabs>
          <w:tab w:val="left" w:pos="2340"/>
          <w:tab w:val="left" w:pos="3780"/>
        </w:tabs>
        <w:ind w:firstLine="0"/>
        <w:jc w:val="left"/>
        <w:rPr>
          <w:szCs w:val="28"/>
        </w:rPr>
      </w:pPr>
      <w:r w:rsidRPr="009E5390">
        <w:rPr>
          <w:szCs w:val="28"/>
        </w:rPr>
        <w:t xml:space="preserve">Кореновского района                                          </w:t>
      </w:r>
      <w:r w:rsidR="00DB3E27">
        <w:rPr>
          <w:szCs w:val="28"/>
        </w:rPr>
        <w:t xml:space="preserve">                          М.И. Шкарупелова</w:t>
      </w:r>
    </w:p>
    <w:p w:rsidR="00DB3E27" w:rsidRDefault="00DB3E27" w:rsidP="0067158A">
      <w:pPr>
        <w:rPr>
          <w:szCs w:val="28"/>
        </w:rPr>
      </w:pPr>
    </w:p>
    <w:p w:rsidR="00DB3E27" w:rsidRDefault="00DB3E27" w:rsidP="00DB3E27">
      <w:pPr>
        <w:jc w:val="center"/>
        <w:rPr>
          <w:b/>
          <w:szCs w:val="28"/>
        </w:rPr>
      </w:pPr>
      <w:r>
        <w:rPr>
          <w:szCs w:val="28"/>
        </w:rPr>
        <w:br w:type="page"/>
      </w:r>
      <w:r>
        <w:rPr>
          <w:b/>
          <w:szCs w:val="28"/>
        </w:rPr>
        <w:lastRenderedPageBreak/>
        <w:t>ЛИСТ СОГЛАСОВАНИЯ</w:t>
      </w:r>
    </w:p>
    <w:p w:rsidR="00DB3E27" w:rsidRDefault="00DB3E27" w:rsidP="00DB3E27">
      <w:pPr>
        <w:jc w:val="center"/>
        <w:rPr>
          <w:b/>
          <w:szCs w:val="28"/>
        </w:rPr>
      </w:pPr>
    </w:p>
    <w:p w:rsidR="00DB3E27" w:rsidRPr="0053014E" w:rsidRDefault="00DB3E27" w:rsidP="0053014E">
      <w:pPr>
        <w:ind w:firstLine="0"/>
        <w:jc w:val="center"/>
        <w:rPr>
          <w:b/>
          <w:szCs w:val="28"/>
          <w:shd w:val="clear" w:color="auto" w:fill="FFFFFF"/>
        </w:rPr>
      </w:pPr>
      <w:r w:rsidRPr="009A72A0">
        <w:rPr>
          <w:szCs w:val="28"/>
        </w:rPr>
        <w:t xml:space="preserve">проекта постановления администрации Пролетарского сельского поселения Кореновского района от  </w:t>
      </w:r>
      <w:r w:rsidR="0053014E" w:rsidRPr="0053014E">
        <w:rPr>
          <w:szCs w:val="28"/>
        </w:rPr>
        <w:t>02</w:t>
      </w:r>
      <w:r w:rsidRPr="009A72A0">
        <w:rPr>
          <w:szCs w:val="28"/>
        </w:rPr>
        <w:t xml:space="preserve"> </w:t>
      </w:r>
      <w:r w:rsidR="0053014E">
        <w:rPr>
          <w:szCs w:val="28"/>
        </w:rPr>
        <w:t>декабря  2019</w:t>
      </w:r>
      <w:r w:rsidRPr="009A72A0">
        <w:rPr>
          <w:szCs w:val="28"/>
        </w:rPr>
        <w:t xml:space="preserve"> года  № </w:t>
      </w:r>
      <w:r w:rsidR="0053014E">
        <w:rPr>
          <w:szCs w:val="28"/>
        </w:rPr>
        <w:t>168</w:t>
      </w:r>
      <w:r w:rsidRPr="009A72A0">
        <w:rPr>
          <w:szCs w:val="28"/>
        </w:rPr>
        <w:t xml:space="preserve"> </w:t>
      </w:r>
      <w:r w:rsidRPr="0053014E">
        <w:rPr>
          <w:szCs w:val="28"/>
        </w:rPr>
        <w:t>«</w:t>
      </w:r>
      <w:r w:rsidR="0053014E" w:rsidRPr="0053014E">
        <w:rPr>
          <w:szCs w:val="28"/>
          <w:shd w:val="clear" w:color="auto" w:fill="FFFFFF"/>
        </w:rPr>
        <w:t>О внесении изменений в постановление администрации Пролетарского сельского поселения Кореновского района от 30 мая 2011 года  № 40 «Об антикоррупционной экспертизе нормативных правовых актов (их  проектов) администрации Пролетарского сельского поселения Кореновского района» (с изменениями от 18 апреля 2013 года № 83, от 26 мая 2016 года № 122)</w:t>
      </w:r>
      <w:r w:rsidRPr="0053014E">
        <w:rPr>
          <w:szCs w:val="28"/>
        </w:rPr>
        <w:t>»</w:t>
      </w:r>
    </w:p>
    <w:p w:rsidR="00DB3E27" w:rsidRDefault="00DB3E27" w:rsidP="00DB3E27">
      <w:pPr>
        <w:jc w:val="center"/>
        <w:rPr>
          <w:szCs w:val="28"/>
        </w:rPr>
      </w:pPr>
    </w:p>
    <w:p w:rsidR="00DB3E27" w:rsidRDefault="00DB3E27" w:rsidP="00DB3E27">
      <w:pPr>
        <w:rPr>
          <w:szCs w:val="28"/>
        </w:rPr>
      </w:pPr>
    </w:p>
    <w:p w:rsidR="00DB3E27" w:rsidRDefault="00DB3E27" w:rsidP="00DB3E27">
      <w:pPr>
        <w:rPr>
          <w:szCs w:val="28"/>
        </w:rPr>
      </w:pPr>
    </w:p>
    <w:p w:rsidR="00DB3E27" w:rsidRDefault="00DB3E27" w:rsidP="00DB3E27">
      <w:pPr>
        <w:ind w:firstLine="0"/>
        <w:rPr>
          <w:szCs w:val="28"/>
        </w:rPr>
      </w:pPr>
      <w:r>
        <w:rPr>
          <w:szCs w:val="28"/>
        </w:rPr>
        <w:t>Проект подготовлен и внесён:</w:t>
      </w:r>
    </w:p>
    <w:p w:rsidR="00DB3E27" w:rsidRDefault="00DB3E27" w:rsidP="00DB3E27">
      <w:pPr>
        <w:ind w:firstLine="0"/>
        <w:rPr>
          <w:szCs w:val="28"/>
        </w:rPr>
      </w:pPr>
      <w:r>
        <w:rPr>
          <w:szCs w:val="28"/>
        </w:rPr>
        <w:t>Общим отделом администрации</w:t>
      </w:r>
    </w:p>
    <w:p w:rsidR="00DB3E27" w:rsidRDefault="00DB3E27" w:rsidP="00DB3E27">
      <w:pPr>
        <w:ind w:firstLine="0"/>
        <w:rPr>
          <w:szCs w:val="28"/>
        </w:rPr>
      </w:pPr>
      <w:r>
        <w:rPr>
          <w:szCs w:val="28"/>
        </w:rPr>
        <w:t>Пролетарского сельского поселения</w:t>
      </w:r>
    </w:p>
    <w:p w:rsidR="00DB3E27" w:rsidRDefault="00DB3E27" w:rsidP="00DB3E27">
      <w:pPr>
        <w:ind w:firstLine="0"/>
        <w:rPr>
          <w:szCs w:val="28"/>
        </w:rPr>
      </w:pPr>
      <w:r>
        <w:rPr>
          <w:szCs w:val="28"/>
        </w:rPr>
        <w:t>Кореновского района</w:t>
      </w:r>
    </w:p>
    <w:p w:rsidR="00DB3E27" w:rsidRDefault="00DB3E27" w:rsidP="00DB3E27">
      <w:pPr>
        <w:ind w:firstLine="0"/>
        <w:rPr>
          <w:szCs w:val="28"/>
        </w:rPr>
      </w:pPr>
      <w:r>
        <w:rPr>
          <w:szCs w:val="28"/>
        </w:rPr>
        <w:t xml:space="preserve">Начальник общего отдела                                                              </w:t>
      </w:r>
      <w:r w:rsidR="0053014E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="0053014E">
        <w:rPr>
          <w:szCs w:val="28"/>
        </w:rPr>
        <w:t>В.В. Качан</w:t>
      </w:r>
    </w:p>
    <w:p w:rsidR="00DB3E27" w:rsidRDefault="00DB3E27" w:rsidP="00DB3E27">
      <w:pPr>
        <w:ind w:firstLine="0"/>
        <w:rPr>
          <w:szCs w:val="28"/>
        </w:rPr>
      </w:pPr>
    </w:p>
    <w:p w:rsidR="00DB3E27" w:rsidRDefault="00DB3E27" w:rsidP="00DB3E27">
      <w:pPr>
        <w:ind w:firstLine="0"/>
        <w:rPr>
          <w:szCs w:val="28"/>
        </w:rPr>
      </w:pPr>
    </w:p>
    <w:p w:rsidR="00DB3E27" w:rsidRDefault="00DB3E27" w:rsidP="00DB3E27">
      <w:pPr>
        <w:ind w:firstLine="0"/>
        <w:rPr>
          <w:szCs w:val="28"/>
        </w:rPr>
      </w:pPr>
      <w:r>
        <w:rPr>
          <w:szCs w:val="28"/>
        </w:rPr>
        <w:t>Проект согласован:</w:t>
      </w:r>
    </w:p>
    <w:p w:rsidR="00DB3E27" w:rsidRDefault="00DB3E27" w:rsidP="00DB3E27">
      <w:pPr>
        <w:ind w:firstLine="0"/>
        <w:rPr>
          <w:szCs w:val="28"/>
        </w:rPr>
      </w:pPr>
      <w:r>
        <w:rPr>
          <w:szCs w:val="28"/>
        </w:rPr>
        <w:t>Начальник финансового отдела</w:t>
      </w:r>
    </w:p>
    <w:p w:rsidR="00DB3E27" w:rsidRDefault="00DB3E27" w:rsidP="00DB3E27">
      <w:pPr>
        <w:ind w:firstLine="0"/>
        <w:rPr>
          <w:szCs w:val="28"/>
        </w:rPr>
      </w:pPr>
      <w:r>
        <w:rPr>
          <w:szCs w:val="28"/>
        </w:rPr>
        <w:t xml:space="preserve">администрации Пролетарского </w:t>
      </w:r>
    </w:p>
    <w:p w:rsidR="0053014E" w:rsidRDefault="00DB3E27" w:rsidP="0053014E">
      <w:pPr>
        <w:ind w:firstLine="0"/>
        <w:rPr>
          <w:szCs w:val="28"/>
        </w:rPr>
      </w:pPr>
      <w:r>
        <w:rPr>
          <w:szCs w:val="28"/>
        </w:rPr>
        <w:t>сельского поселения</w:t>
      </w:r>
    </w:p>
    <w:p w:rsidR="00406F15" w:rsidRDefault="00DB3E27" w:rsidP="0053014E">
      <w:pPr>
        <w:ind w:firstLine="0"/>
        <w:rPr>
          <w:szCs w:val="28"/>
        </w:rPr>
      </w:pPr>
      <w:r>
        <w:rPr>
          <w:szCs w:val="28"/>
        </w:rPr>
        <w:t xml:space="preserve">Кореновского района            </w:t>
      </w:r>
      <w:r w:rsidR="0053014E">
        <w:rPr>
          <w:szCs w:val="28"/>
        </w:rPr>
        <w:t xml:space="preserve">                                                               О.И. Цапулина</w:t>
      </w:r>
      <w:r>
        <w:rPr>
          <w:szCs w:val="28"/>
        </w:rPr>
        <w:t xml:space="preserve">                            </w:t>
      </w:r>
      <w:r w:rsidR="0053014E">
        <w:rPr>
          <w:szCs w:val="28"/>
        </w:rPr>
        <w:t xml:space="preserve">                        </w:t>
      </w:r>
    </w:p>
    <w:sectPr w:rsidR="00406F15" w:rsidSect="00DB3E2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B9D" w:rsidRDefault="00064B9D" w:rsidP="004E3B4F">
      <w:pPr>
        <w:pStyle w:val="a8"/>
        <w:spacing w:after="0"/>
      </w:pPr>
      <w:r>
        <w:separator/>
      </w:r>
    </w:p>
  </w:endnote>
  <w:endnote w:type="continuationSeparator" w:id="1">
    <w:p w:rsidR="00064B9D" w:rsidRDefault="00064B9D" w:rsidP="004E3B4F">
      <w:pPr>
        <w:pStyle w:val="a8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B9D" w:rsidRDefault="00064B9D" w:rsidP="004E3B4F">
      <w:pPr>
        <w:pStyle w:val="a8"/>
        <w:spacing w:after="0"/>
      </w:pPr>
      <w:r>
        <w:separator/>
      </w:r>
    </w:p>
  </w:footnote>
  <w:footnote w:type="continuationSeparator" w:id="1">
    <w:p w:rsidR="00064B9D" w:rsidRDefault="00064B9D" w:rsidP="004E3B4F">
      <w:pPr>
        <w:pStyle w:val="a8"/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C1D" w:rsidRDefault="007D3FFD">
    <w:pPr>
      <w:pStyle w:val="ab"/>
      <w:jc w:val="center"/>
    </w:pPr>
    <w:fldSimple w:instr="PAGE   \* MERGEFORMAT">
      <w:r w:rsidR="0053014E">
        <w:rPr>
          <w:noProof/>
        </w:rPr>
        <w:t>2</w:t>
      </w:r>
    </w:fldSimple>
  </w:p>
  <w:p w:rsidR="00707428" w:rsidRDefault="0070742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143D1E"/>
    <w:multiLevelType w:val="hybridMultilevel"/>
    <w:tmpl w:val="09BCC1BC"/>
    <w:lvl w:ilvl="0" w:tplc="8F3098B6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7">
    <w:nsid w:val="52B52629"/>
    <w:multiLevelType w:val="hybridMultilevel"/>
    <w:tmpl w:val="7978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97EC0"/>
    <w:multiLevelType w:val="hybridMultilevel"/>
    <w:tmpl w:val="29E0EFBA"/>
    <w:lvl w:ilvl="0" w:tplc="3F1A28CE">
      <w:start w:val="1"/>
      <w:numFmt w:val="decimal"/>
      <w:lvlText w:val="%1."/>
      <w:lvlJc w:val="left"/>
      <w:pPr>
        <w:ind w:left="2081" w:hanging="123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375CF5"/>
    <w:multiLevelType w:val="multilevel"/>
    <w:tmpl w:val="77765B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6B67D50"/>
    <w:multiLevelType w:val="hybridMultilevel"/>
    <w:tmpl w:val="63E0F278"/>
    <w:lvl w:ilvl="0" w:tplc="ABCC63A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851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BA1"/>
    <w:rsid w:val="0001736C"/>
    <w:rsid w:val="00022A43"/>
    <w:rsid w:val="00023C98"/>
    <w:rsid w:val="000377C1"/>
    <w:rsid w:val="00052A35"/>
    <w:rsid w:val="000542AE"/>
    <w:rsid w:val="0005454B"/>
    <w:rsid w:val="0005456E"/>
    <w:rsid w:val="00062C1D"/>
    <w:rsid w:val="00064B9D"/>
    <w:rsid w:val="00072877"/>
    <w:rsid w:val="0007500D"/>
    <w:rsid w:val="0009033E"/>
    <w:rsid w:val="000926C5"/>
    <w:rsid w:val="000941FB"/>
    <w:rsid w:val="00097A63"/>
    <w:rsid w:val="000C3071"/>
    <w:rsid w:val="000D3580"/>
    <w:rsid w:val="000E72BF"/>
    <w:rsid w:val="000F743B"/>
    <w:rsid w:val="00114044"/>
    <w:rsid w:val="0011681D"/>
    <w:rsid w:val="0012183E"/>
    <w:rsid w:val="00133AB2"/>
    <w:rsid w:val="00140ADE"/>
    <w:rsid w:val="00142161"/>
    <w:rsid w:val="0015574B"/>
    <w:rsid w:val="001566B7"/>
    <w:rsid w:val="001579C9"/>
    <w:rsid w:val="001630A9"/>
    <w:rsid w:val="001709D5"/>
    <w:rsid w:val="00171A74"/>
    <w:rsid w:val="00180DD2"/>
    <w:rsid w:val="00181474"/>
    <w:rsid w:val="001C1632"/>
    <w:rsid w:val="001E14B8"/>
    <w:rsid w:val="001F424A"/>
    <w:rsid w:val="001F6505"/>
    <w:rsid w:val="0022236E"/>
    <w:rsid w:val="00232936"/>
    <w:rsid w:val="00233197"/>
    <w:rsid w:val="00233339"/>
    <w:rsid w:val="00240A10"/>
    <w:rsid w:val="00282CD8"/>
    <w:rsid w:val="00295F48"/>
    <w:rsid w:val="002C2B3C"/>
    <w:rsid w:val="002C6B76"/>
    <w:rsid w:val="002E0866"/>
    <w:rsid w:val="002E46A8"/>
    <w:rsid w:val="002E766B"/>
    <w:rsid w:val="00302EFB"/>
    <w:rsid w:val="00330A47"/>
    <w:rsid w:val="0033432F"/>
    <w:rsid w:val="00334D3A"/>
    <w:rsid w:val="00377F39"/>
    <w:rsid w:val="00384C00"/>
    <w:rsid w:val="003876EB"/>
    <w:rsid w:val="00395DC9"/>
    <w:rsid w:val="003B7585"/>
    <w:rsid w:val="003D1710"/>
    <w:rsid w:val="003D1AE1"/>
    <w:rsid w:val="003E103D"/>
    <w:rsid w:val="003E535A"/>
    <w:rsid w:val="003F34C3"/>
    <w:rsid w:val="003F5566"/>
    <w:rsid w:val="0040695D"/>
    <w:rsid w:val="00406F15"/>
    <w:rsid w:val="00412A4D"/>
    <w:rsid w:val="004153C6"/>
    <w:rsid w:val="00421CCD"/>
    <w:rsid w:val="00441856"/>
    <w:rsid w:val="00455002"/>
    <w:rsid w:val="00464F14"/>
    <w:rsid w:val="00472AC9"/>
    <w:rsid w:val="00476378"/>
    <w:rsid w:val="0049003B"/>
    <w:rsid w:val="004A6456"/>
    <w:rsid w:val="004B4445"/>
    <w:rsid w:val="004D61C9"/>
    <w:rsid w:val="004E3B4F"/>
    <w:rsid w:val="004F1145"/>
    <w:rsid w:val="004F7BFD"/>
    <w:rsid w:val="00513772"/>
    <w:rsid w:val="00522E60"/>
    <w:rsid w:val="0053014E"/>
    <w:rsid w:val="00533567"/>
    <w:rsid w:val="00541C02"/>
    <w:rsid w:val="0054263E"/>
    <w:rsid w:val="005539B6"/>
    <w:rsid w:val="005635C9"/>
    <w:rsid w:val="0056535C"/>
    <w:rsid w:val="00582E60"/>
    <w:rsid w:val="005A3EE5"/>
    <w:rsid w:val="005A4F15"/>
    <w:rsid w:val="00601D18"/>
    <w:rsid w:val="0061493E"/>
    <w:rsid w:val="00637663"/>
    <w:rsid w:val="0067158A"/>
    <w:rsid w:val="00672741"/>
    <w:rsid w:val="00674956"/>
    <w:rsid w:val="00680700"/>
    <w:rsid w:val="00691C69"/>
    <w:rsid w:val="0069502A"/>
    <w:rsid w:val="006A4567"/>
    <w:rsid w:val="006B5440"/>
    <w:rsid w:val="006D1502"/>
    <w:rsid w:val="006E0DEA"/>
    <w:rsid w:val="006E19CA"/>
    <w:rsid w:val="006E5D30"/>
    <w:rsid w:val="006E6DE9"/>
    <w:rsid w:val="007008C3"/>
    <w:rsid w:val="0070224C"/>
    <w:rsid w:val="00704FB5"/>
    <w:rsid w:val="00707428"/>
    <w:rsid w:val="007174A8"/>
    <w:rsid w:val="007237A3"/>
    <w:rsid w:val="00726B78"/>
    <w:rsid w:val="00731A60"/>
    <w:rsid w:val="00743411"/>
    <w:rsid w:val="00745681"/>
    <w:rsid w:val="007465FA"/>
    <w:rsid w:val="00746CAF"/>
    <w:rsid w:val="0075737C"/>
    <w:rsid w:val="007846D6"/>
    <w:rsid w:val="00791E19"/>
    <w:rsid w:val="00797D13"/>
    <w:rsid w:val="007A117D"/>
    <w:rsid w:val="007A587E"/>
    <w:rsid w:val="007B0DFC"/>
    <w:rsid w:val="007B5A29"/>
    <w:rsid w:val="007B7727"/>
    <w:rsid w:val="007D14AA"/>
    <w:rsid w:val="007D3FFD"/>
    <w:rsid w:val="007F6545"/>
    <w:rsid w:val="007F7A69"/>
    <w:rsid w:val="00814A21"/>
    <w:rsid w:val="00816F14"/>
    <w:rsid w:val="00827960"/>
    <w:rsid w:val="0083610E"/>
    <w:rsid w:val="00843C05"/>
    <w:rsid w:val="008753BE"/>
    <w:rsid w:val="008840D1"/>
    <w:rsid w:val="008A1FBC"/>
    <w:rsid w:val="008B249B"/>
    <w:rsid w:val="008C0FBC"/>
    <w:rsid w:val="008D5BC5"/>
    <w:rsid w:val="008F051C"/>
    <w:rsid w:val="008F5170"/>
    <w:rsid w:val="00917629"/>
    <w:rsid w:val="00937D10"/>
    <w:rsid w:val="00941221"/>
    <w:rsid w:val="0094702A"/>
    <w:rsid w:val="0096170E"/>
    <w:rsid w:val="00971413"/>
    <w:rsid w:val="009972EB"/>
    <w:rsid w:val="009A0061"/>
    <w:rsid w:val="009A6808"/>
    <w:rsid w:val="009A6AF9"/>
    <w:rsid w:val="009B4017"/>
    <w:rsid w:val="009B6D7C"/>
    <w:rsid w:val="009C19CF"/>
    <w:rsid w:val="009C1BA1"/>
    <w:rsid w:val="009C3AE9"/>
    <w:rsid w:val="009C4BD1"/>
    <w:rsid w:val="009D2564"/>
    <w:rsid w:val="009E1F1D"/>
    <w:rsid w:val="009E5390"/>
    <w:rsid w:val="009F3DE6"/>
    <w:rsid w:val="009F6B94"/>
    <w:rsid w:val="00A027B7"/>
    <w:rsid w:val="00A207F4"/>
    <w:rsid w:val="00A370B1"/>
    <w:rsid w:val="00A43793"/>
    <w:rsid w:val="00A50368"/>
    <w:rsid w:val="00A55288"/>
    <w:rsid w:val="00A560F7"/>
    <w:rsid w:val="00A6540D"/>
    <w:rsid w:val="00A8703A"/>
    <w:rsid w:val="00A92702"/>
    <w:rsid w:val="00A956C3"/>
    <w:rsid w:val="00AB171B"/>
    <w:rsid w:val="00AB5065"/>
    <w:rsid w:val="00AB7F3E"/>
    <w:rsid w:val="00AD4342"/>
    <w:rsid w:val="00B04447"/>
    <w:rsid w:val="00B20F48"/>
    <w:rsid w:val="00B25297"/>
    <w:rsid w:val="00B35816"/>
    <w:rsid w:val="00B36A50"/>
    <w:rsid w:val="00B4690E"/>
    <w:rsid w:val="00B50D9C"/>
    <w:rsid w:val="00B55814"/>
    <w:rsid w:val="00B70A15"/>
    <w:rsid w:val="00B7211C"/>
    <w:rsid w:val="00B839C0"/>
    <w:rsid w:val="00BA43A1"/>
    <w:rsid w:val="00BA7507"/>
    <w:rsid w:val="00BB75B5"/>
    <w:rsid w:val="00BC2546"/>
    <w:rsid w:val="00BD150D"/>
    <w:rsid w:val="00BE5E70"/>
    <w:rsid w:val="00C04CC3"/>
    <w:rsid w:val="00C14707"/>
    <w:rsid w:val="00C27AE0"/>
    <w:rsid w:val="00C352F9"/>
    <w:rsid w:val="00C51E24"/>
    <w:rsid w:val="00C53A49"/>
    <w:rsid w:val="00C624B4"/>
    <w:rsid w:val="00C81EEA"/>
    <w:rsid w:val="00C92FD2"/>
    <w:rsid w:val="00CC16A0"/>
    <w:rsid w:val="00CE6AE0"/>
    <w:rsid w:val="00CF3E94"/>
    <w:rsid w:val="00CF43A4"/>
    <w:rsid w:val="00CF6E06"/>
    <w:rsid w:val="00D01941"/>
    <w:rsid w:val="00D02A9E"/>
    <w:rsid w:val="00D06DB8"/>
    <w:rsid w:val="00D0789D"/>
    <w:rsid w:val="00D07EC3"/>
    <w:rsid w:val="00D14D9C"/>
    <w:rsid w:val="00D21028"/>
    <w:rsid w:val="00D430FB"/>
    <w:rsid w:val="00D478F3"/>
    <w:rsid w:val="00D5201E"/>
    <w:rsid w:val="00D674B0"/>
    <w:rsid w:val="00D75532"/>
    <w:rsid w:val="00D77426"/>
    <w:rsid w:val="00D8140D"/>
    <w:rsid w:val="00D82082"/>
    <w:rsid w:val="00D910F1"/>
    <w:rsid w:val="00D96C61"/>
    <w:rsid w:val="00DB2D3F"/>
    <w:rsid w:val="00DB3E27"/>
    <w:rsid w:val="00DD65A3"/>
    <w:rsid w:val="00DD742B"/>
    <w:rsid w:val="00DE4E15"/>
    <w:rsid w:val="00DE77CF"/>
    <w:rsid w:val="00DF1DD6"/>
    <w:rsid w:val="00DF3B4B"/>
    <w:rsid w:val="00E0320A"/>
    <w:rsid w:val="00E34946"/>
    <w:rsid w:val="00E5062E"/>
    <w:rsid w:val="00E528FF"/>
    <w:rsid w:val="00E56160"/>
    <w:rsid w:val="00E65C57"/>
    <w:rsid w:val="00E77E22"/>
    <w:rsid w:val="00EA2FF8"/>
    <w:rsid w:val="00EB150C"/>
    <w:rsid w:val="00EB36D6"/>
    <w:rsid w:val="00EC1BB8"/>
    <w:rsid w:val="00EC7ECE"/>
    <w:rsid w:val="00ED233D"/>
    <w:rsid w:val="00ED267C"/>
    <w:rsid w:val="00EE126F"/>
    <w:rsid w:val="00EF2810"/>
    <w:rsid w:val="00F10AC4"/>
    <w:rsid w:val="00F319E6"/>
    <w:rsid w:val="00F71A33"/>
    <w:rsid w:val="00F72E2F"/>
    <w:rsid w:val="00F75EC2"/>
    <w:rsid w:val="00F81166"/>
    <w:rsid w:val="00F8179E"/>
    <w:rsid w:val="00F84BBE"/>
    <w:rsid w:val="00F902AE"/>
    <w:rsid w:val="00F9128C"/>
    <w:rsid w:val="00F97124"/>
    <w:rsid w:val="00F97A76"/>
    <w:rsid w:val="00FA39D1"/>
    <w:rsid w:val="00FB04AA"/>
    <w:rsid w:val="00FB050F"/>
    <w:rsid w:val="00FE5C40"/>
    <w:rsid w:val="00FF21DF"/>
    <w:rsid w:val="00FF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FD"/>
    <w:pPr>
      <w:ind w:firstLine="851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D3FFD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7D3FFD"/>
    <w:pPr>
      <w:keepNext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7D3FFD"/>
    <w:pPr>
      <w:keepNext/>
      <w:jc w:val="center"/>
      <w:outlineLvl w:val="2"/>
    </w:pPr>
    <w:rPr>
      <w:b/>
      <w:bCs/>
      <w:szCs w:val="20"/>
    </w:rPr>
  </w:style>
  <w:style w:type="paragraph" w:styleId="5">
    <w:name w:val="heading 5"/>
    <w:basedOn w:val="a"/>
    <w:next w:val="a"/>
    <w:qFormat/>
    <w:rsid w:val="007D3FFD"/>
    <w:pPr>
      <w:keepNext/>
      <w:tabs>
        <w:tab w:val="left" w:pos="4536"/>
      </w:tabs>
      <w:jc w:val="center"/>
      <w:outlineLvl w:val="4"/>
    </w:pPr>
    <w:rPr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185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D3FFD"/>
    <w:rPr>
      <w:szCs w:val="20"/>
    </w:rPr>
  </w:style>
  <w:style w:type="paragraph" w:styleId="21">
    <w:name w:val="Body Text 2"/>
    <w:basedOn w:val="a"/>
    <w:link w:val="22"/>
    <w:semiHidden/>
    <w:rsid w:val="007D3FFD"/>
    <w:rPr>
      <w:szCs w:val="20"/>
    </w:rPr>
  </w:style>
  <w:style w:type="paragraph" w:styleId="23">
    <w:name w:val="Body Text Indent 2"/>
    <w:basedOn w:val="a"/>
    <w:semiHidden/>
    <w:rsid w:val="007D3FFD"/>
    <w:rPr>
      <w:szCs w:val="20"/>
    </w:rPr>
  </w:style>
  <w:style w:type="paragraph" w:customStyle="1" w:styleId="a5">
    <w:name w:val="Таблицы (моноширинный)"/>
    <w:basedOn w:val="a"/>
    <w:next w:val="a"/>
    <w:rsid w:val="005653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56535C"/>
    <w:rPr>
      <w:b/>
      <w:bCs/>
      <w:color w:val="000080"/>
    </w:rPr>
  </w:style>
  <w:style w:type="character" w:customStyle="1" w:styleId="a7">
    <w:name w:val="Гипертекстовая ссылка"/>
    <w:rsid w:val="0056535C"/>
    <w:rPr>
      <w:b/>
      <w:bCs/>
      <w:color w:val="008000"/>
      <w:u w:val="single"/>
    </w:rPr>
  </w:style>
  <w:style w:type="paragraph" w:styleId="a8">
    <w:name w:val="Body Text Indent"/>
    <w:basedOn w:val="a"/>
    <w:link w:val="a9"/>
    <w:uiPriority w:val="99"/>
    <w:unhideWhenUsed/>
    <w:rsid w:val="00DD65A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D65A3"/>
    <w:rPr>
      <w:sz w:val="28"/>
      <w:szCs w:val="24"/>
    </w:rPr>
  </w:style>
  <w:style w:type="paragraph" w:customStyle="1" w:styleId="ConsNonformat">
    <w:name w:val="ConsNonformat"/>
    <w:rsid w:val="00DD65A3"/>
    <w:pPr>
      <w:widowControl w:val="0"/>
      <w:autoSpaceDE w:val="0"/>
      <w:autoSpaceDN w:val="0"/>
      <w:adjustRightInd w:val="0"/>
      <w:ind w:right="19772" w:firstLine="851"/>
      <w:jc w:val="both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rsid w:val="00DD6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uiPriority w:val="9"/>
    <w:semiHidden/>
    <w:rsid w:val="0044185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аголовок 3 Знак"/>
    <w:link w:val="3"/>
    <w:rsid w:val="00441856"/>
    <w:rPr>
      <w:b/>
      <w:bCs/>
      <w:sz w:val="28"/>
    </w:rPr>
  </w:style>
  <w:style w:type="character" w:customStyle="1" w:styleId="a4">
    <w:name w:val="Основной текст Знак"/>
    <w:link w:val="a3"/>
    <w:semiHidden/>
    <w:rsid w:val="00441856"/>
    <w:rPr>
      <w:sz w:val="28"/>
    </w:rPr>
  </w:style>
  <w:style w:type="character" w:customStyle="1" w:styleId="22">
    <w:name w:val="Основной текст 2 Знак"/>
    <w:link w:val="21"/>
    <w:semiHidden/>
    <w:rsid w:val="00441856"/>
    <w:rPr>
      <w:sz w:val="28"/>
    </w:rPr>
  </w:style>
  <w:style w:type="paragraph" w:customStyle="1" w:styleId="ConsPlusNormal">
    <w:name w:val="ConsPlusNormal"/>
    <w:rsid w:val="007465F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FE5C40"/>
    <w:rPr>
      <w:b/>
      <w:sz w:val="44"/>
    </w:rPr>
  </w:style>
  <w:style w:type="character" w:customStyle="1" w:styleId="20">
    <w:name w:val="Заголовок 2 Знак"/>
    <w:link w:val="2"/>
    <w:rsid w:val="00FE5C40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4E3B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E3B4F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4E3B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E3B4F"/>
    <w:rPr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F10A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F10AC4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3F55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3F5566"/>
    <w:rPr>
      <w:sz w:val="16"/>
      <w:szCs w:val="16"/>
    </w:rPr>
  </w:style>
  <w:style w:type="paragraph" w:customStyle="1" w:styleId="ConsNormal">
    <w:name w:val="ConsNormal"/>
    <w:rsid w:val="000173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173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Содержимое таблицы"/>
    <w:basedOn w:val="a"/>
    <w:rsid w:val="00AD4342"/>
    <w:pPr>
      <w:widowControl w:val="0"/>
      <w:suppressLineNumbers/>
      <w:suppressAutoHyphens/>
      <w:ind w:firstLine="0"/>
      <w:jc w:val="left"/>
    </w:pPr>
    <w:rPr>
      <w:rFonts w:eastAsia="Lucida Sans Unicode"/>
      <w:kern w:val="1"/>
    </w:rPr>
  </w:style>
  <w:style w:type="paragraph" w:customStyle="1" w:styleId="ConsCell">
    <w:name w:val="ConsCell"/>
    <w:rsid w:val="00F97124"/>
    <w:pPr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3B75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6">
    <w:name w:val="Font Style36"/>
    <w:rsid w:val="00455002"/>
    <w:rPr>
      <w:rFonts w:ascii="Times New Roman" w:eastAsia="Times New Roman" w:hAnsi="Times New Roman" w:cs="Times New Roman"/>
      <w:b/>
      <w:bCs/>
    </w:rPr>
  </w:style>
  <w:style w:type="character" w:styleId="af0">
    <w:name w:val="Hyperlink"/>
    <w:rsid w:val="00097A63"/>
    <w:rPr>
      <w:color w:val="000080"/>
      <w:u w:val="single"/>
    </w:rPr>
  </w:style>
  <w:style w:type="paragraph" w:customStyle="1" w:styleId="Standard">
    <w:name w:val="Standard"/>
    <w:rsid w:val="00691C69"/>
    <w:pPr>
      <w:widowControl w:val="0"/>
      <w:suppressAutoHyphens/>
      <w:autoSpaceDN w:val="0"/>
    </w:pPr>
    <w:rPr>
      <w:rFonts w:eastAsia="DejaVu Sans" w:cs="Tahoma"/>
      <w:kern w:val="3"/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20F4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B20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61C0-C0A1-4EA9-A725-2F042DD1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2018-07-26T06:41:00Z</cp:lastPrinted>
  <dcterms:created xsi:type="dcterms:W3CDTF">2019-12-11T10:36:00Z</dcterms:created>
  <dcterms:modified xsi:type="dcterms:W3CDTF">2019-12-11T10:58:00Z</dcterms:modified>
</cp:coreProperties>
</file>