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41" w:rsidRDefault="00B01B3C" w:rsidP="00E82C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41" w:rsidRDefault="00E82C41" w:rsidP="00E82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E82C41" w:rsidRDefault="00E82C41" w:rsidP="00E82C41">
      <w:pPr>
        <w:jc w:val="center"/>
        <w:rPr>
          <w:b/>
          <w:sz w:val="28"/>
          <w:szCs w:val="28"/>
        </w:rPr>
      </w:pPr>
    </w:p>
    <w:p w:rsidR="00E82C41" w:rsidRDefault="00E82C41" w:rsidP="00E82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C41" w:rsidRDefault="00E82C41" w:rsidP="00E82C41">
      <w:pPr>
        <w:jc w:val="center"/>
        <w:rPr>
          <w:b/>
          <w:sz w:val="28"/>
          <w:szCs w:val="28"/>
        </w:rPr>
      </w:pPr>
    </w:p>
    <w:p w:rsidR="00E82C41" w:rsidRDefault="00E82C41" w:rsidP="00E82C41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00.00.2021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00</w:t>
      </w:r>
    </w:p>
    <w:p w:rsidR="00E82C41" w:rsidRDefault="00E82C41" w:rsidP="00E82C41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750AC7" w:rsidRDefault="00750AC7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7E0231" w:rsidRDefault="006D2F96" w:rsidP="007E0231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некоторые правовые акты администрации </w:t>
      </w:r>
      <w:r w:rsidR="00E82C41">
        <w:rPr>
          <w:b/>
          <w:bCs/>
          <w:szCs w:val="28"/>
        </w:rPr>
        <w:t>Пролетарского</w:t>
      </w:r>
      <w:r>
        <w:rPr>
          <w:b/>
          <w:bCs/>
          <w:szCs w:val="28"/>
        </w:rPr>
        <w:t xml:space="preserve"> сельского поселения Кореновского района  </w:t>
      </w:r>
    </w:p>
    <w:p w:rsidR="00750AC7" w:rsidRPr="00E13BAA" w:rsidRDefault="00750AC7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2D6077" w:rsidRPr="009923A1" w:rsidRDefault="006D2F96" w:rsidP="007E0231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D2F96">
        <w:rPr>
          <w:sz w:val="28"/>
          <w:szCs w:val="28"/>
          <w:lang w:eastAsia="ar-SA"/>
        </w:rPr>
        <w:t xml:space="preserve">С целью приведения нормативных правовых актов </w:t>
      </w:r>
      <w:r>
        <w:rPr>
          <w:sz w:val="28"/>
          <w:szCs w:val="28"/>
          <w:lang w:eastAsia="ar-SA"/>
        </w:rPr>
        <w:t>администрации</w:t>
      </w:r>
      <w:r w:rsidRPr="006D2F96">
        <w:rPr>
          <w:sz w:val="28"/>
          <w:szCs w:val="28"/>
          <w:lang w:eastAsia="ar-SA"/>
        </w:rPr>
        <w:t xml:space="preserve"> </w:t>
      </w:r>
      <w:r w:rsidR="00E82C41">
        <w:rPr>
          <w:sz w:val="28"/>
          <w:szCs w:val="28"/>
          <w:lang w:eastAsia="ar-SA"/>
        </w:rPr>
        <w:t>Пролетарского</w:t>
      </w:r>
      <w:r w:rsidRPr="006D2F96">
        <w:rPr>
          <w:sz w:val="28"/>
          <w:szCs w:val="28"/>
          <w:lang w:eastAsia="ar-SA"/>
        </w:rPr>
        <w:t xml:space="preserve"> сельского поселения Кореновского района в соответствие с действующим законодательством,</w:t>
      </w:r>
      <w:r>
        <w:rPr>
          <w:sz w:val="28"/>
          <w:szCs w:val="28"/>
          <w:lang w:eastAsia="ar-SA"/>
        </w:rPr>
        <w:t xml:space="preserve"> </w:t>
      </w:r>
      <w:r w:rsidR="00DA4953" w:rsidRPr="00876B34">
        <w:rPr>
          <w:sz w:val="28"/>
          <w:szCs w:val="28"/>
          <w:lang w:eastAsia="ar-SA"/>
        </w:rPr>
        <w:t xml:space="preserve">администрация </w:t>
      </w:r>
      <w:r w:rsidR="00E82C41">
        <w:rPr>
          <w:sz w:val="28"/>
          <w:szCs w:val="28"/>
          <w:lang w:eastAsia="ar-SA"/>
        </w:rPr>
        <w:t>Пролетарского</w:t>
      </w:r>
      <w:r w:rsidR="00DA4953" w:rsidRPr="00876B34">
        <w:rPr>
          <w:sz w:val="28"/>
          <w:szCs w:val="28"/>
          <w:lang w:eastAsia="ar-SA"/>
        </w:rPr>
        <w:t xml:space="preserve"> сельского поселения Кореновского</w:t>
      </w:r>
      <w:r w:rsidR="00DA4953" w:rsidRPr="009923A1">
        <w:rPr>
          <w:sz w:val="28"/>
          <w:szCs w:val="28"/>
          <w:lang w:eastAsia="ar-SA"/>
        </w:rPr>
        <w:t xml:space="preserve"> района  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6D2F96" w:rsidRDefault="004E4968" w:rsidP="006D2F96">
      <w:pPr>
        <w:pStyle w:val="a7"/>
        <w:numPr>
          <w:ilvl w:val="0"/>
          <w:numId w:val="44"/>
        </w:numPr>
        <w:ind w:left="0" w:firstLine="709"/>
      </w:pPr>
      <w:r>
        <w:t xml:space="preserve">Утвердить </w:t>
      </w:r>
      <w:r w:rsidR="006D2F96">
        <w:t xml:space="preserve">изменения, которые вносятся в отдельные постановления администрации </w:t>
      </w:r>
      <w:r w:rsidR="00E82C41">
        <w:t>Пролетарского</w:t>
      </w:r>
      <w:r w:rsidR="006D2F96">
        <w:t xml:space="preserve"> сельского поселения Кореновского района (прилагается).</w:t>
      </w:r>
    </w:p>
    <w:p w:rsidR="00357175" w:rsidRPr="009923A1" w:rsidRDefault="006D2F96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2</w:t>
      </w:r>
      <w:r w:rsidR="00B77FF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. 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 w:rsidR="00E82C41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r w:rsidR="00E82C41">
        <w:rPr>
          <w:rFonts w:eastAsia="DejaVuSans"/>
          <w:kern w:val="1"/>
          <w:sz w:val="28"/>
          <w:szCs w:val="28"/>
          <w:shd w:val="clear" w:color="auto" w:fill="FFFFFF"/>
          <w:lang/>
        </w:rPr>
        <w:t>Качан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E82C41">
        <w:rPr>
          <w:rFonts w:eastAsia="DejaVuSans"/>
          <w:kern w:val="1"/>
          <w:sz w:val="28"/>
          <w:szCs w:val="28"/>
          <w:shd w:val="clear" w:color="auto" w:fill="FFFFFF"/>
          <w:lang/>
        </w:rPr>
        <w:t>Пролетарского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</w:t>
      </w:r>
      <w:r w:rsidR="00D45FB0">
        <w:rPr>
          <w:rFonts w:eastAsia="DejaVuSans"/>
          <w:kern w:val="1"/>
          <w:sz w:val="28"/>
          <w:szCs w:val="28"/>
          <w:shd w:val="clear" w:color="auto" w:fill="FFFFFF"/>
          <w:lang/>
        </w:rPr>
        <w:t>«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Интернет</w:t>
      </w:r>
      <w:r w:rsidR="00D45FB0">
        <w:rPr>
          <w:rFonts w:eastAsia="DejaVuSans"/>
          <w:kern w:val="1"/>
          <w:sz w:val="28"/>
          <w:szCs w:val="28"/>
          <w:shd w:val="clear" w:color="auto" w:fill="FFFFFF"/>
          <w:lang/>
        </w:rPr>
        <w:t>»</w:t>
      </w:r>
      <w:r w:rsidR="00357175" w:rsidRPr="009923A1">
        <w:rPr>
          <w:rFonts w:eastAsia="DejaVuSans"/>
          <w:kern w:val="1"/>
          <w:sz w:val="28"/>
          <w:szCs w:val="28"/>
          <w:shd w:val="clear" w:color="auto" w:fill="FFFFFF"/>
          <w:lang/>
        </w:rPr>
        <w:t>.</w:t>
      </w:r>
    </w:p>
    <w:p w:rsidR="00B51916" w:rsidRPr="009923A1" w:rsidRDefault="006D2F96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51916"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750AC7" w:rsidRDefault="00750AC7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AC7" w:rsidRDefault="00750AC7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077" w:rsidRPr="009923A1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</w:p>
    <w:p w:rsidR="00E601CF" w:rsidRPr="009923A1" w:rsidRDefault="00E82C4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302D" w:rsidRPr="009923A1">
        <w:rPr>
          <w:sz w:val="28"/>
          <w:szCs w:val="28"/>
        </w:rPr>
        <w:t xml:space="preserve"> сельского поселения </w:t>
      </w:r>
    </w:p>
    <w:p w:rsidR="005F302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963F1B" w:rsidRPr="009923A1">
        <w:rPr>
          <w:sz w:val="28"/>
          <w:szCs w:val="28"/>
        </w:rPr>
        <w:t xml:space="preserve">                                      </w:t>
      </w:r>
      <w:r w:rsidR="00E82C41">
        <w:rPr>
          <w:sz w:val="28"/>
          <w:szCs w:val="28"/>
        </w:rPr>
        <w:t xml:space="preserve">                             М.И. Шкарупелова</w:t>
      </w: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Default="006D2F96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D2F96" w:rsidRP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  <w:r w:rsidRPr="006D2F96">
        <w:rPr>
          <w:sz w:val="28"/>
          <w:szCs w:val="28"/>
          <w:lang/>
        </w:rPr>
        <w:t>ПРИЛОЖЕНИЕ</w:t>
      </w:r>
    </w:p>
    <w:p w:rsidR="006D2F96" w:rsidRP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</w:p>
    <w:p w:rsidR="006D2F96" w:rsidRP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  <w:r w:rsidRPr="006D2F96">
        <w:rPr>
          <w:sz w:val="28"/>
          <w:szCs w:val="28"/>
          <w:lang/>
        </w:rPr>
        <w:t>УТВЕРЖДЕНЫ</w:t>
      </w:r>
    </w:p>
    <w:p w:rsid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постановлением администрации</w:t>
      </w:r>
      <w:r w:rsidRPr="006D2F96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          </w:t>
      </w:r>
    </w:p>
    <w:p w:rsidR="00E82C41" w:rsidRDefault="00E82C41" w:rsidP="006D2F96">
      <w:pPr>
        <w:ind w:right="-52" w:firstLine="538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Пролетарского</w:t>
      </w:r>
      <w:r w:rsidR="006D2F96">
        <w:rPr>
          <w:sz w:val="28"/>
          <w:szCs w:val="28"/>
          <w:lang/>
        </w:rPr>
        <w:t xml:space="preserve"> </w:t>
      </w:r>
    </w:p>
    <w:p w:rsidR="006D2F96" w:rsidRP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  <w:r w:rsidRPr="006D2F96">
        <w:rPr>
          <w:sz w:val="28"/>
          <w:szCs w:val="28"/>
          <w:lang/>
        </w:rPr>
        <w:t>сельского  поселения</w:t>
      </w:r>
    </w:p>
    <w:p w:rsidR="006D2F96" w:rsidRP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  <w:r w:rsidRPr="006D2F96">
        <w:rPr>
          <w:sz w:val="28"/>
          <w:szCs w:val="28"/>
          <w:lang/>
        </w:rPr>
        <w:t>Кореновского района</w:t>
      </w:r>
    </w:p>
    <w:p w:rsid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</w:t>
      </w:r>
      <w:r w:rsidRPr="006D2F96">
        <w:rPr>
          <w:sz w:val="28"/>
          <w:szCs w:val="28"/>
          <w:lang/>
        </w:rPr>
        <w:t>т</w:t>
      </w:r>
      <w:r>
        <w:rPr>
          <w:sz w:val="28"/>
          <w:szCs w:val="28"/>
          <w:lang/>
        </w:rPr>
        <w:t xml:space="preserve">                          </w:t>
      </w:r>
      <w:r w:rsidRPr="006D2F96">
        <w:rPr>
          <w:sz w:val="28"/>
          <w:szCs w:val="28"/>
          <w:lang/>
        </w:rPr>
        <w:t xml:space="preserve"> № </w:t>
      </w:r>
    </w:p>
    <w:p w:rsid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</w:p>
    <w:p w:rsidR="006D2F96" w:rsidRDefault="006D2F96" w:rsidP="006D2F96">
      <w:pPr>
        <w:ind w:right="-52" w:firstLine="5387"/>
        <w:jc w:val="center"/>
        <w:rPr>
          <w:sz w:val="28"/>
          <w:szCs w:val="28"/>
          <w:lang/>
        </w:rPr>
      </w:pPr>
    </w:p>
    <w:p w:rsidR="006D2F96" w:rsidRPr="006D2F96" w:rsidRDefault="006D2F96" w:rsidP="006D2F96">
      <w:pPr>
        <w:ind w:right="-52"/>
        <w:jc w:val="center"/>
        <w:rPr>
          <w:b/>
          <w:sz w:val="28"/>
          <w:szCs w:val="28"/>
          <w:lang/>
        </w:rPr>
      </w:pPr>
      <w:r w:rsidRPr="006D2F96">
        <w:rPr>
          <w:b/>
          <w:sz w:val="28"/>
          <w:szCs w:val="28"/>
          <w:lang/>
        </w:rPr>
        <w:t>ИЗМЕНЕНИЯ,</w:t>
      </w:r>
    </w:p>
    <w:p w:rsidR="006D2F96" w:rsidRDefault="006D2F96" w:rsidP="006D2F96">
      <w:pPr>
        <w:ind w:right="-52"/>
        <w:jc w:val="center"/>
        <w:rPr>
          <w:b/>
          <w:sz w:val="28"/>
          <w:szCs w:val="28"/>
          <w:lang/>
        </w:rPr>
      </w:pPr>
      <w:r w:rsidRPr="006D2F96">
        <w:rPr>
          <w:b/>
          <w:sz w:val="28"/>
          <w:szCs w:val="28"/>
          <w:lang/>
        </w:rPr>
        <w:t xml:space="preserve">которые вносятся в отдельные постановления администрации </w:t>
      </w:r>
      <w:r w:rsidR="00E82C41">
        <w:rPr>
          <w:b/>
          <w:sz w:val="28"/>
          <w:szCs w:val="28"/>
          <w:lang/>
        </w:rPr>
        <w:t>Пролетарского</w:t>
      </w:r>
      <w:r w:rsidRPr="006D2F96">
        <w:rPr>
          <w:b/>
          <w:sz w:val="28"/>
          <w:szCs w:val="28"/>
          <w:lang/>
        </w:rPr>
        <w:t xml:space="preserve"> сельского поселения Кореновского района</w:t>
      </w:r>
    </w:p>
    <w:p w:rsidR="006D2F96" w:rsidRDefault="006D2F96" w:rsidP="006D2F96">
      <w:pPr>
        <w:ind w:right="-52"/>
        <w:jc w:val="center"/>
        <w:rPr>
          <w:b/>
          <w:sz w:val="28"/>
          <w:szCs w:val="28"/>
          <w:lang/>
        </w:rPr>
      </w:pPr>
    </w:p>
    <w:p w:rsidR="006D2F96" w:rsidRDefault="00152635" w:rsidP="00D6780C">
      <w:pPr>
        <w:numPr>
          <w:ilvl w:val="0"/>
          <w:numId w:val="46"/>
        </w:numPr>
        <w:ind w:left="0"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>
        <w:rPr>
          <w:sz w:val="28"/>
          <w:szCs w:val="28"/>
          <w:lang/>
        </w:rPr>
        <w:t xml:space="preserve"> сельского поселения Корен</w:t>
      </w:r>
      <w:r w:rsidR="00E82C41">
        <w:rPr>
          <w:sz w:val="28"/>
          <w:szCs w:val="28"/>
          <w:lang/>
        </w:rPr>
        <w:t>овского района от 09.01.2017 № 11</w:t>
      </w:r>
      <w:r>
        <w:rPr>
          <w:sz w:val="28"/>
          <w:szCs w:val="28"/>
          <w:lang/>
        </w:rPr>
        <w:t xml:space="preserve"> «</w:t>
      </w:r>
      <w:r w:rsidRPr="00152635">
        <w:rPr>
          <w:sz w:val="28"/>
          <w:szCs w:val="28"/>
          <w:lang/>
        </w:rPr>
        <w:t>Об утверждении административного регламента по предоставлению  муниципальной услуги: 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</w:t>
      </w:r>
      <w:r>
        <w:rPr>
          <w:sz w:val="28"/>
          <w:szCs w:val="28"/>
          <w:lang/>
        </w:rPr>
        <w:t xml:space="preserve"> изменения, дополнив пункт 2.16.1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/>
        </w:rPr>
        <w:t xml:space="preserve"> абзацами следующего содержания:</w:t>
      </w:r>
    </w:p>
    <w:p w:rsidR="00D6780C" w:rsidRPr="00D6780C" w:rsidRDefault="00152635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«</w:t>
      </w:r>
      <w:r w:rsidR="00D6780C" w:rsidRPr="00D6780C">
        <w:rPr>
          <w:sz w:val="28"/>
          <w:szCs w:val="28"/>
          <w:lang/>
        </w:rPr>
        <w:t>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52635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</w:t>
      </w:r>
      <w:r>
        <w:rPr>
          <w:sz w:val="28"/>
          <w:szCs w:val="28"/>
          <w:lang/>
        </w:rPr>
        <w:t>ых правилами дорожного движения.»;</w:t>
      </w:r>
    </w:p>
    <w:p w:rsidR="00D6780C" w:rsidRPr="00D6780C" w:rsidRDefault="00D6780C" w:rsidP="00D6780C">
      <w:pPr>
        <w:numPr>
          <w:ilvl w:val="0"/>
          <w:numId w:val="46"/>
        </w:numPr>
        <w:ind w:left="0"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>
        <w:rPr>
          <w:sz w:val="28"/>
          <w:szCs w:val="28"/>
          <w:lang/>
        </w:rPr>
        <w:t xml:space="preserve"> сельского поселения Кореновского района от 09.01.2017 № </w:t>
      </w:r>
      <w:r w:rsidR="00E82C41">
        <w:rPr>
          <w:sz w:val="28"/>
          <w:szCs w:val="28"/>
          <w:lang/>
        </w:rPr>
        <w:t>5</w:t>
      </w:r>
      <w:r>
        <w:rPr>
          <w:sz w:val="28"/>
          <w:szCs w:val="28"/>
          <w:lang/>
        </w:rPr>
        <w:t xml:space="preserve"> «</w:t>
      </w:r>
      <w:r w:rsidRPr="00D6780C">
        <w:rPr>
          <w:sz w:val="28"/>
          <w:szCs w:val="28"/>
          <w:lang/>
        </w:rPr>
        <w:t>Об утверждении административного регламента по предоставлению  муниципальной услуги: «Выдача разрешения (ордера) на проведение земляных работ на территории общего пользования»</w:t>
      </w:r>
      <w:r>
        <w:rPr>
          <w:sz w:val="28"/>
          <w:szCs w:val="28"/>
          <w:lang/>
        </w:rPr>
        <w:t xml:space="preserve"> изменения, дополнив </w:t>
      </w:r>
      <w:r w:rsidRPr="00D6780C">
        <w:rPr>
          <w:sz w:val="28"/>
          <w:szCs w:val="28"/>
          <w:lang/>
        </w:rPr>
        <w:t xml:space="preserve">пункт 2.16.1 </w:t>
      </w:r>
      <w:r>
        <w:rPr>
          <w:sz w:val="28"/>
          <w:szCs w:val="28"/>
          <w:lang/>
        </w:rPr>
        <w:t xml:space="preserve">подраздела 2.16. </w:t>
      </w:r>
      <w:r w:rsidRPr="00D6780C">
        <w:rPr>
          <w:sz w:val="28"/>
          <w:szCs w:val="28"/>
          <w:lang/>
        </w:rPr>
        <w:t>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lastRenderedPageBreak/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D6780C" w:rsidP="00B45C73">
      <w:pPr>
        <w:numPr>
          <w:ilvl w:val="0"/>
          <w:numId w:val="46"/>
        </w:numPr>
        <w:ind w:left="0"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Pr="00D6780C">
        <w:rPr>
          <w:sz w:val="28"/>
          <w:szCs w:val="28"/>
          <w:lang/>
        </w:rPr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E82C41">
        <w:rPr>
          <w:sz w:val="28"/>
          <w:szCs w:val="28"/>
          <w:lang/>
        </w:rPr>
        <w:t>06</w:t>
      </w:r>
      <w:r w:rsidRPr="00D6780C">
        <w:rPr>
          <w:sz w:val="28"/>
          <w:szCs w:val="28"/>
          <w:lang/>
        </w:rPr>
        <w:t>.</w:t>
      </w:r>
      <w:r w:rsidR="00E82C41">
        <w:rPr>
          <w:sz w:val="28"/>
          <w:szCs w:val="28"/>
          <w:lang/>
        </w:rPr>
        <w:t>06</w:t>
      </w:r>
      <w:r w:rsidRPr="00D6780C">
        <w:rPr>
          <w:sz w:val="28"/>
          <w:szCs w:val="28"/>
          <w:lang/>
        </w:rPr>
        <w:t xml:space="preserve">.2017 № </w:t>
      </w:r>
      <w:r w:rsidR="00E82C41">
        <w:rPr>
          <w:sz w:val="28"/>
          <w:szCs w:val="28"/>
          <w:lang/>
        </w:rPr>
        <w:t>77</w:t>
      </w:r>
      <w:r w:rsidRPr="00D6780C">
        <w:rPr>
          <w:sz w:val="28"/>
          <w:szCs w:val="28"/>
          <w:lang/>
        </w:rPr>
        <w:t xml:space="preserve"> «</w:t>
      </w:r>
      <w:r w:rsidR="00B45C73" w:rsidRPr="00B45C73">
        <w:rPr>
          <w:sz w:val="28"/>
          <w:szCs w:val="28"/>
          <w:lang/>
        </w:rPr>
        <w:t xml:space="preserve">Об утверждении административного регламента администрации </w:t>
      </w:r>
      <w:r w:rsidR="00E82C41">
        <w:rPr>
          <w:sz w:val="28"/>
          <w:szCs w:val="28"/>
          <w:lang/>
        </w:rPr>
        <w:t>Пролетарского</w:t>
      </w:r>
      <w:r w:rsidR="00B45C73" w:rsidRPr="00B45C73">
        <w:rPr>
          <w:sz w:val="28"/>
          <w:szCs w:val="28"/>
          <w:lang/>
        </w:rPr>
        <w:t xml:space="preserve"> сельского поселения Кореновского района по предоставлению  муниципальной услуги «Предоставление выписки из реестра муниципального имущества»</w:t>
      </w:r>
      <w:r w:rsidRPr="00D6780C">
        <w:rPr>
          <w:sz w:val="28"/>
          <w:szCs w:val="28"/>
          <w:lang/>
        </w:rPr>
        <w:t xml:space="preserve"> изменения, дополнив пункт 2.16.1 подраздела 2.16. 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D6780C" w:rsidP="00D6780C">
      <w:pPr>
        <w:ind w:left="142" w:right="-52"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</w:t>
      </w:r>
      <w:r w:rsidRPr="00D6780C">
        <w:rPr>
          <w:sz w:val="28"/>
          <w:szCs w:val="28"/>
          <w:lang/>
        </w:rPr>
        <w:t>.</w:t>
      </w:r>
      <w:r w:rsidRPr="00D6780C">
        <w:rPr>
          <w:sz w:val="28"/>
          <w:szCs w:val="28"/>
          <w:lang/>
        </w:rPr>
        <w:tab/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E82C41">
        <w:rPr>
          <w:sz w:val="28"/>
          <w:szCs w:val="28"/>
          <w:lang/>
        </w:rPr>
        <w:t>06</w:t>
      </w:r>
      <w:r w:rsidRPr="00D6780C">
        <w:rPr>
          <w:sz w:val="28"/>
          <w:szCs w:val="28"/>
          <w:lang/>
        </w:rPr>
        <w:t>.</w:t>
      </w:r>
      <w:r w:rsidR="00E82C41">
        <w:rPr>
          <w:sz w:val="28"/>
          <w:szCs w:val="28"/>
          <w:lang/>
        </w:rPr>
        <w:t>06</w:t>
      </w:r>
      <w:r w:rsidRPr="00D6780C">
        <w:rPr>
          <w:sz w:val="28"/>
          <w:szCs w:val="28"/>
          <w:lang/>
        </w:rPr>
        <w:t xml:space="preserve">.2017 № </w:t>
      </w:r>
      <w:r w:rsidR="00E82C41">
        <w:rPr>
          <w:sz w:val="28"/>
          <w:szCs w:val="28"/>
          <w:lang/>
        </w:rPr>
        <w:t>78</w:t>
      </w:r>
      <w:r w:rsidRPr="00D6780C">
        <w:rPr>
          <w:sz w:val="28"/>
          <w:szCs w:val="28"/>
          <w:lang/>
        </w:rPr>
        <w:t xml:space="preserve"> «</w:t>
      </w:r>
      <w:r w:rsidR="00B45C73" w:rsidRPr="00B45C73">
        <w:rPr>
          <w:sz w:val="28"/>
          <w:szCs w:val="28"/>
          <w:lang/>
        </w:rPr>
        <w:t xml:space="preserve">Об утверждении административного регламента администрации </w:t>
      </w:r>
      <w:r w:rsidR="00E82C41">
        <w:rPr>
          <w:sz w:val="28"/>
          <w:szCs w:val="28"/>
          <w:lang/>
        </w:rPr>
        <w:t>Пролетарского</w:t>
      </w:r>
      <w:r w:rsidR="00B45C73" w:rsidRPr="00B45C73">
        <w:rPr>
          <w:sz w:val="28"/>
          <w:szCs w:val="28"/>
          <w:lang/>
        </w:rPr>
        <w:t xml:space="preserve"> сельского поселения Кореновского района по предоставлению  </w:t>
      </w:r>
      <w:r w:rsidR="00B45C73" w:rsidRPr="00B45C73">
        <w:rPr>
          <w:sz w:val="28"/>
          <w:szCs w:val="28"/>
          <w:lang/>
        </w:rPr>
        <w:lastRenderedPageBreak/>
        <w:t>муниципальной услуги «Выдача разрешений на вступление в брак лицам, достигшим возраста шестнадцати лет»</w:t>
      </w:r>
      <w:r w:rsidRPr="00D6780C">
        <w:rPr>
          <w:sz w:val="28"/>
          <w:szCs w:val="28"/>
          <w:lang/>
        </w:rPr>
        <w:t xml:space="preserve">» изменения, дополнив пункт 2.16.1 </w:t>
      </w:r>
      <w:r w:rsidR="00B45C73">
        <w:rPr>
          <w:sz w:val="28"/>
          <w:szCs w:val="28"/>
          <w:lang/>
        </w:rPr>
        <w:t xml:space="preserve">подраздела 2.16. </w:t>
      </w:r>
      <w:r w:rsidRPr="00D6780C">
        <w:rPr>
          <w:sz w:val="28"/>
          <w:szCs w:val="28"/>
          <w:lang/>
        </w:rPr>
        <w:t>раздела II абзацами следующего содержания:</w:t>
      </w:r>
    </w:p>
    <w:p w:rsidR="00D6780C" w:rsidRPr="00D6780C" w:rsidRDefault="00D6780C" w:rsidP="00D6780C">
      <w:pPr>
        <w:ind w:left="142" w:right="-52" w:firstLine="567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left="142" w:right="-52" w:firstLine="567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left="142" w:right="-52" w:firstLine="567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left="142" w:right="-52" w:firstLine="567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left="142" w:right="-52" w:firstLine="567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5</w:t>
      </w:r>
      <w:r w:rsidRPr="00D6780C">
        <w:rPr>
          <w:sz w:val="28"/>
          <w:szCs w:val="28"/>
          <w:lang/>
        </w:rPr>
        <w:t>.</w:t>
      </w:r>
      <w:r w:rsidRPr="00D6780C">
        <w:rPr>
          <w:sz w:val="28"/>
          <w:szCs w:val="28"/>
          <w:lang/>
        </w:rPr>
        <w:tab/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E82C41">
        <w:rPr>
          <w:sz w:val="28"/>
          <w:szCs w:val="28"/>
          <w:lang/>
        </w:rPr>
        <w:t>07</w:t>
      </w:r>
      <w:r w:rsidRPr="00D6780C">
        <w:rPr>
          <w:sz w:val="28"/>
          <w:szCs w:val="28"/>
          <w:lang/>
        </w:rPr>
        <w:t>.</w:t>
      </w:r>
      <w:r w:rsidR="00E82C41">
        <w:rPr>
          <w:sz w:val="28"/>
          <w:szCs w:val="28"/>
          <w:lang/>
        </w:rPr>
        <w:t>06</w:t>
      </w:r>
      <w:r w:rsidRPr="00D6780C">
        <w:rPr>
          <w:sz w:val="28"/>
          <w:szCs w:val="28"/>
          <w:lang/>
        </w:rPr>
        <w:t xml:space="preserve">.2017 № </w:t>
      </w:r>
      <w:r w:rsidR="00E82C41">
        <w:rPr>
          <w:sz w:val="28"/>
          <w:szCs w:val="28"/>
          <w:lang/>
        </w:rPr>
        <w:t>84</w:t>
      </w:r>
      <w:r w:rsidRPr="00D6780C">
        <w:rPr>
          <w:sz w:val="28"/>
          <w:szCs w:val="28"/>
          <w:lang/>
        </w:rPr>
        <w:t xml:space="preserve"> «</w:t>
      </w:r>
      <w:r w:rsidR="00B45C73" w:rsidRPr="00B45C73">
        <w:rPr>
          <w:sz w:val="28"/>
          <w:szCs w:val="28"/>
          <w:lang/>
        </w:rPr>
        <w:t xml:space="preserve">Об утверждении административного регламента администрации </w:t>
      </w:r>
      <w:r w:rsidR="00E82C41">
        <w:rPr>
          <w:sz w:val="28"/>
          <w:szCs w:val="28"/>
          <w:lang/>
        </w:rPr>
        <w:t>Пролетарского</w:t>
      </w:r>
      <w:r w:rsidR="00B45C73" w:rsidRPr="00B45C73">
        <w:rPr>
          <w:sz w:val="28"/>
          <w:szCs w:val="28"/>
          <w:lang/>
        </w:rPr>
        <w:t xml:space="preserve"> сельского поселения Кореновского района по предоставлению  муниципальной услуги «Предоставление муниципального имущества в аренду и безвозмездное пользование без проведения торгов»</w:t>
      </w:r>
      <w:r w:rsidRPr="00D6780C">
        <w:rPr>
          <w:sz w:val="28"/>
          <w:szCs w:val="28"/>
          <w:lang/>
        </w:rPr>
        <w:t xml:space="preserve"> изменения, дополнив пункт 2.16.1 подраздела 2.16. 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D6780C" w:rsidP="00D6780C">
      <w:pPr>
        <w:ind w:right="-52" w:firstLine="7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6</w:t>
      </w:r>
      <w:r w:rsidRPr="00D6780C">
        <w:rPr>
          <w:sz w:val="28"/>
          <w:szCs w:val="28"/>
          <w:lang/>
        </w:rPr>
        <w:t>.</w:t>
      </w:r>
      <w:r w:rsidRPr="00D6780C">
        <w:rPr>
          <w:sz w:val="28"/>
          <w:szCs w:val="28"/>
          <w:lang/>
        </w:rPr>
        <w:tab/>
        <w:t xml:space="preserve"> 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E82C41">
        <w:rPr>
          <w:sz w:val="28"/>
          <w:szCs w:val="28"/>
          <w:lang/>
        </w:rPr>
        <w:t>18</w:t>
      </w:r>
      <w:r w:rsidRPr="00D6780C">
        <w:rPr>
          <w:sz w:val="28"/>
          <w:szCs w:val="28"/>
          <w:lang/>
        </w:rPr>
        <w:t>.0</w:t>
      </w:r>
      <w:r w:rsidR="000929F7">
        <w:rPr>
          <w:sz w:val="28"/>
          <w:szCs w:val="28"/>
          <w:lang/>
        </w:rPr>
        <w:t>9</w:t>
      </w:r>
      <w:r w:rsidRPr="00D6780C">
        <w:rPr>
          <w:sz w:val="28"/>
          <w:szCs w:val="28"/>
          <w:lang/>
        </w:rPr>
        <w:t xml:space="preserve">.2017 № </w:t>
      </w:r>
      <w:r w:rsidR="00E82C41">
        <w:rPr>
          <w:sz w:val="28"/>
          <w:szCs w:val="28"/>
          <w:lang/>
        </w:rPr>
        <w:t>128</w:t>
      </w:r>
      <w:r w:rsidRPr="00D6780C">
        <w:rPr>
          <w:sz w:val="28"/>
          <w:szCs w:val="28"/>
          <w:lang/>
        </w:rPr>
        <w:t xml:space="preserve"> «</w:t>
      </w:r>
      <w:r w:rsidR="000929F7" w:rsidRPr="000929F7">
        <w:rPr>
          <w:sz w:val="28"/>
          <w:szCs w:val="28"/>
          <w:lang/>
        </w:rPr>
        <w:t xml:space="preserve">Об утверждении административного регламента администрации </w:t>
      </w:r>
      <w:r w:rsidR="00E82C41">
        <w:rPr>
          <w:sz w:val="28"/>
          <w:szCs w:val="28"/>
          <w:lang/>
        </w:rPr>
        <w:t>Пролетарского</w:t>
      </w:r>
      <w:r w:rsidR="000929F7" w:rsidRPr="000929F7">
        <w:rPr>
          <w:sz w:val="28"/>
          <w:szCs w:val="28"/>
          <w:lang/>
        </w:rPr>
        <w:t xml:space="preserve"> сельского поселения Кореновского района предоставления  муниципальной услуги «Присвоение, изменение и аннулирование адресов»</w:t>
      </w:r>
      <w:r w:rsidRPr="00D6780C">
        <w:rPr>
          <w:sz w:val="28"/>
          <w:szCs w:val="28"/>
          <w:lang/>
        </w:rPr>
        <w:t xml:space="preserve"> изменения, дополнив пункт 2.16.1 подраздела 2.16. раздела II абзацами следующего содержания:</w:t>
      </w:r>
    </w:p>
    <w:p w:rsidR="00D6780C" w:rsidRPr="00D6780C" w:rsidRDefault="00D6780C" w:rsidP="00D6780C">
      <w:pPr>
        <w:ind w:right="-52" w:firstLine="720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20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20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20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20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0929F7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7</w:t>
      </w:r>
      <w:r w:rsidR="00D6780C" w:rsidRPr="00D6780C">
        <w:rPr>
          <w:sz w:val="28"/>
          <w:szCs w:val="28"/>
          <w:lang/>
        </w:rPr>
        <w:t>.</w:t>
      </w:r>
      <w:r w:rsidR="00D6780C" w:rsidRPr="00D6780C">
        <w:rPr>
          <w:sz w:val="28"/>
          <w:szCs w:val="28"/>
          <w:lang/>
        </w:rPr>
        <w:tab/>
      </w:r>
      <w:r w:rsidR="00D6780C" w:rsidRPr="00860B94">
        <w:rPr>
          <w:sz w:val="28"/>
          <w:szCs w:val="28"/>
          <w:lang/>
        </w:rPr>
        <w:t>Внести</w:t>
      </w:r>
      <w:r w:rsidR="00D6780C" w:rsidRPr="00D6780C">
        <w:rPr>
          <w:sz w:val="28"/>
          <w:szCs w:val="28"/>
          <w:lang/>
        </w:rPr>
        <w:t xml:space="preserve">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="00D6780C"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B01B3C">
        <w:rPr>
          <w:sz w:val="28"/>
          <w:szCs w:val="28"/>
          <w:lang/>
        </w:rPr>
        <w:t>06</w:t>
      </w:r>
      <w:r w:rsidR="00D6780C" w:rsidRPr="00D6780C">
        <w:rPr>
          <w:sz w:val="28"/>
          <w:szCs w:val="28"/>
          <w:lang/>
        </w:rPr>
        <w:t>.</w:t>
      </w:r>
      <w:r w:rsidR="00B01B3C">
        <w:rPr>
          <w:sz w:val="28"/>
          <w:szCs w:val="28"/>
          <w:lang/>
        </w:rPr>
        <w:t>11</w:t>
      </w:r>
      <w:r w:rsidR="00D6780C" w:rsidRPr="00D6780C">
        <w:rPr>
          <w:sz w:val="28"/>
          <w:szCs w:val="28"/>
          <w:lang/>
        </w:rPr>
        <w:t>.201</w:t>
      </w:r>
      <w:r>
        <w:rPr>
          <w:sz w:val="28"/>
          <w:szCs w:val="28"/>
          <w:lang/>
        </w:rPr>
        <w:t>9</w:t>
      </w:r>
      <w:r w:rsidR="00D6780C" w:rsidRPr="00D6780C">
        <w:rPr>
          <w:sz w:val="28"/>
          <w:szCs w:val="28"/>
          <w:lang/>
        </w:rPr>
        <w:t xml:space="preserve"> № </w:t>
      </w:r>
      <w:r w:rsidR="00B01B3C">
        <w:rPr>
          <w:sz w:val="28"/>
          <w:szCs w:val="28"/>
          <w:lang/>
        </w:rPr>
        <w:t>132</w:t>
      </w:r>
      <w:r w:rsidR="00D6780C" w:rsidRPr="00D6780C">
        <w:rPr>
          <w:sz w:val="28"/>
          <w:szCs w:val="28"/>
          <w:lang/>
        </w:rPr>
        <w:t xml:space="preserve"> «</w:t>
      </w:r>
      <w:r w:rsidR="00860B94" w:rsidRPr="00860B94">
        <w:rPr>
          <w:sz w:val="28"/>
          <w:szCs w:val="28"/>
          <w:lang/>
        </w:rPr>
        <w:t xml:space="preserve">Об утверждении административного регламента предоставления администрацией </w:t>
      </w:r>
      <w:r w:rsidR="00E82C41">
        <w:rPr>
          <w:sz w:val="28"/>
          <w:szCs w:val="28"/>
          <w:lang/>
        </w:rPr>
        <w:t>Пролетарского</w:t>
      </w:r>
      <w:r w:rsidR="00860B94" w:rsidRPr="00860B94">
        <w:rPr>
          <w:sz w:val="28"/>
          <w:szCs w:val="28"/>
          <w:lang/>
        </w:rPr>
        <w:t xml:space="preserve"> сельского поселения Кореновского района  муниципальной  услуги «Предоставление выписки из похозяйственной книги»</w:t>
      </w:r>
      <w:r w:rsidR="00D6780C" w:rsidRPr="00D6780C">
        <w:rPr>
          <w:sz w:val="28"/>
          <w:szCs w:val="28"/>
          <w:lang/>
        </w:rPr>
        <w:t xml:space="preserve"> изменения, дополнив пункт 2.16.</w:t>
      </w:r>
      <w:r w:rsidR="00860B94">
        <w:rPr>
          <w:sz w:val="28"/>
          <w:szCs w:val="28"/>
          <w:lang/>
        </w:rPr>
        <w:t>4</w:t>
      </w:r>
      <w:r w:rsidR="00D6780C" w:rsidRPr="00D6780C">
        <w:rPr>
          <w:sz w:val="28"/>
          <w:szCs w:val="28"/>
          <w:lang/>
        </w:rPr>
        <w:t xml:space="preserve"> </w:t>
      </w:r>
      <w:r w:rsidR="00860B94">
        <w:rPr>
          <w:sz w:val="28"/>
          <w:szCs w:val="28"/>
          <w:lang/>
        </w:rPr>
        <w:t xml:space="preserve">подраздела 2.16. </w:t>
      </w:r>
      <w:r w:rsidR="00D6780C" w:rsidRPr="00D6780C">
        <w:rPr>
          <w:sz w:val="28"/>
          <w:szCs w:val="28"/>
          <w:lang/>
        </w:rPr>
        <w:t>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lastRenderedPageBreak/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860B94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8</w:t>
      </w:r>
      <w:r w:rsidR="00D6780C" w:rsidRPr="00D6780C">
        <w:rPr>
          <w:sz w:val="28"/>
          <w:szCs w:val="28"/>
          <w:lang/>
        </w:rPr>
        <w:t>.</w:t>
      </w:r>
      <w:r w:rsidR="00D6780C" w:rsidRPr="00D6780C">
        <w:rPr>
          <w:sz w:val="28"/>
          <w:szCs w:val="28"/>
          <w:lang/>
        </w:rPr>
        <w:tab/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="00D6780C"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B01B3C">
        <w:rPr>
          <w:sz w:val="28"/>
          <w:szCs w:val="28"/>
          <w:lang/>
        </w:rPr>
        <w:t>06</w:t>
      </w:r>
      <w:r w:rsidR="00D6780C" w:rsidRPr="00D6780C">
        <w:rPr>
          <w:sz w:val="28"/>
          <w:szCs w:val="28"/>
          <w:lang/>
        </w:rPr>
        <w:t>.</w:t>
      </w:r>
      <w:r w:rsidR="00B01B3C">
        <w:rPr>
          <w:sz w:val="28"/>
          <w:szCs w:val="28"/>
          <w:lang/>
        </w:rPr>
        <w:t>11</w:t>
      </w:r>
      <w:r w:rsidR="00D6780C" w:rsidRPr="00D6780C">
        <w:rPr>
          <w:sz w:val="28"/>
          <w:szCs w:val="28"/>
          <w:lang/>
        </w:rPr>
        <w:t>.201</w:t>
      </w:r>
      <w:r>
        <w:rPr>
          <w:sz w:val="28"/>
          <w:szCs w:val="28"/>
          <w:lang/>
        </w:rPr>
        <w:t>9</w:t>
      </w:r>
      <w:r w:rsidR="00D6780C" w:rsidRPr="00D6780C">
        <w:rPr>
          <w:sz w:val="28"/>
          <w:szCs w:val="28"/>
          <w:lang/>
        </w:rPr>
        <w:t xml:space="preserve"> № </w:t>
      </w:r>
      <w:r w:rsidR="00B01B3C">
        <w:rPr>
          <w:sz w:val="28"/>
          <w:szCs w:val="28"/>
          <w:lang/>
        </w:rPr>
        <w:t>135</w:t>
      </w:r>
      <w:r w:rsidR="00D6780C" w:rsidRPr="00D6780C">
        <w:rPr>
          <w:sz w:val="28"/>
          <w:szCs w:val="28"/>
          <w:lang/>
        </w:rPr>
        <w:t xml:space="preserve"> «</w:t>
      </w:r>
      <w:r w:rsidRPr="00860B94">
        <w:rPr>
          <w:sz w:val="28"/>
          <w:szCs w:val="28"/>
          <w:lang/>
        </w:rPr>
        <w:t xml:space="preserve">Об утверждении административного регламента предоставления администрацией </w:t>
      </w:r>
      <w:r w:rsidR="00E82C41">
        <w:rPr>
          <w:sz w:val="28"/>
          <w:szCs w:val="28"/>
          <w:lang/>
        </w:rPr>
        <w:t>Пролетарского</w:t>
      </w:r>
      <w:r w:rsidRPr="00860B94">
        <w:rPr>
          <w:sz w:val="28"/>
          <w:szCs w:val="28"/>
          <w:lang/>
        </w:rPr>
        <w:t xml:space="preserve"> сельского поселения Кореновского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D6780C" w:rsidRPr="00D6780C">
        <w:rPr>
          <w:sz w:val="28"/>
          <w:szCs w:val="28"/>
          <w:lang/>
        </w:rPr>
        <w:t>» изменения, дополнив пункт 2.16.</w:t>
      </w:r>
      <w:r>
        <w:rPr>
          <w:sz w:val="28"/>
          <w:szCs w:val="28"/>
          <w:lang/>
        </w:rPr>
        <w:t>4</w:t>
      </w:r>
      <w:r w:rsidR="00D6780C" w:rsidRPr="00D6780C">
        <w:rPr>
          <w:sz w:val="28"/>
          <w:szCs w:val="28"/>
          <w:lang/>
        </w:rPr>
        <w:t xml:space="preserve"> подраздела 2.16. 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860B94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9</w:t>
      </w:r>
      <w:r w:rsidR="00D6780C" w:rsidRPr="00D6780C">
        <w:rPr>
          <w:sz w:val="28"/>
          <w:szCs w:val="28"/>
          <w:lang/>
        </w:rPr>
        <w:t>.</w:t>
      </w:r>
      <w:r w:rsidR="00D6780C" w:rsidRPr="00D6780C">
        <w:rPr>
          <w:sz w:val="28"/>
          <w:szCs w:val="28"/>
          <w:lang/>
        </w:rPr>
        <w:tab/>
        <w:t xml:space="preserve"> 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="00D6780C"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B01B3C">
        <w:rPr>
          <w:sz w:val="28"/>
          <w:szCs w:val="28"/>
          <w:lang/>
        </w:rPr>
        <w:t>06</w:t>
      </w:r>
      <w:r w:rsidR="00D6780C" w:rsidRPr="00D6780C">
        <w:rPr>
          <w:sz w:val="28"/>
          <w:szCs w:val="28"/>
          <w:lang/>
        </w:rPr>
        <w:t>.</w:t>
      </w:r>
      <w:r w:rsidR="00B01B3C">
        <w:rPr>
          <w:sz w:val="28"/>
          <w:szCs w:val="28"/>
          <w:lang/>
        </w:rPr>
        <w:t>11</w:t>
      </w:r>
      <w:r w:rsidR="00D6780C" w:rsidRPr="00D6780C">
        <w:rPr>
          <w:sz w:val="28"/>
          <w:szCs w:val="28"/>
          <w:lang/>
        </w:rPr>
        <w:t>.201</w:t>
      </w:r>
      <w:r>
        <w:rPr>
          <w:sz w:val="28"/>
          <w:szCs w:val="28"/>
          <w:lang/>
        </w:rPr>
        <w:t>9</w:t>
      </w:r>
      <w:r w:rsidR="00D6780C" w:rsidRPr="00D6780C">
        <w:rPr>
          <w:sz w:val="28"/>
          <w:szCs w:val="28"/>
          <w:lang/>
        </w:rPr>
        <w:t xml:space="preserve"> № </w:t>
      </w:r>
      <w:r w:rsidR="00B01B3C">
        <w:rPr>
          <w:sz w:val="28"/>
          <w:szCs w:val="28"/>
          <w:lang/>
        </w:rPr>
        <w:t>136</w:t>
      </w:r>
      <w:r w:rsidR="00D6780C" w:rsidRPr="00D6780C">
        <w:rPr>
          <w:sz w:val="28"/>
          <w:szCs w:val="28"/>
          <w:lang/>
        </w:rPr>
        <w:t xml:space="preserve"> «</w:t>
      </w:r>
      <w:r w:rsidR="00A3506D" w:rsidRPr="00A3506D">
        <w:rPr>
          <w:sz w:val="28"/>
          <w:szCs w:val="28"/>
          <w:lang/>
        </w:rPr>
        <w:t xml:space="preserve">Об утверждении административного регламента предоставления администрацией </w:t>
      </w:r>
      <w:r w:rsidR="00E82C41">
        <w:rPr>
          <w:sz w:val="28"/>
          <w:szCs w:val="28"/>
          <w:lang/>
        </w:rPr>
        <w:t>Пролетарского</w:t>
      </w:r>
      <w:r w:rsidR="00A3506D" w:rsidRPr="00A3506D">
        <w:rPr>
          <w:sz w:val="28"/>
          <w:szCs w:val="28"/>
          <w:lang/>
        </w:rPr>
        <w:t xml:space="preserve"> сельского поселения Кореновского района  муниципальной  услуги «Выдача разрешения на право организации розничного рынка»</w:t>
      </w:r>
      <w:r w:rsidR="00D6780C" w:rsidRPr="00D6780C">
        <w:rPr>
          <w:sz w:val="28"/>
          <w:szCs w:val="28"/>
          <w:lang/>
        </w:rPr>
        <w:t xml:space="preserve"> изменения, дополнив пункт 2.16.</w:t>
      </w:r>
      <w:r>
        <w:rPr>
          <w:sz w:val="28"/>
          <w:szCs w:val="28"/>
          <w:lang/>
        </w:rPr>
        <w:t>4</w:t>
      </w:r>
      <w:r w:rsidR="00D6780C" w:rsidRPr="00D6780C">
        <w:rPr>
          <w:sz w:val="28"/>
          <w:szCs w:val="28"/>
          <w:lang/>
        </w:rPr>
        <w:t xml:space="preserve"> подраздела 2.16. 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 xml:space="preserve">б) граждане, получившие в федеральном учреждении медико-социальной экспертизы опознавательный знак «Инвалид» для индивидуального </w:t>
      </w:r>
      <w:r w:rsidRPr="00D6780C">
        <w:rPr>
          <w:sz w:val="28"/>
          <w:szCs w:val="28"/>
          <w:lang/>
        </w:rPr>
        <w:lastRenderedPageBreak/>
        <w:t>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860B94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10</w:t>
      </w:r>
      <w:r w:rsidR="00D6780C" w:rsidRPr="00D6780C">
        <w:rPr>
          <w:sz w:val="28"/>
          <w:szCs w:val="28"/>
          <w:lang/>
        </w:rPr>
        <w:t>.</w:t>
      </w:r>
      <w:r w:rsidR="00D6780C" w:rsidRPr="00D6780C">
        <w:rPr>
          <w:sz w:val="28"/>
          <w:szCs w:val="28"/>
          <w:lang/>
        </w:rPr>
        <w:tab/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="00D6780C"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B01B3C">
        <w:rPr>
          <w:sz w:val="28"/>
          <w:szCs w:val="28"/>
          <w:lang/>
        </w:rPr>
        <w:t>06</w:t>
      </w:r>
      <w:r w:rsidR="00D6780C" w:rsidRPr="00D6780C">
        <w:rPr>
          <w:sz w:val="28"/>
          <w:szCs w:val="28"/>
          <w:lang/>
        </w:rPr>
        <w:t>.</w:t>
      </w:r>
      <w:r w:rsidR="00B01B3C">
        <w:rPr>
          <w:sz w:val="28"/>
          <w:szCs w:val="28"/>
          <w:lang/>
        </w:rPr>
        <w:t>11</w:t>
      </w:r>
      <w:r w:rsidR="00D6780C" w:rsidRPr="00D6780C">
        <w:rPr>
          <w:sz w:val="28"/>
          <w:szCs w:val="28"/>
          <w:lang/>
        </w:rPr>
        <w:t>.201</w:t>
      </w:r>
      <w:r>
        <w:rPr>
          <w:sz w:val="28"/>
          <w:szCs w:val="28"/>
          <w:lang/>
        </w:rPr>
        <w:t>9</w:t>
      </w:r>
      <w:r w:rsidR="00D6780C" w:rsidRPr="00D6780C">
        <w:rPr>
          <w:sz w:val="28"/>
          <w:szCs w:val="28"/>
          <w:lang/>
        </w:rPr>
        <w:t xml:space="preserve"> № </w:t>
      </w:r>
      <w:r>
        <w:rPr>
          <w:sz w:val="28"/>
          <w:szCs w:val="28"/>
          <w:lang/>
        </w:rPr>
        <w:t>13</w:t>
      </w:r>
      <w:r w:rsidR="00B01B3C">
        <w:rPr>
          <w:sz w:val="28"/>
          <w:szCs w:val="28"/>
          <w:lang/>
        </w:rPr>
        <w:t>4</w:t>
      </w:r>
      <w:r w:rsidR="00D6780C" w:rsidRPr="00D6780C">
        <w:rPr>
          <w:sz w:val="28"/>
          <w:szCs w:val="28"/>
          <w:lang/>
        </w:rPr>
        <w:t xml:space="preserve"> «</w:t>
      </w:r>
      <w:r w:rsidR="00A3506D" w:rsidRPr="00A3506D">
        <w:rPr>
          <w:sz w:val="28"/>
          <w:szCs w:val="28"/>
          <w:lang/>
        </w:rPr>
        <w:t xml:space="preserve">Об утверждении административного регламента предоставления администрацией </w:t>
      </w:r>
      <w:r w:rsidR="00E82C41">
        <w:rPr>
          <w:sz w:val="28"/>
          <w:szCs w:val="28"/>
          <w:lang/>
        </w:rPr>
        <w:t>Пролетарского</w:t>
      </w:r>
      <w:r w:rsidR="00A3506D" w:rsidRPr="00A3506D">
        <w:rPr>
          <w:sz w:val="28"/>
          <w:szCs w:val="28"/>
          <w:lang/>
        </w:rPr>
        <w:t xml:space="preserve"> сельского поселения Кореновского района  муниципальной  услуги «Предоставление копий правовых актов администрации муниципального образования»</w:t>
      </w:r>
      <w:r w:rsidR="00D6780C" w:rsidRPr="00D6780C">
        <w:rPr>
          <w:sz w:val="28"/>
          <w:szCs w:val="28"/>
          <w:lang/>
        </w:rPr>
        <w:t xml:space="preserve"> изменения, дополнив пункт 2.16.</w:t>
      </w:r>
      <w:r>
        <w:rPr>
          <w:sz w:val="28"/>
          <w:szCs w:val="28"/>
          <w:lang/>
        </w:rPr>
        <w:t>4</w:t>
      </w:r>
      <w:r w:rsidR="00D6780C" w:rsidRPr="00D6780C">
        <w:rPr>
          <w:sz w:val="28"/>
          <w:szCs w:val="28"/>
          <w:lang/>
        </w:rPr>
        <w:t xml:space="preserve"> </w:t>
      </w:r>
      <w:r w:rsidR="00A3506D">
        <w:rPr>
          <w:sz w:val="28"/>
          <w:szCs w:val="28"/>
          <w:lang/>
        </w:rPr>
        <w:t xml:space="preserve">подраздела 2.16. </w:t>
      </w:r>
      <w:r w:rsidR="00D6780C" w:rsidRPr="00D6780C">
        <w:rPr>
          <w:sz w:val="28"/>
          <w:szCs w:val="28"/>
          <w:lang/>
        </w:rPr>
        <w:t>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Данные места для парковки не должны занимать иные транспортные средства, за исключением случаев, предусмотренных правилами дорожного движения.»;</w:t>
      </w:r>
    </w:p>
    <w:p w:rsidR="00D6780C" w:rsidRPr="00D6780C" w:rsidRDefault="00A3506D" w:rsidP="00D6780C">
      <w:pPr>
        <w:ind w:right="-52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11</w:t>
      </w:r>
      <w:r w:rsidR="00D6780C" w:rsidRPr="00D6780C">
        <w:rPr>
          <w:sz w:val="28"/>
          <w:szCs w:val="28"/>
          <w:lang/>
        </w:rPr>
        <w:t>.</w:t>
      </w:r>
      <w:r w:rsidR="00D6780C" w:rsidRPr="00D6780C">
        <w:rPr>
          <w:sz w:val="28"/>
          <w:szCs w:val="28"/>
          <w:lang/>
        </w:rPr>
        <w:tab/>
        <w:t xml:space="preserve">Внести в приложение к постановлению администрации </w:t>
      </w:r>
      <w:r w:rsidR="00E82C41">
        <w:rPr>
          <w:sz w:val="28"/>
          <w:szCs w:val="28"/>
          <w:lang/>
        </w:rPr>
        <w:t>Пролетарского</w:t>
      </w:r>
      <w:r w:rsidR="00D6780C" w:rsidRPr="00D6780C">
        <w:rPr>
          <w:sz w:val="28"/>
          <w:szCs w:val="28"/>
          <w:lang/>
        </w:rPr>
        <w:t xml:space="preserve"> сельского поселения Кореновского района от </w:t>
      </w:r>
      <w:r w:rsidR="00B01B3C">
        <w:rPr>
          <w:sz w:val="28"/>
          <w:szCs w:val="28"/>
          <w:lang/>
        </w:rPr>
        <w:t>06</w:t>
      </w:r>
      <w:r w:rsidR="00D6780C" w:rsidRPr="00D6780C">
        <w:rPr>
          <w:sz w:val="28"/>
          <w:szCs w:val="28"/>
          <w:lang/>
        </w:rPr>
        <w:t>.</w:t>
      </w:r>
      <w:r w:rsidR="00B01B3C">
        <w:rPr>
          <w:sz w:val="28"/>
          <w:szCs w:val="28"/>
          <w:lang/>
        </w:rPr>
        <w:t>11</w:t>
      </w:r>
      <w:r w:rsidR="00D6780C" w:rsidRPr="00D6780C">
        <w:rPr>
          <w:sz w:val="28"/>
          <w:szCs w:val="28"/>
          <w:lang/>
        </w:rPr>
        <w:t>.201</w:t>
      </w:r>
      <w:r>
        <w:rPr>
          <w:sz w:val="28"/>
          <w:szCs w:val="28"/>
          <w:lang/>
        </w:rPr>
        <w:t>9</w:t>
      </w:r>
      <w:r w:rsidR="00D6780C" w:rsidRPr="00D6780C">
        <w:rPr>
          <w:sz w:val="28"/>
          <w:szCs w:val="28"/>
          <w:lang/>
        </w:rPr>
        <w:t xml:space="preserve"> № </w:t>
      </w:r>
      <w:r w:rsidR="00B01B3C">
        <w:rPr>
          <w:sz w:val="28"/>
          <w:szCs w:val="28"/>
          <w:lang/>
        </w:rPr>
        <w:t>133</w:t>
      </w:r>
      <w:r w:rsidR="00D6780C" w:rsidRPr="00D6780C">
        <w:rPr>
          <w:sz w:val="28"/>
          <w:szCs w:val="28"/>
          <w:lang/>
        </w:rPr>
        <w:t xml:space="preserve"> </w:t>
      </w:r>
      <w:r w:rsidR="00B01B3C">
        <w:rPr>
          <w:sz w:val="28"/>
          <w:szCs w:val="28"/>
          <w:lang/>
        </w:rPr>
        <w:t>«</w:t>
      </w:r>
      <w:r w:rsidRPr="00A3506D">
        <w:rPr>
          <w:sz w:val="28"/>
          <w:szCs w:val="28"/>
          <w:lang/>
        </w:rPr>
        <w:t xml:space="preserve">Об утверждении административного регламента предоставления администрацией </w:t>
      </w:r>
      <w:r w:rsidR="00E82C41">
        <w:rPr>
          <w:sz w:val="28"/>
          <w:szCs w:val="28"/>
          <w:lang/>
        </w:rPr>
        <w:t>Пролетарского</w:t>
      </w:r>
      <w:r w:rsidRPr="00A3506D">
        <w:rPr>
          <w:sz w:val="28"/>
          <w:szCs w:val="28"/>
          <w:lang/>
        </w:rPr>
        <w:t xml:space="preserve"> сельского поселения Кореновского района  муниципальной  услуги «Выдача порубочного билета»</w:t>
      </w:r>
      <w:r w:rsidR="00D6780C" w:rsidRPr="00D6780C">
        <w:rPr>
          <w:sz w:val="28"/>
          <w:szCs w:val="28"/>
          <w:lang/>
        </w:rPr>
        <w:t xml:space="preserve"> изменения, дополнив пункт 2.16.1 подраздела 2.16. раздела II абзацами следующего содержания: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lastRenderedPageBreak/>
        <w:t>б) 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  <w:r w:rsidRPr="00D6780C">
        <w:rPr>
          <w:sz w:val="28"/>
          <w:szCs w:val="28"/>
          <w:lang/>
        </w:rPr>
        <w:t xml:space="preserve">Данные места для парковки не должны занимать иные транспортные средства, за исключением случаев, предусмотренных правилами дорожного </w:t>
      </w:r>
      <w:r w:rsidR="00A3506D">
        <w:rPr>
          <w:sz w:val="28"/>
          <w:szCs w:val="28"/>
          <w:lang/>
        </w:rPr>
        <w:t>движения.».</w:t>
      </w:r>
    </w:p>
    <w:p w:rsidR="00D6780C" w:rsidRP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</w:p>
    <w:p w:rsidR="00D6780C" w:rsidRDefault="00D6780C" w:rsidP="00D6780C">
      <w:pPr>
        <w:ind w:right="-52" w:firstLine="709"/>
        <w:jc w:val="both"/>
        <w:rPr>
          <w:sz w:val="28"/>
          <w:szCs w:val="28"/>
          <w:lang/>
        </w:rPr>
      </w:pPr>
    </w:p>
    <w:p w:rsidR="00B01B3C" w:rsidRPr="00D6780C" w:rsidRDefault="00B01B3C" w:rsidP="00D6780C">
      <w:pPr>
        <w:ind w:right="-52" w:firstLine="709"/>
        <w:jc w:val="both"/>
        <w:rPr>
          <w:sz w:val="28"/>
          <w:szCs w:val="28"/>
          <w:lang/>
        </w:rPr>
      </w:pPr>
    </w:p>
    <w:p w:rsidR="00A3506D" w:rsidRPr="009923A1" w:rsidRDefault="00A3506D" w:rsidP="00A35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A3506D" w:rsidRPr="009923A1" w:rsidRDefault="00E82C41" w:rsidP="00A35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3506D" w:rsidRPr="009923A1">
        <w:rPr>
          <w:sz w:val="28"/>
          <w:szCs w:val="28"/>
        </w:rPr>
        <w:t xml:space="preserve"> сельского поселения </w:t>
      </w:r>
    </w:p>
    <w:p w:rsidR="00A3506D" w:rsidRDefault="00A3506D" w:rsidP="00A3506D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 xml:space="preserve">Кореновского района                                                          </w:t>
      </w:r>
      <w:r w:rsidR="00B01B3C">
        <w:rPr>
          <w:sz w:val="28"/>
          <w:szCs w:val="28"/>
        </w:rPr>
        <w:t xml:space="preserve">          М.И. Шкарупелова</w:t>
      </w:r>
    </w:p>
    <w:p w:rsidR="00A3506D" w:rsidRDefault="00A3506D" w:rsidP="00A350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6780C" w:rsidRPr="006D2F96" w:rsidRDefault="00D6780C" w:rsidP="00D6780C">
      <w:pPr>
        <w:ind w:left="720" w:right="-52"/>
        <w:jc w:val="both"/>
        <w:rPr>
          <w:sz w:val="28"/>
          <w:szCs w:val="28"/>
          <w:lang/>
        </w:rPr>
      </w:pPr>
    </w:p>
    <w:p w:rsidR="006D2F96" w:rsidRPr="006D2F96" w:rsidRDefault="006D2F96" w:rsidP="00D6780C">
      <w:pPr>
        <w:ind w:right="-52" w:firstLine="709"/>
        <w:jc w:val="both"/>
        <w:rPr>
          <w:sz w:val="28"/>
          <w:szCs w:val="28"/>
          <w:lang/>
        </w:rPr>
      </w:pPr>
    </w:p>
    <w:p w:rsidR="006D2F96" w:rsidRPr="009923A1" w:rsidRDefault="006D2F96" w:rsidP="00D6780C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</w:p>
    <w:p w:rsidR="00A9515D" w:rsidRDefault="00A9515D" w:rsidP="007A6B6D">
      <w:pPr>
        <w:ind w:left="4820"/>
        <w:jc w:val="center"/>
        <w:rPr>
          <w:sz w:val="28"/>
          <w:szCs w:val="28"/>
        </w:rPr>
      </w:pPr>
    </w:p>
    <w:sectPr w:rsidR="00A9515D" w:rsidSect="00A9515D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7F" w:rsidRDefault="00F4347F" w:rsidP="00BF27B2">
      <w:r>
        <w:separator/>
      </w:r>
    </w:p>
  </w:endnote>
  <w:endnote w:type="continuationSeparator" w:id="1">
    <w:p w:rsidR="00F4347F" w:rsidRDefault="00F4347F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7F" w:rsidRDefault="00F4347F" w:rsidP="00BF27B2">
      <w:r>
        <w:separator/>
      </w:r>
    </w:p>
  </w:footnote>
  <w:footnote w:type="continuationSeparator" w:id="1">
    <w:p w:rsidR="00F4347F" w:rsidRDefault="00F4347F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371F16"/>
    <w:multiLevelType w:val="hybridMultilevel"/>
    <w:tmpl w:val="D13EE644"/>
    <w:lvl w:ilvl="0" w:tplc="72943492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C7F70B4"/>
    <w:multiLevelType w:val="hybridMultilevel"/>
    <w:tmpl w:val="884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152AA"/>
    <w:multiLevelType w:val="multilevel"/>
    <w:tmpl w:val="2C24A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291D6DF4"/>
    <w:multiLevelType w:val="hybridMultilevel"/>
    <w:tmpl w:val="2BAA6582"/>
    <w:lvl w:ilvl="0" w:tplc="92289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30D38AC"/>
    <w:multiLevelType w:val="hybridMultilevel"/>
    <w:tmpl w:val="D13EE644"/>
    <w:lvl w:ilvl="0" w:tplc="72943492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642A0"/>
    <w:multiLevelType w:val="singleLevel"/>
    <w:tmpl w:val="921C9EE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8">
    <w:nsid w:val="39762222"/>
    <w:multiLevelType w:val="hybridMultilevel"/>
    <w:tmpl w:val="396A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021B6"/>
    <w:multiLevelType w:val="multilevel"/>
    <w:tmpl w:val="03123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201208"/>
    <w:multiLevelType w:val="hybridMultilevel"/>
    <w:tmpl w:val="E452A4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D3F496D"/>
    <w:multiLevelType w:val="multilevel"/>
    <w:tmpl w:val="255CB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2B57D5"/>
    <w:multiLevelType w:val="hybridMultilevel"/>
    <w:tmpl w:val="9774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9840C34"/>
    <w:multiLevelType w:val="hybridMultilevel"/>
    <w:tmpl w:val="683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35292"/>
    <w:multiLevelType w:val="singleLevel"/>
    <w:tmpl w:val="C3C4E0A6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14"/>
  </w:num>
  <w:num w:numId="5">
    <w:abstractNumId w:val="20"/>
  </w:num>
  <w:num w:numId="6">
    <w:abstractNumId w:val="24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15"/>
  </w:num>
  <w:num w:numId="27">
    <w:abstractNumId w:val="0"/>
  </w:num>
  <w:num w:numId="28">
    <w:abstractNumId w:val="36"/>
  </w:num>
  <w:num w:numId="29">
    <w:abstractNumId w:val="37"/>
  </w:num>
  <w:num w:numId="30">
    <w:abstractNumId w:val="31"/>
  </w:num>
  <w:num w:numId="31">
    <w:abstractNumId w:val="18"/>
  </w:num>
  <w:num w:numId="32">
    <w:abstractNumId w:val="3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5"/>
  </w:num>
  <w:num w:numId="36">
    <w:abstractNumId w:val="29"/>
  </w:num>
  <w:num w:numId="37">
    <w:abstractNumId w:val="17"/>
  </w:num>
  <w:num w:numId="38">
    <w:abstractNumId w:val="19"/>
  </w:num>
  <w:num w:numId="39">
    <w:abstractNumId w:val="42"/>
  </w:num>
  <w:num w:numId="40">
    <w:abstractNumId w:val="38"/>
  </w:num>
  <w:num w:numId="41">
    <w:abstractNumId w:val="26"/>
  </w:num>
  <w:num w:numId="42">
    <w:abstractNumId w:val="35"/>
  </w:num>
  <w:num w:numId="43">
    <w:abstractNumId w:val="13"/>
  </w:num>
  <w:num w:numId="44">
    <w:abstractNumId w:val="21"/>
  </w:num>
  <w:num w:numId="45">
    <w:abstractNumId w:val="2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6170"/>
    <w:rsid w:val="00081F91"/>
    <w:rsid w:val="000829EC"/>
    <w:rsid w:val="00087644"/>
    <w:rsid w:val="000929F7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B797B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16B"/>
    <w:rsid w:val="00123362"/>
    <w:rsid w:val="001238A2"/>
    <w:rsid w:val="00127F2A"/>
    <w:rsid w:val="001346E2"/>
    <w:rsid w:val="001377B2"/>
    <w:rsid w:val="00141608"/>
    <w:rsid w:val="0014497B"/>
    <w:rsid w:val="00147F45"/>
    <w:rsid w:val="00152635"/>
    <w:rsid w:val="0017080E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6077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350E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6BE"/>
    <w:rsid w:val="004E4968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3287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2F96"/>
    <w:rsid w:val="006D3199"/>
    <w:rsid w:val="006E0011"/>
    <w:rsid w:val="006E02BD"/>
    <w:rsid w:val="006E5214"/>
    <w:rsid w:val="006E5890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0AC7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6B6D"/>
    <w:rsid w:val="007A76B5"/>
    <w:rsid w:val="007B5BC9"/>
    <w:rsid w:val="007C2B65"/>
    <w:rsid w:val="007C34B7"/>
    <w:rsid w:val="007C55C7"/>
    <w:rsid w:val="007C6388"/>
    <w:rsid w:val="007D1B09"/>
    <w:rsid w:val="007D1CD6"/>
    <w:rsid w:val="007E0231"/>
    <w:rsid w:val="007F4119"/>
    <w:rsid w:val="007F59EB"/>
    <w:rsid w:val="00800CB3"/>
    <w:rsid w:val="00802546"/>
    <w:rsid w:val="008113A5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0B94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506D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1B3C"/>
    <w:rsid w:val="00B06334"/>
    <w:rsid w:val="00B07ACB"/>
    <w:rsid w:val="00B21A00"/>
    <w:rsid w:val="00B24439"/>
    <w:rsid w:val="00B310C0"/>
    <w:rsid w:val="00B3146D"/>
    <w:rsid w:val="00B43A38"/>
    <w:rsid w:val="00B44DD6"/>
    <w:rsid w:val="00B45C73"/>
    <w:rsid w:val="00B474D7"/>
    <w:rsid w:val="00B51916"/>
    <w:rsid w:val="00B54356"/>
    <w:rsid w:val="00B55C08"/>
    <w:rsid w:val="00B6425A"/>
    <w:rsid w:val="00B677FD"/>
    <w:rsid w:val="00B7183F"/>
    <w:rsid w:val="00B75B0E"/>
    <w:rsid w:val="00B77FF1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80C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57D75"/>
    <w:rsid w:val="00E601CF"/>
    <w:rsid w:val="00E60B9A"/>
    <w:rsid w:val="00E613EB"/>
    <w:rsid w:val="00E63DD7"/>
    <w:rsid w:val="00E64D80"/>
    <w:rsid w:val="00E653F7"/>
    <w:rsid w:val="00E67CDA"/>
    <w:rsid w:val="00E71BC9"/>
    <w:rsid w:val="00E72718"/>
    <w:rsid w:val="00E74208"/>
    <w:rsid w:val="00E810B5"/>
    <w:rsid w:val="00E81C38"/>
    <w:rsid w:val="00E82C41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347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D64B4"/>
    <w:rsid w:val="00FE2828"/>
    <w:rsid w:val="00FE3A3A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50AC7"/>
  </w:style>
  <w:style w:type="paragraph" w:customStyle="1" w:styleId="Default">
    <w:name w:val="Default"/>
    <w:rsid w:val="00750A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750AC7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tyle7">
    <w:name w:val="Style7"/>
    <w:basedOn w:val="a"/>
    <w:uiPriority w:val="99"/>
    <w:rsid w:val="00750AC7"/>
    <w:pPr>
      <w:widowControl w:val="0"/>
      <w:autoSpaceDE w:val="0"/>
      <w:autoSpaceDN w:val="0"/>
      <w:adjustRightInd w:val="0"/>
      <w:spacing w:line="307" w:lineRule="exact"/>
      <w:ind w:firstLine="648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750AC7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750AC7"/>
    <w:pPr>
      <w:widowControl w:val="0"/>
      <w:autoSpaceDE w:val="0"/>
      <w:autoSpaceDN w:val="0"/>
      <w:adjustRightInd w:val="0"/>
      <w:spacing w:line="295" w:lineRule="exact"/>
      <w:ind w:firstLine="670"/>
      <w:jc w:val="both"/>
    </w:pPr>
    <w:rPr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750A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4E4968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A717-DFF4-4413-8C37-0748B1F6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2017-09-28T06:17:00Z</cp:lastPrinted>
  <dcterms:created xsi:type="dcterms:W3CDTF">2020-12-25T12:46:00Z</dcterms:created>
  <dcterms:modified xsi:type="dcterms:W3CDTF">2020-12-25T12:46:00Z</dcterms:modified>
</cp:coreProperties>
</file>