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D2" w:rsidRDefault="00415A6F" w:rsidP="00C334D2">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C334D2" w:rsidRDefault="00C334D2" w:rsidP="00C334D2">
      <w:pPr>
        <w:jc w:val="both"/>
        <w:rPr>
          <w:sz w:val="28"/>
          <w:szCs w:val="28"/>
        </w:rPr>
      </w:pPr>
    </w:p>
    <w:p w:rsidR="00C334D2" w:rsidRDefault="00C334D2" w:rsidP="00C334D2">
      <w:pPr>
        <w:jc w:val="center"/>
        <w:rPr>
          <w:b/>
          <w:sz w:val="28"/>
          <w:szCs w:val="28"/>
        </w:rPr>
      </w:pPr>
      <w:r>
        <w:rPr>
          <w:b/>
          <w:sz w:val="28"/>
          <w:szCs w:val="28"/>
        </w:rPr>
        <w:t>АДМИНИСТРАЦИЯ ПРОЛЕТАРСКОГО СЕЛЬСКОГО ПОСЕЛЕНИЯ КОРЕНОВСКОГО РАЙОНА</w:t>
      </w:r>
    </w:p>
    <w:p w:rsidR="00C334D2" w:rsidRDefault="00C334D2" w:rsidP="00C334D2">
      <w:pPr>
        <w:jc w:val="center"/>
        <w:rPr>
          <w:sz w:val="36"/>
          <w:szCs w:val="36"/>
        </w:rPr>
      </w:pPr>
    </w:p>
    <w:p w:rsidR="00C334D2" w:rsidRDefault="00C334D2" w:rsidP="00C334D2">
      <w:pPr>
        <w:jc w:val="center"/>
        <w:rPr>
          <w:b/>
          <w:sz w:val="36"/>
          <w:szCs w:val="36"/>
        </w:rPr>
      </w:pPr>
      <w:r>
        <w:rPr>
          <w:b/>
          <w:sz w:val="36"/>
          <w:szCs w:val="36"/>
        </w:rPr>
        <w:t>ПОСТАНОВЛЕНИЕ</w:t>
      </w:r>
    </w:p>
    <w:p w:rsidR="00C334D2" w:rsidRDefault="00C334D2" w:rsidP="00C334D2">
      <w:pPr>
        <w:jc w:val="both"/>
        <w:rPr>
          <w:b/>
          <w:sz w:val="36"/>
          <w:szCs w:val="36"/>
        </w:rPr>
      </w:pPr>
    </w:p>
    <w:p w:rsidR="00C334D2" w:rsidRDefault="00C334D2" w:rsidP="00C334D2">
      <w:pPr>
        <w:jc w:val="both"/>
        <w:rPr>
          <w:b/>
          <w:sz w:val="24"/>
          <w:szCs w:val="24"/>
        </w:rPr>
      </w:pPr>
      <w:r>
        <w:rPr>
          <w:b/>
          <w:sz w:val="24"/>
          <w:szCs w:val="24"/>
        </w:rPr>
        <w:t>от  00.06.2019                                                                                                                            № 000</w:t>
      </w:r>
    </w:p>
    <w:p w:rsidR="00C334D2" w:rsidRDefault="00C334D2" w:rsidP="00C334D2">
      <w:pPr>
        <w:jc w:val="center"/>
        <w:rPr>
          <w:sz w:val="24"/>
          <w:szCs w:val="24"/>
        </w:rPr>
      </w:pPr>
      <w:r>
        <w:rPr>
          <w:sz w:val="24"/>
          <w:szCs w:val="24"/>
        </w:rPr>
        <w:t>хутор Бабиче-Кореновский</w:t>
      </w:r>
    </w:p>
    <w:p w:rsidR="006173C8" w:rsidRPr="00DD4659" w:rsidRDefault="006173C8" w:rsidP="00C87016">
      <w:pPr>
        <w:jc w:val="center"/>
        <w:rPr>
          <w:sz w:val="24"/>
          <w:szCs w:val="24"/>
        </w:rPr>
      </w:pPr>
    </w:p>
    <w:p w:rsidR="001025B0" w:rsidRPr="00DD4659" w:rsidRDefault="0066117C" w:rsidP="00B51916">
      <w:pPr>
        <w:widowControl w:val="0"/>
        <w:suppressAutoHyphens/>
        <w:autoSpaceDE w:val="0"/>
        <w:jc w:val="center"/>
        <w:rPr>
          <w:b/>
          <w:sz w:val="28"/>
          <w:szCs w:val="28"/>
          <w:lang w:eastAsia="ar-SA"/>
        </w:rPr>
      </w:pPr>
      <w:r w:rsidRPr="00DD4659">
        <w:rPr>
          <w:b/>
          <w:sz w:val="28"/>
          <w:szCs w:val="28"/>
          <w:lang w:eastAsia="ar-SA"/>
        </w:rPr>
        <w:t xml:space="preserve">Об утверждении административного регламента администрации </w:t>
      </w:r>
      <w:r w:rsidR="00C334D2">
        <w:rPr>
          <w:b/>
          <w:sz w:val="28"/>
          <w:szCs w:val="28"/>
          <w:lang w:eastAsia="ar-SA"/>
        </w:rPr>
        <w:t>Пролетарского</w:t>
      </w:r>
      <w:r w:rsidRPr="00DD4659">
        <w:rPr>
          <w:b/>
          <w:sz w:val="28"/>
          <w:szCs w:val="28"/>
          <w:lang w:eastAsia="ar-SA"/>
        </w:rPr>
        <w:t xml:space="preserve"> сельского поселения Кореновского района предоставлени</w:t>
      </w:r>
      <w:r w:rsidR="001404F9" w:rsidRPr="00DD4659">
        <w:rPr>
          <w:b/>
          <w:sz w:val="28"/>
          <w:szCs w:val="28"/>
          <w:lang w:eastAsia="ar-SA"/>
        </w:rPr>
        <w:t>я</w:t>
      </w:r>
      <w:r w:rsidRPr="00DD4659">
        <w:rPr>
          <w:b/>
          <w:sz w:val="28"/>
          <w:szCs w:val="28"/>
          <w:lang w:eastAsia="ar-SA"/>
        </w:rPr>
        <w:t xml:space="preserve">  муниципальной услуги</w:t>
      </w:r>
      <w:r w:rsidR="001025B0" w:rsidRPr="00DD4659">
        <w:rPr>
          <w:b/>
          <w:sz w:val="28"/>
          <w:szCs w:val="28"/>
          <w:lang w:eastAsia="ar-SA"/>
        </w:rPr>
        <w:t xml:space="preserve"> «</w:t>
      </w:r>
      <w:r w:rsidR="00587FEC" w:rsidRPr="00DD4659">
        <w:rPr>
          <w:b/>
          <w:sz w:val="28"/>
          <w:szCs w:val="28"/>
          <w:lang w:eastAsia="ar-SA"/>
        </w:rPr>
        <w:t>Присвоение, изменение и аннулирование адресов</w:t>
      </w:r>
      <w:r w:rsidR="00E60B9A" w:rsidRPr="00DD4659">
        <w:rPr>
          <w:b/>
          <w:sz w:val="28"/>
          <w:szCs w:val="28"/>
          <w:lang w:eastAsia="ar-SA"/>
        </w:rPr>
        <w:t xml:space="preserve">» </w:t>
      </w:r>
    </w:p>
    <w:p w:rsidR="00E60B9A" w:rsidRPr="00DD4659" w:rsidRDefault="00E60B9A" w:rsidP="00B51916">
      <w:pPr>
        <w:widowControl w:val="0"/>
        <w:suppressAutoHyphens/>
        <w:autoSpaceDE w:val="0"/>
        <w:jc w:val="center"/>
        <w:rPr>
          <w:b/>
          <w:sz w:val="28"/>
          <w:szCs w:val="28"/>
          <w:lang w:eastAsia="ar-SA"/>
        </w:rPr>
      </w:pPr>
    </w:p>
    <w:p w:rsidR="00E60B9A" w:rsidRPr="00DD4659" w:rsidRDefault="00E60B9A" w:rsidP="00B51916">
      <w:pPr>
        <w:widowControl w:val="0"/>
        <w:suppressAutoHyphens/>
        <w:autoSpaceDE w:val="0"/>
        <w:jc w:val="center"/>
        <w:rPr>
          <w:b/>
          <w:sz w:val="28"/>
          <w:szCs w:val="28"/>
          <w:lang w:eastAsia="ar-SA"/>
        </w:rPr>
      </w:pPr>
    </w:p>
    <w:p w:rsidR="002D6077" w:rsidRPr="00DD4659" w:rsidRDefault="002D6077" w:rsidP="002D6077">
      <w:pPr>
        <w:widowControl w:val="0"/>
        <w:tabs>
          <w:tab w:val="left" w:pos="851"/>
        </w:tabs>
        <w:suppressAutoHyphens/>
        <w:autoSpaceDE w:val="0"/>
        <w:ind w:firstLine="709"/>
        <w:jc w:val="both"/>
        <w:rPr>
          <w:sz w:val="28"/>
          <w:szCs w:val="28"/>
          <w:lang w:eastAsia="ar-SA"/>
        </w:rPr>
      </w:pPr>
      <w:r w:rsidRPr="00DD4659">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sidR="00554122" w:rsidRPr="00DD4659">
        <w:rPr>
          <w:sz w:val="28"/>
          <w:szCs w:val="28"/>
          <w:lang w:eastAsia="ar-SA"/>
        </w:rPr>
        <w:t xml:space="preserve">         </w:t>
      </w:r>
      <w:r w:rsidRPr="00DD4659">
        <w:rPr>
          <w:sz w:val="28"/>
          <w:szCs w:val="28"/>
          <w:lang w:eastAsia="ar-SA"/>
        </w:rPr>
        <w:t xml:space="preserve"> </w:t>
      </w:r>
      <w:r w:rsidR="00587FEC" w:rsidRPr="00DD4659">
        <w:rPr>
          <w:sz w:val="28"/>
          <w:szCs w:val="28"/>
          <w:lang w:eastAsia="ar-SA"/>
        </w:rPr>
        <w:t xml:space="preserve">постановлением Правительства Российской Федерации от 19 ноября 2014 года </w:t>
      </w:r>
      <w:r w:rsidR="007A1520" w:rsidRPr="00DD4659">
        <w:rPr>
          <w:sz w:val="28"/>
          <w:szCs w:val="28"/>
          <w:lang w:eastAsia="ar-SA"/>
        </w:rPr>
        <w:t xml:space="preserve">   </w:t>
      </w:r>
      <w:r w:rsidR="00587FEC" w:rsidRPr="00DD4659">
        <w:rPr>
          <w:sz w:val="28"/>
          <w:szCs w:val="28"/>
          <w:lang w:eastAsia="ar-SA"/>
        </w:rPr>
        <w:t>№ 1221 «Об утверждении Правил присвоения, изменения и аннулировании адресов»</w:t>
      </w:r>
      <w:r w:rsidR="002777C0" w:rsidRPr="00DD4659">
        <w:rPr>
          <w:sz w:val="28"/>
          <w:szCs w:val="28"/>
          <w:lang w:eastAsia="ar-SA"/>
        </w:rPr>
        <w:t xml:space="preserve">,  </w:t>
      </w:r>
      <w:r w:rsidR="001C4BE0" w:rsidRPr="00DD4659">
        <w:rPr>
          <w:sz w:val="28"/>
          <w:szCs w:val="28"/>
          <w:lang w:eastAsia="ar-SA"/>
        </w:rPr>
        <w:t xml:space="preserve">администрация </w:t>
      </w:r>
      <w:r w:rsidR="00C334D2">
        <w:rPr>
          <w:sz w:val="28"/>
          <w:szCs w:val="28"/>
          <w:lang w:eastAsia="ar-SA"/>
        </w:rPr>
        <w:t>Пролетарского</w:t>
      </w:r>
      <w:r w:rsidR="001C4BE0" w:rsidRPr="00DD4659">
        <w:rPr>
          <w:sz w:val="28"/>
          <w:szCs w:val="28"/>
          <w:lang w:eastAsia="ar-SA"/>
        </w:rPr>
        <w:t xml:space="preserve"> сельского поселения Кореновского района </w:t>
      </w:r>
      <w:r w:rsidRPr="00DD4659">
        <w:rPr>
          <w:sz w:val="28"/>
          <w:szCs w:val="28"/>
          <w:lang w:eastAsia="ar-SA"/>
        </w:rPr>
        <w:t xml:space="preserve">п о с т а н о в л я </w:t>
      </w:r>
      <w:r w:rsidR="001C4BE0" w:rsidRPr="00DD4659">
        <w:rPr>
          <w:sz w:val="28"/>
          <w:szCs w:val="28"/>
          <w:lang w:eastAsia="ar-SA"/>
        </w:rPr>
        <w:t>е т</w:t>
      </w:r>
      <w:r w:rsidRPr="00DD4659">
        <w:rPr>
          <w:sz w:val="28"/>
          <w:szCs w:val="28"/>
          <w:lang w:eastAsia="ar-SA"/>
        </w:rPr>
        <w:t>:</w:t>
      </w:r>
    </w:p>
    <w:p w:rsidR="00B51916" w:rsidRPr="00DD4659" w:rsidRDefault="002D6077" w:rsidP="002D6077">
      <w:pPr>
        <w:widowControl w:val="0"/>
        <w:tabs>
          <w:tab w:val="left" w:pos="851"/>
        </w:tabs>
        <w:suppressAutoHyphens/>
        <w:autoSpaceDE w:val="0"/>
        <w:ind w:firstLine="709"/>
        <w:jc w:val="both"/>
        <w:rPr>
          <w:sz w:val="28"/>
          <w:szCs w:val="28"/>
          <w:lang w:eastAsia="ar-SA"/>
        </w:rPr>
      </w:pPr>
      <w:r w:rsidRPr="00DD4659">
        <w:rPr>
          <w:sz w:val="28"/>
          <w:szCs w:val="28"/>
          <w:lang w:eastAsia="ar-SA"/>
        </w:rPr>
        <w:t xml:space="preserve">1. Утвердить административный регламент </w:t>
      </w:r>
      <w:r w:rsidR="001C4BE0" w:rsidRPr="00DD4659">
        <w:rPr>
          <w:sz w:val="28"/>
          <w:szCs w:val="28"/>
          <w:lang w:eastAsia="ar-SA"/>
        </w:rPr>
        <w:t xml:space="preserve">администрации </w:t>
      </w:r>
      <w:r w:rsidR="00C334D2">
        <w:rPr>
          <w:sz w:val="28"/>
          <w:szCs w:val="28"/>
          <w:lang w:eastAsia="ar-SA"/>
        </w:rPr>
        <w:t>Пролетарского</w:t>
      </w:r>
      <w:r w:rsidR="001C4BE0" w:rsidRPr="00DD4659">
        <w:rPr>
          <w:sz w:val="28"/>
          <w:szCs w:val="28"/>
          <w:lang w:eastAsia="ar-SA"/>
        </w:rPr>
        <w:t xml:space="preserve"> сельского поселения Кореновского района </w:t>
      </w:r>
      <w:r w:rsidRPr="00DD4659">
        <w:rPr>
          <w:sz w:val="28"/>
          <w:szCs w:val="28"/>
          <w:lang w:eastAsia="ar-SA"/>
        </w:rPr>
        <w:t>предоставлени</w:t>
      </w:r>
      <w:r w:rsidR="001404F9" w:rsidRPr="00DD4659">
        <w:rPr>
          <w:sz w:val="28"/>
          <w:szCs w:val="28"/>
          <w:lang w:eastAsia="ar-SA"/>
        </w:rPr>
        <w:t>я</w:t>
      </w:r>
      <w:r w:rsidRPr="00DD4659">
        <w:rPr>
          <w:sz w:val="28"/>
          <w:szCs w:val="28"/>
          <w:lang w:eastAsia="ar-SA"/>
        </w:rPr>
        <w:t xml:space="preserve"> муниципальной услуги </w:t>
      </w:r>
      <w:r w:rsidR="001404F9" w:rsidRPr="00DD4659">
        <w:rPr>
          <w:sz w:val="28"/>
          <w:szCs w:val="28"/>
          <w:lang w:eastAsia="ar-SA"/>
        </w:rPr>
        <w:t>«</w:t>
      </w:r>
      <w:r w:rsidR="00587FEC" w:rsidRPr="00DD4659">
        <w:rPr>
          <w:sz w:val="28"/>
          <w:szCs w:val="28"/>
          <w:lang w:eastAsia="ar-SA"/>
        </w:rPr>
        <w:t>Присвоение, изменение и аннулирование адресов</w:t>
      </w:r>
      <w:r w:rsidR="001404F9" w:rsidRPr="00DD4659">
        <w:rPr>
          <w:sz w:val="28"/>
          <w:szCs w:val="28"/>
          <w:lang w:eastAsia="ar-SA"/>
        </w:rPr>
        <w:t>»</w:t>
      </w:r>
      <w:r w:rsidRPr="00DD4659">
        <w:rPr>
          <w:sz w:val="28"/>
          <w:szCs w:val="28"/>
          <w:lang w:eastAsia="ar-SA"/>
        </w:rPr>
        <w:t xml:space="preserve"> (прилагается).</w:t>
      </w:r>
    </w:p>
    <w:p w:rsidR="002F0A8D" w:rsidRPr="00DD4659" w:rsidRDefault="002F0A8D" w:rsidP="003A2CB9">
      <w:pPr>
        <w:widowControl w:val="0"/>
        <w:tabs>
          <w:tab w:val="left" w:pos="851"/>
        </w:tabs>
        <w:suppressAutoHyphens/>
        <w:autoSpaceDE w:val="0"/>
        <w:ind w:firstLine="709"/>
        <w:jc w:val="both"/>
        <w:rPr>
          <w:sz w:val="28"/>
          <w:szCs w:val="28"/>
          <w:lang w:eastAsia="ar-SA"/>
        </w:rPr>
      </w:pPr>
      <w:r w:rsidRPr="00DD4659">
        <w:rPr>
          <w:sz w:val="28"/>
          <w:szCs w:val="28"/>
          <w:lang w:eastAsia="ar-SA"/>
        </w:rPr>
        <w:t xml:space="preserve">2. Признать утратившими силу постановления администрации </w:t>
      </w:r>
      <w:r w:rsidR="00C334D2">
        <w:rPr>
          <w:sz w:val="28"/>
          <w:szCs w:val="28"/>
          <w:lang w:eastAsia="ar-SA"/>
        </w:rPr>
        <w:t>Пролетарского</w:t>
      </w:r>
      <w:r w:rsidRPr="00DD4659">
        <w:rPr>
          <w:sz w:val="28"/>
          <w:szCs w:val="28"/>
          <w:lang w:eastAsia="ar-SA"/>
        </w:rPr>
        <w:t xml:space="preserve"> сельского поселения Кореновского района</w:t>
      </w:r>
      <w:r w:rsidR="00D3633E" w:rsidRPr="00DD4659">
        <w:rPr>
          <w:sz w:val="28"/>
          <w:szCs w:val="28"/>
          <w:lang w:eastAsia="ar-SA"/>
        </w:rPr>
        <w:t xml:space="preserve"> </w:t>
      </w:r>
      <w:r w:rsidRPr="00DD4659">
        <w:rPr>
          <w:sz w:val="28"/>
          <w:szCs w:val="28"/>
          <w:lang w:eastAsia="ar-SA"/>
        </w:rPr>
        <w:t xml:space="preserve">от </w:t>
      </w:r>
      <w:r w:rsidR="00415A6F">
        <w:rPr>
          <w:sz w:val="28"/>
          <w:szCs w:val="28"/>
          <w:lang w:eastAsia="ar-SA"/>
        </w:rPr>
        <w:t>18</w:t>
      </w:r>
      <w:r w:rsidR="00D3633E" w:rsidRPr="00DD4659">
        <w:rPr>
          <w:sz w:val="28"/>
          <w:szCs w:val="28"/>
          <w:lang w:eastAsia="ar-SA"/>
        </w:rPr>
        <w:t xml:space="preserve"> </w:t>
      </w:r>
      <w:r w:rsidRPr="00DD4659">
        <w:rPr>
          <w:sz w:val="28"/>
          <w:szCs w:val="28"/>
          <w:lang w:eastAsia="ar-SA"/>
        </w:rPr>
        <w:t xml:space="preserve"> </w:t>
      </w:r>
      <w:r w:rsidR="003A2CB9" w:rsidRPr="00DD4659">
        <w:rPr>
          <w:sz w:val="28"/>
          <w:szCs w:val="28"/>
          <w:lang w:eastAsia="ar-SA"/>
        </w:rPr>
        <w:t>сентября</w:t>
      </w:r>
      <w:r w:rsidRPr="00DD4659">
        <w:rPr>
          <w:sz w:val="28"/>
          <w:szCs w:val="28"/>
          <w:lang w:eastAsia="ar-SA"/>
        </w:rPr>
        <w:t xml:space="preserve"> 201</w:t>
      </w:r>
      <w:r w:rsidR="0066117C" w:rsidRPr="00DD4659">
        <w:rPr>
          <w:sz w:val="28"/>
          <w:szCs w:val="28"/>
          <w:lang w:eastAsia="ar-SA"/>
        </w:rPr>
        <w:t>7</w:t>
      </w:r>
      <w:r w:rsidRPr="00DD4659">
        <w:rPr>
          <w:sz w:val="28"/>
          <w:szCs w:val="28"/>
          <w:lang w:eastAsia="ar-SA"/>
        </w:rPr>
        <w:t xml:space="preserve"> года № </w:t>
      </w:r>
      <w:r w:rsidR="00415A6F">
        <w:rPr>
          <w:sz w:val="28"/>
          <w:szCs w:val="28"/>
          <w:lang w:eastAsia="ar-SA"/>
        </w:rPr>
        <w:t>128</w:t>
      </w:r>
      <w:r w:rsidR="0066117C" w:rsidRPr="00DD4659">
        <w:rPr>
          <w:sz w:val="28"/>
          <w:szCs w:val="28"/>
          <w:lang w:eastAsia="ar-SA"/>
        </w:rPr>
        <w:t xml:space="preserve"> </w:t>
      </w:r>
      <w:r w:rsidRPr="00DD4659">
        <w:rPr>
          <w:sz w:val="28"/>
          <w:szCs w:val="28"/>
          <w:lang w:eastAsia="ar-SA"/>
        </w:rPr>
        <w:t xml:space="preserve"> «</w:t>
      </w:r>
      <w:r w:rsidR="003A2CB9" w:rsidRPr="00DD4659">
        <w:rPr>
          <w:sz w:val="28"/>
          <w:szCs w:val="28"/>
          <w:lang w:eastAsia="ar-SA"/>
        </w:rPr>
        <w:t xml:space="preserve">Об утверждении административного регламента администрации </w:t>
      </w:r>
      <w:r w:rsidR="00C334D2">
        <w:rPr>
          <w:sz w:val="28"/>
          <w:szCs w:val="28"/>
          <w:lang w:eastAsia="ar-SA"/>
        </w:rPr>
        <w:t>Пролетарского</w:t>
      </w:r>
      <w:r w:rsidR="003A2CB9" w:rsidRPr="00DD4659">
        <w:rPr>
          <w:sz w:val="28"/>
          <w:szCs w:val="28"/>
          <w:lang w:eastAsia="ar-SA"/>
        </w:rPr>
        <w:t xml:space="preserve"> сельского поселения Кореновского района предоставления  муниципальной услуги «Присвоение, изменение и аннулирование адресов»</w:t>
      </w:r>
      <w:r w:rsidR="00D3633E" w:rsidRPr="00DD4659">
        <w:rPr>
          <w:sz w:val="28"/>
          <w:szCs w:val="28"/>
          <w:lang w:eastAsia="ar-SA"/>
        </w:rPr>
        <w:t>.</w:t>
      </w:r>
    </w:p>
    <w:p w:rsidR="00357175" w:rsidRPr="00DD4659" w:rsidRDefault="00D3633E" w:rsidP="00357175">
      <w:pPr>
        <w:ind w:firstLine="709"/>
        <w:jc w:val="both"/>
        <w:rPr>
          <w:rFonts w:eastAsia="DejaVuSans"/>
          <w:kern w:val="1"/>
          <w:sz w:val="28"/>
          <w:szCs w:val="28"/>
          <w:shd w:val="clear" w:color="auto" w:fill="FFFFFF"/>
          <w:lang/>
        </w:rPr>
      </w:pPr>
      <w:r w:rsidRPr="00DD4659">
        <w:rPr>
          <w:sz w:val="28"/>
          <w:szCs w:val="28"/>
          <w:lang w:eastAsia="ar-SA"/>
        </w:rPr>
        <w:t>3</w:t>
      </w:r>
      <w:r w:rsidR="00B51916" w:rsidRPr="00DD4659">
        <w:rPr>
          <w:sz w:val="28"/>
          <w:szCs w:val="28"/>
          <w:lang w:eastAsia="ar-SA"/>
        </w:rPr>
        <w:t xml:space="preserve">. </w:t>
      </w:r>
      <w:r w:rsidR="00357175" w:rsidRPr="00DD4659">
        <w:rPr>
          <w:rFonts w:eastAsia="DejaVuSans"/>
          <w:kern w:val="1"/>
          <w:sz w:val="28"/>
          <w:szCs w:val="28"/>
          <w:shd w:val="clear" w:color="auto" w:fill="FFFFFF"/>
          <w:lang/>
        </w:rPr>
        <w:t xml:space="preserve">Общему отделу администрации </w:t>
      </w:r>
      <w:r w:rsidR="00C334D2">
        <w:rPr>
          <w:rFonts w:eastAsia="DejaVuSans"/>
          <w:kern w:val="1"/>
          <w:sz w:val="28"/>
          <w:szCs w:val="28"/>
          <w:shd w:val="clear" w:color="auto" w:fill="FFFFFF"/>
          <w:lang/>
        </w:rPr>
        <w:t>Пролетарского</w:t>
      </w:r>
      <w:r w:rsidR="00357175" w:rsidRPr="00DD4659">
        <w:rPr>
          <w:rFonts w:eastAsia="DejaVuSans"/>
          <w:kern w:val="1"/>
          <w:sz w:val="28"/>
          <w:szCs w:val="28"/>
          <w:shd w:val="clear" w:color="auto" w:fill="FFFFFF"/>
          <w:lang/>
        </w:rPr>
        <w:t xml:space="preserve"> сельского поселения Кореновского района (</w:t>
      </w:r>
      <w:r w:rsidR="00415A6F">
        <w:rPr>
          <w:rFonts w:eastAsia="DejaVuSans"/>
          <w:kern w:val="1"/>
          <w:sz w:val="28"/>
          <w:szCs w:val="28"/>
          <w:shd w:val="clear" w:color="auto" w:fill="FFFFFF"/>
          <w:lang/>
        </w:rPr>
        <w:t>Качан</w:t>
      </w:r>
      <w:r w:rsidR="00357175" w:rsidRPr="00DD4659">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334D2">
        <w:rPr>
          <w:rFonts w:eastAsia="DejaVuSans"/>
          <w:kern w:val="1"/>
          <w:sz w:val="28"/>
          <w:szCs w:val="28"/>
          <w:shd w:val="clear" w:color="auto" w:fill="FFFFFF"/>
          <w:lang/>
        </w:rPr>
        <w:t>Пролетарского</w:t>
      </w:r>
      <w:r w:rsidR="00357175" w:rsidRPr="00DD4659">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DD4659" w:rsidRDefault="00D3633E" w:rsidP="00357175">
      <w:pPr>
        <w:ind w:firstLine="709"/>
        <w:jc w:val="both"/>
        <w:rPr>
          <w:rFonts w:eastAsia="DejaVuSans"/>
          <w:kern w:val="1"/>
          <w:sz w:val="28"/>
          <w:szCs w:val="28"/>
          <w:shd w:val="clear" w:color="auto" w:fill="FFFFFF"/>
          <w:lang/>
        </w:rPr>
      </w:pPr>
      <w:r w:rsidRPr="00DD4659">
        <w:rPr>
          <w:rFonts w:eastAsia="DejaVuSans"/>
          <w:kern w:val="1"/>
          <w:sz w:val="28"/>
          <w:szCs w:val="28"/>
          <w:shd w:val="clear" w:color="auto" w:fill="FFFFFF"/>
          <w:lang/>
        </w:rPr>
        <w:t>4</w:t>
      </w:r>
      <w:r w:rsidR="002D6077" w:rsidRPr="00DD4659">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DD4659" w:rsidRDefault="00D3633E" w:rsidP="00357175">
      <w:pPr>
        <w:widowControl w:val="0"/>
        <w:tabs>
          <w:tab w:val="left" w:pos="851"/>
        </w:tabs>
        <w:suppressAutoHyphens/>
        <w:autoSpaceDE w:val="0"/>
        <w:ind w:firstLine="709"/>
        <w:jc w:val="both"/>
        <w:rPr>
          <w:sz w:val="28"/>
          <w:szCs w:val="28"/>
          <w:lang w:eastAsia="ar-SA"/>
        </w:rPr>
      </w:pPr>
      <w:r w:rsidRPr="00DD4659">
        <w:rPr>
          <w:sz w:val="28"/>
          <w:szCs w:val="28"/>
          <w:lang w:eastAsia="ar-SA"/>
        </w:rPr>
        <w:t>5</w:t>
      </w:r>
      <w:r w:rsidR="00B51916" w:rsidRPr="00DD4659">
        <w:rPr>
          <w:sz w:val="28"/>
          <w:szCs w:val="28"/>
          <w:lang w:eastAsia="ar-SA"/>
        </w:rPr>
        <w:t>. Постановление вступает в силу после его официального обнародования.</w:t>
      </w:r>
    </w:p>
    <w:p w:rsidR="00C730BA" w:rsidRPr="00DD4659" w:rsidRDefault="00C730BA" w:rsidP="00C730BA">
      <w:pPr>
        <w:jc w:val="both"/>
        <w:rPr>
          <w:sz w:val="28"/>
          <w:szCs w:val="28"/>
        </w:rPr>
      </w:pPr>
    </w:p>
    <w:p w:rsidR="005118E3" w:rsidRPr="00DD4659" w:rsidRDefault="005118E3" w:rsidP="00C730BA">
      <w:pPr>
        <w:jc w:val="both"/>
        <w:rPr>
          <w:sz w:val="28"/>
          <w:szCs w:val="28"/>
        </w:rPr>
      </w:pPr>
    </w:p>
    <w:p w:rsidR="002B6BE8" w:rsidRPr="00DD4659" w:rsidRDefault="002B6BE8" w:rsidP="002B6BE8">
      <w:pPr>
        <w:autoSpaceDE w:val="0"/>
        <w:autoSpaceDN w:val="0"/>
        <w:adjustRightInd w:val="0"/>
        <w:jc w:val="both"/>
        <w:rPr>
          <w:sz w:val="28"/>
          <w:szCs w:val="28"/>
        </w:rPr>
      </w:pPr>
      <w:r w:rsidRPr="00DD4659">
        <w:rPr>
          <w:sz w:val="28"/>
          <w:szCs w:val="28"/>
        </w:rPr>
        <w:t xml:space="preserve">Глава </w:t>
      </w:r>
    </w:p>
    <w:p w:rsidR="002B6BE8" w:rsidRPr="00DD4659" w:rsidRDefault="00C334D2" w:rsidP="002B6BE8">
      <w:pPr>
        <w:autoSpaceDE w:val="0"/>
        <w:autoSpaceDN w:val="0"/>
        <w:adjustRightInd w:val="0"/>
        <w:jc w:val="both"/>
        <w:rPr>
          <w:sz w:val="28"/>
          <w:szCs w:val="28"/>
        </w:rPr>
      </w:pPr>
      <w:r>
        <w:rPr>
          <w:sz w:val="28"/>
          <w:szCs w:val="28"/>
        </w:rPr>
        <w:t>Пролетарского</w:t>
      </w:r>
      <w:r w:rsidR="002B6BE8" w:rsidRPr="00DD4659">
        <w:rPr>
          <w:sz w:val="28"/>
          <w:szCs w:val="28"/>
        </w:rPr>
        <w:t xml:space="preserve"> сельского поселения </w:t>
      </w:r>
    </w:p>
    <w:p w:rsidR="002B6BE8" w:rsidRPr="00DD4659" w:rsidRDefault="002B6BE8" w:rsidP="002B6BE8">
      <w:pPr>
        <w:tabs>
          <w:tab w:val="left" w:pos="2340"/>
          <w:tab w:val="left" w:pos="3780"/>
        </w:tabs>
        <w:rPr>
          <w:sz w:val="28"/>
          <w:szCs w:val="28"/>
        </w:rPr>
      </w:pPr>
      <w:r w:rsidRPr="00DD4659">
        <w:rPr>
          <w:sz w:val="28"/>
          <w:szCs w:val="28"/>
        </w:rPr>
        <w:t xml:space="preserve">Кореновского района                                                                    </w:t>
      </w:r>
      <w:r w:rsidR="00415A6F">
        <w:rPr>
          <w:sz w:val="28"/>
          <w:szCs w:val="28"/>
        </w:rPr>
        <w:t>М.И. Шкарупелова</w:t>
      </w:r>
    </w:p>
    <w:p w:rsidR="00D3633E" w:rsidRPr="00DD4659" w:rsidRDefault="00D3633E" w:rsidP="00200104">
      <w:pPr>
        <w:pStyle w:val="ConsPlusNormal"/>
        <w:widowControl/>
        <w:ind w:firstLine="851"/>
        <w:jc w:val="right"/>
        <w:rPr>
          <w:rFonts w:ascii="Times New Roman" w:hAnsi="Times New Roman"/>
          <w:sz w:val="28"/>
          <w:szCs w:val="28"/>
        </w:rPr>
        <w:sectPr w:rsidR="00D3633E" w:rsidRPr="00DD4659" w:rsidSect="001C4BE0">
          <w:headerReference w:type="default" r:id="rId9"/>
          <w:pgSz w:w="11906" w:h="16838"/>
          <w:pgMar w:top="284" w:right="567" w:bottom="1134" w:left="1701" w:header="709" w:footer="709" w:gutter="0"/>
          <w:cols w:space="708"/>
          <w:titlePg/>
          <w:docGrid w:linePitch="360"/>
        </w:sectPr>
      </w:pPr>
    </w:p>
    <w:p w:rsidR="005A4098" w:rsidRPr="00DD4659" w:rsidRDefault="005A4098" w:rsidP="005A4098">
      <w:pPr>
        <w:ind w:left="4820"/>
        <w:jc w:val="center"/>
        <w:rPr>
          <w:rFonts w:eastAsia="TimesNewRomanPSMT"/>
          <w:sz w:val="28"/>
          <w:szCs w:val="28"/>
        </w:rPr>
      </w:pPr>
      <w:r w:rsidRPr="00DD4659">
        <w:rPr>
          <w:rFonts w:eastAsia="TimesNewRomanPSMT"/>
          <w:sz w:val="28"/>
          <w:szCs w:val="28"/>
        </w:rPr>
        <w:lastRenderedPageBreak/>
        <w:t>ПРИЛОЖЕНИЕ</w:t>
      </w:r>
      <w:r w:rsidR="00651945" w:rsidRPr="00DD4659">
        <w:rPr>
          <w:rFonts w:eastAsia="TimesNewRomanPSMT"/>
          <w:sz w:val="28"/>
          <w:szCs w:val="28"/>
        </w:rPr>
        <w:t xml:space="preserve"> </w:t>
      </w:r>
    </w:p>
    <w:p w:rsidR="005A4098" w:rsidRPr="00DD4659" w:rsidRDefault="005A4098" w:rsidP="005A4098">
      <w:pPr>
        <w:ind w:left="4820"/>
        <w:jc w:val="center"/>
        <w:rPr>
          <w:rFonts w:eastAsia="TimesNewRomanPSMT"/>
          <w:sz w:val="28"/>
          <w:szCs w:val="28"/>
        </w:rPr>
      </w:pPr>
    </w:p>
    <w:p w:rsidR="005A4098" w:rsidRPr="00DD4659" w:rsidRDefault="005A4098" w:rsidP="005A4098">
      <w:pPr>
        <w:ind w:left="4820"/>
        <w:jc w:val="center"/>
        <w:rPr>
          <w:rFonts w:eastAsia="TimesNewRomanPSMT"/>
          <w:sz w:val="28"/>
          <w:szCs w:val="28"/>
        </w:rPr>
      </w:pPr>
      <w:r w:rsidRPr="00DD4659">
        <w:rPr>
          <w:rFonts w:eastAsia="TimesNewRomanPSMT"/>
          <w:sz w:val="28"/>
          <w:szCs w:val="28"/>
        </w:rPr>
        <w:t>УТВЕРЖДЕН</w:t>
      </w:r>
    </w:p>
    <w:p w:rsidR="005A4098" w:rsidRPr="00DD4659" w:rsidRDefault="005A4098" w:rsidP="005A4098">
      <w:pPr>
        <w:ind w:left="4820"/>
        <w:jc w:val="center"/>
        <w:rPr>
          <w:rFonts w:eastAsia="TimesNewRomanPSMT"/>
          <w:sz w:val="28"/>
          <w:szCs w:val="28"/>
        </w:rPr>
      </w:pPr>
      <w:r w:rsidRPr="00DD4659">
        <w:rPr>
          <w:rFonts w:eastAsia="TimesNewRomanPSMT"/>
          <w:sz w:val="28"/>
          <w:szCs w:val="28"/>
        </w:rPr>
        <w:t>постановлением администрации</w:t>
      </w:r>
    </w:p>
    <w:p w:rsidR="005A4098" w:rsidRPr="00DD4659" w:rsidRDefault="00C334D2" w:rsidP="005A4098">
      <w:pPr>
        <w:ind w:left="4820"/>
        <w:jc w:val="center"/>
        <w:rPr>
          <w:rFonts w:eastAsia="TimesNewRomanPSMT"/>
          <w:sz w:val="28"/>
          <w:szCs w:val="28"/>
        </w:rPr>
      </w:pPr>
      <w:r>
        <w:rPr>
          <w:rFonts w:eastAsia="TimesNewRomanPSMT"/>
          <w:sz w:val="28"/>
          <w:szCs w:val="28"/>
        </w:rPr>
        <w:t>Пролетарского</w:t>
      </w:r>
      <w:r w:rsidR="005A4098" w:rsidRPr="00DD4659">
        <w:rPr>
          <w:rFonts w:eastAsia="TimesNewRomanPSMT"/>
          <w:sz w:val="28"/>
          <w:szCs w:val="28"/>
        </w:rPr>
        <w:t xml:space="preserve"> сельского поселения</w:t>
      </w:r>
    </w:p>
    <w:p w:rsidR="005A4098" w:rsidRPr="00DD4659" w:rsidRDefault="005A4098" w:rsidP="005A4098">
      <w:pPr>
        <w:ind w:left="4820"/>
        <w:jc w:val="center"/>
        <w:rPr>
          <w:rFonts w:eastAsia="TimesNewRomanPSMT"/>
          <w:sz w:val="28"/>
          <w:szCs w:val="28"/>
        </w:rPr>
      </w:pPr>
      <w:r w:rsidRPr="00DD4659">
        <w:rPr>
          <w:rFonts w:eastAsia="TimesNewRomanPSMT"/>
          <w:sz w:val="28"/>
          <w:szCs w:val="28"/>
        </w:rPr>
        <w:t>Кореновского района</w:t>
      </w:r>
    </w:p>
    <w:p w:rsidR="005A4098" w:rsidRPr="00DD4659" w:rsidRDefault="005A4098" w:rsidP="005A4098">
      <w:pPr>
        <w:ind w:left="4820"/>
        <w:jc w:val="center"/>
        <w:rPr>
          <w:rFonts w:eastAsia="TimesNewRomanPSMT"/>
          <w:sz w:val="28"/>
          <w:szCs w:val="28"/>
        </w:rPr>
      </w:pPr>
      <w:r w:rsidRPr="00DD4659">
        <w:rPr>
          <w:rFonts w:eastAsia="TimesNewRomanPSMT"/>
          <w:sz w:val="28"/>
          <w:szCs w:val="28"/>
        </w:rPr>
        <w:t xml:space="preserve">от </w:t>
      </w:r>
      <w:r w:rsidR="003A2CB9" w:rsidRPr="00DD4659">
        <w:rPr>
          <w:rFonts w:eastAsia="TimesNewRomanPSMT"/>
          <w:sz w:val="28"/>
          <w:szCs w:val="28"/>
        </w:rPr>
        <w:t>00</w:t>
      </w:r>
      <w:r w:rsidR="002F0A8D" w:rsidRPr="00DD4659">
        <w:rPr>
          <w:rFonts w:eastAsia="TimesNewRomanPSMT"/>
          <w:sz w:val="28"/>
          <w:szCs w:val="28"/>
        </w:rPr>
        <w:t xml:space="preserve"> </w:t>
      </w:r>
      <w:r w:rsidR="003A2CB9" w:rsidRPr="00DD4659">
        <w:rPr>
          <w:rFonts w:eastAsia="TimesNewRomanPSMT"/>
          <w:sz w:val="28"/>
          <w:szCs w:val="28"/>
        </w:rPr>
        <w:t>июня</w:t>
      </w:r>
      <w:r w:rsidR="002F0A8D" w:rsidRPr="00DD4659">
        <w:rPr>
          <w:rFonts w:eastAsia="TimesNewRomanPSMT"/>
          <w:sz w:val="28"/>
          <w:szCs w:val="28"/>
        </w:rPr>
        <w:t xml:space="preserve"> </w:t>
      </w:r>
      <w:r w:rsidRPr="00DD4659">
        <w:rPr>
          <w:rFonts w:eastAsia="TimesNewRomanPSMT"/>
          <w:sz w:val="28"/>
          <w:szCs w:val="28"/>
        </w:rPr>
        <w:t>201</w:t>
      </w:r>
      <w:r w:rsidR="003A2CB9" w:rsidRPr="00DD4659">
        <w:rPr>
          <w:rFonts w:eastAsia="TimesNewRomanPSMT"/>
          <w:sz w:val="28"/>
          <w:szCs w:val="28"/>
        </w:rPr>
        <w:t>9</w:t>
      </w:r>
      <w:r w:rsidR="002F0A8D" w:rsidRPr="00DD4659">
        <w:rPr>
          <w:rFonts w:eastAsia="TimesNewRomanPSMT"/>
          <w:sz w:val="28"/>
          <w:szCs w:val="28"/>
        </w:rPr>
        <w:t xml:space="preserve"> года </w:t>
      </w:r>
      <w:r w:rsidRPr="00DD4659">
        <w:rPr>
          <w:rFonts w:eastAsia="TimesNewRomanPSMT"/>
          <w:sz w:val="28"/>
          <w:szCs w:val="28"/>
        </w:rPr>
        <w:t xml:space="preserve">  № </w:t>
      </w:r>
      <w:r w:rsidR="003A2CB9" w:rsidRPr="00DD4659">
        <w:rPr>
          <w:rFonts w:eastAsia="TimesNewRomanPSMT"/>
          <w:sz w:val="28"/>
          <w:szCs w:val="28"/>
        </w:rPr>
        <w:t>000</w:t>
      </w:r>
    </w:p>
    <w:p w:rsidR="004533A4" w:rsidRPr="00DD4659" w:rsidRDefault="004533A4" w:rsidP="005A4098">
      <w:pPr>
        <w:ind w:left="4820"/>
        <w:jc w:val="center"/>
        <w:rPr>
          <w:rFonts w:eastAsia="TimesNewRomanPSMT"/>
          <w:sz w:val="28"/>
          <w:szCs w:val="28"/>
        </w:rPr>
      </w:pPr>
    </w:p>
    <w:p w:rsidR="005C1AC0" w:rsidRPr="00DD4659" w:rsidRDefault="002D6077" w:rsidP="005C1AC0">
      <w:pPr>
        <w:suppressAutoHyphens/>
        <w:jc w:val="center"/>
        <w:rPr>
          <w:rFonts w:eastAsia="Calibri"/>
          <w:b/>
          <w:sz w:val="28"/>
          <w:szCs w:val="28"/>
          <w:lang w:eastAsia="ar-SA"/>
        </w:rPr>
      </w:pPr>
      <w:r w:rsidRPr="00DD4659">
        <w:rPr>
          <w:rFonts w:eastAsia="Calibri"/>
          <w:b/>
          <w:sz w:val="28"/>
          <w:szCs w:val="28"/>
          <w:lang w:eastAsia="ar-SA"/>
        </w:rPr>
        <w:t>АДМИНИСТРАТИВНЫЙ РЕГЛАМЕНТ</w:t>
      </w:r>
    </w:p>
    <w:p w:rsidR="005C1AC0" w:rsidRPr="00DD4659" w:rsidRDefault="005C1AC0" w:rsidP="005C1AC0">
      <w:pPr>
        <w:suppressAutoHyphens/>
        <w:jc w:val="center"/>
        <w:rPr>
          <w:rFonts w:eastAsia="Arial"/>
          <w:b/>
          <w:sz w:val="28"/>
          <w:szCs w:val="28"/>
          <w:lang w:eastAsia="ar-SA"/>
        </w:rPr>
      </w:pPr>
      <w:r w:rsidRPr="00DD4659">
        <w:rPr>
          <w:rFonts w:eastAsia="Arial"/>
          <w:b/>
          <w:sz w:val="28"/>
          <w:szCs w:val="28"/>
          <w:lang w:eastAsia="ar-SA"/>
        </w:rPr>
        <w:t>администраци</w:t>
      </w:r>
      <w:r w:rsidR="001404F9" w:rsidRPr="00DD4659">
        <w:rPr>
          <w:rFonts w:eastAsia="Arial"/>
          <w:b/>
          <w:sz w:val="28"/>
          <w:szCs w:val="28"/>
          <w:lang w:eastAsia="ar-SA"/>
        </w:rPr>
        <w:t>и</w:t>
      </w:r>
      <w:r w:rsidRPr="00DD4659">
        <w:rPr>
          <w:rFonts w:eastAsia="Arial"/>
          <w:b/>
          <w:sz w:val="28"/>
          <w:szCs w:val="28"/>
          <w:lang w:eastAsia="ar-SA"/>
        </w:rPr>
        <w:t xml:space="preserve"> </w:t>
      </w:r>
      <w:r w:rsidR="00C334D2">
        <w:rPr>
          <w:rFonts w:eastAsia="Arial"/>
          <w:b/>
          <w:sz w:val="28"/>
          <w:szCs w:val="28"/>
          <w:lang w:eastAsia="ar-SA"/>
        </w:rPr>
        <w:t>Пролетарского</w:t>
      </w:r>
      <w:r w:rsidRPr="00DD4659">
        <w:rPr>
          <w:rFonts w:eastAsia="Arial"/>
          <w:b/>
          <w:sz w:val="28"/>
          <w:szCs w:val="28"/>
          <w:lang w:eastAsia="ar-SA"/>
        </w:rPr>
        <w:t xml:space="preserve"> сельского поселения</w:t>
      </w:r>
    </w:p>
    <w:p w:rsidR="005C1AC0" w:rsidRPr="00DD4659" w:rsidRDefault="005C1AC0" w:rsidP="005C1AC0">
      <w:pPr>
        <w:suppressAutoHyphens/>
        <w:jc w:val="center"/>
        <w:rPr>
          <w:rFonts w:eastAsia="Arial"/>
          <w:b/>
          <w:sz w:val="28"/>
          <w:szCs w:val="28"/>
          <w:lang w:eastAsia="ar-SA"/>
        </w:rPr>
      </w:pPr>
      <w:r w:rsidRPr="00DD4659">
        <w:rPr>
          <w:rFonts w:eastAsia="Arial"/>
          <w:b/>
          <w:sz w:val="28"/>
          <w:szCs w:val="28"/>
          <w:lang w:eastAsia="ar-SA"/>
        </w:rPr>
        <w:t xml:space="preserve">  Кореновского района </w:t>
      </w:r>
      <w:r w:rsidR="001404F9" w:rsidRPr="00DD4659">
        <w:rPr>
          <w:rFonts w:eastAsia="Arial"/>
          <w:b/>
          <w:sz w:val="28"/>
          <w:szCs w:val="28"/>
          <w:lang w:eastAsia="ar-SA"/>
        </w:rPr>
        <w:t xml:space="preserve">предоставления </w:t>
      </w:r>
      <w:r w:rsidRPr="00DD4659">
        <w:rPr>
          <w:rFonts w:eastAsia="Arial"/>
          <w:b/>
          <w:sz w:val="28"/>
          <w:szCs w:val="28"/>
          <w:lang w:eastAsia="ar-SA"/>
        </w:rPr>
        <w:t xml:space="preserve">муниципальной услуги </w:t>
      </w:r>
    </w:p>
    <w:p w:rsidR="005C1AC0" w:rsidRPr="00DD4659" w:rsidRDefault="00AE33EE" w:rsidP="00AE33EE">
      <w:pPr>
        <w:suppressAutoHyphens/>
        <w:autoSpaceDE w:val="0"/>
        <w:jc w:val="center"/>
        <w:rPr>
          <w:rFonts w:eastAsia="Arial"/>
          <w:b/>
          <w:sz w:val="28"/>
          <w:szCs w:val="28"/>
          <w:shd w:val="clear" w:color="auto" w:fill="FFFFFF"/>
          <w:lang w:eastAsia="ar-SA"/>
        </w:rPr>
      </w:pPr>
      <w:r w:rsidRPr="00DD4659">
        <w:rPr>
          <w:rFonts w:eastAsia="Arial"/>
          <w:b/>
          <w:sz w:val="28"/>
          <w:szCs w:val="28"/>
          <w:shd w:val="clear" w:color="auto" w:fill="FFFFFF"/>
          <w:lang w:eastAsia="ar-SA"/>
        </w:rPr>
        <w:t>«</w:t>
      </w:r>
      <w:r w:rsidR="00587FEC" w:rsidRPr="00DD4659">
        <w:rPr>
          <w:rFonts w:eastAsia="Arial"/>
          <w:b/>
          <w:sz w:val="28"/>
          <w:szCs w:val="28"/>
          <w:shd w:val="clear" w:color="auto" w:fill="FFFFFF"/>
          <w:lang w:eastAsia="ar-SA"/>
        </w:rPr>
        <w:t>Присвоение, изменение и аннулирование адресов</w:t>
      </w:r>
      <w:r w:rsidRPr="00DD4659">
        <w:rPr>
          <w:rFonts w:eastAsia="Arial"/>
          <w:b/>
          <w:sz w:val="28"/>
          <w:szCs w:val="28"/>
          <w:shd w:val="clear" w:color="auto" w:fill="FFFFFF"/>
          <w:lang w:eastAsia="ar-SA"/>
        </w:rPr>
        <w:t>»</w:t>
      </w:r>
    </w:p>
    <w:p w:rsidR="005C1AC0" w:rsidRPr="00DD4659" w:rsidRDefault="005C1AC0" w:rsidP="005C1AC0">
      <w:pPr>
        <w:suppressAutoHyphens/>
        <w:spacing w:after="120"/>
        <w:jc w:val="center"/>
        <w:rPr>
          <w:sz w:val="24"/>
          <w:szCs w:val="24"/>
          <w:shd w:val="clear" w:color="auto" w:fill="FFFFFF"/>
          <w:lang w:eastAsia="en-US" w:bidi="en-US"/>
        </w:rPr>
      </w:pPr>
    </w:p>
    <w:p w:rsidR="005C1AC0" w:rsidRPr="00DD4659" w:rsidRDefault="00967C96" w:rsidP="002F0A8D">
      <w:pPr>
        <w:widowControl w:val="0"/>
        <w:shd w:val="clear" w:color="auto" w:fill="FFFFFF"/>
        <w:suppressAutoHyphens/>
        <w:autoSpaceDE w:val="0"/>
        <w:ind w:left="709"/>
        <w:jc w:val="center"/>
        <w:rPr>
          <w:b/>
          <w:sz w:val="28"/>
          <w:szCs w:val="28"/>
          <w:lang w:eastAsia="ar-SA"/>
        </w:rPr>
      </w:pPr>
      <w:r w:rsidRPr="00DD4659">
        <w:rPr>
          <w:b/>
          <w:sz w:val="28"/>
          <w:szCs w:val="28"/>
          <w:lang w:eastAsia="ar-SA"/>
        </w:rPr>
        <w:t xml:space="preserve">Раздел </w:t>
      </w:r>
      <w:r w:rsidR="00357175" w:rsidRPr="00DD4659">
        <w:rPr>
          <w:b/>
          <w:sz w:val="28"/>
          <w:szCs w:val="28"/>
          <w:lang w:val="en-US" w:eastAsia="ar-SA"/>
        </w:rPr>
        <w:t>I</w:t>
      </w:r>
      <w:r w:rsidR="002F0A8D" w:rsidRPr="00DD4659">
        <w:rPr>
          <w:b/>
          <w:sz w:val="28"/>
          <w:szCs w:val="28"/>
          <w:lang w:eastAsia="ar-SA"/>
        </w:rPr>
        <w:t xml:space="preserve">. </w:t>
      </w:r>
      <w:r w:rsidR="005C1AC0" w:rsidRPr="00DD4659">
        <w:rPr>
          <w:b/>
          <w:sz w:val="28"/>
          <w:szCs w:val="28"/>
          <w:lang w:eastAsia="ar-SA"/>
        </w:rPr>
        <w:t>Общие положения</w:t>
      </w:r>
    </w:p>
    <w:p w:rsidR="00967C96" w:rsidRPr="00DD4659" w:rsidRDefault="00967C96" w:rsidP="002F0A8D">
      <w:pPr>
        <w:widowControl w:val="0"/>
        <w:shd w:val="clear" w:color="auto" w:fill="FFFFFF"/>
        <w:suppressAutoHyphens/>
        <w:autoSpaceDE w:val="0"/>
        <w:ind w:left="709"/>
        <w:jc w:val="center"/>
        <w:rPr>
          <w:b/>
          <w:sz w:val="28"/>
          <w:szCs w:val="28"/>
          <w:lang w:eastAsia="ar-SA"/>
        </w:rPr>
      </w:pPr>
    </w:p>
    <w:p w:rsidR="00967C96" w:rsidRPr="00DD4659" w:rsidRDefault="002D6077" w:rsidP="00967C96">
      <w:pPr>
        <w:tabs>
          <w:tab w:val="left" w:pos="708"/>
        </w:tabs>
        <w:suppressAutoHyphens/>
        <w:spacing w:line="100" w:lineRule="atLeast"/>
        <w:jc w:val="center"/>
        <w:rPr>
          <w:color w:val="00000A"/>
          <w:lang w:eastAsia="zh-CN"/>
        </w:rPr>
      </w:pPr>
      <w:r w:rsidRPr="00DD4659">
        <w:rPr>
          <w:b/>
          <w:color w:val="000000"/>
          <w:sz w:val="28"/>
          <w:szCs w:val="28"/>
        </w:rPr>
        <w:t xml:space="preserve">Подраздел </w:t>
      </w:r>
      <w:r w:rsidR="00967C96" w:rsidRPr="00DD4659">
        <w:rPr>
          <w:b/>
          <w:color w:val="000000"/>
          <w:sz w:val="28"/>
          <w:szCs w:val="28"/>
        </w:rPr>
        <w:t xml:space="preserve">1.1. Предмет регулирования </w:t>
      </w:r>
      <w:r w:rsidRPr="00DD4659">
        <w:rPr>
          <w:b/>
          <w:color w:val="000000"/>
          <w:sz w:val="28"/>
          <w:szCs w:val="28"/>
        </w:rPr>
        <w:t xml:space="preserve">административного </w:t>
      </w:r>
      <w:r w:rsidR="00967C96" w:rsidRPr="00DD4659">
        <w:rPr>
          <w:b/>
          <w:color w:val="000000"/>
          <w:sz w:val="28"/>
          <w:szCs w:val="28"/>
        </w:rPr>
        <w:t>регламента</w:t>
      </w:r>
    </w:p>
    <w:p w:rsidR="005C1AC0" w:rsidRPr="00DD4659" w:rsidRDefault="005C1AC0" w:rsidP="005C1AC0">
      <w:pPr>
        <w:widowControl w:val="0"/>
        <w:suppressAutoHyphens/>
        <w:autoSpaceDE w:val="0"/>
        <w:spacing w:line="200" w:lineRule="atLeast"/>
        <w:ind w:firstLine="851"/>
        <w:jc w:val="both"/>
        <w:rPr>
          <w:bCs/>
          <w:sz w:val="28"/>
          <w:szCs w:val="28"/>
          <w:lang w:eastAsia="ar-SA"/>
        </w:rPr>
      </w:pPr>
    </w:p>
    <w:p w:rsidR="002D6077" w:rsidRPr="00DD4659" w:rsidRDefault="002D6077" w:rsidP="002D6077">
      <w:pPr>
        <w:suppressAutoHyphens/>
        <w:autoSpaceDE w:val="0"/>
        <w:ind w:firstLine="720"/>
        <w:jc w:val="both"/>
        <w:rPr>
          <w:bCs/>
          <w:sz w:val="28"/>
          <w:szCs w:val="28"/>
          <w:lang w:eastAsia="ar-SA"/>
        </w:rPr>
      </w:pPr>
      <w:r w:rsidRPr="00DD4659">
        <w:rPr>
          <w:bCs/>
          <w:sz w:val="28"/>
          <w:szCs w:val="28"/>
          <w:lang w:eastAsia="ar-SA"/>
        </w:rPr>
        <w:t>Административный регламент предоставления муниципальной услуги «</w:t>
      </w:r>
      <w:r w:rsidR="00587FEC" w:rsidRPr="00DD4659">
        <w:rPr>
          <w:bCs/>
          <w:sz w:val="28"/>
          <w:szCs w:val="28"/>
          <w:lang w:eastAsia="ar-SA"/>
        </w:rPr>
        <w:t>Присвоение, изменение и аннулирование адресов</w:t>
      </w:r>
      <w:r w:rsidRPr="00DD4659">
        <w:rPr>
          <w:bCs/>
          <w:sz w:val="28"/>
          <w:szCs w:val="28"/>
          <w:lang w:eastAsia="ar-SA"/>
        </w:rPr>
        <w:t xml:space="preserve">» (далее – Регламент) </w:t>
      </w:r>
      <w:r w:rsidR="003A2CB9" w:rsidRPr="00DD4659">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334D2">
        <w:rPr>
          <w:bCs/>
          <w:sz w:val="28"/>
          <w:szCs w:val="28"/>
          <w:lang w:eastAsia="ar-SA"/>
        </w:rPr>
        <w:t>Пролетарского</w:t>
      </w:r>
      <w:r w:rsidR="003A2CB9" w:rsidRPr="00DD4659">
        <w:rPr>
          <w:bCs/>
          <w:sz w:val="28"/>
          <w:szCs w:val="28"/>
          <w:lang w:eastAsia="ar-SA"/>
        </w:rPr>
        <w:t xml:space="preserve"> сельского поселения   Кореновского района, предоставляющего муниципальную услугу.</w:t>
      </w:r>
    </w:p>
    <w:p w:rsidR="002F0A8D" w:rsidRPr="00DD4659" w:rsidRDefault="002F0A8D" w:rsidP="002F0A8D">
      <w:pPr>
        <w:tabs>
          <w:tab w:val="left" w:pos="708"/>
        </w:tabs>
        <w:suppressAutoHyphens/>
        <w:spacing w:line="100" w:lineRule="atLeast"/>
        <w:jc w:val="center"/>
        <w:rPr>
          <w:color w:val="00000A"/>
          <w:lang w:eastAsia="zh-CN"/>
        </w:rPr>
      </w:pPr>
    </w:p>
    <w:p w:rsidR="002F0A8D" w:rsidRPr="00DD4659" w:rsidRDefault="00614CE1" w:rsidP="002F0A8D">
      <w:pPr>
        <w:tabs>
          <w:tab w:val="left" w:pos="708"/>
        </w:tabs>
        <w:suppressAutoHyphens/>
        <w:spacing w:line="100" w:lineRule="atLeast"/>
        <w:jc w:val="center"/>
        <w:rPr>
          <w:color w:val="00000A"/>
          <w:lang w:eastAsia="zh-CN"/>
        </w:rPr>
      </w:pPr>
      <w:r w:rsidRPr="00DD4659">
        <w:rPr>
          <w:b/>
          <w:color w:val="000000"/>
          <w:sz w:val="28"/>
          <w:szCs w:val="28"/>
        </w:rPr>
        <w:t xml:space="preserve">Подраздел </w:t>
      </w:r>
      <w:r w:rsidR="002F0A8D" w:rsidRPr="00DD4659">
        <w:rPr>
          <w:b/>
          <w:color w:val="000000"/>
          <w:sz w:val="28"/>
          <w:szCs w:val="28"/>
        </w:rPr>
        <w:t>1.2.</w:t>
      </w:r>
      <w:r w:rsidR="002F0A8D" w:rsidRPr="00DD4659">
        <w:rPr>
          <w:b/>
          <w:color w:val="00000A"/>
          <w:sz w:val="28"/>
          <w:szCs w:val="28"/>
        </w:rPr>
        <w:t xml:space="preserve"> </w:t>
      </w:r>
      <w:r w:rsidRPr="00DD4659">
        <w:rPr>
          <w:b/>
          <w:color w:val="00000A"/>
          <w:sz w:val="28"/>
          <w:szCs w:val="28"/>
        </w:rPr>
        <w:t>Круг зая</w:t>
      </w:r>
      <w:r w:rsidR="0048141B" w:rsidRPr="00DD4659">
        <w:rPr>
          <w:b/>
          <w:color w:val="00000A"/>
          <w:sz w:val="28"/>
          <w:szCs w:val="28"/>
        </w:rPr>
        <w:t>вителей</w:t>
      </w:r>
    </w:p>
    <w:p w:rsidR="002F0A8D" w:rsidRPr="00DD4659" w:rsidRDefault="002F0A8D" w:rsidP="00AE33EE">
      <w:pPr>
        <w:suppressAutoHyphens/>
        <w:autoSpaceDE w:val="0"/>
        <w:ind w:firstLine="720"/>
        <w:jc w:val="both"/>
        <w:rPr>
          <w:bCs/>
          <w:sz w:val="28"/>
          <w:szCs w:val="28"/>
          <w:lang w:eastAsia="ar-SA"/>
        </w:rPr>
      </w:pPr>
    </w:p>
    <w:p w:rsidR="00587FEC" w:rsidRPr="00DD4659" w:rsidRDefault="001404F9" w:rsidP="00587FEC">
      <w:pPr>
        <w:autoSpaceDE w:val="0"/>
        <w:autoSpaceDN w:val="0"/>
        <w:adjustRightInd w:val="0"/>
        <w:ind w:firstLine="720"/>
        <w:jc w:val="both"/>
        <w:rPr>
          <w:color w:val="000000"/>
          <w:sz w:val="28"/>
          <w:szCs w:val="28"/>
        </w:rPr>
      </w:pPr>
      <w:r w:rsidRPr="00DD4659">
        <w:rPr>
          <w:color w:val="000000"/>
          <w:sz w:val="28"/>
          <w:szCs w:val="28"/>
        </w:rPr>
        <w:t xml:space="preserve">1.2.1. </w:t>
      </w:r>
      <w:r w:rsidR="00587FEC" w:rsidRPr="00DD4659">
        <w:rPr>
          <w:color w:val="000000"/>
          <w:sz w:val="28"/>
          <w:szCs w:val="28"/>
        </w:rPr>
        <w:t xml:space="preserve">Заявителями на получение муниципальной услуги (далее – заявители) являются: </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собственники (физические и юридические лица) объекта адресации;</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лицо (физические и юридические лица), обладающие одним из следующих вещных прав на объект адресации:</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право хозяйственного ведения;</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право оперативного управления;</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право пожизненно наследуемого владения;</w:t>
      </w:r>
    </w:p>
    <w:p w:rsidR="00587FEC" w:rsidRPr="00DD4659" w:rsidRDefault="00587FEC" w:rsidP="00587FEC">
      <w:pPr>
        <w:autoSpaceDE w:val="0"/>
        <w:autoSpaceDN w:val="0"/>
        <w:adjustRightInd w:val="0"/>
        <w:ind w:firstLine="720"/>
        <w:jc w:val="both"/>
        <w:rPr>
          <w:color w:val="000000"/>
          <w:sz w:val="28"/>
          <w:szCs w:val="28"/>
        </w:rPr>
      </w:pPr>
      <w:r w:rsidRPr="00DD4659">
        <w:rPr>
          <w:color w:val="000000"/>
          <w:sz w:val="28"/>
          <w:szCs w:val="28"/>
        </w:rPr>
        <w:t>право постоянного (бессрочного) пользования.</w:t>
      </w:r>
    </w:p>
    <w:p w:rsidR="00587FEC" w:rsidRPr="00DD4659" w:rsidRDefault="00587FEC" w:rsidP="00587FEC">
      <w:pPr>
        <w:autoSpaceDE w:val="0"/>
        <w:autoSpaceDN w:val="0"/>
        <w:adjustRightInd w:val="0"/>
        <w:ind w:firstLine="709"/>
        <w:jc w:val="both"/>
        <w:rPr>
          <w:color w:val="000000"/>
          <w:sz w:val="28"/>
          <w:szCs w:val="28"/>
        </w:rPr>
      </w:pPr>
      <w:r w:rsidRPr="00DD4659">
        <w:rPr>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1404F9" w:rsidRPr="00DD4659" w:rsidRDefault="001404F9" w:rsidP="00587FEC">
      <w:pPr>
        <w:autoSpaceDE w:val="0"/>
        <w:autoSpaceDN w:val="0"/>
        <w:adjustRightInd w:val="0"/>
        <w:ind w:firstLine="709"/>
        <w:jc w:val="both"/>
        <w:rPr>
          <w:color w:val="000000"/>
          <w:sz w:val="28"/>
          <w:szCs w:val="28"/>
        </w:rPr>
      </w:pPr>
      <w:r w:rsidRPr="00DD4659">
        <w:rPr>
          <w:color w:val="000000"/>
          <w:sz w:val="28"/>
          <w:szCs w:val="28"/>
        </w:rPr>
        <w:lastRenderedPageBreak/>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2CB9" w:rsidRPr="00DD4659" w:rsidRDefault="003A2CB9" w:rsidP="003A2CB9">
      <w:pPr>
        <w:suppressAutoHyphens/>
        <w:autoSpaceDE w:val="0"/>
        <w:autoSpaceDN w:val="0"/>
        <w:adjustRightInd w:val="0"/>
        <w:ind w:firstLine="540"/>
        <w:jc w:val="both"/>
        <w:rPr>
          <w:color w:val="000000"/>
          <w:sz w:val="24"/>
          <w:szCs w:val="24"/>
        </w:rPr>
      </w:pPr>
      <w:r w:rsidRPr="00DD4659">
        <w:rPr>
          <w:b/>
          <w:color w:val="000000"/>
          <w:sz w:val="28"/>
          <w:szCs w:val="28"/>
        </w:rPr>
        <w:t>Подраздел 1.3.  Требования к порядку информирования о предоставлении муниципальной услуги</w:t>
      </w:r>
    </w:p>
    <w:p w:rsidR="003A2CB9" w:rsidRPr="00DD4659" w:rsidRDefault="003A2CB9" w:rsidP="003A2CB9">
      <w:pPr>
        <w:tabs>
          <w:tab w:val="left" w:pos="708"/>
        </w:tabs>
        <w:suppressAutoHyphens/>
        <w:spacing w:line="100" w:lineRule="atLeast"/>
        <w:jc w:val="center"/>
        <w:rPr>
          <w:color w:val="00000A"/>
          <w:lang w:eastAsia="zh-CN"/>
        </w:rPr>
      </w:pPr>
    </w:p>
    <w:p w:rsidR="003A2CB9" w:rsidRPr="00DD4659" w:rsidRDefault="003A2CB9" w:rsidP="003A2CB9">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DD4659">
        <w:rPr>
          <w:rFonts w:eastAsia="DejaVu Sans"/>
          <w:b/>
          <w:color w:val="000000"/>
          <w:kern w:val="3"/>
          <w:sz w:val="28"/>
          <w:szCs w:val="28"/>
          <w:lang w:eastAsia="zh-CN" w:bidi="hi-IN"/>
        </w:rPr>
        <w:t xml:space="preserve">1.3.1. </w:t>
      </w:r>
      <w:r w:rsidRPr="00DD4659">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3A2CB9" w:rsidRPr="00DD4659" w:rsidRDefault="003A2CB9" w:rsidP="003A2CB9">
      <w:pPr>
        <w:tabs>
          <w:tab w:val="left" w:pos="708"/>
        </w:tabs>
        <w:suppressAutoHyphens/>
        <w:spacing w:line="100" w:lineRule="atLeast"/>
        <w:jc w:val="center"/>
        <w:rPr>
          <w:color w:val="00000A"/>
          <w:lang w:eastAsia="zh-CN"/>
        </w:rPr>
      </w:pPr>
    </w:p>
    <w:p w:rsidR="003A2CB9" w:rsidRPr="00DD4659" w:rsidRDefault="003A2CB9" w:rsidP="003A2CB9">
      <w:pPr>
        <w:suppressAutoHyphens/>
        <w:autoSpaceDE w:val="0"/>
        <w:autoSpaceDN w:val="0"/>
        <w:adjustRightInd w:val="0"/>
        <w:ind w:firstLine="708"/>
        <w:jc w:val="both"/>
        <w:rPr>
          <w:color w:val="000000"/>
          <w:sz w:val="28"/>
          <w:szCs w:val="28"/>
        </w:rPr>
      </w:pPr>
      <w:r w:rsidRPr="00DD4659">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1) в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в устной форме при личном обращении;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с использованием телефонной связи;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в форме электронного документа посредством направления на адрес электронной почты;</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по письменным обращениям.</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при личном обращении;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посредством интернет-сайта – </w:t>
      </w:r>
      <w:r w:rsidRPr="00DD4659">
        <w:rPr>
          <w:sz w:val="28"/>
          <w:szCs w:val="28"/>
        </w:rPr>
        <w:t xml:space="preserve">http://www.e-mfc.ru </w:t>
      </w:r>
      <w:r w:rsidRPr="00DD4659">
        <w:rPr>
          <w:color w:val="000000"/>
          <w:sz w:val="28"/>
          <w:szCs w:val="28"/>
        </w:rPr>
        <w:t>– «Online-консультант», «Электронный консультант», «Виртуальная приемная».</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lastRenderedPageBreak/>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3) на официальном интернет-сайте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адрес официального сайта (далее – официальный сайт) </w:t>
      </w:r>
      <w:r w:rsidR="00415A6F">
        <w:rPr>
          <w:color w:val="000000"/>
          <w:sz w:val="28"/>
          <w:szCs w:val="28"/>
        </w:rPr>
        <w:t>http://www.proletarskoe.ru</w:t>
      </w:r>
      <w:r w:rsidRPr="00DD4659">
        <w:rPr>
          <w:color w:val="000000"/>
          <w:sz w:val="28"/>
          <w:szCs w:val="28"/>
        </w:rPr>
        <w:t>.</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4) в информационно-телекоммуникационной сети «Интернет»:</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На Едином и Региональном портале размещается следующая информация:</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 круг заявителей;</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3) срок предоставления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5) размер государственной пошлины, взимаемой за предоставление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6) исчерпывающий перечень оснований для приостановления или отказа</w:t>
      </w:r>
    </w:p>
    <w:p w:rsidR="003A2CB9" w:rsidRPr="00DD4659" w:rsidRDefault="003A2CB9" w:rsidP="003A2CB9">
      <w:pPr>
        <w:suppressAutoHyphens/>
        <w:autoSpaceDE w:val="0"/>
        <w:autoSpaceDN w:val="0"/>
        <w:adjustRightInd w:val="0"/>
        <w:jc w:val="both"/>
        <w:rPr>
          <w:color w:val="000000"/>
          <w:sz w:val="28"/>
          <w:szCs w:val="28"/>
        </w:rPr>
      </w:pPr>
      <w:r w:rsidRPr="00DD4659">
        <w:rPr>
          <w:color w:val="000000"/>
          <w:sz w:val="28"/>
          <w:szCs w:val="28"/>
        </w:rPr>
        <w:t>в предоставлении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8) формы заявлений (уведомлений, сообщений), используемые при предоставлении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w:t>
      </w:r>
      <w:r w:rsidRPr="00DD4659">
        <w:rPr>
          <w:color w:val="000000"/>
          <w:sz w:val="28"/>
          <w:szCs w:val="28"/>
        </w:rPr>
        <w:lastRenderedPageBreak/>
        <w:t>государственных услуг (функций) Краснодарского края» (далее – Реестр Краснодарского края), предоставляется заявителю бесплатно.</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1.3.1.2. Посредством размещения информационных стендов в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1.3.1.3. Посредством телефонной связи Call-центра (горячая линия):  </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8 800 1000- 900.</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Консультирование по вопросам предоставления муниципальной услуги осуществляется бесплатно.</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2CB9" w:rsidRPr="00DD4659" w:rsidRDefault="003A2CB9" w:rsidP="003A2CB9">
      <w:pPr>
        <w:suppressAutoHyphens/>
        <w:autoSpaceDE w:val="0"/>
        <w:autoSpaceDN w:val="0"/>
        <w:adjustRightInd w:val="0"/>
        <w:ind w:firstLine="709"/>
        <w:jc w:val="both"/>
        <w:rPr>
          <w:color w:val="000000"/>
          <w:sz w:val="28"/>
          <w:szCs w:val="28"/>
        </w:rPr>
      </w:pPr>
    </w:p>
    <w:p w:rsidR="003A2CB9" w:rsidRPr="00DD4659" w:rsidRDefault="003A2CB9" w:rsidP="003A2CB9">
      <w:pPr>
        <w:suppressAutoHyphens/>
        <w:autoSpaceDE w:val="0"/>
        <w:autoSpaceDN w:val="0"/>
        <w:adjustRightInd w:val="0"/>
        <w:ind w:firstLine="709"/>
        <w:jc w:val="both"/>
        <w:rPr>
          <w:color w:val="000000"/>
          <w:sz w:val="28"/>
          <w:szCs w:val="28"/>
        </w:rPr>
      </w:pPr>
    </w:p>
    <w:p w:rsidR="003A2CB9" w:rsidRPr="00DD4659" w:rsidRDefault="003A2CB9" w:rsidP="003A2CB9">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DD4659">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A2CB9" w:rsidRPr="00DD4659" w:rsidRDefault="003A2CB9" w:rsidP="003A2CB9">
      <w:pPr>
        <w:suppressAutoHyphens/>
        <w:autoSpaceDE w:val="0"/>
        <w:autoSpaceDN w:val="0"/>
        <w:adjustRightInd w:val="0"/>
        <w:ind w:firstLine="709"/>
        <w:jc w:val="both"/>
        <w:rPr>
          <w:color w:val="000000"/>
          <w:sz w:val="28"/>
          <w:szCs w:val="28"/>
        </w:rPr>
      </w:pP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1.3.2.1. На информационных стендах размещённых в МФЦ и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lastRenderedPageBreak/>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сведения о предоставляемой муниципальной услуге;</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перечень документов, которые заявитель должен представить для предоставления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образцы заполнения документов;</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3A2CB9" w:rsidRPr="00DD4659" w:rsidRDefault="003A2CB9" w:rsidP="003A2CB9">
      <w:pPr>
        <w:suppressAutoHyphens/>
        <w:autoSpaceDE w:val="0"/>
        <w:autoSpaceDN w:val="0"/>
        <w:adjustRightInd w:val="0"/>
        <w:ind w:firstLine="709"/>
        <w:jc w:val="both"/>
        <w:rPr>
          <w:sz w:val="28"/>
          <w:szCs w:val="28"/>
        </w:rPr>
      </w:pPr>
      <w:r w:rsidRPr="00DD4659">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3A2CB9" w:rsidRPr="00DD4659" w:rsidRDefault="003A2CB9" w:rsidP="003A2CB9">
      <w:pPr>
        <w:suppressAutoHyphens/>
        <w:jc w:val="center"/>
        <w:rPr>
          <w:b/>
          <w:color w:val="000000"/>
          <w:sz w:val="28"/>
          <w:szCs w:val="28"/>
        </w:rPr>
      </w:pPr>
    </w:p>
    <w:p w:rsidR="003A2CB9" w:rsidRPr="00DD4659" w:rsidRDefault="003A2CB9" w:rsidP="003A2CB9">
      <w:pPr>
        <w:widowControl w:val="0"/>
        <w:suppressAutoHyphens/>
        <w:autoSpaceDE w:val="0"/>
        <w:autoSpaceDN w:val="0"/>
        <w:adjustRightInd w:val="0"/>
        <w:ind w:firstLine="720"/>
        <w:jc w:val="center"/>
        <w:outlineLvl w:val="1"/>
        <w:rPr>
          <w:b/>
          <w:color w:val="000000"/>
          <w:sz w:val="28"/>
          <w:szCs w:val="28"/>
        </w:rPr>
      </w:pPr>
      <w:r w:rsidRPr="00DD4659">
        <w:rPr>
          <w:b/>
          <w:color w:val="000000"/>
          <w:sz w:val="28"/>
          <w:szCs w:val="28"/>
        </w:rPr>
        <w:t>Раздел II. Стандарт предоставления муниципальной услуги</w:t>
      </w:r>
    </w:p>
    <w:p w:rsidR="003A2CB9" w:rsidRPr="00DD4659" w:rsidRDefault="003A2CB9" w:rsidP="003A2CB9">
      <w:pPr>
        <w:widowControl w:val="0"/>
        <w:suppressAutoHyphens/>
        <w:autoSpaceDE w:val="0"/>
        <w:autoSpaceDN w:val="0"/>
        <w:adjustRightInd w:val="0"/>
        <w:ind w:firstLine="720"/>
        <w:jc w:val="both"/>
        <w:rPr>
          <w:b/>
          <w:color w:val="000000"/>
          <w:sz w:val="28"/>
          <w:szCs w:val="28"/>
        </w:rPr>
      </w:pPr>
    </w:p>
    <w:p w:rsidR="00352BFF" w:rsidRPr="00DD4659" w:rsidRDefault="003A2CB9" w:rsidP="003A2CB9">
      <w:pPr>
        <w:widowControl w:val="0"/>
        <w:suppressAutoHyphens/>
        <w:autoSpaceDE w:val="0"/>
        <w:spacing w:line="200" w:lineRule="atLeast"/>
        <w:ind w:firstLine="851"/>
        <w:jc w:val="center"/>
        <w:rPr>
          <w:b/>
          <w:color w:val="000000"/>
          <w:sz w:val="28"/>
          <w:szCs w:val="28"/>
        </w:rPr>
      </w:pPr>
      <w:bookmarkStart w:id="0" w:name="Par146"/>
      <w:bookmarkEnd w:id="0"/>
      <w:r w:rsidRPr="00DD4659">
        <w:rPr>
          <w:b/>
          <w:color w:val="000000"/>
          <w:sz w:val="28"/>
          <w:szCs w:val="28"/>
        </w:rPr>
        <w:t>Подраздел 2.1. Наименование муниципальной услуги</w:t>
      </w:r>
    </w:p>
    <w:p w:rsidR="003A2CB9" w:rsidRPr="00DD4659" w:rsidRDefault="003A2CB9" w:rsidP="003A2CB9">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DD4659" w:rsidRDefault="007707D7" w:rsidP="007707D7">
      <w:pPr>
        <w:ind w:firstLine="708"/>
        <w:jc w:val="both"/>
        <w:rPr>
          <w:sz w:val="28"/>
          <w:szCs w:val="28"/>
        </w:rPr>
      </w:pPr>
      <w:r w:rsidRPr="00DD4659">
        <w:rPr>
          <w:sz w:val="28"/>
          <w:szCs w:val="28"/>
        </w:rPr>
        <w:t>Наименование муниципальной услуги – «</w:t>
      </w:r>
      <w:r w:rsidR="00587FEC" w:rsidRPr="00DD4659">
        <w:rPr>
          <w:sz w:val="28"/>
          <w:szCs w:val="28"/>
        </w:rPr>
        <w:t>Присвоение, изменение и аннулирование адресов</w:t>
      </w:r>
      <w:r w:rsidRPr="00DD4659">
        <w:rPr>
          <w:sz w:val="28"/>
          <w:szCs w:val="28"/>
        </w:rPr>
        <w:t>».</w:t>
      </w:r>
    </w:p>
    <w:p w:rsidR="00352BFF" w:rsidRPr="00DD4659" w:rsidRDefault="00352BFF" w:rsidP="00352BFF">
      <w:pPr>
        <w:tabs>
          <w:tab w:val="left" w:pos="708"/>
        </w:tabs>
        <w:suppressAutoHyphens/>
        <w:spacing w:line="100" w:lineRule="atLeast"/>
        <w:jc w:val="center"/>
        <w:rPr>
          <w:b/>
          <w:color w:val="00000A"/>
          <w:sz w:val="28"/>
          <w:szCs w:val="28"/>
          <w:lang w:eastAsia="zh-CN"/>
        </w:rPr>
      </w:pPr>
    </w:p>
    <w:p w:rsidR="00352BFF" w:rsidRPr="00DD4659" w:rsidRDefault="007707D7" w:rsidP="00352BFF">
      <w:pPr>
        <w:tabs>
          <w:tab w:val="left" w:pos="708"/>
        </w:tabs>
        <w:suppressAutoHyphens/>
        <w:spacing w:line="100" w:lineRule="atLeast"/>
        <w:jc w:val="center"/>
        <w:rPr>
          <w:color w:val="00000A"/>
          <w:lang w:eastAsia="zh-CN"/>
        </w:rPr>
      </w:pPr>
      <w:r w:rsidRPr="00DD4659">
        <w:rPr>
          <w:b/>
          <w:color w:val="00000A"/>
          <w:sz w:val="28"/>
          <w:szCs w:val="28"/>
          <w:lang w:eastAsia="zh-CN"/>
        </w:rPr>
        <w:lastRenderedPageBreak/>
        <w:t xml:space="preserve">Подраздел </w:t>
      </w:r>
      <w:r w:rsidR="00352BFF" w:rsidRPr="00DD4659">
        <w:rPr>
          <w:b/>
          <w:color w:val="00000A"/>
          <w:sz w:val="28"/>
          <w:szCs w:val="28"/>
          <w:lang w:eastAsia="zh-CN"/>
        </w:rPr>
        <w:t>2.2. Наименование органа, предоставляющего муниципальную услугу</w:t>
      </w:r>
    </w:p>
    <w:p w:rsidR="00352BFF" w:rsidRPr="00DD4659" w:rsidRDefault="00352BFF" w:rsidP="00AE33EE">
      <w:pPr>
        <w:widowControl w:val="0"/>
        <w:suppressAutoHyphens/>
        <w:autoSpaceDE w:val="0"/>
        <w:ind w:firstLine="709"/>
        <w:jc w:val="both"/>
        <w:rPr>
          <w:sz w:val="28"/>
          <w:szCs w:val="28"/>
          <w:lang w:eastAsia="zh-CN"/>
        </w:rPr>
      </w:pPr>
    </w:p>
    <w:p w:rsidR="003A2CB9" w:rsidRPr="00DD4659" w:rsidRDefault="003A2CB9" w:rsidP="003A2CB9">
      <w:pPr>
        <w:autoSpaceDE w:val="0"/>
        <w:autoSpaceDN w:val="0"/>
        <w:adjustRightInd w:val="0"/>
        <w:ind w:firstLine="720"/>
        <w:jc w:val="both"/>
        <w:rPr>
          <w:sz w:val="28"/>
          <w:szCs w:val="28"/>
        </w:rPr>
      </w:pPr>
      <w:r w:rsidRPr="00DD4659">
        <w:rPr>
          <w:sz w:val="28"/>
          <w:szCs w:val="28"/>
        </w:rPr>
        <w:t xml:space="preserve">2.2.1. Предоставление муниципальной услуги осуществляется администрацией </w:t>
      </w:r>
      <w:r w:rsidR="00C334D2">
        <w:rPr>
          <w:sz w:val="28"/>
          <w:szCs w:val="28"/>
        </w:rPr>
        <w:t>Пролетарского</w:t>
      </w:r>
      <w:r w:rsidRPr="00DD4659">
        <w:rPr>
          <w:sz w:val="28"/>
          <w:szCs w:val="28"/>
        </w:rPr>
        <w:t xml:space="preserve"> сельского поселения Кореновский район через общий отдел администрации </w:t>
      </w:r>
      <w:r w:rsidR="00C334D2">
        <w:rPr>
          <w:sz w:val="28"/>
          <w:szCs w:val="28"/>
        </w:rPr>
        <w:t>Пролетарского</w:t>
      </w:r>
      <w:r w:rsidRPr="00DD4659">
        <w:rPr>
          <w:sz w:val="28"/>
          <w:szCs w:val="28"/>
        </w:rPr>
        <w:t xml:space="preserve"> сельского поселения Кореновского района (далее - уполномоченный орган).</w:t>
      </w:r>
    </w:p>
    <w:p w:rsidR="003A2CB9" w:rsidRPr="00DD4659" w:rsidRDefault="003A2CB9" w:rsidP="003A2CB9">
      <w:pPr>
        <w:autoSpaceDE w:val="0"/>
        <w:autoSpaceDN w:val="0"/>
        <w:adjustRightInd w:val="0"/>
        <w:ind w:firstLine="720"/>
        <w:jc w:val="both"/>
        <w:rPr>
          <w:sz w:val="28"/>
          <w:szCs w:val="28"/>
        </w:rPr>
      </w:pPr>
      <w:r w:rsidRPr="00DD4659">
        <w:rPr>
          <w:sz w:val="28"/>
          <w:szCs w:val="28"/>
        </w:rPr>
        <w:t>2.2.2. В предоставлении муниципальной услуги участвуют: уполномоченный орган, МФЦ.</w:t>
      </w:r>
    </w:p>
    <w:p w:rsidR="00747133" w:rsidRPr="00DD4659" w:rsidRDefault="00747133" w:rsidP="00747133">
      <w:pPr>
        <w:autoSpaceDE w:val="0"/>
        <w:autoSpaceDN w:val="0"/>
        <w:adjustRightInd w:val="0"/>
        <w:ind w:firstLine="720"/>
        <w:jc w:val="both"/>
        <w:rPr>
          <w:color w:val="000000"/>
          <w:sz w:val="28"/>
          <w:szCs w:val="28"/>
        </w:rPr>
      </w:pPr>
      <w:r w:rsidRPr="00DD4659">
        <w:rPr>
          <w:color w:val="000000"/>
          <w:sz w:val="28"/>
          <w:szCs w:val="28"/>
        </w:rPr>
        <w:t>2.2.3. В процессе предоставления муниципальной услуги уполномоченный орган взаимодействует с:</w:t>
      </w:r>
    </w:p>
    <w:p w:rsidR="00747133" w:rsidRPr="00DD4659" w:rsidRDefault="00747133" w:rsidP="00747133">
      <w:pPr>
        <w:autoSpaceDE w:val="0"/>
        <w:autoSpaceDN w:val="0"/>
        <w:adjustRightInd w:val="0"/>
        <w:ind w:firstLine="720"/>
        <w:jc w:val="both"/>
        <w:rPr>
          <w:sz w:val="28"/>
          <w:szCs w:val="28"/>
        </w:rPr>
      </w:pPr>
      <w:r w:rsidRPr="00DD4659">
        <w:rPr>
          <w:color w:val="000000"/>
          <w:sz w:val="28"/>
          <w:szCs w:val="28"/>
          <w:shd w:val="clear" w:color="auto" w:fill="FFFFFF"/>
        </w:rPr>
        <w:t>Кореновским отделом управления Федеральной службы государственной регистрации, кадастра и картографии по Краснодарскому краю</w:t>
      </w:r>
      <w:r w:rsidRPr="00DD4659">
        <w:rPr>
          <w:sz w:val="28"/>
          <w:szCs w:val="28"/>
        </w:rPr>
        <w:t>;</w:t>
      </w:r>
    </w:p>
    <w:p w:rsidR="00747133" w:rsidRPr="00DD4659" w:rsidRDefault="00747133" w:rsidP="00747133">
      <w:pPr>
        <w:autoSpaceDE w:val="0"/>
        <w:autoSpaceDN w:val="0"/>
        <w:adjustRightInd w:val="0"/>
        <w:ind w:firstLine="720"/>
        <w:jc w:val="both"/>
        <w:rPr>
          <w:color w:val="000000"/>
          <w:sz w:val="28"/>
          <w:szCs w:val="28"/>
        </w:rPr>
      </w:pPr>
      <w:r w:rsidRPr="00DD4659">
        <w:rPr>
          <w:color w:val="000000"/>
          <w:sz w:val="28"/>
          <w:szCs w:val="28"/>
        </w:rPr>
        <w:t>Межрайонной ИФНС России № 14 по Краснодарскому краю в Кореновском районе;</w:t>
      </w:r>
    </w:p>
    <w:p w:rsidR="00747133" w:rsidRPr="00DD4659" w:rsidRDefault="00747133" w:rsidP="00747133">
      <w:pPr>
        <w:autoSpaceDE w:val="0"/>
        <w:autoSpaceDN w:val="0"/>
        <w:adjustRightInd w:val="0"/>
        <w:ind w:firstLine="720"/>
        <w:jc w:val="both"/>
        <w:rPr>
          <w:color w:val="000000"/>
          <w:sz w:val="28"/>
          <w:szCs w:val="28"/>
        </w:rPr>
      </w:pPr>
      <w:r w:rsidRPr="00DD4659">
        <w:rPr>
          <w:color w:val="000000"/>
          <w:sz w:val="28"/>
          <w:szCs w:val="28"/>
        </w:rPr>
        <w:t>Отделом архитектуры и градостроительства администрации муниципального образования Корено</w:t>
      </w:r>
      <w:r w:rsidR="003A2CB9" w:rsidRPr="00DD4659">
        <w:rPr>
          <w:color w:val="000000"/>
          <w:sz w:val="28"/>
          <w:szCs w:val="28"/>
        </w:rPr>
        <w:t>вский район Краснодарского края.</w:t>
      </w:r>
    </w:p>
    <w:p w:rsidR="003A2CB9" w:rsidRPr="00DD4659" w:rsidRDefault="003A2CB9" w:rsidP="003A2CB9">
      <w:pPr>
        <w:ind w:firstLine="709"/>
        <w:jc w:val="both"/>
        <w:rPr>
          <w:sz w:val="28"/>
          <w:szCs w:val="28"/>
        </w:rPr>
      </w:pPr>
      <w:r w:rsidRPr="00DD4659">
        <w:rPr>
          <w:sz w:val="28"/>
          <w:szCs w:val="28"/>
        </w:rPr>
        <w:t>2.2.4.</w:t>
      </w:r>
      <w:r w:rsidRPr="00DD4659">
        <w:rPr>
          <w:sz w:val="24"/>
          <w:szCs w:val="24"/>
        </w:rPr>
        <w:t xml:space="preserve"> </w:t>
      </w:r>
      <w:r w:rsidRPr="00DD465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2CB9" w:rsidRPr="00DD4659" w:rsidRDefault="003A2CB9" w:rsidP="003A2CB9">
      <w:pPr>
        <w:ind w:firstLine="709"/>
        <w:jc w:val="both"/>
        <w:rPr>
          <w:sz w:val="28"/>
          <w:szCs w:val="28"/>
        </w:rPr>
      </w:pPr>
      <w:r w:rsidRPr="00DD4659">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334D2">
        <w:rPr>
          <w:sz w:val="28"/>
          <w:szCs w:val="28"/>
        </w:rPr>
        <w:t>Пролетарского</w:t>
      </w:r>
      <w:r w:rsidRPr="00DD4659">
        <w:rPr>
          <w:sz w:val="28"/>
          <w:szCs w:val="28"/>
        </w:rPr>
        <w:t xml:space="preserve"> сельского поселения Кореновского района.</w:t>
      </w:r>
    </w:p>
    <w:p w:rsidR="003A2CB9" w:rsidRPr="00DD4659" w:rsidRDefault="003A2CB9" w:rsidP="003A2CB9">
      <w:pPr>
        <w:ind w:firstLine="709"/>
        <w:jc w:val="both"/>
        <w:rPr>
          <w:sz w:val="28"/>
          <w:szCs w:val="28"/>
        </w:rPr>
      </w:pPr>
      <w:r w:rsidRPr="00DD4659">
        <w:rPr>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334D2">
        <w:rPr>
          <w:sz w:val="28"/>
          <w:szCs w:val="28"/>
        </w:rPr>
        <w:t>Пролетарского</w:t>
      </w:r>
      <w:r w:rsidRPr="00DD4659">
        <w:rPr>
          <w:sz w:val="28"/>
          <w:szCs w:val="28"/>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3A2CB9" w:rsidRPr="00DD4659" w:rsidRDefault="003A2CB9" w:rsidP="003A2CB9">
      <w:pPr>
        <w:ind w:firstLine="709"/>
        <w:jc w:val="both"/>
        <w:rPr>
          <w:sz w:val="28"/>
          <w:szCs w:val="28"/>
        </w:rPr>
      </w:pPr>
    </w:p>
    <w:p w:rsidR="003A2CB9" w:rsidRPr="00DD4659" w:rsidRDefault="003A2CB9" w:rsidP="003A2CB9">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lastRenderedPageBreak/>
        <w:t>Подраздел 2.3. Результат предоставления муниципальной услуги</w:t>
      </w:r>
    </w:p>
    <w:p w:rsidR="003A2CB9" w:rsidRPr="00DD4659" w:rsidRDefault="003A2CB9" w:rsidP="003A2CB9">
      <w:pPr>
        <w:suppressAutoHyphens/>
        <w:ind w:firstLine="851"/>
        <w:jc w:val="both"/>
        <w:rPr>
          <w:color w:val="000000"/>
          <w:sz w:val="28"/>
          <w:szCs w:val="28"/>
        </w:rPr>
      </w:pPr>
    </w:p>
    <w:p w:rsidR="00352BFF" w:rsidRPr="00DD4659" w:rsidRDefault="00352BFF" w:rsidP="00352BFF">
      <w:pPr>
        <w:suppressAutoHyphens/>
        <w:ind w:firstLine="709"/>
        <w:jc w:val="both"/>
        <w:rPr>
          <w:color w:val="000000"/>
          <w:sz w:val="28"/>
          <w:szCs w:val="28"/>
        </w:rPr>
      </w:pPr>
    </w:p>
    <w:p w:rsidR="00747133" w:rsidRPr="00DD4659" w:rsidRDefault="003A2CB9" w:rsidP="00747133">
      <w:pPr>
        <w:tabs>
          <w:tab w:val="left" w:pos="1260"/>
          <w:tab w:val="num" w:pos="1440"/>
        </w:tabs>
        <w:ind w:firstLine="709"/>
        <w:jc w:val="both"/>
        <w:rPr>
          <w:color w:val="000000"/>
          <w:sz w:val="28"/>
          <w:szCs w:val="28"/>
        </w:rPr>
      </w:pPr>
      <w:r w:rsidRPr="00DD4659">
        <w:rPr>
          <w:color w:val="000000"/>
          <w:sz w:val="28"/>
          <w:szCs w:val="28"/>
        </w:rPr>
        <w:t xml:space="preserve">2.3.1. </w:t>
      </w:r>
      <w:r w:rsidR="00747133" w:rsidRPr="00DD4659">
        <w:rPr>
          <w:color w:val="000000"/>
          <w:sz w:val="28"/>
          <w:szCs w:val="28"/>
        </w:rPr>
        <w:t>Результатом предоставления муниципальной услуги являются:</w:t>
      </w:r>
    </w:p>
    <w:p w:rsidR="00747133" w:rsidRPr="00DD4659" w:rsidRDefault="003A2CB9" w:rsidP="00747133">
      <w:pPr>
        <w:ind w:firstLine="851"/>
        <w:jc w:val="both"/>
        <w:rPr>
          <w:color w:val="000000"/>
          <w:sz w:val="28"/>
          <w:szCs w:val="28"/>
        </w:rPr>
      </w:pPr>
      <w:r w:rsidRPr="00DD4659">
        <w:rPr>
          <w:color w:val="000000"/>
          <w:sz w:val="28"/>
          <w:szCs w:val="28"/>
        </w:rPr>
        <w:t xml:space="preserve">издание постановления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r w:rsidR="00747133" w:rsidRPr="00DD4659">
        <w:rPr>
          <w:color w:val="000000"/>
          <w:sz w:val="28"/>
          <w:szCs w:val="28"/>
        </w:rPr>
        <w:t xml:space="preserve"> о присвоении, аннулировании адреса объекту адресации;</w:t>
      </w:r>
    </w:p>
    <w:p w:rsidR="003A2CB9" w:rsidRPr="00DD4659" w:rsidRDefault="003A2CB9" w:rsidP="003A2CB9">
      <w:pPr>
        <w:widowControl w:val="0"/>
        <w:ind w:firstLine="709"/>
        <w:jc w:val="both"/>
        <w:rPr>
          <w:color w:val="00000A"/>
          <w:sz w:val="28"/>
          <w:szCs w:val="28"/>
        </w:rPr>
      </w:pPr>
      <w:r w:rsidRPr="00DD4659">
        <w:rPr>
          <w:color w:val="00000A"/>
          <w:sz w:val="28"/>
          <w:szCs w:val="28"/>
        </w:rPr>
        <w:t xml:space="preserve">мотивированный письменный отказ в предоставлении муниципальной услуги, в виде письма администрации </w:t>
      </w:r>
      <w:r w:rsidR="00C334D2">
        <w:rPr>
          <w:color w:val="00000A"/>
          <w:sz w:val="28"/>
          <w:szCs w:val="28"/>
        </w:rPr>
        <w:t>Пролетарского</w:t>
      </w:r>
      <w:r w:rsidRPr="00DD4659">
        <w:rPr>
          <w:color w:val="00000A"/>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3A2CB9" w:rsidRPr="00DD4659" w:rsidRDefault="003A2CB9" w:rsidP="003A2CB9">
      <w:pPr>
        <w:tabs>
          <w:tab w:val="left" w:pos="1260"/>
          <w:tab w:val="num" w:pos="1440"/>
        </w:tabs>
        <w:ind w:firstLine="709"/>
        <w:jc w:val="both"/>
        <w:rPr>
          <w:color w:val="000000"/>
          <w:sz w:val="28"/>
          <w:szCs w:val="28"/>
        </w:rPr>
      </w:pPr>
      <w:r w:rsidRPr="00DD4659">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3A2CB9" w:rsidRPr="00DD4659" w:rsidRDefault="003A2CB9" w:rsidP="003A2CB9">
      <w:pPr>
        <w:tabs>
          <w:tab w:val="left" w:pos="1260"/>
          <w:tab w:val="num" w:pos="1440"/>
        </w:tabs>
        <w:ind w:firstLine="709"/>
        <w:jc w:val="both"/>
        <w:rPr>
          <w:color w:val="000000"/>
          <w:sz w:val="28"/>
          <w:szCs w:val="28"/>
        </w:rPr>
      </w:pPr>
      <w:r w:rsidRPr="00DD4659">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предоставляющий муниципальную услугу.</w:t>
      </w:r>
    </w:p>
    <w:p w:rsidR="00747133" w:rsidRPr="00DD4659" w:rsidRDefault="00747133" w:rsidP="00747133">
      <w:pPr>
        <w:ind w:firstLine="851"/>
        <w:jc w:val="both"/>
        <w:rPr>
          <w:color w:val="000000"/>
          <w:sz w:val="28"/>
          <w:szCs w:val="28"/>
        </w:rPr>
      </w:pPr>
    </w:p>
    <w:p w:rsidR="00604649" w:rsidRPr="00DD4659" w:rsidRDefault="00604649" w:rsidP="00604649">
      <w:pPr>
        <w:suppressAutoHyphens/>
        <w:ind w:firstLine="708"/>
        <w:jc w:val="both"/>
        <w:rPr>
          <w:color w:val="00000A"/>
          <w:sz w:val="28"/>
          <w:szCs w:val="28"/>
        </w:rPr>
      </w:pPr>
    </w:p>
    <w:p w:rsidR="003A2CB9" w:rsidRPr="00DD4659" w:rsidRDefault="003A2CB9" w:rsidP="003A2CB9">
      <w:pPr>
        <w:widowControl w:val="0"/>
        <w:suppressAutoHyphens/>
        <w:autoSpaceDE w:val="0"/>
        <w:autoSpaceDN w:val="0"/>
        <w:adjustRightInd w:val="0"/>
        <w:ind w:firstLine="726"/>
        <w:jc w:val="center"/>
        <w:outlineLvl w:val="2"/>
        <w:rPr>
          <w:b/>
          <w:color w:val="000000"/>
          <w:sz w:val="28"/>
          <w:szCs w:val="28"/>
        </w:rPr>
      </w:pPr>
      <w:r w:rsidRPr="00DD4659">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DD4659" w:rsidRDefault="00C53780" w:rsidP="00C53780">
      <w:pPr>
        <w:tabs>
          <w:tab w:val="left" w:pos="708"/>
        </w:tabs>
        <w:suppressAutoHyphens/>
        <w:spacing w:line="100" w:lineRule="atLeast"/>
        <w:jc w:val="center"/>
        <w:rPr>
          <w:rFonts w:eastAsia="Arial"/>
          <w:b/>
          <w:bCs/>
          <w:color w:val="00000A"/>
          <w:sz w:val="28"/>
          <w:szCs w:val="28"/>
          <w:lang w:eastAsia="zh-CN"/>
        </w:rPr>
      </w:pP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Срок предоставления муниципальной услуги составляет 12 календарных дней со дня получения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3A2CB9" w:rsidRPr="00DD4659" w:rsidRDefault="003A2CB9" w:rsidP="003A2CB9">
      <w:pPr>
        <w:autoSpaceDE w:val="0"/>
        <w:autoSpaceDN w:val="0"/>
        <w:adjustRightInd w:val="0"/>
        <w:ind w:firstLine="709"/>
        <w:jc w:val="both"/>
        <w:rPr>
          <w:rFonts w:eastAsia="DejaVu Sans"/>
          <w:color w:val="000000"/>
          <w:kern w:val="3"/>
          <w:sz w:val="28"/>
          <w:szCs w:val="28"/>
          <w:shd w:val="clear" w:color="auto" w:fill="FFFFFF"/>
          <w:lang w:eastAsia="zh-CN" w:bidi="hi-IN"/>
        </w:rPr>
      </w:pPr>
      <w:r w:rsidRPr="00DD4659">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3A2CB9" w:rsidRPr="00DD4659" w:rsidRDefault="003A2CB9" w:rsidP="003A2CB9">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DD4659">
        <w:rPr>
          <w:color w:val="000000"/>
          <w:kern w:val="1"/>
          <w:sz w:val="28"/>
          <w:szCs w:val="28"/>
          <w:shd w:val="clear" w:color="auto" w:fill="FFFFFF"/>
          <w:lang w:eastAsia="zh-CN"/>
        </w:rPr>
        <w:t xml:space="preserve">2.4.3. Срок выдачи мотивированного письменного отказа </w:t>
      </w:r>
      <w:r w:rsidRPr="00DD4659">
        <w:rPr>
          <w:kern w:val="1"/>
          <w:sz w:val="28"/>
          <w:szCs w:val="24"/>
          <w:lang w:eastAsia="zh-CN"/>
        </w:rPr>
        <w:t xml:space="preserve">в предоставлении муниципальной услуги </w:t>
      </w:r>
      <w:r w:rsidRPr="00DD4659">
        <w:rPr>
          <w:color w:val="000000"/>
          <w:kern w:val="1"/>
          <w:sz w:val="28"/>
          <w:szCs w:val="28"/>
          <w:shd w:val="clear" w:color="auto" w:fill="FFFFFF"/>
          <w:lang w:eastAsia="zh-CN"/>
        </w:rPr>
        <w:t xml:space="preserve">- не более </w:t>
      </w:r>
      <w:r w:rsidRPr="00DD4659">
        <w:rPr>
          <w:kern w:val="1"/>
          <w:sz w:val="28"/>
          <w:szCs w:val="28"/>
          <w:shd w:val="clear" w:color="auto" w:fill="FFFFFF"/>
          <w:lang w:eastAsia="zh-CN"/>
        </w:rPr>
        <w:t>10</w:t>
      </w:r>
      <w:r w:rsidRPr="00DD4659">
        <w:rPr>
          <w:color w:val="000000"/>
          <w:kern w:val="1"/>
          <w:sz w:val="28"/>
          <w:szCs w:val="28"/>
          <w:shd w:val="clear" w:color="auto" w:fill="FFFFFF"/>
          <w:lang w:eastAsia="zh-CN"/>
        </w:rPr>
        <w:t xml:space="preserve"> календарных дней со дня принятия заявления. </w:t>
      </w:r>
    </w:p>
    <w:p w:rsidR="003A2CB9" w:rsidRPr="00DD4659" w:rsidRDefault="003A2CB9" w:rsidP="003A2CB9">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DD4659">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12 календарных дней.</w:t>
      </w:r>
    </w:p>
    <w:p w:rsidR="003A2CB9" w:rsidRPr="00DD4659" w:rsidRDefault="003A2CB9" w:rsidP="003A2CB9">
      <w:pPr>
        <w:suppressAutoHyphens/>
        <w:ind w:firstLine="708"/>
        <w:jc w:val="both"/>
        <w:rPr>
          <w:color w:val="00000A"/>
          <w:sz w:val="28"/>
          <w:szCs w:val="28"/>
        </w:rPr>
      </w:pPr>
    </w:p>
    <w:p w:rsidR="00604649" w:rsidRPr="00DD4659" w:rsidRDefault="00604649" w:rsidP="00B3146D">
      <w:pPr>
        <w:suppressAutoHyphens/>
        <w:ind w:firstLine="708"/>
        <w:jc w:val="both"/>
        <w:rPr>
          <w:color w:val="00000A"/>
          <w:sz w:val="28"/>
          <w:szCs w:val="28"/>
        </w:rPr>
      </w:pPr>
    </w:p>
    <w:p w:rsidR="003A2CB9" w:rsidRPr="00DD4659" w:rsidRDefault="003A2CB9" w:rsidP="003A2CB9">
      <w:pPr>
        <w:widowControl w:val="0"/>
        <w:suppressAutoHyphens/>
        <w:autoSpaceDE w:val="0"/>
        <w:autoSpaceDN w:val="0"/>
        <w:adjustRightInd w:val="0"/>
        <w:ind w:firstLine="726"/>
        <w:jc w:val="center"/>
        <w:outlineLvl w:val="2"/>
        <w:rPr>
          <w:b/>
          <w:color w:val="000000"/>
          <w:sz w:val="28"/>
          <w:szCs w:val="28"/>
        </w:rPr>
      </w:pPr>
      <w:r w:rsidRPr="00DD4659">
        <w:rPr>
          <w:b/>
          <w:color w:val="000000"/>
          <w:sz w:val="28"/>
          <w:szCs w:val="28"/>
        </w:rPr>
        <w:t>Подраздел 2.5. Нормативные правовые акты, регулирующие предоставление муниципальной услуги</w:t>
      </w:r>
    </w:p>
    <w:p w:rsidR="003A2CB9" w:rsidRPr="00DD4659" w:rsidRDefault="003A2CB9" w:rsidP="003A2CB9">
      <w:pPr>
        <w:suppressAutoHyphens/>
        <w:jc w:val="center"/>
        <w:rPr>
          <w:color w:val="000000"/>
          <w:sz w:val="28"/>
          <w:szCs w:val="28"/>
        </w:rPr>
      </w:pP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Перечень нормативных правовых актов, регулирующих предоставление муниципальной услуги размещен:</w:t>
      </w: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 xml:space="preserve">на официальном сайте  </w:t>
      </w:r>
      <w:r w:rsidR="00415A6F" w:rsidRPr="00415A6F">
        <w:rPr>
          <w:color w:val="000000"/>
          <w:sz w:val="28"/>
          <w:szCs w:val="28"/>
        </w:rPr>
        <w:t>http://www.proletarskoe.ru/</w:t>
      </w:r>
      <w:r w:rsidRPr="00DD4659">
        <w:rPr>
          <w:color w:val="000000"/>
          <w:sz w:val="28"/>
          <w:szCs w:val="28"/>
        </w:rPr>
        <w:t>;</w:t>
      </w: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в Федеральном реестре http://ar.gov.ru/ru;</w:t>
      </w: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на Едином портале  http://www.gosuslugi.ru;</w:t>
      </w:r>
    </w:p>
    <w:p w:rsidR="003A2CB9" w:rsidRPr="00DD4659" w:rsidRDefault="003A2CB9" w:rsidP="003A2CB9">
      <w:pPr>
        <w:autoSpaceDE w:val="0"/>
        <w:autoSpaceDN w:val="0"/>
        <w:adjustRightInd w:val="0"/>
        <w:ind w:firstLine="709"/>
        <w:jc w:val="both"/>
        <w:rPr>
          <w:color w:val="000000"/>
          <w:sz w:val="28"/>
          <w:szCs w:val="28"/>
        </w:rPr>
      </w:pPr>
      <w:r w:rsidRPr="00DD4659">
        <w:rPr>
          <w:color w:val="000000"/>
          <w:sz w:val="28"/>
          <w:szCs w:val="28"/>
        </w:rPr>
        <w:t>на Региональном портале http://pgu.krasnodar.ru.</w:t>
      </w:r>
    </w:p>
    <w:p w:rsidR="000B3ADE" w:rsidRPr="00DD4659" w:rsidRDefault="000B3ADE" w:rsidP="00B93715">
      <w:pPr>
        <w:ind w:firstLine="720"/>
        <w:jc w:val="both"/>
        <w:rPr>
          <w:sz w:val="28"/>
          <w:szCs w:val="28"/>
          <w:lang w:eastAsia="zh-CN"/>
        </w:rPr>
      </w:pPr>
    </w:p>
    <w:p w:rsidR="003A2CB9" w:rsidRPr="00DD4659" w:rsidRDefault="003A2CB9" w:rsidP="003A2CB9">
      <w:pPr>
        <w:widowControl w:val="0"/>
        <w:suppressAutoHyphens/>
        <w:autoSpaceDE w:val="0"/>
        <w:autoSpaceDN w:val="0"/>
        <w:adjustRightInd w:val="0"/>
        <w:ind w:firstLine="726"/>
        <w:jc w:val="center"/>
        <w:outlineLvl w:val="2"/>
        <w:rPr>
          <w:b/>
          <w:color w:val="000000"/>
          <w:sz w:val="28"/>
          <w:szCs w:val="28"/>
        </w:rPr>
      </w:pPr>
      <w:r w:rsidRPr="00DD4659">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DD4659" w:rsidRDefault="000B3ADE" w:rsidP="00B93715">
      <w:pPr>
        <w:ind w:firstLine="720"/>
        <w:jc w:val="both"/>
        <w:rPr>
          <w:sz w:val="28"/>
          <w:szCs w:val="28"/>
          <w:lang w:eastAsia="zh-CN"/>
        </w:rPr>
      </w:pPr>
    </w:p>
    <w:p w:rsidR="00C800E4" w:rsidRPr="00DD4659" w:rsidRDefault="00C800E4" w:rsidP="00C800E4">
      <w:pPr>
        <w:ind w:firstLine="709"/>
        <w:jc w:val="both"/>
        <w:rPr>
          <w:color w:val="000000"/>
          <w:sz w:val="28"/>
          <w:szCs w:val="28"/>
        </w:rPr>
      </w:pPr>
      <w:bookmarkStart w:id="1" w:name="Par144"/>
      <w:bookmarkEnd w:id="1"/>
      <w:r w:rsidRPr="00DD4659">
        <w:rPr>
          <w:color w:val="000000"/>
          <w:sz w:val="28"/>
          <w:szCs w:val="28"/>
        </w:rPr>
        <w:t>2.6.1. Для получения муниципальной услуги заявителем представляются следующие документы:</w:t>
      </w:r>
    </w:p>
    <w:p w:rsidR="00C800E4" w:rsidRPr="00DD4659" w:rsidRDefault="00C800E4" w:rsidP="00C800E4">
      <w:pPr>
        <w:ind w:firstLine="709"/>
        <w:jc w:val="both"/>
        <w:rPr>
          <w:color w:val="000000"/>
          <w:sz w:val="28"/>
          <w:szCs w:val="28"/>
        </w:rPr>
      </w:pPr>
      <w:r w:rsidRPr="00DD4659">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p>
    <w:p w:rsidR="003A2CB9" w:rsidRPr="00DD4659" w:rsidRDefault="003A2CB9" w:rsidP="003A2CB9">
      <w:pPr>
        <w:ind w:firstLine="709"/>
        <w:jc w:val="both"/>
        <w:rPr>
          <w:color w:val="00000A"/>
          <w:sz w:val="28"/>
          <w:szCs w:val="28"/>
        </w:rPr>
      </w:pPr>
      <w:r w:rsidRPr="00DD4659">
        <w:rPr>
          <w:color w:val="00000A"/>
          <w:sz w:val="28"/>
          <w:szCs w:val="28"/>
        </w:rPr>
        <w:t>документ, удостоверяющий личность заявителя (заявителей), либо его (их) представителя;</w:t>
      </w:r>
    </w:p>
    <w:p w:rsidR="003A2CB9" w:rsidRPr="00DD4659" w:rsidRDefault="003A2CB9" w:rsidP="003A2CB9">
      <w:pPr>
        <w:ind w:firstLine="709"/>
        <w:jc w:val="both"/>
        <w:rPr>
          <w:color w:val="00000A"/>
          <w:sz w:val="28"/>
          <w:szCs w:val="28"/>
        </w:rPr>
      </w:pPr>
      <w:r w:rsidRPr="00DD4659">
        <w:rPr>
          <w:color w:val="00000A"/>
          <w:sz w:val="28"/>
          <w:szCs w:val="28"/>
        </w:rPr>
        <w:t>документ, удостоверяющий права (полномочия) представителя заявителя.</w:t>
      </w:r>
    </w:p>
    <w:p w:rsidR="003A2CB9" w:rsidRPr="00DD4659" w:rsidRDefault="003A2CB9" w:rsidP="003A2CB9">
      <w:pPr>
        <w:ind w:firstLine="709"/>
        <w:jc w:val="both"/>
        <w:rPr>
          <w:color w:val="00000A"/>
          <w:sz w:val="28"/>
          <w:szCs w:val="28"/>
        </w:rPr>
      </w:pPr>
      <w:r w:rsidRPr="00DD4659">
        <w:rPr>
          <w:color w:val="00000A"/>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A2CB9" w:rsidRPr="00DD4659" w:rsidRDefault="003A2CB9" w:rsidP="003A2CB9">
      <w:pPr>
        <w:ind w:firstLine="709"/>
        <w:jc w:val="both"/>
        <w:rPr>
          <w:color w:val="00000A"/>
          <w:sz w:val="28"/>
          <w:szCs w:val="28"/>
        </w:rPr>
      </w:pPr>
      <w:r w:rsidRPr="00DD4659">
        <w:rPr>
          <w:color w:val="00000A"/>
          <w:sz w:val="28"/>
          <w:szCs w:val="28"/>
        </w:rPr>
        <w:t>В качестве документа, подтверждающего полномочия на осуществление действия от имени заявителя, могут быть предоставлены:</w:t>
      </w:r>
    </w:p>
    <w:p w:rsidR="003A2CB9" w:rsidRPr="00DD4659" w:rsidRDefault="003A2CB9" w:rsidP="003A2CB9">
      <w:pPr>
        <w:ind w:firstLine="709"/>
        <w:jc w:val="both"/>
        <w:rPr>
          <w:color w:val="00000A"/>
          <w:sz w:val="28"/>
          <w:szCs w:val="28"/>
        </w:rPr>
      </w:pPr>
      <w:r w:rsidRPr="00DD4659">
        <w:rPr>
          <w:color w:val="00000A"/>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A2CB9" w:rsidRPr="00DD4659" w:rsidRDefault="003A2CB9" w:rsidP="003A2CB9">
      <w:pPr>
        <w:ind w:firstLine="709"/>
        <w:jc w:val="both"/>
        <w:rPr>
          <w:color w:val="00000A"/>
          <w:sz w:val="28"/>
          <w:szCs w:val="28"/>
        </w:rPr>
      </w:pPr>
      <w:r w:rsidRPr="00DD4659">
        <w:rPr>
          <w:color w:val="00000A"/>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3A2CB9" w:rsidRPr="00DD4659" w:rsidRDefault="003A2CB9" w:rsidP="003A2CB9">
      <w:pPr>
        <w:ind w:firstLine="709"/>
        <w:jc w:val="both"/>
        <w:rPr>
          <w:color w:val="00000A"/>
          <w:sz w:val="28"/>
          <w:szCs w:val="28"/>
        </w:rPr>
      </w:pPr>
      <w:r w:rsidRPr="00DD4659">
        <w:rPr>
          <w:color w:val="00000A"/>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3A2CB9" w:rsidRPr="00DD4659" w:rsidRDefault="003A2CB9" w:rsidP="003A2CB9">
      <w:pPr>
        <w:autoSpaceDE w:val="0"/>
        <w:autoSpaceDN w:val="0"/>
        <w:adjustRightInd w:val="0"/>
        <w:ind w:firstLine="709"/>
        <w:jc w:val="both"/>
        <w:rPr>
          <w:rFonts w:eastAsia="Calibri"/>
          <w:sz w:val="28"/>
          <w:szCs w:val="28"/>
        </w:rPr>
      </w:pPr>
      <w:r w:rsidRPr="00DD4659">
        <w:rPr>
          <w:rFonts w:eastAsia="Calibri"/>
          <w:sz w:val="28"/>
          <w:szCs w:val="28"/>
        </w:rPr>
        <w:t>2.6.2. К указанному заявлению заявитель прилагает следующие документы:</w:t>
      </w:r>
    </w:p>
    <w:p w:rsidR="00C800E4" w:rsidRPr="00DD4659" w:rsidRDefault="00C800E4" w:rsidP="00C800E4">
      <w:pPr>
        <w:ind w:firstLine="709"/>
        <w:jc w:val="both"/>
        <w:rPr>
          <w:color w:val="000000"/>
          <w:sz w:val="28"/>
          <w:szCs w:val="28"/>
        </w:rPr>
      </w:pPr>
      <w:r w:rsidRPr="00DD4659">
        <w:rPr>
          <w:color w:val="000000"/>
          <w:sz w:val="28"/>
          <w:szCs w:val="28"/>
        </w:rPr>
        <w:lastRenderedPageBreak/>
        <w:t>правоустанавливающие и (или) правоудостоверяющие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2.6.3 Перечень документов, необходимых для предоставления муниципальной услуги, является исчерпывающим.</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DD4659">
        <w:rPr>
          <w:color w:val="000000"/>
          <w:sz w:val="28"/>
          <w:szCs w:val="28"/>
          <w:lang w:val="en-US"/>
        </w:rPr>
        <w:t>II</w:t>
      </w:r>
      <w:r w:rsidRPr="00DD4659">
        <w:rPr>
          <w:color w:val="000000"/>
          <w:sz w:val="28"/>
          <w:szCs w:val="28"/>
        </w:rPr>
        <w:t xml:space="preserve"> Регламента, для сверки соответствующих документов.</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Копии документов, указанных в подразделе 2.6  раздела II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3A2CB9" w:rsidRPr="00DD4659" w:rsidRDefault="003A2CB9" w:rsidP="003A2CB9">
      <w:pPr>
        <w:suppressAutoHyphens/>
        <w:autoSpaceDE w:val="0"/>
        <w:autoSpaceDN w:val="0"/>
        <w:adjustRightInd w:val="0"/>
        <w:ind w:firstLine="709"/>
        <w:jc w:val="both"/>
        <w:rPr>
          <w:color w:val="000000"/>
          <w:sz w:val="28"/>
          <w:szCs w:val="28"/>
        </w:rPr>
      </w:pPr>
      <w:r w:rsidRPr="00DD4659">
        <w:rPr>
          <w:color w:val="000000"/>
          <w:sz w:val="28"/>
          <w:szCs w:val="28"/>
        </w:rPr>
        <w:lastRenderedPageBreak/>
        <w:t>2.6.10. Форма заявления по обращению заявителя может быть выслана на адрес его электронной почты в срок, не превышающий 30 дней.</w:t>
      </w:r>
    </w:p>
    <w:p w:rsidR="003A2CB9" w:rsidRPr="00DD4659" w:rsidRDefault="003A2CB9" w:rsidP="003A2CB9">
      <w:pPr>
        <w:widowControl w:val="0"/>
        <w:autoSpaceDE w:val="0"/>
        <w:autoSpaceDN w:val="0"/>
        <w:adjustRightInd w:val="0"/>
        <w:ind w:firstLine="720"/>
        <w:jc w:val="center"/>
        <w:outlineLvl w:val="2"/>
        <w:rPr>
          <w:b/>
          <w:sz w:val="28"/>
          <w:szCs w:val="28"/>
        </w:rPr>
      </w:pPr>
    </w:p>
    <w:p w:rsidR="003A2CB9" w:rsidRPr="00DD4659" w:rsidRDefault="003A2CB9" w:rsidP="003A2CB9">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A2CB9" w:rsidRPr="00DD4659" w:rsidRDefault="003A2CB9" w:rsidP="003A2CB9">
      <w:pPr>
        <w:ind w:firstLine="709"/>
        <w:jc w:val="both"/>
        <w:rPr>
          <w:rFonts w:eastAsia="DejaVu Sans"/>
          <w:kern w:val="3"/>
          <w:sz w:val="28"/>
          <w:szCs w:val="28"/>
          <w:lang w:eastAsia="zh-CN" w:bidi="hi-IN"/>
        </w:rPr>
      </w:pPr>
      <w:r w:rsidRPr="00DD4659">
        <w:rPr>
          <w:color w:val="000000"/>
          <w:sz w:val="28"/>
          <w:szCs w:val="28"/>
        </w:rPr>
        <w:t xml:space="preserve">2.7.1. </w:t>
      </w:r>
      <w:r w:rsidRPr="00DD4659">
        <w:rPr>
          <w:rFonts w:eastAsia="DejaVu Sans"/>
          <w:color w:val="000000"/>
          <w:kern w:val="3"/>
          <w:sz w:val="28"/>
          <w:szCs w:val="28"/>
          <w:lang w:eastAsia="zh-CN" w:bidi="hi-I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Pr="00DD4659">
        <w:rPr>
          <w:rFonts w:eastAsia="DejaVu Sans"/>
          <w:kern w:val="3"/>
          <w:sz w:val="28"/>
          <w:szCs w:val="28"/>
          <w:lang w:eastAsia="zh-CN" w:bidi="hi-IN"/>
        </w:rPr>
        <w:t>по собственной инициативе, так как они подлежат представлению в рамках межведомственного информационного взаимодействия:</w:t>
      </w:r>
    </w:p>
    <w:p w:rsidR="00C800E4" w:rsidRPr="00DD4659" w:rsidRDefault="004B73DF" w:rsidP="00C800E4">
      <w:pPr>
        <w:autoSpaceDE w:val="0"/>
        <w:autoSpaceDN w:val="0"/>
        <w:adjustRightInd w:val="0"/>
        <w:ind w:firstLine="709"/>
        <w:jc w:val="both"/>
        <w:rPr>
          <w:color w:val="000000"/>
          <w:sz w:val="28"/>
          <w:szCs w:val="28"/>
        </w:rPr>
      </w:pPr>
      <w:r w:rsidRPr="00DD4659">
        <w:rPr>
          <w:color w:val="000000"/>
          <w:sz w:val="28"/>
          <w:szCs w:val="28"/>
        </w:rPr>
        <w:t xml:space="preserve">выписка из Единого государственного реестра недвижимости об объекте недвижимости  </w:t>
      </w:r>
      <w:r w:rsidR="00B57B0D" w:rsidRPr="00DD4659">
        <w:rPr>
          <w:color w:val="000000"/>
          <w:sz w:val="28"/>
          <w:szCs w:val="28"/>
        </w:rPr>
        <w:t>(содержащая общедоступные сведения о зарегистрированных правах на объект недвижимости)</w:t>
      </w:r>
      <w:r w:rsidR="00C800E4" w:rsidRPr="00DD4659">
        <w:rPr>
          <w:color w:val="000000"/>
          <w:sz w:val="28"/>
          <w:szCs w:val="28"/>
        </w:rPr>
        <w:t>,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 в Кореновском районе);</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разрешение на строительство объекта адресации (при присвоении адреса строящимся объектам адресации) (отдел архитектуры и градостроительства администрации муниципального образования  Кореновский район Краснодарского края);</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разрешение на ввод объекта адресации в эксплуатацию (отдел архитектуры и градостроительства администрации муниципального образования Кореновский район Краснодарского края);</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 в Кореновском районе);</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 xml:space="preserve">решение о переводе жилого помещения в нежилое помещение или нежилого помещения в жилое помещение (в случае присвоения помещению адреса, </w:t>
      </w:r>
      <w:r w:rsidRPr="00DD4659">
        <w:rPr>
          <w:color w:val="000000"/>
          <w:sz w:val="28"/>
          <w:szCs w:val="28"/>
        </w:rPr>
        <w:lastRenderedPageBreak/>
        <w:t>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Кореновский район Краснодарского края);</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(отдел архитектуры и градостроительства администрации муниципального образования Кореновский район Краснодарского края);</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№1221) (Федеральная служба государственной регистрации, кадастра и картографии по Краснодарскому краю в Кореновском районе);</w:t>
      </w:r>
    </w:p>
    <w:p w:rsidR="00C800E4" w:rsidRPr="00DD4659" w:rsidRDefault="00C800E4" w:rsidP="00C800E4">
      <w:pPr>
        <w:autoSpaceDE w:val="0"/>
        <w:autoSpaceDN w:val="0"/>
        <w:adjustRightInd w:val="0"/>
        <w:ind w:firstLine="709"/>
        <w:jc w:val="both"/>
        <w:rPr>
          <w:color w:val="000000"/>
          <w:sz w:val="28"/>
          <w:szCs w:val="28"/>
        </w:rPr>
      </w:pPr>
      <w:r w:rsidRPr="00DD4659">
        <w:rPr>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от 19 ноября 2014 года № 1221) (Федеральная служба государственной регистрации, кадастра и картографии по Краснодарскому краю в Кореновском районе).</w:t>
      </w:r>
    </w:p>
    <w:p w:rsidR="008004B1" w:rsidRPr="00DD4659" w:rsidRDefault="008004B1" w:rsidP="005155C7">
      <w:pPr>
        <w:widowControl w:val="0"/>
        <w:suppressAutoHyphens/>
        <w:autoSpaceDE w:val="0"/>
        <w:autoSpaceDN w:val="0"/>
        <w:adjustRightInd w:val="0"/>
        <w:ind w:firstLine="720"/>
        <w:jc w:val="center"/>
        <w:outlineLvl w:val="2"/>
        <w:rPr>
          <w:b/>
          <w:color w:val="000000"/>
          <w:sz w:val="28"/>
          <w:szCs w:val="28"/>
        </w:rPr>
      </w:pPr>
    </w:p>
    <w:p w:rsidR="003A2CB9" w:rsidRPr="00DD4659" w:rsidRDefault="003A2CB9" w:rsidP="003A2CB9">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A2CB9" w:rsidRPr="00DD4659" w:rsidRDefault="003A2CB9" w:rsidP="003A2CB9">
      <w:pPr>
        <w:widowControl w:val="0"/>
        <w:suppressAutoHyphens/>
        <w:autoSpaceDE w:val="0"/>
        <w:autoSpaceDN w:val="0"/>
        <w:adjustRightInd w:val="0"/>
        <w:ind w:firstLine="720"/>
        <w:jc w:val="center"/>
        <w:outlineLvl w:val="2"/>
        <w:rPr>
          <w:b/>
          <w:color w:val="000000"/>
          <w:sz w:val="28"/>
          <w:szCs w:val="28"/>
        </w:rPr>
      </w:pPr>
    </w:p>
    <w:p w:rsidR="003A2CB9" w:rsidRPr="00DD4659" w:rsidRDefault="003A2CB9" w:rsidP="003A2CB9">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t>Подраздел 2.8. Указание на запрет требовать от заявителя</w:t>
      </w:r>
    </w:p>
    <w:p w:rsidR="003A2CB9" w:rsidRPr="00DD4659" w:rsidRDefault="003A2CB9" w:rsidP="003A2CB9">
      <w:pPr>
        <w:tabs>
          <w:tab w:val="left" w:pos="540"/>
          <w:tab w:val="left" w:pos="900"/>
        </w:tabs>
        <w:suppressAutoHyphens/>
        <w:ind w:firstLine="851"/>
        <w:jc w:val="both"/>
        <w:rPr>
          <w:color w:val="000000"/>
          <w:sz w:val="28"/>
          <w:szCs w:val="28"/>
          <w:u w:val="single"/>
        </w:rPr>
      </w:pP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2.8.1 От заявителя запрещено требовать:</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w:t>
      </w:r>
      <w:r w:rsidRPr="00DD4659">
        <w:rPr>
          <w:color w:val="000000"/>
          <w:sz w:val="28"/>
          <w:szCs w:val="28"/>
        </w:rPr>
        <w:lastRenderedPageBreak/>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lastRenderedPageBreak/>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3A2CB9" w:rsidRPr="00DD4659" w:rsidRDefault="003A2CB9" w:rsidP="003A2CB9">
      <w:pPr>
        <w:suppressAutoHyphens/>
        <w:autoSpaceDE w:val="0"/>
        <w:autoSpaceDN w:val="0"/>
        <w:adjustRightInd w:val="0"/>
        <w:ind w:firstLine="851"/>
        <w:jc w:val="both"/>
        <w:outlineLvl w:val="1"/>
        <w:rPr>
          <w:color w:val="000000"/>
          <w:sz w:val="28"/>
          <w:szCs w:val="28"/>
        </w:rPr>
      </w:pPr>
      <w:r w:rsidRPr="00DD4659">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3A2CB9" w:rsidRPr="00DD4659" w:rsidRDefault="003A2CB9" w:rsidP="003A2CB9">
      <w:pPr>
        <w:widowControl w:val="0"/>
        <w:suppressAutoHyphens/>
        <w:ind w:firstLine="709"/>
        <w:jc w:val="both"/>
        <w:rPr>
          <w:color w:val="000000"/>
          <w:sz w:val="28"/>
          <w:szCs w:val="28"/>
        </w:rPr>
      </w:pPr>
    </w:p>
    <w:p w:rsidR="003A2CB9" w:rsidRPr="00DD4659" w:rsidRDefault="003A2CB9" w:rsidP="003A2CB9">
      <w:pPr>
        <w:widowControl w:val="0"/>
        <w:suppressAutoHyphens/>
        <w:jc w:val="center"/>
        <w:rPr>
          <w:b/>
          <w:color w:val="000000"/>
          <w:sz w:val="28"/>
          <w:szCs w:val="28"/>
        </w:rPr>
      </w:pPr>
      <w:r w:rsidRPr="00DD4659">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A2CB9" w:rsidRPr="00DD4659" w:rsidRDefault="003A2CB9" w:rsidP="003A2CB9">
      <w:pPr>
        <w:widowControl w:val="0"/>
        <w:suppressAutoHyphens/>
        <w:jc w:val="center"/>
        <w:rPr>
          <w:b/>
          <w:color w:val="000000"/>
          <w:sz w:val="28"/>
          <w:szCs w:val="28"/>
        </w:rPr>
      </w:pPr>
    </w:p>
    <w:p w:rsidR="00D71AF2" w:rsidRPr="00DD4659" w:rsidRDefault="008004B1" w:rsidP="00D71AF2">
      <w:pPr>
        <w:autoSpaceDE w:val="0"/>
        <w:autoSpaceDN w:val="0"/>
        <w:adjustRightInd w:val="0"/>
        <w:ind w:firstLine="709"/>
        <w:jc w:val="both"/>
        <w:rPr>
          <w:color w:val="000000"/>
          <w:sz w:val="28"/>
          <w:szCs w:val="28"/>
        </w:rPr>
      </w:pPr>
      <w:r w:rsidRPr="00DD4659">
        <w:rPr>
          <w:color w:val="000000"/>
          <w:sz w:val="28"/>
          <w:szCs w:val="28"/>
        </w:rPr>
        <w:t xml:space="preserve">2.9.1. </w:t>
      </w:r>
      <w:r w:rsidR="00D71AF2" w:rsidRPr="00DD465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71AF2" w:rsidRPr="00DD4659" w:rsidRDefault="008004B1" w:rsidP="00D71AF2">
      <w:pPr>
        <w:autoSpaceDE w:val="0"/>
        <w:autoSpaceDN w:val="0"/>
        <w:adjustRightInd w:val="0"/>
        <w:ind w:firstLine="709"/>
        <w:jc w:val="both"/>
        <w:rPr>
          <w:color w:val="000000"/>
          <w:sz w:val="28"/>
          <w:szCs w:val="28"/>
        </w:rPr>
      </w:pPr>
      <w:r w:rsidRPr="00DD4659">
        <w:rPr>
          <w:color w:val="000000"/>
          <w:sz w:val="28"/>
          <w:szCs w:val="28"/>
        </w:rPr>
        <w:t>предоставление не в полном объеме документов, указанных в пункте 2.6.1</w:t>
      </w:r>
      <w:r w:rsidR="00D71AF2" w:rsidRPr="00DD4659">
        <w:rPr>
          <w:color w:val="000000"/>
          <w:sz w:val="28"/>
          <w:szCs w:val="28"/>
        </w:rPr>
        <w:t xml:space="preserve">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предоставление не в полном объеме документов, указанных в пункте 2.6.1</w:t>
      </w:r>
      <w:r w:rsidRPr="00DD4659">
        <w:t xml:space="preserve"> </w:t>
      </w:r>
      <w:r w:rsidRPr="00DD4659">
        <w:rPr>
          <w:sz w:val="28"/>
          <w:szCs w:val="28"/>
        </w:rPr>
        <w:t>подраздела 2.6</w:t>
      </w:r>
      <w:r w:rsidRPr="00DD4659">
        <w:t xml:space="preserve"> </w:t>
      </w:r>
      <w:r w:rsidRPr="00DD4659">
        <w:rPr>
          <w:color w:val="000000"/>
          <w:sz w:val="28"/>
          <w:szCs w:val="28"/>
        </w:rPr>
        <w:t>раздела II Регламента;</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Не может быть отказано заявителю в приеме дополнительных документов при наличии намерения их сдать.</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1AF2" w:rsidRPr="00DD4659" w:rsidRDefault="00D71AF2" w:rsidP="00D71AF2">
      <w:pPr>
        <w:suppressAutoHyphens/>
        <w:ind w:firstLine="851"/>
        <w:jc w:val="both"/>
        <w:rPr>
          <w:color w:val="000000"/>
          <w:sz w:val="28"/>
          <w:szCs w:val="28"/>
        </w:rPr>
      </w:pPr>
    </w:p>
    <w:p w:rsidR="00D71AF2" w:rsidRPr="00DD4659" w:rsidRDefault="00D71AF2" w:rsidP="00D71AF2">
      <w:pPr>
        <w:suppressAutoHyphens/>
        <w:autoSpaceDE w:val="0"/>
        <w:autoSpaceDN w:val="0"/>
        <w:adjustRightInd w:val="0"/>
        <w:ind w:firstLine="709"/>
        <w:jc w:val="both"/>
        <w:rPr>
          <w:color w:val="000000"/>
          <w:sz w:val="28"/>
          <w:szCs w:val="28"/>
        </w:rPr>
      </w:pPr>
    </w:p>
    <w:p w:rsidR="00D71AF2" w:rsidRPr="00DD4659" w:rsidRDefault="00D71AF2" w:rsidP="00D71AF2">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71AF2" w:rsidRPr="00DD4659" w:rsidRDefault="00D71AF2" w:rsidP="00D71AF2">
      <w:pPr>
        <w:suppressAutoHyphens/>
        <w:autoSpaceDE w:val="0"/>
        <w:autoSpaceDN w:val="0"/>
        <w:adjustRightInd w:val="0"/>
        <w:ind w:firstLine="709"/>
        <w:jc w:val="both"/>
        <w:rPr>
          <w:color w:val="000000"/>
          <w:sz w:val="28"/>
          <w:szCs w:val="28"/>
        </w:rPr>
      </w:pPr>
    </w:p>
    <w:p w:rsidR="00D52D44" w:rsidRPr="00DD4659" w:rsidRDefault="00D52D44" w:rsidP="00D71AF2">
      <w:pPr>
        <w:autoSpaceDE w:val="0"/>
        <w:autoSpaceDN w:val="0"/>
        <w:adjustRightInd w:val="0"/>
        <w:ind w:firstLine="709"/>
        <w:jc w:val="both"/>
        <w:rPr>
          <w:color w:val="000000"/>
          <w:sz w:val="28"/>
          <w:szCs w:val="28"/>
        </w:rPr>
      </w:pPr>
    </w:p>
    <w:p w:rsidR="008004B1" w:rsidRPr="00DD4659" w:rsidRDefault="008004B1" w:rsidP="008004B1">
      <w:pPr>
        <w:autoSpaceDE w:val="0"/>
        <w:autoSpaceDN w:val="0"/>
        <w:adjustRightInd w:val="0"/>
        <w:ind w:firstLine="709"/>
        <w:jc w:val="both"/>
        <w:rPr>
          <w:color w:val="000000"/>
          <w:sz w:val="28"/>
          <w:szCs w:val="28"/>
        </w:rPr>
      </w:pPr>
      <w:r w:rsidRPr="00DD4659">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004B1" w:rsidRPr="00DD4659" w:rsidRDefault="008004B1" w:rsidP="008004B1">
      <w:pPr>
        <w:suppressAutoHyphens/>
        <w:ind w:firstLine="709"/>
        <w:jc w:val="both"/>
        <w:rPr>
          <w:color w:val="000000"/>
          <w:sz w:val="28"/>
          <w:szCs w:val="24"/>
          <w:lang w:eastAsia="ar-SA"/>
        </w:rPr>
      </w:pPr>
      <w:r w:rsidRPr="00DD4659">
        <w:rPr>
          <w:color w:val="000000"/>
          <w:sz w:val="28"/>
          <w:szCs w:val="28"/>
          <w:lang w:eastAsia="ar-SA"/>
        </w:rPr>
        <w:t xml:space="preserve">2.10.2. Основанием для отказа в </w:t>
      </w:r>
      <w:r w:rsidRPr="00DD4659">
        <w:rPr>
          <w:color w:val="000000"/>
          <w:sz w:val="28"/>
          <w:szCs w:val="24"/>
          <w:lang w:eastAsia="ar-SA"/>
        </w:rPr>
        <w:t>предоставлении муниципальной услуги являются:</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несоответствие представленных документов требованиям, установленным  законодательством Российской Федерации;</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обращение заявителя об оказании муниципальной услуги, предоставление которой не осуществляется органом;</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lastRenderedPageBreak/>
        <w:t>обращение (в письменном виде) заявителя с просьбой о прекращении муниципальной услуги.</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отсутствие у заявителя права на получение муниципальной услуги;</w:t>
      </w:r>
    </w:p>
    <w:p w:rsidR="008004B1" w:rsidRPr="00DD4659" w:rsidRDefault="008004B1" w:rsidP="008004B1">
      <w:pPr>
        <w:tabs>
          <w:tab w:val="left" w:pos="1260"/>
          <w:tab w:val="num" w:pos="1440"/>
        </w:tabs>
        <w:ind w:firstLine="709"/>
        <w:jc w:val="both"/>
        <w:rPr>
          <w:color w:val="000000"/>
          <w:sz w:val="28"/>
          <w:szCs w:val="28"/>
        </w:rPr>
      </w:pPr>
      <w:r w:rsidRPr="00DD4659">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r w:rsidR="00A67B01" w:rsidRPr="00DD4659">
        <w:rPr>
          <w:color w:val="000000"/>
          <w:sz w:val="28"/>
          <w:szCs w:val="28"/>
        </w:rPr>
        <w:t>муниципальными правовыми актами</w:t>
      </w:r>
      <w:r w:rsidRPr="00DD4659">
        <w:rPr>
          <w:color w:val="000000"/>
          <w:sz w:val="28"/>
          <w:szCs w:val="28"/>
        </w:rPr>
        <w:t>;</w:t>
      </w:r>
    </w:p>
    <w:p w:rsidR="008004B1" w:rsidRPr="00DD4659" w:rsidRDefault="008004B1" w:rsidP="008004B1">
      <w:pPr>
        <w:tabs>
          <w:tab w:val="left" w:pos="1260"/>
          <w:tab w:val="num" w:pos="1440"/>
        </w:tabs>
        <w:ind w:firstLine="709"/>
        <w:jc w:val="both"/>
        <w:rPr>
          <w:color w:val="000000"/>
          <w:sz w:val="28"/>
          <w:szCs w:val="28"/>
        </w:rPr>
      </w:pPr>
      <w:r w:rsidRPr="00DD4659">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004B1" w:rsidRPr="00DD4659" w:rsidRDefault="008004B1" w:rsidP="008004B1">
      <w:pPr>
        <w:tabs>
          <w:tab w:val="left" w:pos="1260"/>
          <w:tab w:val="num" w:pos="1440"/>
        </w:tabs>
        <w:ind w:firstLine="709"/>
        <w:jc w:val="both"/>
        <w:rPr>
          <w:color w:val="000000"/>
          <w:sz w:val="28"/>
          <w:szCs w:val="28"/>
        </w:rPr>
      </w:pPr>
      <w:r w:rsidRPr="00DD4659">
        <w:rPr>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w:t>
      </w:r>
      <w:r w:rsidR="00833101" w:rsidRPr="00DD4659">
        <w:rPr>
          <w:color w:val="000000"/>
          <w:sz w:val="28"/>
          <w:szCs w:val="28"/>
        </w:rPr>
        <w:t xml:space="preserve"> </w:t>
      </w:r>
      <w:r w:rsidRPr="00DD4659">
        <w:rPr>
          <w:color w:val="000000"/>
          <w:sz w:val="28"/>
          <w:szCs w:val="28"/>
        </w:rPr>
        <w:t>1221.</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D71AF2"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DD4659" w:rsidRDefault="00D71AF2" w:rsidP="00D71AF2">
      <w:pPr>
        <w:tabs>
          <w:tab w:val="left" w:pos="1260"/>
          <w:tab w:val="num" w:pos="1440"/>
        </w:tabs>
        <w:ind w:firstLine="709"/>
        <w:jc w:val="both"/>
        <w:rPr>
          <w:color w:val="000000"/>
          <w:sz w:val="28"/>
          <w:szCs w:val="28"/>
        </w:rPr>
      </w:pPr>
      <w:r w:rsidRPr="00DD4659">
        <w:rPr>
          <w:color w:val="000000"/>
          <w:sz w:val="28"/>
          <w:szCs w:val="28"/>
        </w:rPr>
        <w:t>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D71AF2" w:rsidRPr="00DD4659" w:rsidRDefault="00D71AF2" w:rsidP="00D71AF2">
      <w:pPr>
        <w:tabs>
          <w:tab w:val="left" w:pos="1260"/>
          <w:tab w:val="num" w:pos="1440"/>
        </w:tabs>
        <w:ind w:firstLine="709"/>
        <w:jc w:val="both"/>
        <w:rPr>
          <w:sz w:val="28"/>
          <w:szCs w:val="28"/>
        </w:rPr>
      </w:pPr>
    </w:p>
    <w:p w:rsidR="004E6D20" w:rsidRPr="00DD4659" w:rsidRDefault="004E6D20" w:rsidP="004E6D20">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t xml:space="preserve">Подраздел </w:t>
      </w:r>
      <w:r w:rsidR="00D52D44" w:rsidRPr="00DD4659">
        <w:rPr>
          <w:b/>
          <w:color w:val="000000"/>
          <w:sz w:val="28"/>
          <w:szCs w:val="28"/>
        </w:rPr>
        <w:t>2.11</w:t>
      </w:r>
      <w:r w:rsidRPr="00DD4659">
        <w:rPr>
          <w:b/>
          <w:color w:val="000000"/>
          <w:sz w:val="28"/>
          <w:szCs w:val="28"/>
        </w:rPr>
        <w:t xml:space="preserve">. </w:t>
      </w:r>
      <w:r w:rsidRPr="00DD4659">
        <w:t xml:space="preserve"> </w:t>
      </w:r>
      <w:r w:rsidRPr="00DD4659">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DD4659" w:rsidRDefault="004E6D20" w:rsidP="004E6D20">
      <w:pPr>
        <w:widowControl w:val="0"/>
        <w:suppressAutoHyphens/>
        <w:autoSpaceDE w:val="0"/>
        <w:autoSpaceDN w:val="0"/>
        <w:adjustRightInd w:val="0"/>
        <w:ind w:firstLine="720"/>
        <w:jc w:val="center"/>
        <w:outlineLvl w:val="2"/>
        <w:rPr>
          <w:b/>
          <w:color w:val="000000"/>
          <w:sz w:val="28"/>
          <w:szCs w:val="28"/>
        </w:rPr>
      </w:pPr>
    </w:p>
    <w:p w:rsidR="00833101" w:rsidRPr="00DD4659" w:rsidRDefault="00833101" w:rsidP="00833101">
      <w:pPr>
        <w:widowControl w:val="0"/>
        <w:autoSpaceDE w:val="0"/>
        <w:autoSpaceDN w:val="0"/>
        <w:adjustRightInd w:val="0"/>
        <w:ind w:firstLine="720"/>
        <w:jc w:val="both"/>
        <w:rPr>
          <w:color w:val="000000"/>
          <w:sz w:val="28"/>
          <w:szCs w:val="28"/>
        </w:rPr>
      </w:pPr>
      <w:r w:rsidRPr="00DD4659">
        <w:rPr>
          <w:color w:val="000000"/>
          <w:sz w:val="28"/>
          <w:szCs w:val="28"/>
        </w:rPr>
        <w:t>Необходимыми и обязательными услугами для предоставления муниципальной услуги «</w:t>
      </w:r>
      <w:r w:rsidR="00AF543B" w:rsidRPr="00DD4659">
        <w:rPr>
          <w:color w:val="000000"/>
          <w:sz w:val="28"/>
          <w:szCs w:val="28"/>
        </w:rPr>
        <w:t>Присвоение, изменение и аннулирование адресов</w:t>
      </w:r>
      <w:r w:rsidRPr="00DD4659">
        <w:rPr>
          <w:color w:val="000000"/>
          <w:sz w:val="28"/>
          <w:szCs w:val="28"/>
        </w:rPr>
        <w:t>» являются:</w:t>
      </w:r>
    </w:p>
    <w:p w:rsidR="00AF543B" w:rsidRPr="00DD4659" w:rsidRDefault="00AF543B" w:rsidP="00AF543B">
      <w:pPr>
        <w:autoSpaceDE w:val="0"/>
        <w:autoSpaceDN w:val="0"/>
        <w:adjustRightInd w:val="0"/>
        <w:ind w:firstLine="720"/>
        <w:jc w:val="both"/>
        <w:rPr>
          <w:sz w:val="28"/>
          <w:szCs w:val="28"/>
        </w:rPr>
      </w:pPr>
      <w:r w:rsidRPr="00DD4659">
        <w:rPr>
          <w:sz w:val="28"/>
          <w:szCs w:val="28"/>
        </w:rPr>
        <w:lastRenderedPageBreak/>
        <w:t>схема расположения земельного участка или земельных участков на кадастровом плане соответствующей территории (в случае присвоения адреса земельному участку).</w:t>
      </w:r>
    </w:p>
    <w:p w:rsidR="00AF543B" w:rsidRPr="00DD4659" w:rsidRDefault="00AF543B" w:rsidP="00AF543B">
      <w:pPr>
        <w:autoSpaceDE w:val="0"/>
        <w:autoSpaceDN w:val="0"/>
        <w:adjustRightInd w:val="0"/>
        <w:ind w:firstLine="720"/>
        <w:jc w:val="both"/>
        <w:rPr>
          <w:sz w:val="28"/>
          <w:szCs w:val="28"/>
        </w:rPr>
      </w:pPr>
    </w:p>
    <w:p w:rsidR="00D71AF2" w:rsidRPr="00DD4659" w:rsidRDefault="00D71AF2" w:rsidP="00D71AF2">
      <w:pPr>
        <w:widowControl w:val="0"/>
        <w:autoSpaceDE w:val="0"/>
        <w:autoSpaceDN w:val="0"/>
        <w:adjustRightInd w:val="0"/>
        <w:ind w:firstLine="720"/>
        <w:jc w:val="center"/>
        <w:outlineLvl w:val="2"/>
        <w:rPr>
          <w:b/>
          <w:color w:val="000000"/>
          <w:sz w:val="28"/>
          <w:szCs w:val="28"/>
        </w:rPr>
      </w:pPr>
      <w:r w:rsidRPr="00DD4659">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D52D44" w:rsidRPr="00DD4659" w:rsidRDefault="00D52D44" w:rsidP="00D52D44">
      <w:pPr>
        <w:suppressAutoHyphens/>
        <w:autoSpaceDE w:val="0"/>
        <w:autoSpaceDN w:val="0"/>
        <w:adjustRightInd w:val="0"/>
        <w:ind w:firstLine="851"/>
        <w:jc w:val="center"/>
        <w:rPr>
          <w:b/>
          <w:color w:val="000000"/>
          <w:sz w:val="28"/>
          <w:szCs w:val="28"/>
        </w:rPr>
      </w:pPr>
    </w:p>
    <w:p w:rsidR="00D71AF2" w:rsidRPr="00DD4659" w:rsidRDefault="00D71AF2" w:rsidP="00D71AF2">
      <w:pPr>
        <w:ind w:firstLine="708"/>
        <w:jc w:val="both"/>
        <w:rPr>
          <w:color w:val="000000"/>
          <w:sz w:val="28"/>
          <w:szCs w:val="28"/>
        </w:rPr>
      </w:pPr>
      <w:r w:rsidRPr="00DD4659">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D52D44" w:rsidRPr="00DD4659" w:rsidRDefault="00D52D44" w:rsidP="00D52D44">
      <w:pPr>
        <w:suppressAutoHyphens/>
        <w:autoSpaceDE w:val="0"/>
        <w:autoSpaceDN w:val="0"/>
        <w:adjustRightInd w:val="0"/>
        <w:ind w:firstLine="709"/>
        <w:jc w:val="both"/>
        <w:rPr>
          <w:sz w:val="28"/>
          <w:szCs w:val="28"/>
        </w:rPr>
      </w:pPr>
    </w:p>
    <w:p w:rsidR="002746D8" w:rsidRPr="00DD4659" w:rsidRDefault="002746D8" w:rsidP="00D52D44">
      <w:pPr>
        <w:suppressAutoHyphens/>
        <w:autoSpaceDE w:val="0"/>
        <w:autoSpaceDN w:val="0"/>
        <w:adjustRightInd w:val="0"/>
        <w:ind w:firstLine="709"/>
        <w:jc w:val="both"/>
        <w:rPr>
          <w:color w:val="000000"/>
          <w:sz w:val="28"/>
          <w:szCs w:val="28"/>
        </w:rPr>
      </w:pPr>
    </w:p>
    <w:p w:rsidR="00CE6548" w:rsidRPr="00DD4659" w:rsidRDefault="00CE6548" w:rsidP="00CE6548">
      <w:pPr>
        <w:widowControl w:val="0"/>
        <w:autoSpaceDE w:val="0"/>
        <w:autoSpaceDN w:val="0"/>
        <w:adjustRightInd w:val="0"/>
        <w:ind w:firstLine="720"/>
        <w:jc w:val="center"/>
        <w:outlineLvl w:val="2"/>
        <w:rPr>
          <w:b/>
          <w:sz w:val="28"/>
          <w:szCs w:val="28"/>
        </w:rPr>
      </w:pPr>
      <w:r w:rsidRPr="00DD4659">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48" w:rsidRPr="00DD4659" w:rsidRDefault="00CE6548" w:rsidP="00CE6548">
      <w:pPr>
        <w:autoSpaceDE w:val="0"/>
        <w:autoSpaceDN w:val="0"/>
        <w:adjustRightInd w:val="0"/>
        <w:ind w:firstLine="851"/>
        <w:jc w:val="center"/>
        <w:rPr>
          <w:b/>
          <w:sz w:val="16"/>
          <w:szCs w:val="16"/>
        </w:rPr>
      </w:pPr>
    </w:p>
    <w:p w:rsidR="00D71AF2" w:rsidRPr="00DD4659" w:rsidRDefault="00D71AF2" w:rsidP="00D71AF2">
      <w:pPr>
        <w:autoSpaceDE w:val="0"/>
        <w:autoSpaceDN w:val="0"/>
        <w:adjustRightInd w:val="0"/>
        <w:ind w:firstLine="709"/>
        <w:jc w:val="both"/>
        <w:rPr>
          <w:sz w:val="28"/>
          <w:szCs w:val="28"/>
        </w:rPr>
      </w:pPr>
      <w:r w:rsidRPr="00DD4659">
        <w:rPr>
          <w:sz w:val="28"/>
          <w:szCs w:val="28"/>
        </w:rPr>
        <w:t>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CE6548" w:rsidRPr="00DD4659" w:rsidRDefault="00D71AF2" w:rsidP="00D71AF2">
      <w:pPr>
        <w:autoSpaceDE w:val="0"/>
        <w:autoSpaceDN w:val="0"/>
        <w:adjustRightInd w:val="0"/>
        <w:ind w:firstLine="709"/>
        <w:jc w:val="both"/>
        <w:rPr>
          <w:sz w:val="28"/>
          <w:szCs w:val="28"/>
        </w:rPr>
      </w:pPr>
      <w:r w:rsidRPr="00DD4659">
        <w:rPr>
          <w:sz w:val="28"/>
          <w:szCs w:val="28"/>
        </w:rPr>
        <w:t xml:space="preserve">Граждане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C334D2">
        <w:rPr>
          <w:sz w:val="28"/>
          <w:szCs w:val="28"/>
        </w:rPr>
        <w:t>Пролетарского</w:t>
      </w:r>
      <w:r w:rsidRPr="00DD4659">
        <w:rPr>
          <w:sz w:val="28"/>
          <w:szCs w:val="28"/>
        </w:rPr>
        <w:t xml:space="preserve"> сельского поселения Кореновского района.</w:t>
      </w:r>
    </w:p>
    <w:p w:rsidR="00D71AF2" w:rsidRPr="00DD4659" w:rsidRDefault="00D71AF2" w:rsidP="00D71AF2">
      <w:pPr>
        <w:autoSpaceDE w:val="0"/>
        <w:autoSpaceDN w:val="0"/>
        <w:adjustRightInd w:val="0"/>
        <w:ind w:firstLine="709"/>
        <w:jc w:val="both"/>
        <w:rPr>
          <w:sz w:val="28"/>
          <w:szCs w:val="28"/>
        </w:rPr>
      </w:pPr>
    </w:p>
    <w:p w:rsidR="00D71AF2" w:rsidRPr="00DD4659" w:rsidRDefault="00D71AF2" w:rsidP="00D71AF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DD4659">
        <w:rPr>
          <w:rFonts w:eastAsia="DejaVu Sans"/>
          <w:b/>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AF2" w:rsidRPr="00DD4659" w:rsidRDefault="00D71AF2" w:rsidP="00D71AF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D71AF2" w:rsidRPr="00DD4659" w:rsidRDefault="00D71AF2" w:rsidP="00D71AF2">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DD4659">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71AF2" w:rsidRPr="00DD4659" w:rsidRDefault="00D71AF2" w:rsidP="00D71AF2">
      <w:pPr>
        <w:autoSpaceDE w:val="0"/>
        <w:autoSpaceDN w:val="0"/>
        <w:adjustRightInd w:val="0"/>
        <w:ind w:firstLine="709"/>
        <w:jc w:val="both"/>
        <w:outlineLvl w:val="1"/>
        <w:rPr>
          <w:sz w:val="28"/>
          <w:szCs w:val="28"/>
        </w:rPr>
      </w:pPr>
      <w:r w:rsidRPr="00DD4659">
        <w:rPr>
          <w:sz w:val="28"/>
          <w:szCs w:val="28"/>
        </w:rPr>
        <w:t>.</w:t>
      </w:r>
    </w:p>
    <w:p w:rsidR="00D71AF2" w:rsidRPr="00DD4659" w:rsidRDefault="00D71AF2" w:rsidP="00D71AF2">
      <w:pPr>
        <w:autoSpaceDE w:val="0"/>
        <w:autoSpaceDN w:val="0"/>
        <w:adjustRightInd w:val="0"/>
        <w:jc w:val="center"/>
        <w:outlineLvl w:val="1"/>
        <w:rPr>
          <w:b/>
          <w:sz w:val="28"/>
          <w:szCs w:val="28"/>
        </w:rPr>
      </w:pPr>
    </w:p>
    <w:p w:rsidR="00D71AF2" w:rsidRPr="00DD4659" w:rsidRDefault="00D71AF2" w:rsidP="00D71AF2">
      <w:pPr>
        <w:jc w:val="center"/>
        <w:rPr>
          <w:b/>
          <w:sz w:val="28"/>
          <w:szCs w:val="28"/>
        </w:rPr>
      </w:pPr>
      <w:r w:rsidRPr="00DD4659">
        <w:rPr>
          <w:b/>
          <w:sz w:val="28"/>
          <w:szCs w:val="28"/>
        </w:rPr>
        <w:t>Подраздел 2.15. Срок регистрации запроса заявителя о предоставлении муниципальной услуги</w:t>
      </w:r>
    </w:p>
    <w:p w:rsidR="00D71AF2" w:rsidRPr="00DD4659" w:rsidRDefault="00D71AF2" w:rsidP="00D71AF2">
      <w:pPr>
        <w:jc w:val="center"/>
        <w:rPr>
          <w:b/>
          <w:sz w:val="28"/>
          <w:szCs w:val="28"/>
        </w:rPr>
      </w:pP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lastRenderedPageBreak/>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 xml:space="preserve">2.15.3. Срок регистрации заявления о предоставлении муниципальной услуги не может превышать одного дня. </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DD4659">
        <w:rPr>
          <w:color w:val="000000"/>
          <w:sz w:val="28"/>
          <w:szCs w:val="28"/>
          <w:lang w:val="en-US"/>
        </w:rPr>
        <w:t>III</w:t>
      </w:r>
      <w:r w:rsidRPr="00DD4659">
        <w:rPr>
          <w:color w:val="000000"/>
          <w:sz w:val="28"/>
          <w:szCs w:val="28"/>
        </w:rPr>
        <w:t xml:space="preserve"> настоящего Регламента.</w:t>
      </w:r>
    </w:p>
    <w:p w:rsidR="00D71AF2" w:rsidRPr="00DD4659" w:rsidRDefault="00D71AF2" w:rsidP="00D71AF2">
      <w:pPr>
        <w:autoSpaceDE w:val="0"/>
        <w:autoSpaceDN w:val="0"/>
        <w:adjustRightInd w:val="0"/>
        <w:jc w:val="center"/>
        <w:outlineLvl w:val="1"/>
        <w:rPr>
          <w:sz w:val="28"/>
          <w:szCs w:val="28"/>
        </w:rPr>
      </w:pPr>
    </w:p>
    <w:p w:rsidR="00D71AF2" w:rsidRPr="00DD4659" w:rsidRDefault="00D71AF2" w:rsidP="00D71AF2">
      <w:pPr>
        <w:autoSpaceDE w:val="0"/>
        <w:autoSpaceDN w:val="0"/>
        <w:adjustRightInd w:val="0"/>
        <w:jc w:val="center"/>
        <w:outlineLvl w:val="1"/>
        <w:rPr>
          <w:b/>
          <w:sz w:val="28"/>
          <w:szCs w:val="28"/>
        </w:rPr>
      </w:pPr>
      <w:r w:rsidRPr="00DD4659">
        <w:rPr>
          <w:b/>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1AF2" w:rsidRPr="00DD4659" w:rsidRDefault="00D71AF2" w:rsidP="00D71AF2">
      <w:pPr>
        <w:autoSpaceDE w:val="0"/>
        <w:autoSpaceDN w:val="0"/>
        <w:adjustRightInd w:val="0"/>
        <w:jc w:val="center"/>
        <w:outlineLvl w:val="1"/>
        <w:rPr>
          <w:b/>
          <w:sz w:val="28"/>
          <w:szCs w:val="28"/>
        </w:rPr>
      </w:pP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DD4659">
        <w:rPr>
          <w:color w:val="000000"/>
          <w:sz w:val="28"/>
          <w:szCs w:val="28"/>
          <w:lang w:val="en-US"/>
        </w:rPr>
        <w:t>I</w:t>
      </w:r>
      <w:r w:rsidRPr="00DD4659">
        <w:rPr>
          <w:color w:val="000000"/>
          <w:sz w:val="28"/>
          <w:szCs w:val="28"/>
        </w:rPr>
        <w:t xml:space="preserve"> Регламента.</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Информационные стенды размещаются на видном, доступном месте.</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комфортное расположение заявителя и должностного лица уполномоченного органа;</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возможность и удобство оформления заявителем письменного обращения;</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телефонную связь;</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возможность копирования документов;</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доступ к нормативным правовым актам, регулирующим предоставление муниципальной услуги;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наличие письменных принадлежностей и бумаги формата A4.</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1AF2" w:rsidRPr="00DD4659" w:rsidRDefault="00D71AF2" w:rsidP="00D71AF2">
      <w:pPr>
        <w:suppressAutoHyphens/>
        <w:autoSpaceDE w:val="0"/>
        <w:autoSpaceDN w:val="0"/>
        <w:adjustRightInd w:val="0"/>
        <w:ind w:firstLine="709"/>
        <w:jc w:val="both"/>
        <w:rPr>
          <w:color w:val="000000"/>
          <w:sz w:val="28"/>
          <w:szCs w:val="28"/>
        </w:rPr>
      </w:pPr>
      <w:r w:rsidRPr="00DD4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71AF2" w:rsidRPr="00DD4659" w:rsidRDefault="00D71AF2" w:rsidP="00D71AF2">
      <w:pPr>
        <w:suppressAutoHyphens/>
        <w:autoSpaceDE w:val="0"/>
        <w:autoSpaceDN w:val="0"/>
        <w:adjustRightInd w:val="0"/>
        <w:ind w:firstLine="851"/>
        <w:jc w:val="center"/>
        <w:outlineLvl w:val="1"/>
        <w:rPr>
          <w:b/>
          <w:color w:val="000000"/>
          <w:sz w:val="28"/>
          <w:szCs w:val="28"/>
        </w:rPr>
      </w:pPr>
    </w:p>
    <w:p w:rsidR="00D71AF2" w:rsidRPr="00DD4659" w:rsidRDefault="00D71AF2" w:rsidP="00D71AF2">
      <w:pPr>
        <w:suppressAutoHyphens/>
        <w:autoSpaceDE w:val="0"/>
        <w:autoSpaceDN w:val="0"/>
        <w:adjustRightInd w:val="0"/>
        <w:jc w:val="center"/>
        <w:outlineLvl w:val="1"/>
        <w:rPr>
          <w:b/>
          <w:color w:val="000000"/>
          <w:sz w:val="28"/>
          <w:szCs w:val="28"/>
        </w:rPr>
      </w:pPr>
      <w:r w:rsidRPr="00DD4659">
        <w:rPr>
          <w:b/>
          <w:color w:val="000000"/>
          <w:sz w:val="28"/>
          <w:szCs w:val="28"/>
        </w:rPr>
        <w:t xml:space="preserve">Подраздел 2.17. Показатели доступности и качества </w:t>
      </w:r>
    </w:p>
    <w:p w:rsidR="00D71AF2" w:rsidRPr="00DD4659" w:rsidRDefault="00D71AF2" w:rsidP="00D71AF2">
      <w:pPr>
        <w:suppressAutoHyphens/>
        <w:autoSpaceDE w:val="0"/>
        <w:autoSpaceDN w:val="0"/>
        <w:adjustRightInd w:val="0"/>
        <w:jc w:val="center"/>
        <w:outlineLvl w:val="1"/>
        <w:rPr>
          <w:b/>
          <w:color w:val="000000"/>
          <w:sz w:val="28"/>
          <w:szCs w:val="28"/>
        </w:rPr>
      </w:pPr>
      <w:r w:rsidRPr="00DD4659">
        <w:rPr>
          <w:b/>
          <w:color w:val="000000"/>
          <w:sz w:val="28"/>
          <w:szCs w:val="28"/>
        </w:rPr>
        <w:t xml:space="preserve">муниципальной услуги                                                                                                                                                                                                                         </w:t>
      </w:r>
    </w:p>
    <w:p w:rsidR="00D71AF2" w:rsidRPr="00DD4659" w:rsidRDefault="00D71AF2" w:rsidP="00D71AF2">
      <w:pPr>
        <w:suppressAutoHyphens/>
        <w:autoSpaceDE w:val="0"/>
        <w:autoSpaceDN w:val="0"/>
        <w:adjustRightInd w:val="0"/>
        <w:ind w:firstLine="851"/>
        <w:jc w:val="both"/>
        <w:outlineLvl w:val="1"/>
        <w:rPr>
          <w:b/>
          <w:color w:val="000000"/>
          <w:sz w:val="28"/>
          <w:szCs w:val="28"/>
        </w:rPr>
      </w:pP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Основными показателями доступности и качества муниципальной услуги являются:</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получение заявителем полной, актуальной и достоверной информации о ходе предоставления муниципальной услуги;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 xml:space="preserve">возможность получения муниципальной услуги в многофункциональном центре; </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Единого  портала и Регионального портала;</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установление должностных лиц, ответственных за предоставление муниципальной услуги;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установление и соблюдение требований к помещениям, в которых предоставляется услуга;</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 xml:space="preserve">при получении результата предоставления муниципальной услуги заявителем непосредственно. </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lastRenderedPageBreak/>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71AF2" w:rsidRPr="00DD4659" w:rsidRDefault="00D71AF2" w:rsidP="00D71AF2">
      <w:pPr>
        <w:tabs>
          <w:tab w:val="num" w:pos="0"/>
          <w:tab w:val="left" w:pos="720"/>
          <w:tab w:val="left" w:pos="1260"/>
        </w:tabs>
        <w:suppressAutoHyphens/>
        <w:ind w:firstLine="709"/>
        <w:jc w:val="both"/>
        <w:rPr>
          <w:color w:val="000000"/>
          <w:sz w:val="28"/>
          <w:szCs w:val="28"/>
        </w:rPr>
      </w:pPr>
      <w:r w:rsidRPr="00DD4659">
        <w:rPr>
          <w:color w:val="000000"/>
          <w:sz w:val="28"/>
          <w:szCs w:val="28"/>
        </w:rPr>
        <w:t>Заявителям обеспечивается возможность оценить доступность и качество муниципальной услуги на Едином портале.</w:t>
      </w:r>
    </w:p>
    <w:p w:rsidR="00D71AF2" w:rsidRPr="00DD4659" w:rsidRDefault="00D71AF2" w:rsidP="00D71AF2">
      <w:pPr>
        <w:tabs>
          <w:tab w:val="num" w:pos="0"/>
          <w:tab w:val="left" w:pos="720"/>
          <w:tab w:val="left" w:pos="1260"/>
        </w:tabs>
        <w:suppressAutoHyphens/>
        <w:jc w:val="both"/>
        <w:rPr>
          <w:color w:val="000000"/>
          <w:sz w:val="28"/>
          <w:szCs w:val="28"/>
        </w:rPr>
      </w:pPr>
    </w:p>
    <w:p w:rsidR="00D71AF2" w:rsidRPr="00DD4659" w:rsidRDefault="00D71AF2" w:rsidP="00D71AF2">
      <w:pPr>
        <w:widowControl w:val="0"/>
        <w:suppressAutoHyphens/>
        <w:autoSpaceDE w:val="0"/>
        <w:autoSpaceDN w:val="0"/>
        <w:adjustRightInd w:val="0"/>
        <w:ind w:firstLine="720"/>
        <w:jc w:val="center"/>
        <w:outlineLvl w:val="2"/>
        <w:rPr>
          <w:b/>
          <w:color w:val="000000"/>
          <w:sz w:val="28"/>
          <w:szCs w:val="28"/>
        </w:rPr>
      </w:pPr>
      <w:r w:rsidRPr="00DD4659">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1AF2" w:rsidRPr="00DD4659" w:rsidRDefault="00D71AF2" w:rsidP="00D71AF2">
      <w:pPr>
        <w:widowControl w:val="0"/>
        <w:suppressAutoHyphens/>
        <w:autoSpaceDE w:val="0"/>
        <w:autoSpaceDN w:val="0"/>
        <w:adjustRightInd w:val="0"/>
        <w:ind w:firstLine="720"/>
        <w:jc w:val="center"/>
        <w:outlineLvl w:val="2"/>
        <w:rPr>
          <w:b/>
          <w:color w:val="000000"/>
          <w:sz w:val="28"/>
          <w:szCs w:val="28"/>
        </w:rPr>
      </w:pPr>
    </w:p>
    <w:p w:rsidR="00D71AF2" w:rsidRPr="00DD4659" w:rsidRDefault="00D71AF2" w:rsidP="00D71AF2">
      <w:pPr>
        <w:widowControl w:val="0"/>
        <w:suppressAutoHyphens/>
        <w:autoSpaceDE w:val="0"/>
        <w:autoSpaceDN w:val="0"/>
        <w:adjustRightInd w:val="0"/>
        <w:ind w:firstLine="720"/>
        <w:jc w:val="both"/>
        <w:outlineLvl w:val="2"/>
        <w:rPr>
          <w:color w:val="000000"/>
          <w:sz w:val="28"/>
          <w:szCs w:val="28"/>
        </w:rPr>
      </w:pPr>
      <w:r w:rsidRPr="00DD4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1AF2" w:rsidRPr="00DD4659" w:rsidRDefault="00D71AF2" w:rsidP="00D71AF2">
      <w:pPr>
        <w:ind w:firstLine="709"/>
        <w:jc w:val="both"/>
        <w:rPr>
          <w:color w:val="000000"/>
          <w:sz w:val="28"/>
          <w:szCs w:val="28"/>
        </w:rPr>
      </w:pPr>
      <w:r w:rsidRPr="00DD4659">
        <w:rPr>
          <w:color w:val="000000"/>
          <w:sz w:val="28"/>
          <w:szCs w:val="28"/>
        </w:rPr>
        <w:t>в уполномоченный орган;</w:t>
      </w:r>
    </w:p>
    <w:p w:rsidR="00D71AF2" w:rsidRPr="00DD4659" w:rsidRDefault="00D71AF2" w:rsidP="00D71AF2">
      <w:pPr>
        <w:ind w:firstLine="709"/>
        <w:jc w:val="both"/>
        <w:rPr>
          <w:color w:val="000000"/>
          <w:sz w:val="28"/>
          <w:szCs w:val="28"/>
        </w:rPr>
      </w:pPr>
      <w:r w:rsidRPr="00DD4659">
        <w:rPr>
          <w:color w:val="000000"/>
          <w:sz w:val="28"/>
          <w:szCs w:val="28"/>
        </w:rPr>
        <w:t>через МФЦ в уполномоченный орган;</w:t>
      </w:r>
    </w:p>
    <w:p w:rsidR="00D71AF2" w:rsidRPr="00DD4659" w:rsidRDefault="00D71AF2" w:rsidP="00D71AF2">
      <w:pPr>
        <w:autoSpaceDE w:val="0"/>
        <w:autoSpaceDN w:val="0"/>
        <w:adjustRightInd w:val="0"/>
        <w:ind w:firstLine="709"/>
        <w:jc w:val="both"/>
        <w:rPr>
          <w:color w:val="000000"/>
          <w:sz w:val="28"/>
          <w:szCs w:val="28"/>
        </w:rPr>
      </w:pPr>
      <w:r w:rsidRPr="00DD4659">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2.18.2. МФЦ при обращении заявителя (представителя заявителя) за предоставлением муниципальной услуги осуществляют:</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w:t>
      </w:r>
      <w:r w:rsidRPr="00DD4659">
        <w:rPr>
          <w:color w:val="000000"/>
          <w:sz w:val="28"/>
          <w:szCs w:val="28"/>
        </w:rPr>
        <w:lastRenderedPageBreak/>
        <w:t xml:space="preserve">в администрацию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предоставляющую соответствующую муниципальную услугу. </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информирование заявителей о порядке предоставления муниципальных услуг посредством комплексного запроса;</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w:t>
      </w:r>
      <w:r w:rsidRPr="00DD4659">
        <w:rPr>
          <w:color w:val="000000"/>
          <w:sz w:val="28"/>
          <w:szCs w:val="28"/>
        </w:rPr>
        <w:lastRenderedPageBreak/>
        <w:t>многофункционального центра, подготовившего заявление, должности работника многофункционального центра и даты его подготовки;</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34D2">
        <w:rPr>
          <w:color w:val="000000"/>
          <w:sz w:val="28"/>
          <w:szCs w:val="28"/>
        </w:rPr>
        <w:t>Пролетарского</w:t>
      </w:r>
      <w:r w:rsidRPr="00DD4659">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lastRenderedPageBreak/>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2.18.12. При предоставлении заявления и документов в форме электронных документов, обеспечивается возможность направления заявителю сообщения в </w:t>
      </w:r>
      <w:r w:rsidRPr="00DD4659">
        <w:rPr>
          <w:color w:val="000000"/>
          <w:sz w:val="28"/>
          <w:szCs w:val="28"/>
        </w:rPr>
        <w:lastRenderedPageBreak/>
        <w:t>электронном виде, подтверждающего их прием и регистрацию в установленном порядке.</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D71AF2" w:rsidRPr="00DD4659" w:rsidRDefault="00D71AF2" w:rsidP="00D71AF2">
      <w:pPr>
        <w:suppressAutoHyphens/>
        <w:autoSpaceDE w:val="0"/>
        <w:autoSpaceDN w:val="0"/>
        <w:adjustRightInd w:val="0"/>
        <w:ind w:firstLine="709"/>
        <w:jc w:val="both"/>
        <w:outlineLvl w:val="1"/>
        <w:rPr>
          <w:color w:val="000000"/>
          <w:sz w:val="28"/>
          <w:szCs w:val="28"/>
        </w:rPr>
      </w:pPr>
      <w:r w:rsidRPr="00DD4659">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71AF2" w:rsidRPr="00DD4659" w:rsidRDefault="00D71AF2" w:rsidP="00D71AF2">
      <w:pPr>
        <w:suppressAutoHyphens/>
        <w:autoSpaceDE w:val="0"/>
        <w:autoSpaceDN w:val="0"/>
        <w:adjustRightInd w:val="0"/>
        <w:jc w:val="center"/>
        <w:outlineLvl w:val="1"/>
        <w:rPr>
          <w:color w:val="000000"/>
          <w:sz w:val="28"/>
          <w:szCs w:val="28"/>
        </w:rPr>
      </w:pPr>
    </w:p>
    <w:p w:rsidR="00D71AF2" w:rsidRPr="00DD4659" w:rsidRDefault="00D71AF2" w:rsidP="00D71AF2">
      <w:pPr>
        <w:widowControl w:val="0"/>
        <w:suppressAutoHyphens/>
        <w:autoSpaceDE w:val="0"/>
        <w:autoSpaceDN w:val="0"/>
        <w:adjustRightInd w:val="0"/>
        <w:ind w:firstLine="720"/>
        <w:jc w:val="center"/>
        <w:outlineLvl w:val="1"/>
        <w:rPr>
          <w:b/>
          <w:color w:val="000000"/>
          <w:sz w:val="28"/>
          <w:szCs w:val="28"/>
        </w:rPr>
      </w:pPr>
      <w:r w:rsidRPr="00DD4659">
        <w:rPr>
          <w:b/>
          <w:color w:val="000000"/>
          <w:sz w:val="28"/>
          <w:szCs w:val="28"/>
        </w:rPr>
        <w:t xml:space="preserve">Раздел III. </w:t>
      </w:r>
      <w:bookmarkStart w:id="2" w:name="Par343"/>
      <w:bookmarkEnd w:id="2"/>
      <w:r w:rsidRPr="00DD4659">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1AF2" w:rsidRPr="00DD4659" w:rsidRDefault="00D71AF2" w:rsidP="00D71AF2">
      <w:pPr>
        <w:widowControl w:val="0"/>
        <w:suppressAutoHyphens/>
        <w:autoSpaceDE w:val="0"/>
        <w:autoSpaceDN w:val="0"/>
        <w:adjustRightInd w:val="0"/>
        <w:ind w:firstLine="720"/>
        <w:jc w:val="center"/>
        <w:outlineLvl w:val="1"/>
        <w:rPr>
          <w:color w:val="000000"/>
          <w:sz w:val="28"/>
          <w:szCs w:val="28"/>
        </w:rPr>
      </w:pPr>
    </w:p>
    <w:p w:rsidR="00D71AF2" w:rsidRPr="00DD4659" w:rsidRDefault="00D71AF2" w:rsidP="00D71AF2">
      <w:pPr>
        <w:suppressAutoHyphens/>
        <w:autoSpaceDE w:val="0"/>
        <w:autoSpaceDN w:val="0"/>
        <w:adjustRightInd w:val="0"/>
        <w:jc w:val="center"/>
        <w:outlineLvl w:val="1"/>
        <w:rPr>
          <w:b/>
          <w:color w:val="000000"/>
          <w:sz w:val="28"/>
          <w:szCs w:val="28"/>
        </w:rPr>
      </w:pPr>
      <w:r w:rsidRPr="00DD4659">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D71AF2" w:rsidRPr="00DD4659" w:rsidRDefault="00D71AF2" w:rsidP="00D71AF2">
      <w:pPr>
        <w:suppressAutoHyphens/>
        <w:autoSpaceDE w:val="0"/>
        <w:autoSpaceDN w:val="0"/>
        <w:adjustRightInd w:val="0"/>
        <w:jc w:val="center"/>
        <w:outlineLvl w:val="1"/>
        <w:rPr>
          <w:b/>
          <w:color w:val="000000"/>
          <w:sz w:val="28"/>
          <w:szCs w:val="28"/>
        </w:rPr>
      </w:pPr>
    </w:p>
    <w:p w:rsidR="00CE747B" w:rsidRPr="00DD4659" w:rsidRDefault="00CE747B" w:rsidP="00CE747B">
      <w:pPr>
        <w:suppressAutoHyphens/>
        <w:autoSpaceDE w:val="0"/>
        <w:autoSpaceDN w:val="0"/>
        <w:adjustRightInd w:val="0"/>
        <w:ind w:firstLine="709"/>
        <w:jc w:val="both"/>
        <w:rPr>
          <w:color w:val="000000"/>
          <w:sz w:val="28"/>
          <w:szCs w:val="28"/>
        </w:rPr>
      </w:pPr>
    </w:p>
    <w:p w:rsidR="002B6BE8" w:rsidRPr="00DD4659" w:rsidRDefault="002B6BE8" w:rsidP="002B6BE8">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 xml:space="preserve">3.1.1. </w:t>
      </w:r>
      <w:r w:rsidRPr="00DD4659">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DD4659">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DD4659">
        <w:rPr>
          <w:rFonts w:eastAsia="DejaVu Sans"/>
          <w:color w:val="000000"/>
          <w:kern w:val="3"/>
          <w:sz w:val="28"/>
          <w:szCs w:val="28"/>
          <w:shd w:val="clear" w:color="auto" w:fill="FFFF66"/>
          <w:lang w:bidi="hi-IN"/>
        </w:rPr>
        <w:t>Единого и Регионального порталов</w:t>
      </w:r>
      <w:r w:rsidRPr="00DD4659">
        <w:rPr>
          <w:rFonts w:eastAsia="DejaVu Sans"/>
          <w:color w:val="000000"/>
          <w:kern w:val="3"/>
          <w:sz w:val="28"/>
          <w:szCs w:val="28"/>
          <w:shd w:val="clear" w:color="auto" w:fill="FFFFFF"/>
          <w:lang w:eastAsia="zh-CN" w:bidi="hi-IN"/>
        </w:rPr>
        <w:t xml:space="preserve"> осуществляются </w:t>
      </w:r>
      <w:r w:rsidRPr="00DD4659">
        <w:rPr>
          <w:rFonts w:eastAsia="DejaVu Sans"/>
          <w:kern w:val="3"/>
          <w:sz w:val="28"/>
          <w:szCs w:val="28"/>
          <w:shd w:val="clear" w:color="auto" w:fill="FFFFFF"/>
          <w:lang w:eastAsia="zh-CN" w:bidi="hi-IN"/>
        </w:rPr>
        <w:t>следующие административные процедуры:</w:t>
      </w:r>
    </w:p>
    <w:p w:rsidR="002B6BE8" w:rsidRPr="00DD4659" w:rsidRDefault="002B6BE8" w:rsidP="002B6BE8">
      <w:pPr>
        <w:widowControl w:val="0"/>
        <w:suppressAutoHyphens/>
        <w:autoSpaceDN w:val="0"/>
        <w:ind w:firstLine="709"/>
        <w:jc w:val="both"/>
        <w:textAlignment w:val="baseline"/>
        <w:rPr>
          <w:rFonts w:eastAsia="DejaVu Sans"/>
          <w:kern w:val="3"/>
          <w:sz w:val="28"/>
          <w:szCs w:val="28"/>
          <w:lang w:eastAsia="zh-CN" w:bidi="hi-IN"/>
        </w:rPr>
      </w:pPr>
      <w:r w:rsidRPr="00DD4659">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DD4659">
        <w:rPr>
          <w:rFonts w:eastAsia="DejaVu Sans"/>
          <w:kern w:val="3"/>
          <w:sz w:val="28"/>
          <w:szCs w:val="28"/>
          <w:lang w:val="en-US" w:eastAsia="zh-CN" w:bidi="hi-IN"/>
        </w:rPr>
        <w:t>II</w:t>
      </w:r>
      <w:r w:rsidRPr="00DD4659">
        <w:rPr>
          <w:rFonts w:eastAsia="DejaVu Sans"/>
          <w:kern w:val="3"/>
          <w:sz w:val="28"/>
          <w:szCs w:val="28"/>
          <w:lang w:eastAsia="zh-CN" w:bidi="hi-IN"/>
        </w:rPr>
        <w:t xml:space="preserve"> Регламента, а также документов, указанных в подразделе 2.7 раздела II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2B6BE8" w:rsidRPr="00DD4659" w:rsidRDefault="002B6BE8" w:rsidP="002B6BE8">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2B6BE8" w:rsidRPr="00DD4659" w:rsidRDefault="002B6BE8" w:rsidP="002B6BE8">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DD4659">
        <w:rPr>
          <w:rFonts w:eastAsia="DejaVu Sans"/>
          <w:kern w:val="3"/>
          <w:sz w:val="28"/>
          <w:szCs w:val="28"/>
          <w:lang w:eastAsia="zh-CN" w:bidi="hi-IN"/>
        </w:rPr>
        <w:t>для установления права на получение муниципальной услуги</w:t>
      </w:r>
      <w:r w:rsidRPr="00DD4659">
        <w:rPr>
          <w:rFonts w:eastAsia="DejaVu Sans"/>
          <w:kern w:val="3"/>
          <w:sz w:val="28"/>
          <w:szCs w:val="28"/>
          <w:shd w:val="clear" w:color="auto" w:fill="FFFFFF"/>
          <w:lang w:eastAsia="zh-CN" w:bidi="hi-IN"/>
        </w:rPr>
        <w:t xml:space="preserve">; </w:t>
      </w:r>
    </w:p>
    <w:p w:rsidR="002B6BE8" w:rsidRPr="00DD4659" w:rsidRDefault="002B6BE8" w:rsidP="002B6BE8">
      <w:pPr>
        <w:widowControl w:val="0"/>
        <w:tabs>
          <w:tab w:val="left" w:pos="851"/>
        </w:tabs>
        <w:suppressAutoHyphens/>
        <w:autoSpaceDN w:val="0"/>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ab/>
        <w:t>формирование и направление</w:t>
      </w:r>
      <w:r w:rsidRPr="00DD4659">
        <w:rPr>
          <w:rFonts w:eastAsia="DejaVu Sans"/>
          <w:kern w:val="3"/>
          <w:sz w:val="28"/>
          <w:szCs w:val="28"/>
          <w:lang w:eastAsia="zh-CN" w:bidi="hi-IN"/>
        </w:rPr>
        <w:t xml:space="preserve"> межведомственных</w:t>
      </w:r>
      <w:r w:rsidRPr="00DD4659">
        <w:rPr>
          <w:rFonts w:eastAsia="DejaVu Sans"/>
          <w:kern w:val="3"/>
          <w:sz w:val="28"/>
          <w:szCs w:val="28"/>
          <w:shd w:val="clear" w:color="auto" w:fill="FFFFFF"/>
          <w:lang w:eastAsia="zh-CN" w:bidi="hi-IN"/>
        </w:rPr>
        <w:t xml:space="preserve"> запросов в органы (организации), участвующие в предоставлении муниципальной услуги;  </w:t>
      </w:r>
      <w:r w:rsidRPr="00DD4659">
        <w:rPr>
          <w:rFonts w:eastAsia="DejaVu Sans"/>
          <w:kern w:val="3"/>
          <w:sz w:val="28"/>
          <w:szCs w:val="28"/>
          <w:shd w:val="clear" w:color="auto" w:fill="FFFFFF"/>
          <w:lang w:eastAsia="zh-CN" w:bidi="hi-IN"/>
        </w:rPr>
        <w:tab/>
        <w:t xml:space="preserve">                 </w:t>
      </w:r>
    </w:p>
    <w:p w:rsidR="002B6BE8" w:rsidRPr="00DD4659" w:rsidRDefault="002B6BE8" w:rsidP="002B6BE8">
      <w:pPr>
        <w:widowControl w:val="0"/>
        <w:suppressAutoHyphens/>
        <w:autoSpaceDN w:val="0"/>
        <w:adjustRightInd w:val="0"/>
        <w:ind w:firstLine="709"/>
        <w:jc w:val="both"/>
        <w:textAlignment w:val="baseline"/>
        <w:rPr>
          <w:rFonts w:eastAsia="DejaVu Sans"/>
          <w:kern w:val="3"/>
          <w:sz w:val="28"/>
          <w:szCs w:val="28"/>
          <w:lang w:eastAsia="zh-CN" w:bidi="hi-IN"/>
        </w:rPr>
      </w:pPr>
      <w:r w:rsidRPr="00DD4659">
        <w:rPr>
          <w:rFonts w:eastAsia="DejaVu Sans"/>
          <w:kern w:val="3"/>
          <w:sz w:val="28"/>
          <w:szCs w:val="28"/>
          <w:shd w:val="clear" w:color="auto" w:fill="FFFFFF"/>
          <w:lang w:eastAsia="zh-CN" w:bidi="hi-IN"/>
        </w:rPr>
        <w:t xml:space="preserve">принятие решения о </w:t>
      </w:r>
      <w:r w:rsidRPr="00DD4659">
        <w:rPr>
          <w:rFonts w:eastAsia="DejaVu Sans"/>
          <w:kern w:val="3"/>
          <w:sz w:val="28"/>
          <w:szCs w:val="28"/>
          <w:lang w:eastAsia="zh-CN" w:bidi="hi-IN"/>
        </w:rPr>
        <w:t>предоставлении либо об отказе в предоставлении муниципальной услуги;</w:t>
      </w:r>
    </w:p>
    <w:p w:rsidR="002B6BE8" w:rsidRPr="00DD4659" w:rsidRDefault="002B6BE8" w:rsidP="002B6BE8">
      <w:pPr>
        <w:widowControl w:val="0"/>
        <w:autoSpaceDN w:val="0"/>
        <w:ind w:firstLine="709"/>
        <w:jc w:val="both"/>
        <w:textAlignment w:val="baseline"/>
        <w:rPr>
          <w:rFonts w:eastAsia="DejaVu Sans"/>
          <w:kern w:val="3"/>
          <w:sz w:val="28"/>
          <w:szCs w:val="28"/>
          <w:lang w:eastAsia="zh-CN" w:bidi="hi-IN"/>
        </w:rPr>
      </w:pPr>
      <w:r w:rsidRPr="00DD4659">
        <w:rPr>
          <w:rFonts w:eastAsia="DejaVu Sans"/>
          <w:kern w:val="3"/>
          <w:sz w:val="28"/>
          <w:szCs w:val="28"/>
          <w:lang w:bidi="hi-IN"/>
        </w:rPr>
        <w:t>формирование результата предоставления муниципальной услуги;</w:t>
      </w:r>
    </w:p>
    <w:p w:rsidR="002B6BE8" w:rsidRPr="00DD4659" w:rsidRDefault="002B6BE8" w:rsidP="002B6BE8">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DD4659">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DD4659">
        <w:rPr>
          <w:rFonts w:eastAsia="DejaVu Sans"/>
          <w:kern w:val="3"/>
          <w:sz w:val="28"/>
          <w:szCs w:val="28"/>
          <w:shd w:val="clear" w:color="auto" w:fill="FFFFFF"/>
          <w:lang w:eastAsia="zh-CN" w:bidi="hi-IN"/>
        </w:rPr>
        <w:t>ия муниципальной услуги.</w:t>
      </w:r>
    </w:p>
    <w:p w:rsidR="002B6BE8" w:rsidRPr="00DD4659" w:rsidRDefault="002B6BE8" w:rsidP="002B6BE8">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DD4659">
        <w:rPr>
          <w:rFonts w:eastAsia="DejaVu Sans"/>
          <w:kern w:val="3"/>
          <w:sz w:val="28"/>
          <w:szCs w:val="28"/>
          <w:shd w:val="clear" w:color="auto" w:fill="FFFFFF"/>
          <w:lang w:eastAsia="zh-CN" w:bidi="hi-IN"/>
        </w:rPr>
        <w:t xml:space="preserve">Заявитель вправе отозвать свое заявление на любой стадии рассмотрения, </w:t>
      </w:r>
      <w:r w:rsidRPr="00DD4659">
        <w:rPr>
          <w:rFonts w:eastAsia="DejaVu Sans"/>
          <w:kern w:val="3"/>
          <w:sz w:val="28"/>
          <w:szCs w:val="28"/>
          <w:shd w:val="clear" w:color="auto" w:fill="FFFFFF"/>
          <w:lang w:eastAsia="zh-CN" w:bidi="hi-IN"/>
        </w:rPr>
        <w:lastRenderedPageBreak/>
        <w:t>согласования или подготовки документа, обратившись с соответствующим заявлением в уполномоченный орган.</w:t>
      </w:r>
    </w:p>
    <w:p w:rsidR="002B6BE8" w:rsidRPr="00DD4659" w:rsidRDefault="002B6BE8" w:rsidP="002B6BE8">
      <w:pPr>
        <w:ind w:firstLine="709"/>
        <w:jc w:val="both"/>
        <w:rPr>
          <w:color w:val="000000"/>
          <w:sz w:val="28"/>
          <w:szCs w:val="28"/>
        </w:rPr>
      </w:pPr>
      <w:r w:rsidRPr="00DD4659">
        <w:rPr>
          <w:color w:val="000000"/>
          <w:sz w:val="28"/>
          <w:szCs w:val="28"/>
        </w:rPr>
        <w:t xml:space="preserve">3.1.2. Основанием для начала административной процедуры является поступление в администрацию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а также документами, указанными в подразделе 2.7 Регламента, представленными заявителем по его инициативе самостоятельно.</w:t>
      </w:r>
    </w:p>
    <w:p w:rsidR="002B6BE8" w:rsidRPr="00DD4659" w:rsidRDefault="002B6BE8" w:rsidP="002B6BE8">
      <w:pPr>
        <w:ind w:firstLine="709"/>
        <w:jc w:val="both"/>
        <w:rPr>
          <w:color w:val="000000"/>
          <w:sz w:val="28"/>
          <w:szCs w:val="28"/>
        </w:rPr>
      </w:pPr>
      <w:r w:rsidRPr="00DD4659">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2B6BE8" w:rsidRPr="00DD4659" w:rsidRDefault="002B6BE8" w:rsidP="002B6BE8">
      <w:pPr>
        <w:ind w:firstLine="709"/>
        <w:jc w:val="both"/>
        <w:rPr>
          <w:color w:val="000000"/>
          <w:sz w:val="28"/>
          <w:szCs w:val="28"/>
        </w:rPr>
      </w:pPr>
      <w:r w:rsidRPr="00DD4659">
        <w:rPr>
          <w:color w:val="000000"/>
          <w:sz w:val="28"/>
          <w:szCs w:val="28"/>
        </w:rPr>
        <w:t xml:space="preserve">прием заявления по соответствующей форме. </w:t>
      </w:r>
    </w:p>
    <w:p w:rsidR="002B6BE8" w:rsidRPr="00DD4659" w:rsidRDefault="002B6BE8" w:rsidP="002B6BE8">
      <w:pPr>
        <w:ind w:firstLine="709"/>
        <w:jc w:val="both"/>
        <w:rPr>
          <w:color w:val="000000"/>
          <w:sz w:val="28"/>
          <w:szCs w:val="28"/>
        </w:rPr>
      </w:pPr>
      <w:r w:rsidRPr="00DD4659">
        <w:rPr>
          <w:color w:val="000000"/>
          <w:sz w:val="28"/>
          <w:szCs w:val="28"/>
        </w:rPr>
        <w:t>регистрацию заявления и прилагаемых документов в системе электронного документооборота в день их поступления;</w:t>
      </w:r>
      <w:r w:rsidRPr="00DD4659">
        <w:rPr>
          <w:color w:val="000000"/>
          <w:sz w:val="28"/>
          <w:szCs w:val="28"/>
        </w:rPr>
        <w:tab/>
      </w:r>
    </w:p>
    <w:p w:rsidR="002B6BE8" w:rsidRPr="00DD4659" w:rsidRDefault="002B6BE8" w:rsidP="002B6BE8">
      <w:pPr>
        <w:ind w:firstLine="709"/>
        <w:jc w:val="both"/>
        <w:rPr>
          <w:color w:val="000000"/>
          <w:sz w:val="28"/>
          <w:szCs w:val="28"/>
        </w:rPr>
      </w:pPr>
      <w:r w:rsidRPr="00DD4659">
        <w:rPr>
          <w:color w:val="000000"/>
          <w:sz w:val="28"/>
          <w:szCs w:val="28"/>
        </w:rPr>
        <w:t>перевод в электронную форму и снятие копий документов, представленных заявителем;</w:t>
      </w:r>
    </w:p>
    <w:p w:rsidR="002B6BE8" w:rsidRPr="00DD4659" w:rsidRDefault="002B6BE8" w:rsidP="002B6BE8">
      <w:pPr>
        <w:ind w:firstLine="709"/>
        <w:jc w:val="both"/>
        <w:rPr>
          <w:color w:val="000000"/>
          <w:sz w:val="28"/>
          <w:szCs w:val="28"/>
        </w:rPr>
      </w:pPr>
      <w:r w:rsidRPr="00DD4659">
        <w:rPr>
          <w:color w:val="000000"/>
          <w:sz w:val="28"/>
          <w:szCs w:val="28"/>
        </w:rPr>
        <w:t xml:space="preserve">направление главе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(далее – глава). </w:t>
      </w:r>
    </w:p>
    <w:p w:rsidR="002B6BE8" w:rsidRPr="00DD4659" w:rsidRDefault="002B6BE8" w:rsidP="002B6BE8">
      <w:pPr>
        <w:ind w:firstLine="709"/>
        <w:jc w:val="both"/>
        <w:rPr>
          <w:color w:val="000000"/>
          <w:sz w:val="28"/>
          <w:szCs w:val="28"/>
        </w:rPr>
      </w:pPr>
      <w:r w:rsidRPr="00DD4659">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2B6BE8" w:rsidRPr="00DD4659" w:rsidRDefault="002B6BE8" w:rsidP="002B6BE8">
      <w:pPr>
        <w:ind w:firstLine="709"/>
        <w:jc w:val="both"/>
        <w:rPr>
          <w:color w:val="000000"/>
          <w:sz w:val="28"/>
          <w:szCs w:val="28"/>
        </w:rPr>
      </w:pPr>
      <w:r w:rsidRPr="00DD4659">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2B6BE8" w:rsidRPr="00DD4659" w:rsidRDefault="002B6BE8" w:rsidP="002B6BE8">
      <w:pPr>
        <w:ind w:firstLine="709"/>
        <w:jc w:val="both"/>
        <w:rPr>
          <w:color w:val="000000"/>
          <w:sz w:val="28"/>
          <w:szCs w:val="28"/>
        </w:rPr>
      </w:pPr>
      <w:r w:rsidRPr="00DD4659">
        <w:rPr>
          <w:color w:val="000000"/>
          <w:sz w:val="28"/>
          <w:szCs w:val="28"/>
        </w:rPr>
        <w:t>Срок выполнения административной процедуры не превышает 1 рабочий дней со дня регистрации заявления.</w:t>
      </w:r>
    </w:p>
    <w:p w:rsidR="002B6BE8" w:rsidRPr="00DD4659" w:rsidRDefault="002B6BE8" w:rsidP="002B6BE8">
      <w:pPr>
        <w:ind w:firstLine="709"/>
        <w:jc w:val="both"/>
        <w:rPr>
          <w:color w:val="000000"/>
          <w:sz w:val="28"/>
          <w:szCs w:val="28"/>
        </w:rPr>
      </w:pPr>
      <w:r w:rsidRPr="00DD4659">
        <w:rPr>
          <w:color w:val="000000"/>
          <w:sz w:val="28"/>
          <w:szCs w:val="28"/>
        </w:rPr>
        <w:t>3.1.3. Должностное лицо уполномоченного органа, ответственное за предоставление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 xml:space="preserve">1) проверяет полноту документов, предоставленных заявителем, в соответствии с подразделом 2.6 раздела </w:t>
      </w:r>
      <w:r w:rsidRPr="00DD4659">
        <w:rPr>
          <w:color w:val="000000"/>
          <w:sz w:val="28"/>
          <w:szCs w:val="28"/>
          <w:lang w:val="en-US"/>
        </w:rPr>
        <w:t>II</w:t>
      </w:r>
      <w:r w:rsidRPr="00DD4659">
        <w:rPr>
          <w:color w:val="000000"/>
          <w:sz w:val="28"/>
          <w:szCs w:val="28"/>
        </w:rPr>
        <w:t xml:space="preserve"> настоящего Регламента;</w:t>
      </w:r>
    </w:p>
    <w:p w:rsidR="002B6BE8" w:rsidRPr="00DD4659" w:rsidRDefault="002B6BE8" w:rsidP="002B6BE8">
      <w:pPr>
        <w:ind w:firstLine="709"/>
        <w:jc w:val="both"/>
        <w:rPr>
          <w:color w:val="000000"/>
          <w:sz w:val="28"/>
          <w:szCs w:val="28"/>
        </w:rPr>
      </w:pPr>
      <w:r w:rsidRPr="00DD4659">
        <w:rPr>
          <w:color w:val="000000"/>
          <w:sz w:val="28"/>
          <w:szCs w:val="28"/>
        </w:rPr>
        <w:t xml:space="preserve">2) выявляет отсутствие документов, которые в соответствии с подразделом 2.7 раздела </w:t>
      </w:r>
      <w:r w:rsidRPr="00DD4659">
        <w:rPr>
          <w:color w:val="000000"/>
          <w:sz w:val="28"/>
          <w:szCs w:val="28"/>
          <w:lang w:val="en-US"/>
        </w:rPr>
        <w:t>II</w:t>
      </w:r>
      <w:r w:rsidRPr="00DD4659">
        <w:rPr>
          <w:color w:val="000000"/>
          <w:sz w:val="28"/>
          <w:szCs w:val="28"/>
        </w:rPr>
        <w:t xml:space="preserve">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2B6BE8" w:rsidRPr="00DD4659" w:rsidRDefault="002B6BE8" w:rsidP="002B6BE8">
      <w:pPr>
        <w:ind w:firstLine="709"/>
        <w:jc w:val="both"/>
        <w:rPr>
          <w:color w:val="000000"/>
          <w:sz w:val="28"/>
          <w:szCs w:val="28"/>
        </w:rPr>
      </w:pPr>
      <w:r w:rsidRPr="00DD4659">
        <w:rPr>
          <w:color w:val="000000"/>
          <w:sz w:val="28"/>
          <w:szCs w:val="28"/>
        </w:rPr>
        <w:t>3) выявляет основания, указанные в подразделе 2.10. раздела II настоящего Регламента.</w:t>
      </w:r>
    </w:p>
    <w:p w:rsidR="002B6BE8" w:rsidRPr="00DD4659" w:rsidRDefault="002B6BE8" w:rsidP="002B6BE8">
      <w:pPr>
        <w:ind w:firstLine="709"/>
        <w:jc w:val="both"/>
        <w:rPr>
          <w:color w:val="000000"/>
          <w:sz w:val="28"/>
          <w:szCs w:val="28"/>
        </w:rPr>
      </w:pPr>
      <w:r w:rsidRPr="00DD4659">
        <w:rPr>
          <w:color w:val="000000"/>
          <w:sz w:val="28"/>
          <w:szCs w:val="28"/>
        </w:rPr>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проекта постановления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о присвоении, аннулировании адреса объекту адресации, либо проекта письменного мотивированного отказа в предоставлении муниципальной услуги заявителю. </w:t>
      </w:r>
    </w:p>
    <w:p w:rsidR="002B6BE8" w:rsidRPr="00DD4659" w:rsidRDefault="002B6BE8" w:rsidP="002B6BE8">
      <w:pPr>
        <w:ind w:firstLine="709"/>
        <w:jc w:val="both"/>
        <w:rPr>
          <w:color w:val="000000"/>
          <w:sz w:val="28"/>
          <w:szCs w:val="28"/>
        </w:rPr>
      </w:pPr>
      <w:r w:rsidRPr="00DD4659">
        <w:rPr>
          <w:color w:val="000000"/>
          <w:sz w:val="28"/>
          <w:szCs w:val="28"/>
        </w:rPr>
        <w:lastRenderedPageBreak/>
        <w:t xml:space="preserve">В случае если заявление не соответствует подразделу 2.6 раздела </w:t>
      </w:r>
      <w:r w:rsidRPr="00DD4659">
        <w:rPr>
          <w:color w:val="000000"/>
          <w:sz w:val="28"/>
          <w:szCs w:val="28"/>
          <w:lang w:val="en-US"/>
        </w:rPr>
        <w:t>II</w:t>
      </w:r>
      <w:r w:rsidRPr="00DD4659">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2B6BE8" w:rsidRPr="00DD4659" w:rsidRDefault="002B6BE8" w:rsidP="002B6BE8">
      <w:pPr>
        <w:ind w:firstLine="709"/>
        <w:jc w:val="both"/>
        <w:rPr>
          <w:color w:val="000000"/>
          <w:sz w:val="28"/>
          <w:szCs w:val="28"/>
        </w:rPr>
      </w:pPr>
      <w:r w:rsidRPr="00DD4659">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Срок выполнения административной процедуры не превышает 1 рабочего дня со дня регистрации заявления.</w:t>
      </w:r>
    </w:p>
    <w:p w:rsidR="002B6BE8" w:rsidRPr="00DD4659" w:rsidRDefault="002B6BE8" w:rsidP="002B6BE8">
      <w:pPr>
        <w:ind w:firstLine="709"/>
        <w:jc w:val="both"/>
        <w:rPr>
          <w:color w:val="000000"/>
          <w:sz w:val="28"/>
          <w:szCs w:val="28"/>
        </w:rPr>
      </w:pPr>
      <w:r w:rsidRPr="00DD4659">
        <w:rPr>
          <w:color w:val="000000"/>
          <w:sz w:val="28"/>
          <w:szCs w:val="28"/>
        </w:rPr>
        <w:t>3.1.4 В случае если Заявителем по собственной инициативе не представлены документы, указанные подразделе 2.7 раздела II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2B6BE8" w:rsidRPr="00DD4659" w:rsidRDefault="002B6BE8" w:rsidP="002B6BE8">
      <w:pPr>
        <w:ind w:firstLine="709"/>
        <w:jc w:val="both"/>
        <w:rPr>
          <w:color w:val="000000"/>
          <w:sz w:val="28"/>
          <w:szCs w:val="28"/>
        </w:rPr>
      </w:pPr>
      <w:r w:rsidRPr="00DD4659">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В случае отсутствия технической возможности − в форме документа на бумажном носителе с соблюдением норм законодательства Российской Федерации о защите персональных данных.</w:t>
      </w:r>
    </w:p>
    <w:p w:rsidR="002B6BE8" w:rsidRPr="00DD4659" w:rsidRDefault="002B6BE8" w:rsidP="002B6BE8">
      <w:pPr>
        <w:ind w:firstLine="709"/>
        <w:jc w:val="both"/>
        <w:rPr>
          <w:color w:val="000000"/>
          <w:sz w:val="28"/>
          <w:szCs w:val="28"/>
        </w:rPr>
      </w:pPr>
      <w:r w:rsidRPr="00DD4659">
        <w:rPr>
          <w:color w:val="000000"/>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2B6BE8" w:rsidRPr="00DD4659" w:rsidRDefault="002B6BE8" w:rsidP="002B6BE8">
      <w:pPr>
        <w:ind w:firstLine="709"/>
        <w:jc w:val="both"/>
        <w:rPr>
          <w:color w:val="000000"/>
          <w:sz w:val="28"/>
          <w:szCs w:val="28"/>
        </w:rPr>
      </w:pPr>
      <w:r w:rsidRPr="00DD4659">
        <w:rPr>
          <w:color w:val="000000"/>
          <w:sz w:val="28"/>
          <w:szCs w:val="28"/>
        </w:rPr>
        <w:t>Срок предоставления ответов на запросы по внутри- или межведомственному взаимодействию не должен превышать 5 рабочих дней со дня получения соответствующего запроса.</w:t>
      </w:r>
    </w:p>
    <w:p w:rsidR="002B6BE8" w:rsidRPr="00DD4659" w:rsidRDefault="002B6BE8" w:rsidP="002B6BE8">
      <w:pPr>
        <w:ind w:firstLine="709"/>
        <w:jc w:val="both"/>
        <w:rPr>
          <w:color w:val="000000"/>
          <w:sz w:val="28"/>
          <w:szCs w:val="28"/>
        </w:rPr>
      </w:pPr>
      <w:r w:rsidRPr="00DD4659">
        <w:rPr>
          <w:color w:val="000000"/>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и приобщает ответы на межведомственные запросы к заявлению.</w:t>
      </w:r>
    </w:p>
    <w:p w:rsidR="002B6BE8" w:rsidRPr="00DD4659" w:rsidRDefault="002B6BE8" w:rsidP="002B6BE8">
      <w:pPr>
        <w:ind w:firstLine="709"/>
        <w:jc w:val="both"/>
        <w:rPr>
          <w:color w:val="000000"/>
          <w:sz w:val="28"/>
          <w:szCs w:val="28"/>
        </w:rPr>
      </w:pPr>
      <w:r w:rsidRPr="00DD4659">
        <w:rPr>
          <w:color w:val="000000"/>
          <w:sz w:val="28"/>
          <w:szCs w:val="28"/>
        </w:rPr>
        <w:t xml:space="preserve">Срок исполнения административной процедуры по формированию и направлению межведомственных запросов не превышает один рабочий день.                 </w:t>
      </w:r>
    </w:p>
    <w:p w:rsidR="002B6BE8" w:rsidRPr="00DD4659" w:rsidRDefault="002B6BE8" w:rsidP="002B6BE8">
      <w:pPr>
        <w:ind w:firstLine="709"/>
        <w:jc w:val="both"/>
        <w:rPr>
          <w:color w:val="000000"/>
          <w:sz w:val="28"/>
          <w:szCs w:val="28"/>
        </w:rPr>
      </w:pPr>
      <w:r w:rsidRPr="00DD4659">
        <w:rPr>
          <w:color w:val="000000"/>
          <w:sz w:val="28"/>
          <w:szCs w:val="28"/>
        </w:rPr>
        <w:t xml:space="preserve">3.1.5.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w:t>
      </w:r>
      <w:r w:rsidRPr="00DD4659">
        <w:rPr>
          <w:color w:val="000000"/>
          <w:sz w:val="28"/>
          <w:szCs w:val="28"/>
        </w:rPr>
        <w:lastRenderedPageBreak/>
        <w:t xml:space="preserve">муниципальной услуги, пакет с документами, указанными в подразделах 2.6 и 2.7 раздела </w:t>
      </w:r>
      <w:r w:rsidRPr="00DD4659">
        <w:rPr>
          <w:color w:val="000000"/>
          <w:sz w:val="28"/>
          <w:szCs w:val="28"/>
          <w:lang w:val="en-US"/>
        </w:rPr>
        <w:t>II</w:t>
      </w:r>
      <w:r w:rsidRPr="00DD4659">
        <w:rPr>
          <w:color w:val="000000"/>
          <w:sz w:val="28"/>
          <w:szCs w:val="28"/>
        </w:rPr>
        <w:t xml:space="preserve"> Регламента.</w:t>
      </w:r>
    </w:p>
    <w:p w:rsidR="002B6BE8" w:rsidRPr="00DD4659" w:rsidRDefault="002B6BE8" w:rsidP="002B6BE8">
      <w:pPr>
        <w:ind w:firstLine="709"/>
        <w:jc w:val="both"/>
        <w:rPr>
          <w:color w:val="000000"/>
          <w:sz w:val="28"/>
          <w:szCs w:val="28"/>
        </w:rPr>
      </w:pPr>
      <w:r w:rsidRPr="00DD4659">
        <w:rPr>
          <w:color w:val="000000"/>
          <w:sz w:val="28"/>
          <w:szCs w:val="28"/>
        </w:rPr>
        <w:t xml:space="preserve">В случае отсутствия оснований для отказа в предоставлении муниципальной услуги должностное лицо в течение 1 рабочего дня готовит проект постановления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о присвоении, аннулировании адреса объекту адресации, либо проекта письменного мотивированного отказа в предоставлении муниципальной услуги заявителю.</w:t>
      </w:r>
    </w:p>
    <w:p w:rsidR="002B6BE8" w:rsidRPr="00DD4659" w:rsidRDefault="002B6BE8" w:rsidP="002B6BE8">
      <w:pPr>
        <w:ind w:firstLine="709"/>
        <w:jc w:val="both"/>
        <w:rPr>
          <w:color w:val="000000"/>
          <w:sz w:val="28"/>
          <w:szCs w:val="28"/>
        </w:rPr>
      </w:pPr>
      <w:r w:rsidRPr="00DD4659">
        <w:rPr>
          <w:color w:val="000000"/>
          <w:sz w:val="28"/>
          <w:szCs w:val="28"/>
        </w:rPr>
        <w:t xml:space="preserve">Согласование проектов документов составляет 1 день.  </w:t>
      </w:r>
    </w:p>
    <w:p w:rsidR="002B6BE8" w:rsidRPr="00DD4659" w:rsidRDefault="002B6BE8" w:rsidP="002B6BE8">
      <w:pPr>
        <w:ind w:firstLine="709"/>
        <w:jc w:val="both"/>
        <w:rPr>
          <w:color w:val="000000"/>
          <w:sz w:val="28"/>
          <w:szCs w:val="28"/>
        </w:rPr>
      </w:pPr>
      <w:r w:rsidRPr="00DD4659">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2B6BE8" w:rsidRPr="00DD4659" w:rsidRDefault="002B6BE8" w:rsidP="002B6BE8">
      <w:pPr>
        <w:ind w:firstLine="709"/>
        <w:jc w:val="both"/>
        <w:rPr>
          <w:color w:val="000000"/>
          <w:sz w:val="28"/>
          <w:szCs w:val="28"/>
        </w:rPr>
      </w:pPr>
      <w:r w:rsidRPr="00DD4659">
        <w:rPr>
          <w:color w:val="000000"/>
          <w:sz w:val="28"/>
          <w:szCs w:val="28"/>
        </w:rPr>
        <w:t xml:space="preserve">Должностное лицо, ответственное за предоставление муниципальной услуги: </w:t>
      </w:r>
    </w:p>
    <w:p w:rsidR="002B6BE8" w:rsidRPr="00DD4659" w:rsidRDefault="002B6BE8" w:rsidP="002B6BE8">
      <w:pPr>
        <w:ind w:firstLine="709"/>
        <w:jc w:val="both"/>
        <w:rPr>
          <w:color w:val="000000"/>
          <w:sz w:val="28"/>
          <w:szCs w:val="28"/>
        </w:rPr>
      </w:pPr>
      <w:r w:rsidRPr="00DD4659">
        <w:rPr>
          <w:color w:val="000000"/>
          <w:sz w:val="28"/>
          <w:szCs w:val="28"/>
        </w:rPr>
        <w:t>осуществляет подготовку проекта мотивированного отказа;</w:t>
      </w:r>
    </w:p>
    <w:p w:rsidR="002B6BE8" w:rsidRPr="00DD4659" w:rsidRDefault="002B6BE8" w:rsidP="002B6BE8">
      <w:pPr>
        <w:ind w:firstLine="709"/>
        <w:jc w:val="both"/>
        <w:rPr>
          <w:color w:val="000000"/>
          <w:sz w:val="28"/>
          <w:szCs w:val="28"/>
        </w:rPr>
      </w:pPr>
      <w:r w:rsidRPr="00DD4659">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 xml:space="preserve">Согласованный проект мотивированного отказа направляется на подпись главе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2B6BE8" w:rsidRPr="00DD4659" w:rsidRDefault="002B6BE8" w:rsidP="002B6BE8">
      <w:pPr>
        <w:ind w:firstLine="709"/>
        <w:jc w:val="both"/>
        <w:rPr>
          <w:color w:val="000000"/>
          <w:sz w:val="28"/>
          <w:szCs w:val="28"/>
        </w:rPr>
      </w:pPr>
      <w:r w:rsidRPr="00DD4659">
        <w:rPr>
          <w:color w:val="000000"/>
          <w:sz w:val="28"/>
          <w:szCs w:val="28"/>
        </w:rPr>
        <w:t xml:space="preserve">Глава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подписывает поступивший к нему проект постановления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о присвоении, аннулировании адреса объекту адресации, либо проекта письменного мотивированного отказа в предоставлении муниципальной услуги заявителю </w:t>
      </w:r>
    </w:p>
    <w:p w:rsidR="00E865A2" w:rsidRPr="00DD4659" w:rsidRDefault="002B6BE8" w:rsidP="002B6BE8">
      <w:pPr>
        <w:ind w:firstLine="709"/>
        <w:jc w:val="both"/>
        <w:rPr>
          <w:color w:val="000000"/>
          <w:sz w:val="28"/>
          <w:szCs w:val="28"/>
        </w:rPr>
      </w:pPr>
      <w:r w:rsidRPr="00DD4659">
        <w:rPr>
          <w:color w:val="000000"/>
          <w:sz w:val="28"/>
          <w:szCs w:val="28"/>
        </w:rPr>
        <w:t xml:space="preserve">Результатом административной процедуры является подписание проекта постановления администрации </w:t>
      </w:r>
      <w:r w:rsidR="00C334D2">
        <w:rPr>
          <w:color w:val="000000"/>
          <w:sz w:val="28"/>
          <w:szCs w:val="28"/>
        </w:rPr>
        <w:t>Пролетарского</w:t>
      </w:r>
      <w:r w:rsidRPr="00DD4659">
        <w:rPr>
          <w:color w:val="000000"/>
          <w:sz w:val="28"/>
          <w:szCs w:val="28"/>
        </w:rPr>
        <w:t xml:space="preserve"> сельского поселения Кореновского района о присвоении, аннулировании адреса объекту адресации, либо проекта письменного мотивированного отказа в предоставлении муниципальной услуги заявителю</w:t>
      </w:r>
      <w:r w:rsidR="00E865A2" w:rsidRPr="00DD4659">
        <w:rPr>
          <w:color w:val="000000"/>
          <w:sz w:val="28"/>
          <w:szCs w:val="28"/>
        </w:rPr>
        <w:t>.</w:t>
      </w:r>
    </w:p>
    <w:p w:rsidR="002B6BE8" w:rsidRPr="00DD4659" w:rsidRDefault="002B6BE8" w:rsidP="002B6BE8">
      <w:pPr>
        <w:ind w:firstLine="709"/>
        <w:jc w:val="both"/>
        <w:rPr>
          <w:color w:val="000000"/>
          <w:sz w:val="28"/>
          <w:szCs w:val="28"/>
        </w:rPr>
      </w:pPr>
      <w:r w:rsidRPr="00DD4659">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2B6BE8" w:rsidRPr="00DD4659" w:rsidRDefault="002B6BE8" w:rsidP="002B6BE8">
      <w:pPr>
        <w:ind w:firstLine="709"/>
        <w:jc w:val="both"/>
        <w:rPr>
          <w:color w:val="000000"/>
          <w:sz w:val="28"/>
          <w:szCs w:val="28"/>
        </w:rPr>
      </w:pPr>
      <w:r w:rsidRPr="00DD4659">
        <w:rPr>
          <w:color w:val="000000"/>
          <w:sz w:val="28"/>
          <w:szCs w:val="28"/>
        </w:rPr>
        <w:t xml:space="preserve">Срок исполнения административной процедуры не превышает </w:t>
      </w:r>
      <w:r w:rsidR="00E865A2" w:rsidRPr="00DD4659">
        <w:rPr>
          <w:color w:val="000000"/>
          <w:sz w:val="28"/>
          <w:szCs w:val="28"/>
        </w:rPr>
        <w:t>3</w:t>
      </w:r>
      <w:r w:rsidRPr="00DD4659">
        <w:rPr>
          <w:color w:val="000000"/>
          <w:sz w:val="28"/>
          <w:szCs w:val="28"/>
        </w:rPr>
        <w:t xml:space="preserve"> рабочих дней.</w:t>
      </w:r>
    </w:p>
    <w:p w:rsidR="002B6BE8" w:rsidRPr="00DD4659" w:rsidRDefault="002B6BE8" w:rsidP="002B6BE8">
      <w:pPr>
        <w:ind w:firstLine="709"/>
        <w:jc w:val="both"/>
        <w:rPr>
          <w:color w:val="000000"/>
          <w:sz w:val="28"/>
          <w:szCs w:val="28"/>
        </w:rPr>
      </w:pPr>
      <w:r w:rsidRPr="00DD4659">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2B6BE8" w:rsidRPr="00DD4659" w:rsidRDefault="002B6BE8" w:rsidP="002B6BE8">
      <w:pPr>
        <w:ind w:firstLine="709"/>
        <w:jc w:val="both"/>
        <w:rPr>
          <w:color w:val="000000"/>
          <w:sz w:val="28"/>
          <w:szCs w:val="28"/>
        </w:rPr>
      </w:pPr>
      <w:r w:rsidRPr="00DD4659">
        <w:rPr>
          <w:color w:val="000000"/>
          <w:sz w:val="28"/>
          <w:szCs w:val="28"/>
        </w:rPr>
        <w:t>вручает (при личном обращении) заявителю соответствующий результат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2B6BE8" w:rsidRPr="00DD4659" w:rsidRDefault="002B6BE8" w:rsidP="002B6BE8">
      <w:pPr>
        <w:ind w:firstLine="709"/>
        <w:jc w:val="both"/>
        <w:rPr>
          <w:color w:val="000000"/>
          <w:sz w:val="28"/>
          <w:szCs w:val="28"/>
        </w:rPr>
      </w:pPr>
      <w:r w:rsidRPr="00DD4659">
        <w:rPr>
          <w:color w:val="000000"/>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2B6BE8" w:rsidRPr="00DD4659" w:rsidRDefault="002B6BE8" w:rsidP="002B6BE8">
      <w:pPr>
        <w:ind w:firstLine="709"/>
        <w:jc w:val="both"/>
        <w:rPr>
          <w:color w:val="000000"/>
          <w:sz w:val="28"/>
          <w:szCs w:val="28"/>
        </w:rPr>
      </w:pPr>
      <w:r w:rsidRPr="00DD4659">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2B6BE8" w:rsidRPr="00DD4659" w:rsidRDefault="002B6BE8" w:rsidP="002B6BE8">
      <w:pPr>
        <w:ind w:firstLine="709"/>
        <w:jc w:val="both"/>
        <w:rPr>
          <w:color w:val="000000"/>
          <w:sz w:val="28"/>
          <w:szCs w:val="28"/>
        </w:rPr>
      </w:pPr>
      <w:r w:rsidRPr="00DD4659">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2B6BE8" w:rsidRPr="00DD4659" w:rsidRDefault="002B6BE8" w:rsidP="002B6BE8">
      <w:pPr>
        <w:ind w:firstLine="709"/>
        <w:jc w:val="both"/>
        <w:rPr>
          <w:color w:val="000000"/>
          <w:sz w:val="28"/>
          <w:szCs w:val="28"/>
        </w:rPr>
      </w:pPr>
      <w:r w:rsidRPr="00DD4659">
        <w:rPr>
          <w:color w:val="000000"/>
          <w:sz w:val="28"/>
          <w:szCs w:val="28"/>
        </w:rPr>
        <w:t>Срок исполнения административной процедуры не превышает один рабочий дней.</w:t>
      </w:r>
    </w:p>
    <w:p w:rsidR="002B6BE8" w:rsidRPr="00DD4659" w:rsidRDefault="002B6BE8" w:rsidP="002B6BE8">
      <w:pPr>
        <w:ind w:firstLine="709"/>
        <w:jc w:val="both"/>
        <w:rPr>
          <w:color w:val="000000"/>
          <w:sz w:val="28"/>
          <w:szCs w:val="28"/>
        </w:rPr>
      </w:pPr>
      <w:r w:rsidRPr="00DD4659">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2B6BE8" w:rsidRPr="00DD4659" w:rsidRDefault="002B6BE8" w:rsidP="002B6BE8">
      <w:pPr>
        <w:ind w:firstLine="709"/>
        <w:jc w:val="both"/>
        <w:rPr>
          <w:color w:val="000000"/>
          <w:sz w:val="28"/>
          <w:szCs w:val="28"/>
        </w:rPr>
      </w:pPr>
      <w:r w:rsidRPr="00DD4659">
        <w:rPr>
          <w:color w:val="000000"/>
          <w:sz w:val="28"/>
          <w:szCs w:val="28"/>
        </w:rPr>
        <w:t>Срок исполнения административной процедуры не превышает один рабочий дней.</w:t>
      </w:r>
    </w:p>
    <w:p w:rsidR="002B6BE8" w:rsidRPr="00DD4659" w:rsidRDefault="002B6BE8" w:rsidP="002B6BE8">
      <w:pPr>
        <w:ind w:firstLine="709"/>
        <w:jc w:val="both"/>
        <w:rPr>
          <w:color w:val="000000"/>
          <w:sz w:val="28"/>
          <w:szCs w:val="28"/>
        </w:rPr>
      </w:pPr>
      <w:r w:rsidRPr="00DD4659">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2B6BE8" w:rsidRPr="00DD4659" w:rsidRDefault="002B6BE8" w:rsidP="002B6BE8">
      <w:pPr>
        <w:ind w:firstLine="709"/>
        <w:jc w:val="both"/>
        <w:rPr>
          <w:color w:val="000000"/>
          <w:sz w:val="28"/>
          <w:szCs w:val="28"/>
        </w:rPr>
      </w:pPr>
      <w:r w:rsidRPr="00DD4659">
        <w:rPr>
          <w:color w:val="000000"/>
          <w:sz w:val="28"/>
          <w:szCs w:val="28"/>
        </w:rPr>
        <w:t>на адрес электронной почты;</w:t>
      </w:r>
    </w:p>
    <w:p w:rsidR="002B6BE8" w:rsidRPr="00DD4659" w:rsidRDefault="002B6BE8" w:rsidP="002B6BE8">
      <w:pPr>
        <w:ind w:firstLine="709"/>
        <w:jc w:val="both"/>
        <w:rPr>
          <w:color w:val="000000"/>
          <w:sz w:val="28"/>
          <w:szCs w:val="28"/>
        </w:rPr>
      </w:pPr>
      <w:r w:rsidRPr="00DD4659">
        <w:rPr>
          <w:color w:val="000000"/>
          <w:sz w:val="28"/>
          <w:szCs w:val="28"/>
        </w:rPr>
        <w:t>в личный кабинет заявителя на Едином или Региональном портале.</w:t>
      </w:r>
    </w:p>
    <w:p w:rsidR="002B6BE8" w:rsidRPr="00DD4659" w:rsidRDefault="002B6BE8" w:rsidP="002B6BE8">
      <w:pPr>
        <w:ind w:firstLine="709"/>
        <w:jc w:val="both"/>
        <w:rPr>
          <w:color w:val="000000"/>
          <w:sz w:val="28"/>
          <w:szCs w:val="28"/>
        </w:rPr>
      </w:pPr>
      <w:r w:rsidRPr="00DD4659">
        <w:rPr>
          <w:color w:val="000000"/>
          <w:sz w:val="28"/>
          <w:szCs w:val="28"/>
        </w:rPr>
        <w:t>3.1.8. 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center"/>
        <w:rPr>
          <w:b/>
          <w:color w:val="000000"/>
          <w:sz w:val="28"/>
          <w:szCs w:val="28"/>
        </w:rPr>
      </w:pPr>
      <w:r w:rsidRPr="00DD4659">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 xml:space="preserve">Предоставление муниципальной услуги включает </w:t>
      </w:r>
    </w:p>
    <w:p w:rsidR="002B6BE8" w:rsidRPr="00DD4659" w:rsidRDefault="002B6BE8" w:rsidP="002B6BE8">
      <w:pPr>
        <w:ind w:firstLine="709"/>
        <w:jc w:val="both"/>
        <w:rPr>
          <w:color w:val="000000"/>
          <w:sz w:val="28"/>
          <w:szCs w:val="28"/>
        </w:rPr>
      </w:pPr>
      <w:r w:rsidRPr="00DD4659">
        <w:rPr>
          <w:color w:val="000000"/>
          <w:sz w:val="28"/>
          <w:szCs w:val="28"/>
        </w:rPr>
        <w:t>в себя следующие административные процедуры (действия) при предоставлении муниципальных услуг в электронной форме:</w:t>
      </w:r>
    </w:p>
    <w:p w:rsidR="002B6BE8" w:rsidRPr="00DD4659" w:rsidRDefault="002B6BE8" w:rsidP="002B6BE8">
      <w:pPr>
        <w:ind w:firstLine="709"/>
        <w:jc w:val="both"/>
        <w:rPr>
          <w:color w:val="000000"/>
          <w:sz w:val="28"/>
          <w:szCs w:val="28"/>
        </w:rPr>
      </w:pPr>
      <w:r w:rsidRPr="00DD4659">
        <w:rPr>
          <w:color w:val="000000"/>
          <w:sz w:val="28"/>
          <w:szCs w:val="28"/>
        </w:rPr>
        <w:t>1) получение информации о порядке и сроках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2B6BE8" w:rsidRPr="00DD4659" w:rsidRDefault="002B6BE8" w:rsidP="002B6BE8">
      <w:pPr>
        <w:ind w:firstLine="709"/>
        <w:jc w:val="both"/>
        <w:rPr>
          <w:color w:val="000000"/>
          <w:sz w:val="28"/>
          <w:szCs w:val="28"/>
        </w:rPr>
      </w:pPr>
      <w:r w:rsidRPr="00DD4659">
        <w:rPr>
          <w:color w:val="000000"/>
          <w:sz w:val="28"/>
          <w:szCs w:val="28"/>
        </w:rPr>
        <w:t>3) формирование запроса о предоставлении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2B6BE8" w:rsidRPr="00DD4659" w:rsidRDefault="002B6BE8" w:rsidP="002B6BE8">
      <w:pPr>
        <w:ind w:firstLine="709"/>
        <w:jc w:val="both"/>
        <w:rPr>
          <w:color w:val="000000"/>
          <w:sz w:val="28"/>
          <w:szCs w:val="28"/>
        </w:rPr>
      </w:pPr>
      <w:r w:rsidRPr="00DD4659">
        <w:rPr>
          <w:color w:val="000000"/>
          <w:sz w:val="28"/>
          <w:szCs w:val="28"/>
        </w:rPr>
        <w:t>6) получение результата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7) получение сведений о ходе выполнения запроса;</w:t>
      </w:r>
    </w:p>
    <w:p w:rsidR="002B6BE8" w:rsidRPr="00DD4659" w:rsidRDefault="002B6BE8" w:rsidP="002B6BE8">
      <w:pPr>
        <w:ind w:firstLine="709"/>
        <w:jc w:val="both"/>
        <w:rPr>
          <w:color w:val="000000"/>
          <w:sz w:val="28"/>
          <w:szCs w:val="28"/>
        </w:rPr>
      </w:pPr>
      <w:r w:rsidRPr="00DD4659">
        <w:rPr>
          <w:color w:val="000000"/>
          <w:sz w:val="28"/>
          <w:szCs w:val="28"/>
        </w:rPr>
        <w:t>8) осуществление оценки качества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center"/>
        <w:rPr>
          <w:b/>
          <w:color w:val="000000"/>
          <w:sz w:val="28"/>
          <w:szCs w:val="28"/>
        </w:rPr>
      </w:pPr>
      <w:r w:rsidRPr="00DD4659">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3.3.1 Получение информации о порядке и сроках предоставления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На Едином  и Региональном порталах, официальном сайте размещается следующая информация:</w:t>
      </w:r>
    </w:p>
    <w:p w:rsidR="002B6BE8" w:rsidRPr="00DD4659" w:rsidRDefault="002B6BE8" w:rsidP="002B6BE8">
      <w:pPr>
        <w:ind w:firstLine="709"/>
        <w:jc w:val="both"/>
        <w:rPr>
          <w:color w:val="000000"/>
          <w:sz w:val="28"/>
          <w:szCs w:val="28"/>
        </w:rPr>
      </w:pPr>
      <w:r w:rsidRPr="00DD465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6BE8" w:rsidRPr="00DD4659" w:rsidRDefault="002B6BE8" w:rsidP="002B6BE8">
      <w:pPr>
        <w:ind w:firstLine="709"/>
        <w:jc w:val="both"/>
        <w:rPr>
          <w:color w:val="000000"/>
          <w:sz w:val="28"/>
          <w:szCs w:val="28"/>
        </w:rPr>
      </w:pPr>
      <w:r w:rsidRPr="00DD4659">
        <w:rPr>
          <w:color w:val="000000"/>
          <w:sz w:val="28"/>
          <w:szCs w:val="28"/>
        </w:rPr>
        <w:t>2) круг заявителей;</w:t>
      </w:r>
    </w:p>
    <w:p w:rsidR="002B6BE8" w:rsidRPr="00DD4659" w:rsidRDefault="002B6BE8" w:rsidP="002B6BE8">
      <w:pPr>
        <w:ind w:firstLine="709"/>
        <w:jc w:val="both"/>
        <w:rPr>
          <w:color w:val="000000"/>
          <w:sz w:val="28"/>
          <w:szCs w:val="28"/>
        </w:rPr>
      </w:pPr>
      <w:r w:rsidRPr="00DD4659">
        <w:rPr>
          <w:color w:val="000000"/>
          <w:sz w:val="28"/>
          <w:szCs w:val="28"/>
        </w:rPr>
        <w:t>3) срок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5) размер государственной пошлины, взимаемой за предоставление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6) исчерпывающий перечень оснований для приостановления или отказа в предоставлении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8) формы заявлений (уведомлений, сообщений), используемые при предоставлении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2B6BE8" w:rsidRPr="00DD4659" w:rsidRDefault="002B6BE8" w:rsidP="002B6BE8">
      <w:pPr>
        <w:ind w:firstLine="709"/>
        <w:jc w:val="both"/>
        <w:rPr>
          <w:color w:val="000000"/>
          <w:sz w:val="28"/>
          <w:szCs w:val="28"/>
        </w:rPr>
      </w:pPr>
      <w:r w:rsidRPr="00DD465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2B6BE8" w:rsidRPr="00DD4659" w:rsidRDefault="002B6BE8" w:rsidP="002B6BE8">
      <w:pPr>
        <w:ind w:firstLine="709"/>
        <w:jc w:val="both"/>
        <w:rPr>
          <w:color w:val="000000"/>
          <w:sz w:val="28"/>
          <w:szCs w:val="28"/>
        </w:rPr>
      </w:pPr>
      <w:r w:rsidRPr="00DD4659">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2B6BE8" w:rsidRPr="00DD4659" w:rsidRDefault="002B6BE8" w:rsidP="002B6BE8">
      <w:pPr>
        <w:ind w:firstLine="709"/>
        <w:jc w:val="both"/>
        <w:rPr>
          <w:color w:val="000000"/>
          <w:sz w:val="28"/>
          <w:szCs w:val="28"/>
        </w:rPr>
      </w:pPr>
      <w:r w:rsidRPr="00DD4659">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2B6BE8" w:rsidRPr="00DD4659" w:rsidRDefault="002B6BE8" w:rsidP="002B6BE8">
      <w:pPr>
        <w:ind w:firstLine="709"/>
        <w:jc w:val="both"/>
        <w:rPr>
          <w:color w:val="000000"/>
          <w:sz w:val="28"/>
          <w:szCs w:val="28"/>
        </w:rPr>
      </w:pPr>
      <w:r w:rsidRPr="00DD4659">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6BE8" w:rsidRPr="00DD4659" w:rsidRDefault="002B6BE8" w:rsidP="002B6BE8">
      <w:pPr>
        <w:ind w:firstLine="709"/>
        <w:jc w:val="both"/>
        <w:rPr>
          <w:color w:val="000000"/>
          <w:sz w:val="28"/>
          <w:szCs w:val="28"/>
        </w:rPr>
      </w:pPr>
      <w:r w:rsidRPr="00DD4659">
        <w:rPr>
          <w:color w:val="000000"/>
          <w:sz w:val="28"/>
          <w:szCs w:val="28"/>
        </w:rPr>
        <w:t>Запись на прием проводится посредством Единого портала.</w:t>
      </w:r>
    </w:p>
    <w:p w:rsidR="002B6BE8" w:rsidRPr="00DD4659" w:rsidRDefault="002B6BE8" w:rsidP="002B6BE8">
      <w:pPr>
        <w:ind w:firstLine="709"/>
        <w:jc w:val="both"/>
        <w:rPr>
          <w:color w:val="000000"/>
          <w:sz w:val="28"/>
          <w:szCs w:val="28"/>
        </w:rPr>
      </w:pPr>
      <w:r w:rsidRPr="00DD4659">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2B6BE8" w:rsidRPr="00DD4659" w:rsidRDefault="002B6BE8" w:rsidP="002B6BE8">
      <w:pPr>
        <w:ind w:firstLine="709"/>
        <w:jc w:val="both"/>
        <w:rPr>
          <w:color w:val="000000"/>
          <w:sz w:val="28"/>
          <w:szCs w:val="28"/>
        </w:rPr>
      </w:pPr>
      <w:r w:rsidRPr="00DD4659">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B6BE8" w:rsidRPr="00DD4659" w:rsidRDefault="002B6BE8" w:rsidP="002B6BE8">
      <w:pPr>
        <w:ind w:firstLine="709"/>
        <w:jc w:val="both"/>
        <w:rPr>
          <w:color w:val="000000"/>
          <w:sz w:val="28"/>
          <w:szCs w:val="28"/>
        </w:rPr>
      </w:pPr>
      <w:r w:rsidRPr="00DD4659">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6BE8" w:rsidRPr="00DD4659" w:rsidRDefault="002B6BE8" w:rsidP="002B6BE8">
      <w:pPr>
        <w:ind w:firstLine="709"/>
        <w:jc w:val="both"/>
        <w:rPr>
          <w:color w:val="000000"/>
          <w:sz w:val="28"/>
          <w:szCs w:val="28"/>
        </w:rPr>
      </w:pPr>
      <w:r w:rsidRPr="00DD4659">
        <w:rPr>
          <w:color w:val="000000"/>
          <w:sz w:val="28"/>
          <w:szCs w:val="28"/>
        </w:rPr>
        <w:t>Запись на прием заявителей по предварительной записи проводится посредством Единого портала.</w:t>
      </w:r>
    </w:p>
    <w:p w:rsidR="002B6BE8" w:rsidRPr="00DD4659" w:rsidRDefault="002B6BE8" w:rsidP="002B6BE8">
      <w:pPr>
        <w:ind w:firstLine="709"/>
        <w:jc w:val="both"/>
        <w:rPr>
          <w:color w:val="000000"/>
          <w:sz w:val="28"/>
          <w:szCs w:val="28"/>
        </w:rPr>
      </w:pPr>
      <w:r w:rsidRPr="00DD4659">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3.3.3 Формирование запроса</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2B6BE8" w:rsidRPr="00DD4659" w:rsidRDefault="002B6BE8" w:rsidP="002B6BE8">
      <w:pPr>
        <w:ind w:firstLine="709"/>
        <w:jc w:val="both"/>
        <w:rPr>
          <w:color w:val="000000"/>
          <w:sz w:val="28"/>
          <w:szCs w:val="28"/>
        </w:rPr>
      </w:pPr>
      <w:r w:rsidRPr="00DD4659">
        <w:rPr>
          <w:color w:val="000000"/>
          <w:sz w:val="28"/>
          <w:szCs w:val="28"/>
        </w:rPr>
        <w:t>На Едином и Региональном портале размещаются образцы заполнения электронной формы запроса.</w:t>
      </w:r>
    </w:p>
    <w:p w:rsidR="002B6BE8" w:rsidRPr="00DD4659" w:rsidRDefault="002B6BE8" w:rsidP="002B6BE8">
      <w:pPr>
        <w:ind w:firstLine="709"/>
        <w:jc w:val="both"/>
        <w:rPr>
          <w:color w:val="000000"/>
          <w:sz w:val="28"/>
          <w:szCs w:val="28"/>
        </w:rPr>
      </w:pPr>
      <w:r w:rsidRPr="00DD4659">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B6BE8" w:rsidRPr="00DD4659" w:rsidRDefault="002B6BE8" w:rsidP="002B6BE8">
      <w:pPr>
        <w:ind w:firstLine="709"/>
        <w:jc w:val="both"/>
        <w:rPr>
          <w:color w:val="000000"/>
          <w:sz w:val="28"/>
          <w:szCs w:val="28"/>
        </w:rPr>
      </w:pPr>
      <w:r w:rsidRPr="00DD4659">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B6BE8" w:rsidRPr="00DD4659" w:rsidRDefault="002B6BE8" w:rsidP="002B6BE8">
      <w:pPr>
        <w:ind w:firstLine="709"/>
        <w:jc w:val="both"/>
        <w:rPr>
          <w:color w:val="000000"/>
          <w:sz w:val="28"/>
          <w:szCs w:val="28"/>
        </w:rPr>
      </w:pPr>
      <w:r w:rsidRPr="00DD4659">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B6BE8" w:rsidRPr="00DD4659" w:rsidRDefault="002B6BE8" w:rsidP="002B6BE8">
      <w:pPr>
        <w:ind w:firstLine="709"/>
        <w:jc w:val="both"/>
        <w:rPr>
          <w:color w:val="000000"/>
          <w:sz w:val="28"/>
          <w:szCs w:val="28"/>
        </w:rPr>
      </w:pPr>
      <w:r w:rsidRPr="00DD4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B6BE8" w:rsidRPr="00DD4659" w:rsidRDefault="002B6BE8" w:rsidP="002B6BE8">
      <w:pPr>
        <w:ind w:firstLine="709"/>
        <w:jc w:val="both"/>
        <w:rPr>
          <w:color w:val="000000"/>
          <w:sz w:val="28"/>
          <w:szCs w:val="28"/>
        </w:rPr>
      </w:pPr>
      <w:r w:rsidRPr="00DD4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B6BE8" w:rsidRPr="00DD4659" w:rsidRDefault="002B6BE8" w:rsidP="002B6BE8">
      <w:pPr>
        <w:ind w:firstLine="709"/>
        <w:jc w:val="both"/>
        <w:rPr>
          <w:color w:val="000000"/>
          <w:sz w:val="28"/>
          <w:szCs w:val="28"/>
        </w:rPr>
      </w:pPr>
      <w:r w:rsidRPr="00DD4659">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DD4659">
        <w:rPr>
          <w:color w:val="000000"/>
          <w:sz w:val="28"/>
          <w:szCs w:val="28"/>
        </w:rPr>
        <w:lastRenderedPageBreak/>
        <w:t xml:space="preserve">Регионального портала и (или) через систему межведомственного электронного взаимодействия. </w:t>
      </w:r>
    </w:p>
    <w:p w:rsidR="002B6BE8" w:rsidRPr="00DD4659" w:rsidRDefault="002B6BE8" w:rsidP="002B6BE8">
      <w:pPr>
        <w:ind w:firstLine="709"/>
        <w:jc w:val="both"/>
        <w:rPr>
          <w:color w:val="000000"/>
          <w:sz w:val="28"/>
          <w:szCs w:val="28"/>
        </w:rPr>
      </w:pPr>
      <w:r w:rsidRPr="00DD4659">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6BE8" w:rsidRPr="00DD4659" w:rsidRDefault="002B6BE8" w:rsidP="002B6BE8">
      <w:pPr>
        <w:ind w:firstLine="709"/>
        <w:jc w:val="both"/>
        <w:rPr>
          <w:color w:val="000000"/>
          <w:sz w:val="28"/>
          <w:szCs w:val="28"/>
        </w:rPr>
      </w:pPr>
      <w:r w:rsidRPr="00DD4659">
        <w:rPr>
          <w:color w:val="000000"/>
          <w:sz w:val="28"/>
          <w:szCs w:val="28"/>
        </w:rPr>
        <w:t>3.3.3.3 При формировании запроса заявителю обеспечивается:</w:t>
      </w:r>
    </w:p>
    <w:p w:rsidR="002B6BE8" w:rsidRPr="00DD4659" w:rsidRDefault="002B6BE8" w:rsidP="002B6BE8">
      <w:pPr>
        <w:ind w:firstLine="709"/>
        <w:jc w:val="both"/>
        <w:rPr>
          <w:color w:val="000000"/>
          <w:sz w:val="28"/>
          <w:szCs w:val="28"/>
        </w:rPr>
      </w:pPr>
      <w:r w:rsidRPr="00DD4659">
        <w:rPr>
          <w:color w:val="000000"/>
          <w:sz w:val="28"/>
          <w:szCs w:val="28"/>
        </w:rPr>
        <w:t xml:space="preserve">а) возможность копирования и сохранения запроса и иных документов, указанных в подразделе 2.6 Раздела </w:t>
      </w:r>
      <w:r w:rsidRPr="00DD4659">
        <w:rPr>
          <w:color w:val="000000"/>
          <w:sz w:val="28"/>
          <w:szCs w:val="28"/>
          <w:lang w:val="en-US"/>
        </w:rPr>
        <w:t>II</w:t>
      </w:r>
      <w:r w:rsidRPr="00DD4659">
        <w:rPr>
          <w:color w:val="000000"/>
          <w:sz w:val="28"/>
          <w:szCs w:val="28"/>
        </w:rPr>
        <w:t xml:space="preserve"> настоящего Регламента, необходимых для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B6BE8" w:rsidRPr="00DD4659" w:rsidRDefault="002B6BE8" w:rsidP="002B6BE8">
      <w:pPr>
        <w:ind w:firstLine="709"/>
        <w:jc w:val="both"/>
        <w:rPr>
          <w:color w:val="000000"/>
          <w:sz w:val="28"/>
          <w:szCs w:val="28"/>
        </w:rPr>
      </w:pPr>
      <w:r w:rsidRPr="00DD4659">
        <w:rPr>
          <w:color w:val="000000"/>
          <w:sz w:val="28"/>
          <w:szCs w:val="28"/>
        </w:rPr>
        <w:t>в) возможность печати на бумажном носителе копии электронной формы запроса;</w:t>
      </w:r>
    </w:p>
    <w:p w:rsidR="002B6BE8" w:rsidRPr="00DD4659" w:rsidRDefault="002B6BE8" w:rsidP="002B6BE8">
      <w:pPr>
        <w:ind w:firstLine="709"/>
        <w:jc w:val="both"/>
        <w:rPr>
          <w:color w:val="000000"/>
          <w:sz w:val="28"/>
          <w:szCs w:val="28"/>
        </w:rPr>
      </w:pPr>
      <w:r w:rsidRPr="00DD4659">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6BE8" w:rsidRPr="00DD4659" w:rsidRDefault="002B6BE8" w:rsidP="002B6BE8">
      <w:pPr>
        <w:ind w:firstLine="709"/>
        <w:jc w:val="both"/>
        <w:rPr>
          <w:color w:val="000000"/>
          <w:sz w:val="28"/>
          <w:szCs w:val="28"/>
        </w:rPr>
      </w:pPr>
      <w:r w:rsidRPr="00DD4659">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2B6BE8" w:rsidRPr="00DD4659" w:rsidRDefault="002B6BE8" w:rsidP="002B6BE8">
      <w:pPr>
        <w:ind w:firstLine="709"/>
        <w:jc w:val="both"/>
        <w:rPr>
          <w:color w:val="000000"/>
          <w:sz w:val="28"/>
          <w:szCs w:val="28"/>
        </w:rPr>
      </w:pPr>
      <w:r w:rsidRPr="00DD4659">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2B6BE8" w:rsidRPr="00DD4659" w:rsidRDefault="002B6BE8" w:rsidP="002B6BE8">
      <w:pPr>
        <w:ind w:firstLine="709"/>
        <w:jc w:val="both"/>
        <w:rPr>
          <w:color w:val="000000"/>
          <w:sz w:val="28"/>
          <w:szCs w:val="28"/>
        </w:rPr>
      </w:pPr>
      <w:r w:rsidRPr="00DD4659">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B6BE8" w:rsidRPr="00DD4659" w:rsidRDefault="002B6BE8" w:rsidP="002B6BE8">
      <w:pPr>
        <w:ind w:firstLine="709"/>
        <w:jc w:val="both"/>
        <w:rPr>
          <w:color w:val="000000"/>
          <w:sz w:val="28"/>
          <w:szCs w:val="28"/>
        </w:rPr>
      </w:pPr>
      <w:r w:rsidRPr="00DD4659">
        <w:rPr>
          <w:color w:val="000000"/>
          <w:sz w:val="28"/>
          <w:szCs w:val="28"/>
        </w:rPr>
        <w:t xml:space="preserve">3.3.3.4 Сформированный и подписанный запрос и иные документы, указанные подразделе 2.6 раздела </w:t>
      </w:r>
      <w:r w:rsidRPr="00DD4659">
        <w:rPr>
          <w:color w:val="000000"/>
          <w:sz w:val="28"/>
          <w:szCs w:val="28"/>
          <w:lang w:val="en-US"/>
        </w:rPr>
        <w:t>II</w:t>
      </w:r>
      <w:r w:rsidRPr="00DD4659">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3.3.4 Прием и регистрация уполномоченным органом запроса и иных  документов, необходимых для предоставления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B6BE8" w:rsidRPr="00DD4659" w:rsidRDefault="002B6BE8" w:rsidP="002B6BE8">
      <w:pPr>
        <w:ind w:firstLine="709"/>
        <w:jc w:val="both"/>
        <w:rPr>
          <w:color w:val="000000"/>
          <w:sz w:val="28"/>
          <w:szCs w:val="28"/>
        </w:rPr>
      </w:pPr>
      <w:r w:rsidRPr="00DD4659">
        <w:rPr>
          <w:color w:val="000000"/>
          <w:sz w:val="28"/>
          <w:szCs w:val="28"/>
        </w:rPr>
        <w:t>Срок регистрации запроса – 1 рабочий день.</w:t>
      </w:r>
    </w:p>
    <w:p w:rsidR="002B6BE8" w:rsidRPr="00DD4659" w:rsidRDefault="002B6BE8" w:rsidP="002B6BE8">
      <w:pPr>
        <w:ind w:firstLine="709"/>
        <w:jc w:val="both"/>
        <w:rPr>
          <w:color w:val="000000"/>
          <w:sz w:val="28"/>
          <w:szCs w:val="28"/>
        </w:rPr>
      </w:pPr>
      <w:r w:rsidRPr="00DD4659">
        <w:rPr>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B6BE8" w:rsidRPr="00DD4659" w:rsidRDefault="002B6BE8" w:rsidP="002B6BE8">
      <w:pPr>
        <w:ind w:firstLine="709"/>
        <w:jc w:val="both"/>
        <w:rPr>
          <w:color w:val="000000"/>
          <w:sz w:val="28"/>
          <w:szCs w:val="28"/>
        </w:rPr>
      </w:pPr>
      <w:r w:rsidRPr="00DD4659">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2B6BE8" w:rsidRPr="00DD4659" w:rsidRDefault="002B6BE8" w:rsidP="002B6BE8">
      <w:pPr>
        <w:ind w:firstLine="709"/>
        <w:jc w:val="both"/>
        <w:rPr>
          <w:color w:val="000000"/>
          <w:sz w:val="28"/>
          <w:szCs w:val="28"/>
        </w:rPr>
      </w:pPr>
      <w:r w:rsidRPr="00DD4659">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2B6BE8" w:rsidRPr="00DD4659" w:rsidRDefault="002B6BE8" w:rsidP="002B6BE8">
      <w:pPr>
        <w:ind w:firstLine="709"/>
        <w:jc w:val="both"/>
        <w:rPr>
          <w:color w:val="000000"/>
          <w:sz w:val="28"/>
          <w:szCs w:val="28"/>
        </w:rPr>
      </w:pPr>
      <w:r w:rsidRPr="00DD4659">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DD4659">
        <w:rPr>
          <w:color w:val="000000"/>
          <w:sz w:val="28"/>
          <w:szCs w:val="28"/>
          <w:lang w:val="en-US"/>
        </w:rPr>
        <w:t>II</w:t>
      </w:r>
      <w:r w:rsidRPr="00DD4659">
        <w:rPr>
          <w:color w:val="000000"/>
          <w:sz w:val="28"/>
          <w:szCs w:val="28"/>
        </w:rPr>
        <w:t xml:space="preserve"> настоящего </w:t>
      </w:r>
      <w:r w:rsidRPr="00DD4659">
        <w:rPr>
          <w:color w:val="000000"/>
          <w:sz w:val="28"/>
          <w:szCs w:val="28"/>
          <w:lang w:val="en-US"/>
        </w:rPr>
        <w:t>P</w:t>
      </w:r>
      <w:r w:rsidRPr="00DD4659">
        <w:rPr>
          <w:color w:val="000000"/>
          <w:sz w:val="28"/>
          <w:szCs w:val="28"/>
        </w:rPr>
        <w:t>егламента.</w:t>
      </w:r>
    </w:p>
    <w:p w:rsidR="002B6BE8" w:rsidRPr="00DD4659" w:rsidRDefault="002B6BE8" w:rsidP="002B6BE8">
      <w:pPr>
        <w:ind w:firstLine="709"/>
        <w:jc w:val="both"/>
        <w:rPr>
          <w:color w:val="000000"/>
          <w:sz w:val="28"/>
          <w:szCs w:val="28"/>
        </w:rPr>
      </w:pPr>
      <w:r w:rsidRPr="00DD4659">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2B6BE8" w:rsidRPr="00DD4659" w:rsidRDefault="002B6BE8" w:rsidP="002B6BE8">
      <w:pPr>
        <w:ind w:firstLine="709"/>
        <w:jc w:val="both"/>
        <w:rPr>
          <w:color w:val="000000"/>
          <w:sz w:val="28"/>
          <w:szCs w:val="28"/>
        </w:rPr>
      </w:pPr>
      <w:r w:rsidRPr="00DD4659">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DD4659">
        <w:rPr>
          <w:color w:val="000000"/>
          <w:sz w:val="28"/>
          <w:szCs w:val="28"/>
          <w:lang w:val="en-US"/>
        </w:rPr>
        <w:t>II</w:t>
      </w:r>
      <w:r w:rsidRPr="00DD4659">
        <w:rPr>
          <w:color w:val="000000"/>
          <w:sz w:val="28"/>
          <w:szCs w:val="28"/>
        </w:rPr>
        <w:t xml:space="preserve"> Регламента, а также осуществляются следующие действия:</w:t>
      </w:r>
    </w:p>
    <w:p w:rsidR="002B6BE8" w:rsidRPr="00DD4659" w:rsidRDefault="002B6BE8" w:rsidP="002B6BE8">
      <w:pPr>
        <w:ind w:firstLine="709"/>
        <w:jc w:val="both"/>
        <w:rPr>
          <w:color w:val="000000"/>
          <w:sz w:val="28"/>
          <w:szCs w:val="28"/>
        </w:rPr>
      </w:pPr>
      <w:r w:rsidRPr="00DD4659">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B6BE8" w:rsidRPr="00DD4659" w:rsidRDefault="002B6BE8" w:rsidP="002B6BE8">
      <w:pPr>
        <w:ind w:firstLine="709"/>
        <w:jc w:val="both"/>
        <w:rPr>
          <w:color w:val="000000"/>
          <w:sz w:val="28"/>
          <w:szCs w:val="28"/>
        </w:rPr>
      </w:pPr>
      <w:r w:rsidRPr="00DD4659">
        <w:rPr>
          <w:color w:val="000000"/>
          <w:sz w:val="28"/>
          <w:szCs w:val="28"/>
        </w:rPr>
        <w:t>Прием и регистрация запроса осуществляются ответственным специалистом.</w:t>
      </w:r>
    </w:p>
    <w:p w:rsidR="002B6BE8" w:rsidRPr="00DD4659" w:rsidRDefault="002B6BE8" w:rsidP="002B6BE8">
      <w:pPr>
        <w:ind w:firstLine="709"/>
        <w:jc w:val="both"/>
        <w:rPr>
          <w:color w:val="000000"/>
          <w:sz w:val="28"/>
          <w:szCs w:val="28"/>
        </w:rPr>
      </w:pPr>
      <w:r w:rsidRPr="00DD4659">
        <w:rPr>
          <w:color w:val="000000"/>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DD4659">
        <w:rPr>
          <w:color w:val="000000"/>
          <w:sz w:val="28"/>
          <w:szCs w:val="28"/>
        </w:rPr>
        <w:lastRenderedPageBreak/>
        <w:t>кабинете на Едином портале, Региональном портале, обновляется до статуса «принято».</w:t>
      </w:r>
    </w:p>
    <w:p w:rsidR="002B6BE8" w:rsidRPr="00DD4659" w:rsidRDefault="002B6BE8" w:rsidP="002B6BE8">
      <w:pPr>
        <w:ind w:firstLine="709"/>
        <w:jc w:val="both"/>
        <w:rPr>
          <w:color w:val="000000"/>
          <w:sz w:val="28"/>
          <w:szCs w:val="28"/>
        </w:rPr>
      </w:pPr>
      <w:r w:rsidRPr="00DD4659">
        <w:rPr>
          <w:color w:val="000000"/>
          <w:sz w:val="28"/>
          <w:szCs w:val="28"/>
        </w:rPr>
        <w:t xml:space="preserve">В случае поступления заявления и документов, указанных в подразделе 2.6 раздела </w:t>
      </w:r>
      <w:r w:rsidRPr="00DD4659">
        <w:rPr>
          <w:color w:val="000000"/>
          <w:sz w:val="28"/>
          <w:szCs w:val="28"/>
          <w:lang w:val="en-US"/>
        </w:rPr>
        <w:t>II</w:t>
      </w:r>
      <w:r w:rsidRPr="00DD4659">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B6BE8" w:rsidRPr="00DD4659" w:rsidRDefault="002B6BE8" w:rsidP="002B6BE8">
      <w:pPr>
        <w:ind w:firstLine="709"/>
        <w:jc w:val="both"/>
        <w:rPr>
          <w:color w:val="000000"/>
          <w:sz w:val="28"/>
          <w:szCs w:val="28"/>
        </w:rPr>
      </w:pPr>
      <w:r w:rsidRPr="00DD4659">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B6BE8" w:rsidRPr="00DD4659" w:rsidRDefault="002B6BE8" w:rsidP="002B6BE8">
      <w:pPr>
        <w:ind w:firstLine="709"/>
        <w:jc w:val="both"/>
        <w:rPr>
          <w:color w:val="000000"/>
          <w:sz w:val="28"/>
          <w:szCs w:val="28"/>
        </w:rPr>
      </w:pPr>
      <w:r w:rsidRPr="00DD4659">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3.3.6 Получение результата предоставления муниципальной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DD4659">
        <w:rPr>
          <w:color w:val="000000"/>
          <w:sz w:val="28"/>
          <w:szCs w:val="28"/>
          <w:lang w:val="en-US"/>
        </w:rPr>
        <w:t>II</w:t>
      </w:r>
      <w:r w:rsidRPr="00DD4659">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2B6BE8" w:rsidRPr="00DD4659" w:rsidRDefault="002B6BE8" w:rsidP="002B6BE8">
      <w:pPr>
        <w:ind w:firstLine="709"/>
        <w:jc w:val="both"/>
        <w:rPr>
          <w:color w:val="000000"/>
          <w:sz w:val="28"/>
          <w:szCs w:val="28"/>
        </w:rPr>
      </w:pPr>
      <w:r w:rsidRPr="00DD4659">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2B6BE8" w:rsidRPr="00DD4659" w:rsidRDefault="002B6BE8" w:rsidP="002B6BE8">
      <w:pPr>
        <w:ind w:firstLine="709"/>
        <w:jc w:val="both"/>
        <w:rPr>
          <w:color w:val="000000"/>
          <w:sz w:val="28"/>
          <w:szCs w:val="28"/>
        </w:rPr>
      </w:pPr>
      <w:r w:rsidRPr="00DD4659">
        <w:rPr>
          <w:color w:val="000000"/>
          <w:sz w:val="28"/>
          <w:szCs w:val="28"/>
        </w:rPr>
        <w:lastRenderedPageBreak/>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2B6BE8" w:rsidRPr="00DD4659" w:rsidRDefault="002B6BE8" w:rsidP="002B6BE8">
      <w:pPr>
        <w:ind w:firstLine="709"/>
        <w:jc w:val="both"/>
        <w:rPr>
          <w:color w:val="000000"/>
          <w:sz w:val="28"/>
          <w:szCs w:val="28"/>
        </w:rPr>
      </w:pPr>
      <w:r w:rsidRPr="00DD4659">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B6BE8" w:rsidRPr="00DD4659" w:rsidRDefault="002B6BE8" w:rsidP="002B6BE8">
      <w:pPr>
        <w:ind w:firstLine="709"/>
        <w:jc w:val="both"/>
        <w:rPr>
          <w:color w:val="000000"/>
          <w:sz w:val="28"/>
          <w:szCs w:val="28"/>
        </w:rPr>
      </w:pPr>
      <w:r w:rsidRPr="00DD4659">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3.3.7. Получение сведений о ходе выполнения запроса</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Заявитель имеет возможность получения информации о ходе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2B6BE8" w:rsidRPr="00DD4659" w:rsidRDefault="002B6BE8" w:rsidP="002B6BE8">
      <w:pPr>
        <w:ind w:firstLine="709"/>
        <w:jc w:val="both"/>
        <w:rPr>
          <w:color w:val="000000"/>
          <w:sz w:val="28"/>
          <w:szCs w:val="28"/>
        </w:rPr>
      </w:pPr>
      <w:r w:rsidRPr="00DD4659">
        <w:rPr>
          <w:color w:val="000000"/>
          <w:sz w:val="28"/>
          <w:szCs w:val="28"/>
        </w:rPr>
        <w:t>При предоставлении муниципальной услуги в электронной форме заявителю направляется:</w:t>
      </w:r>
    </w:p>
    <w:p w:rsidR="002B6BE8" w:rsidRPr="00DD4659" w:rsidRDefault="002B6BE8" w:rsidP="002B6BE8">
      <w:pPr>
        <w:ind w:firstLine="709"/>
        <w:jc w:val="both"/>
        <w:rPr>
          <w:color w:val="000000"/>
          <w:sz w:val="28"/>
          <w:szCs w:val="28"/>
        </w:rPr>
      </w:pPr>
      <w:r w:rsidRPr="00DD4659">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2B6BE8" w:rsidRPr="00DD4659" w:rsidRDefault="002B6BE8" w:rsidP="002B6BE8">
      <w:pPr>
        <w:ind w:firstLine="709"/>
        <w:jc w:val="both"/>
        <w:rPr>
          <w:color w:val="000000"/>
          <w:sz w:val="28"/>
          <w:szCs w:val="28"/>
        </w:rPr>
      </w:pPr>
      <w:r w:rsidRPr="00DD4659">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6BE8" w:rsidRPr="00DD4659" w:rsidRDefault="002B6BE8" w:rsidP="002B6BE8">
      <w:pPr>
        <w:ind w:firstLine="709"/>
        <w:jc w:val="both"/>
        <w:rPr>
          <w:color w:val="000000"/>
          <w:sz w:val="28"/>
          <w:szCs w:val="28"/>
        </w:rPr>
      </w:pPr>
      <w:r w:rsidRPr="00DD4659">
        <w:rPr>
          <w:color w:val="000000"/>
          <w:sz w:val="28"/>
          <w:szCs w:val="28"/>
        </w:rPr>
        <w:t>в) уведомление о факте получения информации, подтверждающей оплату услуги;</w:t>
      </w:r>
    </w:p>
    <w:p w:rsidR="002B6BE8" w:rsidRPr="00DD4659" w:rsidRDefault="002B6BE8" w:rsidP="002B6BE8">
      <w:pPr>
        <w:ind w:firstLine="709"/>
        <w:jc w:val="both"/>
        <w:rPr>
          <w:color w:val="000000"/>
          <w:sz w:val="28"/>
          <w:szCs w:val="28"/>
        </w:rPr>
      </w:pPr>
      <w:r w:rsidRPr="00DD4659">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3.3.8 Осуществление оценки качества предоставления муниципальной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2B6BE8" w:rsidRPr="00DD4659" w:rsidRDefault="002B6BE8" w:rsidP="002B6BE8">
      <w:pPr>
        <w:ind w:firstLine="709"/>
        <w:jc w:val="both"/>
        <w:rPr>
          <w:color w:val="000000"/>
          <w:sz w:val="28"/>
          <w:szCs w:val="28"/>
        </w:rPr>
      </w:pPr>
      <w:r w:rsidRPr="00DD4659">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2B6BE8" w:rsidRPr="00DD4659" w:rsidRDefault="002B6BE8" w:rsidP="002B6BE8">
      <w:pPr>
        <w:ind w:firstLine="709"/>
        <w:jc w:val="both"/>
        <w:rPr>
          <w:color w:val="000000"/>
          <w:sz w:val="28"/>
          <w:szCs w:val="28"/>
        </w:rPr>
      </w:pPr>
      <w:r w:rsidRPr="00DD4659">
        <w:rPr>
          <w:color w:val="000000"/>
          <w:sz w:val="28"/>
          <w:szCs w:val="28"/>
        </w:rPr>
        <w:t xml:space="preserve"> </w:t>
      </w:r>
    </w:p>
    <w:p w:rsidR="002B6BE8" w:rsidRPr="00DD4659" w:rsidRDefault="002B6BE8" w:rsidP="002B6BE8">
      <w:pPr>
        <w:ind w:firstLine="709"/>
        <w:jc w:val="both"/>
        <w:rPr>
          <w:color w:val="000000"/>
          <w:sz w:val="28"/>
          <w:szCs w:val="28"/>
        </w:rPr>
      </w:pPr>
      <w:r w:rsidRPr="00DD4659">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Подраздел 3.4. Перечень административных процедур (действий), выполняемых многофункциональными центрами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2B6BE8" w:rsidRPr="00DD4659" w:rsidRDefault="002B6BE8" w:rsidP="002B6BE8">
      <w:pPr>
        <w:ind w:firstLine="709"/>
        <w:jc w:val="both"/>
        <w:rPr>
          <w:color w:val="000000"/>
          <w:sz w:val="28"/>
          <w:szCs w:val="28"/>
        </w:rPr>
      </w:pPr>
      <w:r w:rsidRPr="00DD4659">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6BE8" w:rsidRPr="00DD4659" w:rsidRDefault="002B6BE8" w:rsidP="002B6BE8">
      <w:pPr>
        <w:ind w:firstLine="709"/>
        <w:jc w:val="both"/>
        <w:rPr>
          <w:color w:val="000000"/>
          <w:sz w:val="28"/>
          <w:szCs w:val="28"/>
        </w:rPr>
      </w:pPr>
      <w:r w:rsidRPr="00DD4659">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6BE8" w:rsidRPr="00DD4659" w:rsidRDefault="002B6BE8" w:rsidP="002B6BE8">
      <w:pPr>
        <w:ind w:firstLine="709"/>
        <w:jc w:val="both"/>
        <w:rPr>
          <w:color w:val="000000"/>
          <w:sz w:val="28"/>
          <w:szCs w:val="28"/>
        </w:rPr>
      </w:pPr>
      <w:r w:rsidRPr="00DD4659">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6BE8" w:rsidRPr="00DD4659" w:rsidRDefault="002B6BE8" w:rsidP="002B6BE8">
      <w:pPr>
        <w:ind w:firstLine="709"/>
        <w:jc w:val="both"/>
        <w:rPr>
          <w:color w:val="000000"/>
          <w:sz w:val="28"/>
          <w:szCs w:val="28"/>
        </w:rPr>
      </w:pPr>
      <w:r w:rsidRPr="00DD4659">
        <w:rPr>
          <w:color w:val="000000"/>
          <w:sz w:val="28"/>
          <w:szCs w:val="28"/>
        </w:rPr>
        <w:t>иные процедуры;</w:t>
      </w:r>
    </w:p>
    <w:p w:rsidR="002B6BE8" w:rsidRPr="00DD4659" w:rsidRDefault="002B6BE8" w:rsidP="002B6BE8">
      <w:pPr>
        <w:ind w:firstLine="709"/>
        <w:jc w:val="both"/>
        <w:rPr>
          <w:color w:val="000000"/>
          <w:sz w:val="28"/>
          <w:szCs w:val="28"/>
        </w:rPr>
      </w:pPr>
      <w:r w:rsidRPr="00DD4659">
        <w:rPr>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DD4659">
        <w:rPr>
          <w:color w:val="000000"/>
          <w:sz w:val="28"/>
          <w:szCs w:val="28"/>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Подраздел 3.5. Порядок выполнения административных процедур (действий) многофункциональными центрами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B6BE8" w:rsidRPr="00DD4659" w:rsidRDefault="002B6BE8" w:rsidP="002B6BE8">
      <w:pPr>
        <w:ind w:firstLine="709"/>
        <w:jc w:val="both"/>
        <w:rPr>
          <w:color w:val="000000"/>
          <w:sz w:val="28"/>
          <w:szCs w:val="28"/>
        </w:rPr>
      </w:pPr>
      <w:r w:rsidRPr="00DD4659">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6BE8" w:rsidRPr="00DD4659" w:rsidRDefault="002B6BE8" w:rsidP="002B6BE8">
      <w:pPr>
        <w:ind w:firstLine="709"/>
        <w:jc w:val="both"/>
        <w:rPr>
          <w:color w:val="000000"/>
          <w:sz w:val="28"/>
          <w:szCs w:val="28"/>
        </w:rPr>
      </w:pPr>
      <w:r w:rsidRPr="00DD4659">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B6BE8" w:rsidRPr="00DD4659" w:rsidRDefault="002B6BE8" w:rsidP="002B6BE8">
      <w:pPr>
        <w:ind w:firstLine="709"/>
        <w:jc w:val="both"/>
        <w:rPr>
          <w:color w:val="000000"/>
          <w:sz w:val="28"/>
          <w:szCs w:val="28"/>
        </w:rPr>
      </w:pPr>
      <w:r w:rsidRPr="00DD4659">
        <w:rPr>
          <w:color w:val="000000"/>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27июля 2010 года </w:t>
      </w:r>
      <w:r w:rsidRPr="00DD4659">
        <w:rPr>
          <w:color w:val="000000"/>
          <w:sz w:val="28"/>
          <w:szCs w:val="28"/>
        </w:rPr>
        <w:lastRenderedPageBreak/>
        <w:t>№ 210-ФЗ «Об организации предоставления государственных и муниципальных услуг», работник МФЦ снимает с них копии.</w:t>
      </w:r>
    </w:p>
    <w:p w:rsidR="002B6BE8" w:rsidRPr="00DD4659" w:rsidRDefault="002B6BE8" w:rsidP="002B6BE8">
      <w:pPr>
        <w:ind w:firstLine="709"/>
        <w:jc w:val="both"/>
        <w:rPr>
          <w:color w:val="000000"/>
          <w:sz w:val="28"/>
          <w:szCs w:val="28"/>
        </w:rPr>
      </w:pPr>
      <w:r w:rsidRPr="00DD4659">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2B6BE8" w:rsidRPr="00DD4659" w:rsidRDefault="002B6BE8" w:rsidP="002B6BE8">
      <w:pPr>
        <w:ind w:firstLine="709"/>
        <w:jc w:val="both"/>
        <w:rPr>
          <w:color w:val="000000"/>
          <w:sz w:val="28"/>
          <w:szCs w:val="28"/>
        </w:rPr>
      </w:pPr>
      <w:r w:rsidRPr="00DD4659">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2B6BE8" w:rsidRPr="00DD4659" w:rsidRDefault="002B6BE8" w:rsidP="002B6BE8">
      <w:pPr>
        <w:ind w:firstLine="709"/>
        <w:jc w:val="both"/>
        <w:rPr>
          <w:color w:val="000000"/>
          <w:sz w:val="28"/>
          <w:szCs w:val="28"/>
        </w:rPr>
      </w:pPr>
      <w:r w:rsidRPr="00DD4659">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3.5.5 При предоставлении муниципальной услуги по экстерриториальному принципу многофункциональный центр:</w:t>
      </w:r>
    </w:p>
    <w:p w:rsidR="002B6BE8" w:rsidRPr="00DD4659" w:rsidRDefault="002B6BE8" w:rsidP="002B6BE8">
      <w:pPr>
        <w:ind w:firstLine="709"/>
        <w:jc w:val="both"/>
        <w:rPr>
          <w:color w:val="000000"/>
          <w:sz w:val="28"/>
          <w:szCs w:val="28"/>
        </w:rPr>
      </w:pPr>
      <w:r w:rsidRPr="00DD4659">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B6BE8" w:rsidRPr="00DD4659" w:rsidRDefault="002B6BE8" w:rsidP="002B6BE8">
      <w:pPr>
        <w:ind w:firstLine="709"/>
        <w:jc w:val="both"/>
        <w:rPr>
          <w:color w:val="000000"/>
          <w:sz w:val="28"/>
          <w:szCs w:val="28"/>
        </w:rPr>
      </w:pPr>
      <w:r w:rsidRPr="00DD4659">
        <w:rPr>
          <w:color w:val="000000"/>
          <w:sz w:val="28"/>
          <w:szCs w:val="28"/>
        </w:rPr>
        <w:lastRenderedPageBreak/>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6BE8" w:rsidRPr="00DD4659" w:rsidRDefault="002B6BE8" w:rsidP="002B6BE8">
      <w:pPr>
        <w:ind w:firstLine="709"/>
        <w:jc w:val="both"/>
        <w:rPr>
          <w:color w:val="000000"/>
          <w:sz w:val="28"/>
          <w:szCs w:val="28"/>
        </w:rPr>
      </w:pPr>
      <w:r w:rsidRPr="00DD4659">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6BE8" w:rsidRPr="00DD4659" w:rsidRDefault="002B6BE8" w:rsidP="002B6BE8">
      <w:pPr>
        <w:ind w:firstLine="709"/>
        <w:jc w:val="both"/>
        <w:rPr>
          <w:color w:val="000000"/>
          <w:sz w:val="28"/>
          <w:szCs w:val="28"/>
        </w:rPr>
      </w:pPr>
      <w:r w:rsidRPr="00DD4659">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C334D2">
        <w:rPr>
          <w:color w:val="000000"/>
          <w:sz w:val="28"/>
          <w:szCs w:val="28"/>
        </w:rPr>
        <w:t>Пролетарского</w:t>
      </w:r>
      <w:r w:rsidRPr="00DD4659">
        <w:rPr>
          <w:color w:val="000000"/>
          <w:sz w:val="28"/>
          <w:szCs w:val="28"/>
        </w:rPr>
        <w:t xml:space="preserve"> сельского поселения Кореновского района.</w:t>
      </w:r>
    </w:p>
    <w:p w:rsidR="002B6BE8" w:rsidRPr="00DD4659" w:rsidRDefault="002B6BE8" w:rsidP="002B6BE8">
      <w:pPr>
        <w:ind w:firstLine="709"/>
        <w:jc w:val="both"/>
        <w:rPr>
          <w:color w:val="000000"/>
          <w:sz w:val="28"/>
          <w:szCs w:val="28"/>
        </w:rPr>
      </w:pPr>
      <w:r w:rsidRPr="00DD4659">
        <w:rPr>
          <w:color w:val="000000"/>
          <w:sz w:val="28"/>
          <w:szCs w:val="28"/>
        </w:rPr>
        <w:t>3.5.6. Информация о местонахождении и графике работы, справочных телефонах размещена:</w:t>
      </w:r>
    </w:p>
    <w:p w:rsidR="002B6BE8" w:rsidRPr="00DD4659" w:rsidRDefault="002B6BE8" w:rsidP="002B6BE8">
      <w:pPr>
        <w:ind w:firstLine="709"/>
        <w:jc w:val="both"/>
        <w:rPr>
          <w:color w:val="000000"/>
          <w:sz w:val="28"/>
          <w:szCs w:val="28"/>
        </w:rPr>
      </w:pPr>
      <w:r w:rsidRPr="00DD4659">
        <w:rPr>
          <w:color w:val="000000"/>
          <w:sz w:val="28"/>
          <w:szCs w:val="28"/>
        </w:rPr>
        <w:t xml:space="preserve">на официальном сайте </w:t>
      </w:r>
      <w:r w:rsidR="00415A6F">
        <w:rPr>
          <w:color w:val="000000"/>
          <w:sz w:val="28"/>
          <w:szCs w:val="28"/>
        </w:rPr>
        <w:t>http://www.proletarskoe.ru</w:t>
      </w:r>
      <w:r w:rsidRPr="00DD4659">
        <w:rPr>
          <w:color w:val="000000"/>
          <w:sz w:val="28"/>
          <w:szCs w:val="28"/>
        </w:rPr>
        <w:t>,</w:t>
      </w:r>
    </w:p>
    <w:p w:rsidR="002B6BE8" w:rsidRPr="00DD4659" w:rsidRDefault="002B6BE8" w:rsidP="002B6BE8">
      <w:pPr>
        <w:ind w:firstLine="709"/>
        <w:jc w:val="both"/>
        <w:rPr>
          <w:color w:val="000000"/>
          <w:sz w:val="28"/>
          <w:szCs w:val="28"/>
        </w:rPr>
      </w:pPr>
      <w:r w:rsidRPr="00DD4659">
        <w:rPr>
          <w:color w:val="000000"/>
          <w:sz w:val="28"/>
          <w:szCs w:val="28"/>
        </w:rPr>
        <w:t>на Едином портале  http://www.gosuslugi.ru;</w:t>
      </w:r>
    </w:p>
    <w:p w:rsidR="002B6BE8" w:rsidRPr="00DD4659" w:rsidRDefault="002B6BE8" w:rsidP="002B6BE8">
      <w:pPr>
        <w:ind w:firstLine="709"/>
        <w:jc w:val="both"/>
        <w:rPr>
          <w:color w:val="000000"/>
          <w:sz w:val="28"/>
          <w:szCs w:val="28"/>
        </w:rPr>
      </w:pPr>
      <w:r w:rsidRPr="00DD4659">
        <w:rPr>
          <w:color w:val="000000"/>
          <w:sz w:val="28"/>
          <w:szCs w:val="28"/>
        </w:rPr>
        <w:t>на Региональном портале http://pgu.krasnodar.ru</w:t>
      </w:r>
    </w:p>
    <w:p w:rsidR="002B6BE8" w:rsidRPr="00DD4659" w:rsidRDefault="002B6BE8" w:rsidP="002B6BE8">
      <w:pPr>
        <w:ind w:firstLine="709"/>
        <w:jc w:val="both"/>
        <w:rPr>
          <w:color w:val="000000"/>
          <w:sz w:val="28"/>
          <w:szCs w:val="28"/>
        </w:rPr>
      </w:pPr>
      <w:r w:rsidRPr="00DD4659">
        <w:rPr>
          <w:color w:val="000000"/>
          <w:sz w:val="28"/>
          <w:szCs w:val="28"/>
        </w:rPr>
        <w:t>в  Федеральном реестре http://ar.gov.ru/ru;</w:t>
      </w:r>
    </w:p>
    <w:p w:rsidR="002B6BE8" w:rsidRPr="00DD4659" w:rsidRDefault="002B6BE8" w:rsidP="002B6BE8">
      <w:pPr>
        <w:ind w:firstLine="709"/>
        <w:jc w:val="both"/>
        <w:rPr>
          <w:color w:val="000000"/>
          <w:sz w:val="28"/>
          <w:szCs w:val="28"/>
        </w:rPr>
      </w:pPr>
      <w:r w:rsidRPr="00DD4659">
        <w:rPr>
          <w:color w:val="000000"/>
          <w:sz w:val="28"/>
          <w:szCs w:val="28"/>
        </w:rPr>
        <w:t>в Реестре Краснодарского края http: //www.docs.cntd.ru;</w:t>
      </w:r>
    </w:p>
    <w:p w:rsidR="002B6BE8" w:rsidRPr="00DD4659" w:rsidRDefault="002B6BE8" w:rsidP="002B6BE8">
      <w:pPr>
        <w:ind w:firstLine="709"/>
        <w:jc w:val="both"/>
        <w:rPr>
          <w:color w:val="000000"/>
          <w:sz w:val="28"/>
          <w:szCs w:val="28"/>
        </w:rPr>
      </w:pPr>
      <w:r w:rsidRPr="00DD4659">
        <w:rPr>
          <w:color w:val="000000"/>
          <w:sz w:val="28"/>
          <w:szCs w:val="28"/>
        </w:rPr>
        <w:t>на Едином портале МФЦ КК - http://www.e-mfc.ru.</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r w:rsidRPr="00DD4659">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6BE8" w:rsidRPr="00DD4659" w:rsidRDefault="002B6BE8" w:rsidP="002B6BE8">
      <w:pPr>
        <w:ind w:firstLine="709"/>
        <w:jc w:val="both"/>
        <w:rPr>
          <w:color w:val="000000"/>
          <w:sz w:val="28"/>
          <w:szCs w:val="28"/>
        </w:rPr>
      </w:pPr>
      <w:r w:rsidRPr="00DD4659">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B6BE8" w:rsidRPr="00DD4659" w:rsidRDefault="002B6BE8" w:rsidP="002B6BE8">
      <w:pPr>
        <w:ind w:firstLine="709"/>
        <w:jc w:val="both"/>
        <w:rPr>
          <w:color w:val="000000"/>
          <w:sz w:val="28"/>
          <w:szCs w:val="28"/>
        </w:rPr>
      </w:pPr>
      <w:r w:rsidRPr="00DD4659">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2B6BE8" w:rsidRPr="00DD4659" w:rsidRDefault="002B6BE8" w:rsidP="002B6BE8">
      <w:pPr>
        <w:ind w:firstLine="709"/>
        <w:jc w:val="both"/>
        <w:rPr>
          <w:color w:val="000000"/>
          <w:sz w:val="28"/>
          <w:szCs w:val="28"/>
        </w:rPr>
      </w:pPr>
      <w:r w:rsidRPr="00DD4659">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w:t>
      </w:r>
      <w:r w:rsidRPr="00DD4659">
        <w:rPr>
          <w:color w:val="000000"/>
          <w:sz w:val="28"/>
          <w:szCs w:val="28"/>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B6BE8" w:rsidRPr="00DD4659" w:rsidRDefault="002B6BE8" w:rsidP="002B6BE8">
      <w:pPr>
        <w:ind w:firstLine="709"/>
        <w:jc w:val="both"/>
        <w:rPr>
          <w:color w:val="000000"/>
          <w:sz w:val="28"/>
          <w:szCs w:val="28"/>
        </w:rPr>
      </w:pPr>
      <w:r w:rsidRPr="00DD4659">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6BE8" w:rsidRPr="00DD4659" w:rsidRDefault="002B6BE8" w:rsidP="002B6BE8">
      <w:pPr>
        <w:ind w:firstLine="709"/>
        <w:jc w:val="both"/>
        <w:rPr>
          <w:color w:val="000000"/>
          <w:sz w:val="28"/>
          <w:szCs w:val="28"/>
        </w:rPr>
      </w:pPr>
      <w:r w:rsidRPr="00DD4659">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6BE8" w:rsidRPr="00DD4659" w:rsidRDefault="002B6BE8" w:rsidP="002B6BE8">
      <w:pPr>
        <w:ind w:firstLine="709"/>
        <w:jc w:val="both"/>
        <w:rPr>
          <w:color w:val="000000"/>
          <w:sz w:val="28"/>
          <w:szCs w:val="28"/>
        </w:rPr>
      </w:pPr>
    </w:p>
    <w:p w:rsidR="002B6BE8" w:rsidRPr="00DD4659" w:rsidRDefault="002B6BE8" w:rsidP="002B6BE8">
      <w:pPr>
        <w:ind w:firstLine="709"/>
        <w:jc w:val="both"/>
        <w:rPr>
          <w:color w:val="000000"/>
          <w:sz w:val="28"/>
          <w:szCs w:val="28"/>
        </w:rPr>
      </w:pPr>
    </w:p>
    <w:p w:rsidR="002B6BE8" w:rsidRPr="00DD4659" w:rsidRDefault="002B6BE8" w:rsidP="002B6BE8">
      <w:pPr>
        <w:widowControl w:val="0"/>
        <w:suppressAutoHyphens/>
        <w:autoSpaceDE w:val="0"/>
        <w:autoSpaceDN w:val="0"/>
        <w:adjustRightInd w:val="0"/>
        <w:jc w:val="center"/>
        <w:outlineLvl w:val="2"/>
        <w:rPr>
          <w:b/>
          <w:color w:val="000000"/>
          <w:sz w:val="28"/>
          <w:szCs w:val="28"/>
        </w:rPr>
      </w:pPr>
      <w:r w:rsidRPr="00DD4659">
        <w:rPr>
          <w:b/>
          <w:color w:val="000000"/>
          <w:sz w:val="28"/>
          <w:szCs w:val="28"/>
        </w:rPr>
        <w:t>Раздел IV. Формы контроля за предоставлением муниципальной услуги</w:t>
      </w:r>
    </w:p>
    <w:p w:rsidR="002B6BE8" w:rsidRPr="00DD4659" w:rsidRDefault="002B6BE8" w:rsidP="002B6BE8">
      <w:pPr>
        <w:widowControl w:val="0"/>
        <w:suppressAutoHyphens/>
        <w:autoSpaceDE w:val="0"/>
        <w:autoSpaceDN w:val="0"/>
        <w:adjustRightInd w:val="0"/>
        <w:ind w:firstLine="720"/>
        <w:jc w:val="center"/>
        <w:outlineLvl w:val="2"/>
        <w:rPr>
          <w:b/>
          <w:color w:val="000000"/>
          <w:sz w:val="28"/>
          <w:szCs w:val="28"/>
        </w:rPr>
      </w:pPr>
    </w:p>
    <w:p w:rsidR="002B6BE8" w:rsidRPr="00DD4659" w:rsidRDefault="002B6BE8" w:rsidP="002B6BE8">
      <w:pPr>
        <w:widowControl w:val="0"/>
        <w:autoSpaceDE w:val="0"/>
        <w:autoSpaceDN w:val="0"/>
        <w:adjustRightInd w:val="0"/>
        <w:ind w:firstLine="720"/>
        <w:jc w:val="center"/>
        <w:outlineLvl w:val="2"/>
        <w:rPr>
          <w:b/>
          <w:sz w:val="28"/>
          <w:szCs w:val="28"/>
        </w:rPr>
      </w:pPr>
      <w:bookmarkStart w:id="3" w:name="Par413"/>
      <w:bookmarkStart w:id="4" w:name="sub_312"/>
      <w:bookmarkEnd w:id="3"/>
      <w:bookmarkEnd w:id="4"/>
      <w:r w:rsidRPr="00DD4659">
        <w:rPr>
          <w:b/>
          <w:sz w:val="28"/>
          <w:szCs w:val="28"/>
        </w:rPr>
        <w:t xml:space="preserve">Подраздел 4.1. Порядок осуществления текущего </w:t>
      </w:r>
      <w:r w:rsidRPr="00DD4659">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D4659">
        <w:rPr>
          <w:b/>
          <w:sz w:val="28"/>
          <w:szCs w:val="28"/>
        </w:rPr>
        <w:br/>
        <w:t>муниципальной услуги, а также принятием ими решений</w:t>
      </w:r>
    </w:p>
    <w:p w:rsidR="002B6BE8" w:rsidRPr="00DD4659" w:rsidRDefault="002B6BE8" w:rsidP="002B6BE8">
      <w:pPr>
        <w:autoSpaceDE w:val="0"/>
        <w:autoSpaceDN w:val="0"/>
        <w:adjustRightInd w:val="0"/>
        <w:ind w:firstLine="851"/>
        <w:jc w:val="both"/>
        <w:outlineLvl w:val="2"/>
        <w:rPr>
          <w:sz w:val="28"/>
          <w:szCs w:val="28"/>
        </w:rPr>
      </w:pP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6BE8" w:rsidRPr="00DD4659" w:rsidRDefault="002B6BE8" w:rsidP="002B6BE8">
      <w:pPr>
        <w:ind w:firstLine="709"/>
        <w:jc w:val="both"/>
        <w:rPr>
          <w:sz w:val="28"/>
          <w:szCs w:val="28"/>
        </w:rPr>
      </w:pPr>
      <w:r w:rsidRPr="00DD4659">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DD4659">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6BE8" w:rsidRPr="00DD4659" w:rsidRDefault="002B6BE8" w:rsidP="002B6BE8">
      <w:pPr>
        <w:autoSpaceDE w:val="0"/>
        <w:autoSpaceDN w:val="0"/>
        <w:adjustRightInd w:val="0"/>
        <w:ind w:firstLine="709"/>
        <w:jc w:val="both"/>
        <w:outlineLvl w:val="2"/>
        <w:rPr>
          <w:sz w:val="28"/>
          <w:szCs w:val="28"/>
        </w:rPr>
      </w:pPr>
    </w:p>
    <w:p w:rsidR="002B6BE8" w:rsidRPr="00DD4659" w:rsidRDefault="002B6BE8" w:rsidP="002B6BE8">
      <w:pPr>
        <w:widowControl w:val="0"/>
        <w:autoSpaceDE w:val="0"/>
        <w:autoSpaceDN w:val="0"/>
        <w:adjustRightInd w:val="0"/>
        <w:ind w:firstLine="720"/>
        <w:jc w:val="center"/>
        <w:outlineLvl w:val="2"/>
        <w:rPr>
          <w:b/>
          <w:sz w:val="28"/>
          <w:szCs w:val="28"/>
        </w:rPr>
      </w:pPr>
      <w:r w:rsidRPr="00DD4659">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6BE8" w:rsidRPr="00DD4659" w:rsidRDefault="002B6BE8" w:rsidP="002B6BE8">
      <w:pPr>
        <w:autoSpaceDE w:val="0"/>
        <w:autoSpaceDN w:val="0"/>
        <w:adjustRightInd w:val="0"/>
        <w:ind w:firstLine="851"/>
        <w:jc w:val="center"/>
        <w:outlineLvl w:val="1"/>
        <w:rPr>
          <w:b/>
          <w:sz w:val="28"/>
          <w:szCs w:val="28"/>
        </w:rPr>
      </w:pP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 xml:space="preserve">Плановые и внеплановые проверки могут проводиться главой </w:t>
      </w:r>
      <w:r w:rsidR="00C334D2">
        <w:rPr>
          <w:sz w:val="28"/>
          <w:szCs w:val="28"/>
        </w:rPr>
        <w:t>Пролетарского</w:t>
      </w:r>
      <w:r w:rsidRPr="00DD4659">
        <w:rPr>
          <w:sz w:val="28"/>
          <w:szCs w:val="28"/>
        </w:rPr>
        <w:t xml:space="preserve"> сельского поселения Кореновского района. </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В ходе плановых и внеплановых проверок:</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проверяется соблюдение сроков и последовательности исполнения административных процедур;</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выявляются нарушения прав заявителей, недостатки, допущенные в ходе предоставления муниципальной услуги.</w:t>
      </w:r>
    </w:p>
    <w:p w:rsidR="002B6BE8" w:rsidRPr="00DD4659" w:rsidRDefault="002B6BE8" w:rsidP="002B6BE8">
      <w:pPr>
        <w:autoSpaceDE w:val="0"/>
        <w:autoSpaceDN w:val="0"/>
        <w:adjustRightInd w:val="0"/>
        <w:ind w:firstLine="709"/>
        <w:jc w:val="both"/>
        <w:outlineLvl w:val="2"/>
        <w:rPr>
          <w:sz w:val="28"/>
          <w:szCs w:val="28"/>
        </w:rPr>
      </w:pPr>
    </w:p>
    <w:p w:rsidR="002B6BE8" w:rsidRPr="00DD4659" w:rsidRDefault="002B6BE8" w:rsidP="002B6BE8">
      <w:pPr>
        <w:widowControl w:val="0"/>
        <w:autoSpaceDE w:val="0"/>
        <w:autoSpaceDN w:val="0"/>
        <w:adjustRightInd w:val="0"/>
        <w:ind w:firstLine="720"/>
        <w:jc w:val="center"/>
        <w:outlineLvl w:val="2"/>
        <w:rPr>
          <w:b/>
          <w:sz w:val="28"/>
          <w:szCs w:val="28"/>
        </w:rPr>
      </w:pPr>
      <w:r w:rsidRPr="00DD4659">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B6BE8" w:rsidRPr="00DD4659" w:rsidRDefault="002B6BE8" w:rsidP="002B6BE8">
      <w:pPr>
        <w:autoSpaceDE w:val="0"/>
        <w:autoSpaceDN w:val="0"/>
        <w:adjustRightInd w:val="0"/>
        <w:ind w:firstLine="851"/>
        <w:jc w:val="both"/>
        <w:outlineLvl w:val="2"/>
        <w:rPr>
          <w:b/>
        </w:rPr>
      </w:pP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6BE8" w:rsidRPr="00DD4659" w:rsidRDefault="002B6BE8" w:rsidP="002B6BE8">
      <w:pPr>
        <w:autoSpaceDE w:val="0"/>
        <w:autoSpaceDN w:val="0"/>
        <w:adjustRightInd w:val="0"/>
        <w:jc w:val="center"/>
        <w:outlineLvl w:val="1"/>
        <w:rPr>
          <w:sz w:val="28"/>
          <w:szCs w:val="28"/>
        </w:rPr>
      </w:pPr>
    </w:p>
    <w:p w:rsidR="002B6BE8" w:rsidRPr="00DD4659" w:rsidRDefault="002B6BE8" w:rsidP="002B6BE8">
      <w:pPr>
        <w:widowControl w:val="0"/>
        <w:autoSpaceDE w:val="0"/>
        <w:autoSpaceDN w:val="0"/>
        <w:adjustRightInd w:val="0"/>
        <w:ind w:firstLine="720"/>
        <w:jc w:val="center"/>
        <w:outlineLvl w:val="2"/>
        <w:rPr>
          <w:b/>
          <w:sz w:val="28"/>
          <w:szCs w:val="28"/>
        </w:rPr>
      </w:pPr>
      <w:r w:rsidRPr="00DD4659">
        <w:rPr>
          <w:b/>
          <w:sz w:val="28"/>
          <w:szCs w:val="28"/>
        </w:rPr>
        <w:t xml:space="preserve">Подраздел 4.4. Положения, характеризующие требования </w:t>
      </w:r>
      <w:r w:rsidRPr="00DD4659">
        <w:rPr>
          <w:b/>
          <w:sz w:val="28"/>
          <w:szCs w:val="28"/>
        </w:rPr>
        <w:br/>
        <w:t xml:space="preserve">к порядку и формам контроля за предоставлением </w:t>
      </w:r>
      <w:r w:rsidRPr="00DD4659">
        <w:rPr>
          <w:b/>
          <w:sz w:val="28"/>
          <w:szCs w:val="28"/>
        </w:rPr>
        <w:br/>
        <w:t xml:space="preserve">муниципальной услуги, в том числе со стороны </w:t>
      </w:r>
      <w:r w:rsidRPr="00DD4659">
        <w:rPr>
          <w:b/>
          <w:sz w:val="28"/>
          <w:szCs w:val="28"/>
        </w:rPr>
        <w:br/>
        <w:t>граждан, их объединений и организаций</w:t>
      </w:r>
    </w:p>
    <w:p w:rsidR="002B6BE8" w:rsidRPr="00DD4659" w:rsidRDefault="002B6BE8" w:rsidP="002B6BE8">
      <w:pPr>
        <w:autoSpaceDE w:val="0"/>
        <w:autoSpaceDN w:val="0"/>
        <w:adjustRightInd w:val="0"/>
        <w:ind w:firstLine="851"/>
        <w:jc w:val="both"/>
        <w:rPr>
          <w:sz w:val="28"/>
          <w:szCs w:val="28"/>
        </w:rPr>
      </w:pPr>
    </w:p>
    <w:p w:rsidR="002B6BE8" w:rsidRPr="00DD4659" w:rsidRDefault="002B6BE8" w:rsidP="002B6BE8">
      <w:pPr>
        <w:autoSpaceDE w:val="0"/>
        <w:autoSpaceDN w:val="0"/>
        <w:adjustRightInd w:val="0"/>
        <w:ind w:firstLine="709"/>
        <w:jc w:val="both"/>
        <w:rPr>
          <w:sz w:val="28"/>
          <w:szCs w:val="28"/>
        </w:rPr>
      </w:pPr>
      <w:r w:rsidRPr="00DD465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Проверка также может проводиться по конкретному обращению гражданина или организации.</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B6BE8" w:rsidRPr="00DD4659" w:rsidRDefault="002B6BE8" w:rsidP="002B6BE8">
      <w:pPr>
        <w:autoSpaceDE w:val="0"/>
        <w:autoSpaceDN w:val="0"/>
        <w:adjustRightInd w:val="0"/>
        <w:ind w:firstLine="709"/>
        <w:jc w:val="both"/>
        <w:outlineLvl w:val="2"/>
        <w:rPr>
          <w:sz w:val="28"/>
          <w:szCs w:val="28"/>
        </w:rPr>
      </w:pPr>
      <w:r w:rsidRPr="00DD465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6BE8" w:rsidRPr="00DD4659" w:rsidRDefault="002B6BE8" w:rsidP="002B6BE8">
      <w:pPr>
        <w:autoSpaceDE w:val="0"/>
        <w:autoSpaceDN w:val="0"/>
        <w:adjustRightInd w:val="0"/>
        <w:jc w:val="center"/>
        <w:outlineLvl w:val="1"/>
        <w:rPr>
          <w:sz w:val="28"/>
          <w:szCs w:val="28"/>
        </w:rPr>
      </w:pPr>
    </w:p>
    <w:p w:rsidR="002B6BE8" w:rsidRPr="00DD4659" w:rsidRDefault="002B6BE8" w:rsidP="002B6BE8">
      <w:pPr>
        <w:widowControl w:val="0"/>
        <w:autoSpaceDE w:val="0"/>
        <w:autoSpaceDN w:val="0"/>
        <w:adjustRightInd w:val="0"/>
        <w:jc w:val="center"/>
        <w:outlineLvl w:val="2"/>
        <w:rPr>
          <w:b/>
          <w:sz w:val="28"/>
          <w:szCs w:val="28"/>
        </w:rPr>
      </w:pPr>
      <w:r w:rsidRPr="00DD4659">
        <w:rPr>
          <w:b/>
          <w:sz w:val="28"/>
          <w:szCs w:val="28"/>
        </w:rPr>
        <w:t>Раздел V.</w:t>
      </w:r>
      <w:r w:rsidRPr="00DD4659">
        <w:rPr>
          <w:sz w:val="28"/>
          <w:szCs w:val="28"/>
        </w:rPr>
        <w:t xml:space="preserve"> </w:t>
      </w:r>
      <w:r w:rsidRPr="00DD4659">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2B6BE8" w:rsidRPr="00DD4659" w:rsidRDefault="002B6BE8" w:rsidP="002B6BE8">
      <w:pPr>
        <w:widowControl w:val="0"/>
        <w:autoSpaceDE w:val="0"/>
        <w:autoSpaceDN w:val="0"/>
        <w:adjustRightInd w:val="0"/>
        <w:jc w:val="center"/>
        <w:outlineLvl w:val="2"/>
        <w:rPr>
          <w:sz w:val="28"/>
          <w:szCs w:val="28"/>
        </w:rPr>
      </w:pPr>
    </w:p>
    <w:p w:rsidR="002B6BE8" w:rsidRPr="00DD4659" w:rsidRDefault="002B6BE8" w:rsidP="002B6BE8">
      <w:pPr>
        <w:widowControl w:val="0"/>
        <w:autoSpaceDE w:val="0"/>
        <w:autoSpaceDN w:val="0"/>
        <w:adjustRightInd w:val="0"/>
        <w:jc w:val="center"/>
        <w:outlineLvl w:val="2"/>
        <w:rPr>
          <w:b/>
          <w:sz w:val="28"/>
          <w:szCs w:val="28"/>
        </w:rPr>
      </w:pPr>
      <w:bookmarkStart w:id="5" w:name="Par459"/>
      <w:bookmarkEnd w:id="5"/>
      <w:r w:rsidRPr="00DD4659">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2B6BE8" w:rsidRPr="00DD4659" w:rsidRDefault="002B6BE8" w:rsidP="002B6BE8">
      <w:pPr>
        <w:widowControl w:val="0"/>
        <w:autoSpaceDE w:val="0"/>
        <w:autoSpaceDN w:val="0"/>
        <w:adjustRightInd w:val="0"/>
        <w:jc w:val="center"/>
        <w:outlineLvl w:val="2"/>
        <w:rPr>
          <w:b/>
          <w:sz w:val="28"/>
          <w:szCs w:val="28"/>
        </w:rPr>
      </w:pPr>
      <w:r w:rsidRPr="00DD4659">
        <w:rPr>
          <w:b/>
          <w:sz w:val="28"/>
          <w:szCs w:val="28"/>
        </w:rPr>
        <w:t>муниципальной услуги</w:t>
      </w:r>
    </w:p>
    <w:p w:rsidR="002B6BE8" w:rsidRPr="00DD4659" w:rsidRDefault="002B6BE8" w:rsidP="002B6BE8">
      <w:pPr>
        <w:ind w:firstLine="851"/>
        <w:jc w:val="both"/>
        <w:rPr>
          <w:sz w:val="28"/>
          <w:szCs w:val="28"/>
        </w:rPr>
      </w:pP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должностными лицами, </w:t>
      </w:r>
      <w:r w:rsidRPr="00DD4659">
        <w:rPr>
          <w:sz w:val="28"/>
          <w:szCs w:val="28"/>
          <w:lang w:eastAsia="en-US"/>
        </w:rPr>
        <w:lastRenderedPageBreak/>
        <w:t>муниципальными служащими в ходе предоставления муниципальной услуги (далее – досудебное (внесудебное) обжалование).</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rPr>
        <w:t>5.1.2. Заявитель может обратиться с жалобой,</w:t>
      </w:r>
      <w:r w:rsidRPr="00DD4659">
        <w:rPr>
          <w:sz w:val="28"/>
          <w:szCs w:val="28"/>
          <w:lang w:eastAsia="en-US"/>
        </w:rPr>
        <w:t xml:space="preserve"> в том числе в следующих случаях:</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1) нарушение срока регистрации запроса о предоставлении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2) нарушение срока предоставления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8) нарушение срока или порядка выдачи документов по результатам предоставления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B6BE8" w:rsidRPr="00DD4659" w:rsidRDefault="002B6BE8" w:rsidP="002B6BE8">
      <w:pPr>
        <w:autoSpaceDE w:val="0"/>
        <w:autoSpaceDN w:val="0"/>
        <w:adjustRightInd w:val="0"/>
        <w:ind w:firstLine="709"/>
        <w:jc w:val="both"/>
        <w:outlineLvl w:val="0"/>
        <w:rPr>
          <w:rFonts w:eastAsia="Calibri"/>
          <w:sz w:val="28"/>
          <w:szCs w:val="28"/>
          <w:lang w:eastAsia="en-US"/>
        </w:rPr>
      </w:pPr>
    </w:p>
    <w:p w:rsidR="002B6BE8" w:rsidRPr="00DD4659" w:rsidRDefault="002B6BE8" w:rsidP="002B6BE8">
      <w:pPr>
        <w:widowControl w:val="0"/>
        <w:autoSpaceDE w:val="0"/>
        <w:autoSpaceDN w:val="0"/>
        <w:adjustRightInd w:val="0"/>
        <w:jc w:val="center"/>
        <w:outlineLvl w:val="2"/>
        <w:rPr>
          <w:b/>
          <w:sz w:val="28"/>
          <w:szCs w:val="28"/>
        </w:rPr>
      </w:pPr>
      <w:r w:rsidRPr="00DD4659">
        <w:rPr>
          <w:b/>
          <w:sz w:val="28"/>
          <w:szCs w:val="28"/>
        </w:rPr>
        <w:t>Подраздел 5.2.</w:t>
      </w:r>
      <w:r w:rsidRPr="00DD4659">
        <w:rPr>
          <w:sz w:val="28"/>
          <w:szCs w:val="28"/>
        </w:rPr>
        <w:t xml:space="preserve"> </w:t>
      </w:r>
      <w:r w:rsidRPr="00DD4659">
        <w:rPr>
          <w:b/>
          <w:sz w:val="28"/>
          <w:szCs w:val="28"/>
        </w:rPr>
        <w:t xml:space="preserve">Органы уполномоченные на рассмотрение жалобы лица, которым может быть направлена жалоба заявителя </w:t>
      </w:r>
    </w:p>
    <w:p w:rsidR="002B6BE8" w:rsidRPr="00DD4659" w:rsidRDefault="002B6BE8" w:rsidP="002B6BE8">
      <w:pPr>
        <w:widowControl w:val="0"/>
        <w:autoSpaceDE w:val="0"/>
        <w:autoSpaceDN w:val="0"/>
        <w:adjustRightInd w:val="0"/>
        <w:jc w:val="center"/>
        <w:outlineLvl w:val="2"/>
        <w:rPr>
          <w:b/>
          <w:sz w:val="28"/>
          <w:szCs w:val="28"/>
        </w:rPr>
      </w:pPr>
      <w:r w:rsidRPr="00DD4659">
        <w:rPr>
          <w:b/>
          <w:sz w:val="28"/>
          <w:szCs w:val="28"/>
        </w:rPr>
        <w:t>в досудебном (внесудебном) порядке</w:t>
      </w:r>
    </w:p>
    <w:p w:rsidR="002B6BE8" w:rsidRPr="00DD4659" w:rsidRDefault="002B6BE8" w:rsidP="002B6BE8">
      <w:pPr>
        <w:widowControl w:val="0"/>
        <w:autoSpaceDE w:val="0"/>
        <w:autoSpaceDN w:val="0"/>
        <w:adjustRightInd w:val="0"/>
        <w:jc w:val="center"/>
        <w:outlineLvl w:val="2"/>
        <w:rPr>
          <w:sz w:val="28"/>
          <w:szCs w:val="28"/>
        </w:rPr>
      </w:pP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главе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w:t>
      </w:r>
    </w:p>
    <w:p w:rsidR="002B6BE8" w:rsidRPr="00DD4659" w:rsidRDefault="002B6BE8" w:rsidP="002B6BE8">
      <w:pPr>
        <w:autoSpaceDE w:val="0"/>
        <w:autoSpaceDN w:val="0"/>
        <w:adjustRightInd w:val="0"/>
        <w:ind w:firstLine="709"/>
        <w:jc w:val="both"/>
        <w:outlineLvl w:val="0"/>
        <w:rPr>
          <w:sz w:val="28"/>
          <w:szCs w:val="28"/>
          <w:lang w:eastAsia="en-US"/>
        </w:rPr>
      </w:pPr>
      <w:r w:rsidRPr="00DD4659">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C334D2">
        <w:rPr>
          <w:sz w:val="28"/>
          <w:szCs w:val="28"/>
          <w:lang w:eastAsia="en-US"/>
        </w:rPr>
        <w:t>Пролетарского</w:t>
      </w:r>
      <w:r w:rsidRPr="00DD4659">
        <w:rPr>
          <w:sz w:val="28"/>
          <w:szCs w:val="28"/>
          <w:lang w:eastAsia="en-US"/>
        </w:rPr>
        <w:t xml:space="preserve"> сельского пос</w:t>
      </w:r>
      <w:r w:rsidR="00415A6F">
        <w:rPr>
          <w:sz w:val="28"/>
          <w:szCs w:val="28"/>
          <w:lang w:eastAsia="en-US"/>
        </w:rPr>
        <w:t>еления Кореновского района от 21 мая 2018 года № 61</w:t>
      </w:r>
      <w:r w:rsidRPr="00DD4659">
        <w:rPr>
          <w:sz w:val="28"/>
          <w:szCs w:val="28"/>
          <w:lang w:eastAsia="en-US"/>
        </w:rPr>
        <w:t xml:space="preserve"> «Об </w:t>
      </w:r>
      <w:r w:rsidRPr="00DD4659">
        <w:rPr>
          <w:sz w:val="28"/>
          <w:szCs w:val="28"/>
          <w:lang w:eastAsia="en-US"/>
        </w:rPr>
        <w:lastRenderedPageBreak/>
        <w:t xml:space="preserve">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2B6BE8" w:rsidRPr="00DD4659" w:rsidRDefault="002B6BE8" w:rsidP="002B6BE8">
      <w:pPr>
        <w:widowControl w:val="0"/>
        <w:autoSpaceDE w:val="0"/>
        <w:autoSpaceDN w:val="0"/>
        <w:adjustRightInd w:val="0"/>
        <w:jc w:val="center"/>
        <w:outlineLvl w:val="2"/>
        <w:rPr>
          <w:sz w:val="28"/>
          <w:szCs w:val="28"/>
        </w:rPr>
      </w:pPr>
    </w:p>
    <w:p w:rsidR="002B6BE8" w:rsidRPr="00DD4659" w:rsidRDefault="002B6BE8" w:rsidP="002B6BE8">
      <w:pPr>
        <w:widowControl w:val="0"/>
        <w:autoSpaceDE w:val="0"/>
        <w:autoSpaceDN w:val="0"/>
        <w:adjustRightInd w:val="0"/>
        <w:jc w:val="center"/>
        <w:outlineLvl w:val="2"/>
        <w:rPr>
          <w:b/>
          <w:sz w:val="28"/>
          <w:szCs w:val="28"/>
        </w:rPr>
      </w:pPr>
      <w:r w:rsidRPr="00DD4659">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6BE8" w:rsidRPr="00DD4659" w:rsidRDefault="002B6BE8" w:rsidP="002B6BE8">
      <w:pPr>
        <w:jc w:val="center"/>
        <w:rPr>
          <w:b/>
          <w:sz w:val="28"/>
          <w:szCs w:val="28"/>
        </w:rPr>
      </w:pPr>
    </w:p>
    <w:p w:rsidR="002B6BE8" w:rsidRPr="00DD4659" w:rsidRDefault="002B6BE8" w:rsidP="002B6BE8">
      <w:pPr>
        <w:autoSpaceDE w:val="0"/>
        <w:autoSpaceDN w:val="0"/>
        <w:adjustRightInd w:val="0"/>
        <w:ind w:firstLine="709"/>
        <w:jc w:val="both"/>
        <w:outlineLvl w:val="2"/>
        <w:rPr>
          <w:sz w:val="28"/>
          <w:szCs w:val="28"/>
          <w:lang w:eastAsia="en-US"/>
        </w:rPr>
      </w:pPr>
      <w:r w:rsidRPr="00DD4659">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на официальном сайте администрации </w:t>
      </w:r>
      <w:r w:rsidR="00C334D2">
        <w:rPr>
          <w:sz w:val="28"/>
          <w:szCs w:val="28"/>
          <w:lang w:eastAsia="en-US"/>
        </w:rPr>
        <w:t>Пролетарского</w:t>
      </w:r>
      <w:r w:rsidRPr="00DD4659">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2B6BE8" w:rsidRPr="00DD4659" w:rsidRDefault="002B6BE8" w:rsidP="002B6BE8">
      <w:pPr>
        <w:autoSpaceDE w:val="0"/>
        <w:autoSpaceDN w:val="0"/>
        <w:adjustRightInd w:val="0"/>
        <w:ind w:firstLine="709"/>
        <w:jc w:val="both"/>
        <w:outlineLvl w:val="2"/>
        <w:rPr>
          <w:sz w:val="28"/>
          <w:szCs w:val="28"/>
          <w:lang w:eastAsia="en-US"/>
        </w:rPr>
      </w:pPr>
    </w:p>
    <w:p w:rsidR="002B6BE8" w:rsidRPr="00DD4659" w:rsidRDefault="002B6BE8" w:rsidP="002B6BE8">
      <w:pPr>
        <w:autoSpaceDE w:val="0"/>
        <w:autoSpaceDN w:val="0"/>
        <w:adjustRightInd w:val="0"/>
        <w:jc w:val="center"/>
        <w:rPr>
          <w:b/>
          <w:sz w:val="28"/>
          <w:szCs w:val="28"/>
        </w:rPr>
      </w:pPr>
      <w:r w:rsidRPr="00DD4659">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B6BE8" w:rsidRPr="00DD4659" w:rsidRDefault="002B6BE8" w:rsidP="002B6BE8">
      <w:pPr>
        <w:autoSpaceDE w:val="0"/>
        <w:autoSpaceDN w:val="0"/>
        <w:adjustRightInd w:val="0"/>
        <w:jc w:val="center"/>
        <w:rPr>
          <w:b/>
          <w:sz w:val="28"/>
          <w:szCs w:val="28"/>
        </w:rPr>
      </w:pPr>
      <w:r w:rsidRPr="00DD4659">
        <w:rPr>
          <w:b/>
          <w:sz w:val="28"/>
          <w:szCs w:val="28"/>
        </w:rPr>
        <w:t>а также его должностных лиц</w:t>
      </w:r>
    </w:p>
    <w:p w:rsidR="002B6BE8" w:rsidRPr="00DD4659" w:rsidRDefault="002B6BE8" w:rsidP="002B6BE8">
      <w:pPr>
        <w:autoSpaceDE w:val="0"/>
        <w:autoSpaceDN w:val="0"/>
        <w:adjustRightInd w:val="0"/>
        <w:jc w:val="both"/>
        <w:rPr>
          <w:sz w:val="28"/>
          <w:szCs w:val="28"/>
        </w:rPr>
      </w:pPr>
    </w:p>
    <w:p w:rsidR="002B6BE8" w:rsidRPr="00DD4659" w:rsidRDefault="002B6BE8" w:rsidP="002B6BE8">
      <w:pPr>
        <w:autoSpaceDE w:val="0"/>
        <w:autoSpaceDN w:val="0"/>
        <w:adjustRightInd w:val="0"/>
        <w:ind w:firstLine="709"/>
        <w:jc w:val="both"/>
        <w:rPr>
          <w:sz w:val="28"/>
          <w:szCs w:val="28"/>
        </w:rPr>
      </w:pPr>
      <w:r w:rsidRPr="00DD465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2B6BE8" w:rsidRPr="00DD4659" w:rsidRDefault="002B6BE8" w:rsidP="002B6BE8">
      <w:pPr>
        <w:autoSpaceDE w:val="0"/>
        <w:autoSpaceDN w:val="0"/>
        <w:adjustRightInd w:val="0"/>
        <w:ind w:firstLine="708"/>
        <w:jc w:val="both"/>
        <w:rPr>
          <w:sz w:val="28"/>
          <w:szCs w:val="28"/>
        </w:rPr>
      </w:pPr>
      <w:r w:rsidRPr="00DD4659">
        <w:rPr>
          <w:sz w:val="28"/>
          <w:szCs w:val="28"/>
        </w:rPr>
        <w:t>Федеральным Законом от 27 июля 2010 года № 210-ФЗ «Об организации предоставления государственных и муниципальных услуг»;</w:t>
      </w:r>
    </w:p>
    <w:p w:rsidR="002B6BE8" w:rsidRPr="00DD4659" w:rsidRDefault="002B6BE8" w:rsidP="002B6BE8">
      <w:pPr>
        <w:autoSpaceDE w:val="0"/>
        <w:autoSpaceDN w:val="0"/>
        <w:adjustRightInd w:val="0"/>
        <w:ind w:firstLine="708"/>
        <w:jc w:val="both"/>
        <w:rPr>
          <w:sz w:val="28"/>
          <w:szCs w:val="28"/>
        </w:rPr>
      </w:pPr>
      <w:r w:rsidRPr="00DD4659">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B6BE8" w:rsidRPr="00DD4659" w:rsidRDefault="002B6BE8" w:rsidP="002B6BE8">
      <w:pPr>
        <w:autoSpaceDE w:val="0"/>
        <w:autoSpaceDN w:val="0"/>
        <w:adjustRightInd w:val="0"/>
        <w:jc w:val="both"/>
        <w:rPr>
          <w:sz w:val="28"/>
          <w:szCs w:val="28"/>
        </w:rPr>
      </w:pPr>
      <w:r w:rsidRPr="00DD4659">
        <w:rPr>
          <w:sz w:val="28"/>
          <w:szCs w:val="28"/>
        </w:rPr>
        <w:tab/>
        <w:t xml:space="preserve">постановлением администрации </w:t>
      </w:r>
      <w:r w:rsidR="00C334D2">
        <w:rPr>
          <w:sz w:val="28"/>
          <w:szCs w:val="28"/>
        </w:rPr>
        <w:t>Пролетарского</w:t>
      </w:r>
      <w:r w:rsidRPr="00DD4659">
        <w:rPr>
          <w:sz w:val="28"/>
          <w:szCs w:val="28"/>
        </w:rPr>
        <w:t xml:space="preserve"> сельского пос</w:t>
      </w:r>
      <w:r w:rsidR="00415A6F">
        <w:rPr>
          <w:sz w:val="28"/>
          <w:szCs w:val="28"/>
        </w:rPr>
        <w:t>еления Кореновского района от 21 мая 2018 года № 61</w:t>
      </w:r>
      <w:r w:rsidRPr="00DD4659">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334D2">
        <w:rPr>
          <w:sz w:val="28"/>
          <w:szCs w:val="28"/>
        </w:rPr>
        <w:t>Пролетарского</w:t>
      </w:r>
      <w:r w:rsidRPr="00DD4659">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B6BE8" w:rsidRPr="00DD4659" w:rsidRDefault="002B6BE8" w:rsidP="002B6BE8">
      <w:pPr>
        <w:autoSpaceDE w:val="0"/>
        <w:autoSpaceDN w:val="0"/>
        <w:adjustRightInd w:val="0"/>
        <w:ind w:firstLine="708"/>
        <w:jc w:val="both"/>
        <w:rPr>
          <w:sz w:val="28"/>
          <w:szCs w:val="28"/>
        </w:rPr>
      </w:pPr>
      <w:r w:rsidRPr="00DD4659">
        <w:rPr>
          <w:sz w:val="28"/>
          <w:szCs w:val="28"/>
        </w:rPr>
        <w:lastRenderedPageBreak/>
        <w:t>Информация указанная в данном разделе размещена:</w:t>
      </w:r>
    </w:p>
    <w:p w:rsidR="002B6BE8" w:rsidRPr="00DD4659" w:rsidRDefault="002B6BE8" w:rsidP="002B6BE8">
      <w:pPr>
        <w:autoSpaceDE w:val="0"/>
        <w:autoSpaceDN w:val="0"/>
        <w:adjustRightInd w:val="0"/>
        <w:ind w:firstLine="708"/>
        <w:jc w:val="both"/>
        <w:rPr>
          <w:sz w:val="28"/>
          <w:szCs w:val="28"/>
        </w:rPr>
      </w:pPr>
      <w:r w:rsidRPr="00DD4659">
        <w:rPr>
          <w:sz w:val="28"/>
          <w:szCs w:val="28"/>
        </w:rPr>
        <w:t>а Едином портале  http://www.gosuslugi.ru;</w:t>
      </w:r>
      <w:r w:rsidRPr="00DD4659">
        <w:rPr>
          <w:sz w:val="28"/>
          <w:szCs w:val="28"/>
        </w:rPr>
        <w:tab/>
      </w:r>
    </w:p>
    <w:p w:rsidR="002B6BE8" w:rsidRPr="00DD4659" w:rsidRDefault="002B6BE8" w:rsidP="002B6BE8">
      <w:pPr>
        <w:autoSpaceDE w:val="0"/>
        <w:autoSpaceDN w:val="0"/>
        <w:adjustRightInd w:val="0"/>
        <w:ind w:firstLine="708"/>
        <w:jc w:val="both"/>
        <w:rPr>
          <w:sz w:val="28"/>
          <w:szCs w:val="28"/>
        </w:rPr>
      </w:pPr>
      <w:r w:rsidRPr="00DD4659">
        <w:rPr>
          <w:sz w:val="28"/>
          <w:szCs w:val="28"/>
        </w:rPr>
        <w:t>на Региональном портале http://pgu.krasnodar.ru.</w:t>
      </w:r>
    </w:p>
    <w:p w:rsidR="002B6BE8" w:rsidRPr="00DD4659" w:rsidRDefault="002B6BE8" w:rsidP="002B6BE8">
      <w:pPr>
        <w:autoSpaceDE w:val="0"/>
        <w:autoSpaceDN w:val="0"/>
        <w:adjustRightInd w:val="0"/>
        <w:jc w:val="both"/>
        <w:rPr>
          <w:sz w:val="28"/>
          <w:szCs w:val="28"/>
        </w:rPr>
      </w:pPr>
    </w:p>
    <w:p w:rsidR="002B6BE8" w:rsidRPr="00DD4659" w:rsidRDefault="002B6BE8" w:rsidP="002B6BE8">
      <w:pPr>
        <w:autoSpaceDE w:val="0"/>
        <w:autoSpaceDN w:val="0"/>
        <w:adjustRightInd w:val="0"/>
        <w:jc w:val="both"/>
        <w:rPr>
          <w:sz w:val="28"/>
          <w:szCs w:val="28"/>
        </w:rPr>
      </w:pPr>
    </w:p>
    <w:p w:rsidR="002B6BE8" w:rsidRPr="00DD4659" w:rsidRDefault="002B6BE8" w:rsidP="002B6BE8">
      <w:pPr>
        <w:autoSpaceDE w:val="0"/>
        <w:autoSpaceDN w:val="0"/>
        <w:adjustRightInd w:val="0"/>
        <w:jc w:val="both"/>
        <w:rPr>
          <w:sz w:val="28"/>
          <w:szCs w:val="28"/>
        </w:rPr>
      </w:pPr>
      <w:r w:rsidRPr="00DD4659">
        <w:rPr>
          <w:sz w:val="28"/>
          <w:szCs w:val="28"/>
        </w:rPr>
        <w:t xml:space="preserve">Глава </w:t>
      </w:r>
    </w:p>
    <w:p w:rsidR="002B6BE8" w:rsidRPr="00DD4659" w:rsidRDefault="00C334D2" w:rsidP="002B6BE8">
      <w:pPr>
        <w:autoSpaceDE w:val="0"/>
        <w:autoSpaceDN w:val="0"/>
        <w:adjustRightInd w:val="0"/>
        <w:jc w:val="both"/>
        <w:rPr>
          <w:sz w:val="28"/>
          <w:szCs w:val="28"/>
        </w:rPr>
      </w:pPr>
      <w:r>
        <w:rPr>
          <w:sz w:val="28"/>
          <w:szCs w:val="28"/>
        </w:rPr>
        <w:t>Пролетарского</w:t>
      </w:r>
      <w:r w:rsidR="002B6BE8" w:rsidRPr="00DD4659">
        <w:rPr>
          <w:sz w:val="28"/>
          <w:szCs w:val="28"/>
        </w:rPr>
        <w:t xml:space="preserve"> сельского поселения </w:t>
      </w:r>
    </w:p>
    <w:p w:rsidR="002B6BE8" w:rsidRPr="00DD4659" w:rsidRDefault="002B6BE8" w:rsidP="002B6BE8">
      <w:pPr>
        <w:tabs>
          <w:tab w:val="left" w:pos="2340"/>
          <w:tab w:val="left" w:pos="3780"/>
        </w:tabs>
        <w:rPr>
          <w:sz w:val="28"/>
          <w:szCs w:val="28"/>
        </w:rPr>
      </w:pPr>
      <w:r w:rsidRPr="00DD4659">
        <w:rPr>
          <w:sz w:val="28"/>
          <w:szCs w:val="28"/>
        </w:rPr>
        <w:t xml:space="preserve">Кореновского района                                                                        </w:t>
      </w:r>
      <w:r w:rsidR="00415A6F">
        <w:rPr>
          <w:sz w:val="28"/>
          <w:szCs w:val="28"/>
        </w:rPr>
        <w:t xml:space="preserve">  М.И. Шкарупелова</w:t>
      </w: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sectPr w:rsidR="002B6BE8" w:rsidRPr="00DD4659" w:rsidSect="002B6BE8">
          <w:pgSz w:w="11906" w:h="16838"/>
          <w:pgMar w:top="720" w:right="726" w:bottom="1701" w:left="1134" w:header="709" w:footer="709" w:gutter="0"/>
          <w:cols w:space="708"/>
          <w:titlePg/>
          <w:docGrid w:linePitch="360"/>
        </w:sect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p w:rsidR="002B6BE8" w:rsidRPr="00DD4659" w:rsidRDefault="002B6BE8" w:rsidP="002B6BE8">
      <w:pPr>
        <w:tabs>
          <w:tab w:val="left" w:pos="2340"/>
          <w:tab w:val="left" w:pos="3780"/>
        </w:tabs>
        <w:rPr>
          <w:sz w:val="28"/>
          <w:szCs w:val="28"/>
        </w:rPr>
      </w:pPr>
    </w:p>
    <w:tbl>
      <w:tblPr>
        <w:tblW w:w="9571" w:type="dxa"/>
        <w:jc w:val="right"/>
        <w:tblLayout w:type="fixed"/>
        <w:tblLook w:val="0000"/>
      </w:tblPr>
      <w:tblGrid>
        <w:gridCol w:w="4216"/>
        <w:gridCol w:w="5355"/>
      </w:tblGrid>
      <w:tr w:rsidR="005C1AC0" w:rsidRPr="00DD4659" w:rsidTr="003C22C0">
        <w:trPr>
          <w:jc w:val="right"/>
        </w:trPr>
        <w:tc>
          <w:tcPr>
            <w:tcW w:w="4216" w:type="dxa"/>
          </w:tcPr>
          <w:p w:rsidR="005C1AC0" w:rsidRPr="00DD4659"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DD4659"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DD4659">
              <w:rPr>
                <w:sz w:val="28"/>
                <w:szCs w:val="28"/>
                <w:shd w:val="clear" w:color="auto" w:fill="FFFFFF"/>
                <w:lang w:eastAsia="ar-SA"/>
              </w:rPr>
              <w:t>ПРИЛОЖЕНИЕ № 1</w:t>
            </w:r>
          </w:p>
          <w:p w:rsidR="00623005" w:rsidRPr="00DD4659" w:rsidRDefault="00623005" w:rsidP="00864D42">
            <w:pPr>
              <w:widowControl w:val="0"/>
              <w:suppressAutoHyphens/>
              <w:autoSpaceDE w:val="0"/>
              <w:spacing w:line="200" w:lineRule="atLeast"/>
              <w:jc w:val="center"/>
              <w:rPr>
                <w:kern w:val="1"/>
                <w:sz w:val="28"/>
                <w:szCs w:val="28"/>
                <w:shd w:val="clear" w:color="auto" w:fill="FFFFFF"/>
                <w:lang w:eastAsia="ar-SA"/>
              </w:rPr>
            </w:pPr>
            <w:r w:rsidRPr="00DD4659">
              <w:rPr>
                <w:kern w:val="1"/>
                <w:sz w:val="28"/>
                <w:szCs w:val="28"/>
                <w:shd w:val="clear" w:color="auto" w:fill="FFFFFF"/>
                <w:lang w:eastAsia="ar-SA"/>
              </w:rPr>
              <w:t>к административному регламенту</w:t>
            </w:r>
          </w:p>
          <w:p w:rsidR="005C1AC0" w:rsidRPr="00DD4659" w:rsidRDefault="00F36D01" w:rsidP="00F36D01">
            <w:pPr>
              <w:widowControl w:val="0"/>
              <w:suppressAutoHyphens/>
              <w:autoSpaceDE w:val="0"/>
              <w:spacing w:line="200" w:lineRule="atLeast"/>
              <w:jc w:val="center"/>
              <w:rPr>
                <w:kern w:val="1"/>
                <w:sz w:val="28"/>
                <w:szCs w:val="28"/>
                <w:shd w:val="clear" w:color="auto" w:fill="FFFFFF"/>
                <w:lang w:eastAsia="ar-SA"/>
              </w:rPr>
            </w:pPr>
            <w:r w:rsidRPr="00DD4659">
              <w:rPr>
                <w:kern w:val="1"/>
                <w:sz w:val="28"/>
                <w:szCs w:val="28"/>
                <w:shd w:val="clear" w:color="auto" w:fill="FFFFFF"/>
                <w:lang w:eastAsia="ar-SA"/>
              </w:rPr>
              <w:t xml:space="preserve">предоставления </w:t>
            </w:r>
            <w:r w:rsidR="00623005" w:rsidRPr="00DD4659">
              <w:rPr>
                <w:kern w:val="1"/>
                <w:sz w:val="28"/>
                <w:szCs w:val="28"/>
                <w:shd w:val="clear" w:color="auto" w:fill="FFFFFF"/>
                <w:lang w:eastAsia="ar-SA"/>
              </w:rPr>
              <w:t>администраци</w:t>
            </w:r>
            <w:r w:rsidRPr="00DD4659">
              <w:rPr>
                <w:kern w:val="1"/>
                <w:sz w:val="28"/>
                <w:szCs w:val="28"/>
                <w:shd w:val="clear" w:color="auto" w:fill="FFFFFF"/>
                <w:lang w:eastAsia="ar-SA"/>
              </w:rPr>
              <w:t>ей</w:t>
            </w:r>
            <w:r w:rsidR="00623005" w:rsidRPr="00DD4659">
              <w:rPr>
                <w:kern w:val="1"/>
                <w:sz w:val="28"/>
                <w:szCs w:val="28"/>
                <w:shd w:val="clear" w:color="auto" w:fill="FFFFFF"/>
                <w:lang w:eastAsia="ar-SA"/>
              </w:rPr>
              <w:t xml:space="preserve"> </w:t>
            </w:r>
            <w:r w:rsidR="00C334D2">
              <w:rPr>
                <w:kern w:val="1"/>
                <w:sz w:val="28"/>
                <w:szCs w:val="28"/>
                <w:shd w:val="clear" w:color="auto" w:fill="FFFFFF"/>
                <w:lang w:eastAsia="ar-SA"/>
              </w:rPr>
              <w:t>Пролетарского</w:t>
            </w:r>
            <w:r w:rsidR="00623005" w:rsidRPr="00DD4659">
              <w:rPr>
                <w:kern w:val="1"/>
                <w:sz w:val="28"/>
                <w:szCs w:val="28"/>
                <w:shd w:val="clear" w:color="auto" w:fill="FFFFFF"/>
                <w:lang w:eastAsia="ar-SA"/>
              </w:rPr>
              <w:t xml:space="preserve"> сельского поселения   Кореновского района муниципальной услуги</w:t>
            </w:r>
            <w:r w:rsidRPr="00DD4659">
              <w:rPr>
                <w:kern w:val="1"/>
                <w:sz w:val="28"/>
                <w:szCs w:val="28"/>
                <w:shd w:val="clear" w:color="auto" w:fill="FFFFFF"/>
                <w:lang w:eastAsia="ar-SA"/>
              </w:rPr>
              <w:t xml:space="preserve"> </w:t>
            </w:r>
            <w:r w:rsidR="00A75C60" w:rsidRPr="00DD4659">
              <w:rPr>
                <w:kern w:val="1"/>
                <w:sz w:val="28"/>
                <w:szCs w:val="28"/>
                <w:shd w:val="clear" w:color="auto" w:fill="FFFFFF"/>
                <w:lang w:eastAsia="ar-SA"/>
              </w:rPr>
              <w:t>«</w:t>
            </w:r>
            <w:r w:rsidR="00587FEC" w:rsidRPr="00DD4659">
              <w:rPr>
                <w:kern w:val="1"/>
                <w:sz w:val="28"/>
                <w:szCs w:val="28"/>
                <w:shd w:val="clear" w:color="auto" w:fill="FFFFFF"/>
                <w:lang w:eastAsia="ar-SA"/>
              </w:rPr>
              <w:t>Присвоение, изменение и аннулирование адресов</w:t>
            </w:r>
            <w:r w:rsidR="00A75C60" w:rsidRPr="00DD4659">
              <w:rPr>
                <w:kern w:val="1"/>
                <w:sz w:val="28"/>
                <w:szCs w:val="28"/>
                <w:shd w:val="clear" w:color="auto" w:fill="FFFFFF"/>
                <w:lang w:eastAsia="ar-SA"/>
              </w:rPr>
              <w:t>»</w:t>
            </w:r>
          </w:p>
        </w:tc>
      </w:tr>
    </w:tbl>
    <w:p w:rsidR="003C22C0" w:rsidRPr="00DD4659" w:rsidRDefault="003C22C0" w:rsidP="005C1AC0">
      <w:pPr>
        <w:widowControl w:val="0"/>
        <w:tabs>
          <w:tab w:val="left" w:pos="1620"/>
        </w:tabs>
        <w:suppressAutoHyphens/>
        <w:autoSpaceDE w:val="0"/>
        <w:jc w:val="right"/>
        <w:rPr>
          <w:lang w:eastAsia="ar-SA"/>
        </w:rPr>
      </w:pPr>
    </w:p>
    <w:p w:rsidR="003C22C0" w:rsidRPr="00DD4659" w:rsidRDefault="003C22C0" w:rsidP="003C22C0">
      <w:pPr>
        <w:rPr>
          <w:lang w:eastAsia="ar-SA"/>
        </w:rPr>
      </w:pPr>
    </w:p>
    <w:p w:rsidR="003C22C0" w:rsidRPr="00DD4659" w:rsidRDefault="003C22C0" w:rsidP="003C22C0">
      <w:pPr>
        <w:autoSpaceDE w:val="0"/>
        <w:autoSpaceDN w:val="0"/>
        <w:adjustRightInd w:val="0"/>
        <w:spacing w:before="108" w:after="108"/>
        <w:jc w:val="center"/>
        <w:outlineLvl w:val="0"/>
        <w:rPr>
          <w:rFonts w:eastAsia="Calibri"/>
          <w:b/>
          <w:bCs/>
          <w:sz w:val="28"/>
          <w:szCs w:val="28"/>
          <w:lang w:eastAsia="en-US"/>
        </w:rPr>
      </w:pPr>
      <w:r w:rsidRPr="00DD4659">
        <w:rPr>
          <w:lang w:eastAsia="ar-SA"/>
        </w:rPr>
        <w:tab/>
      </w:r>
      <w:r w:rsidRPr="00DD4659">
        <w:rPr>
          <w:rFonts w:eastAsia="Calibri"/>
          <w:b/>
          <w:bCs/>
          <w:sz w:val="28"/>
          <w:szCs w:val="28"/>
          <w:lang w:eastAsia="en-US"/>
        </w:rPr>
        <w:t>ФОРМА</w:t>
      </w:r>
      <w:r w:rsidRPr="00DD4659">
        <w:rPr>
          <w:rFonts w:eastAsia="Calibri"/>
          <w:b/>
          <w:bCs/>
          <w:sz w:val="28"/>
          <w:szCs w:val="28"/>
          <w:lang w:eastAsia="en-US"/>
        </w:rPr>
        <w:br/>
        <w:t>заявления о присвоении объекту адресации адреса или аннулировании его адреса</w:t>
      </w:r>
    </w:p>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71"/>
        <w:gridCol w:w="3194"/>
        <w:gridCol w:w="2861"/>
      </w:tblGrid>
      <w:tr w:rsidR="003C22C0" w:rsidRPr="00DD4659" w:rsidTr="003C22C0">
        <w:tblPrEx>
          <w:tblCellMar>
            <w:top w:w="0" w:type="dxa"/>
            <w:bottom w:w="0" w:type="dxa"/>
          </w:tblCellMar>
        </w:tblPrEx>
        <w:trPr>
          <w:trHeight w:val="433"/>
        </w:trPr>
        <w:tc>
          <w:tcPr>
            <w:tcW w:w="8371"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675"/>
        <w:gridCol w:w="2425"/>
        <w:gridCol w:w="784"/>
        <w:gridCol w:w="1303"/>
        <w:gridCol w:w="734"/>
        <w:gridCol w:w="1101"/>
        <w:gridCol w:w="1414"/>
        <w:gridCol w:w="788"/>
        <w:gridCol w:w="1022"/>
        <w:gridCol w:w="2753"/>
        <w:gridCol w:w="626"/>
      </w:tblGrid>
      <w:tr w:rsidR="003C22C0" w:rsidRPr="00DD4659" w:rsidTr="003C22C0">
        <w:tblPrEx>
          <w:tblCellMar>
            <w:top w:w="0" w:type="dxa"/>
            <w:bottom w:w="0" w:type="dxa"/>
          </w:tblCellMar>
        </w:tblPrEx>
        <w:trPr>
          <w:trHeight w:val="822"/>
        </w:trPr>
        <w:tc>
          <w:tcPr>
            <w:tcW w:w="731"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6" w:name="sub_1001"/>
            <w:r w:rsidRPr="00DD4659">
              <w:rPr>
                <w:rFonts w:eastAsia="Calibri"/>
                <w:sz w:val="24"/>
                <w:szCs w:val="24"/>
                <w:lang w:eastAsia="en-US"/>
              </w:rPr>
              <w:t>1</w:t>
            </w:r>
            <w:bookmarkEnd w:id="6"/>
          </w:p>
        </w:tc>
        <w:tc>
          <w:tcPr>
            <w:tcW w:w="5187"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Заявление</w:t>
            </w:r>
          </w:p>
          <w:p w:rsidR="003C22C0" w:rsidRPr="00DD4659" w:rsidRDefault="003C22C0" w:rsidP="003C22C0">
            <w:pPr>
              <w:autoSpaceDE w:val="0"/>
              <w:autoSpaceDN w:val="0"/>
              <w:adjustRightInd w:val="0"/>
              <w:jc w:val="both"/>
              <w:rPr>
                <w:rFonts w:eastAsia="Calibri"/>
                <w:sz w:val="24"/>
                <w:szCs w:val="24"/>
                <w:lang w:eastAsia="en-US"/>
              </w:rPr>
            </w:pP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2</w:t>
            </w:r>
          </w:p>
        </w:tc>
        <w:tc>
          <w:tcPr>
            <w:tcW w:w="4325" w:type="dxa"/>
            <w:gridSpan w:val="4"/>
            <w:tcBorders>
              <w:top w:val="single" w:sz="4" w:space="0" w:color="auto"/>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Заявление принято</w:t>
            </w:r>
          </w:p>
          <w:p w:rsidR="003C22C0" w:rsidRPr="00DD4659" w:rsidRDefault="003C22C0" w:rsidP="003C22C0">
            <w:pPr>
              <w:autoSpaceDE w:val="0"/>
              <w:autoSpaceDN w:val="0"/>
              <w:adjustRightInd w:val="0"/>
              <w:jc w:val="both"/>
              <w:rPr>
                <w:rFonts w:eastAsia="Calibri"/>
                <w:sz w:val="24"/>
                <w:szCs w:val="24"/>
                <w:lang w:eastAsia="en-US"/>
              </w:rPr>
            </w:pP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val="restart"/>
            <w:tcBorders>
              <w:top w:val="single" w:sz="4" w:space="0" w:color="auto"/>
              <w:left w:val="nil"/>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(наименование органа местного самоуправления, органа</w:t>
            </w:r>
          </w:p>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tcBorders>
              <w:top w:val="nil"/>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_______,</w:t>
            </w: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5"/>
            <w:tcBorders>
              <w:top w:val="nil"/>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том числе оригиналов _____, копий _____, количество листов в</w:t>
            </w: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ФИО должностного лица</w:t>
            </w:r>
          </w:p>
        </w:tc>
        <w:tc>
          <w:tcPr>
            <w:tcW w:w="2752" w:type="dxa"/>
            <w:tcBorders>
              <w:top w:val="nil"/>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2752" w:type="dxa"/>
            <w:tcBorders>
              <w:top w:val="single" w:sz="4" w:space="0" w:color="auto"/>
              <w:left w:val="nil"/>
              <w:bottom w:val="nil"/>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22"/>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single" w:sz="4" w:space="0" w:color="auto"/>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дата "___" ________ ____ г.</w:t>
            </w:r>
          </w:p>
        </w:tc>
        <w:tc>
          <w:tcPr>
            <w:tcW w:w="2752" w:type="dxa"/>
            <w:vMerge w:val="restart"/>
            <w:tcBorders>
              <w:top w:val="nil"/>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7" w:name="sub_1002"/>
            <w:r w:rsidRPr="00DD4659">
              <w:rPr>
                <w:rFonts w:eastAsia="Calibri"/>
                <w:sz w:val="24"/>
                <w:szCs w:val="24"/>
                <w:lang w:eastAsia="en-US"/>
              </w:rPr>
              <w:t>3.1</w:t>
            </w:r>
            <w:bookmarkEnd w:id="7"/>
          </w:p>
        </w:tc>
        <w:tc>
          <w:tcPr>
            <w:tcW w:w="13625"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Прошу в отношении объекта адресации:</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625"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Вид:</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Объект незавершенного строительства</w:t>
            </w:r>
          </w:p>
        </w:tc>
      </w:tr>
      <w:tr w:rsidR="003C22C0" w:rsidRPr="00DD4659" w:rsidTr="003C22C0">
        <w:tblPrEx>
          <w:tblCellMar>
            <w:top w:w="0" w:type="dxa"/>
            <w:bottom w:w="0" w:type="dxa"/>
          </w:tblCellMar>
        </w:tblPrEx>
        <w:trPr>
          <w:trHeight w:val="268"/>
        </w:trPr>
        <w:tc>
          <w:tcPr>
            <w:tcW w:w="731"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398" w:type="dxa"/>
            <w:gridSpan w:val="3"/>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8" w:name="sub_1003"/>
            <w:r w:rsidRPr="00DD4659">
              <w:rPr>
                <w:rFonts w:eastAsia="Calibri"/>
                <w:sz w:val="24"/>
                <w:szCs w:val="24"/>
                <w:lang w:eastAsia="en-US"/>
              </w:rPr>
              <w:t>3.2</w:t>
            </w:r>
            <w:bookmarkEnd w:id="8"/>
          </w:p>
        </w:tc>
        <w:tc>
          <w:tcPr>
            <w:tcW w:w="13625"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Присвоить адрес</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625"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связи с:</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раздела земельного участка</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раздел которого осуществляется</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 путем объединения земельных участков</w:t>
            </w: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объединяемого земельного участка</w:t>
            </w:r>
            <w:hyperlink w:anchor="sub_111" w:history="1">
              <w:r w:rsidRPr="00DD4659">
                <w:rPr>
                  <w:rFonts w:eastAsia="Calibri"/>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объединяемого земельного участка</w:t>
            </w:r>
            <w:hyperlink w:anchor="sub_111" w:history="1">
              <w:r w:rsidRPr="00DD4659">
                <w:rPr>
                  <w:rFonts w:eastAsia="Calibri"/>
                  <w:sz w:val="24"/>
                  <w:szCs w:val="24"/>
                  <w:lang w:eastAsia="en-US"/>
                </w:rPr>
                <w:t>*(1)</w:t>
              </w:r>
            </w:hyperlink>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8"/>
        </w:trPr>
        <w:tc>
          <w:tcPr>
            <w:tcW w:w="73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ind w:firstLine="720"/>
        <w:jc w:val="both"/>
        <w:rPr>
          <w:rFonts w:eastAsia="Calibri"/>
          <w:sz w:val="24"/>
          <w:szCs w:val="24"/>
          <w:lang w:eastAsia="en-US"/>
        </w:rPr>
      </w:pPr>
      <w:bookmarkStart w:id="9" w:name="sub_111"/>
      <w:r w:rsidRPr="00DD4659">
        <w:rPr>
          <w:rFonts w:eastAsia="Calibri"/>
          <w:sz w:val="24"/>
          <w:szCs w:val="24"/>
          <w:lang w:eastAsia="en-US"/>
        </w:rPr>
        <w:t>*(1) Строка дублируется для каждого объединенного земельного участка</w:t>
      </w:r>
    </w:p>
    <w:bookmarkEnd w:id="9"/>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3"/>
        <w:gridCol w:w="3206"/>
        <w:gridCol w:w="2871"/>
      </w:tblGrid>
      <w:tr w:rsidR="003C22C0" w:rsidRPr="00DD4659" w:rsidTr="003C22C0">
        <w:tblPrEx>
          <w:tblCellMar>
            <w:top w:w="0" w:type="dxa"/>
            <w:bottom w:w="0" w:type="dxa"/>
          </w:tblCellMar>
        </w:tblPrEx>
        <w:trPr>
          <w:trHeight w:val="449"/>
        </w:trPr>
        <w:tc>
          <w:tcPr>
            <w:tcW w:w="8403"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676"/>
        <w:gridCol w:w="6402"/>
        <w:gridCol w:w="6612"/>
        <w:gridCol w:w="37"/>
      </w:tblGrid>
      <w:tr w:rsidR="003C22C0" w:rsidRPr="00DD4659" w:rsidTr="003C22C0">
        <w:tblPrEx>
          <w:tblCellMar>
            <w:top w:w="0" w:type="dxa"/>
            <w:bottom w:w="0" w:type="dxa"/>
          </w:tblCellMar>
        </w:tblPrEx>
        <w:trPr>
          <w:trHeight w:val="266"/>
        </w:trPr>
        <w:tc>
          <w:tcPr>
            <w:tcW w:w="732"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выдела из земельного участка</w:t>
            </w:r>
          </w:p>
        </w:tc>
      </w:tr>
      <w:tr w:rsidR="003C22C0" w:rsidRPr="00DD4659" w:rsidTr="003C22C0">
        <w:tblPrEx>
          <w:tblCellMar>
            <w:top w:w="0" w:type="dxa"/>
            <w:bottom w:w="0" w:type="dxa"/>
          </w:tblCellMar>
        </w:tblPrEx>
        <w:trPr>
          <w:gridAfter w:val="1"/>
          <w:wAfter w:w="37" w:type="dxa"/>
          <w:trHeight w:val="266"/>
        </w:trPr>
        <w:tc>
          <w:tcPr>
            <w:tcW w:w="73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из которого осуществляется выдел</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перераспределения земельных участков</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земельных участков, которые перераспределяются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который перераспределяется</w:t>
            </w:r>
            <w:hyperlink w:anchor="sub_222" w:history="1">
              <w:r w:rsidRPr="00DD4659">
                <w:rPr>
                  <w:rFonts w:eastAsia="Calibri"/>
                  <w:sz w:val="24"/>
                  <w:szCs w:val="24"/>
                  <w:lang w:eastAsia="en-US"/>
                </w:rPr>
                <w:t>*(2)</w:t>
              </w:r>
            </w:hyperlink>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который перераспределяется</w:t>
            </w:r>
            <w:hyperlink w:anchor="sub_222" w:history="1">
              <w:r w:rsidRPr="00DD4659">
                <w:rPr>
                  <w:rFonts w:eastAsia="Calibri"/>
                  <w:sz w:val="24"/>
                  <w:szCs w:val="24"/>
                  <w:lang w:eastAsia="en-US"/>
                </w:rPr>
                <w:t>*(2)</w:t>
              </w:r>
            </w:hyperlink>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Строительством, реконструкцией здания, сооружения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на котором осуществляется строительство (реконструкция)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6" w:type="dxa"/>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history="1">
              <w:r w:rsidRPr="00DD4659">
                <w:rPr>
                  <w:rFonts w:eastAsia="Calibri"/>
                  <w:sz w:val="24"/>
                  <w:szCs w:val="24"/>
                  <w:lang w:eastAsia="en-US"/>
                </w:rPr>
                <w:t>Градостроительным кодексом</w:t>
              </w:r>
            </w:hyperlink>
            <w:r w:rsidRPr="00DD4659">
              <w:rPr>
                <w:rFonts w:eastAsia="Calibri"/>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Наименование объекта строительства (реконструкции) (при </w:t>
            </w:r>
            <w:r w:rsidRPr="00DD4659">
              <w:rPr>
                <w:rFonts w:eastAsia="Calibri"/>
                <w:sz w:val="24"/>
                <w:szCs w:val="24"/>
                <w:lang w:eastAsia="en-US"/>
              </w:rPr>
              <w:lastRenderedPageBreak/>
              <w:t>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на котором осуществляется строительство (реконструкция)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051" w:type="dxa"/>
            <w:gridSpan w:val="3"/>
            <w:tcBorders>
              <w:top w:val="nil"/>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Переводом жилого помещения в нежилое помещение и нежилого помещения в жилое помещение</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помещения</w:t>
            </w: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ind w:firstLine="720"/>
        <w:jc w:val="both"/>
        <w:rPr>
          <w:rFonts w:eastAsia="Calibri"/>
          <w:sz w:val="24"/>
          <w:szCs w:val="24"/>
          <w:lang w:eastAsia="en-US"/>
        </w:rPr>
      </w:pPr>
      <w:bookmarkStart w:id="10" w:name="sub_222"/>
      <w:r w:rsidRPr="00DD4659">
        <w:rPr>
          <w:rFonts w:eastAsia="Calibri"/>
          <w:sz w:val="24"/>
          <w:szCs w:val="24"/>
          <w:lang w:eastAsia="en-US"/>
        </w:rPr>
        <w:t>*(2) Строка дублируется для каждого перераспределенного земельного участка</w:t>
      </w:r>
    </w:p>
    <w:bookmarkEnd w:id="10"/>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20"/>
        <w:gridCol w:w="3174"/>
        <w:gridCol w:w="2843"/>
      </w:tblGrid>
      <w:tr w:rsidR="003C22C0" w:rsidRPr="00DD4659" w:rsidTr="003C22C0">
        <w:tblPrEx>
          <w:tblCellMar>
            <w:top w:w="0" w:type="dxa"/>
            <w:bottom w:w="0" w:type="dxa"/>
          </w:tblCellMar>
        </w:tblPrEx>
        <w:trPr>
          <w:trHeight w:val="258"/>
        </w:trPr>
        <w:tc>
          <w:tcPr>
            <w:tcW w:w="8320"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22"/>
        <w:gridCol w:w="667"/>
        <w:gridCol w:w="72"/>
        <w:gridCol w:w="753"/>
        <w:gridCol w:w="1816"/>
        <w:gridCol w:w="3739"/>
        <w:gridCol w:w="543"/>
        <w:gridCol w:w="560"/>
        <w:gridCol w:w="1399"/>
        <w:gridCol w:w="2823"/>
        <w:gridCol w:w="1182"/>
        <w:gridCol w:w="41"/>
      </w:tblGrid>
      <w:tr w:rsidR="003C22C0" w:rsidRPr="00DD4659" w:rsidTr="003C22C0">
        <w:tblPrEx>
          <w:tblCellMar>
            <w:top w:w="0" w:type="dxa"/>
            <w:bottom w:w="0" w:type="dxa"/>
          </w:tblCellMar>
        </w:tblPrEx>
        <w:trPr>
          <w:trHeight w:val="264"/>
        </w:trPr>
        <w:tc>
          <w:tcPr>
            <w:tcW w:w="722"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928" w:type="dxa"/>
            <w:gridSpan w:val="10"/>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помещения(ий) в здании, сооружении путем раздела здания, сооружения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здания, сооружения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помещения(ий) в здании, сооружении путем раздела помещения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Назначение помещения (жилое (нежилое) помещение)</w:t>
            </w:r>
            <w:hyperlink w:anchor="sub_333" w:history="1">
              <w:r w:rsidRPr="00DD4659">
                <w:rPr>
                  <w:rFonts w:eastAsia="Calibri"/>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Вид помещения</w:t>
            </w:r>
            <w:hyperlink w:anchor="sub_333" w:history="1">
              <w:r w:rsidRPr="00DD4659">
                <w:rPr>
                  <w:rFonts w:eastAsia="Calibri"/>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Количество помещений</w:t>
            </w:r>
            <w:hyperlink w:anchor="sub_333" w:history="1">
              <w:r w:rsidRPr="00DD4659">
                <w:rPr>
                  <w:rFonts w:eastAsia="Calibri"/>
                  <w:sz w:val="24"/>
                  <w:szCs w:val="24"/>
                  <w:lang w:eastAsia="en-US"/>
                </w:rPr>
                <w:t>*(3)</w:t>
              </w:r>
            </w:hyperlink>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005"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помещения, раздел которого осуществляется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 в здании, сооружении путем объединения помещений в здании, сооружении</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объединяемого помещения</w:t>
            </w:r>
            <w:hyperlink w:anchor="sub_444" w:history="1">
              <w:r w:rsidRPr="00DD4659">
                <w:rPr>
                  <w:rFonts w:eastAsia="Calibri"/>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объединяемого помещения</w:t>
            </w:r>
            <w:hyperlink w:anchor="sub_444" w:history="1">
              <w:r w:rsidRPr="00DD4659">
                <w:rPr>
                  <w:rFonts w:eastAsia="Calibri"/>
                  <w:sz w:val="24"/>
                  <w:szCs w:val="24"/>
                  <w:lang w:eastAsia="en-US"/>
                </w:rPr>
                <w:t>*(4)</w:t>
              </w:r>
            </w:hyperlink>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Адрес здания, сооружения</w:t>
            </w: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ind w:firstLine="720"/>
        <w:jc w:val="both"/>
        <w:rPr>
          <w:rFonts w:eastAsia="Calibri"/>
          <w:sz w:val="24"/>
          <w:szCs w:val="24"/>
          <w:lang w:eastAsia="en-US"/>
        </w:rPr>
      </w:pPr>
      <w:bookmarkStart w:id="11" w:name="sub_333"/>
      <w:r w:rsidRPr="00DD4659">
        <w:rPr>
          <w:rFonts w:eastAsia="Calibri"/>
          <w:sz w:val="24"/>
          <w:szCs w:val="24"/>
          <w:lang w:eastAsia="en-US"/>
        </w:rPr>
        <w:t>*(3) Строка дублируется для каждого разделенного помещения</w:t>
      </w:r>
    </w:p>
    <w:p w:rsidR="003C22C0" w:rsidRPr="00DD4659" w:rsidRDefault="003C22C0" w:rsidP="003C22C0">
      <w:pPr>
        <w:autoSpaceDE w:val="0"/>
        <w:autoSpaceDN w:val="0"/>
        <w:adjustRightInd w:val="0"/>
        <w:ind w:firstLine="720"/>
        <w:jc w:val="both"/>
        <w:rPr>
          <w:rFonts w:eastAsia="Calibri"/>
          <w:sz w:val="24"/>
          <w:szCs w:val="24"/>
          <w:lang w:eastAsia="en-US"/>
        </w:rPr>
      </w:pPr>
      <w:bookmarkStart w:id="12" w:name="sub_444"/>
      <w:bookmarkEnd w:id="11"/>
      <w:r w:rsidRPr="00DD4659">
        <w:rPr>
          <w:rFonts w:eastAsia="Calibri"/>
          <w:sz w:val="24"/>
          <w:szCs w:val="24"/>
          <w:lang w:eastAsia="en-US"/>
        </w:rPr>
        <w:t>*(4) Строка дублируется для каждого объединенного помещения</w:t>
      </w:r>
    </w:p>
    <w:bookmarkEnd w:id="12"/>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51"/>
        <w:gridCol w:w="3186"/>
        <w:gridCol w:w="2854"/>
      </w:tblGrid>
      <w:tr w:rsidR="003C22C0" w:rsidRPr="00DD4659" w:rsidTr="003C22C0">
        <w:tblPrEx>
          <w:tblCellMar>
            <w:top w:w="0" w:type="dxa"/>
            <w:bottom w:w="0" w:type="dxa"/>
          </w:tblCellMar>
        </w:tblPrEx>
        <w:trPr>
          <w:trHeight w:val="350"/>
        </w:trPr>
        <w:tc>
          <w:tcPr>
            <w:tcW w:w="8351"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793"/>
        <w:gridCol w:w="6367"/>
        <w:gridCol w:w="6442"/>
      </w:tblGrid>
      <w:tr w:rsidR="003C22C0" w:rsidRPr="00DD4659" w:rsidTr="003C22C0">
        <w:tblPrEx>
          <w:tblCellMar>
            <w:top w:w="0" w:type="dxa"/>
            <w:bottom w:w="0" w:type="dxa"/>
          </w:tblCellMar>
        </w:tblPrEx>
        <w:trPr>
          <w:trHeight w:val="267"/>
        </w:trPr>
        <w:tc>
          <w:tcPr>
            <w:tcW w:w="718"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13" w:name="sub_1004"/>
            <w:r w:rsidRPr="00DD4659">
              <w:rPr>
                <w:rFonts w:eastAsia="Calibri"/>
                <w:sz w:val="24"/>
                <w:szCs w:val="24"/>
                <w:lang w:eastAsia="en-US"/>
              </w:rPr>
              <w:t>3.3</w:t>
            </w:r>
            <w:bookmarkEnd w:id="13"/>
          </w:p>
        </w:tc>
        <w:tc>
          <w:tcPr>
            <w:tcW w:w="13602"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Аннулировать адрес объекта адресации:</w:t>
            </w: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838"/>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302"/>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570"/>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552"/>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570"/>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602" w:type="dxa"/>
            <w:gridSpan w:val="3"/>
            <w:tcBorders>
              <w:top w:val="single" w:sz="4" w:space="0" w:color="auto"/>
              <w:left w:val="single" w:sz="4" w:space="0" w:color="auto"/>
              <w:bottom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связи с:</w:t>
            </w:r>
          </w:p>
        </w:tc>
      </w:tr>
      <w:tr w:rsidR="003C22C0" w:rsidRPr="00DD4659" w:rsidTr="003C22C0">
        <w:tblPrEx>
          <w:tblCellMar>
            <w:top w:w="0" w:type="dxa"/>
            <w:bottom w:w="0" w:type="dxa"/>
          </w:tblCellMar>
        </w:tblPrEx>
        <w:trPr>
          <w:trHeight w:val="284"/>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Прекращением существования объекта адресации</w:t>
            </w:r>
          </w:p>
        </w:tc>
      </w:tr>
      <w:tr w:rsidR="003C22C0" w:rsidRPr="00DD4659" w:rsidTr="003C22C0">
        <w:tblPrEx>
          <w:tblCellMar>
            <w:top w:w="0" w:type="dxa"/>
            <w:bottom w:w="0" w:type="dxa"/>
          </w:tblCellMar>
        </w:tblPrEx>
        <w:trPr>
          <w:trHeight w:val="1408"/>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Отказом в осуществлении кадастрового учета объекта адресации по основаниям, указанным в </w:t>
            </w:r>
            <w:hyperlink r:id="rId11" w:history="1">
              <w:r w:rsidRPr="00DD4659">
                <w:rPr>
                  <w:rFonts w:eastAsia="Calibri"/>
                  <w:sz w:val="24"/>
                  <w:szCs w:val="24"/>
                  <w:lang w:eastAsia="en-US"/>
                </w:rPr>
                <w:t>пунктах 1</w:t>
              </w:r>
            </w:hyperlink>
            <w:r w:rsidRPr="00DD4659">
              <w:rPr>
                <w:rFonts w:eastAsia="Calibri"/>
                <w:sz w:val="24"/>
                <w:szCs w:val="24"/>
                <w:lang w:eastAsia="en-US"/>
              </w:rPr>
              <w:t xml:space="preserve"> и </w:t>
            </w:r>
            <w:hyperlink r:id="rId12" w:history="1">
              <w:r w:rsidRPr="00DD4659">
                <w:rPr>
                  <w:rFonts w:eastAsia="Calibri"/>
                  <w:sz w:val="24"/>
                  <w:szCs w:val="24"/>
                  <w:lang w:eastAsia="en-US"/>
                </w:rPr>
                <w:t>3 части 2 статьи 27</w:t>
              </w:r>
            </w:hyperlink>
            <w:r w:rsidRPr="00DD4659">
              <w:rPr>
                <w:rFonts w:eastAsia="Calibri"/>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C22C0" w:rsidRPr="00DD4659" w:rsidTr="003C22C0">
        <w:tblPrEx>
          <w:tblCellMar>
            <w:top w:w="0" w:type="dxa"/>
            <w:bottom w:w="0" w:type="dxa"/>
          </w:tblCellMar>
        </w:tblPrEx>
        <w:trPr>
          <w:trHeight w:val="267"/>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3"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Присвоением объекту адресации нового адреса</w:t>
            </w:r>
          </w:p>
        </w:tc>
      </w:tr>
      <w:tr w:rsidR="003C22C0" w:rsidRPr="00DD4659" w:rsidTr="003C22C0">
        <w:tblPrEx>
          <w:tblCellMar>
            <w:top w:w="0" w:type="dxa"/>
            <w:bottom w:w="0" w:type="dxa"/>
          </w:tblCellMar>
        </w:tblPrEx>
        <w:trPr>
          <w:trHeight w:val="267"/>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7"/>
        </w:trPr>
        <w:tc>
          <w:tcPr>
            <w:tcW w:w="71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7"/>
        </w:trPr>
        <w:tc>
          <w:tcPr>
            <w:tcW w:w="718"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30"/>
        <w:gridCol w:w="3178"/>
        <w:gridCol w:w="2847"/>
      </w:tblGrid>
      <w:tr w:rsidR="003C22C0" w:rsidRPr="00DD4659" w:rsidTr="003C22C0">
        <w:tblPrEx>
          <w:tblCellMar>
            <w:top w:w="0" w:type="dxa"/>
            <w:bottom w:w="0" w:type="dxa"/>
          </w:tblCellMar>
        </w:tblPrEx>
        <w:trPr>
          <w:trHeight w:val="299"/>
        </w:trPr>
        <w:tc>
          <w:tcPr>
            <w:tcW w:w="8330"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3C22C0" w:rsidRPr="00DD4659" w:rsidTr="003C22C0">
        <w:tblPrEx>
          <w:tblCellMar>
            <w:top w:w="0" w:type="dxa"/>
            <w:bottom w:w="0" w:type="dxa"/>
          </w:tblCellMar>
        </w:tblPrEx>
        <w:trPr>
          <w:trHeight w:val="259"/>
        </w:trPr>
        <w:tc>
          <w:tcPr>
            <w:tcW w:w="700" w:type="dxa"/>
            <w:vMerge w:val="restart"/>
            <w:tcBorders>
              <w:top w:val="single" w:sz="4" w:space="0" w:color="auto"/>
              <w:bottom w:val="nil"/>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14" w:name="sub_1005"/>
            <w:r w:rsidRPr="00DD4659">
              <w:rPr>
                <w:rFonts w:eastAsia="Calibri"/>
                <w:sz w:val="24"/>
                <w:szCs w:val="24"/>
                <w:lang w:eastAsia="en-US"/>
              </w:rPr>
              <w:lastRenderedPageBreak/>
              <w:t>4</w:t>
            </w:r>
            <w:bookmarkEnd w:id="14"/>
          </w:p>
        </w:tc>
        <w:tc>
          <w:tcPr>
            <w:tcW w:w="13546" w:type="dxa"/>
            <w:gridSpan w:val="1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Собственник объекта адресации или лицо, обладающее иным вещным правом на объект адресации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физическое лицо:</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ИНН (при наличии):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номер:</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кем выдан:</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"___"________ ____ г.</w:t>
            </w:r>
          </w:p>
        </w:tc>
        <w:tc>
          <w:tcPr>
            <w:tcW w:w="5196"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196"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360"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КПП (для российского юридического лица):</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960" w:type="dxa"/>
            <w:gridSpan w:val="7"/>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номер регистрации (для иностранного юридического лица):</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65" w:type="dxa"/>
            <w:gridSpan w:val="5"/>
            <w:vMerge/>
            <w:tcBorders>
              <w:top w:val="nil"/>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Вещное право на объект адресации: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право собственности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право хозяйственного ведения имуществом на объект адресации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право оперативного управления имуществом на объект адресации</w:t>
            </w:r>
          </w:p>
        </w:tc>
      </w:tr>
      <w:tr w:rsidR="003C22C0" w:rsidRPr="00DD4659" w:rsidTr="003C22C0">
        <w:tblPrEx>
          <w:tblCellMar>
            <w:top w:w="0" w:type="dxa"/>
            <w:bottom w:w="0" w:type="dxa"/>
          </w:tblCellMar>
        </w:tblPrEx>
        <w:trPr>
          <w:trHeight w:val="259"/>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право пожизненно наследуемого владения земельным участком</w:t>
            </w:r>
          </w:p>
        </w:tc>
      </w:tr>
      <w:tr w:rsidR="003C22C0" w:rsidRPr="00DD4659" w:rsidTr="003C22C0">
        <w:tblPrEx>
          <w:tblCellMar>
            <w:top w:w="0" w:type="dxa"/>
            <w:bottom w:w="0" w:type="dxa"/>
          </w:tblCellMar>
        </w:tblPrEx>
        <w:trPr>
          <w:trHeight w:val="259"/>
        </w:trPr>
        <w:tc>
          <w:tcPr>
            <w:tcW w:w="700"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право постоянного (бессрочного) пользования земельным участком</w:t>
            </w:r>
          </w:p>
        </w:tc>
      </w:tr>
      <w:tr w:rsidR="003C22C0" w:rsidRPr="00DD4659" w:rsidTr="003C22C0">
        <w:tblPrEx>
          <w:tblCellMar>
            <w:top w:w="0" w:type="dxa"/>
            <w:bottom w:w="0" w:type="dxa"/>
          </w:tblCellMar>
        </w:tblPrEx>
        <w:trPr>
          <w:trHeight w:val="518"/>
        </w:trPr>
        <w:tc>
          <w:tcPr>
            <w:tcW w:w="700"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15" w:name="sub_1006"/>
            <w:r w:rsidRPr="00DD4659">
              <w:rPr>
                <w:rFonts w:eastAsia="Calibri"/>
                <w:sz w:val="24"/>
                <w:szCs w:val="24"/>
                <w:lang w:eastAsia="en-US"/>
              </w:rPr>
              <w:t>5</w:t>
            </w:r>
            <w:bookmarkEnd w:id="15"/>
          </w:p>
        </w:tc>
        <w:tc>
          <w:tcPr>
            <w:tcW w:w="13546" w:type="dxa"/>
            <w:gridSpan w:val="1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404"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многофункциональном центре</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94"/>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53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 личном кабинете федеральной информационной адресной системы</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00"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00" w:type="dxa"/>
            <w:vMerge w:val="restart"/>
            <w:tcBorders>
              <w:top w:val="single" w:sz="4" w:space="0" w:color="auto"/>
              <w:bottom w:val="nil"/>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16" w:name="sub_1007"/>
            <w:r w:rsidRPr="00DD4659">
              <w:rPr>
                <w:rFonts w:eastAsia="Calibri"/>
                <w:sz w:val="24"/>
                <w:szCs w:val="24"/>
                <w:lang w:eastAsia="en-US"/>
              </w:rPr>
              <w:t>6</w:t>
            </w:r>
            <w:bookmarkEnd w:id="16"/>
          </w:p>
        </w:tc>
        <w:tc>
          <w:tcPr>
            <w:tcW w:w="13546" w:type="dxa"/>
            <w:gridSpan w:val="1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Расписку в получении документов прошу:</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4649" w:type="dxa"/>
            <w:gridSpan w:val="4"/>
            <w:vMerge/>
            <w:tcBorders>
              <w:top w:val="nil"/>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6094" w:type="dxa"/>
            <w:gridSpan w:val="6"/>
            <w:tcBorders>
              <w:top w:val="single" w:sz="4" w:space="0" w:color="auto"/>
              <w:left w:val="nil"/>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(подпись заявителя)</w:t>
            </w: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00"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50" w:type="dxa"/>
          <w:trHeight w:val="276"/>
        </w:trPr>
        <w:tc>
          <w:tcPr>
            <w:tcW w:w="722" w:type="dxa"/>
            <w:gridSpan w:val="2"/>
            <w:vMerge w:val="restart"/>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806"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Не направлять</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69"/>
        <w:gridCol w:w="3155"/>
        <w:gridCol w:w="2826"/>
      </w:tblGrid>
      <w:tr w:rsidR="003C22C0" w:rsidRPr="00DD4659" w:rsidTr="003C22C0">
        <w:tblPrEx>
          <w:tblCellMar>
            <w:top w:w="0" w:type="dxa"/>
            <w:bottom w:w="0" w:type="dxa"/>
          </w:tblCellMar>
        </w:tblPrEx>
        <w:trPr>
          <w:trHeight w:val="257"/>
        </w:trPr>
        <w:tc>
          <w:tcPr>
            <w:tcW w:w="8269"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2"/>
        <w:gridCol w:w="753"/>
        <w:gridCol w:w="771"/>
        <w:gridCol w:w="3469"/>
        <w:gridCol w:w="419"/>
        <w:gridCol w:w="1135"/>
        <w:gridCol w:w="1381"/>
        <w:gridCol w:w="52"/>
        <w:gridCol w:w="371"/>
        <w:gridCol w:w="12"/>
        <w:gridCol w:w="2725"/>
        <w:gridCol w:w="459"/>
        <w:gridCol w:w="1933"/>
        <w:gridCol w:w="30"/>
      </w:tblGrid>
      <w:tr w:rsidR="003C22C0" w:rsidRPr="00DD4659" w:rsidTr="003C22C0">
        <w:tblPrEx>
          <w:tblCellMar>
            <w:top w:w="0" w:type="dxa"/>
            <w:bottom w:w="0" w:type="dxa"/>
          </w:tblCellMar>
        </w:tblPrEx>
        <w:trPr>
          <w:trHeight w:val="264"/>
        </w:trPr>
        <w:tc>
          <w:tcPr>
            <w:tcW w:w="700" w:type="dxa"/>
            <w:gridSpan w:val="2"/>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bookmarkStart w:id="17" w:name="sub_1008"/>
            <w:r w:rsidRPr="00DD4659">
              <w:rPr>
                <w:rFonts w:eastAsia="Calibri"/>
                <w:sz w:val="24"/>
                <w:szCs w:val="24"/>
                <w:lang w:eastAsia="en-US"/>
              </w:rPr>
              <w:t>7</w:t>
            </w:r>
            <w:bookmarkEnd w:id="17"/>
          </w:p>
        </w:tc>
        <w:tc>
          <w:tcPr>
            <w:tcW w:w="13505"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Заявитель:</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752"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Собственник объекта адресации или лицо, обладающее иным вещным правом на объект адресации</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2752"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Представитель собственника объекта адресации или лица, обладающего иным вещным правом на объект адресации</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физическое лицо:</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ИНН (при наличии):</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417"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документ,</w:t>
            </w:r>
          </w:p>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удостоверяющий</w:t>
            </w:r>
          </w:p>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номер:</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417" w:type="dxa"/>
            <w:gridSpan w:val="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кем выдан:</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76"/>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и реквизиты документа, подтверждающего полномочия представителя:</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8093" w:type="dxa"/>
            <w:gridSpan w:val="9"/>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ИНН (для российского юридического лица):</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958" w:type="dxa"/>
            <w:gridSpan w:val="8"/>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номер регистрации (для иностранного юридического лица):</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наименование и реквизиты документа, подтверждающего полномочия представителя:</w:t>
            </w:r>
          </w:p>
        </w:tc>
      </w:tr>
      <w:tr w:rsidR="003C22C0" w:rsidRPr="00DD4659" w:rsidTr="003C22C0">
        <w:tblPrEx>
          <w:tblCellMar>
            <w:top w:w="0" w:type="dxa"/>
            <w:bottom w:w="0" w:type="dxa"/>
          </w:tblCellMar>
        </w:tblPrEx>
        <w:trPr>
          <w:trHeight w:val="264"/>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4"/>
        </w:trPr>
        <w:tc>
          <w:tcPr>
            <w:tcW w:w="700" w:type="dxa"/>
            <w:gridSpan w:val="2"/>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bookmarkStart w:id="18" w:name="sub_1009"/>
            <w:r w:rsidRPr="00DD4659">
              <w:rPr>
                <w:rFonts w:eastAsia="Calibri"/>
                <w:sz w:val="24"/>
                <w:szCs w:val="24"/>
                <w:lang w:eastAsia="en-US"/>
              </w:rPr>
              <w:t>8</w:t>
            </w:r>
            <w:bookmarkEnd w:id="18"/>
          </w:p>
        </w:tc>
        <w:tc>
          <w:tcPr>
            <w:tcW w:w="13505"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Документы, прилагаемые к заявлению:</w:t>
            </w:r>
          </w:p>
        </w:tc>
      </w:tr>
      <w:tr w:rsidR="003C22C0" w:rsidRPr="00DD4659" w:rsidTr="003C22C0">
        <w:tblPrEx>
          <w:tblCellMar>
            <w:top w:w="0" w:type="dxa"/>
            <w:bottom w:w="0" w:type="dxa"/>
          </w:tblCellMar>
        </w:tblPrEx>
        <w:trPr>
          <w:trHeight w:val="299"/>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1"/>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1"/>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1"/>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3C22C0" w:rsidRPr="00DD4659" w:rsidTr="003C22C0">
        <w:tblPrEx>
          <w:tblCellMar>
            <w:top w:w="0" w:type="dxa"/>
            <w:bottom w:w="0" w:type="dxa"/>
          </w:tblCellMar>
        </w:tblPrEx>
        <w:trPr>
          <w:gridAfter w:val="1"/>
          <w:wAfter w:w="25" w:type="dxa"/>
          <w:trHeight w:val="281"/>
        </w:trPr>
        <w:tc>
          <w:tcPr>
            <w:tcW w:w="700" w:type="dxa"/>
            <w:gridSpan w:val="2"/>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480" w:type="dxa"/>
            <w:gridSpan w:val="12"/>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264"/>
        </w:trPr>
        <w:tc>
          <w:tcPr>
            <w:tcW w:w="648" w:type="dxa"/>
            <w:vMerge w:val="restart"/>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142"/>
        </w:trPr>
        <w:tc>
          <w:tcPr>
            <w:tcW w:w="648"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3C22C0" w:rsidRPr="00DD4659" w:rsidTr="003C22C0">
        <w:tblPrEx>
          <w:tblCellMar>
            <w:top w:w="0" w:type="dxa"/>
            <w:bottom w:w="0" w:type="dxa"/>
          </w:tblCellMar>
        </w:tblPrEx>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9</w:t>
            </w: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Примечание:</w:t>
            </w:r>
          </w:p>
        </w:tc>
      </w:tr>
      <w:tr w:rsidR="003C22C0" w:rsidRPr="00DD4659" w:rsidTr="003C22C0">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gridAfter w:val="1"/>
          <w:wAfter w:w="30" w:type="dxa"/>
          <w:trHeight w:val="281"/>
        </w:trPr>
        <w:tc>
          <w:tcPr>
            <w:tcW w:w="648"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1882"/>
      </w:tblGrid>
      <w:tr w:rsidR="003C22C0" w:rsidRPr="00DD4659" w:rsidTr="003C22C0">
        <w:tblPrEx>
          <w:tblCellMar>
            <w:top w:w="0" w:type="dxa"/>
            <w:bottom w:w="0" w:type="dxa"/>
          </w:tblCellMar>
        </w:tblPrEx>
        <w:tc>
          <w:tcPr>
            <w:tcW w:w="8898"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3C22C0" w:rsidRPr="00DD4659" w:rsidRDefault="003C22C0" w:rsidP="003C22C0">
      <w:pPr>
        <w:autoSpaceDE w:val="0"/>
        <w:autoSpaceDN w:val="0"/>
        <w:adjustRightInd w:val="0"/>
        <w:ind w:firstLine="720"/>
        <w:jc w:val="both"/>
        <w:rPr>
          <w:rFonts w:eastAsia="Calibri"/>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61"/>
        <w:gridCol w:w="2647"/>
        <w:gridCol w:w="926"/>
        <w:gridCol w:w="4576"/>
        <w:gridCol w:w="5649"/>
      </w:tblGrid>
      <w:tr w:rsidR="003C22C0" w:rsidRPr="00DD4659" w:rsidTr="003C22C0">
        <w:tblPrEx>
          <w:tblCellMar>
            <w:top w:w="0" w:type="dxa"/>
            <w:bottom w:w="0" w:type="dxa"/>
          </w:tblCellMar>
        </w:tblPrEx>
        <w:trPr>
          <w:trHeight w:val="1823"/>
        </w:trPr>
        <w:tc>
          <w:tcPr>
            <w:tcW w:w="661"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bookmarkStart w:id="19" w:name="sub_1010"/>
            <w:r w:rsidRPr="00DD4659">
              <w:rPr>
                <w:rFonts w:eastAsia="Calibri"/>
                <w:sz w:val="24"/>
                <w:szCs w:val="24"/>
                <w:lang w:eastAsia="en-US"/>
              </w:rPr>
              <w:t>10</w:t>
            </w:r>
            <w:bookmarkEnd w:id="19"/>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C22C0" w:rsidRPr="00DD4659" w:rsidTr="003C22C0">
        <w:tblPrEx>
          <w:tblCellMar>
            <w:top w:w="0" w:type="dxa"/>
            <w:bottom w:w="0" w:type="dxa"/>
          </w:tblCellMar>
        </w:tblPrEx>
        <w:trPr>
          <w:trHeight w:val="1046"/>
        </w:trPr>
        <w:tc>
          <w:tcPr>
            <w:tcW w:w="661" w:type="dxa"/>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bookmarkStart w:id="20" w:name="sub_1011"/>
            <w:r w:rsidRPr="00DD4659">
              <w:rPr>
                <w:rFonts w:eastAsia="Calibri"/>
                <w:sz w:val="24"/>
                <w:szCs w:val="24"/>
                <w:lang w:eastAsia="en-US"/>
              </w:rPr>
              <w:t>11</w:t>
            </w:r>
            <w:bookmarkEnd w:id="20"/>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Настоящим также подтверждаю, что:</w:t>
            </w: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w:t>
            </w:r>
            <w:r w:rsidRPr="00DD4659">
              <w:rPr>
                <w:rFonts w:eastAsia="Calibri"/>
                <w:sz w:val="24"/>
                <w:szCs w:val="24"/>
                <w:lang w:eastAsia="en-US"/>
              </w:rPr>
              <w:lastRenderedPageBreak/>
              <w:t>законодательством Российской Федерации требованиям.</w:t>
            </w:r>
          </w:p>
        </w:tc>
      </w:tr>
      <w:tr w:rsidR="003C22C0" w:rsidRPr="00DD4659" w:rsidTr="003C22C0">
        <w:tblPrEx>
          <w:tblCellMar>
            <w:top w:w="0" w:type="dxa"/>
            <w:bottom w:w="0" w:type="dxa"/>
          </w:tblCellMar>
        </w:tblPrEx>
        <w:trPr>
          <w:trHeight w:val="253"/>
        </w:trPr>
        <w:tc>
          <w:tcPr>
            <w:tcW w:w="661" w:type="dxa"/>
            <w:vMerge w:val="restart"/>
            <w:tcBorders>
              <w:top w:val="nil"/>
              <w:bottom w:val="nil"/>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bookmarkStart w:id="21" w:name="sub_1012"/>
            <w:r w:rsidRPr="00DD4659">
              <w:rPr>
                <w:rFonts w:eastAsia="Calibri"/>
                <w:sz w:val="24"/>
                <w:szCs w:val="24"/>
                <w:lang w:eastAsia="en-US"/>
              </w:rPr>
              <w:lastRenderedPageBreak/>
              <w:t>12</w:t>
            </w:r>
            <w:bookmarkEnd w:id="21"/>
          </w:p>
        </w:tc>
        <w:tc>
          <w:tcPr>
            <w:tcW w:w="8149" w:type="dxa"/>
            <w:gridSpan w:val="3"/>
            <w:tcBorders>
              <w:top w:val="single" w:sz="4" w:space="0" w:color="auto"/>
              <w:left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Подпись</w:t>
            </w:r>
          </w:p>
        </w:tc>
        <w:tc>
          <w:tcPr>
            <w:tcW w:w="5649" w:type="dxa"/>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Дата</w:t>
            </w:r>
          </w:p>
        </w:tc>
      </w:tr>
      <w:tr w:rsidR="003C22C0" w:rsidRPr="00DD4659" w:rsidTr="003C22C0">
        <w:tblPrEx>
          <w:tblCellMar>
            <w:top w:w="0" w:type="dxa"/>
            <w:bottom w:w="0" w:type="dxa"/>
          </w:tblCellMar>
        </w:tblPrEx>
        <w:trPr>
          <w:trHeight w:val="269"/>
        </w:trPr>
        <w:tc>
          <w:tcPr>
            <w:tcW w:w="66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926" w:type="dxa"/>
            <w:vMerge w:val="restart"/>
            <w:tcBorders>
              <w:top w:val="single" w:sz="4" w:space="0" w:color="auto"/>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5649" w:type="dxa"/>
            <w:vMerge w:val="restart"/>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"_____" __________ ____ г.</w:t>
            </w:r>
          </w:p>
        </w:tc>
      </w:tr>
      <w:tr w:rsidR="003C22C0" w:rsidRPr="00DD4659" w:rsidTr="003C22C0">
        <w:tblPrEx>
          <w:tblCellMar>
            <w:top w:w="0" w:type="dxa"/>
            <w:bottom w:w="0" w:type="dxa"/>
          </w:tblCellMar>
        </w:tblPrEx>
        <w:trPr>
          <w:trHeight w:val="276"/>
        </w:trPr>
        <w:tc>
          <w:tcPr>
            <w:tcW w:w="661"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(подпись)</w:t>
            </w:r>
          </w:p>
        </w:tc>
        <w:tc>
          <w:tcPr>
            <w:tcW w:w="926" w:type="dxa"/>
            <w:vMerge/>
            <w:tcBorders>
              <w:top w:val="single" w:sz="4" w:space="0" w:color="auto"/>
              <w:left w:val="nil"/>
              <w:bottom w:val="single" w:sz="4" w:space="0" w:color="auto"/>
              <w:right w:val="nil"/>
            </w:tcBorders>
          </w:tcPr>
          <w:p w:rsidR="003C22C0" w:rsidRPr="00DD4659" w:rsidRDefault="003C22C0" w:rsidP="003C22C0">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tcPr>
          <w:p w:rsidR="003C22C0" w:rsidRPr="00DD4659" w:rsidRDefault="003C22C0" w:rsidP="003C22C0">
            <w:pPr>
              <w:autoSpaceDE w:val="0"/>
              <w:autoSpaceDN w:val="0"/>
              <w:adjustRightInd w:val="0"/>
              <w:jc w:val="center"/>
              <w:rPr>
                <w:rFonts w:eastAsia="Calibri"/>
                <w:sz w:val="24"/>
                <w:szCs w:val="24"/>
                <w:lang w:eastAsia="en-US"/>
              </w:rPr>
            </w:pPr>
            <w:r w:rsidRPr="00DD4659">
              <w:rPr>
                <w:rFonts w:eastAsia="Calibri"/>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3"/>
        </w:trPr>
        <w:tc>
          <w:tcPr>
            <w:tcW w:w="661" w:type="dxa"/>
            <w:vMerge w:val="restart"/>
            <w:tcBorders>
              <w:top w:val="single" w:sz="4" w:space="0" w:color="auto"/>
              <w:bottom w:val="single" w:sz="4" w:space="0" w:color="auto"/>
              <w:right w:val="single" w:sz="4" w:space="0" w:color="auto"/>
            </w:tcBorders>
          </w:tcPr>
          <w:p w:rsidR="003C22C0" w:rsidRPr="00DD4659" w:rsidRDefault="003C22C0" w:rsidP="003C22C0">
            <w:pPr>
              <w:autoSpaceDE w:val="0"/>
              <w:autoSpaceDN w:val="0"/>
              <w:adjustRightInd w:val="0"/>
              <w:rPr>
                <w:rFonts w:eastAsia="Calibri"/>
                <w:sz w:val="24"/>
                <w:szCs w:val="24"/>
                <w:lang w:eastAsia="en-US"/>
              </w:rPr>
            </w:pPr>
            <w:bookmarkStart w:id="22" w:name="sub_1013"/>
            <w:r w:rsidRPr="00DD4659">
              <w:rPr>
                <w:rFonts w:eastAsia="Calibri"/>
                <w:sz w:val="24"/>
                <w:szCs w:val="24"/>
                <w:lang w:eastAsia="en-US"/>
              </w:rPr>
              <w:t>13</w:t>
            </w:r>
            <w:bookmarkEnd w:id="22"/>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Отметка специалиста, принявшего заявление и приложенные к нему документы:</w:t>
            </w:r>
          </w:p>
        </w:tc>
      </w:tr>
      <w:tr w:rsidR="003C22C0" w:rsidRPr="00DD4659" w:rsidTr="003C22C0">
        <w:tblPrEx>
          <w:tblCellMar>
            <w:top w:w="0" w:type="dxa"/>
            <w:bottom w:w="0" w:type="dxa"/>
          </w:tblCellMar>
        </w:tblPrEx>
        <w:trPr>
          <w:trHeight w:val="269"/>
        </w:trPr>
        <w:tc>
          <w:tcPr>
            <w:tcW w:w="66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9"/>
        </w:trPr>
        <w:tc>
          <w:tcPr>
            <w:tcW w:w="66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69"/>
        </w:trPr>
        <w:tc>
          <w:tcPr>
            <w:tcW w:w="66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86"/>
        </w:trPr>
        <w:tc>
          <w:tcPr>
            <w:tcW w:w="661" w:type="dxa"/>
            <w:vMerge/>
            <w:tcBorders>
              <w:top w:val="nil"/>
              <w:bottom w:val="nil"/>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r w:rsidR="003C22C0" w:rsidRPr="00DD4659" w:rsidTr="003C22C0">
        <w:tblPrEx>
          <w:tblCellMar>
            <w:top w:w="0" w:type="dxa"/>
            <w:bottom w:w="0" w:type="dxa"/>
          </w:tblCellMar>
        </w:tblPrEx>
        <w:trPr>
          <w:trHeight w:val="253"/>
        </w:trPr>
        <w:tc>
          <w:tcPr>
            <w:tcW w:w="661" w:type="dxa"/>
            <w:vMerge/>
            <w:tcBorders>
              <w:top w:val="nil"/>
              <w:bottom w:val="single" w:sz="4" w:space="0" w:color="auto"/>
              <w:right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3C22C0" w:rsidRPr="00DD4659" w:rsidRDefault="003C22C0" w:rsidP="003C22C0">
            <w:pPr>
              <w:autoSpaceDE w:val="0"/>
              <w:autoSpaceDN w:val="0"/>
              <w:adjustRightInd w:val="0"/>
              <w:jc w:val="both"/>
              <w:rPr>
                <w:rFonts w:eastAsia="Calibri"/>
                <w:sz w:val="24"/>
                <w:szCs w:val="24"/>
                <w:lang w:eastAsia="en-US"/>
              </w:rPr>
            </w:pPr>
          </w:p>
        </w:tc>
      </w:tr>
    </w:tbl>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ind w:firstLine="720"/>
        <w:jc w:val="both"/>
        <w:rPr>
          <w:rFonts w:eastAsia="Calibri"/>
          <w:sz w:val="24"/>
          <w:szCs w:val="24"/>
          <w:lang w:eastAsia="en-US"/>
        </w:rPr>
      </w:pPr>
      <w:bookmarkStart w:id="23" w:name="sub_1111"/>
      <w:r w:rsidRPr="00DD4659">
        <w:rPr>
          <w:rFonts w:eastAsia="Calibri"/>
          <w:b/>
          <w:bCs/>
          <w:sz w:val="24"/>
          <w:szCs w:val="24"/>
          <w:lang w:eastAsia="en-US"/>
        </w:rPr>
        <w:t>Примечание</w:t>
      </w:r>
      <w:r w:rsidRPr="00DD4659">
        <w:rPr>
          <w:rFonts w:eastAsia="Calibri"/>
          <w:sz w:val="24"/>
          <w:szCs w:val="24"/>
          <w:lang w:eastAsia="en-US"/>
        </w:rPr>
        <w:t>.</w:t>
      </w:r>
    </w:p>
    <w:bookmarkEnd w:id="23"/>
    <w:p w:rsidR="003C22C0" w:rsidRPr="00DD4659" w:rsidRDefault="003C22C0" w:rsidP="003C22C0">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C22C0" w:rsidRPr="00DD4659" w:rsidRDefault="003C22C0" w:rsidP="003C22C0">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      ┌───┐</w:t>
      </w: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     (│ V │).</w:t>
      </w:r>
    </w:p>
    <w:p w:rsidR="003C22C0" w:rsidRPr="00DD4659" w:rsidRDefault="003C22C0" w:rsidP="003C22C0">
      <w:pPr>
        <w:autoSpaceDE w:val="0"/>
        <w:autoSpaceDN w:val="0"/>
        <w:adjustRightInd w:val="0"/>
        <w:rPr>
          <w:rFonts w:eastAsia="Calibri"/>
          <w:sz w:val="24"/>
          <w:szCs w:val="24"/>
          <w:lang w:eastAsia="en-US"/>
        </w:rPr>
      </w:pPr>
      <w:r w:rsidRPr="00DD4659">
        <w:rPr>
          <w:rFonts w:eastAsia="Calibri"/>
          <w:sz w:val="24"/>
          <w:szCs w:val="24"/>
          <w:lang w:eastAsia="en-US"/>
        </w:rPr>
        <w:t xml:space="preserve">      └───┘</w:t>
      </w:r>
    </w:p>
    <w:p w:rsidR="003C22C0" w:rsidRPr="00DD4659" w:rsidRDefault="003C22C0" w:rsidP="003C22C0">
      <w:pPr>
        <w:autoSpaceDE w:val="0"/>
        <w:autoSpaceDN w:val="0"/>
        <w:adjustRightInd w:val="0"/>
        <w:ind w:firstLine="720"/>
        <w:jc w:val="both"/>
        <w:rPr>
          <w:rFonts w:eastAsia="Calibri"/>
          <w:sz w:val="24"/>
          <w:szCs w:val="24"/>
          <w:lang w:eastAsia="en-US"/>
        </w:rPr>
      </w:pPr>
    </w:p>
    <w:p w:rsidR="003C22C0" w:rsidRPr="00DD4659" w:rsidRDefault="003C22C0" w:rsidP="003C22C0">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65A2" w:rsidRPr="00DD4659" w:rsidRDefault="00E865A2" w:rsidP="00E865A2">
      <w:pPr>
        <w:autoSpaceDE w:val="0"/>
        <w:autoSpaceDN w:val="0"/>
        <w:adjustRightInd w:val="0"/>
        <w:jc w:val="both"/>
        <w:rPr>
          <w:sz w:val="28"/>
          <w:szCs w:val="28"/>
        </w:rPr>
      </w:pPr>
      <w:r w:rsidRPr="00DD4659">
        <w:rPr>
          <w:sz w:val="28"/>
          <w:szCs w:val="28"/>
        </w:rPr>
        <w:t>Глава</w:t>
      </w:r>
    </w:p>
    <w:p w:rsidR="00E865A2" w:rsidRPr="00DD4659" w:rsidRDefault="00C334D2" w:rsidP="00E865A2">
      <w:pPr>
        <w:autoSpaceDE w:val="0"/>
        <w:autoSpaceDN w:val="0"/>
        <w:adjustRightInd w:val="0"/>
        <w:jc w:val="both"/>
        <w:rPr>
          <w:sz w:val="28"/>
          <w:szCs w:val="28"/>
        </w:rPr>
      </w:pPr>
      <w:r>
        <w:rPr>
          <w:sz w:val="28"/>
          <w:szCs w:val="28"/>
        </w:rPr>
        <w:lastRenderedPageBreak/>
        <w:t>Пролетарского</w:t>
      </w:r>
      <w:r w:rsidR="00E865A2" w:rsidRPr="00DD4659">
        <w:rPr>
          <w:sz w:val="28"/>
          <w:szCs w:val="28"/>
        </w:rPr>
        <w:t xml:space="preserve"> сельского поселения </w:t>
      </w:r>
    </w:p>
    <w:p w:rsidR="00E865A2" w:rsidRPr="00415A6F" w:rsidRDefault="00E865A2" w:rsidP="00415A6F">
      <w:pPr>
        <w:pStyle w:val="a7"/>
        <w:ind w:firstLine="0"/>
        <w:rPr>
          <w:b/>
          <w:szCs w:val="28"/>
          <w:lang w:eastAsia="ar-SA"/>
        </w:rPr>
        <w:sectPr w:rsidR="00E865A2" w:rsidRPr="00415A6F" w:rsidSect="001C4BE0">
          <w:pgSz w:w="16838" w:h="11906" w:orient="landscape"/>
          <w:pgMar w:top="284" w:right="567" w:bottom="1134" w:left="1701" w:header="709" w:footer="709" w:gutter="0"/>
          <w:cols w:space="708"/>
          <w:titlePg/>
          <w:docGrid w:linePitch="360"/>
        </w:sectPr>
      </w:pPr>
      <w:r w:rsidRPr="00DD4659">
        <w:rPr>
          <w:szCs w:val="28"/>
        </w:rPr>
        <w:t xml:space="preserve">Кореновского района                                                                                                               </w:t>
      </w:r>
      <w:r w:rsidR="00415A6F">
        <w:rPr>
          <w:szCs w:val="28"/>
        </w:rPr>
        <w:t xml:space="preserve">                          М.И. Шкарупелова</w:t>
      </w:r>
    </w:p>
    <w:p w:rsidR="00595803" w:rsidRPr="00DD4659" w:rsidRDefault="00595803" w:rsidP="003C22C0">
      <w:pPr>
        <w:tabs>
          <w:tab w:val="left" w:pos="5796"/>
        </w:tabs>
        <w:rPr>
          <w:b/>
          <w:sz w:val="28"/>
          <w:szCs w:val="28"/>
          <w:lang w:eastAsia="ar-SA"/>
        </w:rPr>
      </w:pPr>
    </w:p>
    <w:p w:rsidR="003C22C0" w:rsidRPr="00DD4659" w:rsidRDefault="003C22C0" w:rsidP="003C22C0">
      <w:pPr>
        <w:tabs>
          <w:tab w:val="left" w:pos="2340"/>
          <w:tab w:val="left" w:pos="3780"/>
        </w:tabs>
        <w:rPr>
          <w:sz w:val="28"/>
          <w:szCs w:val="28"/>
        </w:rPr>
      </w:pPr>
      <w:r w:rsidRPr="00DD4659">
        <w:rPr>
          <w:lang w:eastAsia="ar-SA"/>
        </w:rPr>
        <w:tab/>
      </w:r>
    </w:p>
    <w:tbl>
      <w:tblPr>
        <w:tblW w:w="9571" w:type="dxa"/>
        <w:jc w:val="right"/>
        <w:tblLayout w:type="fixed"/>
        <w:tblLook w:val="0000"/>
      </w:tblPr>
      <w:tblGrid>
        <w:gridCol w:w="4216"/>
        <w:gridCol w:w="5355"/>
      </w:tblGrid>
      <w:tr w:rsidR="003C22C0" w:rsidRPr="00DD4659" w:rsidTr="003C22C0">
        <w:trPr>
          <w:jc w:val="right"/>
        </w:trPr>
        <w:tc>
          <w:tcPr>
            <w:tcW w:w="4216" w:type="dxa"/>
          </w:tcPr>
          <w:p w:rsidR="003C22C0" w:rsidRPr="00DD4659" w:rsidRDefault="003C22C0" w:rsidP="003C22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C22C0" w:rsidRPr="00DD4659" w:rsidRDefault="003C22C0" w:rsidP="003C22C0">
            <w:pPr>
              <w:widowControl w:val="0"/>
              <w:suppressAutoHyphens/>
              <w:autoSpaceDE w:val="0"/>
              <w:snapToGrid w:val="0"/>
              <w:spacing w:line="200" w:lineRule="atLeast"/>
              <w:jc w:val="center"/>
              <w:rPr>
                <w:sz w:val="28"/>
                <w:szCs w:val="28"/>
                <w:shd w:val="clear" w:color="auto" w:fill="FFFFFF"/>
                <w:lang w:eastAsia="ar-SA"/>
              </w:rPr>
            </w:pPr>
            <w:r w:rsidRPr="00DD4659">
              <w:rPr>
                <w:sz w:val="28"/>
                <w:szCs w:val="28"/>
                <w:shd w:val="clear" w:color="auto" w:fill="FFFFFF"/>
                <w:lang w:eastAsia="ar-SA"/>
              </w:rPr>
              <w:t xml:space="preserve">ПРИЛОЖЕНИЕ № </w:t>
            </w:r>
            <w:r w:rsidR="00595803" w:rsidRPr="00DD4659">
              <w:rPr>
                <w:sz w:val="28"/>
                <w:szCs w:val="28"/>
                <w:shd w:val="clear" w:color="auto" w:fill="FFFFFF"/>
                <w:lang w:eastAsia="ar-SA"/>
              </w:rPr>
              <w:t>2</w:t>
            </w:r>
          </w:p>
          <w:p w:rsidR="003C22C0" w:rsidRPr="00DD4659" w:rsidRDefault="003C22C0" w:rsidP="003C22C0">
            <w:pPr>
              <w:widowControl w:val="0"/>
              <w:suppressAutoHyphens/>
              <w:autoSpaceDE w:val="0"/>
              <w:spacing w:line="200" w:lineRule="atLeast"/>
              <w:jc w:val="center"/>
              <w:rPr>
                <w:kern w:val="1"/>
                <w:sz w:val="28"/>
                <w:szCs w:val="28"/>
                <w:shd w:val="clear" w:color="auto" w:fill="FFFFFF"/>
                <w:lang w:eastAsia="ar-SA"/>
              </w:rPr>
            </w:pPr>
            <w:r w:rsidRPr="00DD4659">
              <w:rPr>
                <w:kern w:val="1"/>
                <w:sz w:val="28"/>
                <w:szCs w:val="28"/>
                <w:shd w:val="clear" w:color="auto" w:fill="FFFFFF"/>
                <w:lang w:eastAsia="ar-SA"/>
              </w:rPr>
              <w:t>к административному регламенту</w:t>
            </w:r>
          </w:p>
          <w:p w:rsidR="003C22C0" w:rsidRPr="00DD4659" w:rsidRDefault="003C22C0" w:rsidP="003C22C0">
            <w:pPr>
              <w:widowControl w:val="0"/>
              <w:suppressAutoHyphens/>
              <w:autoSpaceDE w:val="0"/>
              <w:spacing w:line="200" w:lineRule="atLeast"/>
              <w:jc w:val="center"/>
              <w:rPr>
                <w:kern w:val="1"/>
                <w:sz w:val="28"/>
                <w:szCs w:val="28"/>
                <w:shd w:val="clear" w:color="auto" w:fill="FFFFFF"/>
                <w:lang w:eastAsia="ar-SA"/>
              </w:rPr>
            </w:pPr>
            <w:r w:rsidRPr="00DD4659">
              <w:rPr>
                <w:kern w:val="1"/>
                <w:sz w:val="28"/>
                <w:szCs w:val="28"/>
                <w:shd w:val="clear" w:color="auto" w:fill="FFFFFF"/>
                <w:lang w:eastAsia="ar-SA"/>
              </w:rPr>
              <w:t xml:space="preserve">предоставления администрацией </w:t>
            </w:r>
            <w:r w:rsidR="00C334D2">
              <w:rPr>
                <w:kern w:val="1"/>
                <w:sz w:val="28"/>
                <w:szCs w:val="28"/>
                <w:shd w:val="clear" w:color="auto" w:fill="FFFFFF"/>
                <w:lang w:eastAsia="ar-SA"/>
              </w:rPr>
              <w:t>Пролетарского</w:t>
            </w:r>
            <w:r w:rsidRPr="00DD4659">
              <w:rPr>
                <w:kern w:val="1"/>
                <w:sz w:val="28"/>
                <w:szCs w:val="28"/>
                <w:shd w:val="clear" w:color="auto" w:fill="FFFFFF"/>
                <w:lang w:eastAsia="ar-SA"/>
              </w:rPr>
              <w:t xml:space="preserve"> сельского поселения   Кореновского района муниципальной услуги «Присвоение, изменение и аннулирование адресов»</w:t>
            </w:r>
          </w:p>
        </w:tc>
      </w:tr>
    </w:tbl>
    <w:p w:rsidR="00595803" w:rsidRPr="00DD4659" w:rsidRDefault="00595803" w:rsidP="003C22C0">
      <w:pPr>
        <w:tabs>
          <w:tab w:val="left" w:pos="5796"/>
        </w:tabs>
        <w:rPr>
          <w:lang w:eastAsia="ar-SA"/>
        </w:rPr>
      </w:pPr>
    </w:p>
    <w:p w:rsidR="00595803" w:rsidRPr="00DD4659" w:rsidRDefault="00595803" w:rsidP="00595803">
      <w:pPr>
        <w:rPr>
          <w:lang w:eastAsia="ar-SA"/>
        </w:rPr>
      </w:pPr>
    </w:p>
    <w:p w:rsidR="00595803" w:rsidRPr="00DD4659" w:rsidRDefault="00595803" w:rsidP="00595803">
      <w:pPr>
        <w:autoSpaceDE w:val="0"/>
        <w:autoSpaceDN w:val="0"/>
        <w:adjustRightInd w:val="0"/>
        <w:spacing w:before="108" w:after="108"/>
        <w:jc w:val="center"/>
        <w:outlineLvl w:val="0"/>
        <w:rPr>
          <w:b/>
          <w:bCs/>
          <w:color w:val="26282F"/>
          <w:sz w:val="28"/>
          <w:szCs w:val="28"/>
        </w:rPr>
      </w:pPr>
      <w:r w:rsidRPr="00DD4659">
        <w:rPr>
          <w:b/>
          <w:bCs/>
          <w:color w:val="26282F"/>
          <w:sz w:val="28"/>
          <w:szCs w:val="28"/>
        </w:rPr>
        <w:t>Образец заполнения заявления</w:t>
      </w:r>
      <w:r w:rsidRPr="00DD4659">
        <w:rPr>
          <w:b/>
          <w:bCs/>
          <w:color w:val="26282F"/>
          <w:sz w:val="28"/>
          <w:szCs w:val="28"/>
        </w:rPr>
        <w:br/>
        <w:t xml:space="preserve"> о присвоении объекту адресации адреса или аннулировании его адреса</w:t>
      </w:r>
    </w:p>
    <w:p w:rsidR="00595803" w:rsidRPr="00DD4659" w:rsidRDefault="00595803" w:rsidP="00595803">
      <w:pPr>
        <w:rPr>
          <w:lang w:eastAsia="ar-SA"/>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lang w:eastAsia="ar-SA"/>
        </w:rPr>
        <w:tab/>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71"/>
        <w:gridCol w:w="3194"/>
        <w:gridCol w:w="2861"/>
      </w:tblGrid>
      <w:tr w:rsidR="00595803" w:rsidRPr="00DD4659" w:rsidTr="00BE0B14">
        <w:tblPrEx>
          <w:tblCellMar>
            <w:top w:w="0" w:type="dxa"/>
            <w:bottom w:w="0" w:type="dxa"/>
          </w:tblCellMar>
        </w:tblPrEx>
        <w:trPr>
          <w:trHeight w:val="433"/>
        </w:trPr>
        <w:tc>
          <w:tcPr>
            <w:tcW w:w="8371"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w:t>
            </w:r>
            <w:r w:rsidRPr="00DD4659">
              <w:rPr>
                <w:rFonts w:eastAsia="Calibri"/>
                <w:b/>
                <w:bCs/>
                <w:sz w:val="24"/>
                <w:szCs w:val="24"/>
                <w:u w:val="single"/>
                <w:lang w:eastAsia="en-US"/>
              </w:rPr>
              <w:t>1</w:t>
            </w:r>
            <w:r w:rsidRPr="00DD4659">
              <w:rPr>
                <w:rFonts w:eastAsia="Calibri"/>
                <w:b/>
                <w:bCs/>
                <w:sz w:val="24"/>
                <w:szCs w:val="24"/>
                <w:lang w:eastAsia="en-US"/>
              </w:rPr>
              <w:t>_____</w:t>
            </w:r>
          </w:p>
        </w:tc>
        <w:tc>
          <w:tcPr>
            <w:tcW w:w="286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w:t>
            </w:r>
            <w:r w:rsidRPr="00DD4659">
              <w:rPr>
                <w:rFonts w:eastAsia="Calibri"/>
                <w:b/>
                <w:bCs/>
                <w:sz w:val="24"/>
                <w:szCs w:val="24"/>
                <w:u w:val="single"/>
                <w:lang w:eastAsia="en-US"/>
              </w:rPr>
              <w:t>7</w:t>
            </w:r>
            <w:r w:rsidRPr="00DD4659">
              <w:rPr>
                <w:rFonts w:eastAsia="Calibri"/>
                <w:b/>
                <w:bCs/>
                <w:sz w:val="24"/>
                <w:szCs w:val="24"/>
                <w:lang w:eastAsia="en-US"/>
              </w:rPr>
              <w:t>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675"/>
        <w:gridCol w:w="2425"/>
        <w:gridCol w:w="784"/>
        <w:gridCol w:w="1303"/>
        <w:gridCol w:w="734"/>
        <w:gridCol w:w="1101"/>
        <w:gridCol w:w="1414"/>
        <w:gridCol w:w="788"/>
        <w:gridCol w:w="1022"/>
        <w:gridCol w:w="2753"/>
        <w:gridCol w:w="626"/>
      </w:tblGrid>
      <w:tr w:rsidR="00595803" w:rsidRPr="00DD4659" w:rsidTr="00BE0B14">
        <w:tblPrEx>
          <w:tblCellMar>
            <w:top w:w="0" w:type="dxa"/>
            <w:bottom w:w="0" w:type="dxa"/>
          </w:tblCellMar>
        </w:tblPrEx>
        <w:trPr>
          <w:trHeight w:val="822"/>
        </w:trPr>
        <w:tc>
          <w:tcPr>
            <w:tcW w:w="731"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1</w:t>
            </w:r>
          </w:p>
        </w:tc>
        <w:tc>
          <w:tcPr>
            <w:tcW w:w="5187"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Заявление</w:t>
            </w:r>
          </w:p>
          <w:p w:rsidR="00595803" w:rsidRPr="00DD4659" w:rsidRDefault="00595803" w:rsidP="00BE0B14">
            <w:pPr>
              <w:autoSpaceDE w:val="0"/>
              <w:autoSpaceDN w:val="0"/>
              <w:adjustRightInd w:val="0"/>
              <w:jc w:val="both"/>
              <w:rPr>
                <w:rFonts w:eastAsia="Calibri"/>
                <w:sz w:val="24"/>
                <w:szCs w:val="24"/>
                <w:lang w:eastAsia="en-US"/>
              </w:rPr>
            </w:pPr>
          </w:p>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 xml:space="preserve">в  администрацию </w:t>
            </w:r>
            <w:r w:rsidR="00C334D2">
              <w:rPr>
                <w:rFonts w:eastAsia="Calibri"/>
                <w:sz w:val="24"/>
                <w:szCs w:val="24"/>
                <w:lang w:eastAsia="en-US"/>
              </w:rPr>
              <w:t>Пролетарского</w:t>
            </w:r>
            <w:r w:rsidRPr="00DD4659">
              <w:rPr>
                <w:rFonts w:eastAsia="Calibri"/>
                <w:sz w:val="24"/>
                <w:szCs w:val="24"/>
                <w:lang w:eastAsia="en-US"/>
              </w:rPr>
              <w:t xml:space="preserve"> сельского</w:t>
            </w:r>
          </w:p>
        </w:tc>
        <w:tc>
          <w:tcPr>
            <w:tcW w:w="734" w:type="dxa"/>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2</w:t>
            </w:r>
          </w:p>
        </w:tc>
        <w:tc>
          <w:tcPr>
            <w:tcW w:w="4325" w:type="dxa"/>
            <w:gridSpan w:val="4"/>
            <w:tcBorders>
              <w:top w:val="single" w:sz="4" w:space="0" w:color="auto"/>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Заявление принято</w:t>
            </w:r>
          </w:p>
          <w:p w:rsidR="00595803" w:rsidRPr="00DD4659" w:rsidRDefault="00595803" w:rsidP="00BE0B14">
            <w:pPr>
              <w:autoSpaceDE w:val="0"/>
              <w:autoSpaceDN w:val="0"/>
              <w:adjustRightInd w:val="0"/>
              <w:jc w:val="both"/>
              <w:rPr>
                <w:rFonts w:eastAsia="Calibri"/>
                <w:sz w:val="24"/>
                <w:szCs w:val="24"/>
                <w:lang w:eastAsia="en-US"/>
              </w:rPr>
            </w:pPr>
          </w:p>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val="restart"/>
            <w:tcBorders>
              <w:top w:val="single" w:sz="4" w:space="0" w:color="auto"/>
              <w:left w:val="nil"/>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(наименование органа местного самоуправления, органа</w:t>
            </w:r>
          </w:p>
          <w:p w:rsidR="00595803" w:rsidRPr="00DD4659" w:rsidRDefault="00595803"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поселения Кореновского района</w:t>
            </w: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tcBorders>
              <w:top w:val="nil"/>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_______,</w:t>
            </w: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5"/>
            <w:tcBorders>
              <w:top w:val="nil"/>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том числе оригиналов _____, копий _____, количество листов в</w:t>
            </w:r>
          </w:p>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ФИО должностного лица</w:t>
            </w:r>
          </w:p>
        </w:tc>
        <w:tc>
          <w:tcPr>
            <w:tcW w:w="2752" w:type="dxa"/>
            <w:tcBorders>
              <w:top w:val="nil"/>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nil"/>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2752" w:type="dxa"/>
            <w:tcBorders>
              <w:top w:val="single" w:sz="4" w:space="0" w:color="auto"/>
              <w:left w:val="nil"/>
              <w:bottom w:val="nil"/>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22"/>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4"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25" w:type="dxa"/>
            <w:gridSpan w:val="4"/>
            <w:tcBorders>
              <w:top w:val="nil"/>
              <w:left w:val="single" w:sz="4" w:space="0" w:color="auto"/>
              <w:bottom w:val="single" w:sz="4" w:space="0" w:color="auto"/>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дата "___" ________ ____ г.</w:t>
            </w:r>
          </w:p>
        </w:tc>
        <w:tc>
          <w:tcPr>
            <w:tcW w:w="2752" w:type="dxa"/>
            <w:vMerge w:val="restart"/>
            <w:tcBorders>
              <w:top w:val="nil"/>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3.1</w:t>
            </w:r>
          </w:p>
        </w:tc>
        <w:tc>
          <w:tcPr>
            <w:tcW w:w="13625"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Прошу в отношении объекта адресации:</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625"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Вид:</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Объект незавершенного строительства</w:t>
            </w:r>
          </w:p>
        </w:tc>
      </w:tr>
      <w:tr w:rsidR="00595803" w:rsidRPr="00DD4659" w:rsidTr="00BE0B14">
        <w:tblPrEx>
          <w:tblCellMar>
            <w:top w:w="0" w:type="dxa"/>
            <w:bottom w:w="0" w:type="dxa"/>
          </w:tblCellMar>
        </w:tblPrEx>
        <w:trPr>
          <w:trHeight w:val="268"/>
        </w:trPr>
        <w:tc>
          <w:tcPr>
            <w:tcW w:w="731"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val="en-US" w:eastAsia="en-US"/>
              </w:rPr>
            </w:pPr>
            <w:r w:rsidRPr="00DD4659">
              <w:rPr>
                <w:rFonts w:eastAsia="Calibri"/>
                <w:sz w:val="24"/>
                <w:szCs w:val="24"/>
                <w:lang w:val="en-US" w:eastAsia="en-US"/>
              </w:rPr>
              <w:t>V</w:t>
            </w:r>
          </w:p>
        </w:tc>
        <w:tc>
          <w:tcPr>
            <w:tcW w:w="242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398" w:type="dxa"/>
            <w:gridSpan w:val="3"/>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3.2</w:t>
            </w:r>
          </w:p>
        </w:tc>
        <w:tc>
          <w:tcPr>
            <w:tcW w:w="13625"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Присвоить адрес</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625"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связи с:</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раздела земельного участка</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раздел которого осуществляется</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 путем объединения земельных участков</w:t>
            </w: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объединяемого земельного участка</w:t>
            </w:r>
            <w:hyperlink w:anchor="sub_111" w:history="1">
              <w:r w:rsidRPr="00DD4659">
                <w:rPr>
                  <w:rFonts w:eastAsia="Calibri"/>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объединяемого земельного участка</w:t>
            </w:r>
            <w:hyperlink w:anchor="sub_111" w:history="1">
              <w:r w:rsidRPr="00DD4659">
                <w:rPr>
                  <w:rFonts w:eastAsia="Calibri"/>
                  <w:sz w:val="24"/>
                  <w:szCs w:val="24"/>
                  <w:lang w:eastAsia="en-US"/>
                </w:rPr>
                <w:t>*(1)</w:t>
              </w:r>
            </w:hyperlink>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8"/>
        </w:trPr>
        <w:tc>
          <w:tcPr>
            <w:tcW w:w="73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22" w:type="dxa"/>
            <w:gridSpan w:val="6"/>
            <w:vMerge/>
            <w:tcBorders>
              <w:top w:val="nil"/>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*(1) Строка дублируется для каждого объединенного земельного участка</w:t>
      </w:r>
    </w:p>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3"/>
        <w:gridCol w:w="3206"/>
        <w:gridCol w:w="2871"/>
      </w:tblGrid>
      <w:tr w:rsidR="00595803" w:rsidRPr="00DD4659" w:rsidTr="00BE0B14">
        <w:tblPrEx>
          <w:tblCellMar>
            <w:top w:w="0" w:type="dxa"/>
            <w:bottom w:w="0" w:type="dxa"/>
          </w:tblCellMar>
        </w:tblPrEx>
        <w:trPr>
          <w:trHeight w:val="449"/>
        </w:trPr>
        <w:tc>
          <w:tcPr>
            <w:tcW w:w="8403"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676"/>
        <w:gridCol w:w="6402"/>
        <w:gridCol w:w="6612"/>
        <w:gridCol w:w="37"/>
      </w:tblGrid>
      <w:tr w:rsidR="00595803" w:rsidRPr="00DD4659" w:rsidTr="00BE0B14">
        <w:tblPrEx>
          <w:tblCellMar>
            <w:top w:w="0" w:type="dxa"/>
            <w:bottom w:w="0" w:type="dxa"/>
          </w:tblCellMar>
        </w:tblPrEx>
        <w:trPr>
          <w:trHeight w:val="266"/>
        </w:trPr>
        <w:tc>
          <w:tcPr>
            <w:tcW w:w="732"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выдела из земельного участка</w:t>
            </w:r>
          </w:p>
        </w:tc>
      </w:tr>
      <w:tr w:rsidR="00595803" w:rsidRPr="00DD4659" w:rsidTr="00BE0B14">
        <w:tblPrEx>
          <w:tblCellMar>
            <w:top w:w="0" w:type="dxa"/>
            <w:bottom w:w="0" w:type="dxa"/>
          </w:tblCellMar>
        </w:tblPrEx>
        <w:trPr>
          <w:gridAfter w:val="1"/>
          <w:wAfter w:w="37" w:type="dxa"/>
          <w:trHeight w:val="266"/>
        </w:trPr>
        <w:tc>
          <w:tcPr>
            <w:tcW w:w="73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из которого осуществляется выдел</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земельного участка(ов) путем перераспределения земельных участков</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земельных участков, которые перераспределяются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который перераспределяется</w:t>
            </w:r>
            <w:hyperlink w:anchor="sub_222" w:history="1">
              <w:r w:rsidRPr="00DD4659">
                <w:rPr>
                  <w:rFonts w:eastAsia="Calibri"/>
                  <w:sz w:val="24"/>
                  <w:szCs w:val="24"/>
                  <w:lang w:eastAsia="en-US"/>
                </w:rPr>
                <w:t>*(2)</w:t>
              </w:r>
            </w:hyperlink>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который перераспределяется</w:t>
            </w:r>
            <w:hyperlink w:anchor="sub_222" w:history="1">
              <w:r w:rsidRPr="00DD4659">
                <w:rPr>
                  <w:rFonts w:eastAsia="Calibri"/>
                  <w:sz w:val="24"/>
                  <w:szCs w:val="24"/>
                  <w:lang w:eastAsia="en-US"/>
                </w:rPr>
                <w:t>*(2)</w:t>
              </w:r>
            </w:hyperlink>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val="en-US" w:eastAsia="en-US"/>
              </w:rPr>
            </w:pPr>
            <w:r w:rsidRPr="00DD4659">
              <w:rPr>
                <w:rFonts w:eastAsia="Calibri"/>
                <w:sz w:val="24"/>
                <w:szCs w:val="24"/>
                <w:lang w:val="en-US" w:eastAsia="en-US"/>
              </w:rPr>
              <w:t>V</w:t>
            </w:r>
          </w:p>
        </w:tc>
        <w:tc>
          <w:tcPr>
            <w:tcW w:w="13051"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Строительством, реконструкцией здания, сооружения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земельного участка, на котором осуществляется строительство (реконструкция)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F81A47" w:rsidP="00F81A47">
            <w:pPr>
              <w:autoSpaceDE w:val="0"/>
              <w:autoSpaceDN w:val="0"/>
              <w:adjustRightInd w:val="0"/>
              <w:jc w:val="center"/>
              <w:rPr>
                <w:rFonts w:eastAsia="Calibri"/>
                <w:sz w:val="24"/>
                <w:szCs w:val="24"/>
                <w:lang w:eastAsia="en-US"/>
              </w:rPr>
            </w:pPr>
            <w:r w:rsidRPr="00DD4659">
              <w:rPr>
                <w:rFonts w:eastAsia="Calibri"/>
                <w:sz w:val="24"/>
                <w:szCs w:val="24"/>
                <w:lang w:val="en-US" w:eastAsia="en-US"/>
              </w:rPr>
              <w:t>86</w:t>
            </w:r>
            <w:r w:rsidR="00415A6F">
              <w:rPr>
                <w:rFonts w:eastAsia="Calibri"/>
                <w:sz w:val="24"/>
                <w:szCs w:val="24"/>
                <w:lang w:eastAsia="en-US"/>
              </w:rPr>
              <w:t>:03:05</w:t>
            </w:r>
            <w:r w:rsidRPr="00DD4659">
              <w:rPr>
                <w:rFonts w:eastAsia="Calibri"/>
                <w:sz w:val="24"/>
                <w:szCs w:val="24"/>
                <w:lang w:eastAsia="en-US"/>
              </w:rPr>
              <w:t>30301:111</w:t>
            </w:r>
          </w:p>
        </w:tc>
        <w:tc>
          <w:tcPr>
            <w:tcW w:w="6612" w:type="dxa"/>
            <w:tcBorders>
              <w:top w:val="single" w:sz="4" w:space="0" w:color="auto"/>
              <w:left w:val="single" w:sz="4" w:space="0" w:color="auto"/>
              <w:bottom w:val="single" w:sz="4" w:space="0" w:color="auto"/>
            </w:tcBorders>
          </w:tcPr>
          <w:p w:rsidR="00595803" w:rsidRPr="00DD4659" w:rsidRDefault="00415A6F" w:rsidP="00F81A47">
            <w:pPr>
              <w:autoSpaceDE w:val="0"/>
              <w:autoSpaceDN w:val="0"/>
              <w:adjustRightInd w:val="0"/>
              <w:jc w:val="both"/>
              <w:rPr>
                <w:rFonts w:eastAsia="Calibri"/>
                <w:sz w:val="24"/>
                <w:szCs w:val="24"/>
                <w:lang w:eastAsia="en-US"/>
              </w:rPr>
            </w:pPr>
            <w:r>
              <w:rPr>
                <w:rFonts w:eastAsia="Calibri"/>
                <w:sz w:val="24"/>
                <w:szCs w:val="24"/>
                <w:lang w:eastAsia="en-US"/>
              </w:rPr>
              <w:t>х.Пролетарский ул. Мира, 1</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7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6" w:type="dxa"/>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DD4659">
                <w:rPr>
                  <w:rFonts w:eastAsia="Calibri"/>
                  <w:sz w:val="24"/>
                  <w:szCs w:val="24"/>
                  <w:lang w:eastAsia="en-US"/>
                </w:rPr>
                <w:t>Градостроительным кодексом</w:t>
              </w:r>
            </w:hyperlink>
            <w:r w:rsidRPr="00DD4659">
              <w:rPr>
                <w:rFonts w:eastAsia="Calibri"/>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 xml:space="preserve">Кадастровый номер земельного участка, на котором </w:t>
            </w:r>
            <w:r w:rsidRPr="00DD4659">
              <w:rPr>
                <w:rFonts w:eastAsia="Calibri"/>
                <w:sz w:val="24"/>
                <w:szCs w:val="24"/>
                <w:lang w:eastAsia="en-US"/>
              </w:rPr>
              <w:lastRenderedPageBreak/>
              <w:t>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lastRenderedPageBreak/>
              <w:t xml:space="preserve">Адрес земельного участка, на котором осуществляется </w:t>
            </w:r>
            <w:r w:rsidRPr="00DD4659">
              <w:rPr>
                <w:rFonts w:eastAsia="Calibri"/>
                <w:sz w:val="24"/>
                <w:szCs w:val="24"/>
                <w:lang w:eastAsia="en-US"/>
              </w:rPr>
              <w:lastRenderedPageBreak/>
              <w:t>строительство (реконструкция)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051" w:type="dxa"/>
            <w:gridSpan w:val="3"/>
            <w:tcBorders>
              <w:top w:val="nil"/>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Переводом жилого помещения в нежилое помещение и нежилого помещения в жилое помещение</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помещения</w:t>
            </w: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7" w:type="dxa"/>
          <w:trHeight w:val="266"/>
        </w:trPr>
        <w:tc>
          <w:tcPr>
            <w:tcW w:w="732"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*(2) Строка дублируется для каждого перераспределенного земельного участка</w:t>
      </w:r>
    </w:p>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20"/>
        <w:gridCol w:w="3174"/>
        <w:gridCol w:w="2843"/>
      </w:tblGrid>
      <w:tr w:rsidR="00595803" w:rsidRPr="00DD4659" w:rsidTr="00BE0B14">
        <w:tblPrEx>
          <w:tblCellMar>
            <w:top w:w="0" w:type="dxa"/>
            <w:bottom w:w="0" w:type="dxa"/>
          </w:tblCellMar>
        </w:tblPrEx>
        <w:trPr>
          <w:trHeight w:val="258"/>
        </w:trPr>
        <w:tc>
          <w:tcPr>
            <w:tcW w:w="8320"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22"/>
        <w:gridCol w:w="667"/>
        <w:gridCol w:w="72"/>
        <w:gridCol w:w="753"/>
        <w:gridCol w:w="1816"/>
        <w:gridCol w:w="3739"/>
        <w:gridCol w:w="543"/>
        <w:gridCol w:w="560"/>
        <w:gridCol w:w="1399"/>
        <w:gridCol w:w="2823"/>
        <w:gridCol w:w="1182"/>
        <w:gridCol w:w="41"/>
      </w:tblGrid>
      <w:tr w:rsidR="00595803" w:rsidRPr="00DD4659" w:rsidTr="00BE0B14">
        <w:tblPrEx>
          <w:tblCellMar>
            <w:top w:w="0" w:type="dxa"/>
            <w:bottom w:w="0" w:type="dxa"/>
          </w:tblCellMar>
        </w:tblPrEx>
        <w:trPr>
          <w:trHeight w:val="264"/>
        </w:trPr>
        <w:tc>
          <w:tcPr>
            <w:tcW w:w="722"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928" w:type="dxa"/>
            <w:gridSpan w:val="10"/>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помещения(ий) в здании, сооружении путем раздела здания, сооружения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здания, сооружения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помещения(ий) в здании, сооружении путем раздела помещения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Назначение помещения (жилое (нежилое) помещение)</w:t>
            </w:r>
            <w:hyperlink w:anchor="sub_333" w:history="1">
              <w:r w:rsidRPr="00DD4659">
                <w:rPr>
                  <w:rFonts w:eastAsia="Calibri"/>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Вид помещения</w:t>
            </w:r>
            <w:hyperlink w:anchor="sub_333" w:history="1">
              <w:r w:rsidRPr="00DD4659">
                <w:rPr>
                  <w:rFonts w:eastAsia="Calibri"/>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Количество помещений</w:t>
            </w:r>
            <w:hyperlink w:anchor="sub_333" w:history="1">
              <w:r w:rsidRPr="00DD4659">
                <w:rPr>
                  <w:rFonts w:eastAsia="Calibri"/>
                  <w:sz w:val="24"/>
                  <w:szCs w:val="24"/>
                  <w:lang w:eastAsia="en-US"/>
                </w:rPr>
                <w:t>*(3)</w:t>
              </w:r>
            </w:hyperlink>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005"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помещения, раздел которого осуществляется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 в здании, сооружении путем объединения помещений в здании, сооружении</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объединяемого помещения</w:t>
            </w:r>
            <w:hyperlink w:anchor="sub_444" w:history="1">
              <w:r w:rsidRPr="00DD4659">
                <w:rPr>
                  <w:rFonts w:eastAsia="Calibri"/>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объединяемого помещения</w:t>
            </w:r>
            <w:hyperlink w:anchor="sub_444" w:history="1">
              <w:r w:rsidRPr="00DD4659">
                <w:rPr>
                  <w:rFonts w:eastAsia="Calibri"/>
                  <w:sz w:val="24"/>
                  <w:szCs w:val="24"/>
                  <w:lang w:eastAsia="en-US"/>
                </w:rPr>
                <w:t>*(4)</w:t>
              </w:r>
            </w:hyperlink>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Образование нежилого помещения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Адрес здания, сооружения</w:t>
            </w: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41" w:type="dxa"/>
          <w:trHeight w:val="264"/>
        </w:trPr>
        <w:tc>
          <w:tcPr>
            <w:tcW w:w="722" w:type="dxa"/>
            <w:vMerge/>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047" w:type="dxa"/>
            <w:gridSpan w:val="5"/>
            <w:vMerge/>
            <w:tcBorders>
              <w:top w:val="nil"/>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*(3) Строка дублируется для каждого разделенного помещения</w:t>
      </w: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*(4) Строка дублируется для каждого объединенного помещения</w:t>
      </w:r>
    </w:p>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51"/>
        <w:gridCol w:w="3186"/>
        <w:gridCol w:w="2854"/>
      </w:tblGrid>
      <w:tr w:rsidR="00595803" w:rsidRPr="00DD4659" w:rsidTr="00BE0B14">
        <w:tblPrEx>
          <w:tblCellMar>
            <w:top w:w="0" w:type="dxa"/>
            <w:bottom w:w="0" w:type="dxa"/>
          </w:tblCellMar>
        </w:tblPrEx>
        <w:trPr>
          <w:trHeight w:val="350"/>
        </w:trPr>
        <w:tc>
          <w:tcPr>
            <w:tcW w:w="8351"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793"/>
        <w:gridCol w:w="6367"/>
        <w:gridCol w:w="6442"/>
      </w:tblGrid>
      <w:tr w:rsidR="00595803" w:rsidRPr="00DD4659" w:rsidTr="00BE0B14">
        <w:tblPrEx>
          <w:tblCellMar>
            <w:top w:w="0" w:type="dxa"/>
            <w:bottom w:w="0" w:type="dxa"/>
          </w:tblCellMar>
        </w:tblPrEx>
        <w:trPr>
          <w:trHeight w:val="267"/>
        </w:trPr>
        <w:tc>
          <w:tcPr>
            <w:tcW w:w="718"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3.3</w:t>
            </w:r>
          </w:p>
        </w:tc>
        <w:tc>
          <w:tcPr>
            <w:tcW w:w="13602"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Аннулировать адрес объекта адресации:</w:t>
            </w: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838"/>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302"/>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570"/>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552"/>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570"/>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602" w:type="dxa"/>
            <w:gridSpan w:val="3"/>
            <w:tcBorders>
              <w:top w:val="single" w:sz="4" w:space="0" w:color="auto"/>
              <w:left w:val="single" w:sz="4" w:space="0" w:color="auto"/>
              <w:bottom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связи с:</w:t>
            </w:r>
          </w:p>
        </w:tc>
      </w:tr>
      <w:tr w:rsidR="00595803" w:rsidRPr="00DD4659" w:rsidTr="00BE0B14">
        <w:tblPrEx>
          <w:tblCellMar>
            <w:top w:w="0" w:type="dxa"/>
            <w:bottom w:w="0" w:type="dxa"/>
          </w:tblCellMar>
        </w:tblPrEx>
        <w:trPr>
          <w:trHeight w:val="284"/>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Прекращением существования объекта адресации</w:t>
            </w:r>
          </w:p>
        </w:tc>
      </w:tr>
      <w:tr w:rsidR="00595803" w:rsidRPr="00DD4659" w:rsidTr="00BE0B14">
        <w:tblPrEx>
          <w:tblCellMar>
            <w:top w:w="0" w:type="dxa"/>
            <w:bottom w:w="0" w:type="dxa"/>
          </w:tblCellMar>
        </w:tblPrEx>
        <w:trPr>
          <w:trHeight w:val="1408"/>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 xml:space="preserve">Отказом в осуществлении кадастрового учета объекта адресации по основаниям, указанным в </w:t>
            </w:r>
            <w:hyperlink r:id="rId14" w:history="1">
              <w:r w:rsidRPr="00DD4659">
                <w:rPr>
                  <w:rFonts w:eastAsia="Calibri"/>
                  <w:sz w:val="24"/>
                  <w:szCs w:val="24"/>
                  <w:lang w:eastAsia="en-US"/>
                </w:rPr>
                <w:t>пунктах 1</w:t>
              </w:r>
            </w:hyperlink>
            <w:r w:rsidRPr="00DD4659">
              <w:rPr>
                <w:rFonts w:eastAsia="Calibri"/>
                <w:sz w:val="24"/>
                <w:szCs w:val="24"/>
                <w:lang w:eastAsia="en-US"/>
              </w:rPr>
              <w:t xml:space="preserve"> и </w:t>
            </w:r>
            <w:hyperlink r:id="rId15" w:history="1">
              <w:r w:rsidRPr="00DD4659">
                <w:rPr>
                  <w:rFonts w:eastAsia="Calibri"/>
                  <w:sz w:val="24"/>
                  <w:szCs w:val="24"/>
                  <w:lang w:eastAsia="en-US"/>
                </w:rPr>
                <w:t>3 части 2 статьи 27</w:t>
              </w:r>
            </w:hyperlink>
            <w:r w:rsidRPr="00DD4659">
              <w:rPr>
                <w:rFonts w:eastAsia="Calibri"/>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95803" w:rsidRPr="00DD4659" w:rsidTr="00BE0B14">
        <w:tblPrEx>
          <w:tblCellMar>
            <w:top w:w="0" w:type="dxa"/>
            <w:bottom w:w="0" w:type="dxa"/>
          </w:tblCellMar>
        </w:tblPrEx>
        <w:trPr>
          <w:trHeight w:val="267"/>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3"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Присвоением объекту адресации нового адреса</w:t>
            </w:r>
          </w:p>
        </w:tc>
      </w:tr>
      <w:tr w:rsidR="00595803" w:rsidRPr="00DD4659" w:rsidTr="00BE0B14">
        <w:tblPrEx>
          <w:tblCellMar>
            <w:top w:w="0" w:type="dxa"/>
            <w:bottom w:w="0" w:type="dxa"/>
          </w:tblCellMar>
        </w:tblPrEx>
        <w:trPr>
          <w:trHeight w:val="267"/>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7"/>
        </w:trPr>
        <w:tc>
          <w:tcPr>
            <w:tcW w:w="71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7"/>
        </w:trPr>
        <w:tc>
          <w:tcPr>
            <w:tcW w:w="718"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41"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330"/>
        <w:gridCol w:w="3178"/>
        <w:gridCol w:w="2847"/>
      </w:tblGrid>
      <w:tr w:rsidR="00595803" w:rsidRPr="00DD4659" w:rsidTr="00BE0B14">
        <w:tblPrEx>
          <w:tblCellMar>
            <w:top w:w="0" w:type="dxa"/>
            <w:bottom w:w="0" w:type="dxa"/>
          </w:tblCellMar>
        </w:tblPrEx>
        <w:trPr>
          <w:trHeight w:val="299"/>
        </w:trPr>
        <w:tc>
          <w:tcPr>
            <w:tcW w:w="8330"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595803" w:rsidRPr="00DD4659" w:rsidTr="00BE0B14">
        <w:tblPrEx>
          <w:tblCellMar>
            <w:top w:w="0" w:type="dxa"/>
            <w:bottom w:w="0" w:type="dxa"/>
          </w:tblCellMar>
        </w:tblPrEx>
        <w:trPr>
          <w:trHeight w:val="259"/>
        </w:trPr>
        <w:tc>
          <w:tcPr>
            <w:tcW w:w="700" w:type="dxa"/>
            <w:vMerge w:val="restart"/>
            <w:tcBorders>
              <w:top w:val="single" w:sz="4" w:space="0" w:color="auto"/>
              <w:bottom w:val="nil"/>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4</w:t>
            </w:r>
          </w:p>
        </w:tc>
        <w:tc>
          <w:tcPr>
            <w:tcW w:w="13546" w:type="dxa"/>
            <w:gridSpan w:val="1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Собственник объекта адресации или лицо, обладающее иным вещным правом на объект адресации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физическое лицо:</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ИНН (при наличии):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номер:</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кем выдан:</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"___"________ ____ г.</w:t>
            </w:r>
          </w:p>
        </w:tc>
        <w:tc>
          <w:tcPr>
            <w:tcW w:w="5196"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196"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360"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КПП (для российского юридического лица):</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595803" w:rsidRPr="00DD4659" w:rsidRDefault="00F81A47" w:rsidP="00F81A47">
            <w:pPr>
              <w:autoSpaceDE w:val="0"/>
              <w:autoSpaceDN w:val="0"/>
              <w:adjustRightInd w:val="0"/>
              <w:jc w:val="center"/>
              <w:rPr>
                <w:rFonts w:eastAsia="Calibri"/>
                <w:sz w:val="24"/>
                <w:szCs w:val="24"/>
                <w:lang w:eastAsia="en-US"/>
              </w:rPr>
            </w:pPr>
            <w:r w:rsidRPr="00DD4659">
              <w:rPr>
                <w:rFonts w:eastAsia="Calibri"/>
                <w:sz w:val="24"/>
                <w:szCs w:val="24"/>
                <w:lang w:eastAsia="en-US"/>
              </w:rPr>
              <w:t>2335063655</w:t>
            </w:r>
          </w:p>
        </w:tc>
        <w:tc>
          <w:tcPr>
            <w:tcW w:w="6960" w:type="dxa"/>
            <w:gridSpan w:val="7"/>
            <w:tcBorders>
              <w:top w:val="single" w:sz="4" w:space="0" w:color="auto"/>
              <w:left w:val="single" w:sz="4" w:space="0" w:color="auto"/>
              <w:bottom w:val="single" w:sz="4" w:space="0" w:color="auto"/>
            </w:tcBorders>
          </w:tcPr>
          <w:p w:rsidR="00595803" w:rsidRPr="00DD4659" w:rsidRDefault="00F81A47" w:rsidP="00F81A47">
            <w:pPr>
              <w:autoSpaceDE w:val="0"/>
              <w:autoSpaceDN w:val="0"/>
              <w:adjustRightInd w:val="0"/>
              <w:jc w:val="center"/>
              <w:rPr>
                <w:rFonts w:eastAsia="Calibri"/>
                <w:sz w:val="24"/>
                <w:szCs w:val="24"/>
                <w:lang w:eastAsia="en-US"/>
              </w:rPr>
            </w:pPr>
            <w:r w:rsidRPr="00DD4659">
              <w:rPr>
                <w:rFonts w:eastAsia="Calibri"/>
                <w:sz w:val="24"/>
                <w:szCs w:val="24"/>
                <w:lang w:eastAsia="en-US"/>
              </w:rPr>
              <w:t>233501001</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номер регистрации (для иностранного юридического лица):</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65" w:type="dxa"/>
            <w:gridSpan w:val="5"/>
            <w:vMerge/>
            <w:tcBorders>
              <w:top w:val="nil"/>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415A6F" w:rsidP="00BE0B14">
            <w:pPr>
              <w:autoSpaceDE w:val="0"/>
              <w:autoSpaceDN w:val="0"/>
              <w:adjustRightInd w:val="0"/>
              <w:jc w:val="both"/>
              <w:rPr>
                <w:rFonts w:eastAsia="Calibri"/>
                <w:sz w:val="24"/>
                <w:szCs w:val="24"/>
                <w:lang w:eastAsia="en-US"/>
              </w:rPr>
            </w:pPr>
            <w:r>
              <w:rPr>
                <w:rFonts w:eastAsia="Calibri"/>
                <w:sz w:val="24"/>
                <w:szCs w:val="24"/>
                <w:lang w:eastAsia="en-US"/>
              </w:rPr>
              <w:t>х. Пролетарскийул. Мира ,1</w:t>
            </w: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 xml:space="preserve"> 66140</w:t>
            </w:r>
          </w:p>
        </w:tc>
        <w:tc>
          <w:tcPr>
            <w:tcW w:w="4494" w:type="dxa"/>
            <w:gridSpan w:val="3"/>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494" w:type="dxa"/>
            <w:gridSpan w:val="3"/>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Вещное право на объект адресации: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595803" w:rsidRPr="00415A6F"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val="en-US" w:eastAsia="en-US"/>
              </w:rPr>
              <w:t>V</w:t>
            </w:r>
          </w:p>
        </w:tc>
        <w:tc>
          <w:tcPr>
            <w:tcW w:w="11403"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право собственности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право хозяйственного ведения имуществом на объект адресации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право оперативного управления имуществом на объект адресации</w:t>
            </w:r>
          </w:p>
        </w:tc>
      </w:tr>
      <w:tr w:rsidR="00595803" w:rsidRPr="00DD4659" w:rsidTr="00BE0B14">
        <w:tblPrEx>
          <w:tblCellMar>
            <w:top w:w="0" w:type="dxa"/>
            <w:bottom w:w="0" w:type="dxa"/>
          </w:tblCellMar>
        </w:tblPrEx>
        <w:trPr>
          <w:trHeight w:val="259"/>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право пожизненно наследуемого владения земельным участком</w:t>
            </w:r>
          </w:p>
        </w:tc>
      </w:tr>
      <w:tr w:rsidR="00595803" w:rsidRPr="00DD4659" w:rsidTr="00BE0B14">
        <w:tblPrEx>
          <w:tblCellMar>
            <w:top w:w="0" w:type="dxa"/>
            <w:bottom w:w="0" w:type="dxa"/>
          </w:tblCellMar>
        </w:tblPrEx>
        <w:trPr>
          <w:trHeight w:val="259"/>
        </w:trPr>
        <w:tc>
          <w:tcPr>
            <w:tcW w:w="700"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право постоянного (бессрочного) пользования земельным участком</w:t>
            </w:r>
          </w:p>
        </w:tc>
      </w:tr>
      <w:tr w:rsidR="00595803" w:rsidRPr="00DD4659" w:rsidTr="00BE0B14">
        <w:tblPrEx>
          <w:tblCellMar>
            <w:top w:w="0" w:type="dxa"/>
            <w:bottom w:w="0" w:type="dxa"/>
          </w:tblCellMar>
        </w:tblPrEx>
        <w:trPr>
          <w:trHeight w:val="518"/>
        </w:trPr>
        <w:tc>
          <w:tcPr>
            <w:tcW w:w="700"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5</w:t>
            </w:r>
          </w:p>
        </w:tc>
        <w:tc>
          <w:tcPr>
            <w:tcW w:w="13546" w:type="dxa"/>
            <w:gridSpan w:val="1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404"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многофункциональном центре</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val="en-US" w:eastAsia="en-US"/>
              </w:rPr>
            </w:pPr>
            <w:r w:rsidRPr="00DD4659">
              <w:rPr>
                <w:rFonts w:eastAsia="Calibri"/>
                <w:sz w:val="24"/>
                <w:szCs w:val="24"/>
                <w:lang w:val="en-US" w:eastAsia="en-US"/>
              </w:rPr>
              <w:t>V</w:t>
            </w: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94"/>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53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 личном кабинете федеральной информационной адресной системы</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76"/>
        </w:trPr>
        <w:tc>
          <w:tcPr>
            <w:tcW w:w="700"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76"/>
        </w:trPr>
        <w:tc>
          <w:tcPr>
            <w:tcW w:w="700" w:type="dxa"/>
            <w:vMerge w:val="restart"/>
            <w:tcBorders>
              <w:top w:val="single" w:sz="4" w:space="0" w:color="auto"/>
              <w:bottom w:val="nil"/>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6</w:t>
            </w:r>
          </w:p>
        </w:tc>
        <w:tc>
          <w:tcPr>
            <w:tcW w:w="13546" w:type="dxa"/>
            <w:gridSpan w:val="1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Расписку в получении документов прошу:</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595803" w:rsidRPr="00DD4659" w:rsidRDefault="00F81A47" w:rsidP="00BE0B14">
            <w:pPr>
              <w:autoSpaceDE w:val="0"/>
              <w:autoSpaceDN w:val="0"/>
              <w:adjustRightInd w:val="0"/>
              <w:jc w:val="both"/>
              <w:rPr>
                <w:rFonts w:eastAsia="Calibri"/>
                <w:sz w:val="24"/>
                <w:szCs w:val="24"/>
                <w:lang w:val="en-US" w:eastAsia="en-US"/>
              </w:rPr>
            </w:pPr>
            <w:r w:rsidRPr="00DD4659">
              <w:rPr>
                <w:rFonts w:eastAsia="Calibri"/>
                <w:sz w:val="24"/>
                <w:szCs w:val="24"/>
                <w:lang w:val="en-US" w:eastAsia="en-US"/>
              </w:rPr>
              <w:t>V</w:t>
            </w: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4649" w:type="dxa"/>
            <w:gridSpan w:val="4"/>
            <w:vMerge/>
            <w:tcBorders>
              <w:top w:val="nil"/>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6094" w:type="dxa"/>
            <w:gridSpan w:val="6"/>
            <w:tcBorders>
              <w:top w:val="single" w:sz="4" w:space="0" w:color="auto"/>
              <w:left w:val="nil"/>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(подпись заявителя)</w:t>
            </w: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76"/>
        </w:trPr>
        <w:tc>
          <w:tcPr>
            <w:tcW w:w="700"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094"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50" w:type="dxa"/>
          <w:trHeight w:val="276"/>
        </w:trPr>
        <w:tc>
          <w:tcPr>
            <w:tcW w:w="722" w:type="dxa"/>
            <w:gridSpan w:val="2"/>
            <w:vMerge w:val="restart"/>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806"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Не направлять</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269"/>
        <w:gridCol w:w="3155"/>
        <w:gridCol w:w="2826"/>
      </w:tblGrid>
      <w:tr w:rsidR="00595803" w:rsidRPr="00DD4659" w:rsidTr="00BE0B14">
        <w:tblPrEx>
          <w:tblCellMar>
            <w:top w:w="0" w:type="dxa"/>
            <w:bottom w:w="0" w:type="dxa"/>
          </w:tblCellMar>
        </w:tblPrEx>
        <w:trPr>
          <w:trHeight w:val="257"/>
        </w:trPr>
        <w:tc>
          <w:tcPr>
            <w:tcW w:w="8269"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2"/>
        <w:gridCol w:w="753"/>
        <w:gridCol w:w="771"/>
        <w:gridCol w:w="3469"/>
        <w:gridCol w:w="419"/>
        <w:gridCol w:w="1135"/>
        <w:gridCol w:w="1381"/>
        <w:gridCol w:w="52"/>
        <w:gridCol w:w="371"/>
        <w:gridCol w:w="12"/>
        <w:gridCol w:w="2725"/>
        <w:gridCol w:w="459"/>
        <w:gridCol w:w="1933"/>
        <w:gridCol w:w="30"/>
      </w:tblGrid>
      <w:tr w:rsidR="00595803" w:rsidRPr="00DD4659" w:rsidTr="00BE0B14">
        <w:tblPrEx>
          <w:tblCellMar>
            <w:top w:w="0" w:type="dxa"/>
            <w:bottom w:w="0" w:type="dxa"/>
          </w:tblCellMar>
        </w:tblPrEx>
        <w:trPr>
          <w:trHeight w:val="264"/>
        </w:trPr>
        <w:tc>
          <w:tcPr>
            <w:tcW w:w="700" w:type="dxa"/>
            <w:gridSpan w:val="2"/>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7</w:t>
            </w:r>
          </w:p>
        </w:tc>
        <w:tc>
          <w:tcPr>
            <w:tcW w:w="13505"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Заявитель:</w:t>
            </w:r>
          </w:p>
        </w:tc>
      </w:tr>
      <w:tr w:rsidR="00595803" w:rsidRPr="00DD4659" w:rsidTr="00F81A47">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val="restart"/>
            <w:tcBorders>
              <w:top w:val="nil"/>
              <w:left w:val="single" w:sz="4" w:space="0" w:color="auto"/>
              <w:bottom w:val="single" w:sz="4" w:space="0" w:color="auto"/>
              <w:right w:val="single" w:sz="4" w:space="0" w:color="auto"/>
            </w:tcBorders>
            <w:vAlign w:val="bottom"/>
          </w:tcPr>
          <w:p w:rsidR="00595803" w:rsidRPr="00DD4659" w:rsidRDefault="00F81A47" w:rsidP="00F81A47">
            <w:pPr>
              <w:autoSpaceDE w:val="0"/>
              <w:autoSpaceDN w:val="0"/>
              <w:adjustRightInd w:val="0"/>
              <w:jc w:val="center"/>
              <w:rPr>
                <w:rFonts w:eastAsia="Calibri"/>
                <w:sz w:val="24"/>
                <w:szCs w:val="24"/>
                <w:lang w:val="en-US" w:eastAsia="en-US"/>
              </w:rPr>
            </w:pPr>
            <w:r w:rsidRPr="00DD4659">
              <w:rPr>
                <w:rFonts w:eastAsia="Calibri"/>
                <w:sz w:val="24"/>
                <w:szCs w:val="24"/>
                <w:lang w:val="en-US" w:eastAsia="en-US"/>
              </w:rPr>
              <w:t>V</w:t>
            </w:r>
          </w:p>
        </w:tc>
        <w:tc>
          <w:tcPr>
            <w:tcW w:w="12752"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Собственник объекта адресации или лицо, обладающее иным вещным правом на объект адресации</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2752"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Представитель собственника объекта адресации или лица, обладающего иным вещным правом на объект адресации</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физическое лицо:</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ИНН (при наличии):</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Иванов</w:t>
            </w:r>
          </w:p>
        </w:tc>
        <w:tc>
          <w:tcPr>
            <w:tcW w:w="3358" w:type="dxa"/>
            <w:gridSpan w:val="5"/>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Иван</w:t>
            </w:r>
          </w:p>
        </w:tc>
        <w:tc>
          <w:tcPr>
            <w:tcW w:w="2737" w:type="dxa"/>
            <w:gridSpan w:val="2"/>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Иванович</w:t>
            </w:r>
          </w:p>
        </w:tc>
        <w:tc>
          <w:tcPr>
            <w:tcW w:w="2417"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документ,</w:t>
            </w:r>
          </w:p>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удостоверяющий</w:t>
            </w:r>
          </w:p>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номер:</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Паспорт</w:t>
            </w:r>
          </w:p>
        </w:tc>
        <w:tc>
          <w:tcPr>
            <w:tcW w:w="2737" w:type="dxa"/>
            <w:gridSpan w:val="2"/>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0202</w:t>
            </w:r>
          </w:p>
        </w:tc>
        <w:tc>
          <w:tcPr>
            <w:tcW w:w="2417" w:type="dxa"/>
            <w:gridSpan w:val="3"/>
            <w:tcBorders>
              <w:top w:val="single" w:sz="4" w:space="0" w:color="auto"/>
              <w:left w:val="single" w:sz="4" w:space="0" w:color="auto"/>
              <w:bottom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123456</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кем выдан:</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w:t>
            </w:r>
            <w:r w:rsidR="00F81A47" w:rsidRPr="00DD4659">
              <w:rPr>
                <w:rFonts w:eastAsia="Calibri"/>
                <w:sz w:val="24"/>
                <w:szCs w:val="24"/>
                <w:u w:val="single"/>
                <w:lang w:eastAsia="en-US"/>
              </w:rPr>
              <w:t>02</w:t>
            </w:r>
            <w:r w:rsidRPr="00DD4659">
              <w:rPr>
                <w:rFonts w:eastAsia="Calibri"/>
                <w:sz w:val="24"/>
                <w:szCs w:val="24"/>
                <w:lang w:eastAsia="en-US"/>
              </w:rPr>
              <w:t>___"__</w:t>
            </w:r>
            <w:r w:rsidR="00F81A47" w:rsidRPr="00DD4659">
              <w:rPr>
                <w:rFonts w:eastAsia="Calibri"/>
                <w:sz w:val="24"/>
                <w:szCs w:val="24"/>
                <w:u w:val="single"/>
                <w:lang w:eastAsia="en-US"/>
              </w:rPr>
              <w:t>02</w:t>
            </w:r>
            <w:r w:rsidRPr="00DD4659">
              <w:rPr>
                <w:rFonts w:eastAsia="Calibri"/>
                <w:sz w:val="24"/>
                <w:szCs w:val="24"/>
                <w:lang w:eastAsia="en-US"/>
              </w:rPr>
              <w:t xml:space="preserve">_____ </w:t>
            </w:r>
            <w:r w:rsidR="00F81A47" w:rsidRPr="00DD4659">
              <w:rPr>
                <w:rFonts w:eastAsia="Calibri"/>
                <w:sz w:val="24"/>
                <w:szCs w:val="24"/>
                <w:u w:val="single"/>
                <w:lang w:eastAsia="en-US"/>
              </w:rPr>
              <w:t>2002</w:t>
            </w:r>
            <w:r w:rsidRPr="00DD4659">
              <w:rPr>
                <w:rFonts w:eastAsia="Calibri"/>
                <w:sz w:val="24"/>
                <w:szCs w:val="24"/>
                <w:lang w:eastAsia="en-US"/>
              </w:rPr>
              <w:t xml:space="preserve"> г.</w:t>
            </w:r>
          </w:p>
        </w:tc>
        <w:tc>
          <w:tcPr>
            <w:tcW w:w="5142" w:type="dxa"/>
            <w:gridSpan w:val="4"/>
            <w:tcBorders>
              <w:top w:val="single" w:sz="4" w:space="0" w:color="auto"/>
              <w:left w:val="single" w:sz="4" w:space="0" w:color="auto"/>
              <w:bottom w:val="single" w:sz="4" w:space="0" w:color="auto"/>
              <w:right w:val="nil"/>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Кореновским РОВД</w:t>
            </w:r>
          </w:p>
        </w:tc>
      </w:tr>
      <w:tr w:rsidR="00595803" w:rsidRPr="00DD4659" w:rsidTr="00BE0B14">
        <w:tblPrEx>
          <w:tblCellMar>
            <w:top w:w="0" w:type="dxa"/>
            <w:bottom w:w="0" w:type="dxa"/>
          </w:tblCellMar>
        </w:tblPrEx>
        <w:trPr>
          <w:trHeight w:val="276"/>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595803" w:rsidRPr="00DD4659" w:rsidRDefault="00415A6F" w:rsidP="00BE0B14">
            <w:pPr>
              <w:autoSpaceDE w:val="0"/>
              <w:autoSpaceDN w:val="0"/>
              <w:adjustRightInd w:val="0"/>
              <w:jc w:val="both"/>
              <w:rPr>
                <w:rFonts w:eastAsia="Calibri"/>
                <w:sz w:val="24"/>
                <w:szCs w:val="24"/>
                <w:lang w:eastAsia="en-US"/>
              </w:rPr>
            </w:pPr>
            <w:r>
              <w:rPr>
                <w:rFonts w:eastAsia="Calibri"/>
                <w:sz w:val="24"/>
                <w:szCs w:val="24"/>
                <w:lang w:eastAsia="en-US"/>
              </w:rPr>
              <w:t>х. Пролетарский ул. Мира,1</w:t>
            </w: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lang w:eastAsia="en-US"/>
              </w:rPr>
            </w:pPr>
            <w:r w:rsidRPr="00DD4659">
              <w:rPr>
                <w:rFonts w:eastAsia="Calibri"/>
                <w:sz w:val="24"/>
                <w:szCs w:val="24"/>
                <w:lang w:eastAsia="en-US"/>
              </w:rPr>
              <w:t>66140</w:t>
            </w:r>
          </w:p>
        </w:tc>
        <w:tc>
          <w:tcPr>
            <w:tcW w:w="1958" w:type="dxa"/>
            <w:gridSpan w:val="2"/>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и реквизиты документа, подтверждающего полномочия представителя:</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8093" w:type="dxa"/>
            <w:gridSpan w:val="9"/>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ИНН (для российского юридического лица):</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958" w:type="dxa"/>
            <w:gridSpan w:val="8"/>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номер регистрации (для иностранного юридического лица):</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адрес электронной почты (при наличии):</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958" w:type="dxa"/>
            <w:gridSpan w:val="2"/>
            <w:vMerge/>
            <w:tcBorders>
              <w:top w:val="nil"/>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наименование и реквизиты документа, подтверждающего полномочия представителя:</w:t>
            </w:r>
          </w:p>
        </w:tc>
      </w:tr>
      <w:tr w:rsidR="00595803" w:rsidRPr="00DD4659" w:rsidTr="00BE0B14">
        <w:tblPrEx>
          <w:tblCellMar>
            <w:top w:w="0" w:type="dxa"/>
            <w:bottom w:w="0" w:type="dxa"/>
          </w:tblCellMar>
        </w:tblPrEx>
        <w:trPr>
          <w:trHeight w:val="264"/>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53"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71" w:type="dxa"/>
            <w:vMerge/>
            <w:tcBorders>
              <w:top w:val="nil"/>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4"/>
        </w:trPr>
        <w:tc>
          <w:tcPr>
            <w:tcW w:w="700" w:type="dxa"/>
            <w:gridSpan w:val="2"/>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8</w:t>
            </w:r>
          </w:p>
        </w:tc>
        <w:tc>
          <w:tcPr>
            <w:tcW w:w="13505"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Документы, прилагаемые к заявлению:</w:t>
            </w:r>
          </w:p>
        </w:tc>
      </w:tr>
      <w:tr w:rsidR="00595803" w:rsidRPr="00DD4659" w:rsidTr="00BE0B14">
        <w:tblPrEx>
          <w:tblCellMar>
            <w:top w:w="0" w:type="dxa"/>
            <w:bottom w:w="0" w:type="dxa"/>
          </w:tblCellMar>
        </w:tblPrEx>
        <w:trPr>
          <w:trHeight w:val="299"/>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1"/>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1"/>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05"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1"/>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w:t>
            </w:r>
            <w:r w:rsidR="00F81A47" w:rsidRPr="00DD4659">
              <w:rPr>
                <w:rFonts w:eastAsia="Calibri"/>
                <w:sz w:val="24"/>
                <w:szCs w:val="24"/>
                <w:u w:val="single"/>
                <w:lang w:eastAsia="en-US"/>
              </w:rPr>
              <w:t>1</w:t>
            </w:r>
            <w:r w:rsidRPr="00DD4659">
              <w:rPr>
                <w:rFonts w:eastAsia="Calibri"/>
                <w:sz w:val="24"/>
                <w:szCs w:val="24"/>
                <w:lang w:eastAsia="en-US"/>
              </w:rPr>
              <w:t>__ экз., на __</w:t>
            </w:r>
            <w:r w:rsidR="00F81A47" w:rsidRPr="00DD4659">
              <w:rPr>
                <w:rFonts w:eastAsia="Calibri"/>
                <w:sz w:val="24"/>
                <w:szCs w:val="24"/>
                <w:u w:val="single"/>
                <w:lang w:eastAsia="en-US"/>
              </w:rPr>
              <w:t>7</w:t>
            </w:r>
            <w:r w:rsidRPr="00DD4659">
              <w:rPr>
                <w:rFonts w:eastAsia="Calibri"/>
                <w:sz w:val="24"/>
                <w:szCs w:val="24"/>
                <w:lang w:eastAsia="en-US"/>
              </w:rPr>
              <w:t>__л.</w:t>
            </w:r>
          </w:p>
        </w:tc>
        <w:tc>
          <w:tcPr>
            <w:tcW w:w="5525"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595803" w:rsidRPr="00DD4659" w:rsidTr="00BE0B14">
        <w:tblPrEx>
          <w:tblCellMar>
            <w:top w:w="0" w:type="dxa"/>
            <w:bottom w:w="0" w:type="dxa"/>
          </w:tblCellMar>
        </w:tblPrEx>
        <w:trPr>
          <w:gridAfter w:val="1"/>
          <w:wAfter w:w="25" w:type="dxa"/>
          <w:trHeight w:val="281"/>
        </w:trPr>
        <w:tc>
          <w:tcPr>
            <w:tcW w:w="700" w:type="dxa"/>
            <w:gridSpan w:val="2"/>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480" w:type="dxa"/>
            <w:gridSpan w:val="12"/>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264"/>
        </w:trPr>
        <w:tc>
          <w:tcPr>
            <w:tcW w:w="648" w:type="dxa"/>
            <w:vMerge w:val="restart"/>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142"/>
        </w:trPr>
        <w:tc>
          <w:tcPr>
            <w:tcW w:w="648"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Копия в количестве _____ экз., на _____ л.</w:t>
            </w:r>
          </w:p>
        </w:tc>
      </w:tr>
      <w:tr w:rsidR="00595803" w:rsidRPr="00DD4659" w:rsidTr="00BE0B14">
        <w:tblPrEx>
          <w:tblCellMar>
            <w:top w:w="0" w:type="dxa"/>
            <w:bottom w:w="0" w:type="dxa"/>
          </w:tblCellMar>
        </w:tblPrEx>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9</w:t>
            </w: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Примечание:</w:t>
            </w:r>
          </w:p>
        </w:tc>
      </w:tr>
      <w:tr w:rsidR="00595803" w:rsidRPr="00DD4659" w:rsidTr="00BE0B14">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281"/>
        </w:trPr>
        <w:tc>
          <w:tcPr>
            <w:tcW w:w="648"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gridAfter w:val="1"/>
          <w:wAfter w:w="30" w:type="dxa"/>
          <w:trHeight w:val="281"/>
        </w:trPr>
        <w:tc>
          <w:tcPr>
            <w:tcW w:w="648"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1882"/>
      </w:tblGrid>
      <w:tr w:rsidR="00595803" w:rsidRPr="00DD4659" w:rsidTr="00BE0B14">
        <w:tblPrEx>
          <w:tblCellMar>
            <w:top w:w="0" w:type="dxa"/>
            <w:bottom w:w="0" w:type="dxa"/>
          </w:tblCellMar>
        </w:tblPrEx>
        <w:tc>
          <w:tcPr>
            <w:tcW w:w="8898"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b/>
                <w:bCs/>
                <w:sz w:val="24"/>
                <w:szCs w:val="24"/>
                <w:lang w:eastAsia="en-US"/>
              </w:rPr>
              <w:t>Всего листов ________</w:t>
            </w:r>
          </w:p>
        </w:tc>
      </w:tr>
    </w:tbl>
    <w:p w:rsidR="00595803" w:rsidRPr="00DD4659" w:rsidRDefault="00595803" w:rsidP="00595803">
      <w:pPr>
        <w:autoSpaceDE w:val="0"/>
        <w:autoSpaceDN w:val="0"/>
        <w:adjustRightInd w:val="0"/>
        <w:ind w:firstLine="720"/>
        <w:jc w:val="both"/>
        <w:rPr>
          <w:rFonts w:eastAsia="Calibri"/>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61"/>
        <w:gridCol w:w="2647"/>
        <w:gridCol w:w="926"/>
        <w:gridCol w:w="4576"/>
        <w:gridCol w:w="5649"/>
      </w:tblGrid>
      <w:tr w:rsidR="00595803" w:rsidRPr="00DD4659" w:rsidTr="00BE0B14">
        <w:tblPrEx>
          <w:tblCellMar>
            <w:top w:w="0" w:type="dxa"/>
            <w:bottom w:w="0" w:type="dxa"/>
          </w:tblCellMar>
        </w:tblPrEx>
        <w:trPr>
          <w:trHeight w:val="1823"/>
        </w:trPr>
        <w:tc>
          <w:tcPr>
            <w:tcW w:w="661"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10</w:t>
            </w: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95803" w:rsidRPr="00DD4659" w:rsidTr="00BE0B14">
        <w:tblPrEx>
          <w:tblCellMar>
            <w:top w:w="0" w:type="dxa"/>
            <w:bottom w:w="0" w:type="dxa"/>
          </w:tblCellMar>
        </w:tblPrEx>
        <w:trPr>
          <w:trHeight w:val="1046"/>
        </w:trPr>
        <w:tc>
          <w:tcPr>
            <w:tcW w:w="661" w:type="dxa"/>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11</w:t>
            </w: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Настоящим также подтверждаю, что:</w:t>
            </w:r>
          </w:p>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5803" w:rsidRPr="00DD4659" w:rsidTr="00BE0B14">
        <w:tblPrEx>
          <w:tblCellMar>
            <w:top w:w="0" w:type="dxa"/>
            <w:bottom w:w="0" w:type="dxa"/>
          </w:tblCellMar>
        </w:tblPrEx>
        <w:trPr>
          <w:trHeight w:val="253"/>
        </w:trPr>
        <w:tc>
          <w:tcPr>
            <w:tcW w:w="661" w:type="dxa"/>
            <w:vMerge w:val="restart"/>
            <w:tcBorders>
              <w:top w:val="nil"/>
              <w:bottom w:val="nil"/>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12</w:t>
            </w:r>
          </w:p>
        </w:tc>
        <w:tc>
          <w:tcPr>
            <w:tcW w:w="8149" w:type="dxa"/>
            <w:gridSpan w:val="3"/>
            <w:tcBorders>
              <w:top w:val="single" w:sz="4" w:space="0" w:color="auto"/>
              <w:left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Подпись</w:t>
            </w:r>
          </w:p>
        </w:tc>
        <w:tc>
          <w:tcPr>
            <w:tcW w:w="5649" w:type="dxa"/>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Дата</w:t>
            </w:r>
          </w:p>
        </w:tc>
      </w:tr>
      <w:tr w:rsidR="00595803" w:rsidRPr="00DD4659" w:rsidTr="00BE0B14">
        <w:tblPrEx>
          <w:tblCellMar>
            <w:top w:w="0" w:type="dxa"/>
            <w:bottom w:w="0" w:type="dxa"/>
          </w:tblCellMar>
        </w:tblPrEx>
        <w:trPr>
          <w:trHeight w:val="269"/>
        </w:trPr>
        <w:tc>
          <w:tcPr>
            <w:tcW w:w="66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926" w:type="dxa"/>
            <w:vMerge w:val="restart"/>
            <w:tcBorders>
              <w:top w:val="single" w:sz="4" w:space="0" w:color="auto"/>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tcPr>
          <w:p w:rsidR="00595803" w:rsidRPr="00DD4659" w:rsidRDefault="00F81A47" w:rsidP="00BE0B14">
            <w:pPr>
              <w:autoSpaceDE w:val="0"/>
              <w:autoSpaceDN w:val="0"/>
              <w:adjustRightInd w:val="0"/>
              <w:jc w:val="both"/>
              <w:rPr>
                <w:rFonts w:eastAsia="Calibri"/>
                <w:sz w:val="24"/>
                <w:szCs w:val="24"/>
                <w:u w:val="single"/>
                <w:lang w:eastAsia="en-US"/>
              </w:rPr>
            </w:pPr>
            <w:r w:rsidRPr="00DD4659">
              <w:rPr>
                <w:rFonts w:eastAsia="Calibri"/>
                <w:sz w:val="24"/>
                <w:szCs w:val="24"/>
                <w:u w:val="single"/>
                <w:lang w:eastAsia="en-US"/>
              </w:rPr>
              <w:t>Иванов И.И.</w:t>
            </w:r>
          </w:p>
        </w:tc>
        <w:tc>
          <w:tcPr>
            <w:tcW w:w="5649" w:type="dxa"/>
            <w:vMerge w:val="restart"/>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"__</w:t>
            </w:r>
            <w:r w:rsidR="00F81A47" w:rsidRPr="00DD4659">
              <w:rPr>
                <w:rFonts w:eastAsia="Calibri"/>
                <w:sz w:val="24"/>
                <w:szCs w:val="24"/>
                <w:u w:val="single"/>
                <w:lang w:eastAsia="en-US"/>
              </w:rPr>
              <w:t>01</w:t>
            </w:r>
            <w:r w:rsidRPr="00DD4659">
              <w:rPr>
                <w:rFonts w:eastAsia="Calibri"/>
                <w:sz w:val="24"/>
                <w:szCs w:val="24"/>
                <w:lang w:eastAsia="en-US"/>
              </w:rPr>
              <w:t>_" ___</w:t>
            </w:r>
            <w:r w:rsidR="00F81A47" w:rsidRPr="00DD4659">
              <w:rPr>
                <w:rFonts w:eastAsia="Calibri"/>
                <w:sz w:val="24"/>
                <w:szCs w:val="24"/>
                <w:u w:val="single"/>
                <w:lang w:eastAsia="en-US"/>
              </w:rPr>
              <w:t>04</w:t>
            </w:r>
            <w:r w:rsidRPr="00DD4659">
              <w:rPr>
                <w:rFonts w:eastAsia="Calibri"/>
                <w:sz w:val="24"/>
                <w:szCs w:val="24"/>
                <w:lang w:eastAsia="en-US"/>
              </w:rPr>
              <w:t>_____ _</w:t>
            </w:r>
            <w:r w:rsidR="00F81A47" w:rsidRPr="00DD4659">
              <w:rPr>
                <w:rFonts w:eastAsia="Calibri"/>
                <w:sz w:val="24"/>
                <w:szCs w:val="24"/>
                <w:u w:val="single"/>
                <w:lang w:eastAsia="en-US"/>
              </w:rPr>
              <w:t>2016</w:t>
            </w:r>
            <w:r w:rsidRPr="00DD4659">
              <w:rPr>
                <w:rFonts w:eastAsia="Calibri"/>
                <w:sz w:val="24"/>
                <w:szCs w:val="24"/>
                <w:lang w:eastAsia="en-US"/>
              </w:rPr>
              <w:t>г.</w:t>
            </w:r>
          </w:p>
        </w:tc>
      </w:tr>
      <w:tr w:rsidR="00595803" w:rsidRPr="00DD4659" w:rsidTr="00BE0B14">
        <w:tblPrEx>
          <w:tblCellMar>
            <w:top w:w="0" w:type="dxa"/>
            <w:bottom w:w="0" w:type="dxa"/>
          </w:tblCellMar>
        </w:tblPrEx>
        <w:trPr>
          <w:trHeight w:val="276"/>
        </w:trPr>
        <w:tc>
          <w:tcPr>
            <w:tcW w:w="661"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(подпись)</w:t>
            </w:r>
          </w:p>
        </w:tc>
        <w:tc>
          <w:tcPr>
            <w:tcW w:w="926" w:type="dxa"/>
            <w:vMerge/>
            <w:tcBorders>
              <w:top w:val="single" w:sz="4" w:space="0" w:color="auto"/>
              <w:left w:val="nil"/>
              <w:bottom w:val="single" w:sz="4" w:space="0" w:color="auto"/>
              <w:right w:val="nil"/>
            </w:tcBorders>
          </w:tcPr>
          <w:p w:rsidR="00595803" w:rsidRPr="00DD4659" w:rsidRDefault="00595803" w:rsidP="00BE0B14">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tcPr>
          <w:p w:rsidR="00595803" w:rsidRPr="00DD4659" w:rsidRDefault="00595803" w:rsidP="00BE0B14">
            <w:pPr>
              <w:autoSpaceDE w:val="0"/>
              <w:autoSpaceDN w:val="0"/>
              <w:adjustRightInd w:val="0"/>
              <w:jc w:val="center"/>
              <w:rPr>
                <w:rFonts w:eastAsia="Calibri"/>
                <w:sz w:val="24"/>
                <w:szCs w:val="24"/>
                <w:lang w:eastAsia="en-US"/>
              </w:rPr>
            </w:pPr>
            <w:r w:rsidRPr="00DD4659">
              <w:rPr>
                <w:rFonts w:eastAsia="Calibri"/>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3"/>
        </w:trPr>
        <w:tc>
          <w:tcPr>
            <w:tcW w:w="661" w:type="dxa"/>
            <w:vMerge w:val="restart"/>
            <w:tcBorders>
              <w:top w:val="single" w:sz="4" w:space="0" w:color="auto"/>
              <w:bottom w:val="single" w:sz="4" w:space="0" w:color="auto"/>
              <w:right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13</w:t>
            </w: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rPr>
                <w:rFonts w:eastAsia="Calibri"/>
                <w:sz w:val="24"/>
                <w:szCs w:val="24"/>
                <w:lang w:eastAsia="en-US"/>
              </w:rPr>
            </w:pPr>
            <w:r w:rsidRPr="00DD4659">
              <w:rPr>
                <w:rFonts w:eastAsia="Calibri"/>
                <w:sz w:val="24"/>
                <w:szCs w:val="24"/>
                <w:lang w:eastAsia="en-US"/>
              </w:rPr>
              <w:t>Отметка специалиста, принявшего заявление и приложенные к нему документы:</w:t>
            </w:r>
          </w:p>
        </w:tc>
      </w:tr>
      <w:tr w:rsidR="00595803" w:rsidRPr="00DD4659" w:rsidTr="00BE0B14">
        <w:tblPrEx>
          <w:tblCellMar>
            <w:top w:w="0" w:type="dxa"/>
            <w:bottom w:w="0" w:type="dxa"/>
          </w:tblCellMar>
        </w:tblPrEx>
        <w:trPr>
          <w:trHeight w:val="269"/>
        </w:trPr>
        <w:tc>
          <w:tcPr>
            <w:tcW w:w="66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9"/>
        </w:trPr>
        <w:tc>
          <w:tcPr>
            <w:tcW w:w="66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69"/>
        </w:trPr>
        <w:tc>
          <w:tcPr>
            <w:tcW w:w="66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86"/>
        </w:trPr>
        <w:tc>
          <w:tcPr>
            <w:tcW w:w="661" w:type="dxa"/>
            <w:vMerge/>
            <w:tcBorders>
              <w:top w:val="nil"/>
              <w:bottom w:val="nil"/>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r w:rsidR="00595803" w:rsidRPr="00DD4659" w:rsidTr="00BE0B14">
        <w:tblPrEx>
          <w:tblCellMar>
            <w:top w:w="0" w:type="dxa"/>
            <w:bottom w:w="0" w:type="dxa"/>
          </w:tblCellMar>
        </w:tblPrEx>
        <w:trPr>
          <w:trHeight w:val="253"/>
        </w:trPr>
        <w:tc>
          <w:tcPr>
            <w:tcW w:w="661" w:type="dxa"/>
            <w:vMerge/>
            <w:tcBorders>
              <w:top w:val="nil"/>
              <w:bottom w:val="single" w:sz="4" w:space="0" w:color="auto"/>
              <w:right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c>
          <w:tcPr>
            <w:tcW w:w="13798" w:type="dxa"/>
            <w:gridSpan w:val="4"/>
            <w:tcBorders>
              <w:top w:val="single" w:sz="4" w:space="0" w:color="auto"/>
              <w:left w:val="single" w:sz="4" w:space="0" w:color="auto"/>
              <w:bottom w:val="single" w:sz="4" w:space="0" w:color="auto"/>
            </w:tcBorders>
          </w:tcPr>
          <w:p w:rsidR="00595803" w:rsidRPr="00DD4659" w:rsidRDefault="00595803" w:rsidP="00BE0B14">
            <w:pPr>
              <w:autoSpaceDE w:val="0"/>
              <w:autoSpaceDN w:val="0"/>
              <w:adjustRightInd w:val="0"/>
              <w:jc w:val="both"/>
              <w:rPr>
                <w:rFonts w:eastAsia="Calibri"/>
                <w:sz w:val="24"/>
                <w:szCs w:val="24"/>
                <w:lang w:eastAsia="en-US"/>
              </w:rPr>
            </w:pPr>
          </w:p>
        </w:tc>
      </w:tr>
    </w:tbl>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b/>
          <w:bCs/>
          <w:sz w:val="24"/>
          <w:szCs w:val="24"/>
          <w:lang w:eastAsia="en-US"/>
        </w:rPr>
        <w:t>Примечание</w:t>
      </w:r>
      <w:r w:rsidRPr="00DD4659">
        <w:rPr>
          <w:rFonts w:eastAsia="Calibri"/>
          <w:sz w:val="24"/>
          <w:szCs w:val="24"/>
          <w:lang w:eastAsia="en-US"/>
        </w:rPr>
        <w:t>.</w:t>
      </w: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rPr>
          <w:rFonts w:eastAsia="Calibri"/>
          <w:sz w:val="24"/>
          <w:szCs w:val="24"/>
          <w:lang w:eastAsia="en-US"/>
        </w:rPr>
      </w:pPr>
      <w:r w:rsidRPr="00DD4659">
        <w:rPr>
          <w:rFonts w:eastAsia="Calibri"/>
          <w:sz w:val="24"/>
          <w:szCs w:val="24"/>
          <w:lang w:eastAsia="en-US"/>
        </w:rPr>
        <w:t xml:space="preserve">      ┌───┐</w:t>
      </w:r>
    </w:p>
    <w:p w:rsidR="00595803" w:rsidRPr="00DD4659" w:rsidRDefault="00595803" w:rsidP="00595803">
      <w:pPr>
        <w:autoSpaceDE w:val="0"/>
        <w:autoSpaceDN w:val="0"/>
        <w:adjustRightInd w:val="0"/>
        <w:rPr>
          <w:rFonts w:eastAsia="Calibri"/>
          <w:sz w:val="24"/>
          <w:szCs w:val="24"/>
          <w:lang w:eastAsia="en-US"/>
        </w:rPr>
      </w:pPr>
      <w:r w:rsidRPr="00DD4659">
        <w:rPr>
          <w:rFonts w:eastAsia="Calibri"/>
          <w:sz w:val="24"/>
          <w:szCs w:val="24"/>
          <w:lang w:eastAsia="en-US"/>
        </w:rPr>
        <w:t xml:space="preserve">     (│ V │).</w:t>
      </w:r>
    </w:p>
    <w:p w:rsidR="00595803" w:rsidRPr="00DD4659" w:rsidRDefault="00595803" w:rsidP="00595803">
      <w:pPr>
        <w:autoSpaceDE w:val="0"/>
        <w:autoSpaceDN w:val="0"/>
        <w:adjustRightInd w:val="0"/>
        <w:rPr>
          <w:rFonts w:eastAsia="Calibri"/>
          <w:sz w:val="24"/>
          <w:szCs w:val="24"/>
          <w:lang w:eastAsia="en-US"/>
        </w:rPr>
      </w:pPr>
      <w:r w:rsidRPr="00DD4659">
        <w:rPr>
          <w:rFonts w:eastAsia="Calibri"/>
          <w:sz w:val="24"/>
          <w:szCs w:val="24"/>
          <w:lang w:eastAsia="en-US"/>
        </w:rPr>
        <w:t xml:space="preserve">      └───┘</w:t>
      </w:r>
    </w:p>
    <w:p w:rsidR="00595803" w:rsidRPr="00DD4659" w:rsidRDefault="00595803" w:rsidP="00595803">
      <w:pPr>
        <w:autoSpaceDE w:val="0"/>
        <w:autoSpaceDN w:val="0"/>
        <w:adjustRightInd w:val="0"/>
        <w:ind w:firstLine="720"/>
        <w:jc w:val="both"/>
        <w:rPr>
          <w:rFonts w:eastAsia="Calibri"/>
          <w:sz w:val="24"/>
          <w:szCs w:val="24"/>
          <w:lang w:eastAsia="en-US"/>
        </w:rPr>
      </w:pPr>
    </w:p>
    <w:p w:rsidR="00595803" w:rsidRPr="00DD4659" w:rsidRDefault="00595803" w:rsidP="00595803">
      <w:pPr>
        <w:autoSpaceDE w:val="0"/>
        <w:autoSpaceDN w:val="0"/>
        <w:adjustRightInd w:val="0"/>
        <w:ind w:firstLine="720"/>
        <w:jc w:val="both"/>
        <w:rPr>
          <w:rFonts w:eastAsia="Calibri"/>
          <w:sz w:val="24"/>
          <w:szCs w:val="24"/>
          <w:lang w:eastAsia="en-US"/>
        </w:rPr>
      </w:pPr>
      <w:r w:rsidRPr="00DD4659">
        <w:rPr>
          <w:rFonts w:eastAsia="Calibri"/>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43BC7" w:rsidRPr="00DD4659" w:rsidRDefault="00F43BC7" w:rsidP="00595803">
      <w:pPr>
        <w:autoSpaceDE w:val="0"/>
        <w:autoSpaceDN w:val="0"/>
        <w:adjustRightInd w:val="0"/>
        <w:ind w:firstLine="720"/>
        <w:jc w:val="both"/>
        <w:rPr>
          <w:rFonts w:eastAsia="Calibri"/>
          <w:sz w:val="24"/>
          <w:szCs w:val="24"/>
          <w:lang w:eastAsia="en-US"/>
        </w:rPr>
      </w:pPr>
    </w:p>
    <w:p w:rsidR="00595803" w:rsidRPr="00DD4659" w:rsidRDefault="00E865A2" w:rsidP="00595803">
      <w:pPr>
        <w:autoSpaceDE w:val="0"/>
        <w:autoSpaceDN w:val="0"/>
        <w:adjustRightInd w:val="0"/>
        <w:jc w:val="both"/>
        <w:rPr>
          <w:sz w:val="28"/>
          <w:szCs w:val="28"/>
        </w:rPr>
      </w:pPr>
      <w:r w:rsidRPr="00DD4659">
        <w:rPr>
          <w:sz w:val="28"/>
          <w:szCs w:val="28"/>
        </w:rPr>
        <w:t>Г</w:t>
      </w:r>
      <w:r w:rsidR="00595803" w:rsidRPr="00DD4659">
        <w:rPr>
          <w:sz w:val="28"/>
          <w:szCs w:val="28"/>
        </w:rPr>
        <w:t>лав</w:t>
      </w:r>
      <w:r w:rsidRPr="00DD4659">
        <w:rPr>
          <w:sz w:val="28"/>
          <w:szCs w:val="28"/>
        </w:rPr>
        <w:t>а</w:t>
      </w:r>
    </w:p>
    <w:p w:rsidR="00595803" w:rsidRPr="00DD4659" w:rsidRDefault="00C334D2" w:rsidP="00595803">
      <w:pPr>
        <w:autoSpaceDE w:val="0"/>
        <w:autoSpaceDN w:val="0"/>
        <w:adjustRightInd w:val="0"/>
        <w:jc w:val="both"/>
        <w:rPr>
          <w:sz w:val="28"/>
          <w:szCs w:val="28"/>
        </w:rPr>
      </w:pPr>
      <w:r>
        <w:rPr>
          <w:sz w:val="28"/>
          <w:szCs w:val="28"/>
        </w:rPr>
        <w:t>Пролетарского</w:t>
      </w:r>
      <w:r w:rsidR="00595803" w:rsidRPr="00DD4659">
        <w:rPr>
          <w:sz w:val="28"/>
          <w:szCs w:val="28"/>
        </w:rPr>
        <w:t xml:space="preserve"> сельского поселения </w:t>
      </w:r>
    </w:p>
    <w:p w:rsidR="00595803" w:rsidRDefault="00595803" w:rsidP="00F81A47">
      <w:pPr>
        <w:pStyle w:val="a7"/>
        <w:ind w:firstLine="0"/>
        <w:rPr>
          <w:b/>
          <w:szCs w:val="28"/>
          <w:lang w:eastAsia="ar-SA"/>
        </w:rPr>
      </w:pPr>
      <w:r w:rsidRPr="00DD4659">
        <w:rPr>
          <w:szCs w:val="28"/>
        </w:rPr>
        <w:t xml:space="preserve">Кореновского района                                                                                                               </w:t>
      </w:r>
      <w:r w:rsidR="00415A6F">
        <w:rPr>
          <w:szCs w:val="28"/>
        </w:rPr>
        <w:t xml:space="preserve">                           М.И. Шкарупелова</w:t>
      </w:r>
    </w:p>
    <w:p w:rsidR="003C22C0" w:rsidRPr="00595803" w:rsidRDefault="003C22C0" w:rsidP="00595803">
      <w:pPr>
        <w:tabs>
          <w:tab w:val="center" w:pos="7568"/>
        </w:tabs>
        <w:rPr>
          <w:lang w:eastAsia="ar-SA"/>
        </w:rPr>
        <w:sectPr w:rsidR="003C22C0" w:rsidRPr="00595803" w:rsidSect="001C4BE0">
          <w:pgSz w:w="16838" w:h="11906" w:orient="landscape"/>
          <w:pgMar w:top="284" w:right="567" w:bottom="1134" w:left="1701" w:header="709" w:footer="709" w:gutter="0"/>
          <w:cols w:space="708"/>
          <w:titlePg/>
          <w:docGrid w:linePitch="360"/>
        </w:sectPr>
      </w:pPr>
    </w:p>
    <w:p w:rsidR="004B7812" w:rsidRDefault="004B7812" w:rsidP="009F69BD">
      <w:pPr>
        <w:suppressAutoHyphens/>
        <w:jc w:val="both"/>
        <w:rPr>
          <w:sz w:val="28"/>
          <w:szCs w:val="28"/>
          <w:lang w:eastAsia="zh-CN"/>
        </w:rPr>
      </w:pPr>
    </w:p>
    <w:p w:rsidR="006523ED" w:rsidRDefault="006523ED" w:rsidP="00DB37D1">
      <w:pPr>
        <w:tabs>
          <w:tab w:val="left" w:pos="2340"/>
          <w:tab w:val="left" w:pos="3780"/>
        </w:tabs>
        <w:rPr>
          <w:sz w:val="28"/>
          <w:szCs w:val="28"/>
        </w:rPr>
      </w:pPr>
    </w:p>
    <w:sectPr w:rsidR="006523ED" w:rsidSect="001C4BE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F3" w:rsidRDefault="00BA33F3" w:rsidP="00BF27B2">
      <w:r>
        <w:separator/>
      </w:r>
    </w:p>
  </w:endnote>
  <w:endnote w:type="continuationSeparator" w:id="1">
    <w:p w:rsidR="00BA33F3" w:rsidRDefault="00BA33F3"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F3" w:rsidRDefault="00BA33F3" w:rsidP="00BF27B2">
      <w:r>
        <w:separator/>
      </w:r>
    </w:p>
  </w:footnote>
  <w:footnote w:type="continuationSeparator" w:id="1">
    <w:p w:rsidR="00BA33F3" w:rsidRDefault="00BA33F3"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C0" w:rsidRDefault="003C22C0">
    <w:pPr>
      <w:pStyle w:val="a9"/>
      <w:jc w:val="center"/>
    </w:pPr>
    <w:fldSimple w:instr="PAGE   \* MERGEFORMAT">
      <w:r w:rsidR="00415A6F">
        <w:rPr>
          <w:noProof/>
        </w:rPr>
        <w:t>4</w:t>
      </w:r>
    </w:fldSimple>
  </w:p>
  <w:p w:rsidR="003C22C0" w:rsidRDefault="003C22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5ED0"/>
    <w:rsid w:val="000372EB"/>
    <w:rsid w:val="00040A0F"/>
    <w:rsid w:val="000500CC"/>
    <w:rsid w:val="000548BC"/>
    <w:rsid w:val="00067954"/>
    <w:rsid w:val="00076170"/>
    <w:rsid w:val="000829EC"/>
    <w:rsid w:val="00087644"/>
    <w:rsid w:val="00094826"/>
    <w:rsid w:val="000960A6"/>
    <w:rsid w:val="000A5FA6"/>
    <w:rsid w:val="000B3ADE"/>
    <w:rsid w:val="000B4A31"/>
    <w:rsid w:val="000C3751"/>
    <w:rsid w:val="000D7B74"/>
    <w:rsid w:val="001025B0"/>
    <w:rsid w:val="00105AF1"/>
    <w:rsid w:val="00106E84"/>
    <w:rsid w:val="00107D2D"/>
    <w:rsid w:val="001238A2"/>
    <w:rsid w:val="00127F2A"/>
    <w:rsid w:val="001346E2"/>
    <w:rsid w:val="001377B2"/>
    <w:rsid w:val="001404F9"/>
    <w:rsid w:val="00141608"/>
    <w:rsid w:val="00163E80"/>
    <w:rsid w:val="001957FD"/>
    <w:rsid w:val="0019756B"/>
    <w:rsid w:val="001A4360"/>
    <w:rsid w:val="001C4BE0"/>
    <w:rsid w:val="001D1517"/>
    <w:rsid w:val="001D2C85"/>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086B"/>
    <w:rsid w:val="0027146E"/>
    <w:rsid w:val="00272434"/>
    <w:rsid w:val="002746D8"/>
    <w:rsid w:val="002777C0"/>
    <w:rsid w:val="0027783D"/>
    <w:rsid w:val="00277E4B"/>
    <w:rsid w:val="00285A9F"/>
    <w:rsid w:val="002A4ADD"/>
    <w:rsid w:val="002B3249"/>
    <w:rsid w:val="002B6BE8"/>
    <w:rsid w:val="002C7DAF"/>
    <w:rsid w:val="002D6077"/>
    <w:rsid w:val="002E0E64"/>
    <w:rsid w:val="002E345E"/>
    <w:rsid w:val="002E5960"/>
    <w:rsid w:val="002F0A8D"/>
    <w:rsid w:val="002F13AC"/>
    <w:rsid w:val="002F5370"/>
    <w:rsid w:val="00305D66"/>
    <w:rsid w:val="00311D97"/>
    <w:rsid w:val="003133C1"/>
    <w:rsid w:val="0031618A"/>
    <w:rsid w:val="00320973"/>
    <w:rsid w:val="003212C0"/>
    <w:rsid w:val="00325D52"/>
    <w:rsid w:val="003320C2"/>
    <w:rsid w:val="0033547B"/>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2CB9"/>
    <w:rsid w:val="003A4ABC"/>
    <w:rsid w:val="003A61E2"/>
    <w:rsid w:val="003A736D"/>
    <w:rsid w:val="003C1B20"/>
    <w:rsid w:val="003C22C0"/>
    <w:rsid w:val="003C6789"/>
    <w:rsid w:val="003C6B41"/>
    <w:rsid w:val="003C7012"/>
    <w:rsid w:val="003D1C43"/>
    <w:rsid w:val="003D2D58"/>
    <w:rsid w:val="003D2E94"/>
    <w:rsid w:val="003E0890"/>
    <w:rsid w:val="003F3B46"/>
    <w:rsid w:val="003F4DBF"/>
    <w:rsid w:val="00403DBB"/>
    <w:rsid w:val="004103F9"/>
    <w:rsid w:val="00410907"/>
    <w:rsid w:val="004155EC"/>
    <w:rsid w:val="00415A6F"/>
    <w:rsid w:val="00434154"/>
    <w:rsid w:val="0044034E"/>
    <w:rsid w:val="004533A4"/>
    <w:rsid w:val="00453B34"/>
    <w:rsid w:val="00454F25"/>
    <w:rsid w:val="00455ACC"/>
    <w:rsid w:val="00472E5B"/>
    <w:rsid w:val="0048141B"/>
    <w:rsid w:val="004900A4"/>
    <w:rsid w:val="0049301F"/>
    <w:rsid w:val="00495D22"/>
    <w:rsid w:val="004A2704"/>
    <w:rsid w:val="004A4177"/>
    <w:rsid w:val="004A4EB2"/>
    <w:rsid w:val="004A5116"/>
    <w:rsid w:val="004A7641"/>
    <w:rsid w:val="004B1E74"/>
    <w:rsid w:val="004B4BDD"/>
    <w:rsid w:val="004B5521"/>
    <w:rsid w:val="004B73DF"/>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417D0"/>
    <w:rsid w:val="00547415"/>
    <w:rsid w:val="00550936"/>
    <w:rsid w:val="00553624"/>
    <w:rsid w:val="0055375B"/>
    <w:rsid w:val="00554122"/>
    <w:rsid w:val="00556F48"/>
    <w:rsid w:val="00564658"/>
    <w:rsid w:val="00564B42"/>
    <w:rsid w:val="00570A94"/>
    <w:rsid w:val="00574E5F"/>
    <w:rsid w:val="005805F0"/>
    <w:rsid w:val="005809A0"/>
    <w:rsid w:val="00587FEC"/>
    <w:rsid w:val="005937EE"/>
    <w:rsid w:val="00593F03"/>
    <w:rsid w:val="00595803"/>
    <w:rsid w:val="00595C64"/>
    <w:rsid w:val="00597F73"/>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0945"/>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6117C"/>
    <w:rsid w:val="00665760"/>
    <w:rsid w:val="00677ABC"/>
    <w:rsid w:val="00684448"/>
    <w:rsid w:val="00685E6F"/>
    <w:rsid w:val="00694F6A"/>
    <w:rsid w:val="006B3BC9"/>
    <w:rsid w:val="006C5415"/>
    <w:rsid w:val="006C5CF8"/>
    <w:rsid w:val="006C7AA7"/>
    <w:rsid w:val="006C7FF1"/>
    <w:rsid w:val="006D2581"/>
    <w:rsid w:val="006D3199"/>
    <w:rsid w:val="006E0011"/>
    <w:rsid w:val="006E02BD"/>
    <w:rsid w:val="006F2A2E"/>
    <w:rsid w:val="0070791D"/>
    <w:rsid w:val="007116AD"/>
    <w:rsid w:val="007130B3"/>
    <w:rsid w:val="007130B9"/>
    <w:rsid w:val="00713B66"/>
    <w:rsid w:val="00716C28"/>
    <w:rsid w:val="00724AB4"/>
    <w:rsid w:val="00747133"/>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1520"/>
    <w:rsid w:val="007A322C"/>
    <w:rsid w:val="007A76B5"/>
    <w:rsid w:val="007B5BC9"/>
    <w:rsid w:val="007C2B65"/>
    <w:rsid w:val="007C55C7"/>
    <w:rsid w:val="007C6388"/>
    <w:rsid w:val="007D1B09"/>
    <w:rsid w:val="007F4119"/>
    <w:rsid w:val="007F59EB"/>
    <w:rsid w:val="008004B1"/>
    <w:rsid w:val="00800CB3"/>
    <w:rsid w:val="00802546"/>
    <w:rsid w:val="00826953"/>
    <w:rsid w:val="00831A87"/>
    <w:rsid w:val="00832050"/>
    <w:rsid w:val="00833101"/>
    <w:rsid w:val="00833128"/>
    <w:rsid w:val="00853701"/>
    <w:rsid w:val="008631DF"/>
    <w:rsid w:val="00864D42"/>
    <w:rsid w:val="00877295"/>
    <w:rsid w:val="008823E5"/>
    <w:rsid w:val="008A40AC"/>
    <w:rsid w:val="008C0EBA"/>
    <w:rsid w:val="008C2933"/>
    <w:rsid w:val="008C415A"/>
    <w:rsid w:val="008D4932"/>
    <w:rsid w:val="008D5310"/>
    <w:rsid w:val="008E2063"/>
    <w:rsid w:val="008E5412"/>
    <w:rsid w:val="008F10B2"/>
    <w:rsid w:val="008F51A4"/>
    <w:rsid w:val="009012AA"/>
    <w:rsid w:val="00902112"/>
    <w:rsid w:val="00907F41"/>
    <w:rsid w:val="00917696"/>
    <w:rsid w:val="00921D79"/>
    <w:rsid w:val="00926091"/>
    <w:rsid w:val="00931697"/>
    <w:rsid w:val="00931DF8"/>
    <w:rsid w:val="00932EF0"/>
    <w:rsid w:val="009346AC"/>
    <w:rsid w:val="009403B1"/>
    <w:rsid w:val="00946D51"/>
    <w:rsid w:val="009470A3"/>
    <w:rsid w:val="00952F42"/>
    <w:rsid w:val="00963F1B"/>
    <w:rsid w:val="00965500"/>
    <w:rsid w:val="009661D1"/>
    <w:rsid w:val="0096665E"/>
    <w:rsid w:val="00967C96"/>
    <w:rsid w:val="00973DBB"/>
    <w:rsid w:val="009870AA"/>
    <w:rsid w:val="00995A9D"/>
    <w:rsid w:val="009A58BE"/>
    <w:rsid w:val="009C728C"/>
    <w:rsid w:val="009D0E56"/>
    <w:rsid w:val="009D120F"/>
    <w:rsid w:val="009E06E7"/>
    <w:rsid w:val="009F69BD"/>
    <w:rsid w:val="00A00741"/>
    <w:rsid w:val="00A02F7D"/>
    <w:rsid w:val="00A0308D"/>
    <w:rsid w:val="00A03519"/>
    <w:rsid w:val="00A03BFE"/>
    <w:rsid w:val="00A10AF8"/>
    <w:rsid w:val="00A16362"/>
    <w:rsid w:val="00A21EC3"/>
    <w:rsid w:val="00A262D7"/>
    <w:rsid w:val="00A263D9"/>
    <w:rsid w:val="00A3615B"/>
    <w:rsid w:val="00A578D7"/>
    <w:rsid w:val="00A62D0B"/>
    <w:rsid w:val="00A67B01"/>
    <w:rsid w:val="00A75BA3"/>
    <w:rsid w:val="00A75C60"/>
    <w:rsid w:val="00A76096"/>
    <w:rsid w:val="00A92305"/>
    <w:rsid w:val="00A93581"/>
    <w:rsid w:val="00A947DF"/>
    <w:rsid w:val="00A94D65"/>
    <w:rsid w:val="00A96129"/>
    <w:rsid w:val="00A96465"/>
    <w:rsid w:val="00AA0403"/>
    <w:rsid w:val="00AC32FD"/>
    <w:rsid w:val="00AC65DD"/>
    <w:rsid w:val="00AD0333"/>
    <w:rsid w:val="00AD2C62"/>
    <w:rsid w:val="00AD3B6B"/>
    <w:rsid w:val="00AD48BB"/>
    <w:rsid w:val="00AD4973"/>
    <w:rsid w:val="00AD63C6"/>
    <w:rsid w:val="00AE33EE"/>
    <w:rsid w:val="00AF4D9F"/>
    <w:rsid w:val="00AF543B"/>
    <w:rsid w:val="00AF57FD"/>
    <w:rsid w:val="00AF77CC"/>
    <w:rsid w:val="00B07ACB"/>
    <w:rsid w:val="00B1356F"/>
    <w:rsid w:val="00B21A00"/>
    <w:rsid w:val="00B24439"/>
    <w:rsid w:val="00B3146D"/>
    <w:rsid w:val="00B43A38"/>
    <w:rsid w:val="00B44DD6"/>
    <w:rsid w:val="00B474D7"/>
    <w:rsid w:val="00B51916"/>
    <w:rsid w:val="00B55C08"/>
    <w:rsid w:val="00B57B0D"/>
    <w:rsid w:val="00B75B0E"/>
    <w:rsid w:val="00B81809"/>
    <w:rsid w:val="00B84D71"/>
    <w:rsid w:val="00B90FBA"/>
    <w:rsid w:val="00B93715"/>
    <w:rsid w:val="00BA2D42"/>
    <w:rsid w:val="00BA33F3"/>
    <w:rsid w:val="00BA6695"/>
    <w:rsid w:val="00BA7C5A"/>
    <w:rsid w:val="00BB667F"/>
    <w:rsid w:val="00BB6F68"/>
    <w:rsid w:val="00BC79DA"/>
    <w:rsid w:val="00BD631C"/>
    <w:rsid w:val="00BE0B14"/>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34D2"/>
    <w:rsid w:val="00C3472A"/>
    <w:rsid w:val="00C34FDE"/>
    <w:rsid w:val="00C37173"/>
    <w:rsid w:val="00C51149"/>
    <w:rsid w:val="00C51A31"/>
    <w:rsid w:val="00C53780"/>
    <w:rsid w:val="00C64919"/>
    <w:rsid w:val="00C730BA"/>
    <w:rsid w:val="00C73CD8"/>
    <w:rsid w:val="00C76034"/>
    <w:rsid w:val="00C800E4"/>
    <w:rsid w:val="00C82522"/>
    <w:rsid w:val="00C85FA1"/>
    <w:rsid w:val="00C87016"/>
    <w:rsid w:val="00C871A7"/>
    <w:rsid w:val="00C9171E"/>
    <w:rsid w:val="00CA36D2"/>
    <w:rsid w:val="00CB10DE"/>
    <w:rsid w:val="00CB4293"/>
    <w:rsid w:val="00CD052E"/>
    <w:rsid w:val="00CD4B38"/>
    <w:rsid w:val="00CE0355"/>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2CE0"/>
    <w:rsid w:val="00D52D44"/>
    <w:rsid w:val="00D65B04"/>
    <w:rsid w:val="00D67CBA"/>
    <w:rsid w:val="00D70D13"/>
    <w:rsid w:val="00D71AF2"/>
    <w:rsid w:val="00D82429"/>
    <w:rsid w:val="00D829A1"/>
    <w:rsid w:val="00DA0668"/>
    <w:rsid w:val="00DA4D93"/>
    <w:rsid w:val="00DA6435"/>
    <w:rsid w:val="00DB0AC6"/>
    <w:rsid w:val="00DB1C63"/>
    <w:rsid w:val="00DB37D1"/>
    <w:rsid w:val="00DB6CB3"/>
    <w:rsid w:val="00DD4659"/>
    <w:rsid w:val="00DD7114"/>
    <w:rsid w:val="00DE2626"/>
    <w:rsid w:val="00DF477F"/>
    <w:rsid w:val="00DF79E5"/>
    <w:rsid w:val="00E0038B"/>
    <w:rsid w:val="00E030EA"/>
    <w:rsid w:val="00E10720"/>
    <w:rsid w:val="00E11C03"/>
    <w:rsid w:val="00E1606C"/>
    <w:rsid w:val="00E204C6"/>
    <w:rsid w:val="00E21488"/>
    <w:rsid w:val="00E21E5F"/>
    <w:rsid w:val="00E311FA"/>
    <w:rsid w:val="00E3136A"/>
    <w:rsid w:val="00E44F29"/>
    <w:rsid w:val="00E466C3"/>
    <w:rsid w:val="00E50DC4"/>
    <w:rsid w:val="00E51D32"/>
    <w:rsid w:val="00E52C9C"/>
    <w:rsid w:val="00E54677"/>
    <w:rsid w:val="00E56BC3"/>
    <w:rsid w:val="00E601CF"/>
    <w:rsid w:val="00E60B9A"/>
    <w:rsid w:val="00E613EB"/>
    <w:rsid w:val="00E63DD7"/>
    <w:rsid w:val="00E653F7"/>
    <w:rsid w:val="00E67CDA"/>
    <w:rsid w:val="00E72718"/>
    <w:rsid w:val="00E74208"/>
    <w:rsid w:val="00E810B5"/>
    <w:rsid w:val="00E81C38"/>
    <w:rsid w:val="00E865A2"/>
    <w:rsid w:val="00E874E1"/>
    <w:rsid w:val="00E8779F"/>
    <w:rsid w:val="00E90C49"/>
    <w:rsid w:val="00E94461"/>
    <w:rsid w:val="00E96201"/>
    <w:rsid w:val="00E96FBA"/>
    <w:rsid w:val="00EA2D96"/>
    <w:rsid w:val="00EB4B35"/>
    <w:rsid w:val="00ED0E09"/>
    <w:rsid w:val="00ED7B18"/>
    <w:rsid w:val="00EE1D8F"/>
    <w:rsid w:val="00EE7898"/>
    <w:rsid w:val="00EF1EC1"/>
    <w:rsid w:val="00EF65F4"/>
    <w:rsid w:val="00EF663D"/>
    <w:rsid w:val="00F16669"/>
    <w:rsid w:val="00F27C0E"/>
    <w:rsid w:val="00F30192"/>
    <w:rsid w:val="00F350FA"/>
    <w:rsid w:val="00F36D01"/>
    <w:rsid w:val="00F415DF"/>
    <w:rsid w:val="00F43BC7"/>
    <w:rsid w:val="00F53042"/>
    <w:rsid w:val="00F562E9"/>
    <w:rsid w:val="00F662E5"/>
    <w:rsid w:val="00F664D5"/>
    <w:rsid w:val="00F71410"/>
    <w:rsid w:val="00F81892"/>
    <w:rsid w:val="00F81A47"/>
    <w:rsid w:val="00F91832"/>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54874.27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7021" TargetMode="External"/><Relationship Id="rId5" Type="http://schemas.openxmlformats.org/officeDocument/2006/relationships/webSettings" Target="webSettings.xml"/><Relationship Id="rId15" Type="http://schemas.openxmlformats.org/officeDocument/2006/relationships/hyperlink" Target="garantF1://12054874.27023" TargetMode="External"/><Relationship Id="rId10"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54874.2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DA82-4F6A-443F-A0E7-C47EEBF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21008</Words>
  <Characters>119749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140477</CharactersWithSpaces>
  <SharedDoc>false</SharedDoc>
  <HLinks>
    <vt:vector size="144" baseType="variant">
      <vt:variant>
        <vt:i4>7077938</vt:i4>
      </vt:variant>
      <vt:variant>
        <vt:i4>69</vt:i4>
      </vt:variant>
      <vt:variant>
        <vt:i4>0</vt:i4>
      </vt:variant>
      <vt:variant>
        <vt:i4>5</vt:i4>
      </vt:variant>
      <vt:variant>
        <vt:lpwstr>garantf1://12054874.27023/</vt:lpwstr>
      </vt:variant>
      <vt:variant>
        <vt:lpwstr/>
      </vt:variant>
      <vt:variant>
        <vt:i4>7077936</vt:i4>
      </vt:variant>
      <vt:variant>
        <vt:i4>66</vt:i4>
      </vt:variant>
      <vt:variant>
        <vt:i4>0</vt:i4>
      </vt:variant>
      <vt:variant>
        <vt:i4>5</vt:i4>
      </vt:variant>
      <vt:variant>
        <vt:lpwstr>garantf1://12054874.27021/</vt:lpwstr>
      </vt:variant>
      <vt:variant>
        <vt:lpwstr/>
      </vt:variant>
      <vt:variant>
        <vt:i4>1966117</vt:i4>
      </vt:variant>
      <vt:variant>
        <vt:i4>63</vt:i4>
      </vt:variant>
      <vt:variant>
        <vt:i4>0</vt:i4>
      </vt:variant>
      <vt:variant>
        <vt:i4>5</vt:i4>
      </vt:variant>
      <vt:variant>
        <vt:lpwstr/>
      </vt:variant>
      <vt:variant>
        <vt:lpwstr>sub_444</vt:lpwstr>
      </vt:variant>
      <vt:variant>
        <vt:i4>1966117</vt:i4>
      </vt:variant>
      <vt:variant>
        <vt:i4>60</vt:i4>
      </vt:variant>
      <vt:variant>
        <vt:i4>0</vt:i4>
      </vt:variant>
      <vt:variant>
        <vt:i4>5</vt:i4>
      </vt:variant>
      <vt:variant>
        <vt:lpwstr/>
      </vt:variant>
      <vt:variant>
        <vt:lpwstr>sub_444</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1638434</vt:i4>
      </vt:variant>
      <vt:variant>
        <vt:i4>51</vt:i4>
      </vt:variant>
      <vt:variant>
        <vt:i4>0</vt:i4>
      </vt:variant>
      <vt:variant>
        <vt:i4>5</vt:i4>
      </vt:variant>
      <vt:variant>
        <vt:lpwstr/>
      </vt:variant>
      <vt:variant>
        <vt:lpwstr>sub_333</vt:lpwstr>
      </vt:variant>
      <vt:variant>
        <vt:i4>6750259</vt:i4>
      </vt:variant>
      <vt:variant>
        <vt:i4>48</vt:i4>
      </vt:variant>
      <vt:variant>
        <vt:i4>0</vt:i4>
      </vt:variant>
      <vt:variant>
        <vt:i4>5</vt:i4>
      </vt:variant>
      <vt:variant>
        <vt:lpwstr>garantf1://12038258.0/</vt:lpwstr>
      </vt:variant>
      <vt:variant>
        <vt:lpwstr/>
      </vt:variant>
      <vt:variant>
        <vt:i4>1572899</vt:i4>
      </vt:variant>
      <vt:variant>
        <vt:i4>45</vt:i4>
      </vt:variant>
      <vt:variant>
        <vt:i4>0</vt:i4>
      </vt:variant>
      <vt:variant>
        <vt:i4>5</vt:i4>
      </vt:variant>
      <vt:variant>
        <vt:lpwstr/>
      </vt:variant>
      <vt:variant>
        <vt:lpwstr>sub_222</vt:lpwstr>
      </vt:variant>
      <vt:variant>
        <vt:i4>1572899</vt:i4>
      </vt:variant>
      <vt:variant>
        <vt:i4>42</vt:i4>
      </vt:variant>
      <vt:variant>
        <vt:i4>0</vt:i4>
      </vt:variant>
      <vt:variant>
        <vt:i4>5</vt:i4>
      </vt:variant>
      <vt:variant>
        <vt:lpwstr/>
      </vt:variant>
      <vt:variant>
        <vt:lpwstr>sub_222</vt:lpwstr>
      </vt:variant>
      <vt:variant>
        <vt:i4>1769504</vt:i4>
      </vt:variant>
      <vt:variant>
        <vt:i4>39</vt:i4>
      </vt:variant>
      <vt:variant>
        <vt:i4>0</vt:i4>
      </vt:variant>
      <vt:variant>
        <vt:i4>5</vt:i4>
      </vt:variant>
      <vt:variant>
        <vt:lpwstr/>
      </vt:variant>
      <vt:variant>
        <vt:lpwstr>sub_111</vt:lpwstr>
      </vt:variant>
      <vt:variant>
        <vt:i4>1769504</vt:i4>
      </vt:variant>
      <vt:variant>
        <vt:i4>36</vt:i4>
      </vt:variant>
      <vt:variant>
        <vt:i4>0</vt:i4>
      </vt:variant>
      <vt:variant>
        <vt:i4>5</vt:i4>
      </vt:variant>
      <vt:variant>
        <vt:lpwstr/>
      </vt:variant>
      <vt:variant>
        <vt:lpwstr>sub_111</vt:lpwstr>
      </vt:variant>
      <vt:variant>
        <vt:i4>7077938</vt:i4>
      </vt:variant>
      <vt:variant>
        <vt:i4>33</vt:i4>
      </vt:variant>
      <vt:variant>
        <vt:i4>0</vt:i4>
      </vt:variant>
      <vt:variant>
        <vt:i4>5</vt:i4>
      </vt:variant>
      <vt:variant>
        <vt:lpwstr>garantf1://12054874.27023/</vt:lpwstr>
      </vt:variant>
      <vt:variant>
        <vt:lpwstr/>
      </vt:variant>
      <vt:variant>
        <vt:i4>7077936</vt:i4>
      </vt:variant>
      <vt:variant>
        <vt:i4>30</vt:i4>
      </vt:variant>
      <vt:variant>
        <vt:i4>0</vt:i4>
      </vt:variant>
      <vt:variant>
        <vt:i4>5</vt:i4>
      </vt:variant>
      <vt:variant>
        <vt:lpwstr>garantf1://12054874.27021/</vt:lpwstr>
      </vt:variant>
      <vt:variant>
        <vt:lpwstr/>
      </vt:variant>
      <vt:variant>
        <vt:i4>1966117</vt:i4>
      </vt:variant>
      <vt:variant>
        <vt:i4>27</vt:i4>
      </vt:variant>
      <vt:variant>
        <vt:i4>0</vt:i4>
      </vt:variant>
      <vt:variant>
        <vt:i4>5</vt:i4>
      </vt:variant>
      <vt:variant>
        <vt:lpwstr/>
      </vt:variant>
      <vt:variant>
        <vt:lpwstr>sub_444</vt:lpwstr>
      </vt:variant>
      <vt:variant>
        <vt:i4>1966117</vt:i4>
      </vt:variant>
      <vt:variant>
        <vt:i4>24</vt:i4>
      </vt:variant>
      <vt:variant>
        <vt:i4>0</vt:i4>
      </vt:variant>
      <vt:variant>
        <vt:i4>5</vt:i4>
      </vt:variant>
      <vt:variant>
        <vt:lpwstr/>
      </vt:variant>
      <vt:variant>
        <vt:lpwstr>sub_444</vt:lpwstr>
      </vt:variant>
      <vt:variant>
        <vt:i4>1638434</vt:i4>
      </vt:variant>
      <vt:variant>
        <vt:i4>21</vt:i4>
      </vt:variant>
      <vt:variant>
        <vt:i4>0</vt:i4>
      </vt:variant>
      <vt:variant>
        <vt:i4>5</vt:i4>
      </vt:variant>
      <vt:variant>
        <vt:lpwstr/>
      </vt:variant>
      <vt:variant>
        <vt:lpwstr>sub_333</vt:lpwstr>
      </vt:variant>
      <vt:variant>
        <vt:i4>1638434</vt:i4>
      </vt:variant>
      <vt:variant>
        <vt:i4>18</vt:i4>
      </vt:variant>
      <vt:variant>
        <vt:i4>0</vt:i4>
      </vt:variant>
      <vt:variant>
        <vt:i4>5</vt:i4>
      </vt:variant>
      <vt:variant>
        <vt:lpwstr/>
      </vt:variant>
      <vt:variant>
        <vt:lpwstr>sub_333</vt:lpwstr>
      </vt:variant>
      <vt:variant>
        <vt:i4>1638434</vt:i4>
      </vt:variant>
      <vt:variant>
        <vt:i4>15</vt:i4>
      </vt:variant>
      <vt:variant>
        <vt:i4>0</vt:i4>
      </vt:variant>
      <vt:variant>
        <vt:i4>5</vt:i4>
      </vt:variant>
      <vt:variant>
        <vt:lpwstr/>
      </vt:variant>
      <vt:variant>
        <vt:lpwstr>sub_333</vt:lpwstr>
      </vt:variant>
      <vt:variant>
        <vt:i4>6750259</vt:i4>
      </vt:variant>
      <vt:variant>
        <vt:i4>12</vt:i4>
      </vt:variant>
      <vt:variant>
        <vt:i4>0</vt:i4>
      </vt:variant>
      <vt:variant>
        <vt:i4>5</vt:i4>
      </vt:variant>
      <vt:variant>
        <vt:lpwstr>garantf1://12038258.0/</vt:lpwstr>
      </vt:variant>
      <vt:variant>
        <vt:lpwstr/>
      </vt:variant>
      <vt:variant>
        <vt:i4>1572899</vt:i4>
      </vt:variant>
      <vt:variant>
        <vt:i4>9</vt:i4>
      </vt:variant>
      <vt:variant>
        <vt:i4>0</vt:i4>
      </vt:variant>
      <vt:variant>
        <vt:i4>5</vt:i4>
      </vt:variant>
      <vt:variant>
        <vt:lpwstr/>
      </vt:variant>
      <vt:variant>
        <vt:lpwstr>sub_222</vt:lpwstr>
      </vt:variant>
      <vt:variant>
        <vt:i4>1572899</vt:i4>
      </vt:variant>
      <vt:variant>
        <vt:i4>6</vt:i4>
      </vt:variant>
      <vt:variant>
        <vt:i4>0</vt:i4>
      </vt:variant>
      <vt:variant>
        <vt:i4>5</vt:i4>
      </vt:variant>
      <vt:variant>
        <vt:lpwstr/>
      </vt:variant>
      <vt:variant>
        <vt:lpwstr>sub_222</vt:lpwstr>
      </vt:variant>
      <vt:variant>
        <vt:i4>1769504</vt:i4>
      </vt:variant>
      <vt:variant>
        <vt:i4>3</vt:i4>
      </vt:variant>
      <vt:variant>
        <vt:i4>0</vt:i4>
      </vt:variant>
      <vt:variant>
        <vt:i4>5</vt:i4>
      </vt:variant>
      <vt:variant>
        <vt:lpwstr/>
      </vt:variant>
      <vt:variant>
        <vt:lpwstr>sub_111</vt:lpwstr>
      </vt:variant>
      <vt:variant>
        <vt:i4>1769504</vt:i4>
      </vt:variant>
      <vt:variant>
        <vt:i4>0</vt:i4>
      </vt:variant>
      <vt:variant>
        <vt:i4>0</vt:i4>
      </vt:variant>
      <vt:variant>
        <vt:i4>5</vt:i4>
      </vt:variant>
      <vt:variant>
        <vt:lpwstr/>
      </vt:variant>
      <vt:variant>
        <vt:lpwstr>sub_111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2017-09-27T13:36:00Z</cp:lastPrinted>
  <dcterms:created xsi:type="dcterms:W3CDTF">2019-06-07T12:51:00Z</dcterms:created>
  <dcterms:modified xsi:type="dcterms:W3CDTF">2019-06-07T12:51:00Z</dcterms:modified>
</cp:coreProperties>
</file>