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64" w:rsidRDefault="00AA0364" w:rsidP="00AA0364">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AA0364" w:rsidRDefault="00AA0364" w:rsidP="00AA0364">
      <w:pPr>
        <w:jc w:val="both"/>
        <w:rPr>
          <w:sz w:val="28"/>
          <w:szCs w:val="28"/>
        </w:rPr>
      </w:pPr>
    </w:p>
    <w:p w:rsidR="00AA0364" w:rsidRDefault="00AA0364" w:rsidP="00AA0364">
      <w:pPr>
        <w:jc w:val="center"/>
        <w:rPr>
          <w:b/>
          <w:sz w:val="28"/>
          <w:szCs w:val="28"/>
        </w:rPr>
      </w:pPr>
      <w:r>
        <w:rPr>
          <w:b/>
          <w:sz w:val="28"/>
          <w:szCs w:val="28"/>
        </w:rPr>
        <w:t>АДМИНИСТРАЦИЯ ПРОЛЕТАРСКОГО СЕЛЬСКОГО ПОСЕЛЕНИЯ КОРЕНОВСКОГО РАЙОНА</w:t>
      </w:r>
    </w:p>
    <w:p w:rsidR="00AA0364" w:rsidRDefault="00AA0364" w:rsidP="00AA0364">
      <w:pPr>
        <w:jc w:val="center"/>
        <w:rPr>
          <w:sz w:val="36"/>
          <w:szCs w:val="36"/>
        </w:rPr>
      </w:pPr>
    </w:p>
    <w:p w:rsidR="00AA0364" w:rsidRDefault="00AA0364" w:rsidP="00AA0364">
      <w:pPr>
        <w:jc w:val="center"/>
        <w:rPr>
          <w:b/>
          <w:sz w:val="36"/>
          <w:szCs w:val="36"/>
        </w:rPr>
      </w:pPr>
      <w:r>
        <w:rPr>
          <w:b/>
          <w:sz w:val="36"/>
          <w:szCs w:val="36"/>
        </w:rPr>
        <w:t>ПОСТАНОВЛЕНИЕ</w:t>
      </w:r>
    </w:p>
    <w:p w:rsidR="00AA0364" w:rsidRDefault="00AA0364" w:rsidP="00AA0364">
      <w:pPr>
        <w:jc w:val="both"/>
        <w:rPr>
          <w:b/>
          <w:sz w:val="36"/>
          <w:szCs w:val="36"/>
        </w:rPr>
      </w:pPr>
    </w:p>
    <w:p w:rsidR="00AA0364" w:rsidRDefault="00AA0364" w:rsidP="00AA0364">
      <w:pPr>
        <w:jc w:val="both"/>
        <w:rPr>
          <w:b/>
          <w:sz w:val="24"/>
          <w:szCs w:val="24"/>
        </w:rPr>
      </w:pPr>
      <w:r>
        <w:rPr>
          <w:b/>
          <w:sz w:val="24"/>
          <w:szCs w:val="24"/>
        </w:rPr>
        <w:t>от  00.06.2019                                                                                                                            № 000</w:t>
      </w:r>
    </w:p>
    <w:p w:rsidR="00AA0364" w:rsidRDefault="00AA0364" w:rsidP="00AA0364">
      <w:pPr>
        <w:jc w:val="center"/>
        <w:rPr>
          <w:sz w:val="24"/>
          <w:szCs w:val="24"/>
        </w:rPr>
      </w:pPr>
      <w:r>
        <w:rPr>
          <w:sz w:val="24"/>
          <w:szCs w:val="24"/>
        </w:rPr>
        <w:t>хутор Бабиче-Кореновский</w:t>
      </w:r>
    </w:p>
    <w:p w:rsidR="006173C8" w:rsidRPr="00377655" w:rsidRDefault="006173C8" w:rsidP="00C87016">
      <w:pPr>
        <w:jc w:val="center"/>
        <w:rPr>
          <w:sz w:val="24"/>
          <w:szCs w:val="24"/>
        </w:rPr>
      </w:pPr>
    </w:p>
    <w:p w:rsidR="001025B0" w:rsidRPr="00377655" w:rsidRDefault="001025B0" w:rsidP="00B51916">
      <w:pPr>
        <w:widowControl w:val="0"/>
        <w:suppressAutoHyphens/>
        <w:autoSpaceDE w:val="0"/>
        <w:jc w:val="center"/>
        <w:rPr>
          <w:b/>
          <w:sz w:val="28"/>
          <w:szCs w:val="28"/>
          <w:lang w:eastAsia="ar-SA"/>
        </w:rPr>
      </w:pPr>
      <w:r w:rsidRPr="00377655">
        <w:rPr>
          <w:b/>
          <w:sz w:val="28"/>
          <w:szCs w:val="28"/>
          <w:lang w:eastAsia="ar-SA"/>
        </w:rPr>
        <w:t xml:space="preserve">Об утверждении административного </w:t>
      </w:r>
      <w:r w:rsidR="00992C41" w:rsidRPr="00377655">
        <w:rPr>
          <w:b/>
          <w:sz w:val="28"/>
          <w:szCs w:val="28"/>
          <w:lang w:eastAsia="ar-SA"/>
        </w:rPr>
        <w:t xml:space="preserve">регламента администрации </w:t>
      </w:r>
      <w:r w:rsidR="00AA0364">
        <w:rPr>
          <w:b/>
          <w:sz w:val="28"/>
          <w:szCs w:val="28"/>
          <w:lang w:eastAsia="ar-SA"/>
        </w:rPr>
        <w:t>Пролетарского</w:t>
      </w:r>
      <w:r w:rsidR="00992C41" w:rsidRPr="00377655">
        <w:rPr>
          <w:b/>
          <w:sz w:val="28"/>
          <w:szCs w:val="28"/>
          <w:lang w:eastAsia="ar-SA"/>
        </w:rPr>
        <w:t xml:space="preserve"> сельского поселения Кореновского района </w:t>
      </w:r>
      <w:r w:rsidRPr="00377655">
        <w:rPr>
          <w:b/>
          <w:sz w:val="28"/>
          <w:szCs w:val="28"/>
          <w:lang w:eastAsia="ar-SA"/>
        </w:rPr>
        <w:t>по предоставлению  муниципальной услуги «</w:t>
      </w:r>
      <w:r w:rsidR="00554122" w:rsidRPr="00377655">
        <w:rPr>
          <w:b/>
          <w:sz w:val="28"/>
          <w:szCs w:val="28"/>
          <w:lang w:eastAsia="ar-SA"/>
        </w:rPr>
        <w:t>Предоставление муниципального имущества в аренду и безвозмездное пользование без проведения торгов</w:t>
      </w:r>
      <w:r w:rsidR="00E60B9A" w:rsidRPr="00377655">
        <w:rPr>
          <w:b/>
          <w:sz w:val="28"/>
          <w:szCs w:val="28"/>
          <w:lang w:eastAsia="ar-SA"/>
        </w:rPr>
        <w:t xml:space="preserve">» </w:t>
      </w:r>
    </w:p>
    <w:p w:rsidR="00E60B9A" w:rsidRPr="00377655" w:rsidRDefault="00E60B9A" w:rsidP="00B51916">
      <w:pPr>
        <w:widowControl w:val="0"/>
        <w:suppressAutoHyphens/>
        <w:autoSpaceDE w:val="0"/>
        <w:jc w:val="center"/>
        <w:rPr>
          <w:b/>
          <w:sz w:val="28"/>
          <w:szCs w:val="28"/>
          <w:lang w:eastAsia="ar-SA"/>
        </w:rPr>
      </w:pPr>
    </w:p>
    <w:p w:rsidR="00E60B9A" w:rsidRPr="00377655" w:rsidRDefault="00E60B9A" w:rsidP="00B51916">
      <w:pPr>
        <w:widowControl w:val="0"/>
        <w:suppressAutoHyphens/>
        <w:autoSpaceDE w:val="0"/>
        <w:jc w:val="center"/>
        <w:rPr>
          <w:b/>
          <w:sz w:val="28"/>
          <w:szCs w:val="28"/>
          <w:lang w:eastAsia="ar-SA"/>
        </w:rPr>
      </w:pPr>
    </w:p>
    <w:p w:rsidR="002D6077" w:rsidRPr="00377655" w:rsidRDefault="002D6077" w:rsidP="002D6077">
      <w:pPr>
        <w:widowControl w:val="0"/>
        <w:tabs>
          <w:tab w:val="left" w:pos="851"/>
        </w:tabs>
        <w:suppressAutoHyphens/>
        <w:autoSpaceDE w:val="0"/>
        <w:ind w:firstLine="709"/>
        <w:jc w:val="both"/>
        <w:rPr>
          <w:sz w:val="28"/>
          <w:szCs w:val="28"/>
          <w:lang w:eastAsia="ar-SA"/>
        </w:rPr>
      </w:pPr>
      <w:r w:rsidRPr="00377655">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r w:rsidR="00554122" w:rsidRPr="00377655">
        <w:rPr>
          <w:sz w:val="28"/>
          <w:szCs w:val="28"/>
          <w:lang w:eastAsia="ar-SA"/>
        </w:rPr>
        <w:t xml:space="preserve">         </w:t>
      </w:r>
      <w:r w:rsidRPr="00377655">
        <w:rPr>
          <w:sz w:val="28"/>
          <w:szCs w:val="28"/>
          <w:lang w:eastAsia="ar-SA"/>
        </w:rPr>
        <w:t xml:space="preserve"> </w:t>
      </w:r>
      <w:r w:rsidR="00DA4953" w:rsidRPr="00377655">
        <w:rPr>
          <w:sz w:val="28"/>
          <w:szCs w:val="28"/>
          <w:lang w:eastAsia="ar-SA"/>
        </w:rPr>
        <w:t xml:space="preserve">администрация </w:t>
      </w:r>
      <w:r w:rsidR="00AA0364">
        <w:rPr>
          <w:sz w:val="28"/>
          <w:szCs w:val="28"/>
          <w:lang w:eastAsia="ar-SA"/>
        </w:rPr>
        <w:t>Пролетарского</w:t>
      </w:r>
      <w:r w:rsidR="00DA4953" w:rsidRPr="00377655">
        <w:rPr>
          <w:sz w:val="28"/>
          <w:szCs w:val="28"/>
          <w:lang w:eastAsia="ar-SA"/>
        </w:rPr>
        <w:t xml:space="preserve"> сельского поселения Кореновского района            </w:t>
      </w:r>
      <w:r w:rsidRPr="00377655">
        <w:rPr>
          <w:sz w:val="28"/>
          <w:szCs w:val="28"/>
          <w:lang w:eastAsia="ar-SA"/>
        </w:rPr>
        <w:t xml:space="preserve">п о с т а н о в л я </w:t>
      </w:r>
      <w:r w:rsidR="00DA4953" w:rsidRPr="00377655">
        <w:rPr>
          <w:sz w:val="28"/>
          <w:szCs w:val="28"/>
          <w:lang w:eastAsia="ar-SA"/>
        </w:rPr>
        <w:t>е т</w:t>
      </w:r>
      <w:r w:rsidRPr="00377655">
        <w:rPr>
          <w:sz w:val="28"/>
          <w:szCs w:val="28"/>
          <w:lang w:eastAsia="ar-SA"/>
        </w:rPr>
        <w:t>:</w:t>
      </w:r>
    </w:p>
    <w:p w:rsidR="00B51916" w:rsidRPr="00377655" w:rsidRDefault="002D6077" w:rsidP="002D6077">
      <w:pPr>
        <w:widowControl w:val="0"/>
        <w:tabs>
          <w:tab w:val="left" w:pos="851"/>
        </w:tabs>
        <w:suppressAutoHyphens/>
        <w:autoSpaceDE w:val="0"/>
        <w:ind w:firstLine="709"/>
        <w:jc w:val="both"/>
        <w:rPr>
          <w:sz w:val="28"/>
          <w:szCs w:val="28"/>
          <w:lang w:eastAsia="ar-SA"/>
        </w:rPr>
      </w:pPr>
      <w:r w:rsidRPr="00377655">
        <w:rPr>
          <w:sz w:val="28"/>
          <w:szCs w:val="28"/>
          <w:lang w:eastAsia="ar-SA"/>
        </w:rPr>
        <w:t xml:space="preserve">1. Утвердить административный регламент </w:t>
      </w:r>
      <w:r w:rsidR="00DA4953" w:rsidRPr="00377655">
        <w:rPr>
          <w:sz w:val="28"/>
          <w:szCs w:val="28"/>
          <w:lang w:eastAsia="ar-SA"/>
        </w:rPr>
        <w:t xml:space="preserve">администрации </w:t>
      </w:r>
      <w:r w:rsidR="00AA0364">
        <w:rPr>
          <w:sz w:val="28"/>
          <w:szCs w:val="28"/>
          <w:lang w:eastAsia="ar-SA"/>
        </w:rPr>
        <w:t>Пролетарского</w:t>
      </w:r>
      <w:r w:rsidR="00DA4953" w:rsidRPr="00377655">
        <w:rPr>
          <w:sz w:val="28"/>
          <w:szCs w:val="28"/>
          <w:lang w:eastAsia="ar-SA"/>
        </w:rPr>
        <w:t xml:space="preserve"> сельского поселения Кореновского района </w:t>
      </w:r>
      <w:r w:rsidRPr="00377655">
        <w:rPr>
          <w:sz w:val="28"/>
          <w:szCs w:val="28"/>
          <w:lang w:eastAsia="ar-SA"/>
        </w:rPr>
        <w:t xml:space="preserve">по предоставлению муниципальной услуги </w:t>
      </w:r>
      <w:r w:rsidR="00992C41" w:rsidRPr="00377655">
        <w:rPr>
          <w:sz w:val="28"/>
          <w:szCs w:val="28"/>
          <w:lang w:eastAsia="ar-SA"/>
        </w:rPr>
        <w:t>«</w:t>
      </w:r>
      <w:r w:rsidR="00554122" w:rsidRPr="00377655">
        <w:rPr>
          <w:sz w:val="28"/>
          <w:szCs w:val="28"/>
          <w:lang w:eastAsia="ar-SA"/>
        </w:rPr>
        <w:t>Предоставление муниципального имущества в аренду и безвозмездное пользование без проведения торгов</w:t>
      </w:r>
      <w:r w:rsidR="00992C41" w:rsidRPr="00377655">
        <w:rPr>
          <w:sz w:val="28"/>
          <w:szCs w:val="28"/>
          <w:lang w:eastAsia="ar-SA"/>
        </w:rPr>
        <w:t>»</w:t>
      </w:r>
      <w:r w:rsidRPr="00377655">
        <w:rPr>
          <w:sz w:val="28"/>
          <w:szCs w:val="28"/>
          <w:lang w:eastAsia="ar-SA"/>
        </w:rPr>
        <w:t xml:space="preserve"> (прилагается).</w:t>
      </w:r>
    </w:p>
    <w:p w:rsidR="002F0A8D" w:rsidRPr="00377655" w:rsidRDefault="002F0A8D" w:rsidP="00770FCB">
      <w:pPr>
        <w:widowControl w:val="0"/>
        <w:tabs>
          <w:tab w:val="left" w:pos="851"/>
        </w:tabs>
        <w:suppressAutoHyphens/>
        <w:autoSpaceDE w:val="0"/>
        <w:ind w:firstLine="709"/>
        <w:jc w:val="both"/>
        <w:rPr>
          <w:sz w:val="28"/>
          <w:szCs w:val="28"/>
          <w:lang w:eastAsia="ar-SA"/>
        </w:rPr>
      </w:pPr>
      <w:r w:rsidRPr="00377655">
        <w:rPr>
          <w:sz w:val="28"/>
          <w:szCs w:val="28"/>
          <w:lang w:eastAsia="ar-SA"/>
        </w:rPr>
        <w:t xml:space="preserve">2. Признать утратившими силу постановления администрации </w:t>
      </w:r>
      <w:r w:rsidR="00AA0364">
        <w:rPr>
          <w:sz w:val="28"/>
          <w:szCs w:val="28"/>
          <w:lang w:eastAsia="ar-SA"/>
        </w:rPr>
        <w:t>Пролетарского</w:t>
      </w:r>
      <w:r w:rsidRPr="00377655">
        <w:rPr>
          <w:sz w:val="28"/>
          <w:szCs w:val="28"/>
          <w:lang w:eastAsia="ar-SA"/>
        </w:rPr>
        <w:t xml:space="preserve"> сельского поселения Кореновского района</w:t>
      </w:r>
      <w:r w:rsidR="00D3633E" w:rsidRPr="00377655">
        <w:rPr>
          <w:sz w:val="28"/>
          <w:szCs w:val="28"/>
          <w:lang w:eastAsia="ar-SA"/>
        </w:rPr>
        <w:t xml:space="preserve"> </w:t>
      </w:r>
      <w:r w:rsidRPr="00377655">
        <w:rPr>
          <w:sz w:val="28"/>
          <w:szCs w:val="28"/>
          <w:lang w:eastAsia="ar-SA"/>
        </w:rPr>
        <w:t xml:space="preserve">от </w:t>
      </w:r>
      <w:r w:rsidR="00AA0364">
        <w:rPr>
          <w:sz w:val="28"/>
          <w:szCs w:val="28"/>
          <w:lang w:eastAsia="ar-SA"/>
        </w:rPr>
        <w:t>07</w:t>
      </w:r>
      <w:r w:rsidR="00BB4F46" w:rsidRPr="00377655">
        <w:rPr>
          <w:sz w:val="28"/>
          <w:szCs w:val="28"/>
          <w:lang w:eastAsia="ar-SA"/>
        </w:rPr>
        <w:t xml:space="preserve"> </w:t>
      </w:r>
      <w:r w:rsidR="00AA0364">
        <w:rPr>
          <w:sz w:val="28"/>
          <w:szCs w:val="28"/>
          <w:lang w:eastAsia="ar-SA"/>
        </w:rPr>
        <w:t>июня</w:t>
      </w:r>
      <w:r w:rsidRPr="00377655">
        <w:rPr>
          <w:sz w:val="28"/>
          <w:szCs w:val="28"/>
          <w:lang w:eastAsia="ar-SA"/>
        </w:rPr>
        <w:t xml:space="preserve"> 201</w:t>
      </w:r>
      <w:r w:rsidR="00BB4F46" w:rsidRPr="00377655">
        <w:rPr>
          <w:sz w:val="28"/>
          <w:szCs w:val="28"/>
          <w:lang w:eastAsia="ar-SA"/>
        </w:rPr>
        <w:t>7</w:t>
      </w:r>
      <w:r w:rsidRPr="00377655">
        <w:rPr>
          <w:sz w:val="28"/>
          <w:szCs w:val="28"/>
          <w:lang w:eastAsia="ar-SA"/>
        </w:rPr>
        <w:t xml:space="preserve"> года </w:t>
      </w:r>
      <w:r w:rsidR="00BB4F46" w:rsidRPr="00377655">
        <w:rPr>
          <w:sz w:val="28"/>
          <w:szCs w:val="28"/>
          <w:lang w:eastAsia="ar-SA"/>
        </w:rPr>
        <w:t xml:space="preserve">  </w:t>
      </w:r>
      <w:r w:rsidRPr="00377655">
        <w:rPr>
          <w:sz w:val="28"/>
          <w:szCs w:val="28"/>
          <w:lang w:eastAsia="ar-SA"/>
        </w:rPr>
        <w:t xml:space="preserve">№ </w:t>
      </w:r>
      <w:r w:rsidR="00AA0364">
        <w:rPr>
          <w:sz w:val="28"/>
          <w:szCs w:val="28"/>
          <w:lang w:eastAsia="ar-SA"/>
        </w:rPr>
        <w:t>84</w:t>
      </w:r>
      <w:r w:rsidRPr="00377655">
        <w:rPr>
          <w:sz w:val="28"/>
          <w:szCs w:val="28"/>
          <w:lang w:eastAsia="ar-SA"/>
        </w:rPr>
        <w:t xml:space="preserve"> «</w:t>
      </w:r>
      <w:r w:rsidR="00BB4F46" w:rsidRPr="00377655">
        <w:rPr>
          <w:sz w:val="28"/>
          <w:szCs w:val="28"/>
          <w:lang w:eastAsia="ar-SA"/>
        </w:rPr>
        <w:t xml:space="preserve">Об утверждении административного регламента администрации </w:t>
      </w:r>
      <w:r w:rsidR="00AA0364">
        <w:rPr>
          <w:sz w:val="28"/>
          <w:szCs w:val="28"/>
          <w:lang w:eastAsia="ar-SA"/>
        </w:rPr>
        <w:t>Пролетарского</w:t>
      </w:r>
      <w:r w:rsidR="00BB4F46" w:rsidRPr="00377655">
        <w:rPr>
          <w:sz w:val="28"/>
          <w:szCs w:val="28"/>
          <w:lang w:eastAsia="ar-SA"/>
        </w:rPr>
        <w:t xml:space="preserve"> 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r w:rsidR="00D3633E" w:rsidRPr="00377655">
        <w:rPr>
          <w:sz w:val="28"/>
          <w:szCs w:val="28"/>
          <w:lang w:eastAsia="ar-SA"/>
        </w:rPr>
        <w:t>.</w:t>
      </w:r>
    </w:p>
    <w:p w:rsidR="00357175" w:rsidRPr="00377655" w:rsidRDefault="00D3633E" w:rsidP="00357175">
      <w:pPr>
        <w:ind w:firstLine="709"/>
        <w:jc w:val="both"/>
        <w:rPr>
          <w:rFonts w:eastAsia="DejaVuSans"/>
          <w:kern w:val="1"/>
          <w:sz w:val="28"/>
          <w:szCs w:val="28"/>
          <w:shd w:val="clear" w:color="auto" w:fill="FFFFFF"/>
          <w:lang/>
        </w:rPr>
      </w:pPr>
      <w:r w:rsidRPr="00377655">
        <w:rPr>
          <w:sz w:val="28"/>
          <w:szCs w:val="28"/>
          <w:lang w:eastAsia="ar-SA"/>
        </w:rPr>
        <w:t>3</w:t>
      </w:r>
      <w:r w:rsidR="00B51916" w:rsidRPr="00377655">
        <w:rPr>
          <w:sz w:val="28"/>
          <w:szCs w:val="28"/>
          <w:lang w:eastAsia="ar-SA"/>
        </w:rPr>
        <w:t xml:space="preserve">. </w:t>
      </w:r>
      <w:r w:rsidR="00357175" w:rsidRPr="00377655">
        <w:rPr>
          <w:rFonts w:eastAsia="DejaVuSans"/>
          <w:kern w:val="1"/>
          <w:sz w:val="28"/>
          <w:szCs w:val="28"/>
          <w:shd w:val="clear" w:color="auto" w:fill="FFFFFF"/>
          <w:lang/>
        </w:rPr>
        <w:t xml:space="preserve">Общему отделу администрации </w:t>
      </w:r>
      <w:r w:rsidR="00AA0364">
        <w:rPr>
          <w:rFonts w:eastAsia="DejaVuSans"/>
          <w:kern w:val="1"/>
          <w:sz w:val="28"/>
          <w:szCs w:val="28"/>
          <w:shd w:val="clear" w:color="auto" w:fill="FFFFFF"/>
          <w:lang/>
        </w:rPr>
        <w:t>Пролетарского</w:t>
      </w:r>
      <w:r w:rsidR="00357175" w:rsidRPr="00377655">
        <w:rPr>
          <w:rFonts w:eastAsia="DejaVuSans"/>
          <w:kern w:val="1"/>
          <w:sz w:val="28"/>
          <w:szCs w:val="28"/>
          <w:shd w:val="clear" w:color="auto" w:fill="FFFFFF"/>
          <w:lang/>
        </w:rPr>
        <w:t xml:space="preserve"> сельского поселения Кореновского района (</w:t>
      </w:r>
      <w:r w:rsidR="00AA0364">
        <w:rPr>
          <w:rFonts w:eastAsia="DejaVuSans"/>
          <w:kern w:val="1"/>
          <w:sz w:val="28"/>
          <w:szCs w:val="28"/>
          <w:shd w:val="clear" w:color="auto" w:fill="FFFFFF"/>
          <w:lang/>
        </w:rPr>
        <w:t>Качан</w:t>
      </w:r>
      <w:r w:rsidR="00357175" w:rsidRPr="00377655">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AA0364">
        <w:rPr>
          <w:rFonts w:eastAsia="DejaVuSans"/>
          <w:kern w:val="1"/>
          <w:sz w:val="28"/>
          <w:szCs w:val="28"/>
          <w:shd w:val="clear" w:color="auto" w:fill="FFFFFF"/>
          <w:lang/>
        </w:rPr>
        <w:t>Пролетарского</w:t>
      </w:r>
      <w:r w:rsidR="00357175" w:rsidRPr="00377655">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377655" w:rsidRDefault="00D3633E" w:rsidP="00357175">
      <w:pPr>
        <w:ind w:firstLine="709"/>
        <w:jc w:val="both"/>
        <w:rPr>
          <w:rFonts w:eastAsia="DejaVuSans"/>
          <w:kern w:val="1"/>
          <w:sz w:val="28"/>
          <w:szCs w:val="28"/>
          <w:shd w:val="clear" w:color="auto" w:fill="FFFFFF"/>
          <w:lang/>
        </w:rPr>
      </w:pPr>
      <w:r w:rsidRPr="00377655">
        <w:rPr>
          <w:rFonts w:eastAsia="DejaVuSans"/>
          <w:kern w:val="1"/>
          <w:sz w:val="28"/>
          <w:szCs w:val="28"/>
          <w:shd w:val="clear" w:color="auto" w:fill="FFFFFF"/>
          <w:lang/>
        </w:rPr>
        <w:t>4</w:t>
      </w:r>
      <w:r w:rsidR="002D6077" w:rsidRPr="00377655">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377655" w:rsidRDefault="00D3633E" w:rsidP="00357175">
      <w:pPr>
        <w:widowControl w:val="0"/>
        <w:tabs>
          <w:tab w:val="left" w:pos="851"/>
        </w:tabs>
        <w:suppressAutoHyphens/>
        <w:autoSpaceDE w:val="0"/>
        <w:ind w:firstLine="709"/>
        <w:jc w:val="both"/>
        <w:rPr>
          <w:sz w:val="28"/>
          <w:szCs w:val="28"/>
          <w:lang w:eastAsia="ar-SA"/>
        </w:rPr>
      </w:pPr>
      <w:r w:rsidRPr="00377655">
        <w:rPr>
          <w:sz w:val="28"/>
          <w:szCs w:val="28"/>
          <w:lang w:eastAsia="ar-SA"/>
        </w:rPr>
        <w:t>5</w:t>
      </w:r>
      <w:r w:rsidR="00B51916" w:rsidRPr="00377655">
        <w:rPr>
          <w:sz w:val="28"/>
          <w:szCs w:val="28"/>
          <w:lang w:eastAsia="ar-SA"/>
        </w:rPr>
        <w:t>. Постановление вступает в силу после его официального обнародования.</w:t>
      </w:r>
    </w:p>
    <w:p w:rsidR="00C730BA" w:rsidRPr="00377655" w:rsidRDefault="00C730BA" w:rsidP="00C730BA">
      <w:pPr>
        <w:jc w:val="both"/>
        <w:rPr>
          <w:sz w:val="28"/>
          <w:szCs w:val="28"/>
        </w:rPr>
      </w:pPr>
    </w:p>
    <w:p w:rsidR="002D6077" w:rsidRPr="00377655" w:rsidRDefault="00DB37D1" w:rsidP="00246C5B">
      <w:pPr>
        <w:autoSpaceDE w:val="0"/>
        <w:autoSpaceDN w:val="0"/>
        <w:adjustRightInd w:val="0"/>
        <w:jc w:val="both"/>
        <w:rPr>
          <w:sz w:val="28"/>
          <w:szCs w:val="28"/>
        </w:rPr>
      </w:pPr>
      <w:r w:rsidRPr="00377655">
        <w:rPr>
          <w:sz w:val="28"/>
          <w:szCs w:val="28"/>
        </w:rPr>
        <w:t>Г</w:t>
      </w:r>
      <w:r w:rsidR="005F302D" w:rsidRPr="00377655">
        <w:rPr>
          <w:sz w:val="28"/>
          <w:szCs w:val="28"/>
        </w:rPr>
        <w:t>лав</w:t>
      </w:r>
      <w:r w:rsidRPr="00377655">
        <w:rPr>
          <w:sz w:val="28"/>
          <w:szCs w:val="28"/>
        </w:rPr>
        <w:t xml:space="preserve">а </w:t>
      </w:r>
    </w:p>
    <w:p w:rsidR="00E601CF" w:rsidRPr="00377655" w:rsidRDefault="00AA0364" w:rsidP="00246C5B">
      <w:pPr>
        <w:autoSpaceDE w:val="0"/>
        <w:autoSpaceDN w:val="0"/>
        <w:adjustRightInd w:val="0"/>
        <w:jc w:val="both"/>
        <w:rPr>
          <w:sz w:val="28"/>
          <w:szCs w:val="28"/>
        </w:rPr>
      </w:pPr>
      <w:r>
        <w:rPr>
          <w:sz w:val="28"/>
          <w:szCs w:val="28"/>
        </w:rPr>
        <w:t>Пролетарского</w:t>
      </w:r>
      <w:r w:rsidR="005F302D" w:rsidRPr="00377655">
        <w:rPr>
          <w:sz w:val="28"/>
          <w:szCs w:val="28"/>
        </w:rPr>
        <w:t xml:space="preserve"> сельского поселения </w:t>
      </w:r>
    </w:p>
    <w:p w:rsidR="005F302D" w:rsidRPr="00377655" w:rsidRDefault="005F302D" w:rsidP="007C2B65">
      <w:pPr>
        <w:tabs>
          <w:tab w:val="left" w:pos="2340"/>
          <w:tab w:val="left" w:pos="3780"/>
        </w:tabs>
        <w:rPr>
          <w:sz w:val="28"/>
          <w:szCs w:val="28"/>
        </w:rPr>
      </w:pPr>
      <w:r w:rsidRPr="00377655">
        <w:rPr>
          <w:sz w:val="28"/>
          <w:szCs w:val="28"/>
        </w:rPr>
        <w:t>Кореновского района</w:t>
      </w:r>
      <w:r w:rsidR="00963F1B" w:rsidRPr="00377655">
        <w:rPr>
          <w:sz w:val="28"/>
          <w:szCs w:val="28"/>
        </w:rPr>
        <w:t xml:space="preserve">                                      </w:t>
      </w:r>
      <w:r w:rsidR="00AA0364">
        <w:rPr>
          <w:sz w:val="28"/>
          <w:szCs w:val="28"/>
        </w:rPr>
        <w:t xml:space="preserve">                               М.И</w:t>
      </w:r>
      <w:r w:rsidR="00127F2A" w:rsidRPr="00377655">
        <w:rPr>
          <w:sz w:val="28"/>
          <w:szCs w:val="28"/>
        </w:rPr>
        <w:t>.</w:t>
      </w:r>
      <w:r w:rsidR="00AA0364">
        <w:rPr>
          <w:sz w:val="28"/>
          <w:szCs w:val="28"/>
        </w:rPr>
        <w:t>Шкарупелова</w:t>
      </w:r>
    </w:p>
    <w:p w:rsidR="00D3633E" w:rsidRPr="00377655" w:rsidRDefault="00D3633E" w:rsidP="00200104">
      <w:pPr>
        <w:pStyle w:val="ConsPlusNormal"/>
        <w:widowControl/>
        <w:ind w:firstLine="851"/>
        <w:jc w:val="right"/>
        <w:rPr>
          <w:rFonts w:ascii="Times New Roman" w:hAnsi="Times New Roman"/>
          <w:sz w:val="28"/>
          <w:szCs w:val="28"/>
        </w:rPr>
        <w:sectPr w:rsidR="00D3633E" w:rsidRPr="00377655" w:rsidSect="00DA4953">
          <w:headerReference w:type="default" r:id="rId9"/>
          <w:pgSz w:w="11906" w:h="16838"/>
          <w:pgMar w:top="284" w:right="567" w:bottom="1134" w:left="1701" w:header="709" w:footer="709" w:gutter="0"/>
          <w:cols w:space="708"/>
          <w:titlePg/>
          <w:docGrid w:linePitch="360"/>
        </w:sectPr>
      </w:pPr>
    </w:p>
    <w:p w:rsidR="005A4098" w:rsidRPr="00377655" w:rsidRDefault="005A4098" w:rsidP="005A4098">
      <w:pPr>
        <w:ind w:left="4820"/>
        <w:jc w:val="center"/>
        <w:rPr>
          <w:rFonts w:eastAsia="TimesNewRomanPSMT"/>
          <w:sz w:val="28"/>
          <w:szCs w:val="28"/>
        </w:rPr>
      </w:pPr>
      <w:r w:rsidRPr="00377655">
        <w:rPr>
          <w:rFonts w:eastAsia="TimesNewRomanPSMT"/>
          <w:sz w:val="28"/>
          <w:szCs w:val="28"/>
        </w:rPr>
        <w:lastRenderedPageBreak/>
        <w:t>ПРИЛОЖЕНИЕ</w:t>
      </w:r>
      <w:r w:rsidR="00651945" w:rsidRPr="00377655">
        <w:rPr>
          <w:rFonts w:eastAsia="TimesNewRomanPSMT"/>
          <w:sz w:val="28"/>
          <w:szCs w:val="28"/>
        </w:rPr>
        <w:t xml:space="preserve"> </w:t>
      </w:r>
    </w:p>
    <w:p w:rsidR="005A4098" w:rsidRPr="00377655" w:rsidRDefault="005A4098" w:rsidP="005A4098">
      <w:pPr>
        <w:ind w:left="4820"/>
        <w:jc w:val="center"/>
        <w:rPr>
          <w:rFonts w:eastAsia="TimesNewRomanPSMT"/>
          <w:sz w:val="28"/>
          <w:szCs w:val="28"/>
        </w:rPr>
      </w:pPr>
    </w:p>
    <w:p w:rsidR="005A4098" w:rsidRPr="00377655" w:rsidRDefault="005A4098" w:rsidP="005A4098">
      <w:pPr>
        <w:ind w:left="4820"/>
        <w:jc w:val="center"/>
        <w:rPr>
          <w:rFonts w:eastAsia="TimesNewRomanPSMT"/>
          <w:sz w:val="28"/>
          <w:szCs w:val="28"/>
        </w:rPr>
      </w:pPr>
      <w:r w:rsidRPr="00377655">
        <w:rPr>
          <w:rFonts w:eastAsia="TimesNewRomanPSMT"/>
          <w:sz w:val="28"/>
          <w:szCs w:val="28"/>
        </w:rPr>
        <w:t>УТВЕРЖДЕН</w:t>
      </w:r>
    </w:p>
    <w:p w:rsidR="005A4098" w:rsidRPr="00377655" w:rsidRDefault="005A4098" w:rsidP="005A4098">
      <w:pPr>
        <w:ind w:left="4820"/>
        <w:jc w:val="center"/>
        <w:rPr>
          <w:rFonts w:eastAsia="TimesNewRomanPSMT"/>
          <w:sz w:val="28"/>
          <w:szCs w:val="28"/>
        </w:rPr>
      </w:pPr>
      <w:r w:rsidRPr="00377655">
        <w:rPr>
          <w:rFonts w:eastAsia="TimesNewRomanPSMT"/>
          <w:sz w:val="28"/>
          <w:szCs w:val="28"/>
        </w:rPr>
        <w:t>постановлением администрации</w:t>
      </w:r>
    </w:p>
    <w:p w:rsidR="005A4098" w:rsidRPr="00377655" w:rsidRDefault="00AA0364" w:rsidP="005A4098">
      <w:pPr>
        <w:ind w:left="4820"/>
        <w:jc w:val="center"/>
        <w:rPr>
          <w:rFonts w:eastAsia="TimesNewRomanPSMT"/>
          <w:sz w:val="28"/>
          <w:szCs w:val="28"/>
        </w:rPr>
      </w:pPr>
      <w:r>
        <w:rPr>
          <w:rFonts w:eastAsia="TimesNewRomanPSMT"/>
          <w:sz w:val="28"/>
          <w:szCs w:val="28"/>
        </w:rPr>
        <w:t>Пролетарского</w:t>
      </w:r>
      <w:r w:rsidR="005A4098" w:rsidRPr="00377655">
        <w:rPr>
          <w:rFonts w:eastAsia="TimesNewRomanPSMT"/>
          <w:sz w:val="28"/>
          <w:szCs w:val="28"/>
        </w:rPr>
        <w:t xml:space="preserve"> сельского поселения</w:t>
      </w:r>
    </w:p>
    <w:p w:rsidR="005A4098" w:rsidRPr="00377655" w:rsidRDefault="005A4098" w:rsidP="005A4098">
      <w:pPr>
        <w:ind w:left="4820"/>
        <w:jc w:val="center"/>
        <w:rPr>
          <w:rFonts w:eastAsia="TimesNewRomanPSMT"/>
          <w:sz w:val="28"/>
          <w:szCs w:val="28"/>
        </w:rPr>
      </w:pPr>
      <w:r w:rsidRPr="00377655">
        <w:rPr>
          <w:rFonts w:eastAsia="TimesNewRomanPSMT"/>
          <w:sz w:val="28"/>
          <w:szCs w:val="28"/>
        </w:rPr>
        <w:t>Кореновского района</w:t>
      </w:r>
    </w:p>
    <w:p w:rsidR="005A4098" w:rsidRPr="00377655" w:rsidRDefault="005A4098" w:rsidP="005A4098">
      <w:pPr>
        <w:ind w:left="4820"/>
        <w:jc w:val="center"/>
        <w:rPr>
          <w:rFonts w:eastAsia="TimesNewRomanPSMT"/>
          <w:sz w:val="28"/>
          <w:szCs w:val="28"/>
        </w:rPr>
      </w:pPr>
      <w:r w:rsidRPr="00377655">
        <w:rPr>
          <w:rFonts w:eastAsia="TimesNewRomanPSMT"/>
          <w:sz w:val="28"/>
          <w:szCs w:val="28"/>
        </w:rPr>
        <w:t xml:space="preserve">от </w:t>
      </w:r>
      <w:r w:rsidR="00BB4F46" w:rsidRPr="00377655">
        <w:rPr>
          <w:rFonts w:eastAsia="TimesNewRomanPSMT"/>
          <w:sz w:val="28"/>
          <w:szCs w:val="28"/>
        </w:rPr>
        <w:t>00</w:t>
      </w:r>
      <w:r w:rsidR="002F0A8D" w:rsidRPr="00377655">
        <w:rPr>
          <w:rFonts w:eastAsia="TimesNewRomanPSMT"/>
          <w:sz w:val="28"/>
          <w:szCs w:val="28"/>
        </w:rPr>
        <w:t xml:space="preserve"> </w:t>
      </w:r>
      <w:r w:rsidR="00BB4F46" w:rsidRPr="00377655">
        <w:rPr>
          <w:rFonts w:eastAsia="TimesNewRomanPSMT"/>
          <w:sz w:val="28"/>
          <w:szCs w:val="28"/>
        </w:rPr>
        <w:t>июня</w:t>
      </w:r>
      <w:r w:rsidR="002F0A8D" w:rsidRPr="00377655">
        <w:rPr>
          <w:rFonts w:eastAsia="TimesNewRomanPSMT"/>
          <w:sz w:val="28"/>
          <w:szCs w:val="28"/>
        </w:rPr>
        <w:t xml:space="preserve"> </w:t>
      </w:r>
      <w:r w:rsidRPr="00377655">
        <w:rPr>
          <w:rFonts w:eastAsia="TimesNewRomanPSMT"/>
          <w:sz w:val="28"/>
          <w:szCs w:val="28"/>
        </w:rPr>
        <w:t>201</w:t>
      </w:r>
      <w:r w:rsidR="00BB4F46" w:rsidRPr="00377655">
        <w:rPr>
          <w:rFonts w:eastAsia="TimesNewRomanPSMT"/>
          <w:sz w:val="28"/>
          <w:szCs w:val="28"/>
        </w:rPr>
        <w:t>9</w:t>
      </w:r>
      <w:r w:rsidR="00DA4953" w:rsidRPr="00377655">
        <w:rPr>
          <w:rFonts w:eastAsia="TimesNewRomanPSMT"/>
          <w:sz w:val="28"/>
          <w:szCs w:val="28"/>
        </w:rPr>
        <w:t xml:space="preserve"> </w:t>
      </w:r>
      <w:r w:rsidR="002F0A8D" w:rsidRPr="00377655">
        <w:rPr>
          <w:rFonts w:eastAsia="TimesNewRomanPSMT"/>
          <w:sz w:val="28"/>
          <w:szCs w:val="28"/>
        </w:rPr>
        <w:t xml:space="preserve"> года </w:t>
      </w:r>
      <w:r w:rsidRPr="00377655">
        <w:rPr>
          <w:rFonts w:eastAsia="TimesNewRomanPSMT"/>
          <w:sz w:val="28"/>
          <w:szCs w:val="28"/>
        </w:rPr>
        <w:t xml:space="preserve">  № </w:t>
      </w:r>
      <w:r w:rsidR="00BB4F46" w:rsidRPr="00377655">
        <w:rPr>
          <w:rFonts w:eastAsia="TimesNewRomanPSMT"/>
          <w:sz w:val="28"/>
          <w:szCs w:val="28"/>
        </w:rPr>
        <w:t>00</w:t>
      </w:r>
    </w:p>
    <w:p w:rsidR="004533A4" w:rsidRPr="00377655" w:rsidRDefault="004533A4" w:rsidP="005A4098">
      <w:pPr>
        <w:ind w:left="4820"/>
        <w:jc w:val="center"/>
        <w:rPr>
          <w:rFonts w:eastAsia="TimesNewRomanPSMT"/>
          <w:sz w:val="28"/>
          <w:szCs w:val="28"/>
        </w:rPr>
      </w:pPr>
    </w:p>
    <w:p w:rsidR="005C1AC0" w:rsidRPr="00377655" w:rsidRDefault="002D6077" w:rsidP="005C1AC0">
      <w:pPr>
        <w:suppressAutoHyphens/>
        <w:jc w:val="center"/>
        <w:rPr>
          <w:rFonts w:eastAsia="Calibri"/>
          <w:b/>
          <w:sz w:val="28"/>
          <w:szCs w:val="28"/>
          <w:lang w:eastAsia="ar-SA"/>
        </w:rPr>
      </w:pPr>
      <w:r w:rsidRPr="00377655">
        <w:rPr>
          <w:rFonts w:eastAsia="Calibri"/>
          <w:b/>
          <w:sz w:val="28"/>
          <w:szCs w:val="28"/>
          <w:lang w:eastAsia="ar-SA"/>
        </w:rPr>
        <w:t>АДМИНИСТРАТИВНЫЙ РЕГЛАМЕНТ</w:t>
      </w:r>
    </w:p>
    <w:p w:rsidR="005C1AC0" w:rsidRPr="00377655" w:rsidRDefault="00214F0A" w:rsidP="005C1AC0">
      <w:pPr>
        <w:suppressAutoHyphens/>
        <w:spacing w:after="120"/>
        <w:jc w:val="center"/>
        <w:rPr>
          <w:sz w:val="24"/>
          <w:szCs w:val="24"/>
          <w:shd w:val="clear" w:color="auto" w:fill="FFFFFF"/>
          <w:lang w:eastAsia="en-US" w:bidi="en-US"/>
        </w:rPr>
      </w:pPr>
      <w:r w:rsidRPr="00377655">
        <w:rPr>
          <w:rFonts w:eastAsia="Arial"/>
          <w:b/>
          <w:sz w:val="28"/>
          <w:szCs w:val="28"/>
          <w:lang w:eastAsia="ar-SA"/>
        </w:rPr>
        <w:t xml:space="preserve">администрации </w:t>
      </w:r>
      <w:r w:rsidR="00AA0364">
        <w:rPr>
          <w:rFonts w:eastAsia="Arial"/>
          <w:b/>
          <w:sz w:val="28"/>
          <w:szCs w:val="28"/>
          <w:lang w:eastAsia="ar-SA"/>
        </w:rPr>
        <w:t>Пролетарского</w:t>
      </w:r>
      <w:r w:rsidRPr="00377655">
        <w:rPr>
          <w:rFonts w:eastAsia="Arial"/>
          <w:b/>
          <w:sz w:val="28"/>
          <w:szCs w:val="28"/>
          <w:lang w:eastAsia="ar-SA"/>
        </w:rPr>
        <w:t xml:space="preserve"> 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5C1AC0" w:rsidRPr="00377655" w:rsidRDefault="00967C96" w:rsidP="002F0A8D">
      <w:pPr>
        <w:widowControl w:val="0"/>
        <w:shd w:val="clear" w:color="auto" w:fill="FFFFFF"/>
        <w:suppressAutoHyphens/>
        <w:autoSpaceDE w:val="0"/>
        <w:ind w:left="709"/>
        <w:jc w:val="center"/>
        <w:rPr>
          <w:b/>
          <w:sz w:val="28"/>
          <w:szCs w:val="28"/>
          <w:lang w:eastAsia="ar-SA"/>
        </w:rPr>
      </w:pPr>
      <w:r w:rsidRPr="00377655">
        <w:rPr>
          <w:b/>
          <w:sz w:val="28"/>
          <w:szCs w:val="28"/>
          <w:lang w:eastAsia="ar-SA"/>
        </w:rPr>
        <w:t xml:space="preserve">Раздел </w:t>
      </w:r>
      <w:r w:rsidR="00357175" w:rsidRPr="00377655">
        <w:rPr>
          <w:b/>
          <w:sz w:val="28"/>
          <w:szCs w:val="28"/>
          <w:lang w:val="en-US" w:eastAsia="ar-SA"/>
        </w:rPr>
        <w:t>I</w:t>
      </w:r>
      <w:r w:rsidR="002F0A8D" w:rsidRPr="00377655">
        <w:rPr>
          <w:b/>
          <w:sz w:val="28"/>
          <w:szCs w:val="28"/>
          <w:lang w:eastAsia="ar-SA"/>
        </w:rPr>
        <w:t xml:space="preserve">. </w:t>
      </w:r>
      <w:r w:rsidR="005C1AC0" w:rsidRPr="00377655">
        <w:rPr>
          <w:b/>
          <w:sz w:val="28"/>
          <w:szCs w:val="28"/>
          <w:lang w:eastAsia="ar-SA"/>
        </w:rPr>
        <w:t>Общие положения</w:t>
      </w:r>
    </w:p>
    <w:p w:rsidR="00967C96" w:rsidRPr="00377655" w:rsidRDefault="00967C96" w:rsidP="002F0A8D">
      <w:pPr>
        <w:widowControl w:val="0"/>
        <w:shd w:val="clear" w:color="auto" w:fill="FFFFFF"/>
        <w:suppressAutoHyphens/>
        <w:autoSpaceDE w:val="0"/>
        <w:ind w:left="709"/>
        <w:jc w:val="center"/>
        <w:rPr>
          <w:b/>
          <w:sz w:val="28"/>
          <w:szCs w:val="28"/>
          <w:lang w:eastAsia="ar-SA"/>
        </w:rPr>
      </w:pPr>
    </w:p>
    <w:p w:rsidR="00967C96" w:rsidRPr="00377655" w:rsidRDefault="002D6077" w:rsidP="00967C96">
      <w:pPr>
        <w:tabs>
          <w:tab w:val="left" w:pos="708"/>
        </w:tabs>
        <w:suppressAutoHyphens/>
        <w:spacing w:line="100" w:lineRule="atLeast"/>
        <w:jc w:val="center"/>
        <w:rPr>
          <w:color w:val="00000A"/>
          <w:lang w:eastAsia="zh-CN"/>
        </w:rPr>
      </w:pPr>
      <w:r w:rsidRPr="00377655">
        <w:rPr>
          <w:b/>
          <w:color w:val="000000"/>
          <w:sz w:val="28"/>
          <w:szCs w:val="28"/>
        </w:rPr>
        <w:t xml:space="preserve">Подраздел </w:t>
      </w:r>
      <w:r w:rsidR="00967C96" w:rsidRPr="00377655">
        <w:rPr>
          <w:b/>
          <w:color w:val="000000"/>
          <w:sz w:val="28"/>
          <w:szCs w:val="28"/>
        </w:rPr>
        <w:t xml:space="preserve">1.1. Предмет регулирования </w:t>
      </w:r>
      <w:r w:rsidRPr="00377655">
        <w:rPr>
          <w:b/>
          <w:color w:val="000000"/>
          <w:sz w:val="28"/>
          <w:szCs w:val="28"/>
        </w:rPr>
        <w:t xml:space="preserve">административного </w:t>
      </w:r>
      <w:r w:rsidR="00967C96" w:rsidRPr="00377655">
        <w:rPr>
          <w:b/>
          <w:color w:val="000000"/>
          <w:sz w:val="28"/>
          <w:szCs w:val="28"/>
        </w:rPr>
        <w:t>регламента</w:t>
      </w:r>
    </w:p>
    <w:p w:rsidR="005C1AC0" w:rsidRPr="00377655" w:rsidRDefault="005C1AC0" w:rsidP="005C1AC0">
      <w:pPr>
        <w:widowControl w:val="0"/>
        <w:suppressAutoHyphens/>
        <w:autoSpaceDE w:val="0"/>
        <w:spacing w:line="200" w:lineRule="atLeast"/>
        <w:ind w:firstLine="851"/>
        <w:jc w:val="both"/>
        <w:rPr>
          <w:bCs/>
          <w:sz w:val="28"/>
          <w:szCs w:val="28"/>
          <w:lang w:eastAsia="ar-SA"/>
        </w:rPr>
      </w:pPr>
    </w:p>
    <w:p w:rsidR="00BB4F46" w:rsidRPr="00377655" w:rsidRDefault="00BB4F46" w:rsidP="00BB4F46">
      <w:pPr>
        <w:suppressAutoHyphens/>
        <w:autoSpaceDE w:val="0"/>
        <w:ind w:firstLine="720"/>
        <w:jc w:val="both"/>
        <w:rPr>
          <w:bCs/>
          <w:sz w:val="28"/>
          <w:szCs w:val="28"/>
          <w:lang w:eastAsia="ar-SA"/>
        </w:rPr>
      </w:pPr>
      <w:r w:rsidRPr="00377655">
        <w:rPr>
          <w:bCs/>
          <w:sz w:val="28"/>
          <w:szCs w:val="28"/>
          <w:lang w:eastAsia="ar-SA"/>
        </w:rPr>
        <w:t>1.1.1.</w:t>
      </w:r>
      <w:r w:rsidR="002D6077" w:rsidRPr="00377655">
        <w:rPr>
          <w:bCs/>
          <w:sz w:val="28"/>
          <w:szCs w:val="28"/>
          <w:lang w:eastAsia="ar-SA"/>
        </w:rPr>
        <w:t>Административный регламент предоставления муниципальной услуги «</w:t>
      </w:r>
      <w:r w:rsidR="00554122" w:rsidRPr="00377655">
        <w:rPr>
          <w:bCs/>
          <w:sz w:val="28"/>
          <w:szCs w:val="28"/>
          <w:lang w:eastAsia="ar-SA"/>
        </w:rPr>
        <w:t>Предоставление муниципального имущества в аренду и безвозмездное пользование без проведения торгов</w:t>
      </w:r>
      <w:r w:rsidR="002D6077" w:rsidRPr="00377655">
        <w:rPr>
          <w:bCs/>
          <w:sz w:val="28"/>
          <w:szCs w:val="28"/>
          <w:lang w:eastAsia="ar-SA"/>
        </w:rPr>
        <w:t xml:space="preserve">» (далее – Регламент) </w:t>
      </w:r>
      <w:r w:rsidRPr="00377655">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AA0364">
        <w:rPr>
          <w:bCs/>
          <w:sz w:val="28"/>
          <w:szCs w:val="28"/>
          <w:lang w:eastAsia="ar-SA"/>
        </w:rPr>
        <w:t>Пролетарского</w:t>
      </w:r>
      <w:r w:rsidRPr="00377655">
        <w:rPr>
          <w:bCs/>
          <w:sz w:val="28"/>
          <w:szCs w:val="28"/>
          <w:lang w:eastAsia="ar-SA"/>
        </w:rPr>
        <w:t xml:space="preserve"> сельского поселения   Кореновского района, предоставляющего муниципальную услугу. </w:t>
      </w:r>
    </w:p>
    <w:p w:rsidR="00554122" w:rsidRPr="00377655" w:rsidRDefault="00BB4F46" w:rsidP="00BB4F46">
      <w:pPr>
        <w:suppressAutoHyphens/>
        <w:autoSpaceDE w:val="0"/>
        <w:ind w:firstLine="720"/>
        <w:jc w:val="both"/>
        <w:rPr>
          <w:rFonts w:eastAsia="Calibri"/>
          <w:sz w:val="28"/>
          <w:szCs w:val="28"/>
          <w:lang w:eastAsia="en-US"/>
        </w:rPr>
      </w:pPr>
      <w:r w:rsidRPr="00377655">
        <w:rPr>
          <w:bCs/>
          <w:sz w:val="28"/>
          <w:szCs w:val="28"/>
          <w:lang w:eastAsia="ar-SA"/>
        </w:rPr>
        <w:t xml:space="preserve">1.1.2. </w:t>
      </w:r>
      <w:r w:rsidR="00554122" w:rsidRPr="00377655">
        <w:rPr>
          <w:rFonts w:eastAsia="Calibri"/>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3) государственным и муниципальным учреждениям;</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w:t>
      </w:r>
      <w:r w:rsidRPr="00377655">
        <w:rPr>
          <w:rFonts w:eastAsia="Calibri"/>
          <w:sz w:val="28"/>
          <w:szCs w:val="28"/>
          <w:lang w:eastAsia="en-US"/>
        </w:rPr>
        <w:lastRenderedPageBreak/>
        <w:t>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5) адвокатским, нотариальным, торгово-промышленным палатам;</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6) медицинским организациям, организациям, осуществляющим образовательную деятельность;</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7) для размещения сетей связи, объектов почтовой связи;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обеспечения жизнедеятельности населения в районах Крайнего Севера и приравненных к ним местностях;</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развития образования и науки;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проведения научных исследований;</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защиты окружающей среды;</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развития культуры, искусства и сохранения культурных ценностей;</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развития физической культуры и спорта;</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обеспечения обороноспособности страны и безопасности государства;</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производства сельскохозяйственной продукции;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социального обеспечения населения;</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охраны труда;</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охраны здоровья граждан;</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поддержки субъектов малого и среднего предпринимательства;</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lastRenderedPageBreak/>
        <w:t>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 xml:space="preserve">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w:t>
      </w:r>
      <w:r w:rsidRPr="00377655">
        <w:rPr>
          <w:rFonts w:eastAsia="Calibri"/>
          <w:sz w:val="28"/>
          <w:szCs w:val="28"/>
          <w:lang w:eastAsia="en-US"/>
        </w:rPr>
        <w:lastRenderedPageBreak/>
        <w:t>площади соответствующего помещения, здания, строения или сооружения, права на которые принадлежат лицу, передающему такое имущество;</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554122" w:rsidRPr="00377655" w:rsidRDefault="00554122" w:rsidP="00554122">
      <w:pPr>
        <w:spacing w:after="200"/>
        <w:ind w:firstLine="709"/>
        <w:contextualSpacing/>
        <w:jc w:val="both"/>
        <w:rPr>
          <w:rFonts w:eastAsia="Calibri"/>
          <w:sz w:val="28"/>
          <w:szCs w:val="28"/>
          <w:lang w:eastAsia="en-US"/>
        </w:rPr>
      </w:pPr>
      <w:r w:rsidRPr="00377655">
        <w:rPr>
          <w:rFonts w:eastAsia="Calibri"/>
          <w:sz w:val="28"/>
          <w:szCs w:val="28"/>
          <w:lang w:eastAsia="en-US"/>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2F0A8D" w:rsidRPr="00377655" w:rsidRDefault="002F0A8D" w:rsidP="002F0A8D">
      <w:pPr>
        <w:tabs>
          <w:tab w:val="left" w:pos="708"/>
        </w:tabs>
        <w:suppressAutoHyphens/>
        <w:spacing w:line="100" w:lineRule="atLeast"/>
        <w:jc w:val="center"/>
        <w:rPr>
          <w:color w:val="00000A"/>
          <w:lang w:eastAsia="zh-CN"/>
        </w:rPr>
      </w:pPr>
    </w:p>
    <w:p w:rsidR="002F0A8D" w:rsidRPr="00377655" w:rsidRDefault="00614CE1" w:rsidP="002F0A8D">
      <w:pPr>
        <w:tabs>
          <w:tab w:val="left" w:pos="708"/>
        </w:tabs>
        <w:suppressAutoHyphens/>
        <w:spacing w:line="100" w:lineRule="atLeast"/>
        <w:jc w:val="center"/>
        <w:rPr>
          <w:color w:val="00000A"/>
          <w:lang w:eastAsia="zh-CN"/>
        </w:rPr>
      </w:pPr>
      <w:r w:rsidRPr="00377655">
        <w:rPr>
          <w:b/>
          <w:color w:val="000000"/>
          <w:sz w:val="28"/>
          <w:szCs w:val="28"/>
        </w:rPr>
        <w:t xml:space="preserve">Подраздел </w:t>
      </w:r>
      <w:r w:rsidR="002F0A8D" w:rsidRPr="00377655">
        <w:rPr>
          <w:b/>
          <w:color w:val="000000"/>
          <w:sz w:val="28"/>
          <w:szCs w:val="28"/>
        </w:rPr>
        <w:t>1.2.</w:t>
      </w:r>
      <w:r w:rsidR="002F0A8D" w:rsidRPr="00377655">
        <w:rPr>
          <w:b/>
          <w:color w:val="00000A"/>
          <w:sz w:val="28"/>
          <w:szCs w:val="28"/>
        </w:rPr>
        <w:t xml:space="preserve"> </w:t>
      </w:r>
      <w:r w:rsidRPr="00377655">
        <w:rPr>
          <w:b/>
          <w:color w:val="00000A"/>
          <w:sz w:val="28"/>
          <w:szCs w:val="28"/>
        </w:rPr>
        <w:t>Круг зая</w:t>
      </w:r>
      <w:r w:rsidR="0048141B" w:rsidRPr="00377655">
        <w:rPr>
          <w:b/>
          <w:color w:val="00000A"/>
          <w:sz w:val="28"/>
          <w:szCs w:val="28"/>
        </w:rPr>
        <w:t>вителей</w:t>
      </w:r>
    </w:p>
    <w:p w:rsidR="002F0A8D" w:rsidRPr="00377655" w:rsidRDefault="002F0A8D" w:rsidP="00AE33EE">
      <w:pPr>
        <w:suppressAutoHyphens/>
        <w:autoSpaceDE w:val="0"/>
        <w:ind w:firstLine="720"/>
        <w:jc w:val="both"/>
        <w:rPr>
          <w:bCs/>
          <w:sz w:val="28"/>
          <w:szCs w:val="28"/>
          <w:lang w:eastAsia="ar-SA"/>
        </w:rPr>
      </w:pPr>
    </w:p>
    <w:p w:rsidR="00554122" w:rsidRPr="00377655" w:rsidRDefault="00992C41" w:rsidP="00554122">
      <w:pPr>
        <w:widowControl w:val="0"/>
        <w:autoSpaceDE w:val="0"/>
        <w:autoSpaceDN w:val="0"/>
        <w:adjustRightInd w:val="0"/>
        <w:ind w:firstLine="708"/>
        <w:jc w:val="both"/>
        <w:outlineLvl w:val="2"/>
        <w:rPr>
          <w:rFonts w:eastAsia="Calibri"/>
          <w:sz w:val="28"/>
          <w:szCs w:val="28"/>
          <w:lang w:eastAsia="en-US"/>
        </w:rPr>
      </w:pPr>
      <w:r w:rsidRPr="00377655">
        <w:rPr>
          <w:rFonts w:eastAsia="Calibri"/>
          <w:sz w:val="28"/>
          <w:szCs w:val="28"/>
          <w:lang w:eastAsia="en-US"/>
        </w:rPr>
        <w:t>1.2.1.</w:t>
      </w:r>
      <w:r w:rsidR="00554122" w:rsidRPr="00377655">
        <w:rPr>
          <w:rFonts w:eastAsia="Calibri"/>
          <w:sz w:val="28"/>
          <w:szCs w:val="28"/>
          <w:lang w:eastAsia="en-US"/>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992C41" w:rsidRPr="00377655" w:rsidRDefault="00992C41" w:rsidP="00554122">
      <w:pPr>
        <w:widowControl w:val="0"/>
        <w:autoSpaceDE w:val="0"/>
        <w:autoSpaceDN w:val="0"/>
        <w:adjustRightInd w:val="0"/>
        <w:ind w:firstLine="708"/>
        <w:jc w:val="both"/>
        <w:outlineLvl w:val="2"/>
        <w:rPr>
          <w:rFonts w:eastAsia="Calibri"/>
          <w:sz w:val="28"/>
          <w:szCs w:val="28"/>
          <w:lang w:eastAsia="en-US"/>
        </w:rPr>
      </w:pPr>
      <w:r w:rsidRPr="00377655">
        <w:rPr>
          <w:rFonts w:eastAsia="Calibri"/>
          <w:sz w:val="28"/>
          <w:szCs w:val="28"/>
          <w:lang w:eastAsia="en-US"/>
        </w:rPr>
        <w:t>1.2.2.</w:t>
      </w:r>
      <w:r w:rsidRPr="00377655">
        <w:t xml:space="preserve"> </w:t>
      </w:r>
      <w:r w:rsidRPr="00377655">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sidRPr="00377655">
        <w:rPr>
          <w:rFonts w:eastAsia="Calibri"/>
          <w:sz w:val="28"/>
          <w:szCs w:val="28"/>
          <w:lang w:eastAsia="en-US"/>
        </w:rPr>
        <w:lastRenderedPageBreak/>
        <w:t>обработку данных дают их законные представители.</w:t>
      </w:r>
    </w:p>
    <w:p w:rsidR="00BF20C7" w:rsidRPr="00377655" w:rsidRDefault="00BF20C7" w:rsidP="0048141B">
      <w:pPr>
        <w:tabs>
          <w:tab w:val="left" w:pos="708"/>
        </w:tabs>
        <w:suppressAutoHyphens/>
        <w:spacing w:line="100" w:lineRule="atLeast"/>
        <w:ind w:firstLine="709"/>
        <w:jc w:val="center"/>
        <w:rPr>
          <w:b/>
          <w:color w:val="000000"/>
          <w:sz w:val="28"/>
          <w:szCs w:val="28"/>
        </w:rPr>
      </w:pPr>
    </w:p>
    <w:p w:rsidR="00BB4F46" w:rsidRPr="00377655" w:rsidRDefault="00BB4F46" w:rsidP="00BB4F46">
      <w:pPr>
        <w:suppressAutoHyphens/>
        <w:autoSpaceDE w:val="0"/>
        <w:autoSpaceDN w:val="0"/>
        <w:adjustRightInd w:val="0"/>
        <w:ind w:firstLine="540"/>
        <w:jc w:val="both"/>
        <w:rPr>
          <w:color w:val="000000"/>
          <w:sz w:val="24"/>
          <w:szCs w:val="24"/>
        </w:rPr>
      </w:pPr>
      <w:r w:rsidRPr="00377655">
        <w:rPr>
          <w:b/>
          <w:color w:val="000000"/>
          <w:sz w:val="28"/>
          <w:szCs w:val="28"/>
        </w:rPr>
        <w:t>Подраздел 1.3.  Требования к порядку информирования о предоставлении муниципальной услуги</w:t>
      </w:r>
    </w:p>
    <w:p w:rsidR="00BB4F46" w:rsidRPr="00377655" w:rsidRDefault="00BB4F46" w:rsidP="00BB4F46">
      <w:pPr>
        <w:tabs>
          <w:tab w:val="left" w:pos="708"/>
        </w:tabs>
        <w:suppressAutoHyphens/>
        <w:spacing w:line="100" w:lineRule="atLeast"/>
        <w:jc w:val="center"/>
        <w:rPr>
          <w:color w:val="00000A"/>
          <w:lang w:eastAsia="zh-CN"/>
        </w:rPr>
      </w:pPr>
    </w:p>
    <w:p w:rsidR="00BB4F46" w:rsidRPr="00377655" w:rsidRDefault="00BB4F46" w:rsidP="00BB4F46">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377655">
        <w:rPr>
          <w:rFonts w:eastAsia="DejaVu Sans"/>
          <w:b/>
          <w:color w:val="000000"/>
          <w:kern w:val="3"/>
          <w:sz w:val="28"/>
          <w:szCs w:val="28"/>
          <w:lang w:eastAsia="zh-CN" w:bidi="hi-IN"/>
        </w:rPr>
        <w:t xml:space="preserve">1.3.1. </w:t>
      </w:r>
      <w:r w:rsidRPr="00377655">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BB4F46" w:rsidRPr="00377655" w:rsidRDefault="00BB4F46" w:rsidP="00BB4F46">
      <w:pPr>
        <w:tabs>
          <w:tab w:val="left" w:pos="708"/>
        </w:tabs>
        <w:suppressAutoHyphens/>
        <w:spacing w:line="100" w:lineRule="atLeast"/>
        <w:jc w:val="center"/>
        <w:rPr>
          <w:color w:val="00000A"/>
          <w:lang w:eastAsia="zh-CN"/>
        </w:rPr>
      </w:pPr>
    </w:p>
    <w:p w:rsidR="00BB4F46" w:rsidRPr="00377655" w:rsidRDefault="00BB4F46" w:rsidP="00BB4F46">
      <w:pPr>
        <w:suppressAutoHyphens/>
        <w:autoSpaceDE w:val="0"/>
        <w:autoSpaceDN w:val="0"/>
        <w:adjustRightInd w:val="0"/>
        <w:ind w:firstLine="708"/>
        <w:jc w:val="both"/>
        <w:rPr>
          <w:color w:val="000000"/>
          <w:sz w:val="28"/>
          <w:szCs w:val="28"/>
        </w:rPr>
      </w:pPr>
      <w:r w:rsidRPr="00377655">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1) в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в устной форме при личном обращении;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с использованием телефонной связи;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в форме электронного документа посредством направления на адрес электронной почты;</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по письменным обращениям.</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при личном обращении;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посредством интернет-сайта – </w:t>
      </w:r>
      <w:r w:rsidRPr="00377655">
        <w:rPr>
          <w:sz w:val="28"/>
          <w:szCs w:val="28"/>
        </w:rPr>
        <w:t xml:space="preserve">http://www.e-mfc.ru </w:t>
      </w:r>
      <w:r w:rsidRPr="00377655">
        <w:rPr>
          <w:color w:val="000000"/>
          <w:sz w:val="28"/>
          <w:szCs w:val="28"/>
        </w:rPr>
        <w:t>– «Online-консультант», «Электронный консультант», «Виртуальная приемная».</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3) на официальном интернет-сайте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адрес официального сайта (далее – официальный сайт) http://www.</w:t>
      </w:r>
      <w:r w:rsidRPr="00377655">
        <w:rPr>
          <w:sz w:val="28"/>
          <w:szCs w:val="28"/>
          <w:lang w:eastAsia="zh-CN"/>
        </w:rPr>
        <w:t xml:space="preserve"> </w:t>
      </w:r>
      <w:r w:rsidR="00AA0364">
        <w:rPr>
          <w:sz w:val="28"/>
          <w:szCs w:val="28"/>
          <w:lang w:eastAsia="zh-CN"/>
        </w:rPr>
        <w:t>proletarskoe</w:t>
      </w:r>
      <w:r w:rsidRPr="00377655">
        <w:rPr>
          <w:color w:val="000000"/>
          <w:sz w:val="28"/>
          <w:szCs w:val="28"/>
        </w:rPr>
        <w:t>.ru.</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4) в информационно-телекоммуникационной сети «Интернет»:</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lastRenderedPageBreak/>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На Едином и Региональном портале размещается следующая информация:</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2) круг заявителей;</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3) срок предоставления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5) размер государственной пошлины, взимаемой за предоставление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6) исчерпывающий перечень оснований для приостановления или отказа</w:t>
      </w:r>
    </w:p>
    <w:p w:rsidR="00BB4F46" w:rsidRPr="00377655" w:rsidRDefault="00BB4F46" w:rsidP="00BB4F46">
      <w:pPr>
        <w:suppressAutoHyphens/>
        <w:autoSpaceDE w:val="0"/>
        <w:autoSpaceDN w:val="0"/>
        <w:adjustRightInd w:val="0"/>
        <w:jc w:val="both"/>
        <w:rPr>
          <w:color w:val="000000"/>
          <w:sz w:val="28"/>
          <w:szCs w:val="28"/>
        </w:rPr>
      </w:pPr>
      <w:r w:rsidRPr="00377655">
        <w:rPr>
          <w:color w:val="000000"/>
          <w:sz w:val="28"/>
          <w:szCs w:val="28"/>
        </w:rPr>
        <w:t>в предоставлении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8) формы заявлений (уведомлений, сообщений), используемые при предоставлении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1.3.1.2. Посредством размещения информационных стендов в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1.3.1.3. Посредством телефонной связи Call-центра (горячая линия):  </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8 800 1000- 900.</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lastRenderedPageBreak/>
        <w:t>Консультирование по вопросам предоставления муниципальной услуги осуществляется бесплатно.</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B4F46" w:rsidRPr="00377655" w:rsidRDefault="00BB4F46" w:rsidP="00BB4F46">
      <w:pPr>
        <w:suppressAutoHyphens/>
        <w:autoSpaceDE w:val="0"/>
        <w:autoSpaceDN w:val="0"/>
        <w:adjustRightInd w:val="0"/>
        <w:ind w:firstLine="709"/>
        <w:jc w:val="both"/>
        <w:rPr>
          <w:color w:val="000000"/>
          <w:sz w:val="28"/>
          <w:szCs w:val="28"/>
        </w:rPr>
      </w:pPr>
    </w:p>
    <w:p w:rsidR="00BB4F46" w:rsidRPr="00377655" w:rsidRDefault="00BB4F46" w:rsidP="00BB4F46">
      <w:pPr>
        <w:suppressAutoHyphens/>
        <w:autoSpaceDE w:val="0"/>
        <w:autoSpaceDN w:val="0"/>
        <w:adjustRightInd w:val="0"/>
        <w:ind w:firstLine="709"/>
        <w:jc w:val="both"/>
        <w:rPr>
          <w:color w:val="000000"/>
          <w:sz w:val="28"/>
          <w:szCs w:val="28"/>
        </w:rPr>
      </w:pPr>
    </w:p>
    <w:p w:rsidR="00BB4F46" w:rsidRPr="00377655" w:rsidRDefault="00BB4F46" w:rsidP="00BB4F46">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377655">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BB4F46" w:rsidRPr="00377655" w:rsidRDefault="00BB4F46" w:rsidP="00BB4F46">
      <w:pPr>
        <w:suppressAutoHyphens/>
        <w:autoSpaceDE w:val="0"/>
        <w:autoSpaceDN w:val="0"/>
        <w:adjustRightInd w:val="0"/>
        <w:ind w:firstLine="709"/>
        <w:jc w:val="both"/>
        <w:rPr>
          <w:color w:val="000000"/>
          <w:sz w:val="28"/>
          <w:szCs w:val="28"/>
        </w:rPr>
      </w:pP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1.3.2.1. На информационных стендах размещённых в МФЦ и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сведения о предоставляемой муниципальной услуге;</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перечень документов, которые заявитель должен представить для предоставления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образцы заполнения документов;</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lastRenderedPageBreak/>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BB4F46" w:rsidRPr="00377655" w:rsidRDefault="00BB4F46" w:rsidP="00BB4F46">
      <w:pPr>
        <w:suppressAutoHyphens/>
        <w:autoSpaceDE w:val="0"/>
        <w:autoSpaceDN w:val="0"/>
        <w:adjustRightInd w:val="0"/>
        <w:ind w:firstLine="709"/>
        <w:jc w:val="both"/>
        <w:rPr>
          <w:color w:val="000000"/>
          <w:sz w:val="28"/>
          <w:szCs w:val="28"/>
        </w:rPr>
      </w:pPr>
      <w:r w:rsidRPr="00377655">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BB4F46" w:rsidRPr="00377655" w:rsidRDefault="00BB4F46" w:rsidP="00BB4F46">
      <w:pPr>
        <w:suppressAutoHyphens/>
        <w:autoSpaceDE w:val="0"/>
        <w:autoSpaceDN w:val="0"/>
        <w:adjustRightInd w:val="0"/>
        <w:ind w:firstLine="709"/>
        <w:jc w:val="both"/>
        <w:rPr>
          <w:sz w:val="28"/>
          <w:szCs w:val="28"/>
        </w:rPr>
      </w:pPr>
      <w:r w:rsidRPr="00377655">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BB4F46" w:rsidRPr="00377655" w:rsidRDefault="00BB4F46" w:rsidP="00BB4F46">
      <w:pPr>
        <w:suppressAutoHyphens/>
        <w:jc w:val="center"/>
        <w:rPr>
          <w:b/>
          <w:color w:val="000000"/>
          <w:sz w:val="28"/>
          <w:szCs w:val="28"/>
        </w:rPr>
      </w:pPr>
    </w:p>
    <w:p w:rsidR="00BB4F46" w:rsidRPr="00377655" w:rsidRDefault="00BB4F46" w:rsidP="00BB4F46">
      <w:pPr>
        <w:widowControl w:val="0"/>
        <w:suppressAutoHyphens/>
        <w:autoSpaceDE w:val="0"/>
        <w:autoSpaceDN w:val="0"/>
        <w:adjustRightInd w:val="0"/>
        <w:ind w:firstLine="720"/>
        <w:jc w:val="center"/>
        <w:outlineLvl w:val="1"/>
        <w:rPr>
          <w:b/>
          <w:color w:val="000000"/>
          <w:sz w:val="28"/>
          <w:szCs w:val="28"/>
        </w:rPr>
      </w:pPr>
      <w:r w:rsidRPr="00377655">
        <w:rPr>
          <w:b/>
          <w:color w:val="000000"/>
          <w:sz w:val="28"/>
          <w:szCs w:val="28"/>
        </w:rPr>
        <w:t>Раздел II. Стандарт предоставления муниципальной услуги</w:t>
      </w:r>
    </w:p>
    <w:p w:rsidR="00BB4F46" w:rsidRPr="00377655" w:rsidRDefault="00BB4F46" w:rsidP="00BB4F46">
      <w:pPr>
        <w:widowControl w:val="0"/>
        <w:suppressAutoHyphens/>
        <w:autoSpaceDE w:val="0"/>
        <w:autoSpaceDN w:val="0"/>
        <w:adjustRightInd w:val="0"/>
        <w:ind w:firstLine="720"/>
        <w:jc w:val="both"/>
        <w:rPr>
          <w:b/>
          <w:color w:val="000000"/>
          <w:sz w:val="28"/>
          <w:szCs w:val="28"/>
        </w:rPr>
      </w:pPr>
    </w:p>
    <w:p w:rsidR="00BB4F46" w:rsidRPr="00377655" w:rsidRDefault="00BB4F46" w:rsidP="00BB4F46">
      <w:pPr>
        <w:widowControl w:val="0"/>
        <w:suppressAutoHyphens/>
        <w:autoSpaceDE w:val="0"/>
        <w:autoSpaceDN w:val="0"/>
        <w:adjustRightInd w:val="0"/>
        <w:ind w:firstLine="720"/>
        <w:jc w:val="center"/>
        <w:outlineLvl w:val="2"/>
        <w:rPr>
          <w:b/>
          <w:color w:val="000000"/>
          <w:sz w:val="28"/>
          <w:szCs w:val="28"/>
        </w:rPr>
      </w:pPr>
      <w:bookmarkStart w:id="0" w:name="Par146"/>
      <w:bookmarkEnd w:id="0"/>
      <w:r w:rsidRPr="00377655">
        <w:rPr>
          <w:b/>
          <w:color w:val="000000"/>
          <w:sz w:val="28"/>
          <w:szCs w:val="28"/>
        </w:rPr>
        <w:t>Подраздел 2.1. Наименование муниципальной услуги</w:t>
      </w:r>
    </w:p>
    <w:p w:rsidR="00352BFF" w:rsidRPr="00377655"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377655" w:rsidRDefault="007707D7" w:rsidP="007707D7">
      <w:pPr>
        <w:ind w:firstLine="708"/>
        <w:jc w:val="both"/>
        <w:rPr>
          <w:sz w:val="28"/>
          <w:szCs w:val="28"/>
        </w:rPr>
      </w:pPr>
      <w:r w:rsidRPr="00377655">
        <w:rPr>
          <w:sz w:val="28"/>
          <w:szCs w:val="28"/>
        </w:rPr>
        <w:t>Наименование муниципальной услуги – «</w:t>
      </w:r>
      <w:r w:rsidR="00554122" w:rsidRPr="00377655">
        <w:rPr>
          <w:sz w:val="28"/>
          <w:szCs w:val="28"/>
        </w:rPr>
        <w:t>Предоставление муниципального имущества в аренду и безвозмездное пользование без проведения торгов</w:t>
      </w:r>
      <w:r w:rsidRPr="00377655">
        <w:rPr>
          <w:sz w:val="28"/>
          <w:szCs w:val="28"/>
        </w:rPr>
        <w:t>».</w:t>
      </w:r>
    </w:p>
    <w:p w:rsidR="00352BFF" w:rsidRPr="00377655" w:rsidRDefault="00352BFF" w:rsidP="00352BFF">
      <w:pPr>
        <w:tabs>
          <w:tab w:val="left" w:pos="708"/>
        </w:tabs>
        <w:suppressAutoHyphens/>
        <w:spacing w:line="100" w:lineRule="atLeast"/>
        <w:jc w:val="center"/>
        <w:rPr>
          <w:b/>
          <w:color w:val="00000A"/>
          <w:sz w:val="28"/>
          <w:szCs w:val="28"/>
          <w:lang w:eastAsia="zh-CN"/>
        </w:rPr>
      </w:pPr>
    </w:p>
    <w:p w:rsidR="00352BFF" w:rsidRPr="00377655" w:rsidRDefault="007707D7" w:rsidP="00352BFF">
      <w:pPr>
        <w:tabs>
          <w:tab w:val="left" w:pos="708"/>
        </w:tabs>
        <w:suppressAutoHyphens/>
        <w:spacing w:line="100" w:lineRule="atLeast"/>
        <w:jc w:val="center"/>
        <w:rPr>
          <w:color w:val="00000A"/>
          <w:lang w:eastAsia="zh-CN"/>
        </w:rPr>
      </w:pPr>
      <w:r w:rsidRPr="00377655">
        <w:rPr>
          <w:b/>
          <w:color w:val="00000A"/>
          <w:sz w:val="28"/>
          <w:szCs w:val="28"/>
          <w:lang w:eastAsia="zh-CN"/>
        </w:rPr>
        <w:t xml:space="preserve">Подраздел </w:t>
      </w:r>
      <w:r w:rsidR="00352BFF" w:rsidRPr="00377655">
        <w:rPr>
          <w:b/>
          <w:color w:val="00000A"/>
          <w:sz w:val="28"/>
          <w:szCs w:val="28"/>
          <w:lang w:eastAsia="zh-CN"/>
        </w:rPr>
        <w:t>2.2. Наименование органа, предоставляющего муниципальную услугу</w:t>
      </w:r>
    </w:p>
    <w:p w:rsidR="00352BFF" w:rsidRPr="00377655" w:rsidRDefault="00352BFF" w:rsidP="00AE33EE">
      <w:pPr>
        <w:widowControl w:val="0"/>
        <w:suppressAutoHyphens/>
        <w:autoSpaceDE w:val="0"/>
        <w:ind w:firstLine="709"/>
        <w:jc w:val="both"/>
        <w:rPr>
          <w:sz w:val="28"/>
          <w:szCs w:val="28"/>
          <w:lang w:eastAsia="zh-CN"/>
        </w:rPr>
      </w:pPr>
    </w:p>
    <w:p w:rsidR="007707D7" w:rsidRPr="00377655" w:rsidRDefault="007707D7" w:rsidP="007707D7">
      <w:pPr>
        <w:autoSpaceDE w:val="0"/>
        <w:autoSpaceDN w:val="0"/>
        <w:adjustRightInd w:val="0"/>
        <w:ind w:firstLine="720"/>
        <w:jc w:val="both"/>
        <w:rPr>
          <w:sz w:val="28"/>
          <w:szCs w:val="28"/>
        </w:rPr>
      </w:pPr>
      <w:r w:rsidRPr="00377655">
        <w:rPr>
          <w:sz w:val="28"/>
          <w:szCs w:val="28"/>
        </w:rPr>
        <w:t xml:space="preserve">2.2.1. </w:t>
      </w:r>
      <w:r w:rsidR="00BB4F46" w:rsidRPr="00377655">
        <w:rPr>
          <w:sz w:val="28"/>
          <w:szCs w:val="28"/>
        </w:rPr>
        <w:t xml:space="preserve">Предоставление муниципальной услуги осуществляется администрацией </w:t>
      </w:r>
      <w:r w:rsidR="00AA0364">
        <w:rPr>
          <w:sz w:val="28"/>
          <w:szCs w:val="28"/>
        </w:rPr>
        <w:t>Пролетарского</w:t>
      </w:r>
      <w:r w:rsidR="00BB4F46" w:rsidRPr="00377655">
        <w:rPr>
          <w:sz w:val="28"/>
          <w:szCs w:val="28"/>
        </w:rPr>
        <w:t xml:space="preserve"> сельского поселения Кореновский район через общий отдел администрации </w:t>
      </w:r>
      <w:r w:rsidR="00AA0364">
        <w:rPr>
          <w:sz w:val="28"/>
          <w:szCs w:val="28"/>
        </w:rPr>
        <w:t>Пролетарского</w:t>
      </w:r>
      <w:r w:rsidR="00BB4F46" w:rsidRPr="00377655">
        <w:rPr>
          <w:sz w:val="28"/>
          <w:szCs w:val="28"/>
        </w:rPr>
        <w:t xml:space="preserve"> сельского поселения Кореновского района (далее - уполномоченный орган).</w:t>
      </w:r>
    </w:p>
    <w:p w:rsidR="007707D7" w:rsidRPr="00377655" w:rsidRDefault="007707D7" w:rsidP="007707D7">
      <w:pPr>
        <w:autoSpaceDE w:val="0"/>
        <w:autoSpaceDN w:val="0"/>
        <w:adjustRightInd w:val="0"/>
        <w:ind w:firstLine="720"/>
        <w:jc w:val="both"/>
        <w:rPr>
          <w:sz w:val="28"/>
          <w:szCs w:val="28"/>
        </w:rPr>
      </w:pPr>
      <w:r w:rsidRPr="00377655">
        <w:rPr>
          <w:sz w:val="28"/>
          <w:szCs w:val="28"/>
        </w:rPr>
        <w:t>2.2.2. В предоставлении муниципальной услуги участвуют: уполномоченный орган, МФЦ.</w:t>
      </w:r>
    </w:p>
    <w:p w:rsidR="00E3136A" w:rsidRPr="00377655" w:rsidRDefault="00E67CDA" w:rsidP="00BB4F46">
      <w:pPr>
        <w:ind w:firstLine="708"/>
        <w:jc w:val="both"/>
        <w:rPr>
          <w:sz w:val="28"/>
          <w:szCs w:val="28"/>
        </w:rPr>
      </w:pPr>
      <w:r w:rsidRPr="00377655">
        <w:rPr>
          <w:sz w:val="28"/>
          <w:szCs w:val="28"/>
        </w:rPr>
        <w:t xml:space="preserve">2.2.3. </w:t>
      </w:r>
      <w:bookmarkStart w:id="1" w:name="sub_134"/>
      <w:r w:rsidRPr="00377655">
        <w:rPr>
          <w:sz w:val="28"/>
          <w:szCs w:val="28"/>
        </w:rPr>
        <w:t>В процессе предоставления муниципальной услуги уполном</w:t>
      </w:r>
      <w:r w:rsidR="00BB4F46" w:rsidRPr="00377655">
        <w:rPr>
          <w:sz w:val="28"/>
          <w:szCs w:val="28"/>
        </w:rPr>
        <w:t xml:space="preserve">оченный орган взаимодействует с </w:t>
      </w:r>
      <w:bookmarkEnd w:id="1"/>
      <w:r w:rsidR="00BB4F46" w:rsidRPr="00377655">
        <w:rPr>
          <w:sz w:val="28"/>
          <w:szCs w:val="28"/>
        </w:rPr>
        <w:t>межрайонной инспекцией Федеральной налоговой службы № 14 по Краснодарскому краю (далее – ИФНС)</w:t>
      </w:r>
      <w:r w:rsidR="004A2704" w:rsidRPr="00377655">
        <w:rPr>
          <w:sz w:val="28"/>
          <w:szCs w:val="28"/>
        </w:rPr>
        <w:t>.</w:t>
      </w:r>
      <w:r w:rsidR="00277E4B" w:rsidRPr="00377655">
        <w:rPr>
          <w:sz w:val="28"/>
          <w:szCs w:val="28"/>
        </w:rPr>
        <w:t xml:space="preserve"> </w:t>
      </w:r>
    </w:p>
    <w:p w:rsidR="00BB4F46" w:rsidRPr="00377655" w:rsidRDefault="00BB4F46" w:rsidP="00BB4F46">
      <w:pPr>
        <w:ind w:firstLine="709"/>
        <w:jc w:val="both"/>
        <w:rPr>
          <w:sz w:val="28"/>
          <w:szCs w:val="28"/>
        </w:rPr>
      </w:pPr>
      <w:r w:rsidRPr="00377655">
        <w:rPr>
          <w:sz w:val="28"/>
          <w:szCs w:val="28"/>
        </w:rPr>
        <w:t>2.2.4</w:t>
      </w:r>
      <w:r w:rsidRPr="00377655">
        <w:t xml:space="preserve"> </w:t>
      </w:r>
      <w:r w:rsidRPr="00377655">
        <w:rPr>
          <w:sz w:val="28"/>
          <w:szCs w:val="28"/>
        </w:rPr>
        <w:t xml:space="preserve">Заявитель (представитель заявителя) независимо от его места жительства или места пребывания (для физических лиц, включая </w:t>
      </w:r>
      <w:r w:rsidRPr="00377655">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B4F46" w:rsidRPr="00377655" w:rsidRDefault="00BB4F46" w:rsidP="00BB4F46">
      <w:pPr>
        <w:ind w:firstLine="709"/>
        <w:jc w:val="both"/>
        <w:rPr>
          <w:sz w:val="28"/>
          <w:szCs w:val="28"/>
        </w:rPr>
      </w:pPr>
      <w:r w:rsidRPr="00377655">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AA0364">
        <w:rPr>
          <w:sz w:val="28"/>
          <w:szCs w:val="28"/>
        </w:rPr>
        <w:t>Пролетарского</w:t>
      </w:r>
      <w:r w:rsidRPr="00377655">
        <w:rPr>
          <w:sz w:val="28"/>
          <w:szCs w:val="28"/>
        </w:rPr>
        <w:t xml:space="preserve"> сельского поселения Кореновского района.</w:t>
      </w:r>
    </w:p>
    <w:p w:rsidR="00BB4F46" w:rsidRPr="00377655" w:rsidRDefault="00BB4F46" w:rsidP="00BB4F46">
      <w:pPr>
        <w:ind w:firstLine="709"/>
        <w:jc w:val="both"/>
        <w:rPr>
          <w:color w:val="000000"/>
          <w:sz w:val="28"/>
          <w:szCs w:val="28"/>
        </w:rPr>
      </w:pPr>
      <w:r w:rsidRPr="00377655">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A0364">
        <w:rPr>
          <w:sz w:val="28"/>
          <w:szCs w:val="28"/>
        </w:rPr>
        <w:t>Пролетарского</w:t>
      </w:r>
      <w:r w:rsidRPr="00377655">
        <w:rPr>
          <w:sz w:val="28"/>
          <w:szCs w:val="28"/>
        </w:rPr>
        <w:t xml:space="preserve"> сельского поселения Кореновского рай</w:t>
      </w:r>
      <w:r w:rsidR="00AA0364">
        <w:rPr>
          <w:sz w:val="28"/>
          <w:szCs w:val="28"/>
        </w:rPr>
        <w:t>она от 16 апреля 2018 года № 212</w:t>
      </w:r>
      <w:r w:rsidRPr="00377655">
        <w:rPr>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BB4F46" w:rsidRPr="00377655" w:rsidRDefault="00BB4F46" w:rsidP="00352BFF">
      <w:pPr>
        <w:tabs>
          <w:tab w:val="left" w:pos="708"/>
        </w:tabs>
        <w:suppressAutoHyphens/>
        <w:spacing w:line="100" w:lineRule="atLeast"/>
        <w:jc w:val="center"/>
        <w:rPr>
          <w:b/>
          <w:color w:val="00000A"/>
          <w:sz w:val="28"/>
          <w:szCs w:val="28"/>
          <w:lang w:eastAsia="zh-CN"/>
        </w:rPr>
      </w:pPr>
    </w:p>
    <w:p w:rsidR="00C53780" w:rsidRPr="00377655" w:rsidRDefault="00C53780" w:rsidP="00352BFF">
      <w:pPr>
        <w:tabs>
          <w:tab w:val="left" w:pos="708"/>
        </w:tabs>
        <w:suppressAutoHyphens/>
        <w:spacing w:line="100" w:lineRule="atLeast"/>
        <w:jc w:val="center"/>
        <w:rPr>
          <w:b/>
          <w:color w:val="00000A"/>
          <w:sz w:val="28"/>
          <w:szCs w:val="28"/>
          <w:lang w:eastAsia="zh-CN"/>
        </w:rPr>
      </w:pPr>
      <w:r w:rsidRPr="00377655">
        <w:rPr>
          <w:b/>
          <w:color w:val="00000A"/>
          <w:sz w:val="28"/>
          <w:szCs w:val="28"/>
          <w:lang w:eastAsia="zh-CN"/>
        </w:rPr>
        <w:t xml:space="preserve">Подраздел </w:t>
      </w:r>
      <w:r w:rsidR="00352BFF" w:rsidRPr="00377655">
        <w:rPr>
          <w:b/>
          <w:color w:val="00000A"/>
          <w:sz w:val="28"/>
          <w:szCs w:val="28"/>
          <w:lang w:eastAsia="zh-CN"/>
        </w:rPr>
        <w:t xml:space="preserve">2.3. </w:t>
      </w:r>
      <w:r w:rsidR="00BB4F46" w:rsidRPr="00377655">
        <w:rPr>
          <w:b/>
          <w:color w:val="00000A"/>
          <w:sz w:val="28"/>
          <w:szCs w:val="28"/>
          <w:lang w:eastAsia="zh-CN"/>
        </w:rPr>
        <w:t>Р</w:t>
      </w:r>
      <w:r w:rsidR="00352BFF" w:rsidRPr="00377655">
        <w:rPr>
          <w:b/>
          <w:color w:val="00000A"/>
          <w:sz w:val="28"/>
          <w:szCs w:val="28"/>
          <w:lang w:eastAsia="zh-CN"/>
        </w:rPr>
        <w:t xml:space="preserve">езультат предоставления </w:t>
      </w:r>
    </w:p>
    <w:p w:rsidR="00352BFF" w:rsidRPr="00377655" w:rsidRDefault="00352BFF" w:rsidP="00352BFF">
      <w:pPr>
        <w:tabs>
          <w:tab w:val="left" w:pos="708"/>
        </w:tabs>
        <w:suppressAutoHyphens/>
        <w:spacing w:line="100" w:lineRule="atLeast"/>
        <w:jc w:val="center"/>
        <w:rPr>
          <w:color w:val="00000A"/>
          <w:lang w:eastAsia="zh-CN"/>
        </w:rPr>
      </w:pPr>
      <w:r w:rsidRPr="00377655">
        <w:rPr>
          <w:b/>
          <w:color w:val="00000A"/>
          <w:sz w:val="28"/>
          <w:szCs w:val="28"/>
          <w:lang w:eastAsia="zh-CN"/>
        </w:rPr>
        <w:t>муниципальной услуги</w:t>
      </w:r>
    </w:p>
    <w:p w:rsidR="00352BFF" w:rsidRPr="00377655" w:rsidRDefault="00352BFF" w:rsidP="00352BFF">
      <w:pPr>
        <w:suppressAutoHyphens/>
        <w:ind w:firstLine="709"/>
        <w:jc w:val="both"/>
        <w:rPr>
          <w:color w:val="000000"/>
          <w:sz w:val="28"/>
          <w:szCs w:val="28"/>
        </w:rPr>
      </w:pPr>
    </w:p>
    <w:p w:rsidR="007850CF" w:rsidRPr="00377655" w:rsidRDefault="007850CF" w:rsidP="00BB4F46">
      <w:pPr>
        <w:ind w:firstLine="708"/>
        <w:jc w:val="both"/>
        <w:rPr>
          <w:sz w:val="28"/>
          <w:szCs w:val="28"/>
        </w:rPr>
      </w:pPr>
      <w:bookmarkStart w:id="2" w:name="sub_137"/>
      <w:r w:rsidRPr="00377655">
        <w:rPr>
          <w:sz w:val="28"/>
          <w:szCs w:val="28"/>
        </w:rPr>
        <w:t>Результатом предоставления муниципальной услуги является:</w:t>
      </w:r>
    </w:p>
    <w:p w:rsidR="007850CF" w:rsidRPr="00377655" w:rsidRDefault="007850CF" w:rsidP="007850CF">
      <w:pPr>
        <w:ind w:firstLine="708"/>
        <w:jc w:val="both"/>
        <w:rPr>
          <w:sz w:val="28"/>
          <w:szCs w:val="28"/>
        </w:rPr>
      </w:pPr>
      <w:r w:rsidRPr="00377655">
        <w:rPr>
          <w:sz w:val="28"/>
          <w:szCs w:val="28"/>
        </w:rPr>
        <w:t xml:space="preserve">постановление администрации </w:t>
      </w:r>
      <w:r w:rsidR="00AA0364">
        <w:rPr>
          <w:sz w:val="28"/>
          <w:szCs w:val="28"/>
        </w:rPr>
        <w:t>Пролетарского</w:t>
      </w:r>
      <w:r w:rsidRPr="00377655">
        <w:rPr>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w:t>
      </w:r>
    </w:p>
    <w:p w:rsidR="007850CF" w:rsidRPr="00377655" w:rsidRDefault="007850CF" w:rsidP="007850CF">
      <w:pPr>
        <w:ind w:firstLine="708"/>
        <w:jc w:val="both"/>
        <w:rPr>
          <w:sz w:val="28"/>
          <w:szCs w:val="28"/>
        </w:rPr>
      </w:pPr>
      <w:r w:rsidRPr="00377655">
        <w:rPr>
          <w:sz w:val="28"/>
          <w:szCs w:val="28"/>
        </w:rPr>
        <w:t>договор аренды или безвозмездно</w:t>
      </w:r>
      <w:r w:rsidR="001A1039" w:rsidRPr="00377655">
        <w:rPr>
          <w:sz w:val="28"/>
          <w:szCs w:val="28"/>
        </w:rPr>
        <w:t>го</w:t>
      </w:r>
      <w:r w:rsidRPr="00377655">
        <w:rPr>
          <w:sz w:val="28"/>
          <w:szCs w:val="28"/>
        </w:rPr>
        <w:t xml:space="preserve"> пользовани</w:t>
      </w:r>
      <w:r w:rsidR="001A1039" w:rsidRPr="00377655">
        <w:rPr>
          <w:sz w:val="28"/>
          <w:szCs w:val="28"/>
        </w:rPr>
        <w:t>я</w:t>
      </w:r>
      <w:r w:rsidRPr="00377655">
        <w:rPr>
          <w:sz w:val="28"/>
          <w:szCs w:val="28"/>
        </w:rPr>
        <w:t xml:space="preserve"> объекта муниципальной собственности;</w:t>
      </w:r>
    </w:p>
    <w:p w:rsidR="00C53780" w:rsidRPr="00377655" w:rsidRDefault="00BB4F46" w:rsidP="007850CF">
      <w:pPr>
        <w:autoSpaceDE w:val="0"/>
        <w:autoSpaceDN w:val="0"/>
        <w:adjustRightInd w:val="0"/>
        <w:ind w:firstLine="720"/>
        <w:jc w:val="both"/>
        <w:rPr>
          <w:sz w:val="28"/>
          <w:szCs w:val="28"/>
        </w:rPr>
      </w:pPr>
      <w:r w:rsidRPr="00377655">
        <w:rPr>
          <w:sz w:val="28"/>
          <w:szCs w:val="28"/>
        </w:rPr>
        <w:t xml:space="preserve">мотивированный письменный отказ в предоставлении муниципальной услуги, в виде письма администрации </w:t>
      </w:r>
      <w:r w:rsidR="00AA0364">
        <w:rPr>
          <w:sz w:val="28"/>
          <w:szCs w:val="28"/>
        </w:rPr>
        <w:t>Пролетарского</w:t>
      </w:r>
      <w:r w:rsidRPr="00377655">
        <w:rPr>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r w:rsidR="00C53780" w:rsidRPr="00377655">
        <w:rPr>
          <w:sz w:val="28"/>
          <w:szCs w:val="28"/>
        </w:rPr>
        <w:t>.</w:t>
      </w:r>
    </w:p>
    <w:bookmarkEnd w:id="2"/>
    <w:p w:rsidR="00604649" w:rsidRPr="00377655" w:rsidRDefault="00604649" w:rsidP="00604649">
      <w:pPr>
        <w:suppressAutoHyphens/>
        <w:ind w:firstLine="708"/>
        <w:jc w:val="both"/>
        <w:rPr>
          <w:color w:val="00000A"/>
          <w:sz w:val="28"/>
          <w:szCs w:val="28"/>
        </w:rPr>
      </w:pPr>
    </w:p>
    <w:p w:rsidR="00BB4F46" w:rsidRPr="00377655" w:rsidRDefault="00BB4F46" w:rsidP="00BB4F46">
      <w:pPr>
        <w:widowControl w:val="0"/>
        <w:suppressAutoHyphens/>
        <w:autoSpaceDE w:val="0"/>
        <w:autoSpaceDN w:val="0"/>
        <w:adjustRightInd w:val="0"/>
        <w:ind w:firstLine="726"/>
        <w:jc w:val="center"/>
        <w:outlineLvl w:val="2"/>
        <w:rPr>
          <w:b/>
          <w:color w:val="000000"/>
          <w:sz w:val="28"/>
          <w:szCs w:val="28"/>
        </w:rPr>
      </w:pPr>
      <w:r w:rsidRPr="00377655">
        <w:rPr>
          <w:b/>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377655">
        <w:rPr>
          <w:b/>
          <w:color w:val="000000"/>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4F46" w:rsidRPr="00377655" w:rsidRDefault="00BB4F46" w:rsidP="00BB4F46">
      <w:pPr>
        <w:tabs>
          <w:tab w:val="left" w:pos="708"/>
        </w:tabs>
        <w:suppressAutoHyphens/>
        <w:spacing w:line="100" w:lineRule="atLeast"/>
        <w:jc w:val="center"/>
        <w:rPr>
          <w:rFonts w:eastAsia="Arial"/>
          <w:b/>
          <w:bCs/>
          <w:color w:val="00000A"/>
          <w:sz w:val="28"/>
          <w:szCs w:val="28"/>
          <w:lang w:eastAsia="zh-CN"/>
        </w:rPr>
      </w:pPr>
    </w:p>
    <w:p w:rsidR="00BB4F46" w:rsidRPr="00377655" w:rsidRDefault="00BB4F46" w:rsidP="00BB4F46">
      <w:pPr>
        <w:widowControl w:val="0"/>
        <w:suppressAutoHyphens/>
        <w:autoSpaceDE w:val="0"/>
        <w:autoSpaceDN w:val="0"/>
        <w:adjustRightInd w:val="0"/>
        <w:ind w:firstLine="709"/>
        <w:jc w:val="both"/>
        <w:textAlignment w:val="baseline"/>
        <w:rPr>
          <w:rFonts w:eastAsia="DejaVu Sans"/>
          <w:color w:val="000000"/>
          <w:kern w:val="3"/>
          <w:sz w:val="28"/>
          <w:szCs w:val="28"/>
          <w:lang w:eastAsia="zh-CN" w:bidi="hi-IN"/>
        </w:rPr>
      </w:pPr>
      <w:r w:rsidRPr="00377655">
        <w:rPr>
          <w:rFonts w:eastAsia="DejaVu Sans"/>
          <w:color w:val="000000"/>
          <w:kern w:val="3"/>
          <w:sz w:val="28"/>
          <w:szCs w:val="28"/>
          <w:shd w:val="clear" w:color="auto" w:fill="FFFFFF"/>
          <w:lang w:eastAsia="zh-CN" w:bidi="hi-IN"/>
        </w:rPr>
        <w:t>2.4.1. Срок предоставления муниципальной услуги составляет 30 календарных дней со дня получения</w:t>
      </w:r>
      <w:r w:rsidRPr="00377655">
        <w:rPr>
          <w:rFonts w:eastAsia="DejaVu Sans"/>
          <w:kern w:val="3"/>
          <w:sz w:val="28"/>
          <w:szCs w:val="24"/>
          <w:lang w:eastAsia="zh-CN" w:bidi="hi-IN"/>
        </w:rPr>
        <w:t xml:space="preserve"> </w:t>
      </w:r>
      <w:r w:rsidRPr="00377655">
        <w:rPr>
          <w:rFonts w:eastAsia="DejaVu Sans"/>
          <w:color w:val="000000"/>
          <w:kern w:val="3"/>
          <w:sz w:val="28"/>
          <w:szCs w:val="28"/>
          <w:shd w:val="clear" w:color="auto" w:fill="FFFFFF"/>
          <w:lang w:eastAsia="zh-CN" w:bidi="hi-IN"/>
        </w:rPr>
        <w:t xml:space="preserve">заявления и прилагаемых к нему документов уполномоченным органом, </w:t>
      </w:r>
      <w:r w:rsidRPr="00377655">
        <w:rPr>
          <w:rFonts w:eastAsia="DejaVu Sans"/>
          <w:kern w:val="3"/>
          <w:sz w:val="28"/>
          <w:szCs w:val="24"/>
          <w:lang w:eastAsia="zh-CN" w:bidi="hi-IN"/>
        </w:rPr>
        <w:t xml:space="preserve">в том числе через МФЦ либо в форме электронного документа через </w:t>
      </w:r>
      <w:r w:rsidRPr="00377655">
        <w:rPr>
          <w:rFonts w:eastAsia="Lucida Sans Unicode"/>
          <w:color w:val="000000"/>
          <w:kern w:val="3"/>
          <w:sz w:val="28"/>
          <w:szCs w:val="28"/>
          <w:lang w:eastAsia="ar-SA" w:bidi="hi-IN"/>
        </w:rPr>
        <w:t xml:space="preserve">Единый и </w:t>
      </w:r>
      <w:r w:rsidRPr="00377655">
        <w:rPr>
          <w:rFonts w:eastAsia="DejaVu Sans"/>
          <w:color w:val="000000"/>
          <w:kern w:val="3"/>
          <w:sz w:val="28"/>
          <w:szCs w:val="28"/>
          <w:lang w:eastAsia="zh-CN" w:bidi="hi-IN"/>
        </w:rPr>
        <w:t>Региональный портал.</w:t>
      </w:r>
    </w:p>
    <w:p w:rsidR="00BB4F46" w:rsidRPr="00377655" w:rsidRDefault="00BB4F46" w:rsidP="00BB4F46">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377655">
        <w:rPr>
          <w:rFonts w:eastAsia="DejaVu Sans"/>
          <w:color w:val="000000"/>
          <w:kern w:val="3"/>
          <w:sz w:val="28"/>
          <w:szCs w:val="28"/>
          <w:shd w:val="clear" w:color="auto" w:fill="FFFFFF"/>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B4F46" w:rsidRPr="00377655" w:rsidRDefault="00BB4F46" w:rsidP="00BB4F46">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377655">
        <w:rPr>
          <w:color w:val="000000"/>
          <w:kern w:val="1"/>
          <w:sz w:val="28"/>
          <w:szCs w:val="28"/>
          <w:shd w:val="clear" w:color="auto" w:fill="FFFFFF"/>
          <w:lang w:eastAsia="zh-CN"/>
        </w:rPr>
        <w:t xml:space="preserve">2.4.3. Срок выдачи мотивированного письменного отказа </w:t>
      </w:r>
      <w:r w:rsidRPr="00377655">
        <w:rPr>
          <w:kern w:val="1"/>
          <w:sz w:val="28"/>
          <w:szCs w:val="24"/>
          <w:lang w:eastAsia="zh-CN"/>
        </w:rPr>
        <w:t xml:space="preserve">в предоставлении муниципальной услуги </w:t>
      </w:r>
      <w:r w:rsidRPr="00377655">
        <w:rPr>
          <w:color w:val="000000"/>
          <w:kern w:val="1"/>
          <w:sz w:val="28"/>
          <w:szCs w:val="28"/>
          <w:shd w:val="clear" w:color="auto" w:fill="FFFFFF"/>
          <w:lang w:eastAsia="zh-CN"/>
        </w:rPr>
        <w:t xml:space="preserve">- не более </w:t>
      </w:r>
      <w:r w:rsidRPr="00377655">
        <w:rPr>
          <w:kern w:val="1"/>
          <w:sz w:val="28"/>
          <w:szCs w:val="28"/>
          <w:shd w:val="clear" w:color="auto" w:fill="FFFFFF"/>
          <w:lang w:eastAsia="zh-CN"/>
        </w:rPr>
        <w:t>10</w:t>
      </w:r>
      <w:r w:rsidRPr="00377655">
        <w:rPr>
          <w:color w:val="000000"/>
          <w:kern w:val="1"/>
          <w:sz w:val="28"/>
          <w:szCs w:val="28"/>
          <w:shd w:val="clear" w:color="auto" w:fill="FFFFFF"/>
          <w:lang w:eastAsia="zh-CN"/>
        </w:rPr>
        <w:t xml:space="preserve"> календарных дней со дня принятия заявления. </w:t>
      </w:r>
    </w:p>
    <w:p w:rsidR="00BB4F46" w:rsidRPr="00377655" w:rsidRDefault="00BB4F46" w:rsidP="00BB4F46">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377655">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BB4F46" w:rsidRPr="00377655" w:rsidRDefault="00BB4F46" w:rsidP="00BB4F46">
      <w:pPr>
        <w:widowControl w:val="0"/>
        <w:suppressAutoHyphens/>
        <w:autoSpaceDN w:val="0"/>
        <w:jc w:val="both"/>
        <w:textAlignment w:val="baseline"/>
        <w:rPr>
          <w:rFonts w:eastAsia="DejaVu Sans"/>
          <w:color w:val="000000"/>
          <w:kern w:val="3"/>
          <w:sz w:val="28"/>
          <w:szCs w:val="28"/>
          <w:lang w:eastAsia="zh-CN" w:bidi="hi-IN"/>
        </w:rPr>
      </w:pPr>
    </w:p>
    <w:p w:rsidR="00604649" w:rsidRPr="00377655" w:rsidRDefault="00604649" w:rsidP="00B3146D">
      <w:pPr>
        <w:suppressAutoHyphens/>
        <w:ind w:firstLine="708"/>
        <w:jc w:val="both"/>
        <w:rPr>
          <w:color w:val="00000A"/>
          <w:sz w:val="28"/>
          <w:szCs w:val="28"/>
        </w:rPr>
      </w:pPr>
    </w:p>
    <w:p w:rsidR="00BB4F46" w:rsidRPr="00377655" w:rsidRDefault="00BB4F46" w:rsidP="00BB4F46">
      <w:pPr>
        <w:widowControl w:val="0"/>
        <w:suppressAutoHyphens/>
        <w:autoSpaceDE w:val="0"/>
        <w:autoSpaceDN w:val="0"/>
        <w:adjustRightInd w:val="0"/>
        <w:ind w:firstLine="726"/>
        <w:jc w:val="center"/>
        <w:outlineLvl w:val="2"/>
        <w:rPr>
          <w:b/>
          <w:color w:val="000000"/>
          <w:sz w:val="28"/>
          <w:szCs w:val="28"/>
        </w:rPr>
      </w:pPr>
      <w:r w:rsidRPr="00377655">
        <w:rPr>
          <w:b/>
          <w:color w:val="000000"/>
          <w:sz w:val="28"/>
          <w:szCs w:val="28"/>
        </w:rPr>
        <w:t>Подраздел 2.5. Нормативные правовые акты, регулирующие предоставление муниципальной услуги</w:t>
      </w:r>
    </w:p>
    <w:p w:rsidR="00BB4F46" w:rsidRPr="00377655" w:rsidRDefault="00BB4F46" w:rsidP="00BB4F46">
      <w:pPr>
        <w:suppressAutoHyphens/>
        <w:jc w:val="center"/>
        <w:rPr>
          <w:color w:val="000000"/>
          <w:sz w:val="28"/>
          <w:szCs w:val="28"/>
        </w:rPr>
      </w:pPr>
    </w:p>
    <w:p w:rsidR="00BB4F46" w:rsidRPr="00377655" w:rsidRDefault="00BB4F46" w:rsidP="00BB4F46">
      <w:pPr>
        <w:autoSpaceDE w:val="0"/>
        <w:autoSpaceDN w:val="0"/>
        <w:adjustRightInd w:val="0"/>
        <w:ind w:firstLine="709"/>
        <w:jc w:val="both"/>
        <w:rPr>
          <w:color w:val="000000"/>
          <w:sz w:val="28"/>
          <w:szCs w:val="28"/>
        </w:rPr>
      </w:pPr>
      <w:r w:rsidRPr="00377655">
        <w:rPr>
          <w:color w:val="000000"/>
          <w:sz w:val="28"/>
          <w:szCs w:val="28"/>
        </w:rPr>
        <w:t>Перечень нормативных правовых актов, регулирующих предоставление муниципальной услуги размещен:</w:t>
      </w:r>
    </w:p>
    <w:p w:rsidR="00BB4F46" w:rsidRPr="00377655" w:rsidRDefault="00BB4F46" w:rsidP="00BB4F46">
      <w:pPr>
        <w:autoSpaceDE w:val="0"/>
        <w:autoSpaceDN w:val="0"/>
        <w:adjustRightInd w:val="0"/>
        <w:ind w:firstLine="709"/>
        <w:jc w:val="both"/>
        <w:rPr>
          <w:color w:val="000000"/>
          <w:sz w:val="28"/>
          <w:szCs w:val="28"/>
        </w:rPr>
      </w:pPr>
      <w:r w:rsidRPr="00377655">
        <w:rPr>
          <w:color w:val="000000"/>
          <w:sz w:val="28"/>
          <w:szCs w:val="28"/>
        </w:rPr>
        <w:t xml:space="preserve">на официальном сайте  http:// </w:t>
      </w:r>
      <w:r w:rsidR="00AA0364">
        <w:rPr>
          <w:color w:val="000000"/>
          <w:sz w:val="28"/>
          <w:szCs w:val="28"/>
        </w:rPr>
        <w:t>proletarskoe</w:t>
      </w:r>
      <w:r w:rsidRPr="00377655">
        <w:rPr>
          <w:color w:val="000000"/>
          <w:sz w:val="28"/>
          <w:szCs w:val="28"/>
        </w:rPr>
        <w:t>.ru;</w:t>
      </w:r>
    </w:p>
    <w:p w:rsidR="00BB4F46" w:rsidRPr="00377655" w:rsidRDefault="00BB4F46" w:rsidP="00BB4F46">
      <w:pPr>
        <w:autoSpaceDE w:val="0"/>
        <w:autoSpaceDN w:val="0"/>
        <w:adjustRightInd w:val="0"/>
        <w:ind w:firstLine="709"/>
        <w:jc w:val="both"/>
        <w:rPr>
          <w:color w:val="000000"/>
          <w:sz w:val="28"/>
          <w:szCs w:val="28"/>
        </w:rPr>
      </w:pPr>
      <w:r w:rsidRPr="00377655">
        <w:rPr>
          <w:color w:val="000000"/>
          <w:sz w:val="28"/>
          <w:szCs w:val="28"/>
        </w:rPr>
        <w:t>в Федеральном реестре http://ar.gov.ru/ru;</w:t>
      </w:r>
    </w:p>
    <w:p w:rsidR="00BB4F46" w:rsidRPr="00377655" w:rsidRDefault="00BB4F46" w:rsidP="00BB4F46">
      <w:pPr>
        <w:autoSpaceDE w:val="0"/>
        <w:autoSpaceDN w:val="0"/>
        <w:adjustRightInd w:val="0"/>
        <w:ind w:firstLine="709"/>
        <w:jc w:val="both"/>
        <w:rPr>
          <w:color w:val="000000"/>
          <w:sz w:val="28"/>
          <w:szCs w:val="28"/>
        </w:rPr>
      </w:pPr>
      <w:r w:rsidRPr="00377655">
        <w:rPr>
          <w:color w:val="000000"/>
          <w:sz w:val="28"/>
          <w:szCs w:val="28"/>
        </w:rPr>
        <w:t>на Едином портале  http://www.gosuslugi.ru;</w:t>
      </w:r>
    </w:p>
    <w:p w:rsidR="00BB4F46" w:rsidRPr="00377655" w:rsidRDefault="00BB4F46" w:rsidP="00BB4F46">
      <w:pPr>
        <w:autoSpaceDE w:val="0"/>
        <w:autoSpaceDN w:val="0"/>
        <w:adjustRightInd w:val="0"/>
        <w:ind w:firstLine="709"/>
        <w:jc w:val="both"/>
        <w:rPr>
          <w:color w:val="000000"/>
          <w:sz w:val="28"/>
          <w:szCs w:val="28"/>
        </w:rPr>
      </w:pPr>
      <w:r w:rsidRPr="00377655">
        <w:rPr>
          <w:color w:val="000000"/>
          <w:sz w:val="28"/>
          <w:szCs w:val="28"/>
        </w:rPr>
        <w:t>на Региональном портале http://pgu.krasnodar.ru.</w:t>
      </w:r>
    </w:p>
    <w:p w:rsidR="000B3ADE" w:rsidRPr="00377655" w:rsidRDefault="000B3ADE" w:rsidP="00B93715">
      <w:pPr>
        <w:ind w:firstLine="720"/>
        <w:jc w:val="both"/>
        <w:rPr>
          <w:sz w:val="28"/>
          <w:szCs w:val="28"/>
          <w:lang w:eastAsia="zh-CN"/>
        </w:rPr>
      </w:pPr>
    </w:p>
    <w:p w:rsidR="000B3ADE" w:rsidRPr="00377655" w:rsidRDefault="00BB4F46" w:rsidP="00BB4F46">
      <w:pPr>
        <w:ind w:firstLine="720"/>
        <w:jc w:val="center"/>
        <w:rPr>
          <w:b/>
          <w:color w:val="000000"/>
          <w:sz w:val="28"/>
          <w:szCs w:val="28"/>
        </w:rPr>
      </w:pPr>
      <w:r w:rsidRPr="00377655">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BB4F46" w:rsidRPr="00377655" w:rsidRDefault="00BB4F46" w:rsidP="00BB4F46">
      <w:pPr>
        <w:ind w:firstLine="720"/>
        <w:jc w:val="center"/>
        <w:rPr>
          <w:sz w:val="28"/>
          <w:szCs w:val="28"/>
          <w:lang w:eastAsia="zh-CN"/>
        </w:rPr>
      </w:pPr>
    </w:p>
    <w:p w:rsidR="00BB4F46" w:rsidRPr="00377655" w:rsidRDefault="00277E4B" w:rsidP="00BB4F46">
      <w:pPr>
        <w:ind w:firstLine="709"/>
        <w:jc w:val="both"/>
        <w:rPr>
          <w:sz w:val="28"/>
          <w:szCs w:val="28"/>
        </w:rPr>
      </w:pPr>
      <w:bookmarkStart w:id="3" w:name="Par144"/>
      <w:bookmarkEnd w:id="3"/>
      <w:r w:rsidRPr="00377655">
        <w:rPr>
          <w:sz w:val="28"/>
          <w:szCs w:val="28"/>
        </w:rPr>
        <w:t xml:space="preserve">2.6.1. </w:t>
      </w:r>
      <w:r w:rsidR="00BB4F46" w:rsidRPr="00377655">
        <w:rPr>
          <w:sz w:val="28"/>
          <w:szCs w:val="28"/>
        </w:rPr>
        <w:t xml:space="preserve">Для получения муниципальной услуги заявителем представляются следующие документы: </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заявление о предоставлении земельного участка в постоянное (бессрочное) пользование по форме согласно приложению № 1 к Регламенту, заполненное по образцу в соответствии с приложением № 2 к Регламенту;</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документ, удостоверяющий личность заявителя (заявителей), либо его (их) представителя;</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документ, удостоверяющий права (полномочия) представителя заявителя.</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 xml:space="preserve">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w:t>
      </w:r>
      <w:r w:rsidRPr="00377655">
        <w:rPr>
          <w:sz w:val="28"/>
          <w:szCs w:val="28"/>
          <w:lang w:eastAsia="zh-CN"/>
        </w:rPr>
        <w:lastRenderedPageBreak/>
        <w:t>удостоверяющий личность в соответствии с законодательством Российской Федерации.</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4F46" w:rsidRPr="00377655" w:rsidRDefault="00BB4F46" w:rsidP="00BB4F46">
      <w:pPr>
        <w:suppressAutoHyphens/>
        <w:autoSpaceDE w:val="0"/>
        <w:ind w:firstLine="709"/>
        <w:jc w:val="both"/>
        <w:rPr>
          <w:sz w:val="28"/>
          <w:szCs w:val="28"/>
          <w:lang w:eastAsia="zh-CN"/>
        </w:rPr>
      </w:pPr>
      <w:r w:rsidRPr="00377655">
        <w:rPr>
          <w:sz w:val="28"/>
          <w:szCs w:val="28"/>
          <w:lang w:eastAsia="zh-CN"/>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FF33DA" w:rsidRPr="00377655" w:rsidRDefault="00FF33DA" w:rsidP="00BB4F46">
      <w:pPr>
        <w:widowControl w:val="0"/>
        <w:autoSpaceDE w:val="0"/>
        <w:autoSpaceDN w:val="0"/>
        <w:adjustRightInd w:val="0"/>
        <w:ind w:firstLine="720"/>
        <w:jc w:val="both"/>
        <w:outlineLvl w:val="2"/>
        <w:rPr>
          <w:sz w:val="28"/>
          <w:szCs w:val="28"/>
        </w:rPr>
      </w:pPr>
      <w:r w:rsidRPr="00377655">
        <w:rPr>
          <w:sz w:val="28"/>
          <w:szCs w:val="28"/>
        </w:rPr>
        <w:t>заверенная (не нотариально) копия устава (положения) ор</w:t>
      </w:r>
      <w:r w:rsidR="00BB4F46" w:rsidRPr="00377655">
        <w:rPr>
          <w:sz w:val="28"/>
          <w:szCs w:val="28"/>
        </w:rPr>
        <w:t>ганизации (для юридических лиц).</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2.6.1.1. Для предоставления муниципальной услуги в целях исполнения решения суда, вступившего в законную силу:</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решение суда об обязании заключить договор с отметкой о вступлении решения в силу.</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2.6.1.2. Для предоставления муниципальной услуги образовательному учреждению независимо от организационно-правовой формы:</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заверенная (не нотариально) копия лицензии на осуществление образовательной деятельности.</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2.6.1.3. Для предоставления муниципальной услуги медицинскому учреждению частной системы здравоохранения:</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заверенная (не нотариально) копия лицензии на осуществление медицинской деятельности.</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2.6.1.4. Для предоставления муниципальной услуги в целях размещения сетей связи:</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заверенная (не нотариально) копия лицензии на осуществление деятельности по оказанию услуг связи.</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2.6.1.5. Для предоставления муниципальной услуги в целях размещения объектов почтовой связи:</w:t>
      </w:r>
    </w:p>
    <w:p w:rsidR="00FF33DA" w:rsidRPr="00377655" w:rsidRDefault="00FF33DA" w:rsidP="00FF33DA">
      <w:pPr>
        <w:widowControl w:val="0"/>
        <w:autoSpaceDE w:val="0"/>
        <w:autoSpaceDN w:val="0"/>
        <w:adjustRightInd w:val="0"/>
        <w:ind w:firstLine="720"/>
        <w:jc w:val="both"/>
        <w:outlineLvl w:val="2"/>
        <w:rPr>
          <w:sz w:val="28"/>
          <w:szCs w:val="28"/>
        </w:rPr>
      </w:pPr>
      <w:r w:rsidRPr="00377655">
        <w:rPr>
          <w:sz w:val="28"/>
          <w:szCs w:val="28"/>
        </w:rPr>
        <w:t>заверенная (не нотариально) копия лицензии на осуществление деятельности по оказанию услуг почтовой связи.</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2.6.3. Перечень документов, необходимых для предоставления муниципальной услуги, является исчерпывающим.</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 xml:space="preserve">2.6.6. В бумажном виде форма заявления может быть получена </w:t>
      </w:r>
      <w:r w:rsidRPr="00377655">
        <w:rPr>
          <w:color w:val="000000"/>
          <w:sz w:val="28"/>
          <w:szCs w:val="28"/>
        </w:rPr>
        <w:lastRenderedPageBreak/>
        <w:t>заявителем непосредственно в уполномоченном органе или МФЦ.</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 xml:space="preserve">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2 настоящего Регламента, для сверки соответствующих документов.</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Копии документов, указанных в подразделе 2.6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BB4F46" w:rsidRPr="00377655" w:rsidRDefault="00BB4F46" w:rsidP="00BB4F46">
      <w:pPr>
        <w:widowControl w:val="0"/>
        <w:autoSpaceDE w:val="0"/>
        <w:ind w:firstLine="709"/>
        <w:jc w:val="both"/>
        <w:rPr>
          <w:color w:val="000000"/>
          <w:sz w:val="28"/>
          <w:szCs w:val="28"/>
        </w:rPr>
      </w:pPr>
      <w:r w:rsidRPr="00377655">
        <w:rPr>
          <w:color w:val="000000"/>
          <w:sz w:val="28"/>
          <w:szCs w:val="28"/>
        </w:rPr>
        <w:t>2.6.10. Форма заявления по обращению заявителя может быть выслана на адрес его электронной почты в срок, не превышающий 30 дней.</w:t>
      </w:r>
    </w:p>
    <w:p w:rsidR="004E36BE" w:rsidRPr="00377655" w:rsidRDefault="004E36BE" w:rsidP="00A03BFE">
      <w:pPr>
        <w:widowControl w:val="0"/>
        <w:autoSpaceDE w:val="0"/>
        <w:ind w:firstLine="709"/>
        <w:jc w:val="both"/>
        <w:rPr>
          <w:b/>
          <w:color w:val="000000"/>
          <w:sz w:val="28"/>
          <w:szCs w:val="28"/>
        </w:rPr>
      </w:pPr>
    </w:p>
    <w:p w:rsidR="00BB4F46" w:rsidRPr="00377655" w:rsidRDefault="00BB4F46" w:rsidP="00BB4F46">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377655" w:rsidRDefault="004E36BE" w:rsidP="00A03BFE">
      <w:pPr>
        <w:widowControl w:val="0"/>
        <w:autoSpaceDE w:val="0"/>
        <w:ind w:firstLine="709"/>
        <w:jc w:val="both"/>
        <w:rPr>
          <w:color w:val="00000A"/>
          <w:sz w:val="28"/>
          <w:szCs w:val="28"/>
        </w:rPr>
      </w:pPr>
    </w:p>
    <w:p w:rsidR="00277E4B" w:rsidRPr="00377655" w:rsidRDefault="00277E4B" w:rsidP="00277E4B">
      <w:pPr>
        <w:autoSpaceDE w:val="0"/>
        <w:autoSpaceDN w:val="0"/>
        <w:adjustRightInd w:val="0"/>
        <w:ind w:firstLine="708"/>
        <w:jc w:val="both"/>
        <w:outlineLvl w:val="2"/>
        <w:rPr>
          <w:sz w:val="28"/>
          <w:szCs w:val="28"/>
        </w:rPr>
      </w:pPr>
      <w:r w:rsidRPr="00377655">
        <w:rPr>
          <w:sz w:val="28"/>
          <w:szCs w:val="28"/>
        </w:rPr>
        <w:t xml:space="preserve">2.7.1. </w:t>
      </w:r>
      <w:r w:rsidR="00EA547F" w:rsidRPr="00377655">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7E4B" w:rsidRPr="00377655" w:rsidRDefault="00277E4B" w:rsidP="00277E4B">
      <w:pPr>
        <w:autoSpaceDE w:val="0"/>
        <w:autoSpaceDN w:val="0"/>
        <w:adjustRightInd w:val="0"/>
        <w:ind w:firstLine="709"/>
        <w:jc w:val="both"/>
        <w:rPr>
          <w:sz w:val="28"/>
          <w:szCs w:val="28"/>
        </w:rPr>
      </w:pPr>
      <w:r w:rsidRPr="00377655">
        <w:rPr>
          <w:sz w:val="28"/>
          <w:szCs w:val="28"/>
        </w:rPr>
        <w:lastRenderedPageBreak/>
        <w:t xml:space="preserve">а) для заявителя - физического лица (индивидуального предпринимателя) - выписка из </w:t>
      </w:r>
      <w:r w:rsidR="00EA547F" w:rsidRPr="00377655">
        <w:rPr>
          <w:sz w:val="28"/>
          <w:szCs w:val="28"/>
        </w:rPr>
        <w:t>Е</w:t>
      </w:r>
      <w:r w:rsidRPr="00377655">
        <w:rPr>
          <w:sz w:val="28"/>
          <w:szCs w:val="28"/>
        </w:rPr>
        <w:t>диного государственного реестра индивидуальных предпринимателей (для индивидуальных предпринимателей);</w:t>
      </w:r>
    </w:p>
    <w:p w:rsidR="00277E4B" w:rsidRPr="00377655" w:rsidRDefault="00277E4B" w:rsidP="00277E4B">
      <w:pPr>
        <w:autoSpaceDE w:val="0"/>
        <w:autoSpaceDN w:val="0"/>
        <w:adjustRightInd w:val="0"/>
        <w:ind w:firstLine="709"/>
        <w:jc w:val="both"/>
        <w:rPr>
          <w:sz w:val="28"/>
          <w:szCs w:val="28"/>
        </w:rPr>
      </w:pPr>
      <w:r w:rsidRPr="00377655">
        <w:rPr>
          <w:sz w:val="28"/>
          <w:szCs w:val="28"/>
        </w:rPr>
        <w:t xml:space="preserve">б) для заявителя - юридического лица либо иного субъекта гражданских прав - выписка из </w:t>
      </w:r>
      <w:r w:rsidR="00EA547F" w:rsidRPr="00377655">
        <w:rPr>
          <w:sz w:val="28"/>
          <w:szCs w:val="28"/>
        </w:rPr>
        <w:t>Е</w:t>
      </w:r>
      <w:r w:rsidRPr="00377655">
        <w:rPr>
          <w:sz w:val="28"/>
          <w:szCs w:val="28"/>
        </w:rPr>
        <w:t>диного государственного реестра юридических лиц (для юридических лиц).</w:t>
      </w:r>
    </w:p>
    <w:p w:rsidR="00EA547F" w:rsidRPr="00377655" w:rsidRDefault="00EA547F" w:rsidP="00EA547F">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377655">
        <w:rPr>
          <w:rFonts w:eastAsia="DejaVu Sans"/>
          <w:kern w:val="3"/>
          <w:sz w:val="28"/>
          <w:szCs w:val="28"/>
          <w:shd w:val="clear" w:color="auto" w:fill="FFFFFF"/>
          <w:lang w:eastAsia="zh-CN" w:bidi="hi-IN"/>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A547F" w:rsidRPr="00377655" w:rsidRDefault="00EA547F" w:rsidP="00EA547F">
      <w:pPr>
        <w:autoSpaceDE w:val="0"/>
        <w:autoSpaceDN w:val="0"/>
        <w:adjustRightInd w:val="0"/>
        <w:ind w:firstLine="708"/>
        <w:jc w:val="both"/>
        <w:outlineLvl w:val="2"/>
        <w:rPr>
          <w:sz w:val="28"/>
          <w:szCs w:val="28"/>
        </w:rPr>
      </w:pP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Подраздел 2.8. Указание на запрет требовать от заявителя</w:t>
      </w:r>
    </w:p>
    <w:p w:rsidR="00EA547F" w:rsidRPr="00377655" w:rsidRDefault="00EA547F" w:rsidP="00EA547F">
      <w:pPr>
        <w:tabs>
          <w:tab w:val="left" w:pos="540"/>
          <w:tab w:val="left" w:pos="900"/>
        </w:tabs>
        <w:suppressAutoHyphens/>
        <w:ind w:firstLine="851"/>
        <w:jc w:val="both"/>
        <w:rPr>
          <w:color w:val="000000"/>
          <w:sz w:val="28"/>
          <w:szCs w:val="28"/>
          <w:u w:val="single"/>
        </w:rPr>
      </w:pP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2.8.1 От заявителя запрещено требовать:</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377655">
        <w:rPr>
          <w:color w:val="00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EA547F" w:rsidRPr="00377655" w:rsidRDefault="00EA547F" w:rsidP="00EA547F">
      <w:pPr>
        <w:suppressAutoHyphens/>
        <w:autoSpaceDE w:val="0"/>
        <w:autoSpaceDN w:val="0"/>
        <w:adjustRightInd w:val="0"/>
        <w:ind w:firstLine="851"/>
        <w:jc w:val="both"/>
        <w:outlineLvl w:val="1"/>
        <w:rPr>
          <w:color w:val="000000"/>
          <w:sz w:val="28"/>
          <w:szCs w:val="28"/>
        </w:rPr>
      </w:pPr>
      <w:r w:rsidRPr="00377655">
        <w:rPr>
          <w:color w:val="000000"/>
          <w:sz w:val="28"/>
          <w:szCs w:val="28"/>
        </w:rPr>
        <w:lastRenderedPageBreak/>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EA547F" w:rsidRPr="00377655" w:rsidRDefault="00EA547F" w:rsidP="004B5521">
      <w:pPr>
        <w:widowControl w:val="0"/>
        <w:suppressAutoHyphens/>
        <w:jc w:val="center"/>
        <w:rPr>
          <w:b/>
          <w:color w:val="000000"/>
          <w:sz w:val="28"/>
          <w:szCs w:val="28"/>
        </w:rPr>
      </w:pPr>
    </w:p>
    <w:p w:rsidR="005155C7" w:rsidRPr="00377655" w:rsidRDefault="004E6D20" w:rsidP="004B5521">
      <w:pPr>
        <w:widowControl w:val="0"/>
        <w:suppressAutoHyphens/>
        <w:jc w:val="center"/>
        <w:rPr>
          <w:b/>
          <w:color w:val="000000"/>
          <w:sz w:val="28"/>
          <w:szCs w:val="28"/>
        </w:rPr>
      </w:pPr>
      <w:r w:rsidRPr="00377655">
        <w:rPr>
          <w:b/>
          <w:color w:val="000000"/>
          <w:sz w:val="28"/>
          <w:szCs w:val="28"/>
        </w:rPr>
        <w:t xml:space="preserve">Подраздел </w:t>
      </w:r>
      <w:r w:rsidR="004B5521" w:rsidRPr="00377655">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B5521" w:rsidRPr="00377655" w:rsidRDefault="004B5521" w:rsidP="004B5521">
      <w:pPr>
        <w:widowControl w:val="0"/>
        <w:suppressAutoHyphens/>
        <w:jc w:val="center"/>
        <w:rPr>
          <w:color w:val="00000A"/>
          <w:sz w:val="28"/>
          <w:szCs w:val="28"/>
        </w:rPr>
      </w:pPr>
    </w:p>
    <w:p w:rsidR="00EA547F" w:rsidRPr="00377655" w:rsidRDefault="004E6D20" w:rsidP="00EA547F">
      <w:pPr>
        <w:autoSpaceDE w:val="0"/>
        <w:autoSpaceDN w:val="0"/>
        <w:adjustRightInd w:val="0"/>
        <w:ind w:firstLine="709"/>
        <w:jc w:val="both"/>
        <w:rPr>
          <w:color w:val="000000"/>
          <w:sz w:val="28"/>
          <w:szCs w:val="28"/>
        </w:rPr>
      </w:pPr>
      <w:r w:rsidRPr="00377655">
        <w:rPr>
          <w:sz w:val="28"/>
          <w:szCs w:val="28"/>
        </w:rPr>
        <w:t xml:space="preserve">2.9.1. </w:t>
      </w:r>
      <w:r w:rsidR="00EA547F" w:rsidRPr="00377655">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Не может быть отказано заявителю в приеме дополнительных документов при наличии намерения их сдать.</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547F" w:rsidRPr="00377655" w:rsidRDefault="00EA547F" w:rsidP="00EA547F">
      <w:pPr>
        <w:suppressAutoHyphens/>
        <w:ind w:firstLine="851"/>
        <w:jc w:val="both"/>
        <w:rPr>
          <w:color w:val="000000"/>
          <w:sz w:val="28"/>
          <w:szCs w:val="28"/>
        </w:rPr>
      </w:pP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EA547F" w:rsidRPr="00377655" w:rsidRDefault="00EA547F" w:rsidP="00EA547F">
      <w:pPr>
        <w:suppressAutoHyphens/>
        <w:autoSpaceDE w:val="0"/>
        <w:autoSpaceDN w:val="0"/>
        <w:adjustRightInd w:val="0"/>
        <w:ind w:firstLine="709"/>
        <w:jc w:val="both"/>
        <w:rPr>
          <w:color w:val="000000"/>
          <w:sz w:val="28"/>
          <w:szCs w:val="28"/>
        </w:rPr>
      </w:pPr>
    </w:p>
    <w:p w:rsidR="000B4A31" w:rsidRPr="00377655" w:rsidRDefault="000B4A31" w:rsidP="000B4A31">
      <w:pPr>
        <w:autoSpaceDE w:val="0"/>
        <w:autoSpaceDN w:val="0"/>
        <w:adjustRightInd w:val="0"/>
        <w:ind w:firstLine="708"/>
        <w:jc w:val="both"/>
        <w:outlineLvl w:val="2"/>
        <w:rPr>
          <w:sz w:val="28"/>
          <w:szCs w:val="28"/>
        </w:rPr>
      </w:pPr>
      <w:r w:rsidRPr="00377655">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0B4A31" w:rsidRPr="00377655" w:rsidRDefault="000B4A31" w:rsidP="000B4A31">
      <w:pPr>
        <w:autoSpaceDE w:val="0"/>
        <w:autoSpaceDN w:val="0"/>
        <w:adjustRightInd w:val="0"/>
        <w:ind w:firstLine="708"/>
        <w:jc w:val="both"/>
        <w:outlineLvl w:val="2"/>
        <w:rPr>
          <w:sz w:val="28"/>
          <w:szCs w:val="28"/>
        </w:rPr>
      </w:pPr>
      <w:r w:rsidRPr="00377655">
        <w:rPr>
          <w:sz w:val="28"/>
          <w:szCs w:val="28"/>
        </w:rPr>
        <w:t>2.10.2. Основания для отказа в предоставлении муниципальной услуги:</w:t>
      </w:r>
    </w:p>
    <w:p w:rsidR="00EA547F" w:rsidRPr="00377655" w:rsidRDefault="00EA547F" w:rsidP="00EA547F">
      <w:pPr>
        <w:autoSpaceDE w:val="0"/>
        <w:autoSpaceDN w:val="0"/>
        <w:adjustRightInd w:val="0"/>
        <w:ind w:firstLine="708"/>
        <w:jc w:val="both"/>
        <w:outlineLvl w:val="2"/>
        <w:rPr>
          <w:sz w:val="28"/>
          <w:szCs w:val="28"/>
        </w:rPr>
      </w:pPr>
      <w:r w:rsidRPr="00377655">
        <w:rPr>
          <w:sz w:val="28"/>
          <w:szCs w:val="28"/>
        </w:rPr>
        <w:t>несоответствие представленных документов требованиям, установленным  законодательством Российской Федерации;</w:t>
      </w:r>
    </w:p>
    <w:p w:rsidR="00EA547F" w:rsidRPr="00377655" w:rsidRDefault="00EA547F" w:rsidP="00EA547F">
      <w:pPr>
        <w:autoSpaceDE w:val="0"/>
        <w:autoSpaceDN w:val="0"/>
        <w:adjustRightInd w:val="0"/>
        <w:ind w:firstLine="708"/>
        <w:jc w:val="both"/>
        <w:outlineLvl w:val="2"/>
        <w:rPr>
          <w:sz w:val="28"/>
          <w:szCs w:val="28"/>
        </w:rPr>
      </w:pPr>
      <w:r w:rsidRPr="00377655">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A547F" w:rsidRPr="00377655" w:rsidRDefault="00EA547F" w:rsidP="00EA547F">
      <w:pPr>
        <w:autoSpaceDE w:val="0"/>
        <w:autoSpaceDN w:val="0"/>
        <w:adjustRightInd w:val="0"/>
        <w:ind w:firstLine="708"/>
        <w:jc w:val="both"/>
        <w:outlineLvl w:val="2"/>
        <w:rPr>
          <w:sz w:val="28"/>
          <w:szCs w:val="28"/>
        </w:rPr>
      </w:pPr>
      <w:r w:rsidRPr="00377655">
        <w:rPr>
          <w:sz w:val="28"/>
          <w:szCs w:val="28"/>
        </w:rPr>
        <w:t>обращение заявителя об оказании муниципальной услуги, предоставление которой не осуществляется органом;</w:t>
      </w:r>
    </w:p>
    <w:p w:rsidR="00EA547F" w:rsidRPr="00377655" w:rsidRDefault="00EA547F" w:rsidP="00EA547F">
      <w:pPr>
        <w:autoSpaceDE w:val="0"/>
        <w:autoSpaceDN w:val="0"/>
        <w:adjustRightInd w:val="0"/>
        <w:ind w:firstLine="708"/>
        <w:jc w:val="both"/>
        <w:outlineLvl w:val="2"/>
        <w:rPr>
          <w:sz w:val="28"/>
          <w:szCs w:val="28"/>
        </w:rPr>
      </w:pPr>
      <w:r w:rsidRPr="00377655">
        <w:rPr>
          <w:sz w:val="28"/>
          <w:szCs w:val="28"/>
        </w:rPr>
        <w:t>обращение (в письменном виде) заявителя с просьбой о прекращении муниципальной услуги;</w:t>
      </w:r>
    </w:p>
    <w:p w:rsidR="000B4A31" w:rsidRPr="00377655" w:rsidRDefault="00EA547F" w:rsidP="000B4A31">
      <w:pPr>
        <w:widowControl w:val="0"/>
        <w:autoSpaceDE w:val="0"/>
        <w:autoSpaceDN w:val="0"/>
        <w:adjustRightInd w:val="0"/>
        <w:ind w:firstLine="709"/>
        <w:jc w:val="both"/>
        <w:rPr>
          <w:sz w:val="28"/>
          <w:szCs w:val="28"/>
        </w:rPr>
      </w:pPr>
      <w:r w:rsidRPr="00377655">
        <w:rPr>
          <w:sz w:val="28"/>
          <w:szCs w:val="28"/>
        </w:rPr>
        <w:t>о</w:t>
      </w:r>
      <w:r w:rsidR="00B21A00" w:rsidRPr="00377655">
        <w:rPr>
          <w:sz w:val="28"/>
          <w:szCs w:val="28"/>
        </w:rPr>
        <w:t>тсутствие права у заявителя на</w:t>
      </w:r>
      <w:r w:rsidR="00495D22" w:rsidRPr="00377655">
        <w:rPr>
          <w:sz w:val="28"/>
          <w:szCs w:val="28"/>
        </w:rPr>
        <w:t xml:space="preserve"> получение муниципальной услуги</w:t>
      </w:r>
      <w:r w:rsidRPr="00377655">
        <w:rPr>
          <w:sz w:val="28"/>
          <w:szCs w:val="28"/>
        </w:rPr>
        <w:t>;</w:t>
      </w:r>
    </w:p>
    <w:p w:rsidR="000B4A31" w:rsidRPr="00377655" w:rsidRDefault="00EA547F" w:rsidP="000B4A31">
      <w:pPr>
        <w:widowControl w:val="0"/>
        <w:autoSpaceDE w:val="0"/>
        <w:autoSpaceDN w:val="0"/>
        <w:adjustRightInd w:val="0"/>
        <w:ind w:firstLine="709"/>
        <w:jc w:val="both"/>
        <w:rPr>
          <w:sz w:val="28"/>
          <w:szCs w:val="28"/>
        </w:rPr>
      </w:pPr>
      <w:r w:rsidRPr="00377655">
        <w:rPr>
          <w:sz w:val="28"/>
          <w:szCs w:val="28"/>
        </w:rPr>
        <w:t>о</w:t>
      </w:r>
      <w:r w:rsidR="00E72718" w:rsidRPr="00377655">
        <w:rPr>
          <w:sz w:val="28"/>
          <w:szCs w:val="28"/>
        </w:rPr>
        <w:t>тсутствие правовых оснований для предоставления заявителю муниципального имущества без проведения торгов</w:t>
      </w:r>
      <w:r w:rsidRPr="00377655">
        <w:rPr>
          <w:sz w:val="28"/>
          <w:szCs w:val="28"/>
        </w:rPr>
        <w:t>;</w:t>
      </w:r>
    </w:p>
    <w:p w:rsidR="000B4A31" w:rsidRPr="00377655" w:rsidRDefault="00EA547F" w:rsidP="000B4A31">
      <w:pPr>
        <w:widowControl w:val="0"/>
        <w:autoSpaceDE w:val="0"/>
        <w:autoSpaceDN w:val="0"/>
        <w:adjustRightInd w:val="0"/>
        <w:ind w:firstLine="709"/>
        <w:jc w:val="both"/>
        <w:rPr>
          <w:sz w:val="28"/>
          <w:szCs w:val="28"/>
        </w:rPr>
      </w:pPr>
      <w:r w:rsidRPr="00377655">
        <w:rPr>
          <w:sz w:val="28"/>
          <w:szCs w:val="28"/>
        </w:rPr>
        <w:t>о</w:t>
      </w:r>
      <w:r w:rsidR="00E72718" w:rsidRPr="00377655">
        <w:rPr>
          <w:sz w:val="28"/>
          <w:szCs w:val="28"/>
        </w:rPr>
        <w:t xml:space="preserve">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w:t>
      </w:r>
      <w:r w:rsidRPr="00377655">
        <w:rPr>
          <w:sz w:val="28"/>
          <w:szCs w:val="28"/>
        </w:rPr>
        <w:t>(</w:t>
      </w:r>
      <w:r w:rsidR="00E72718" w:rsidRPr="00377655">
        <w:rPr>
          <w:sz w:val="28"/>
          <w:szCs w:val="28"/>
        </w:rPr>
        <w:t xml:space="preserve">далее </w:t>
      </w:r>
      <w:r w:rsidRPr="00377655">
        <w:rPr>
          <w:sz w:val="28"/>
          <w:szCs w:val="28"/>
        </w:rPr>
        <w:t>–</w:t>
      </w:r>
      <w:r w:rsidR="00E72718" w:rsidRPr="00377655">
        <w:rPr>
          <w:sz w:val="28"/>
          <w:szCs w:val="28"/>
        </w:rPr>
        <w:t xml:space="preserve"> Договор</w:t>
      </w:r>
      <w:r w:rsidRPr="00377655">
        <w:rPr>
          <w:sz w:val="28"/>
          <w:szCs w:val="28"/>
        </w:rPr>
        <w:t>);</w:t>
      </w:r>
    </w:p>
    <w:p w:rsidR="000B4A31" w:rsidRPr="00377655" w:rsidRDefault="00EA547F" w:rsidP="000B4A31">
      <w:pPr>
        <w:widowControl w:val="0"/>
        <w:autoSpaceDE w:val="0"/>
        <w:autoSpaceDN w:val="0"/>
        <w:adjustRightInd w:val="0"/>
        <w:ind w:firstLine="709"/>
        <w:jc w:val="both"/>
        <w:rPr>
          <w:sz w:val="28"/>
          <w:szCs w:val="28"/>
        </w:rPr>
      </w:pPr>
      <w:r w:rsidRPr="00377655">
        <w:rPr>
          <w:sz w:val="28"/>
          <w:szCs w:val="28"/>
        </w:rPr>
        <w:t>в</w:t>
      </w:r>
      <w:r w:rsidR="00E72718" w:rsidRPr="00377655">
        <w:rPr>
          <w:sz w:val="28"/>
          <w:szCs w:val="28"/>
        </w:rPr>
        <w:t xml:space="preserve"> отношении указанного в заявлении муниципального имущества принято решение о проведении торгов</w:t>
      </w:r>
      <w:r w:rsidRPr="00377655">
        <w:rPr>
          <w:sz w:val="28"/>
          <w:szCs w:val="28"/>
        </w:rPr>
        <w:t>;</w:t>
      </w:r>
    </w:p>
    <w:p w:rsidR="000B4A31" w:rsidRPr="00377655" w:rsidRDefault="00EA547F" w:rsidP="000B4A31">
      <w:pPr>
        <w:widowControl w:val="0"/>
        <w:autoSpaceDE w:val="0"/>
        <w:autoSpaceDN w:val="0"/>
        <w:adjustRightInd w:val="0"/>
        <w:ind w:firstLine="709"/>
        <w:jc w:val="both"/>
        <w:rPr>
          <w:sz w:val="28"/>
          <w:szCs w:val="28"/>
        </w:rPr>
      </w:pPr>
      <w:r w:rsidRPr="00377655">
        <w:rPr>
          <w:sz w:val="28"/>
          <w:szCs w:val="28"/>
        </w:rPr>
        <w:t>у</w:t>
      </w:r>
      <w:r w:rsidR="00E72718" w:rsidRPr="00377655">
        <w:rPr>
          <w:sz w:val="28"/>
          <w:szCs w:val="28"/>
        </w:rPr>
        <w:t>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r w:rsidRPr="00377655">
        <w:rPr>
          <w:sz w:val="28"/>
          <w:szCs w:val="28"/>
        </w:rPr>
        <w:t>;</w:t>
      </w:r>
    </w:p>
    <w:p w:rsidR="000B4A31" w:rsidRPr="00377655" w:rsidRDefault="00EA547F" w:rsidP="000B4A31">
      <w:pPr>
        <w:widowControl w:val="0"/>
        <w:autoSpaceDE w:val="0"/>
        <w:autoSpaceDN w:val="0"/>
        <w:adjustRightInd w:val="0"/>
        <w:ind w:firstLine="709"/>
        <w:jc w:val="both"/>
        <w:rPr>
          <w:sz w:val="28"/>
          <w:szCs w:val="28"/>
        </w:rPr>
      </w:pPr>
      <w:r w:rsidRPr="00377655">
        <w:rPr>
          <w:sz w:val="28"/>
          <w:szCs w:val="28"/>
        </w:rPr>
        <w:t>а</w:t>
      </w:r>
      <w:r w:rsidR="00E72718" w:rsidRPr="00377655">
        <w:rPr>
          <w:sz w:val="28"/>
          <w:szCs w:val="28"/>
        </w:rPr>
        <w:t>нтимонопольным органом принято решение об отказе в предоставлении заявителю муниципальной преференции в виде заключения Договора без торгов</w:t>
      </w:r>
      <w:r w:rsidR="000B4A31" w:rsidRPr="00377655">
        <w:rPr>
          <w:sz w:val="28"/>
          <w:szCs w:val="28"/>
        </w:rPr>
        <w:t>.</w:t>
      </w:r>
    </w:p>
    <w:p w:rsidR="00EA547F" w:rsidRPr="00377655" w:rsidRDefault="00EA547F" w:rsidP="00EA547F">
      <w:pPr>
        <w:tabs>
          <w:tab w:val="left" w:pos="1260"/>
          <w:tab w:val="num" w:pos="1440"/>
        </w:tabs>
        <w:ind w:firstLine="709"/>
        <w:jc w:val="both"/>
        <w:rPr>
          <w:sz w:val="28"/>
          <w:szCs w:val="28"/>
        </w:rPr>
      </w:pPr>
      <w:r w:rsidRPr="00377655">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EA547F" w:rsidRPr="00377655" w:rsidRDefault="00EA547F" w:rsidP="00EA547F">
      <w:pPr>
        <w:tabs>
          <w:tab w:val="left" w:pos="1260"/>
          <w:tab w:val="num" w:pos="1440"/>
        </w:tabs>
        <w:ind w:firstLine="709"/>
        <w:jc w:val="both"/>
        <w:rPr>
          <w:sz w:val="28"/>
          <w:szCs w:val="28"/>
        </w:rPr>
      </w:pPr>
      <w:r w:rsidRPr="00377655">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EA547F" w:rsidRPr="00377655" w:rsidRDefault="00EA547F" w:rsidP="00EA547F">
      <w:pPr>
        <w:tabs>
          <w:tab w:val="left" w:pos="1260"/>
          <w:tab w:val="num" w:pos="1440"/>
        </w:tabs>
        <w:ind w:firstLine="709"/>
        <w:jc w:val="both"/>
        <w:rPr>
          <w:sz w:val="28"/>
          <w:szCs w:val="28"/>
        </w:rPr>
      </w:pPr>
      <w:r w:rsidRPr="00377655">
        <w:rPr>
          <w:sz w:val="28"/>
          <w:szCs w:val="28"/>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547F" w:rsidRPr="00377655" w:rsidRDefault="00EA547F" w:rsidP="00EA547F">
      <w:pPr>
        <w:tabs>
          <w:tab w:val="left" w:pos="1260"/>
          <w:tab w:val="num" w:pos="1440"/>
        </w:tabs>
        <w:ind w:firstLine="709"/>
        <w:jc w:val="both"/>
        <w:rPr>
          <w:sz w:val="28"/>
          <w:szCs w:val="28"/>
        </w:rPr>
      </w:pPr>
      <w:r w:rsidRPr="00377655">
        <w:rPr>
          <w:sz w:val="28"/>
          <w:szCs w:val="28"/>
        </w:rPr>
        <w:t>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4E6D20" w:rsidRPr="00377655" w:rsidRDefault="004E6D20" w:rsidP="004E6D20">
      <w:pPr>
        <w:tabs>
          <w:tab w:val="left" w:pos="1260"/>
          <w:tab w:val="num" w:pos="1440"/>
        </w:tabs>
        <w:ind w:firstLine="709"/>
        <w:jc w:val="both"/>
        <w:rPr>
          <w:sz w:val="28"/>
          <w:szCs w:val="28"/>
        </w:rPr>
      </w:pPr>
    </w:p>
    <w:p w:rsidR="004E6D20" w:rsidRPr="00377655" w:rsidRDefault="004E6D20" w:rsidP="004E6D20">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 xml:space="preserve">Подраздел </w:t>
      </w:r>
      <w:r w:rsidR="00D52D44" w:rsidRPr="00377655">
        <w:rPr>
          <w:b/>
          <w:color w:val="000000"/>
          <w:sz w:val="28"/>
          <w:szCs w:val="28"/>
        </w:rPr>
        <w:t>2.11</w:t>
      </w:r>
      <w:r w:rsidRPr="00377655">
        <w:rPr>
          <w:b/>
          <w:color w:val="000000"/>
          <w:sz w:val="28"/>
          <w:szCs w:val="28"/>
        </w:rPr>
        <w:t xml:space="preserve">. </w:t>
      </w:r>
      <w:r w:rsidRPr="00377655">
        <w:t xml:space="preserve"> </w:t>
      </w:r>
      <w:r w:rsidRPr="00377655">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377655" w:rsidRDefault="004E6D20" w:rsidP="004E6D20">
      <w:pPr>
        <w:widowControl w:val="0"/>
        <w:suppressAutoHyphens/>
        <w:autoSpaceDE w:val="0"/>
        <w:autoSpaceDN w:val="0"/>
        <w:adjustRightInd w:val="0"/>
        <w:ind w:firstLine="720"/>
        <w:jc w:val="center"/>
        <w:outlineLvl w:val="2"/>
        <w:rPr>
          <w:b/>
          <w:color w:val="000000"/>
          <w:sz w:val="28"/>
          <w:szCs w:val="28"/>
        </w:rPr>
      </w:pPr>
    </w:p>
    <w:p w:rsidR="00D52D44" w:rsidRPr="00377655" w:rsidRDefault="000B4A31" w:rsidP="004E6D20">
      <w:pPr>
        <w:widowControl w:val="0"/>
        <w:suppressAutoHyphens/>
        <w:autoSpaceDE w:val="0"/>
        <w:autoSpaceDN w:val="0"/>
        <w:adjustRightInd w:val="0"/>
        <w:ind w:firstLine="720"/>
        <w:jc w:val="both"/>
        <w:outlineLvl w:val="2"/>
        <w:rPr>
          <w:color w:val="000000"/>
          <w:sz w:val="28"/>
          <w:szCs w:val="28"/>
        </w:rPr>
      </w:pPr>
      <w:r w:rsidRPr="00377655">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E6D20" w:rsidRPr="00377655">
        <w:rPr>
          <w:color w:val="000000"/>
          <w:sz w:val="28"/>
          <w:szCs w:val="28"/>
        </w:rPr>
        <w:t>.</w:t>
      </w:r>
    </w:p>
    <w:p w:rsidR="00D52D44" w:rsidRPr="00377655" w:rsidRDefault="00D52D44" w:rsidP="007D1B09">
      <w:pPr>
        <w:suppressAutoHyphens/>
        <w:ind w:firstLine="709"/>
        <w:jc w:val="both"/>
        <w:rPr>
          <w:color w:val="00000A"/>
          <w:sz w:val="28"/>
          <w:szCs w:val="28"/>
        </w:rPr>
      </w:pPr>
    </w:p>
    <w:p w:rsidR="00EA547F" w:rsidRPr="00377655" w:rsidRDefault="00EA547F" w:rsidP="00EA547F">
      <w:pPr>
        <w:widowControl w:val="0"/>
        <w:autoSpaceDE w:val="0"/>
        <w:autoSpaceDN w:val="0"/>
        <w:adjustRightInd w:val="0"/>
        <w:ind w:firstLine="720"/>
        <w:jc w:val="center"/>
        <w:outlineLvl w:val="2"/>
        <w:rPr>
          <w:b/>
          <w:color w:val="000000"/>
          <w:sz w:val="28"/>
          <w:szCs w:val="28"/>
        </w:rPr>
      </w:pPr>
      <w:r w:rsidRPr="00377655">
        <w:rPr>
          <w:b/>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EA547F" w:rsidRPr="00377655" w:rsidRDefault="00EA547F" w:rsidP="00EA547F">
      <w:pPr>
        <w:widowControl w:val="0"/>
        <w:autoSpaceDE w:val="0"/>
        <w:autoSpaceDN w:val="0"/>
        <w:adjustRightInd w:val="0"/>
        <w:ind w:firstLine="720"/>
        <w:jc w:val="center"/>
        <w:outlineLvl w:val="2"/>
        <w:rPr>
          <w:b/>
          <w:color w:val="000000"/>
          <w:sz w:val="28"/>
          <w:szCs w:val="28"/>
        </w:rPr>
      </w:pPr>
    </w:p>
    <w:p w:rsidR="00EA547F" w:rsidRPr="00377655" w:rsidRDefault="00EA547F" w:rsidP="00EA547F">
      <w:pPr>
        <w:ind w:firstLine="708"/>
        <w:jc w:val="both"/>
        <w:rPr>
          <w:color w:val="000000"/>
          <w:sz w:val="28"/>
          <w:szCs w:val="28"/>
        </w:rPr>
      </w:pPr>
      <w:r w:rsidRPr="00377655">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EA547F" w:rsidRPr="00377655" w:rsidRDefault="00EA547F" w:rsidP="00EA547F">
      <w:pPr>
        <w:widowControl w:val="0"/>
        <w:autoSpaceDE w:val="0"/>
        <w:autoSpaceDN w:val="0"/>
        <w:adjustRightInd w:val="0"/>
        <w:ind w:firstLine="720"/>
        <w:jc w:val="both"/>
        <w:outlineLvl w:val="2"/>
        <w:rPr>
          <w:color w:val="000000"/>
          <w:sz w:val="28"/>
          <w:szCs w:val="28"/>
        </w:rPr>
      </w:pPr>
    </w:p>
    <w:p w:rsidR="00EA547F" w:rsidRPr="00377655" w:rsidRDefault="00EA547F" w:rsidP="00EA547F">
      <w:pPr>
        <w:widowControl w:val="0"/>
        <w:autoSpaceDE w:val="0"/>
        <w:autoSpaceDN w:val="0"/>
        <w:adjustRightInd w:val="0"/>
        <w:ind w:firstLine="720"/>
        <w:jc w:val="center"/>
        <w:outlineLvl w:val="2"/>
        <w:rPr>
          <w:b/>
          <w:sz w:val="28"/>
          <w:szCs w:val="28"/>
        </w:rPr>
      </w:pPr>
      <w:r w:rsidRPr="00377655">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547F" w:rsidRPr="00377655" w:rsidRDefault="00EA547F" w:rsidP="00EA547F">
      <w:pPr>
        <w:autoSpaceDE w:val="0"/>
        <w:autoSpaceDN w:val="0"/>
        <w:adjustRightInd w:val="0"/>
        <w:ind w:firstLine="851"/>
        <w:jc w:val="center"/>
        <w:rPr>
          <w:b/>
          <w:sz w:val="16"/>
          <w:szCs w:val="16"/>
        </w:rPr>
      </w:pPr>
    </w:p>
    <w:p w:rsidR="00EA547F" w:rsidRPr="00377655" w:rsidRDefault="00EA547F" w:rsidP="00EA547F">
      <w:pPr>
        <w:autoSpaceDE w:val="0"/>
        <w:autoSpaceDN w:val="0"/>
        <w:adjustRightInd w:val="0"/>
        <w:ind w:firstLine="709"/>
        <w:jc w:val="both"/>
        <w:rPr>
          <w:sz w:val="28"/>
          <w:szCs w:val="28"/>
        </w:rPr>
      </w:pPr>
      <w:r w:rsidRPr="00377655">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547F" w:rsidRPr="00377655" w:rsidRDefault="00EA547F" w:rsidP="00CE6548">
      <w:pPr>
        <w:widowControl w:val="0"/>
        <w:autoSpaceDE w:val="0"/>
        <w:autoSpaceDN w:val="0"/>
        <w:adjustRightInd w:val="0"/>
        <w:ind w:firstLine="720"/>
        <w:jc w:val="center"/>
        <w:outlineLvl w:val="2"/>
        <w:rPr>
          <w:b/>
          <w:sz w:val="28"/>
          <w:szCs w:val="28"/>
        </w:rPr>
      </w:pP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Подраздел 2.14.</w:t>
      </w:r>
      <w:r w:rsidRPr="00377655">
        <w:t xml:space="preserve"> </w:t>
      </w:r>
      <w:r w:rsidRPr="00377655">
        <w:rPr>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547F" w:rsidRPr="00377655" w:rsidRDefault="00EA547F" w:rsidP="00EA547F">
      <w:pPr>
        <w:widowControl w:val="0"/>
        <w:suppressAutoHyphens/>
        <w:autoSpaceDE w:val="0"/>
        <w:autoSpaceDN w:val="0"/>
        <w:adjustRightInd w:val="0"/>
        <w:ind w:firstLine="720"/>
        <w:jc w:val="center"/>
        <w:outlineLvl w:val="2"/>
        <w:rPr>
          <w:b/>
          <w:color w:val="000000"/>
          <w:sz w:val="16"/>
          <w:szCs w:val="16"/>
        </w:rPr>
      </w:pP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w:t>
      </w:r>
      <w:r w:rsidRPr="00377655">
        <w:rPr>
          <w:color w:val="000000"/>
          <w:sz w:val="28"/>
          <w:szCs w:val="28"/>
        </w:rPr>
        <w:lastRenderedPageBreak/>
        <w:t>ожидания в очереди при получении результата предоставления муниципальной услуги не может превышать 15 минут.</w:t>
      </w:r>
    </w:p>
    <w:p w:rsidR="00EA547F" w:rsidRPr="00377655" w:rsidRDefault="00EA547F" w:rsidP="00EA547F">
      <w:pPr>
        <w:suppressAutoHyphens/>
        <w:autoSpaceDE w:val="0"/>
        <w:autoSpaceDN w:val="0"/>
        <w:adjustRightInd w:val="0"/>
        <w:jc w:val="center"/>
        <w:outlineLvl w:val="1"/>
        <w:rPr>
          <w:b/>
          <w:color w:val="000000"/>
          <w:sz w:val="28"/>
          <w:szCs w:val="28"/>
        </w:rPr>
      </w:pP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Подраздел 2.15. Срок регистрации запроса заявителя о предоставлении муниципальной услуги</w:t>
      </w: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 xml:space="preserve">2.15.3. Срок регистрации заявления о предоставлении муниципальной услуги не может превышать одного дня. </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377655">
        <w:rPr>
          <w:color w:val="000000"/>
          <w:sz w:val="28"/>
          <w:szCs w:val="28"/>
          <w:lang w:val="en-US"/>
        </w:rPr>
        <w:t>III</w:t>
      </w:r>
      <w:r w:rsidRPr="00377655">
        <w:rPr>
          <w:color w:val="000000"/>
          <w:sz w:val="28"/>
          <w:szCs w:val="28"/>
        </w:rPr>
        <w:t xml:space="preserve"> настоящего Регламента.</w:t>
      </w:r>
    </w:p>
    <w:p w:rsidR="00EA547F" w:rsidRPr="00377655" w:rsidRDefault="00EA547F" w:rsidP="00EA547F">
      <w:pPr>
        <w:suppressAutoHyphens/>
        <w:autoSpaceDE w:val="0"/>
        <w:autoSpaceDN w:val="0"/>
        <w:adjustRightInd w:val="0"/>
        <w:jc w:val="center"/>
        <w:outlineLvl w:val="1"/>
        <w:rPr>
          <w:color w:val="000000"/>
          <w:sz w:val="28"/>
          <w:szCs w:val="28"/>
        </w:rPr>
      </w:pPr>
    </w:p>
    <w:p w:rsidR="00EA547F" w:rsidRPr="00377655" w:rsidRDefault="00EA547F" w:rsidP="00EA547F">
      <w:pPr>
        <w:widowControl w:val="0"/>
        <w:suppressAutoHyphens/>
        <w:autoSpaceDE w:val="0"/>
        <w:autoSpaceDN w:val="0"/>
        <w:adjustRightInd w:val="0"/>
        <w:jc w:val="center"/>
        <w:outlineLvl w:val="2"/>
        <w:rPr>
          <w:b/>
          <w:color w:val="000000"/>
          <w:sz w:val="28"/>
          <w:szCs w:val="28"/>
        </w:rPr>
      </w:pPr>
      <w:r w:rsidRPr="00377655">
        <w:rPr>
          <w:b/>
          <w:color w:val="000000"/>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547F" w:rsidRPr="00377655" w:rsidRDefault="00EA547F" w:rsidP="00EA547F">
      <w:pPr>
        <w:widowControl w:val="0"/>
        <w:suppressAutoHyphens/>
        <w:autoSpaceDE w:val="0"/>
        <w:autoSpaceDN w:val="0"/>
        <w:adjustRightInd w:val="0"/>
        <w:jc w:val="center"/>
        <w:outlineLvl w:val="2"/>
        <w:rPr>
          <w:b/>
          <w:color w:val="000000"/>
          <w:sz w:val="28"/>
          <w:szCs w:val="28"/>
        </w:rPr>
      </w:pP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377655">
        <w:rPr>
          <w:color w:val="000000"/>
          <w:sz w:val="28"/>
          <w:szCs w:val="28"/>
        </w:rPr>
        <w:lastRenderedPageBreak/>
        <w:t>законодательством Российской Федерации о социальной защите инвалидов, в том числе обеспечиваются:</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377655">
        <w:rPr>
          <w:color w:val="000000"/>
          <w:sz w:val="28"/>
          <w:szCs w:val="28"/>
          <w:lang w:val="en-US"/>
        </w:rPr>
        <w:t>I</w:t>
      </w:r>
      <w:r w:rsidRPr="00377655">
        <w:rPr>
          <w:color w:val="000000"/>
          <w:sz w:val="28"/>
          <w:szCs w:val="28"/>
        </w:rPr>
        <w:t xml:space="preserve"> Регламента.</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Информационные стенды размещаются на видном, доступном месте.</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комфортное расположение заявителя и должностного лица уполномоченного органа;</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возможность и удобство оформления заявителем письменного обращения;</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телефонную связь;</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возможность копирования документов;</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доступ к нормативным правовым актам, регулирующим предоставление муниципальной услуги;</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наличие письменных принадлежностей и бумаги формата A4.</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547F" w:rsidRPr="00377655" w:rsidRDefault="00EA547F" w:rsidP="00EA547F">
      <w:pPr>
        <w:suppressAutoHyphens/>
        <w:autoSpaceDE w:val="0"/>
        <w:autoSpaceDN w:val="0"/>
        <w:adjustRightInd w:val="0"/>
        <w:ind w:firstLine="709"/>
        <w:jc w:val="both"/>
        <w:rPr>
          <w:color w:val="000000"/>
          <w:sz w:val="28"/>
          <w:szCs w:val="28"/>
        </w:rPr>
      </w:pPr>
      <w:r w:rsidRPr="00377655">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A547F" w:rsidRPr="00377655" w:rsidRDefault="00EA547F" w:rsidP="00EA547F">
      <w:pPr>
        <w:suppressAutoHyphens/>
        <w:autoSpaceDE w:val="0"/>
        <w:autoSpaceDN w:val="0"/>
        <w:adjustRightInd w:val="0"/>
        <w:ind w:firstLine="851"/>
        <w:jc w:val="center"/>
        <w:outlineLvl w:val="1"/>
        <w:rPr>
          <w:b/>
          <w:color w:val="000000"/>
          <w:sz w:val="28"/>
          <w:szCs w:val="28"/>
        </w:rPr>
      </w:pPr>
    </w:p>
    <w:p w:rsidR="00EA547F" w:rsidRPr="00377655" w:rsidRDefault="00EA547F" w:rsidP="00EA547F">
      <w:pPr>
        <w:suppressAutoHyphens/>
        <w:autoSpaceDE w:val="0"/>
        <w:autoSpaceDN w:val="0"/>
        <w:adjustRightInd w:val="0"/>
        <w:jc w:val="center"/>
        <w:outlineLvl w:val="1"/>
        <w:rPr>
          <w:b/>
          <w:color w:val="000000"/>
          <w:sz w:val="28"/>
          <w:szCs w:val="28"/>
        </w:rPr>
      </w:pPr>
      <w:r w:rsidRPr="00377655">
        <w:rPr>
          <w:b/>
          <w:color w:val="000000"/>
          <w:sz w:val="28"/>
          <w:szCs w:val="28"/>
        </w:rPr>
        <w:t xml:space="preserve">Подраздел 2.17. Показатели доступности и качества </w:t>
      </w:r>
    </w:p>
    <w:p w:rsidR="00EA547F" w:rsidRPr="00377655" w:rsidRDefault="00EA547F" w:rsidP="00EA547F">
      <w:pPr>
        <w:suppressAutoHyphens/>
        <w:autoSpaceDE w:val="0"/>
        <w:autoSpaceDN w:val="0"/>
        <w:adjustRightInd w:val="0"/>
        <w:jc w:val="center"/>
        <w:outlineLvl w:val="1"/>
        <w:rPr>
          <w:b/>
          <w:color w:val="000000"/>
          <w:sz w:val="28"/>
          <w:szCs w:val="28"/>
        </w:rPr>
      </w:pPr>
      <w:r w:rsidRPr="00377655">
        <w:rPr>
          <w:b/>
          <w:color w:val="000000"/>
          <w:sz w:val="28"/>
          <w:szCs w:val="28"/>
        </w:rPr>
        <w:t xml:space="preserve">муниципальной услуги                                                                                                                                                                                                                         </w:t>
      </w:r>
    </w:p>
    <w:p w:rsidR="00EA547F" w:rsidRPr="00377655" w:rsidRDefault="00EA547F" w:rsidP="00EA547F">
      <w:pPr>
        <w:suppressAutoHyphens/>
        <w:autoSpaceDE w:val="0"/>
        <w:autoSpaceDN w:val="0"/>
        <w:adjustRightInd w:val="0"/>
        <w:ind w:firstLine="851"/>
        <w:jc w:val="both"/>
        <w:outlineLvl w:val="1"/>
        <w:rPr>
          <w:b/>
          <w:color w:val="000000"/>
          <w:sz w:val="28"/>
          <w:szCs w:val="28"/>
        </w:rPr>
      </w:pP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Основными показателями доступности и качества муниципальной услуги являются:</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получение заявителем полной, актуальной и достоверной информации о ходе предоставления муниципальной услуги;</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 xml:space="preserve">возможность получения муниципальной услуги в многофункциональном центре; </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Единого  портала и Регионального портала;</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установление должностных лиц, ответственных за предоставление муниципальной услуги;</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установление и соблюдение требований к помещениям, в которых предоставляется услуга;</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 xml:space="preserve">при получении результата предоставления муниципальной услуги заявителем непосредственно. </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A547F" w:rsidRPr="00377655" w:rsidRDefault="00EA547F" w:rsidP="00EA547F">
      <w:pPr>
        <w:tabs>
          <w:tab w:val="num" w:pos="0"/>
          <w:tab w:val="left" w:pos="720"/>
          <w:tab w:val="left" w:pos="1260"/>
        </w:tabs>
        <w:suppressAutoHyphens/>
        <w:ind w:firstLine="709"/>
        <w:jc w:val="both"/>
        <w:rPr>
          <w:color w:val="000000"/>
          <w:sz w:val="28"/>
          <w:szCs w:val="28"/>
        </w:rPr>
      </w:pPr>
      <w:r w:rsidRPr="00377655">
        <w:rPr>
          <w:color w:val="000000"/>
          <w:sz w:val="28"/>
          <w:szCs w:val="28"/>
        </w:rPr>
        <w:t>Заявителям обеспечивается возможность оценить доступность и качество муниципальной услуги на Едином портале.</w:t>
      </w:r>
    </w:p>
    <w:p w:rsidR="00EA547F" w:rsidRPr="00377655" w:rsidRDefault="00EA547F" w:rsidP="00EA547F">
      <w:pPr>
        <w:tabs>
          <w:tab w:val="num" w:pos="0"/>
          <w:tab w:val="left" w:pos="720"/>
          <w:tab w:val="left" w:pos="1260"/>
        </w:tabs>
        <w:suppressAutoHyphens/>
        <w:jc w:val="both"/>
        <w:rPr>
          <w:color w:val="000000"/>
          <w:sz w:val="28"/>
          <w:szCs w:val="28"/>
        </w:rPr>
      </w:pP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r w:rsidRPr="00377655">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p>
    <w:p w:rsidR="00EA547F" w:rsidRPr="00377655" w:rsidRDefault="00EA547F" w:rsidP="00EA547F">
      <w:pPr>
        <w:widowControl w:val="0"/>
        <w:suppressAutoHyphens/>
        <w:autoSpaceDE w:val="0"/>
        <w:autoSpaceDN w:val="0"/>
        <w:adjustRightInd w:val="0"/>
        <w:ind w:firstLine="720"/>
        <w:jc w:val="both"/>
        <w:outlineLvl w:val="2"/>
        <w:rPr>
          <w:color w:val="000000"/>
          <w:sz w:val="28"/>
          <w:szCs w:val="28"/>
        </w:rPr>
      </w:pPr>
      <w:r w:rsidRPr="00377655">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547F" w:rsidRPr="00377655" w:rsidRDefault="00EA547F" w:rsidP="00EA547F">
      <w:pPr>
        <w:ind w:firstLine="709"/>
        <w:jc w:val="both"/>
        <w:rPr>
          <w:color w:val="000000"/>
          <w:sz w:val="28"/>
          <w:szCs w:val="28"/>
        </w:rPr>
      </w:pPr>
      <w:r w:rsidRPr="00377655">
        <w:rPr>
          <w:color w:val="000000"/>
          <w:sz w:val="28"/>
          <w:szCs w:val="28"/>
        </w:rPr>
        <w:t>в уполномоченный орган;</w:t>
      </w:r>
    </w:p>
    <w:p w:rsidR="00EA547F" w:rsidRPr="00377655" w:rsidRDefault="00EA547F" w:rsidP="00EA547F">
      <w:pPr>
        <w:ind w:firstLine="709"/>
        <w:jc w:val="both"/>
        <w:rPr>
          <w:color w:val="000000"/>
          <w:sz w:val="28"/>
          <w:szCs w:val="28"/>
        </w:rPr>
      </w:pPr>
      <w:r w:rsidRPr="00377655">
        <w:rPr>
          <w:color w:val="000000"/>
          <w:sz w:val="28"/>
          <w:szCs w:val="28"/>
        </w:rPr>
        <w:t>через МФЦ в уполномоченный орган;</w:t>
      </w:r>
    </w:p>
    <w:p w:rsidR="00EA547F" w:rsidRPr="00377655" w:rsidRDefault="00EA547F" w:rsidP="00EA547F">
      <w:pPr>
        <w:autoSpaceDE w:val="0"/>
        <w:autoSpaceDN w:val="0"/>
        <w:adjustRightInd w:val="0"/>
        <w:ind w:firstLine="709"/>
        <w:jc w:val="both"/>
        <w:rPr>
          <w:color w:val="000000"/>
          <w:sz w:val="28"/>
          <w:szCs w:val="28"/>
        </w:rPr>
      </w:pPr>
      <w:r w:rsidRPr="00377655">
        <w:rPr>
          <w:color w:val="000000"/>
          <w:sz w:val="28"/>
          <w:szCs w:val="28"/>
        </w:rPr>
        <w:t xml:space="preserve">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377655">
        <w:rPr>
          <w:color w:val="000000"/>
          <w:sz w:val="28"/>
          <w:szCs w:val="28"/>
        </w:rPr>
        <w:lastRenderedPageBreak/>
        <w:t>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2.18.2. МФЦ при обращении заявителя (представителя заявителя) за предоставлением муниципальной услуги осуществляют:</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предоставляющую соответствующую муниципальную услугу. </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AA0364">
        <w:rPr>
          <w:color w:val="000000"/>
          <w:sz w:val="28"/>
          <w:szCs w:val="28"/>
        </w:rPr>
        <w:t>Пролетарского</w:t>
      </w:r>
      <w:r w:rsidRPr="00377655">
        <w:rPr>
          <w:color w:val="000000"/>
          <w:sz w:val="28"/>
          <w:szCs w:val="28"/>
        </w:rPr>
        <w:t xml:space="preserve"> сельского поселения Кореновского района.</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A0364">
        <w:rPr>
          <w:color w:val="000000"/>
          <w:sz w:val="28"/>
          <w:szCs w:val="28"/>
        </w:rPr>
        <w:t>Пролетарского</w:t>
      </w:r>
      <w:r w:rsidRPr="00377655">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lastRenderedPageBreak/>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w:t>
      </w:r>
      <w:r w:rsidRPr="00377655">
        <w:rPr>
          <w:color w:val="000000"/>
          <w:sz w:val="28"/>
          <w:szCs w:val="28"/>
        </w:rPr>
        <w:lastRenderedPageBreak/>
        <w:t>засвидетельствовано усиленной квалифицированной электронной подписью нотариуса.</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EA547F" w:rsidRPr="00377655" w:rsidRDefault="00EA547F" w:rsidP="00EA547F">
      <w:pPr>
        <w:suppressAutoHyphens/>
        <w:autoSpaceDE w:val="0"/>
        <w:autoSpaceDN w:val="0"/>
        <w:adjustRightInd w:val="0"/>
        <w:ind w:firstLine="709"/>
        <w:jc w:val="both"/>
        <w:outlineLvl w:val="1"/>
        <w:rPr>
          <w:color w:val="000000"/>
          <w:sz w:val="28"/>
          <w:szCs w:val="28"/>
        </w:rPr>
      </w:pPr>
      <w:r w:rsidRPr="00377655">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A547F" w:rsidRPr="00377655" w:rsidRDefault="00EA547F" w:rsidP="00EA547F">
      <w:pPr>
        <w:suppressAutoHyphens/>
        <w:autoSpaceDE w:val="0"/>
        <w:autoSpaceDN w:val="0"/>
        <w:adjustRightInd w:val="0"/>
        <w:jc w:val="center"/>
        <w:outlineLvl w:val="1"/>
        <w:rPr>
          <w:color w:val="000000"/>
          <w:sz w:val="28"/>
          <w:szCs w:val="28"/>
        </w:rPr>
      </w:pPr>
    </w:p>
    <w:p w:rsidR="00EA547F" w:rsidRPr="00377655" w:rsidRDefault="00EA547F" w:rsidP="00EA547F">
      <w:pPr>
        <w:widowControl w:val="0"/>
        <w:suppressAutoHyphens/>
        <w:autoSpaceDE w:val="0"/>
        <w:autoSpaceDN w:val="0"/>
        <w:adjustRightInd w:val="0"/>
        <w:ind w:firstLine="720"/>
        <w:jc w:val="center"/>
        <w:outlineLvl w:val="1"/>
        <w:rPr>
          <w:b/>
          <w:color w:val="000000"/>
          <w:sz w:val="28"/>
          <w:szCs w:val="28"/>
        </w:rPr>
      </w:pPr>
      <w:r w:rsidRPr="00377655">
        <w:rPr>
          <w:b/>
          <w:color w:val="000000"/>
          <w:sz w:val="28"/>
          <w:szCs w:val="28"/>
        </w:rPr>
        <w:t xml:space="preserve">Раздел III. </w:t>
      </w:r>
      <w:bookmarkStart w:id="4" w:name="Par343"/>
      <w:bookmarkEnd w:id="4"/>
      <w:r w:rsidRPr="00377655">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547F" w:rsidRPr="00377655" w:rsidRDefault="00EA547F" w:rsidP="00EA547F">
      <w:pPr>
        <w:widowControl w:val="0"/>
        <w:suppressAutoHyphens/>
        <w:autoSpaceDE w:val="0"/>
        <w:autoSpaceDN w:val="0"/>
        <w:adjustRightInd w:val="0"/>
        <w:ind w:firstLine="720"/>
        <w:jc w:val="center"/>
        <w:outlineLvl w:val="1"/>
        <w:rPr>
          <w:color w:val="000000"/>
          <w:sz w:val="28"/>
          <w:szCs w:val="28"/>
        </w:rPr>
      </w:pPr>
    </w:p>
    <w:p w:rsidR="00EA547F" w:rsidRPr="00377655" w:rsidRDefault="00EA547F" w:rsidP="00EA547F">
      <w:pPr>
        <w:suppressAutoHyphens/>
        <w:autoSpaceDE w:val="0"/>
        <w:autoSpaceDN w:val="0"/>
        <w:adjustRightInd w:val="0"/>
        <w:jc w:val="center"/>
        <w:outlineLvl w:val="1"/>
        <w:rPr>
          <w:b/>
          <w:color w:val="000000"/>
          <w:sz w:val="28"/>
          <w:szCs w:val="28"/>
        </w:rPr>
      </w:pPr>
      <w:r w:rsidRPr="00377655">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EA547F" w:rsidRPr="00377655" w:rsidRDefault="00EA547F" w:rsidP="00EA547F">
      <w:pPr>
        <w:suppressAutoHyphens/>
        <w:autoSpaceDE w:val="0"/>
        <w:autoSpaceDN w:val="0"/>
        <w:adjustRightInd w:val="0"/>
        <w:ind w:firstLine="851"/>
        <w:jc w:val="both"/>
        <w:outlineLvl w:val="1"/>
        <w:rPr>
          <w:color w:val="000000"/>
        </w:rPr>
      </w:pPr>
    </w:p>
    <w:p w:rsidR="00305D66" w:rsidRPr="00377655" w:rsidRDefault="00305D66" w:rsidP="00A75C60">
      <w:pPr>
        <w:autoSpaceDE w:val="0"/>
        <w:spacing w:line="310" w:lineRule="exact"/>
        <w:ind w:firstLine="720"/>
        <w:jc w:val="center"/>
        <w:rPr>
          <w:sz w:val="28"/>
          <w:szCs w:val="28"/>
          <w:lang w:eastAsia="zh-CN"/>
        </w:rPr>
      </w:pPr>
    </w:p>
    <w:p w:rsidR="00EA547F" w:rsidRPr="00377655" w:rsidRDefault="00EA547F" w:rsidP="00EA547F">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377655">
        <w:rPr>
          <w:rFonts w:eastAsia="DejaVu Sans"/>
          <w:kern w:val="3"/>
          <w:sz w:val="28"/>
          <w:szCs w:val="28"/>
          <w:shd w:val="clear" w:color="auto" w:fill="FFFFFF"/>
          <w:lang w:eastAsia="zh-CN" w:bidi="hi-IN"/>
        </w:rPr>
        <w:t xml:space="preserve">3.1.1. </w:t>
      </w:r>
      <w:r w:rsidRPr="00377655">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II Регламента, в уполномоченный орган, </w:t>
      </w:r>
      <w:r w:rsidRPr="00377655">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377655">
        <w:rPr>
          <w:rFonts w:eastAsia="DejaVu Sans"/>
          <w:color w:val="000000"/>
          <w:kern w:val="3"/>
          <w:sz w:val="28"/>
          <w:szCs w:val="28"/>
          <w:shd w:val="clear" w:color="auto" w:fill="FFFF66"/>
          <w:lang w:bidi="hi-IN"/>
        </w:rPr>
        <w:t>Единого и Регионального порталов</w:t>
      </w:r>
      <w:r w:rsidRPr="00377655">
        <w:rPr>
          <w:rFonts w:eastAsia="DejaVu Sans"/>
          <w:color w:val="000000"/>
          <w:kern w:val="3"/>
          <w:sz w:val="28"/>
          <w:szCs w:val="28"/>
          <w:shd w:val="clear" w:color="auto" w:fill="FFFFFF"/>
          <w:lang w:eastAsia="zh-CN" w:bidi="hi-IN"/>
        </w:rPr>
        <w:t xml:space="preserve"> осуществляются </w:t>
      </w:r>
      <w:r w:rsidRPr="00377655">
        <w:rPr>
          <w:rFonts w:eastAsia="DejaVu Sans"/>
          <w:kern w:val="3"/>
          <w:sz w:val="28"/>
          <w:szCs w:val="28"/>
          <w:shd w:val="clear" w:color="auto" w:fill="FFFFFF"/>
          <w:lang w:eastAsia="zh-CN" w:bidi="hi-IN"/>
        </w:rPr>
        <w:t>следующие административные процедуры:</w:t>
      </w:r>
    </w:p>
    <w:p w:rsidR="00EA547F" w:rsidRPr="00377655" w:rsidRDefault="00EA547F" w:rsidP="00EA547F">
      <w:pPr>
        <w:widowControl w:val="0"/>
        <w:suppressAutoHyphens/>
        <w:autoSpaceDN w:val="0"/>
        <w:ind w:firstLine="709"/>
        <w:jc w:val="both"/>
        <w:textAlignment w:val="baseline"/>
        <w:rPr>
          <w:rFonts w:eastAsia="DejaVu Sans"/>
          <w:kern w:val="3"/>
          <w:sz w:val="28"/>
          <w:szCs w:val="28"/>
          <w:lang w:eastAsia="zh-CN" w:bidi="hi-IN"/>
        </w:rPr>
      </w:pPr>
      <w:r w:rsidRPr="00377655">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377655">
        <w:rPr>
          <w:rFonts w:eastAsia="DejaVu Sans"/>
          <w:kern w:val="3"/>
          <w:sz w:val="28"/>
          <w:szCs w:val="28"/>
          <w:lang w:val="en-US" w:eastAsia="zh-CN" w:bidi="hi-IN"/>
        </w:rPr>
        <w:t>II</w:t>
      </w:r>
      <w:r w:rsidRPr="00377655">
        <w:rPr>
          <w:rFonts w:eastAsia="DejaVu Sans"/>
          <w:kern w:val="3"/>
          <w:sz w:val="28"/>
          <w:szCs w:val="28"/>
          <w:lang w:eastAsia="zh-CN" w:bidi="hi-IN"/>
        </w:rPr>
        <w:t xml:space="preserve"> Регламента, а также документов, указанных в подразделе 2.7 раздела II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EA547F" w:rsidRPr="00377655" w:rsidRDefault="00EA547F" w:rsidP="00EA547F">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377655">
        <w:rPr>
          <w:rFonts w:eastAsia="DejaVu Sans"/>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w:t>
      </w:r>
      <w:r w:rsidRPr="00377655">
        <w:rPr>
          <w:rFonts w:eastAsia="DejaVu Sans"/>
          <w:kern w:val="3"/>
          <w:sz w:val="28"/>
          <w:szCs w:val="28"/>
          <w:shd w:val="clear" w:color="auto" w:fill="FFFFFF"/>
          <w:lang w:eastAsia="zh-CN" w:bidi="hi-IN"/>
        </w:rPr>
        <w:lastRenderedPageBreak/>
        <w:t xml:space="preserve">подписью);   </w:t>
      </w:r>
    </w:p>
    <w:p w:rsidR="00EA547F" w:rsidRPr="00377655" w:rsidRDefault="00EA547F" w:rsidP="00EA547F">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377655">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377655">
        <w:rPr>
          <w:rFonts w:eastAsia="DejaVu Sans"/>
          <w:kern w:val="3"/>
          <w:sz w:val="28"/>
          <w:szCs w:val="28"/>
          <w:lang w:eastAsia="zh-CN" w:bidi="hi-IN"/>
        </w:rPr>
        <w:t>для установления права на получение муниципальной услуги</w:t>
      </w:r>
      <w:r w:rsidRPr="00377655">
        <w:rPr>
          <w:rFonts w:eastAsia="DejaVu Sans"/>
          <w:kern w:val="3"/>
          <w:sz w:val="28"/>
          <w:szCs w:val="28"/>
          <w:shd w:val="clear" w:color="auto" w:fill="FFFFFF"/>
          <w:lang w:eastAsia="zh-CN" w:bidi="hi-IN"/>
        </w:rPr>
        <w:t xml:space="preserve">; </w:t>
      </w:r>
    </w:p>
    <w:p w:rsidR="00EA547F" w:rsidRPr="00377655" w:rsidRDefault="00EA547F" w:rsidP="00EA547F">
      <w:pPr>
        <w:widowControl w:val="0"/>
        <w:suppressAutoHyphens/>
        <w:autoSpaceDN w:val="0"/>
        <w:jc w:val="both"/>
        <w:textAlignment w:val="baseline"/>
        <w:rPr>
          <w:rFonts w:eastAsia="DejaVu Sans"/>
          <w:kern w:val="3"/>
          <w:sz w:val="28"/>
          <w:szCs w:val="28"/>
          <w:shd w:val="clear" w:color="auto" w:fill="FFFFFF"/>
          <w:lang w:eastAsia="zh-CN" w:bidi="hi-IN"/>
        </w:rPr>
      </w:pPr>
      <w:r w:rsidRPr="00377655">
        <w:rPr>
          <w:rFonts w:eastAsia="DejaVu Sans"/>
          <w:kern w:val="3"/>
          <w:sz w:val="28"/>
          <w:szCs w:val="28"/>
          <w:shd w:val="clear" w:color="auto" w:fill="FFFFFF"/>
          <w:lang w:eastAsia="zh-CN" w:bidi="hi-IN"/>
        </w:rPr>
        <w:tab/>
        <w:t>формирование и направление</w:t>
      </w:r>
      <w:r w:rsidRPr="00377655">
        <w:rPr>
          <w:rFonts w:eastAsia="DejaVu Sans"/>
          <w:kern w:val="3"/>
          <w:sz w:val="28"/>
          <w:szCs w:val="28"/>
          <w:lang w:eastAsia="zh-CN" w:bidi="hi-IN"/>
        </w:rPr>
        <w:t xml:space="preserve"> межведомственных</w:t>
      </w:r>
      <w:r w:rsidRPr="00377655">
        <w:rPr>
          <w:rFonts w:eastAsia="DejaVu Sans"/>
          <w:kern w:val="3"/>
          <w:sz w:val="28"/>
          <w:szCs w:val="28"/>
          <w:shd w:val="clear" w:color="auto" w:fill="FFFFFF"/>
          <w:lang w:eastAsia="zh-CN" w:bidi="hi-IN"/>
        </w:rPr>
        <w:t xml:space="preserve"> запросов в органы (организации), участвующие в предоставлении муниципальной услуги;  </w:t>
      </w:r>
      <w:r w:rsidRPr="00377655">
        <w:rPr>
          <w:rFonts w:eastAsia="DejaVu Sans"/>
          <w:kern w:val="3"/>
          <w:sz w:val="28"/>
          <w:szCs w:val="28"/>
          <w:shd w:val="clear" w:color="auto" w:fill="FFFFFF"/>
          <w:lang w:eastAsia="zh-CN" w:bidi="hi-IN"/>
        </w:rPr>
        <w:tab/>
        <w:t xml:space="preserve">                 </w:t>
      </w:r>
    </w:p>
    <w:p w:rsidR="00EA547F" w:rsidRPr="00377655" w:rsidRDefault="00EA547F" w:rsidP="00EA547F">
      <w:pPr>
        <w:widowControl w:val="0"/>
        <w:suppressAutoHyphens/>
        <w:autoSpaceDN w:val="0"/>
        <w:adjustRightInd w:val="0"/>
        <w:ind w:firstLine="709"/>
        <w:jc w:val="both"/>
        <w:textAlignment w:val="baseline"/>
        <w:rPr>
          <w:rFonts w:eastAsia="DejaVu Sans"/>
          <w:kern w:val="3"/>
          <w:sz w:val="28"/>
          <w:szCs w:val="28"/>
          <w:lang w:eastAsia="zh-CN" w:bidi="hi-IN"/>
        </w:rPr>
      </w:pPr>
      <w:r w:rsidRPr="00377655">
        <w:rPr>
          <w:rFonts w:eastAsia="DejaVu Sans"/>
          <w:kern w:val="3"/>
          <w:sz w:val="28"/>
          <w:szCs w:val="28"/>
          <w:shd w:val="clear" w:color="auto" w:fill="FFFFFF"/>
          <w:lang w:eastAsia="zh-CN" w:bidi="hi-IN"/>
        </w:rPr>
        <w:t xml:space="preserve">принятие решения о </w:t>
      </w:r>
      <w:r w:rsidRPr="00377655">
        <w:rPr>
          <w:rFonts w:eastAsia="DejaVu Sans"/>
          <w:kern w:val="3"/>
          <w:sz w:val="28"/>
          <w:szCs w:val="28"/>
          <w:lang w:eastAsia="zh-CN" w:bidi="hi-IN"/>
        </w:rPr>
        <w:t>предоставлении либо об отказе в предоставлении муниципальной услуги;</w:t>
      </w:r>
    </w:p>
    <w:p w:rsidR="00EA547F" w:rsidRPr="00377655" w:rsidRDefault="00EA547F" w:rsidP="00EA547F">
      <w:pPr>
        <w:widowControl w:val="0"/>
        <w:autoSpaceDN w:val="0"/>
        <w:ind w:firstLine="709"/>
        <w:jc w:val="both"/>
        <w:textAlignment w:val="baseline"/>
        <w:rPr>
          <w:rFonts w:eastAsia="DejaVu Sans"/>
          <w:kern w:val="3"/>
          <w:sz w:val="28"/>
          <w:szCs w:val="28"/>
          <w:lang w:eastAsia="zh-CN" w:bidi="hi-IN"/>
        </w:rPr>
      </w:pPr>
      <w:r w:rsidRPr="00377655">
        <w:rPr>
          <w:rFonts w:eastAsia="DejaVu Sans"/>
          <w:kern w:val="3"/>
          <w:sz w:val="28"/>
          <w:szCs w:val="28"/>
          <w:lang w:bidi="hi-IN"/>
        </w:rPr>
        <w:t>формирование результата предоставления муниципальной услуги;</w:t>
      </w:r>
    </w:p>
    <w:p w:rsidR="00EA547F" w:rsidRPr="00377655" w:rsidRDefault="00EA547F" w:rsidP="00EA547F">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377655">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377655">
        <w:rPr>
          <w:rFonts w:eastAsia="DejaVu Sans"/>
          <w:kern w:val="3"/>
          <w:sz w:val="28"/>
          <w:szCs w:val="28"/>
          <w:shd w:val="clear" w:color="auto" w:fill="FFFFFF"/>
          <w:lang w:eastAsia="zh-CN" w:bidi="hi-IN"/>
        </w:rPr>
        <w:t>ия муниципальной услуги.</w:t>
      </w:r>
    </w:p>
    <w:p w:rsidR="00EA547F" w:rsidRPr="00377655" w:rsidRDefault="00EA547F" w:rsidP="00EA547F">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377655">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A547F" w:rsidRPr="00377655" w:rsidRDefault="00EA547F" w:rsidP="00EA547F">
      <w:pPr>
        <w:ind w:firstLine="709"/>
        <w:jc w:val="both"/>
        <w:rPr>
          <w:color w:val="000000"/>
          <w:sz w:val="28"/>
          <w:szCs w:val="28"/>
        </w:rPr>
      </w:pPr>
      <w:r w:rsidRPr="00377655">
        <w:rPr>
          <w:color w:val="000000"/>
          <w:sz w:val="28"/>
          <w:szCs w:val="28"/>
        </w:rPr>
        <w:t xml:space="preserve">3.1.2. Основанием для начала административной процедуры является поступление в администрацию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а также документами, указанными в подразделе 2.7 Регламента, представленными заявителем по его инициативе самостоятельно.</w:t>
      </w:r>
    </w:p>
    <w:p w:rsidR="00EA547F" w:rsidRPr="00377655" w:rsidRDefault="00EA547F" w:rsidP="00EA547F">
      <w:pPr>
        <w:ind w:firstLine="709"/>
        <w:jc w:val="both"/>
        <w:rPr>
          <w:color w:val="000000"/>
          <w:sz w:val="28"/>
          <w:szCs w:val="28"/>
        </w:rPr>
      </w:pPr>
      <w:r w:rsidRPr="00377655">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EA547F" w:rsidRPr="00377655" w:rsidRDefault="00EA547F" w:rsidP="00EA547F">
      <w:pPr>
        <w:ind w:firstLine="709"/>
        <w:jc w:val="both"/>
        <w:rPr>
          <w:color w:val="000000"/>
          <w:sz w:val="28"/>
          <w:szCs w:val="28"/>
        </w:rPr>
      </w:pPr>
      <w:r w:rsidRPr="00377655">
        <w:rPr>
          <w:color w:val="000000"/>
          <w:sz w:val="28"/>
          <w:szCs w:val="28"/>
        </w:rPr>
        <w:t xml:space="preserve">прием заявления по соответствующей форме. </w:t>
      </w:r>
    </w:p>
    <w:p w:rsidR="00EA547F" w:rsidRPr="00377655" w:rsidRDefault="00EA547F" w:rsidP="00EA547F">
      <w:pPr>
        <w:ind w:firstLine="709"/>
        <w:jc w:val="both"/>
        <w:rPr>
          <w:color w:val="000000"/>
          <w:sz w:val="28"/>
          <w:szCs w:val="28"/>
        </w:rPr>
      </w:pPr>
      <w:r w:rsidRPr="00377655">
        <w:rPr>
          <w:color w:val="000000"/>
          <w:sz w:val="28"/>
          <w:szCs w:val="28"/>
        </w:rPr>
        <w:t>регистрацию заявления и прилагаемых документов в системе электронного документооборота в день их поступления;</w:t>
      </w:r>
      <w:r w:rsidRPr="00377655">
        <w:rPr>
          <w:color w:val="000000"/>
          <w:sz w:val="28"/>
          <w:szCs w:val="28"/>
        </w:rPr>
        <w:tab/>
      </w:r>
    </w:p>
    <w:p w:rsidR="00EA547F" w:rsidRPr="00377655" w:rsidRDefault="00EA547F" w:rsidP="00EA547F">
      <w:pPr>
        <w:ind w:firstLine="709"/>
        <w:jc w:val="both"/>
        <w:rPr>
          <w:color w:val="000000"/>
          <w:sz w:val="28"/>
          <w:szCs w:val="28"/>
        </w:rPr>
      </w:pPr>
      <w:r w:rsidRPr="00377655">
        <w:rPr>
          <w:color w:val="000000"/>
          <w:sz w:val="28"/>
          <w:szCs w:val="28"/>
        </w:rPr>
        <w:t>перевод в электронную форму и снятие копий документов, представленных заявителем;</w:t>
      </w:r>
    </w:p>
    <w:p w:rsidR="00EA547F" w:rsidRPr="00377655" w:rsidRDefault="00EA547F" w:rsidP="00EA547F">
      <w:pPr>
        <w:ind w:firstLine="709"/>
        <w:jc w:val="both"/>
        <w:rPr>
          <w:color w:val="000000"/>
          <w:sz w:val="28"/>
          <w:szCs w:val="28"/>
        </w:rPr>
      </w:pPr>
      <w:r w:rsidRPr="00377655">
        <w:rPr>
          <w:color w:val="000000"/>
          <w:sz w:val="28"/>
          <w:szCs w:val="28"/>
        </w:rPr>
        <w:t xml:space="preserve">направление главе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(далее – глава). </w:t>
      </w:r>
    </w:p>
    <w:p w:rsidR="00EA547F" w:rsidRPr="00377655" w:rsidRDefault="00EA547F" w:rsidP="00EA547F">
      <w:pPr>
        <w:ind w:firstLine="709"/>
        <w:jc w:val="both"/>
        <w:rPr>
          <w:color w:val="000000"/>
          <w:sz w:val="28"/>
          <w:szCs w:val="28"/>
        </w:rPr>
      </w:pPr>
      <w:r w:rsidRPr="00377655">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EA547F" w:rsidRPr="00377655" w:rsidRDefault="00EA547F" w:rsidP="00EA547F">
      <w:pPr>
        <w:ind w:firstLine="709"/>
        <w:jc w:val="both"/>
        <w:rPr>
          <w:color w:val="000000"/>
          <w:sz w:val="28"/>
          <w:szCs w:val="28"/>
        </w:rPr>
      </w:pPr>
      <w:r w:rsidRPr="00377655">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EA547F" w:rsidRPr="00377655" w:rsidRDefault="00EA547F" w:rsidP="00EA547F">
      <w:pPr>
        <w:ind w:firstLine="709"/>
        <w:jc w:val="both"/>
        <w:rPr>
          <w:color w:val="000000"/>
          <w:sz w:val="28"/>
          <w:szCs w:val="28"/>
        </w:rPr>
      </w:pPr>
      <w:r w:rsidRPr="00377655">
        <w:rPr>
          <w:color w:val="000000"/>
          <w:sz w:val="28"/>
          <w:szCs w:val="28"/>
        </w:rPr>
        <w:t>Срок выполнения административной процедуры не превышает 1 рабочий дней со дня регистрации заявления.</w:t>
      </w:r>
    </w:p>
    <w:p w:rsidR="00EA547F" w:rsidRPr="00377655" w:rsidRDefault="00EA547F" w:rsidP="00EA547F">
      <w:pPr>
        <w:ind w:firstLine="709"/>
        <w:jc w:val="both"/>
        <w:rPr>
          <w:color w:val="000000"/>
          <w:sz w:val="28"/>
          <w:szCs w:val="28"/>
        </w:rPr>
      </w:pPr>
      <w:r w:rsidRPr="00377655">
        <w:rPr>
          <w:color w:val="000000"/>
          <w:sz w:val="28"/>
          <w:szCs w:val="28"/>
        </w:rPr>
        <w:t>3.1.3. Должностное лицо уполномоченного органа, ответственное за предоставление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 xml:space="preserve">1) проверяет полноту документов, предоставленных заявителем, в соответствии с подразделом 2.6 раздела </w:t>
      </w:r>
      <w:r w:rsidRPr="00377655">
        <w:rPr>
          <w:color w:val="000000"/>
          <w:sz w:val="28"/>
          <w:szCs w:val="28"/>
          <w:lang w:val="en-US"/>
        </w:rPr>
        <w:t>II</w:t>
      </w:r>
      <w:r w:rsidRPr="00377655">
        <w:rPr>
          <w:color w:val="000000"/>
          <w:sz w:val="28"/>
          <w:szCs w:val="28"/>
        </w:rPr>
        <w:t xml:space="preserve"> настоящего Регламента;</w:t>
      </w:r>
    </w:p>
    <w:p w:rsidR="00EA547F" w:rsidRPr="00377655" w:rsidRDefault="00EA547F" w:rsidP="00EA547F">
      <w:pPr>
        <w:ind w:firstLine="709"/>
        <w:jc w:val="both"/>
        <w:rPr>
          <w:color w:val="000000"/>
          <w:sz w:val="28"/>
          <w:szCs w:val="28"/>
        </w:rPr>
      </w:pPr>
      <w:r w:rsidRPr="00377655">
        <w:rPr>
          <w:color w:val="000000"/>
          <w:sz w:val="28"/>
          <w:szCs w:val="28"/>
        </w:rPr>
        <w:t xml:space="preserve">2) выявляет отсутствие документов, которые в соответствии с подразделом 2.7 раздела </w:t>
      </w:r>
      <w:r w:rsidRPr="00377655">
        <w:rPr>
          <w:color w:val="000000"/>
          <w:sz w:val="28"/>
          <w:szCs w:val="28"/>
          <w:lang w:val="en-US"/>
        </w:rPr>
        <w:t>II</w:t>
      </w:r>
      <w:r w:rsidRPr="00377655">
        <w:rPr>
          <w:color w:val="000000"/>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EA547F" w:rsidRPr="00377655" w:rsidRDefault="00EA547F" w:rsidP="00EA547F">
      <w:pPr>
        <w:ind w:firstLine="709"/>
        <w:jc w:val="both"/>
        <w:rPr>
          <w:color w:val="000000"/>
          <w:sz w:val="28"/>
          <w:szCs w:val="28"/>
        </w:rPr>
      </w:pPr>
      <w:r w:rsidRPr="00377655">
        <w:rPr>
          <w:color w:val="000000"/>
          <w:sz w:val="28"/>
          <w:szCs w:val="28"/>
        </w:rPr>
        <w:lastRenderedPageBreak/>
        <w:t>3) выявляет основания, указанные в подразделе 2.10. раздела II настоящего Регламента.</w:t>
      </w:r>
    </w:p>
    <w:p w:rsidR="00EA547F" w:rsidRPr="00377655" w:rsidRDefault="00EA547F" w:rsidP="00EA547F">
      <w:pPr>
        <w:ind w:firstLine="709"/>
        <w:jc w:val="both"/>
        <w:rPr>
          <w:color w:val="000000"/>
          <w:sz w:val="28"/>
          <w:szCs w:val="28"/>
        </w:rPr>
      </w:pPr>
      <w:r w:rsidRPr="00377655">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проекта постановления </w:t>
      </w:r>
      <w:r w:rsidR="001A1039" w:rsidRPr="00377655">
        <w:rPr>
          <w:color w:val="000000"/>
          <w:sz w:val="28"/>
          <w:szCs w:val="28"/>
        </w:rPr>
        <w:t xml:space="preserve">администрации </w:t>
      </w:r>
      <w:r w:rsidR="00AA0364">
        <w:rPr>
          <w:color w:val="000000"/>
          <w:sz w:val="28"/>
          <w:szCs w:val="28"/>
        </w:rPr>
        <w:t>Пролетарского</w:t>
      </w:r>
      <w:r w:rsidR="001A1039" w:rsidRPr="00377655">
        <w:rPr>
          <w:color w:val="000000"/>
          <w:sz w:val="28"/>
          <w:szCs w:val="28"/>
        </w:rPr>
        <w:t xml:space="preserve"> сельского поселения Кореновского района о предоставлении объекта муниципальной собственности в аренду или безвозмездное пользование, проекта договора аренды или безвозмездного пользования объекта муниципальной собственности, </w:t>
      </w:r>
      <w:r w:rsidRPr="00377655">
        <w:rPr>
          <w:color w:val="000000"/>
          <w:sz w:val="28"/>
          <w:szCs w:val="28"/>
        </w:rPr>
        <w:t xml:space="preserve"> либо проекта письменного мотивированного отказа в предоставлении муниципальной услуги заявителю. </w:t>
      </w:r>
    </w:p>
    <w:p w:rsidR="00EA547F" w:rsidRPr="00377655" w:rsidRDefault="00EA547F" w:rsidP="00EA547F">
      <w:pPr>
        <w:ind w:firstLine="709"/>
        <w:jc w:val="both"/>
        <w:rPr>
          <w:color w:val="000000"/>
          <w:sz w:val="28"/>
          <w:szCs w:val="28"/>
        </w:rPr>
      </w:pPr>
      <w:r w:rsidRPr="00377655">
        <w:rPr>
          <w:color w:val="000000"/>
          <w:sz w:val="28"/>
          <w:szCs w:val="28"/>
        </w:rPr>
        <w:t xml:space="preserve">В случае если заявление не соответствует подразделу 2.6 раздела </w:t>
      </w:r>
      <w:r w:rsidRPr="00377655">
        <w:rPr>
          <w:color w:val="000000"/>
          <w:sz w:val="28"/>
          <w:szCs w:val="28"/>
          <w:lang w:val="en-US"/>
        </w:rPr>
        <w:t>II</w:t>
      </w:r>
      <w:r w:rsidRPr="00377655">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EA547F" w:rsidRPr="00377655" w:rsidRDefault="00EA547F" w:rsidP="00EA547F">
      <w:pPr>
        <w:ind w:firstLine="709"/>
        <w:jc w:val="both"/>
        <w:rPr>
          <w:color w:val="000000"/>
          <w:sz w:val="28"/>
          <w:szCs w:val="28"/>
        </w:rPr>
      </w:pPr>
      <w:r w:rsidRPr="00377655">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Срок выполнения административной процедуры не превышает 2 рабочих дней со дня регистрации заявления.</w:t>
      </w:r>
    </w:p>
    <w:p w:rsidR="00EA547F" w:rsidRPr="00377655" w:rsidRDefault="00EA547F" w:rsidP="00EA547F">
      <w:pPr>
        <w:ind w:firstLine="709"/>
        <w:jc w:val="both"/>
        <w:rPr>
          <w:color w:val="000000"/>
          <w:sz w:val="28"/>
          <w:szCs w:val="28"/>
        </w:rPr>
      </w:pPr>
      <w:r w:rsidRPr="00377655">
        <w:rPr>
          <w:color w:val="000000"/>
          <w:sz w:val="28"/>
          <w:szCs w:val="28"/>
        </w:rPr>
        <w:t>3.1.4 В случае если заявителем по собственной инициативе не представлены документы, указанные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EA547F" w:rsidRPr="00377655" w:rsidRDefault="00EA547F" w:rsidP="00EA547F">
      <w:pPr>
        <w:ind w:firstLine="709"/>
        <w:jc w:val="both"/>
        <w:rPr>
          <w:color w:val="000000"/>
          <w:sz w:val="28"/>
          <w:szCs w:val="28"/>
        </w:rPr>
      </w:pPr>
      <w:r w:rsidRPr="00377655">
        <w:rPr>
          <w:color w:val="000000"/>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EA547F" w:rsidRPr="00377655" w:rsidRDefault="00EA547F" w:rsidP="00EA547F">
      <w:pPr>
        <w:ind w:firstLine="709"/>
        <w:jc w:val="both"/>
        <w:rPr>
          <w:color w:val="000000"/>
          <w:sz w:val="28"/>
          <w:szCs w:val="28"/>
        </w:rPr>
      </w:pPr>
      <w:r w:rsidRPr="00377655">
        <w:rPr>
          <w:color w:val="000000"/>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EA547F" w:rsidRPr="00377655" w:rsidRDefault="00EA547F" w:rsidP="00EA547F">
      <w:pPr>
        <w:ind w:firstLine="709"/>
        <w:jc w:val="both"/>
        <w:rPr>
          <w:color w:val="000000"/>
          <w:sz w:val="28"/>
          <w:szCs w:val="28"/>
        </w:rPr>
      </w:pPr>
      <w:r w:rsidRPr="00377655">
        <w:rPr>
          <w:color w:val="000000"/>
          <w:sz w:val="28"/>
          <w:szCs w:val="28"/>
        </w:rPr>
        <w:lastRenderedPageBreak/>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EA547F" w:rsidRPr="00377655" w:rsidRDefault="00EA547F" w:rsidP="00EA547F">
      <w:pPr>
        <w:ind w:firstLine="709"/>
        <w:jc w:val="both"/>
        <w:rPr>
          <w:color w:val="000000"/>
          <w:sz w:val="28"/>
          <w:szCs w:val="28"/>
        </w:rPr>
      </w:pPr>
      <w:r w:rsidRPr="00377655">
        <w:rPr>
          <w:color w:val="000000"/>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и приобщает ответы на межведомственные запросы к заявлению.</w:t>
      </w:r>
    </w:p>
    <w:p w:rsidR="00EA547F" w:rsidRPr="00377655" w:rsidRDefault="00EA547F" w:rsidP="00EA547F">
      <w:pPr>
        <w:ind w:firstLine="709"/>
        <w:jc w:val="both"/>
        <w:rPr>
          <w:color w:val="000000"/>
          <w:sz w:val="28"/>
          <w:szCs w:val="28"/>
        </w:rPr>
      </w:pPr>
      <w:r w:rsidRPr="00377655">
        <w:rPr>
          <w:color w:val="000000"/>
          <w:sz w:val="28"/>
          <w:szCs w:val="28"/>
        </w:rPr>
        <w:t xml:space="preserve">Срок исполнения административной процедуры по формированию и направлению межведомственных запросов не превышает один рабочий день.                 </w:t>
      </w:r>
    </w:p>
    <w:p w:rsidR="00EA547F" w:rsidRPr="00377655" w:rsidRDefault="00EA547F" w:rsidP="00EA547F">
      <w:pPr>
        <w:ind w:firstLine="709"/>
        <w:jc w:val="both"/>
        <w:rPr>
          <w:color w:val="000000"/>
          <w:sz w:val="28"/>
          <w:szCs w:val="28"/>
        </w:rPr>
      </w:pPr>
      <w:r w:rsidRPr="00377655">
        <w:rPr>
          <w:color w:val="000000"/>
          <w:sz w:val="28"/>
          <w:szCs w:val="28"/>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раздела </w:t>
      </w:r>
      <w:r w:rsidRPr="00377655">
        <w:rPr>
          <w:color w:val="000000"/>
          <w:sz w:val="28"/>
          <w:szCs w:val="28"/>
          <w:lang w:val="en-US"/>
        </w:rPr>
        <w:t>II</w:t>
      </w:r>
      <w:r w:rsidRPr="00377655">
        <w:rPr>
          <w:color w:val="000000"/>
          <w:sz w:val="28"/>
          <w:szCs w:val="28"/>
        </w:rPr>
        <w:t xml:space="preserve"> Регламента.</w:t>
      </w:r>
    </w:p>
    <w:p w:rsidR="00EA547F" w:rsidRPr="00377655" w:rsidRDefault="00EA547F" w:rsidP="00EA547F">
      <w:pPr>
        <w:ind w:firstLine="709"/>
        <w:jc w:val="both"/>
        <w:rPr>
          <w:color w:val="000000"/>
          <w:sz w:val="28"/>
          <w:szCs w:val="28"/>
        </w:rPr>
      </w:pPr>
      <w:r w:rsidRPr="00377655">
        <w:rPr>
          <w:color w:val="000000"/>
          <w:sz w:val="28"/>
          <w:szCs w:val="28"/>
        </w:rPr>
        <w:t xml:space="preserve">В случае отсутствия оснований для отказа в предоставлении муниципальной услуги должностное лицо в течение 5 рабочих дней готовит проект постановления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w:t>
      </w:r>
      <w:r w:rsidR="001A1039" w:rsidRPr="00377655">
        <w:rPr>
          <w:color w:val="000000"/>
          <w:sz w:val="28"/>
          <w:szCs w:val="28"/>
        </w:rPr>
        <w:t>о предоставлении объекта муниципальной собственности в аренду или безвозмездное пользование</w:t>
      </w:r>
      <w:r w:rsidRPr="00377655">
        <w:rPr>
          <w:color w:val="000000"/>
          <w:sz w:val="28"/>
          <w:szCs w:val="28"/>
        </w:rPr>
        <w:t>.</w:t>
      </w:r>
    </w:p>
    <w:p w:rsidR="00EA547F" w:rsidRPr="00377655" w:rsidRDefault="00EA547F" w:rsidP="00EA547F">
      <w:pPr>
        <w:ind w:firstLine="709"/>
        <w:jc w:val="both"/>
        <w:rPr>
          <w:color w:val="000000"/>
          <w:sz w:val="28"/>
          <w:szCs w:val="28"/>
        </w:rPr>
      </w:pPr>
      <w:r w:rsidRPr="00377655">
        <w:rPr>
          <w:color w:val="000000"/>
          <w:sz w:val="28"/>
          <w:szCs w:val="28"/>
        </w:rPr>
        <w:t xml:space="preserve"> Проект постановления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w:t>
      </w:r>
      <w:r w:rsidR="001A1039" w:rsidRPr="00377655">
        <w:rPr>
          <w:color w:val="000000"/>
          <w:sz w:val="28"/>
          <w:szCs w:val="28"/>
        </w:rPr>
        <w:t xml:space="preserve">о предоставлении объекта муниципальной собственности в аренду или безвозмездное пользование </w:t>
      </w:r>
      <w:r w:rsidR="000D5A23" w:rsidRPr="00377655">
        <w:rPr>
          <w:color w:val="000000"/>
          <w:sz w:val="28"/>
          <w:szCs w:val="28"/>
        </w:rPr>
        <w:t xml:space="preserve">подлежит </w:t>
      </w:r>
      <w:r w:rsidRPr="00377655">
        <w:rPr>
          <w:color w:val="000000"/>
          <w:sz w:val="28"/>
          <w:szCs w:val="28"/>
        </w:rPr>
        <w:t>согласованию в срок не более 3 дней.</w:t>
      </w:r>
    </w:p>
    <w:p w:rsidR="000D5A23" w:rsidRPr="00377655" w:rsidRDefault="000D5A23" w:rsidP="00EA547F">
      <w:pPr>
        <w:ind w:firstLine="709"/>
        <w:jc w:val="both"/>
        <w:rPr>
          <w:color w:val="000000"/>
          <w:sz w:val="28"/>
          <w:szCs w:val="28"/>
        </w:rPr>
      </w:pPr>
      <w:r w:rsidRPr="00377655">
        <w:rPr>
          <w:color w:val="000000"/>
          <w:sz w:val="28"/>
          <w:szCs w:val="28"/>
        </w:rPr>
        <w:t>При подготовке проекта договора аренды муниципального имущества должностное лицо уполномоченного органа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 Максимальный срок выполнения действий - 7 рабочих дней.</w:t>
      </w:r>
    </w:p>
    <w:p w:rsidR="000D5A23" w:rsidRPr="00377655" w:rsidRDefault="000D5A23" w:rsidP="00EA547F">
      <w:pPr>
        <w:ind w:firstLine="709"/>
        <w:jc w:val="both"/>
        <w:rPr>
          <w:color w:val="000000"/>
          <w:sz w:val="28"/>
          <w:szCs w:val="28"/>
        </w:rPr>
      </w:pPr>
      <w:r w:rsidRPr="00377655">
        <w:rPr>
          <w:color w:val="000000"/>
          <w:sz w:val="28"/>
          <w:szCs w:val="28"/>
        </w:rPr>
        <w:t>Должностное лицо в течении 3 рабочих дней готовит проект договора аренды или безвозмездного пользования объекта муниципальной собственности и направляет на согласование, срок согласования – 2 дня.</w:t>
      </w:r>
    </w:p>
    <w:p w:rsidR="00EA547F" w:rsidRPr="00377655" w:rsidRDefault="00EA547F" w:rsidP="00EA547F">
      <w:pPr>
        <w:ind w:firstLine="709"/>
        <w:jc w:val="both"/>
        <w:rPr>
          <w:color w:val="000000"/>
          <w:sz w:val="28"/>
          <w:szCs w:val="28"/>
        </w:rPr>
      </w:pPr>
      <w:r w:rsidRPr="00377655">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EA547F" w:rsidRPr="00377655" w:rsidRDefault="00EA547F" w:rsidP="00EA547F">
      <w:pPr>
        <w:ind w:firstLine="709"/>
        <w:jc w:val="both"/>
        <w:rPr>
          <w:color w:val="000000"/>
          <w:sz w:val="28"/>
          <w:szCs w:val="28"/>
        </w:rPr>
      </w:pPr>
      <w:r w:rsidRPr="00377655">
        <w:rPr>
          <w:color w:val="000000"/>
          <w:sz w:val="28"/>
          <w:szCs w:val="28"/>
        </w:rPr>
        <w:t xml:space="preserve">Должностное лицо, ответственное за предоставление муниципальной услуги: </w:t>
      </w:r>
    </w:p>
    <w:p w:rsidR="00EA547F" w:rsidRPr="00377655" w:rsidRDefault="00EA547F" w:rsidP="00EA547F">
      <w:pPr>
        <w:ind w:firstLine="709"/>
        <w:jc w:val="both"/>
        <w:rPr>
          <w:color w:val="000000"/>
          <w:sz w:val="28"/>
          <w:szCs w:val="28"/>
        </w:rPr>
      </w:pPr>
      <w:r w:rsidRPr="00377655">
        <w:rPr>
          <w:color w:val="000000"/>
          <w:sz w:val="28"/>
          <w:szCs w:val="28"/>
        </w:rPr>
        <w:t>осуществляет подготовку проекта мотивированного отказа;</w:t>
      </w:r>
    </w:p>
    <w:p w:rsidR="00EA547F" w:rsidRPr="00377655" w:rsidRDefault="00EA547F" w:rsidP="00EA547F">
      <w:pPr>
        <w:ind w:firstLine="709"/>
        <w:jc w:val="both"/>
        <w:rPr>
          <w:color w:val="000000"/>
          <w:sz w:val="28"/>
          <w:szCs w:val="28"/>
        </w:rPr>
      </w:pPr>
      <w:r w:rsidRPr="00377655">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lastRenderedPageBreak/>
        <w:t xml:space="preserve">Согласованный проект мотивированного отказа направляется на подпись главе </w:t>
      </w:r>
      <w:r w:rsidR="00AA0364">
        <w:rPr>
          <w:color w:val="000000"/>
          <w:sz w:val="28"/>
          <w:szCs w:val="28"/>
        </w:rPr>
        <w:t>Пролетарского</w:t>
      </w:r>
      <w:r w:rsidRPr="00377655">
        <w:rPr>
          <w:color w:val="000000"/>
          <w:sz w:val="28"/>
          <w:szCs w:val="28"/>
        </w:rPr>
        <w:t xml:space="preserve"> сельского поселения Кореновского района.</w:t>
      </w:r>
    </w:p>
    <w:p w:rsidR="00EA547F" w:rsidRPr="00377655" w:rsidRDefault="00EA547F" w:rsidP="00EA547F">
      <w:pPr>
        <w:ind w:firstLine="709"/>
        <w:jc w:val="both"/>
        <w:rPr>
          <w:color w:val="000000"/>
          <w:sz w:val="28"/>
          <w:szCs w:val="28"/>
        </w:rPr>
      </w:pPr>
      <w:r w:rsidRPr="00377655">
        <w:rPr>
          <w:color w:val="000000"/>
          <w:sz w:val="28"/>
          <w:szCs w:val="28"/>
        </w:rPr>
        <w:t xml:space="preserve">Глава </w:t>
      </w:r>
      <w:r w:rsidR="00AA0364">
        <w:rPr>
          <w:color w:val="000000"/>
          <w:sz w:val="28"/>
          <w:szCs w:val="28"/>
        </w:rPr>
        <w:t>Пролетарского</w:t>
      </w:r>
      <w:r w:rsidRPr="00377655">
        <w:rPr>
          <w:color w:val="000000"/>
          <w:sz w:val="28"/>
          <w:szCs w:val="28"/>
        </w:rPr>
        <w:t xml:space="preserve"> сельского поселения Кореновского района  подписывает поступивший к нему проект постановления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w:t>
      </w:r>
      <w:r w:rsidR="000D5A23" w:rsidRPr="00377655">
        <w:rPr>
          <w:color w:val="000000"/>
          <w:sz w:val="28"/>
          <w:szCs w:val="28"/>
        </w:rPr>
        <w:t xml:space="preserve">о предоставлении объекта муниципальной собственности в аренду или безвозмездное пользование, договор аренды или безвозмездного пользования объекта муниципальной собственности </w:t>
      </w:r>
      <w:r w:rsidRPr="00377655">
        <w:rPr>
          <w:color w:val="000000"/>
          <w:sz w:val="28"/>
          <w:szCs w:val="28"/>
        </w:rPr>
        <w:t xml:space="preserve"> или письменный мотивированный отказ в предоставлении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 xml:space="preserve"> Результатом административной процедуры является подписание  проекта постановления администрации </w:t>
      </w:r>
      <w:r w:rsidR="00AA0364">
        <w:rPr>
          <w:color w:val="000000"/>
          <w:sz w:val="28"/>
          <w:szCs w:val="28"/>
        </w:rPr>
        <w:t>Пролетарского</w:t>
      </w:r>
      <w:r w:rsidRPr="00377655">
        <w:rPr>
          <w:color w:val="000000"/>
          <w:sz w:val="28"/>
          <w:szCs w:val="28"/>
        </w:rPr>
        <w:t xml:space="preserve"> сельского поселения Кореновского района  </w:t>
      </w:r>
      <w:r w:rsidR="000D5A23" w:rsidRPr="00377655">
        <w:rPr>
          <w:color w:val="000000"/>
          <w:sz w:val="28"/>
          <w:szCs w:val="28"/>
        </w:rPr>
        <w:t xml:space="preserve">о предоставлении объекта муниципальной собственности в аренду или безвозмездное пользование, договора аренды или безвозмездного пользования объекта муниципальной собственности </w:t>
      </w:r>
      <w:r w:rsidRPr="00377655">
        <w:rPr>
          <w:color w:val="000000"/>
          <w:sz w:val="28"/>
          <w:szCs w:val="28"/>
        </w:rPr>
        <w:t xml:space="preserve">или письменного мотивированного отказа в предоставлении муниципальной услуги. </w:t>
      </w:r>
    </w:p>
    <w:p w:rsidR="00EA547F" w:rsidRPr="00377655" w:rsidRDefault="00EA547F" w:rsidP="00EA547F">
      <w:pPr>
        <w:ind w:firstLine="709"/>
        <w:jc w:val="both"/>
        <w:rPr>
          <w:color w:val="000000"/>
          <w:sz w:val="28"/>
          <w:szCs w:val="28"/>
        </w:rPr>
      </w:pPr>
      <w:r w:rsidRPr="00377655">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EA547F" w:rsidRPr="00377655" w:rsidRDefault="00EA547F" w:rsidP="00EA547F">
      <w:pPr>
        <w:ind w:firstLine="709"/>
        <w:jc w:val="both"/>
        <w:rPr>
          <w:color w:val="000000"/>
          <w:sz w:val="28"/>
          <w:szCs w:val="28"/>
        </w:rPr>
      </w:pPr>
      <w:r w:rsidRPr="00377655">
        <w:rPr>
          <w:color w:val="000000"/>
          <w:sz w:val="28"/>
          <w:szCs w:val="28"/>
        </w:rPr>
        <w:t>Срок исполнения административной процедуры не превышает 1</w:t>
      </w:r>
      <w:r w:rsidR="000D5A23" w:rsidRPr="00377655">
        <w:rPr>
          <w:color w:val="000000"/>
          <w:sz w:val="28"/>
          <w:szCs w:val="28"/>
        </w:rPr>
        <w:t>5</w:t>
      </w:r>
      <w:r w:rsidRPr="00377655">
        <w:rPr>
          <w:color w:val="000000"/>
          <w:sz w:val="28"/>
          <w:szCs w:val="28"/>
        </w:rPr>
        <w:t xml:space="preserve"> рабочих дней.</w:t>
      </w:r>
    </w:p>
    <w:p w:rsidR="00EA547F" w:rsidRPr="00377655" w:rsidRDefault="00EA547F" w:rsidP="00EA547F">
      <w:pPr>
        <w:ind w:firstLine="709"/>
        <w:jc w:val="both"/>
        <w:rPr>
          <w:color w:val="000000"/>
          <w:sz w:val="28"/>
          <w:szCs w:val="28"/>
        </w:rPr>
      </w:pPr>
      <w:r w:rsidRPr="00377655">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EA547F" w:rsidRPr="00377655" w:rsidRDefault="00EA547F" w:rsidP="00EA547F">
      <w:pPr>
        <w:ind w:firstLine="709"/>
        <w:jc w:val="both"/>
        <w:rPr>
          <w:color w:val="000000"/>
          <w:sz w:val="28"/>
          <w:szCs w:val="28"/>
        </w:rPr>
      </w:pPr>
      <w:r w:rsidRPr="00377655">
        <w:rPr>
          <w:color w:val="000000"/>
          <w:sz w:val="28"/>
          <w:szCs w:val="28"/>
        </w:rPr>
        <w:t>вручает (при личном обращении) заявителю соответствующий результат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EA547F" w:rsidRPr="00377655" w:rsidRDefault="00EA547F" w:rsidP="00EA547F">
      <w:pPr>
        <w:ind w:firstLine="709"/>
        <w:jc w:val="both"/>
        <w:rPr>
          <w:color w:val="000000"/>
          <w:sz w:val="28"/>
          <w:szCs w:val="28"/>
        </w:rPr>
      </w:pPr>
      <w:r w:rsidRPr="00377655">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EA547F" w:rsidRPr="00377655" w:rsidRDefault="00EA547F" w:rsidP="00EA547F">
      <w:pPr>
        <w:ind w:firstLine="709"/>
        <w:jc w:val="both"/>
        <w:rPr>
          <w:color w:val="000000"/>
          <w:sz w:val="28"/>
          <w:szCs w:val="28"/>
        </w:rPr>
      </w:pPr>
      <w:r w:rsidRPr="00377655">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EA547F" w:rsidRPr="00377655" w:rsidRDefault="00EA547F" w:rsidP="00EA547F">
      <w:pPr>
        <w:ind w:firstLine="709"/>
        <w:jc w:val="both"/>
        <w:rPr>
          <w:color w:val="000000"/>
          <w:sz w:val="28"/>
          <w:szCs w:val="28"/>
        </w:rPr>
      </w:pPr>
      <w:r w:rsidRPr="00377655">
        <w:rPr>
          <w:color w:val="000000"/>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EA547F" w:rsidRPr="00377655" w:rsidRDefault="00EA547F" w:rsidP="00EA547F">
      <w:pPr>
        <w:ind w:firstLine="709"/>
        <w:jc w:val="both"/>
        <w:rPr>
          <w:color w:val="000000"/>
          <w:sz w:val="28"/>
          <w:szCs w:val="28"/>
        </w:rPr>
      </w:pPr>
      <w:r w:rsidRPr="00377655">
        <w:rPr>
          <w:color w:val="000000"/>
          <w:sz w:val="28"/>
          <w:szCs w:val="28"/>
        </w:rPr>
        <w:t>Срок исполнения административной процедуры не превышает один рабочий дней.</w:t>
      </w:r>
    </w:p>
    <w:p w:rsidR="00EA547F" w:rsidRPr="00377655" w:rsidRDefault="00EA547F" w:rsidP="00EA547F">
      <w:pPr>
        <w:ind w:firstLine="709"/>
        <w:jc w:val="both"/>
        <w:rPr>
          <w:color w:val="000000"/>
          <w:sz w:val="28"/>
          <w:szCs w:val="28"/>
        </w:rPr>
      </w:pPr>
      <w:r w:rsidRPr="00377655">
        <w:rPr>
          <w:color w:val="000000"/>
          <w:sz w:val="28"/>
          <w:szCs w:val="28"/>
        </w:rPr>
        <w:t xml:space="preserve">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w:t>
      </w:r>
      <w:r w:rsidRPr="00377655">
        <w:rPr>
          <w:color w:val="000000"/>
          <w:sz w:val="28"/>
          <w:szCs w:val="28"/>
        </w:rPr>
        <w:lastRenderedPageBreak/>
        <w:t>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EA547F" w:rsidRPr="00377655" w:rsidRDefault="00EA547F" w:rsidP="00EA547F">
      <w:pPr>
        <w:ind w:firstLine="709"/>
        <w:jc w:val="both"/>
        <w:rPr>
          <w:color w:val="000000"/>
          <w:sz w:val="28"/>
          <w:szCs w:val="28"/>
        </w:rPr>
      </w:pPr>
      <w:r w:rsidRPr="00377655">
        <w:rPr>
          <w:color w:val="000000"/>
          <w:sz w:val="28"/>
          <w:szCs w:val="28"/>
        </w:rPr>
        <w:t>Срок исполнения административной процедуры не превышает один рабочий дней.</w:t>
      </w:r>
    </w:p>
    <w:p w:rsidR="00EA547F" w:rsidRPr="00377655" w:rsidRDefault="00EA547F" w:rsidP="00EA547F">
      <w:pPr>
        <w:ind w:firstLine="709"/>
        <w:jc w:val="both"/>
        <w:rPr>
          <w:color w:val="000000"/>
          <w:sz w:val="28"/>
          <w:szCs w:val="28"/>
        </w:rPr>
      </w:pPr>
      <w:r w:rsidRPr="00377655">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EA547F" w:rsidRPr="00377655" w:rsidRDefault="00EA547F" w:rsidP="00EA547F">
      <w:pPr>
        <w:ind w:firstLine="709"/>
        <w:jc w:val="both"/>
        <w:rPr>
          <w:color w:val="000000"/>
          <w:sz w:val="28"/>
          <w:szCs w:val="28"/>
        </w:rPr>
      </w:pPr>
      <w:r w:rsidRPr="00377655">
        <w:rPr>
          <w:color w:val="000000"/>
          <w:sz w:val="28"/>
          <w:szCs w:val="28"/>
        </w:rPr>
        <w:t>на адрес электронной почты;</w:t>
      </w:r>
    </w:p>
    <w:p w:rsidR="00EA547F" w:rsidRPr="00377655" w:rsidRDefault="00EA547F" w:rsidP="00EA547F">
      <w:pPr>
        <w:ind w:firstLine="709"/>
        <w:jc w:val="both"/>
        <w:rPr>
          <w:color w:val="000000"/>
          <w:sz w:val="28"/>
          <w:szCs w:val="28"/>
        </w:rPr>
      </w:pPr>
      <w:r w:rsidRPr="00377655">
        <w:rPr>
          <w:color w:val="000000"/>
          <w:sz w:val="28"/>
          <w:szCs w:val="28"/>
        </w:rPr>
        <w:t>в личный кабинет заявителя на Едином или Региональном портале.</w:t>
      </w:r>
    </w:p>
    <w:p w:rsidR="00EA547F" w:rsidRPr="00377655" w:rsidRDefault="00EA547F" w:rsidP="00EA547F">
      <w:pPr>
        <w:ind w:firstLine="709"/>
        <w:jc w:val="both"/>
        <w:rPr>
          <w:color w:val="000000"/>
          <w:sz w:val="28"/>
          <w:szCs w:val="28"/>
        </w:rPr>
      </w:pPr>
      <w:r w:rsidRPr="00377655">
        <w:rPr>
          <w:color w:val="000000"/>
          <w:sz w:val="28"/>
          <w:szCs w:val="28"/>
        </w:rPr>
        <w:t>3.1.8. При наличии оснований возврата заявления заявителю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0D5A23" w:rsidRPr="00377655" w:rsidRDefault="000D5A23" w:rsidP="00EA547F">
      <w:pPr>
        <w:ind w:firstLine="709"/>
        <w:jc w:val="both"/>
        <w:rPr>
          <w:color w:val="000000"/>
          <w:sz w:val="28"/>
          <w:szCs w:val="28"/>
        </w:rPr>
      </w:pPr>
      <w:r w:rsidRPr="00377655">
        <w:rPr>
          <w:color w:val="000000"/>
          <w:sz w:val="28"/>
          <w:szCs w:val="28"/>
        </w:rPr>
        <w:t xml:space="preserve">3.1.9. Заявитель по истечении 10 дней со дня получения договора обязан представить подписанный 1 экземпляр договора в </w:t>
      </w:r>
      <w:r w:rsidR="000723EA" w:rsidRPr="00377655">
        <w:rPr>
          <w:color w:val="000000"/>
          <w:sz w:val="28"/>
          <w:szCs w:val="28"/>
        </w:rPr>
        <w:t>территориальный отдел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377655">
        <w:rPr>
          <w:color w:val="000000"/>
          <w:sz w:val="28"/>
          <w:szCs w:val="28"/>
        </w:rPr>
        <w:t>.</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center"/>
        <w:rPr>
          <w:b/>
          <w:color w:val="000000"/>
          <w:sz w:val="28"/>
          <w:szCs w:val="28"/>
        </w:rPr>
      </w:pPr>
      <w:r w:rsidRPr="00377655">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 xml:space="preserve">Предоставление муниципальной услуги включает </w:t>
      </w:r>
    </w:p>
    <w:p w:rsidR="00EA547F" w:rsidRPr="00377655" w:rsidRDefault="00EA547F" w:rsidP="00EA547F">
      <w:pPr>
        <w:ind w:firstLine="709"/>
        <w:jc w:val="both"/>
        <w:rPr>
          <w:color w:val="000000"/>
          <w:sz w:val="28"/>
          <w:szCs w:val="28"/>
        </w:rPr>
      </w:pPr>
      <w:r w:rsidRPr="00377655">
        <w:rPr>
          <w:color w:val="000000"/>
          <w:sz w:val="28"/>
          <w:szCs w:val="28"/>
        </w:rPr>
        <w:t>в себя следующие административные процедуры (действия) при предоставлении муниципальных услуг в электронной форме:</w:t>
      </w:r>
    </w:p>
    <w:p w:rsidR="00EA547F" w:rsidRPr="00377655" w:rsidRDefault="00EA547F" w:rsidP="00EA547F">
      <w:pPr>
        <w:ind w:firstLine="709"/>
        <w:jc w:val="both"/>
        <w:rPr>
          <w:color w:val="000000"/>
          <w:sz w:val="28"/>
          <w:szCs w:val="28"/>
        </w:rPr>
      </w:pPr>
      <w:r w:rsidRPr="00377655">
        <w:rPr>
          <w:color w:val="000000"/>
          <w:sz w:val="28"/>
          <w:szCs w:val="28"/>
        </w:rPr>
        <w:t>1) получение информации о порядке и сроках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EA547F" w:rsidRPr="00377655" w:rsidRDefault="00EA547F" w:rsidP="00EA547F">
      <w:pPr>
        <w:ind w:firstLine="709"/>
        <w:jc w:val="both"/>
        <w:rPr>
          <w:color w:val="000000"/>
          <w:sz w:val="28"/>
          <w:szCs w:val="28"/>
        </w:rPr>
      </w:pPr>
      <w:r w:rsidRPr="00377655">
        <w:rPr>
          <w:color w:val="000000"/>
          <w:sz w:val="28"/>
          <w:szCs w:val="28"/>
        </w:rPr>
        <w:t>3) формирование запроса о предоставлении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EA547F" w:rsidRPr="00377655" w:rsidRDefault="00EA547F" w:rsidP="00EA547F">
      <w:pPr>
        <w:ind w:firstLine="709"/>
        <w:jc w:val="both"/>
        <w:rPr>
          <w:color w:val="000000"/>
          <w:sz w:val="28"/>
          <w:szCs w:val="28"/>
        </w:rPr>
      </w:pPr>
      <w:r w:rsidRPr="00377655">
        <w:rPr>
          <w:color w:val="000000"/>
          <w:sz w:val="28"/>
          <w:szCs w:val="28"/>
        </w:rPr>
        <w:t>6) получение результата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7) получение сведений о ходе выполнения запроса;</w:t>
      </w:r>
    </w:p>
    <w:p w:rsidR="00EA547F" w:rsidRPr="00377655" w:rsidRDefault="00EA547F" w:rsidP="00EA547F">
      <w:pPr>
        <w:ind w:firstLine="709"/>
        <w:jc w:val="both"/>
        <w:rPr>
          <w:color w:val="000000"/>
          <w:sz w:val="28"/>
          <w:szCs w:val="28"/>
        </w:rPr>
      </w:pPr>
      <w:r w:rsidRPr="00377655">
        <w:rPr>
          <w:color w:val="000000"/>
          <w:sz w:val="28"/>
          <w:szCs w:val="28"/>
        </w:rPr>
        <w:t>8) осуществление оценки качества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center"/>
        <w:rPr>
          <w:b/>
          <w:color w:val="000000"/>
          <w:sz w:val="28"/>
          <w:szCs w:val="28"/>
        </w:rPr>
      </w:pPr>
      <w:r w:rsidRPr="00377655">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3.3.1 Получение информации о порядке и сроках предоставления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На Едином  и Региональном порталах, официальном сайте размещается следующая информация:</w:t>
      </w:r>
    </w:p>
    <w:p w:rsidR="00EA547F" w:rsidRPr="00377655" w:rsidRDefault="00EA547F" w:rsidP="00EA547F">
      <w:pPr>
        <w:ind w:firstLine="709"/>
        <w:jc w:val="both"/>
        <w:rPr>
          <w:color w:val="000000"/>
          <w:sz w:val="28"/>
          <w:szCs w:val="28"/>
        </w:rPr>
      </w:pPr>
      <w:r w:rsidRPr="00377655">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47F" w:rsidRPr="00377655" w:rsidRDefault="00EA547F" w:rsidP="00EA547F">
      <w:pPr>
        <w:ind w:firstLine="709"/>
        <w:jc w:val="both"/>
        <w:rPr>
          <w:color w:val="000000"/>
          <w:sz w:val="28"/>
          <w:szCs w:val="28"/>
        </w:rPr>
      </w:pPr>
      <w:r w:rsidRPr="00377655">
        <w:rPr>
          <w:color w:val="000000"/>
          <w:sz w:val="28"/>
          <w:szCs w:val="28"/>
        </w:rPr>
        <w:t>2) круг заявителей;</w:t>
      </w:r>
    </w:p>
    <w:p w:rsidR="00EA547F" w:rsidRPr="00377655" w:rsidRDefault="00EA547F" w:rsidP="00EA547F">
      <w:pPr>
        <w:ind w:firstLine="709"/>
        <w:jc w:val="both"/>
        <w:rPr>
          <w:color w:val="000000"/>
          <w:sz w:val="28"/>
          <w:szCs w:val="28"/>
        </w:rPr>
      </w:pPr>
      <w:r w:rsidRPr="00377655">
        <w:rPr>
          <w:color w:val="000000"/>
          <w:sz w:val="28"/>
          <w:szCs w:val="28"/>
        </w:rPr>
        <w:t>3) срок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5) размер государственной пошлины, взимаемой за предоставление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6) исчерпывающий перечень оснований для приостановления или отказа в предоставлении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8) формы заявлений (уведомлений, сообщений), используемые при предоставлении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EA547F" w:rsidRPr="00377655" w:rsidRDefault="00EA547F" w:rsidP="00EA547F">
      <w:pPr>
        <w:ind w:firstLine="709"/>
        <w:jc w:val="both"/>
        <w:rPr>
          <w:color w:val="000000"/>
          <w:sz w:val="28"/>
          <w:szCs w:val="28"/>
        </w:rPr>
      </w:pPr>
      <w:r w:rsidRPr="00377655">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77655">
        <w:rPr>
          <w:color w:val="000000"/>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EA547F" w:rsidRPr="00377655" w:rsidRDefault="00EA547F" w:rsidP="00EA547F">
      <w:pPr>
        <w:ind w:firstLine="709"/>
        <w:jc w:val="both"/>
        <w:rPr>
          <w:color w:val="000000"/>
          <w:sz w:val="28"/>
          <w:szCs w:val="28"/>
        </w:rPr>
      </w:pPr>
      <w:r w:rsidRPr="00377655">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547F" w:rsidRPr="00377655" w:rsidRDefault="00EA547F" w:rsidP="00EA547F">
      <w:pPr>
        <w:ind w:firstLine="709"/>
        <w:jc w:val="both"/>
        <w:rPr>
          <w:color w:val="000000"/>
          <w:sz w:val="28"/>
          <w:szCs w:val="28"/>
        </w:rPr>
      </w:pPr>
      <w:r w:rsidRPr="00377655">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547F" w:rsidRPr="00377655" w:rsidRDefault="00EA547F" w:rsidP="00EA547F">
      <w:pPr>
        <w:ind w:firstLine="709"/>
        <w:jc w:val="both"/>
        <w:rPr>
          <w:color w:val="000000"/>
          <w:sz w:val="28"/>
          <w:szCs w:val="28"/>
        </w:rPr>
      </w:pPr>
      <w:r w:rsidRPr="00377655">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47F" w:rsidRPr="00377655" w:rsidRDefault="00EA547F" w:rsidP="00EA547F">
      <w:pPr>
        <w:ind w:firstLine="709"/>
        <w:jc w:val="both"/>
        <w:rPr>
          <w:color w:val="000000"/>
          <w:sz w:val="28"/>
          <w:szCs w:val="28"/>
        </w:rPr>
      </w:pPr>
      <w:r w:rsidRPr="00377655">
        <w:rPr>
          <w:color w:val="000000"/>
          <w:sz w:val="28"/>
          <w:szCs w:val="28"/>
        </w:rPr>
        <w:t>Запись на прием проводится посредством Единого портала.</w:t>
      </w:r>
    </w:p>
    <w:p w:rsidR="00EA547F" w:rsidRPr="00377655" w:rsidRDefault="00EA547F" w:rsidP="00EA547F">
      <w:pPr>
        <w:ind w:firstLine="709"/>
        <w:jc w:val="both"/>
        <w:rPr>
          <w:color w:val="000000"/>
          <w:sz w:val="28"/>
          <w:szCs w:val="28"/>
        </w:rPr>
      </w:pPr>
      <w:r w:rsidRPr="00377655">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EA547F" w:rsidRPr="00377655" w:rsidRDefault="00EA547F" w:rsidP="00EA547F">
      <w:pPr>
        <w:ind w:firstLine="709"/>
        <w:jc w:val="both"/>
        <w:rPr>
          <w:color w:val="000000"/>
          <w:sz w:val="28"/>
          <w:szCs w:val="28"/>
        </w:rPr>
      </w:pPr>
      <w:r w:rsidRPr="00377655">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547F" w:rsidRPr="00377655" w:rsidRDefault="00EA547F" w:rsidP="00EA547F">
      <w:pPr>
        <w:ind w:firstLine="709"/>
        <w:jc w:val="both"/>
        <w:rPr>
          <w:color w:val="000000"/>
          <w:sz w:val="28"/>
          <w:szCs w:val="28"/>
        </w:rPr>
      </w:pPr>
      <w:r w:rsidRPr="00377655">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47F" w:rsidRPr="00377655" w:rsidRDefault="00EA547F" w:rsidP="00EA547F">
      <w:pPr>
        <w:ind w:firstLine="709"/>
        <w:jc w:val="both"/>
        <w:rPr>
          <w:color w:val="000000"/>
          <w:sz w:val="28"/>
          <w:szCs w:val="28"/>
        </w:rPr>
      </w:pPr>
      <w:r w:rsidRPr="00377655">
        <w:rPr>
          <w:color w:val="000000"/>
          <w:sz w:val="28"/>
          <w:szCs w:val="28"/>
        </w:rPr>
        <w:t>Запись на прием заявителей по предварительной записи проводится посредством Единого портала.</w:t>
      </w:r>
    </w:p>
    <w:p w:rsidR="00EA547F" w:rsidRPr="00377655" w:rsidRDefault="00EA547F" w:rsidP="00EA547F">
      <w:pPr>
        <w:ind w:firstLine="709"/>
        <w:jc w:val="both"/>
        <w:rPr>
          <w:color w:val="000000"/>
          <w:sz w:val="28"/>
          <w:szCs w:val="28"/>
        </w:rPr>
      </w:pPr>
      <w:r w:rsidRPr="00377655">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3.3.3 Формирование запроса</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A547F" w:rsidRPr="00377655" w:rsidRDefault="00EA547F" w:rsidP="00EA547F">
      <w:pPr>
        <w:ind w:firstLine="709"/>
        <w:jc w:val="both"/>
        <w:rPr>
          <w:color w:val="000000"/>
          <w:sz w:val="28"/>
          <w:szCs w:val="28"/>
        </w:rPr>
      </w:pPr>
      <w:r w:rsidRPr="00377655">
        <w:rPr>
          <w:color w:val="000000"/>
          <w:sz w:val="28"/>
          <w:szCs w:val="28"/>
        </w:rPr>
        <w:t>На Едином и Региональном портале размещаются образцы заполнения электронной формы запроса.</w:t>
      </w:r>
    </w:p>
    <w:p w:rsidR="00EA547F" w:rsidRPr="00377655" w:rsidRDefault="00EA547F" w:rsidP="00EA547F">
      <w:pPr>
        <w:ind w:firstLine="709"/>
        <w:jc w:val="both"/>
        <w:rPr>
          <w:color w:val="000000"/>
          <w:sz w:val="28"/>
          <w:szCs w:val="28"/>
        </w:rPr>
      </w:pPr>
      <w:r w:rsidRPr="00377655">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547F" w:rsidRPr="00377655" w:rsidRDefault="00EA547F" w:rsidP="00EA547F">
      <w:pPr>
        <w:ind w:firstLine="709"/>
        <w:jc w:val="both"/>
        <w:rPr>
          <w:color w:val="000000"/>
          <w:sz w:val="28"/>
          <w:szCs w:val="28"/>
        </w:rPr>
      </w:pPr>
      <w:r w:rsidRPr="00377655">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547F" w:rsidRPr="00377655" w:rsidRDefault="00EA547F" w:rsidP="00EA547F">
      <w:pPr>
        <w:ind w:firstLine="709"/>
        <w:jc w:val="both"/>
        <w:rPr>
          <w:color w:val="000000"/>
          <w:sz w:val="28"/>
          <w:szCs w:val="28"/>
        </w:rPr>
      </w:pPr>
      <w:r w:rsidRPr="00377655">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547F" w:rsidRPr="00377655" w:rsidRDefault="00EA547F" w:rsidP="00EA547F">
      <w:pPr>
        <w:ind w:firstLine="709"/>
        <w:jc w:val="both"/>
        <w:rPr>
          <w:color w:val="000000"/>
          <w:sz w:val="28"/>
          <w:szCs w:val="28"/>
        </w:rPr>
      </w:pPr>
      <w:r w:rsidRPr="00377655">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547F" w:rsidRPr="00377655" w:rsidRDefault="00EA547F" w:rsidP="00EA547F">
      <w:pPr>
        <w:ind w:firstLine="709"/>
        <w:jc w:val="both"/>
        <w:rPr>
          <w:color w:val="000000"/>
          <w:sz w:val="28"/>
          <w:szCs w:val="28"/>
        </w:rPr>
      </w:pPr>
      <w:r w:rsidRPr="00377655">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547F" w:rsidRPr="00377655" w:rsidRDefault="00EA547F" w:rsidP="00EA547F">
      <w:pPr>
        <w:ind w:firstLine="709"/>
        <w:jc w:val="both"/>
        <w:rPr>
          <w:color w:val="000000"/>
          <w:sz w:val="28"/>
          <w:szCs w:val="28"/>
        </w:rPr>
      </w:pPr>
      <w:r w:rsidRPr="00377655">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547F" w:rsidRPr="00377655" w:rsidRDefault="00EA547F" w:rsidP="00EA547F">
      <w:pPr>
        <w:ind w:firstLine="709"/>
        <w:jc w:val="both"/>
        <w:rPr>
          <w:color w:val="000000"/>
          <w:sz w:val="28"/>
          <w:szCs w:val="28"/>
        </w:rPr>
      </w:pPr>
      <w:r w:rsidRPr="00377655">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47F" w:rsidRPr="00377655" w:rsidRDefault="00EA547F" w:rsidP="00EA547F">
      <w:pPr>
        <w:ind w:firstLine="709"/>
        <w:jc w:val="both"/>
        <w:rPr>
          <w:color w:val="000000"/>
          <w:sz w:val="28"/>
          <w:szCs w:val="28"/>
        </w:rPr>
      </w:pPr>
      <w:r w:rsidRPr="00377655">
        <w:rPr>
          <w:color w:val="000000"/>
          <w:sz w:val="28"/>
          <w:szCs w:val="28"/>
        </w:rPr>
        <w:t>3.3.3.3 При формировании запроса заявителю обеспечивается:</w:t>
      </w:r>
    </w:p>
    <w:p w:rsidR="00EA547F" w:rsidRPr="00377655" w:rsidRDefault="00EA547F" w:rsidP="00EA547F">
      <w:pPr>
        <w:ind w:firstLine="709"/>
        <w:jc w:val="both"/>
        <w:rPr>
          <w:color w:val="000000"/>
          <w:sz w:val="28"/>
          <w:szCs w:val="28"/>
        </w:rPr>
      </w:pPr>
      <w:r w:rsidRPr="00377655">
        <w:rPr>
          <w:color w:val="000000"/>
          <w:sz w:val="28"/>
          <w:szCs w:val="28"/>
        </w:rPr>
        <w:t xml:space="preserve">а) возможность копирования и сохранения запроса и иных документов, указанных в подразделе 2.6 Раздела </w:t>
      </w:r>
      <w:r w:rsidRPr="00377655">
        <w:rPr>
          <w:color w:val="000000"/>
          <w:sz w:val="28"/>
          <w:szCs w:val="28"/>
          <w:lang w:val="en-US"/>
        </w:rPr>
        <w:t>II</w:t>
      </w:r>
      <w:r w:rsidRPr="00377655">
        <w:rPr>
          <w:color w:val="000000"/>
          <w:sz w:val="28"/>
          <w:szCs w:val="28"/>
        </w:rPr>
        <w:t xml:space="preserve"> настоящего Регламента, необходимых для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547F" w:rsidRPr="00377655" w:rsidRDefault="00EA547F" w:rsidP="00EA547F">
      <w:pPr>
        <w:ind w:firstLine="709"/>
        <w:jc w:val="both"/>
        <w:rPr>
          <w:color w:val="000000"/>
          <w:sz w:val="28"/>
          <w:szCs w:val="28"/>
        </w:rPr>
      </w:pPr>
      <w:r w:rsidRPr="00377655">
        <w:rPr>
          <w:color w:val="000000"/>
          <w:sz w:val="28"/>
          <w:szCs w:val="28"/>
        </w:rPr>
        <w:t>в) возможность печати на бумажном носителе копии электронной формы запроса;</w:t>
      </w:r>
    </w:p>
    <w:p w:rsidR="00EA547F" w:rsidRPr="00377655" w:rsidRDefault="00EA547F" w:rsidP="00EA547F">
      <w:pPr>
        <w:ind w:firstLine="709"/>
        <w:jc w:val="both"/>
        <w:rPr>
          <w:color w:val="000000"/>
          <w:sz w:val="28"/>
          <w:szCs w:val="28"/>
        </w:rPr>
      </w:pPr>
      <w:r w:rsidRPr="00377655">
        <w:rPr>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547F" w:rsidRPr="00377655" w:rsidRDefault="00EA547F" w:rsidP="00EA547F">
      <w:pPr>
        <w:ind w:firstLine="709"/>
        <w:jc w:val="both"/>
        <w:rPr>
          <w:color w:val="000000"/>
          <w:sz w:val="28"/>
          <w:szCs w:val="28"/>
        </w:rPr>
      </w:pPr>
      <w:r w:rsidRPr="00377655">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EA547F" w:rsidRPr="00377655" w:rsidRDefault="00EA547F" w:rsidP="00EA547F">
      <w:pPr>
        <w:ind w:firstLine="709"/>
        <w:jc w:val="both"/>
        <w:rPr>
          <w:color w:val="000000"/>
          <w:sz w:val="28"/>
          <w:szCs w:val="28"/>
        </w:rPr>
      </w:pPr>
      <w:r w:rsidRPr="00377655">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EA547F" w:rsidRPr="00377655" w:rsidRDefault="00EA547F" w:rsidP="00EA547F">
      <w:pPr>
        <w:ind w:firstLine="709"/>
        <w:jc w:val="both"/>
        <w:rPr>
          <w:color w:val="000000"/>
          <w:sz w:val="28"/>
          <w:szCs w:val="28"/>
        </w:rPr>
      </w:pPr>
      <w:r w:rsidRPr="00377655">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EA547F" w:rsidRPr="00377655" w:rsidRDefault="00EA547F" w:rsidP="00EA547F">
      <w:pPr>
        <w:ind w:firstLine="709"/>
        <w:jc w:val="both"/>
        <w:rPr>
          <w:color w:val="000000"/>
          <w:sz w:val="28"/>
          <w:szCs w:val="28"/>
        </w:rPr>
      </w:pPr>
      <w:r w:rsidRPr="00377655">
        <w:rPr>
          <w:color w:val="000000"/>
          <w:sz w:val="28"/>
          <w:szCs w:val="28"/>
        </w:rPr>
        <w:t xml:space="preserve">3.3.3.4 Сформированный и подписанный запрос и иные документы, указанные подразделе 2.6 раздела </w:t>
      </w:r>
      <w:r w:rsidRPr="00377655">
        <w:rPr>
          <w:color w:val="000000"/>
          <w:sz w:val="28"/>
          <w:szCs w:val="28"/>
          <w:lang w:val="en-US"/>
        </w:rPr>
        <w:t>II</w:t>
      </w:r>
      <w:r w:rsidRPr="00377655">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3.3.4 Прием и регистрация уполномоченным органом запроса и иных  документов, необходимых для предоставления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A547F" w:rsidRPr="00377655" w:rsidRDefault="00EA547F" w:rsidP="00EA547F">
      <w:pPr>
        <w:ind w:firstLine="709"/>
        <w:jc w:val="both"/>
        <w:rPr>
          <w:color w:val="000000"/>
          <w:sz w:val="28"/>
          <w:szCs w:val="28"/>
        </w:rPr>
      </w:pPr>
      <w:r w:rsidRPr="00377655">
        <w:rPr>
          <w:color w:val="000000"/>
          <w:sz w:val="28"/>
          <w:szCs w:val="28"/>
        </w:rPr>
        <w:t>Срок регистрации запроса – 1 рабочий день.</w:t>
      </w:r>
    </w:p>
    <w:p w:rsidR="00EA547F" w:rsidRPr="00377655" w:rsidRDefault="00EA547F" w:rsidP="00EA547F">
      <w:pPr>
        <w:ind w:firstLine="709"/>
        <w:jc w:val="both"/>
        <w:rPr>
          <w:color w:val="000000"/>
          <w:sz w:val="28"/>
          <w:szCs w:val="28"/>
        </w:rPr>
      </w:pPr>
      <w:r w:rsidRPr="00377655">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A547F" w:rsidRPr="00377655" w:rsidRDefault="00EA547F" w:rsidP="00EA547F">
      <w:pPr>
        <w:ind w:firstLine="709"/>
        <w:jc w:val="both"/>
        <w:rPr>
          <w:color w:val="000000"/>
          <w:sz w:val="28"/>
          <w:szCs w:val="28"/>
        </w:rPr>
      </w:pPr>
      <w:r w:rsidRPr="00377655">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EA547F" w:rsidRPr="00377655" w:rsidRDefault="00EA547F" w:rsidP="00EA547F">
      <w:pPr>
        <w:ind w:firstLine="709"/>
        <w:jc w:val="both"/>
        <w:rPr>
          <w:color w:val="000000"/>
          <w:sz w:val="28"/>
          <w:szCs w:val="28"/>
        </w:rPr>
      </w:pPr>
      <w:r w:rsidRPr="00377655">
        <w:rPr>
          <w:color w:val="000000"/>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377655">
        <w:rPr>
          <w:color w:val="000000"/>
          <w:sz w:val="28"/>
          <w:szCs w:val="28"/>
        </w:rPr>
        <w:lastRenderedPageBreak/>
        <w:t>посредством Единого и Регионального порталов присваивается статус «Регистрация заявителя и прием документов».</w:t>
      </w:r>
    </w:p>
    <w:p w:rsidR="00EA547F" w:rsidRPr="00377655" w:rsidRDefault="00EA547F" w:rsidP="00EA547F">
      <w:pPr>
        <w:ind w:firstLine="709"/>
        <w:jc w:val="both"/>
        <w:rPr>
          <w:color w:val="000000"/>
          <w:sz w:val="28"/>
          <w:szCs w:val="28"/>
        </w:rPr>
      </w:pPr>
      <w:r w:rsidRPr="00377655">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377655">
        <w:rPr>
          <w:color w:val="000000"/>
          <w:sz w:val="28"/>
          <w:szCs w:val="28"/>
          <w:lang w:val="en-US"/>
        </w:rPr>
        <w:t>II</w:t>
      </w:r>
      <w:r w:rsidRPr="00377655">
        <w:rPr>
          <w:color w:val="000000"/>
          <w:sz w:val="28"/>
          <w:szCs w:val="28"/>
        </w:rPr>
        <w:t xml:space="preserve"> настоящего </w:t>
      </w:r>
      <w:r w:rsidRPr="00377655">
        <w:rPr>
          <w:color w:val="000000"/>
          <w:sz w:val="28"/>
          <w:szCs w:val="28"/>
          <w:lang w:val="en-US"/>
        </w:rPr>
        <w:t>P</w:t>
      </w:r>
      <w:r w:rsidRPr="00377655">
        <w:rPr>
          <w:color w:val="000000"/>
          <w:sz w:val="28"/>
          <w:szCs w:val="28"/>
        </w:rPr>
        <w:t>егламента.</w:t>
      </w:r>
    </w:p>
    <w:p w:rsidR="00EA547F" w:rsidRPr="00377655" w:rsidRDefault="00EA547F" w:rsidP="00EA547F">
      <w:pPr>
        <w:ind w:firstLine="709"/>
        <w:jc w:val="both"/>
        <w:rPr>
          <w:color w:val="000000"/>
          <w:sz w:val="28"/>
          <w:szCs w:val="28"/>
        </w:rPr>
      </w:pPr>
      <w:r w:rsidRPr="00377655">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EA547F" w:rsidRPr="00377655" w:rsidRDefault="00EA547F" w:rsidP="00EA547F">
      <w:pPr>
        <w:ind w:firstLine="709"/>
        <w:jc w:val="both"/>
        <w:rPr>
          <w:color w:val="000000"/>
          <w:sz w:val="28"/>
          <w:szCs w:val="28"/>
        </w:rPr>
      </w:pPr>
      <w:r w:rsidRPr="00377655">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377655">
        <w:rPr>
          <w:color w:val="000000"/>
          <w:sz w:val="28"/>
          <w:szCs w:val="28"/>
          <w:lang w:val="en-US"/>
        </w:rPr>
        <w:t>II</w:t>
      </w:r>
      <w:r w:rsidRPr="00377655">
        <w:rPr>
          <w:color w:val="000000"/>
          <w:sz w:val="28"/>
          <w:szCs w:val="28"/>
        </w:rPr>
        <w:t xml:space="preserve"> Регламента, а также осуществляются следующие действия:</w:t>
      </w:r>
    </w:p>
    <w:p w:rsidR="00EA547F" w:rsidRPr="00377655" w:rsidRDefault="00EA547F" w:rsidP="00EA547F">
      <w:pPr>
        <w:ind w:firstLine="709"/>
        <w:jc w:val="both"/>
        <w:rPr>
          <w:color w:val="000000"/>
          <w:sz w:val="28"/>
          <w:szCs w:val="28"/>
        </w:rPr>
      </w:pPr>
      <w:r w:rsidRPr="00377655">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547F" w:rsidRPr="00377655" w:rsidRDefault="00EA547F" w:rsidP="00EA547F">
      <w:pPr>
        <w:ind w:firstLine="709"/>
        <w:jc w:val="both"/>
        <w:rPr>
          <w:color w:val="000000"/>
          <w:sz w:val="28"/>
          <w:szCs w:val="28"/>
        </w:rPr>
      </w:pPr>
      <w:r w:rsidRPr="00377655">
        <w:rPr>
          <w:color w:val="000000"/>
          <w:sz w:val="28"/>
          <w:szCs w:val="28"/>
        </w:rPr>
        <w:t>Прием и регистрация запроса осуществляются ответственным специалистом.</w:t>
      </w:r>
    </w:p>
    <w:p w:rsidR="00EA547F" w:rsidRPr="00377655" w:rsidRDefault="00EA547F" w:rsidP="00EA547F">
      <w:pPr>
        <w:ind w:firstLine="709"/>
        <w:jc w:val="both"/>
        <w:rPr>
          <w:color w:val="000000"/>
          <w:sz w:val="28"/>
          <w:szCs w:val="28"/>
        </w:rPr>
      </w:pPr>
      <w:r w:rsidRPr="00377655">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547F" w:rsidRPr="00377655" w:rsidRDefault="00EA547F" w:rsidP="00EA547F">
      <w:pPr>
        <w:ind w:firstLine="709"/>
        <w:jc w:val="both"/>
        <w:rPr>
          <w:color w:val="000000"/>
          <w:sz w:val="28"/>
          <w:szCs w:val="28"/>
        </w:rPr>
      </w:pPr>
      <w:r w:rsidRPr="00377655">
        <w:rPr>
          <w:color w:val="000000"/>
          <w:sz w:val="28"/>
          <w:szCs w:val="28"/>
        </w:rPr>
        <w:t xml:space="preserve">В случае поступления заявления и документов, указанных в подразделе 2.6 раздела </w:t>
      </w:r>
      <w:r w:rsidRPr="00377655">
        <w:rPr>
          <w:color w:val="000000"/>
          <w:sz w:val="28"/>
          <w:szCs w:val="28"/>
          <w:lang w:val="en-US"/>
        </w:rPr>
        <w:t>II</w:t>
      </w:r>
      <w:r w:rsidRPr="00377655">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A547F" w:rsidRPr="00377655" w:rsidRDefault="00EA547F" w:rsidP="00EA547F">
      <w:pPr>
        <w:ind w:firstLine="709"/>
        <w:jc w:val="both"/>
        <w:rPr>
          <w:color w:val="000000"/>
          <w:sz w:val="28"/>
          <w:szCs w:val="28"/>
        </w:rPr>
      </w:pPr>
      <w:r w:rsidRPr="00377655">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547F" w:rsidRPr="00377655" w:rsidRDefault="00EA547F" w:rsidP="00EA547F">
      <w:pPr>
        <w:ind w:firstLine="709"/>
        <w:jc w:val="both"/>
        <w:rPr>
          <w:color w:val="000000"/>
          <w:sz w:val="28"/>
          <w:szCs w:val="28"/>
        </w:rPr>
      </w:pPr>
      <w:r w:rsidRPr="00377655">
        <w:rPr>
          <w:color w:val="000000"/>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3.3.6 Получение результата предоставления муниципальной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377655">
        <w:rPr>
          <w:color w:val="000000"/>
          <w:sz w:val="28"/>
          <w:szCs w:val="28"/>
          <w:lang w:val="en-US"/>
        </w:rPr>
        <w:t>II</w:t>
      </w:r>
      <w:r w:rsidRPr="00377655">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EA547F" w:rsidRPr="00377655" w:rsidRDefault="00EA547F" w:rsidP="00EA547F">
      <w:pPr>
        <w:ind w:firstLine="709"/>
        <w:jc w:val="both"/>
        <w:rPr>
          <w:color w:val="000000"/>
          <w:sz w:val="28"/>
          <w:szCs w:val="28"/>
        </w:rPr>
      </w:pPr>
      <w:r w:rsidRPr="00377655">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EA547F" w:rsidRPr="00377655" w:rsidRDefault="00EA547F" w:rsidP="00EA547F">
      <w:pPr>
        <w:ind w:firstLine="709"/>
        <w:jc w:val="both"/>
        <w:rPr>
          <w:color w:val="000000"/>
          <w:sz w:val="28"/>
          <w:szCs w:val="28"/>
        </w:rPr>
      </w:pPr>
      <w:r w:rsidRPr="00377655">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EA547F" w:rsidRPr="00377655" w:rsidRDefault="00EA547F" w:rsidP="00EA547F">
      <w:pPr>
        <w:ind w:firstLine="709"/>
        <w:jc w:val="both"/>
        <w:rPr>
          <w:color w:val="000000"/>
          <w:sz w:val="28"/>
          <w:szCs w:val="28"/>
        </w:rPr>
      </w:pPr>
      <w:r w:rsidRPr="00377655">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A547F" w:rsidRPr="00377655" w:rsidRDefault="00EA547F" w:rsidP="00EA547F">
      <w:pPr>
        <w:ind w:firstLine="709"/>
        <w:jc w:val="both"/>
        <w:rPr>
          <w:color w:val="000000"/>
          <w:sz w:val="28"/>
          <w:szCs w:val="28"/>
        </w:rPr>
      </w:pPr>
      <w:r w:rsidRPr="00377655">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3.3.7. Получение сведений о ходе выполнения запроса</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Заявитель имеет возможность получения информации о ходе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EA547F" w:rsidRPr="00377655" w:rsidRDefault="00EA547F" w:rsidP="00EA547F">
      <w:pPr>
        <w:ind w:firstLine="709"/>
        <w:jc w:val="both"/>
        <w:rPr>
          <w:color w:val="000000"/>
          <w:sz w:val="28"/>
          <w:szCs w:val="28"/>
        </w:rPr>
      </w:pPr>
      <w:r w:rsidRPr="00377655">
        <w:rPr>
          <w:color w:val="000000"/>
          <w:sz w:val="28"/>
          <w:szCs w:val="28"/>
        </w:rPr>
        <w:t>При предоставлении муниципальной услуги в электронной форме заявителю направляется:</w:t>
      </w:r>
    </w:p>
    <w:p w:rsidR="00EA547F" w:rsidRPr="00377655" w:rsidRDefault="00EA547F" w:rsidP="00EA547F">
      <w:pPr>
        <w:ind w:firstLine="709"/>
        <w:jc w:val="both"/>
        <w:rPr>
          <w:color w:val="000000"/>
          <w:sz w:val="28"/>
          <w:szCs w:val="28"/>
        </w:rPr>
      </w:pPr>
      <w:r w:rsidRPr="00377655">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EA547F" w:rsidRPr="00377655" w:rsidRDefault="00EA547F" w:rsidP="00EA547F">
      <w:pPr>
        <w:ind w:firstLine="709"/>
        <w:jc w:val="both"/>
        <w:rPr>
          <w:color w:val="000000"/>
          <w:sz w:val="28"/>
          <w:szCs w:val="28"/>
        </w:rPr>
      </w:pPr>
      <w:r w:rsidRPr="00377655">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547F" w:rsidRPr="00377655" w:rsidRDefault="00EA547F" w:rsidP="00EA547F">
      <w:pPr>
        <w:ind w:firstLine="709"/>
        <w:jc w:val="both"/>
        <w:rPr>
          <w:color w:val="000000"/>
          <w:sz w:val="28"/>
          <w:szCs w:val="28"/>
        </w:rPr>
      </w:pPr>
      <w:r w:rsidRPr="00377655">
        <w:rPr>
          <w:color w:val="000000"/>
          <w:sz w:val="28"/>
          <w:szCs w:val="28"/>
        </w:rPr>
        <w:t>в) уведомление о факте получения информации, подтверждающей оплату услуги;</w:t>
      </w:r>
    </w:p>
    <w:p w:rsidR="00EA547F" w:rsidRPr="00377655" w:rsidRDefault="00EA547F" w:rsidP="00EA547F">
      <w:pPr>
        <w:ind w:firstLine="709"/>
        <w:jc w:val="both"/>
        <w:rPr>
          <w:color w:val="000000"/>
          <w:sz w:val="28"/>
          <w:szCs w:val="28"/>
        </w:rPr>
      </w:pPr>
      <w:r w:rsidRPr="00377655">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3.3.8 Осуществление оценки качества предоставления муниципальной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EA547F" w:rsidRPr="00377655" w:rsidRDefault="00EA547F" w:rsidP="00EA547F">
      <w:pPr>
        <w:ind w:firstLine="709"/>
        <w:jc w:val="both"/>
        <w:rPr>
          <w:color w:val="000000"/>
          <w:sz w:val="28"/>
          <w:szCs w:val="28"/>
        </w:rPr>
      </w:pPr>
      <w:r w:rsidRPr="00377655">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EA547F" w:rsidRPr="00377655" w:rsidRDefault="00EA547F" w:rsidP="00EA547F">
      <w:pPr>
        <w:ind w:firstLine="709"/>
        <w:jc w:val="both"/>
        <w:rPr>
          <w:color w:val="000000"/>
          <w:sz w:val="28"/>
          <w:szCs w:val="28"/>
        </w:rPr>
      </w:pPr>
      <w:r w:rsidRPr="00377655">
        <w:rPr>
          <w:color w:val="000000"/>
          <w:sz w:val="28"/>
          <w:szCs w:val="28"/>
        </w:rPr>
        <w:t xml:space="preserve"> </w:t>
      </w:r>
    </w:p>
    <w:p w:rsidR="00EA547F" w:rsidRPr="00377655" w:rsidRDefault="00EA547F" w:rsidP="00EA547F">
      <w:pPr>
        <w:ind w:firstLine="709"/>
        <w:jc w:val="both"/>
        <w:rPr>
          <w:color w:val="000000"/>
          <w:sz w:val="28"/>
          <w:szCs w:val="28"/>
        </w:rPr>
      </w:pPr>
      <w:r w:rsidRPr="00377655">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b/>
          <w:color w:val="000000"/>
          <w:sz w:val="28"/>
          <w:szCs w:val="28"/>
        </w:rPr>
      </w:pPr>
      <w:r w:rsidRPr="00377655">
        <w:rPr>
          <w:b/>
          <w:color w:val="000000"/>
          <w:sz w:val="28"/>
          <w:szCs w:val="28"/>
        </w:rPr>
        <w:t>Подраздел 3.4. Перечень административных процедур (действий), выполняемых многофункциональными центрами</w:t>
      </w:r>
    </w:p>
    <w:p w:rsidR="00EA547F" w:rsidRPr="00377655" w:rsidRDefault="00EA547F" w:rsidP="00EA547F">
      <w:pPr>
        <w:ind w:firstLine="709"/>
        <w:jc w:val="both"/>
        <w:rPr>
          <w:b/>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EA547F" w:rsidRPr="00377655" w:rsidRDefault="00EA547F" w:rsidP="00EA547F">
      <w:pPr>
        <w:ind w:firstLine="709"/>
        <w:jc w:val="both"/>
        <w:rPr>
          <w:color w:val="000000"/>
          <w:sz w:val="28"/>
          <w:szCs w:val="28"/>
        </w:rPr>
      </w:pPr>
      <w:r w:rsidRPr="00377655">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A547F" w:rsidRPr="00377655" w:rsidRDefault="00EA547F" w:rsidP="00EA547F">
      <w:pPr>
        <w:ind w:firstLine="709"/>
        <w:jc w:val="both"/>
        <w:rPr>
          <w:color w:val="000000"/>
          <w:sz w:val="28"/>
          <w:szCs w:val="28"/>
        </w:rPr>
      </w:pPr>
      <w:r w:rsidRPr="00377655">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547F" w:rsidRPr="00377655" w:rsidRDefault="00EA547F" w:rsidP="00EA547F">
      <w:pPr>
        <w:ind w:firstLine="709"/>
        <w:jc w:val="both"/>
        <w:rPr>
          <w:color w:val="000000"/>
          <w:sz w:val="28"/>
          <w:szCs w:val="28"/>
        </w:rPr>
      </w:pPr>
      <w:r w:rsidRPr="00377655">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547F" w:rsidRPr="00377655" w:rsidRDefault="00EA547F" w:rsidP="00EA547F">
      <w:pPr>
        <w:ind w:firstLine="709"/>
        <w:jc w:val="both"/>
        <w:rPr>
          <w:color w:val="000000"/>
          <w:sz w:val="28"/>
          <w:szCs w:val="28"/>
        </w:rPr>
      </w:pPr>
      <w:r w:rsidRPr="00377655">
        <w:rPr>
          <w:color w:val="000000"/>
          <w:sz w:val="28"/>
          <w:szCs w:val="28"/>
        </w:rPr>
        <w:t>иные процедуры;</w:t>
      </w:r>
    </w:p>
    <w:p w:rsidR="00EA547F" w:rsidRPr="00377655" w:rsidRDefault="00EA547F" w:rsidP="00EA547F">
      <w:pPr>
        <w:ind w:firstLine="709"/>
        <w:jc w:val="both"/>
        <w:rPr>
          <w:color w:val="000000"/>
          <w:sz w:val="28"/>
          <w:szCs w:val="28"/>
        </w:rPr>
      </w:pPr>
      <w:r w:rsidRPr="00377655">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b/>
          <w:color w:val="000000"/>
          <w:sz w:val="28"/>
          <w:szCs w:val="28"/>
        </w:rPr>
      </w:pPr>
      <w:r w:rsidRPr="00377655">
        <w:rPr>
          <w:b/>
          <w:color w:val="000000"/>
          <w:sz w:val="28"/>
          <w:szCs w:val="28"/>
        </w:rPr>
        <w:t>Подраздел 3.5. Порядок выполнения административных процедур (действий) многофункциональными центрами</w:t>
      </w:r>
    </w:p>
    <w:p w:rsidR="00EA547F" w:rsidRPr="00377655" w:rsidRDefault="00EA547F" w:rsidP="00EA547F">
      <w:pPr>
        <w:ind w:firstLine="709"/>
        <w:jc w:val="both"/>
        <w:rPr>
          <w:b/>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A547F" w:rsidRPr="00377655" w:rsidRDefault="00EA547F" w:rsidP="00EA547F">
      <w:pPr>
        <w:ind w:firstLine="709"/>
        <w:jc w:val="both"/>
        <w:rPr>
          <w:color w:val="000000"/>
          <w:sz w:val="28"/>
          <w:szCs w:val="28"/>
        </w:rPr>
      </w:pPr>
      <w:r w:rsidRPr="00377655">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377655">
        <w:rPr>
          <w:color w:val="000000"/>
          <w:sz w:val="28"/>
          <w:szCs w:val="28"/>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547F" w:rsidRPr="00377655" w:rsidRDefault="00EA547F" w:rsidP="00EA547F">
      <w:pPr>
        <w:ind w:firstLine="709"/>
        <w:jc w:val="both"/>
        <w:rPr>
          <w:color w:val="000000"/>
          <w:sz w:val="28"/>
          <w:szCs w:val="28"/>
        </w:rPr>
      </w:pPr>
      <w:r w:rsidRPr="00377655">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EA547F" w:rsidRPr="00377655" w:rsidRDefault="00EA547F" w:rsidP="00EA547F">
      <w:pPr>
        <w:ind w:firstLine="709"/>
        <w:jc w:val="both"/>
        <w:rPr>
          <w:color w:val="000000"/>
          <w:sz w:val="28"/>
          <w:szCs w:val="28"/>
        </w:rPr>
      </w:pPr>
      <w:r w:rsidRPr="00377655">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EA547F" w:rsidRPr="00377655" w:rsidRDefault="00EA547F" w:rsidP="00EA547F">
      <w:pPr>
        <w:ind w:firstLine="709"/>
        <w:jc w:val="both"/>
        <w:rPr>
          <w:color w:val="000000"/>
          <w:sz w:val="28"/>
          <w:szCs w:val="28"/>
        </w:rPr>
      </w:pPr>
      <w:r w:rsidRPr="00377655">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EA547F" w:rsidRPr="00377655" w:rsidRDefault="00EA547F" w:rsidP="00EA547F">
      <w:pPr>
        <w:ind w:firstLine="709"/>
        <w:jc w:val="both"/>
        <w:rPr>
          <w:color w:val="000000"/>
          <w:sz w:val="28"/>
          <w:szCs w:val="28"/>
        </w:rPr>
      </w:pPr>
      <w:r w:rsidRPr="00377655">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A547F" w:rsidRPr="00377655" w:rsidRDefault="00EA547F" w:rsidP="00EA547F">
      <w:pPr>
        <w:ind w:firstLine="709"/>
        <w:jc w:val="both"/>
        <w:rPr>
          <w:color w:val="000000"/>
          <w:sz w:val="28"/>
          <w:szCs w:val="28"/>
        </w:rPr>
      </w:pPr>
      <w:r w:rsidRPr="00377655">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EA547F" w:rsidRPr="00377655" w:rsidRDefault="00EA547F" w:rsidP="00EA547F">
      <w:pPr>
        <w:ind w:firstLine="709"/>
        <w:jc w:val="both"/>
        <w:rPr>
          <w:color w:val="000000"/>
          <w:sz w:val="28"/>
          <w:szCs w:val="28"/>
        </w:rPr>
      </w:pPr>
      <w:r w:rsidRPr="00377655">
        <w:rPr>
          <w:color w:val="000000"/>
          <w:sz w:val="28"/>
          <w:szCs w:val="28"/>
        </w:rPr>
        <w:t xml:space="preserve">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377655">
        <w:rPr>
          <w:color w:val="000000"/>
          <w:sz w:val="28"/>
          <w:szCs w:val="28"/>
        </w:rP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3.5.5 При предоставлении муниципальной услуги по экстерриториальному принципу многофункциональный центр:</w:t>
      </w:r>
    </w:p>
    <w:p w:rsidR="00EA547F" w:rsidRPr="00377655" w:rsidRDefault="00EA547F" w:rsidP="00EA547F">
      <w:pPr>
        <w:ind w:firstLine="709"/>
        <w:jc w:val="both"/>
        <w:rPr>
          <w:color w:val="000000"/>
          <w:sz w:val="28"/>
          <w:szCs w:val="28"/>
        </w:rPr>
      </w:pPr>
      <w:r w:rsidRPr="00377655">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A547F" w:rsidRPr="00377655" w:rsidRDefault="00EA547F" w:rsidP="00EA547F">
      <w:pPr>
        <w:ind w:firstLine="709"/>
        <w:jc w:val="both"/>
        <w:rPr>
          <w:color w:val="000000"/>
          <w:sz w:val="28"/>
          <w:szCs w:val="28"/>
        </w:rPr>
      </w:pPr>
      <w:r w:rsidRPr="00377655">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547F" w:rsidRPr="00377655" w:rsidRDefault="00EA547F" w:rsidP="00EA547F">
      <w:pPr>
        <w:ind w:firstLine="709"/>
        <w:jc w:val="both"/>
        <w:rPr>
          <w:color w:val="000000"/>
          <w:sz w:val="28"/>
          <w:szCs w:val="28"/>
        </w:rPr>
      </w:pPr>
      <w:r w:rsidRPr="00377655">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547F" w:rsidRPr="00377655" w:rsidRDefault="00EA547F" w:rsidP="00EA547F">
      <w:pPr>
        <w:ind w:firstLine="709"/>
        <w:jc w:val="both"/>
        <w:rPr>
          <w:color w:val="000000"/>
          <w:sz w:val="28"/>
          <w:szCs w:val="28"/>
        </w:rPr>
      </w:pPr>
      <w:r w:rsidRPr="00377655">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AA0364">
        <w:rPr>
          <w:color w:val="000000"/>
          <w:sz w:val="28"/>
          <w:szCs w:val="28"/>
        </w:rPr>
        <w:t>Пролетарского</w:t>
      </w:r>
      <w:r w:rsidRPr="00377655">
        <w:rPr>
          <w:color w:val="000000"/>
          <w:sz w:val="28"/>
          <w:szCs w:val="28"/>
        </w:rPr>
        <w:t xml:space="preserve"> сельского поселения Кореновского района.</w:t>
      </w:r>
    </w:p>
    <w:p w:rsidR="00EA547F" w:rsidRPr="00377655" w:rsidRDefault="00EA547F" w:rsidP="00EA547F">
      <w:pPr>
        <w:ind w:firstLine="709"/>
        <w:jc w:val="both"/>
        <w:rPr>
          <w:color w:val="000000"/>
          <w:sz w:val="28"/>
          <w:szCs w:val="28"/>
        </w:rPr>
      </w:pPr>
      <w:r w:rsidRPr="00377655">
        <w:rPr>
          <w:color w:val="000000"/>
          <w:sz w:val="28"/>
          <w:szCs w:val="28"/>
        </w:rPr>
        <w:t>3.5.6. Информация о местонахождении и графике работы, справочных телефонах размещена:</w:t>
      </w:r>
    </w:p>
    <w:p w:rsidR="00EA547F" w:rsidRPr="00377655" w:rsidRDefault="00EA547F" w:rsidP="00EA547F">
      <w:pPr>
        <w:ind w:firstLine="709"/>
        <w:jc w:val="both"/>
        <w:rPr>
          <w:color w:val="000000"/>
          <w:sz w:val="28"/>
          <w:szCs w:val="28"/>
        </w:rPr>
      </w:pPr>
      <w:r w:rsidRPr="00377655">
        <w:rPr>
          <w:color w:val="000000"/>
          <w:sz w:val="28"/>
          <w:szCs w:val="28"/>
        </w:rPr>
        <w:t xml:space="preserve">на официальном сайте http:// </w:t>
      </w:r>
      <w:r w:rsidR="00AA0364">
        <w:rPr>
          <w:color w:val="000000"/>
          <w:sz w:val="28"/>
          <w:szCs w:val="28"/>
        </w:rPr>
        <w:t>proletarskoe</w:t>
      </w:r>
      <w:r w:rsidRPr="00377655">
        <w:rPr>
          <w:color w:val="000000"/>
          <w:sz w:val="28"/>
          <w:szCs w:val="28"/>
        </w:rPr>
        <w:t>.ru,</w:t>
      </w:r>
    </w:p>
    <w:p w:rsidR="00EA547F" w:rsidRPr="00377655" w:rsidRDefault="00EA547F" w:rsidP="00EA547F">
      <w:pPr>
        <w:ind w:firstLine="709"/>
        <w:jc w:val="both"/>
        <w:rPr>
          <w:color w:val="000000"/>
          <w:sz w:val="28"/>
          <w:szCs w:val="28"/>
        </w:rPr>
      </w:pPr>
      <w:r w:rsidRPr="00377655">
        <w:rPr>
          <w:color w:val="000000"/>
          <w:sz w:val="28"/>
          <w:szCs w:val="28"/>
        </w:rPr>
        <w:t>на Едином портале  http://www.gosuslugi.ru;</w:t>
      </w:r>
    </w:p>
    <w:p w:rsidR="00EA547F" w:rsidRPr="00377655" w:rsidRDefault="00EA547F" w:rsidP="00EA547F">
      <w:pPr>
        <w:ind w:firstLine="709"/>
        <w:jc w:val="both"/>
        <w:rPr>
          <w:color w:val="000000"/>
          <w:sz w:val="28"/>
          <w:szCs w:val="28"/>
        </w:rPr>
      </w:pPr>
      <w:r w:rsidRPr="00377655">
        <w:rPr>
          <w:color w:val="000000"/>
          <w:sz w:val="28"/>
          <w:szCs w:val="28"/>
        </w:rPr>
        <w:t>на Региональном портале http://pgu.krasnodar.ru</w:t>
      </w:r>
    </w:p>
    <w:p w:rsidR="00EA547F" w:rsidRPr="00377655" w:rsidRDefault="00EA547F" w:rsidP="00EA547F">
      <w:pPr>
        <w:ind w:firstLine="709"/>
        <w:jc w:val="both"/>
        <w:rPr>
          <w:color w:val="000000"/>
          <w:sz w:val="28"/>
          <w:szCs w:val="28"/>
        </w:rPr>
      </w:pPr>
      <w:r w:rsidRPr="00377655">
        <w:rPr>
          <w:color w:val="000000"/>
          <w:sz w:val="28"/>
          <w:szCs w:val="28"/>
        </w:rPr>
        <w:t>в  Федеральном реестре http://ar.gov.ru/ru;</w:t>
      </w:r>
    </w:p>
    <w:p w:rsidR="00EA547F" w:rsidRPr="00377655" w:rsidRDefault="00EA547F" w:rsidP="00EA547F">
      <w:pPr>
        <w:ind w:firstLine="709"/>
        <w:jc w:val="both"/>
        <w:rPr>
          <w:color w:val="000000"/>
          <w:sz w:val="28"/>
          <w:szCs w:val="28"/>
        </w:rPr>
      </w:pPr>
      <w:r w:rsidRPr="00377655">
        <w:rPr>
          <w:color w:val="000000"/>
          <w:sz w:val="28"/>
          <w:szCs w:val="28"/>
        </w:rPr>
        <w:t>в Реестре Краснодарского края http: //www.docs.cntd.ru;</w:t>
      </w:r>
    </w:p>
    <w:p w:rsidR="00EA547F" w:rsidRPr="00377655" w:rsidRDefault="00EA547F" w:rsidP="00EA547F">
      <w:pPr>
        <w:ind w:firstLine="709"/>
        <w:jc w:val="both"/>
        <w:rPr>
          <w:color w:val="000000"/>
          <w:sz w:val="28"/>
          <w:szCs w:val="28"/>
        </w:rPr>
      </w:pPr>
      <w:r w:rsidRPr="00377655">
        <w:rPr>
          <w:color w:val="000000"/>
          <w:sz w:val="28"/>
          <w:szCs w:val="28"/>
        </w:rPr>
        <w:t>на Едином портале МФЦ КК - http://www.e-mfc.ru.</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r w:rsidRPr="00377655">
        <w:rPr>
          <w:color w:val="000000"/>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A547F" w:rsidRPr="00377655" w:rsidRDefault="00EA547F" w:rsidP="00EA547F">
      <w:pPr>
        <w:ind w:firstLine="709"/>
        <w:jc w:val="both"/>
        <w:rPr>
          <w:color w:val="000000"/>
          <w:sz w:val="28"/>
          <w:szCs w:val="28"/>
        </w:rPr>
      </w:pPr>
      <w:r w:rsidRPr="00377655">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A547F" w:rsidRPr="00377655" w:rsidRDefault="00EA547F" w:rsidP="00EA547F">
      <w:pPr>
        <w:ind w:firstLine="709"/>
        <w:jc w:val="both"/>
        <w:rPr>
          <w:color w:val="000000"/>
          <w:sz w:val="28"/>
          <w:szCs w:val="28"/>
        </w:rPr>
      </w:pPr>
      <w:r w:rsidRPr="00377655">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EA547F" w:rsidRPr="00377655" w:rsidRDefault="00EA547F" w:rsidP="00EA547F">
      <w:pPr>
        <w:ind w:firstLine="709"/>
        <w:jc w:val="both"/>
        <w:rPr>
          <w:color w:val="000000"/>
          <w:sz w:val="28"/>
          <w:szCs w:val="28"/>
        </w:rPr>
      </w:pPr>
      <w:r w:rsidRPr="00377655">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A547F" w:rsidRPr="00377655" w:rsidRDefault="00EA547F" w:rsidP="00EA547F">
      <w:pPr>
        <w:ind w:firstLine="709"/>
        <w:jc w:val="both"/>
        <w:rPr>
          <w:color w:val="000000"/>
          <w:sz w:val="28"/>
          <w:szCs w:val="28"/>
        </w:rPr>
      </w:pPr>
      <w:r w:rsidRPr="00377655">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547F" w:rsidRPr="00377655" w:rsidRDefault="00EA547F" w:rsidP="00EA547F">
      <w:pPr>
        <w:ind w:firstLine="709"/>
        <w:jc w:val="both"/>
        <w:rPr>
          <w:color w:val="000000"/>
          <w:sz w:val="28"/>
          <w:szCs w:val="28"/>
        </w:rPr>
      </w:pPr>
      <w:r w:rsidRPr="00377655">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A547F" w:rsidRPr="00377655" w:rsidRDefault="00EA547F" w:rsidP="00EA547F">
      <w:pPr>
        <w:ind w:firstLine="709"/>
        <w:jc w:val="both"/>
        <w:rPr>
          <w:color w:val="000000"/>
          <w:sz w:val="28"/>
          <w:szCs w:val="28"/>
        </w:rPr>
      </w:pPr>
    </w:p>
    <w:p w:rsidR="00EA547F" w:rsidRPr="00377655" w:rsidRDefault="00EA547F" w:rsidP="00EA547F">
      <w:pPr>
        <w:ind w:firstLine="709"/>
        <w:jc w:val="both"/>
        <w:rPr>
          <w:color w:val="000000"/>
          <w:sz w:val="28"/>
          <w:szCs w:val="28"/>
        </w:rPr>
      </w:pPr>
    </w:p>
    <w:p w:rsidR="00EA547F" w:rsidRPr="00377655" w:rsidRDefault="00EA547F" w:rsidP="00EA547F">
      <w:pPr>
        <w:widowControl w:val="0"/>
        <w:suppressAutoHyphens/>
        <w:autoSpaceDE w:val="0"/>
        <w:autoSpaceDN w:val="0"/>
        <w:adjustRightInd w:val="0"/>
        <w:jc w:val="center"/>
        <w:outlineLvl w:val="2"/>
        <w:rPr>
          <w:b/>
          <w:color w:val="000000"/>
          <w:sz w:val="28"/>
          <w:szCs w:val="28"/>
        </w:rPr>
      </w:pPr>
      <w:r w:rsidRPr="00377655">
        <w:rPr>
          <w:b/>
          <w:color w:val="000000"/>
          <w:sz w:val="28"/>
          <w:szCs w:val="28"/>
        </w:rPr>
        <w:t>Раздел IV. Формы контроля за предоставлением муниципальной услуги</w:t>
      </w:r>
    </w:p>
    <w:p w:rsidR="00EA547F" w:rsidRPr="00377655" w:rsidRDefault="00EA547F" w:rsidP="00EA547F">
      <w:pPr>
        <w:widowControl w:val="0"/>
        <w:suppressAutoHyphens/>
        <w:autoSpaceDE w:val="0"/>
        <w:autoSpaceDN w:val="0"/>
        <w:adjustRightInd w:val="0"/>
        <w:ind w:firstLine="720"/>
        <w:jc w:val="center"/>
        <w:outlineLvl w:val="2"/>
        <w:rPr>
          <w:b/>
          <w:color w:val="000000"/>
          <w:sz w:val="28"/>
          <w:szCs w:val="28"/>
        </w:rPr>
      </w:pPr>
    </w:p>
    <w:p w:rsidR="00EA547F" w:rsidRPr="00377655" w:rsidRDefault="00EA547F" w:rsidP="00EA547F">
      <w:pPr>
        <w:widowControl w:val="0"/>
        <w:autoSpaceDE w:val="0"/>
        <w:autoSpaceDN w:val="0"/>
        <w:adjustRightInd w:val="0"/>
        <w:ind w:firstLine="720"/>
        <w:jc w:val="center"/>
        <w:outlineLvl w:val="2"/>
        <w:rPr>
          <w:b/>
          <w:sz w:val="28"/>
          <w:szCs w:val="28"/>
        </w:rPr>
      </w:pPr>
      <w:bookmarkStart w:id="5" w:name="Par413"/>
      <w:bookmarkStart w:id="6" w:name="sub_312"/>
      <w:bookmarkEnd w:id="5"/>
      <w:bookmarkEnd w:id="6"/>
      <w:r w:rsidRPr="00377655">
        <w:rPr>
          <w:b/>
          <w:sz w:val="28"/>
          <w:szCs w:val="28"/>
        </w:rPr>
        <w:t xml:space="preserve">Подраздел 4.1. Порядок осуществления текущего </w:t>
      </w:r>
      <w:r w:rsidRPr="00377655">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77655">
        <w:rPr>
          <w:b/>
          <w:sz w:val="28"/>
          <w:szCs w:val="28"/>
        </w:rPr>
        <w:br/>
        <w:t>муниципальной услуги, а также принятием ими решений</w:t>
      </w:r>
    </w:p>
    <w:p w:rsidR="00EA547F" w:rsidRPr="00377655" w:rsidRDefault="00EA547F" w:rsidP="00EA547F">
      <w:pPr>
        <w:autoSpaceDE w:val="0"/>
        <w:autoSpaceDN w:val="0"/>
        <w:adjustRightInd w:val="0"/>
        <w:ind w:firstLine="851"/>
        <w:jc w:val="both"/>
        <w:outlineLvl w:val="2"/>
        <w:rPr>
          <w:sz w:val="28"/>
          <w:szCs w:val="28"/>
        </w:rPr>
      </w:pP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377655">
        <w:rPr>
          <w:sz w:val="28"/>
          <w:szCs w:val="28"/>
        </w:rPr>
        <w:lastRenderedPageBreak/>
        <w:t>обязанности, ответственность, требования к знаниям и квалификации специалистов.</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547F" w:rsidRPr="00377655" w:rsidRDefault="00EA547F" w:rsidP="00EA547F">
      <w:pPr>
        <w:ind w:firstLine="709"/>
        <w:jc w:val="both"/>
        <w:rPr>
          <w:sz w:val="28"/>
          <w:szCs w:val="28"/>
        </w:rPr>
      </w:pPr>
      <w:r w:rsidRPr="00377655">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547F" w:rsidRPr="00377655" w:rsidRDefault="00EA547F" w:rsidP="00EA547F">
      <w:pPr>
        <w:autoSpaceDE w:val="0"/>
        <w:autoSpaceDN w:val="0"/>
        <w:adjustRightInd w:val="0"/>
        <w:ind w:firstLine="709"/>
        <w:jc w:val="both"/>
        <w:outlineLvl w:val="2"/>
        <w:rPr>
          <w:sz w:val="28"/>
          <w:szCs w:val="28"/>
        </w:rPr>
      </w:pPr>
    </w:p>
    <w:p w:rsidR="00EA547F" w:rsidRPr="00377655" w:rsidRDefault="00EA547F" w:rsidP="00EA547F">
      <w:pPr>
        <w:widowControl w:val="0"/>
        <w:autoSpaceDE w:val="0"/>
        <w:autoSpaceDN w:val="0"/>
        <w:adjustRightInd w:val="0"/>
        <w:ind w:firstLine="720"/>
        <w:jc w:val="center"/>
        <w:outlineLvl w:val="2"/>
        <w:rPr>
          <w:b/>
          <w:sz w:val="28"/>
          <w:szCs w:val="28"/>
        </w:rPr>
      </w:pPr>
      <w:r w:rsidRPr="00377655">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547F" w:rsidRPr="00377655" w:rsidRDefault="00EA547F" w:rsidP="00EA547F">
      <w:pPr>
        <w:autoSpaceDE w:val="0"/>
        <w:autoSpaceDN w:val="0"/>
        <w:adjustRightInd w:val="0"/>
        <w:ind w:firstLine="851"/>
        <w:jc w:val="center"/>
        <w:outlineLvl w:val="1"/>
        <w:rPr>
          <w:b/>
          <w:sz w:val="28"/>
          <w:szCs w:val="28"/>
        </w:rPr>
      </w:pP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 xml:space="preserve">Плановые и внеплановые проверки могут проводиться главой </w:t>
      </w:r>
      <w:r w:rsidR="00AA0364">
        <w:rPr>
          <w:sz w:val="28"/>
          <w:szCs w:val="28"/>
        </w:rPr>
        <w:t>Пролетарского</w:t>
      </w:r>
      <w:r w:rsidRPr="00377655">
        <w:rPr>
          <w:sz w:val="28"/>
          <w:szCs w:val="28"/>
        </w:rPr>
        <w:t xml:space="preserve"> сельского поселения Кореновского района. </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В ходе плановых и внеплановых проверок:</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проверяется соблюдение сроков и последовательности исполнения административных процедур;</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lastRenderedPageBreak/>
        <w:t>выявляются нарушения прав заявителей, недостатки, допущенные в ходе предоставления муниципальной услуги.</w:t>
      </w:r>
    </w:p>
    <w:p w:rsidR="00EA547F" w:rsidRPr="00377655" w:rsidRDefault="00EA547F" w:rsidP="00EA547F">
      <w:pPr>
        <w:autoSpaceDE w:val="0"/>
        <w:autoSpaceDN w:val="0"/>
        <w:adjustRightInd w:val="0"/>
        <w:ind w:firstLine="709"/>
        <w:jc w:val="both"/>
        <w:outlineLvl w:val="2"/>
        <w:rPr>
          <w:sz w:val="28"/>
          <w:szCs w:val="28"/>
        </w:rPr>
      </w:pPr>
    </w:p>
    <w:p w:rsidR="00EA547F" w:rsidRPr="00377655" w:rsidRDefault="00EA547F" w:rsidP="00EA547F">
      <w:pPr>
        <w:widowControl w:val="0"/>
        <w:autoSpaceDE w:val="0"/>
        <w:autoSpaceDN w:val="0"/>
        <w:adjustRightInd w:val="0"/>
        <w:ind w:firstLine="720"/>
        <w:jc w:val="center"/>
        <w:outlineLvl w:val="2"/>
        <w:rPr>
          <w:b/>
          <w:sz w:val="28"/>
          <w:szCs w:val="28"/>
        </w:rPr>
      </w:pPr>
      <w:r w:rsidRPr="00377655">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A547F" w:rsidRPr="00377655" w:rsidRDefault="00EA547F" w:rsidP="00EA547F">
      <w:pPr>
        <w:autoSpaceDE w:val="0"/>
        <w:autoSpaceDN w:val="0"/>
        <w:adjustRightInd w:val="0"/>
        <w:ind w:firstLine="851"/>
        <w:jc w:val="both"/>
        <w:outlineLvl w:val="2"/>
        <w:rPr>
          <w:b/>
        </w:rPr>
      </w:pP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547F" w:rsidRPr="00377655" w:rsidRDefault="00EA547F" w:rsidP="00EA547F">
      <w:pPr>
        <w:autoSpaceDE w:val="0"/>
        <w:autoSpaceDN w:val="0"/>
        <w:adjustRightInd w:val="0"/>
        <w:jc w:val="center"/>
        <w:outlineLvl w:val="1"/>
        <w:rPr>
          <w:sz w:val="28"/>
          <w:szCs w:val="28"/>
        </w:rPr>
      </w:pPr>
    </w:p>
    <w:p w:rsidR="00EA547F" w:rsidRPr="00377655" w:rsidRDefault="00EA547F" w:rsidP="00EA547F">
      <w:pPr>
        <w:widowControl w:val="0"/>
        <w:autoSpaceDE w:val="0"/>
        <w:autoSpaceDN w:val="0"/>
        <w:adjustRightInd w:val="0"/>
        <w:ind w:firstLine="720"/>
        <w:jc w:val="center"/>
        <w:outlineLvl w:val="2"/>
        <w:rPr>
          <w:b/>
          <w:sz w:val="28"/>
          <w:szCs w:val="28"/>
        </w:rPr>
      </w:pPr>
      <w:r w:rsidRPr="00377655">
        <w:rPr>
          <w:b/>
          <w:sz w:val="28"/>
          <w:szCs w:val="28"/>
        </w:rPr>
        <w:t xml:space="preserve">Подраздел 4.4. Положения, характеризующие требования </w:t>
      </w:r>
      <w:r w:rsidRPr="00377655">
        <w:rPr>
          <w:b/>
          <w:sz w:val="28"/>
          <w:szCs w:val="28"/>
        </w:rPr>
        <w:br/>
        <w:t xml:space="preserve">к порядку и формам контроля за предоставлением </w:t>
      </w:r>
      <w:r w:rsidRPr="00377655">
        <w:rPr>
          <w:b/>
          <w:sz w:val="28"/>
          <w:szCs w:val="28"/>
        </w:rPr>
        <w:br/>
        <w:t xml:space="preserve">муниципальной услуги, в том числе со стороны </w:t>
      </w:r>
      <w:r w:rsidRPr="00377655">
        <w:rPr>
          <w:b/>
          <w:sz w:val="28"/>
          <w:szCs w:val="28"/>
        </w:rPr>
        <w:br/>
        <w:t>граждан, их объединений и организаций</w:t>
      </w:r>
    </w:p>
    <w:p w:rsidR="00EA547F" w:rsidRPr="00377655" w:rsidRDefault="00EA547F" w:rsidP="00EA547F">
      <w:pPr>
        <w:autoSpaceDE w:val="0"/>
        <w:autoSpaceDN w:val="0"/>
        <w:adjustRightInd w:val="0"/>
        <w:ind w:firstLine="851"/>
        <w:jc w:val="both"/>
        <w:rPr>
          <w:sz w:val="28"/>
          <w:szCs w:val="28"/>
        </w:rPr>
      </w:pPr>
    </w:p>
    <w:p w:rsidR="00EA547F" w:rsidRPr="00377655" w:rsidRDefault="00EA547F" w:rsidP="00EA547F">
      <w:pPr>
        <w:autoSpaceDE w:val="0"/>
        <w:autoSpaceDN w:val="0"/>
        <w:adjustRightInd w:val="0"/>
        <w:ind w:firstLine="709"/>
        <w:jc w:val="both"/>
        <w:rPr>
          <w:sz w:val="28"/>
          <w:szCs w:val="28"/>
        </w:rPr>
      </w:pPr>
      <w:r w:rsidRPr="0037765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Проверка также может проводиться по конкретному обращению гражданина или организации.</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547F" w:rsidRPr="00377655" w:rsidRDefault="00EA547F" w:rsidP="00EA547F">
      <w:pPr>
        <w:autoSpaceDE w:val="0"/>
        <w:autoSpaceDN w:val="0"/>
        <w:adjustRightInd w:val="0"/>
        <w:ind w:firstLine="709"/>
        <w:jc w:val="both"/>
        <w:outlineLvl w:val="2"/>
        <w:rPr>
          <w:sz w:val="28"/>
          <w:szCs w:val="28"/>
        </w:rPr>
      </w:pPr>
      <w:r w:rsidRPr="0037765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547F" w:rsidRPr="00377655" w:rsidRDefault="00EA547F" w:rsidP="00EA547F">
      <w:pPr>
        <w:autoSpaceDE w:val="0"/>
        <w:autoSpaceDN w:val="0"/>
        <w:adjustRightInd w:val="0"/>
        <w:jc w:val="center"/>
        <w:outlineLvl w:val="1"/>
        <w:rPr>
          <w:sz w:val="28"/>
          <w:szCs w:val="28"/>
        </w:rPr>
      </w:pPr>
    </w:p>
    <w:p w:rsidR="00EA547F" w:rsidRPr="00377655" w:rsidRDefault="00EA547F" w:rsidP="00EA547F">
      <w:pPr>
        <w:widowControl w:val="0"/>
        <w:autoSpaceDE w:val="0"/>
        <w:autoSpaceDN w:val="0"/>
        <w:adjustRightInd w:val="0"/>
        <w:jc w:val="center"/>
        <w:outlineLvl w:val="2"/>
        <w:rPr>
          <w:b/>
          <w:sz w:val="28"/>
          <w:szCs w:val="28"/>
        </w:rPr>
      </w:pPr>
      <w:r w:rsidRPr="00377655">
        <w:rPr>
          <w:b/>
          <w:sz w:val="28"/>
          <w:szCs w:val="28"/>
        </w:rPr>
        <w:t>Раздел V.</w:t>
      </w:r>
      <w:r w:rsidRPr="00377655">
        <w:rPr>
          <w:sz w:val="28"/>
          <w:szCs w:val="28"/>
        </w:rPr>
        <w:t xml:space="preserve"> </w:t>
      </w:r>
      <w:r w:rsidRPr="00377655">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377655">
        <w:rPr>
          <w:b/>
          <w:sz w:val="28"/>
          <w:szCs w:val="28"/>
        </w:rPr>
        <w:lastRenderedPageBreak/>
        <w:t>а также их должностных лиц органа, предоставляющего муниципальную услугу или муниципального служащего</w:t>
      </w:r>
    </w:p>
    <w:p w:rsidR="00EA547F" w:rsidRPr="00377655" w:rsidRDefault="00EA547F" w:rsidP="00EA547F">
      <w:pPr>
        <w:widowControl w:val="0"/>
        <w:autoSpaceDE w:val="0"/>
        <w:autoSpaceDN w:val="0"/>
        <w:adjustRightInd w:val="0"/>
        <w:jc w:val="center"/>
        <w:outlineLvl w:val="2"/>
        <w:rPr>
          <w:sz w:val="28"/>
          <w:szCs w:val="28"/>
        </w:rPr>
      </w:pPr>
    </w:p>
    <w:p w:rsidR="00EA547F" w:rsidRPr="00377655" w:rsidRDefault="00EA547F" w:rsidP="00EA547F">
      <w:pPr>
        <w:widowControl w:val="0"/>
        <w:autoSpaceDE w:val="0"/>
        <w:autoSpaceDN w:val="0"/>
        <w:adjustRightInd w:val="0"/>
        <w:jc w:val="center"/>
        <w:outlineLvl w:val="2"/>
        <w:rPr>
          <w:b/>
          <w:sz w:val="28"/>
          <w:szCs w:val="28"/>
        </w:rPr>
      </w:pPr>
      <w:bookmarkStart w:id="7" w:name="Par459"/>
      <w:bookmarkEnd w:id="7"/>
      <w:r w:rsidRPr="00377655">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EA547F" w:rsidRPr="00377655" w:rsidRDefault="00EA547F" w:rsidP="00EA547F">
      <w:pPr>
        <w:widowControl w:val="0"/>
        <w:autoSpaceDE w:val="0"/>
        <w:autoSpaceDN w:val="0"/>
        <w:adjustRightInd w:val="0"/>
        <w:jc w:val="center"/>
        <w:outlineLvl w:val="2"/>
        <w:rPr>
          <w:b/>
          <w:sz w:val="28"/>
          <w:szCs w:val="28"/>
        </w:rPr>
      </w:pPr>
      <w:r w:rsidRPr="00377655">
        <w:rPr>
          <w:b/>
          <w:sz w:val="28"/>
          <w:szCs w:val="28"/>
        </w:rPr>
        <w:t>муниципальной услуги</w:t>
      </w:r>
    </w:p>
    <w:p w:rsidR="00EA547F" w:rsidRPr="00377655" w:rsidRDefault="00EA547F" w:rsidP="00EA547F">
      <w:pPr>
        <w:ind w:firstLine="851"/>
        <w:jc w:val="both"/>
        <w:rPr>
          <w:sz w:val="28"/>
          <w:szCs w:val="28"/>
        </w:rPr>
      </w:pP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rPr>
        <w:t>5.1.2. Заявитель может обратиться с жалобой,</w:t>
      </w:r>
      <w:r w:rsidRPr="00377655">
        <w:rPr>
          <w:sz w:val="28"/>
          <w:szCs w:val="28"/>
          <w:lang w:eastAsia="en-US"/>
        </w:rPr>
        <w:t xml:space="preserve"> в том числе в следующих случаях:</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1) нарушение срока регистрации запроса о предоставлении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2) нарушение срока предоставления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w:t>
      </w:r>
      <w:r w:rsidRPr="00377655">
        <w:rPr>
          <w:sz w:val="28"/>
          <w:szCs w:val="28"/>
          <w:lang w:eastAsia="en-US"/>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8) нарушение срока или порядка выдачи документов по результатам предоставления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547F" w:rsidRPr="00377655" w:rsidRDefault="00EA547F" w:rsidP="00EA547F">
      <w:pPr>
        <w:autoSpaceDE w:val="0"/>
        <w:autoSpaceDN w:val="0"/>
        <w:adjustRightInd w:val="0"/>
        <w:ind w:firstLine="709"/>
        <w:jc w:val="both"/>
        <w:outlineLvl w:val="0"/>
        <w:rPr>
          <w:rFonts w:eastAsia="Calibri"/>
          <w:sz w:val="28"/>
          <w:szCs w:val="28"/>
          <w:lang w:eastAsia="en-US"/>
        </w:rPr>
      </w:pPr>
    </w:p>
    <w:p w:rsidR="00EA547F" w:rsidRPr="00377655" w:rsidRDefault="00EA547F" w:rsidP="00EA547F">
      <w:pPr>
        <w:widowControl w:val="0"/>
        <w:autoSpaceDE w:val="0"/>
        <w:autoSpaceDN w:val="0"/>
        <w:adjustRightInd w:val="0"/>
        <w:jc w:val="center"/>
        <w:outlineLvl w:val="2"/>
        <w:rPr>
          <w:b/>
          <w:sz w:val="28"/>
          <w:szCs w:val="28"/>
        </w:rPr>
      </w:pPr>
      <w:r w:rsidRPr="00377655">
        <w:rPr>
          <w:b/>
          <w:sz w:val="28"/>
          <w:szCs w:val="28"/>
        </w:rPr>
        <w:t>Подраздел 5.2.</w:t>
      </w:r>
      <w:r w:rsidRPr="00377655">
        <w:rPr>
          <w:sz w:val="28"/>
          <w:szCs w:val="28"/>
        </w:rPr>
        <w:t xml:space="preserve"> </w:t>
      </w:r>
      <w:r w:rsidRPr="00377655">
        <w:rPr>
          <w:b/>
          <w:sz w:val="28"/>
          <w:szCs w:val="28"/>
        </w:rPr>
        <w:t xml:space="preserve">Органы уполномоченные на рассмотрение жалобы лица, которым может быть направлена жалоба заявителя </w:t>
      </w:r>
    </w:p>
    <w:p w:rsidR="00EA547F" w:rsidRPr="00377655" w:rsidRDefault="00EA547F" w:rsidP="00EA547F">
      <w:pPr>
        <w:widowControl w:val="0"/>
        <w:autoSpaceDE w:val="0"/>
        <w:autoSpaceDN w:val="0"/>
        <w:adjustRightInd w:val="0"/>
        <w:jc w:val="center"/>
        <w:outlineLvl w:val="2"/>
        <w:rPr>
          <w:b/>
          <w:sz w:val="28"/>
          <w:szCs w:val="28"/>
        </w:rPr>
      </w:pPr>
      <w:r w:rsidRPr="00377655">
        <w:rPr>
          <w:b/>
          <w:sz w:val="28"/>
          <w:szCs w:val="28"/>
        </w:rPr>
        <w:t>в досудебном (внесудебном) порядке</w:t>
      </w:r>
    </w:p>
    <w:p w:rsidR="00EA547F" w:rsidRPr="00377655" w:rsidRDefault="00EA547F" w:rsidP="00EA547F">
      <w:pPr>
        <w:widowControl w:val="0"/>
        <w:autoSpaceDE w:val="0"/>
        <w:autoSpaceDN w:val="0"/>
        <w:adjustRightInd w:val="0"/>
        <w:jc w:val="center"/>
        <w:outlineLvl w:val="2"/>
        <w:rPr>
          <w:sz w:val="28"/>
          <w:szCs w:val="28"/>
        </w:rPr>
      </w:pP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lastRenderedPageBreak/>
        <w:t xml:space="preserve">В случае если обжалуются решения и действия (бездействие) руководителя уполномоченного органа жалоба подается в администрацию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главе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w:t>
      </w:r>
    </w:p>
    <w:p w:rsidR="00EA547F" w:rsidRPr="00377655" w:rsidRDefault="00EA547F" w:rsidP="00EA547F">
      <w:pPr>
        <w:autoSpaceDE w:val="0"/>
        <w:autoSpaceDN w:val="0"/>
        <w:adjustRightInd w:val="0"/>
        <w:ind w:firstLine="709"/>
        <w:jc w:val="both"/>
        <w:outlineLvl w:val="0"/>
        <w:rPr>
          <w:sz w:val="28"/>
          <w:szCs w:val="28"/>
          <w:lang w:eastAsia="en-US"/>
        </w:rPr>
      </w:pPr>
      <w:r w:rsidRPr="00377655">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от </w:t>
      </w:r>
      <w:r w:rsidR="00AA0364">
        <w:rPr>
          <w:sz w:val="28"/>
          <w:szCs w:val="28"/>
          <w:lang w:eastAsia="en-US"/>
        </w:rPr>
        <w:t>21</w:t>
      </w:r>
      <w:r w:rsidRPr="00377655">
        <w:rPr>
          <w:sz w:val="28"/>
          <w:szCs w:val="28"/>
          <w:lang w:eastAsia="en-US"/>
        </w:rPr>
        <w:t xml:space="preserve"> мая 2018 года № </w:t>
      </w:r>
      <w:r w:rsidR="00AA0364">
        <w:rPr>
          <w:sz w:val="28"/>
          <w:szCs w:val="28"/>
          <w:lang w:eastAsia="en-US"/>
        </w:rPr>
        <w:t>61</w:t>
      </w:r>
      <w:r w:rsidRPr="00377655">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EA547F" w:rsidRPr="00377655" w:rsidRDefault="00EA547F" w:rsidP="00EA547F">
      <w:pPr>
        <w:widowControl w:val="0"/>
        <w:autoSpaceDE w:val="0"/>
        <w:autoSpaceDN w:val="0"/>
        <w:adjustRightInd w:val="0"/>
        <w:jc w:val="center"/>
        <w:outlineLvl w:val="2"/>
        <w:rPr>
          <w:sz w:val="28"/>
          <w:szCs w:val="28"/>
        </w:rPr>
      </w:pPr>
    </w:p>
    <w:p w:rsidR="00EA547F" w:rsidRPr="00377655" w:rsidRDefault="00EA547F" w:rsidP="00EA547F">
      <w:pPr>
        <w:widowControl w:val="0"/>
        <w:autoSpaceDE w:val="0"/>
        <w:autoSpaceDN w:val="0"/>
        <w:adjustRightInd w:val="0"/>
        <w:jc w:val="center"/>
        <w:outlineLvl w:val="2"/>
        <w:rPr>
          <w:b/>
          <w:sz w:val="28"/>
          <w:szCs w:val="28"/>
        </w:rPr>
      </w:pPr>
      <w:r w:rsidRPr="00377655">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A547F" w:rsidRPr="00377655" w:rsidRDefault="00EA547F" w:rsidP="00EA547F">
      <w:pPr>
        <w:jc w:val="center"/>
        <w:rPr>
          <w:b/>
          <w:sz w:val="28"/>
          <w:szCs w:val="28"/>
        </w:rPr>
      </w:pPr>
    </w:p>
    <w:p w:rsidR="00EA547F" w:rsidRPr="00377655" w:rsidRDefault="00EA547F" w:rsidP="00EA547F">
      <w:pPr>
        <w:autoSpaceDE w:val="0"/>
        <w:autoSpaceDN w:val="0"/>
        <w:adjustRightInd w:val="0"/>
        <w:ind w:firstLine="709"/>
        <w:jc w:val="both"/>
        <w:outlineLvl w:val="2"/>
        <w:rPr>
          <w:sz w:val="28"/>
          <w:szCs w:val="28"/>
          <w:lang w:eastAsia="en-US"/>
        </w:rPr>
      </w:pPr>
      <w:r w:rsidRPr="00377655">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на официальном сайте администрации </w:t>
      </w:r>
      <w:r w:rsidR="00AA0364">
        <w:rPr>
          <w:sz w:val="28"/>
          <w:szCs w:val="28"/>
          <w:lang w:eastAsia="en-US"/>
        </w:rPr>
        <w:t>Пролетарского</w:t>
      </w:r>
      <w:r w:rsidRPr="00377655">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EA547F" w:rsidRPr="00377655" w:rsidRDefault="00EA547F" w:rsidP="00EA547F">
      <w:pPr>
        <w:autoSpaceDE w:val="0"/>
        <w:autoSpaceDN w:val="0"/>
        <w:adjustRightInd w:val="0"/>
        <w:ind w:firstLine="709"/>
        <w:jc w:val="both"/>
        <w:outlineLvl w:val="2"/>
        <w:rPr>
          <w:sz w:val="28"/>
          <w:szCs w:val="28"/>
          <w:lang w:eastAsia="en-US"/>
        </w:rPr>
      </w:pPr>
    </w:p>
    <w:p w:rsidR="00EA547F" w:rsidRPr="00377655" w:rsidRDefault="00EA547F" w:rsidP="00EA547F">
      <w:pPr>
        <w:autoSpaceDE w:val="0"/>
        <w:autoSpaceDN w:val="0"/>
        <w:adjustRightInd w:val="0"/>
        <w:jc w:val="center"/>
        <w:rPr>
          <w:b/>
          <w:sz w:val="28"/>
          <w:szCs w:val="28"/>
        </w:rPr>
      </w:pPr>
      <w:r w:rsidRPr="00377655">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A547F" w:rsidRPr="00377655" w:rsidRDefault="00EA547F" w:rsidP="00EA547F">
      <w:pPr>
        <w:autoSpaceDE w:val="0"/>
        <w:autoSpaceDN w:val="0"/>
        <w:adjustRightInd w:val="0"/>
        <w:jc w:val="center"/>
        <w:rPr>
          <w:b/>
          <w:sz w:val="28"/>
          <w:szCs w:val="28"/>
        </w:rPr>
      </w:pPr>
      <w:r w:rsidRPr="00377655">
        <w:rPr>
          <w:b/>
          <w:sz w:val="28"/>
          <w:szCs w:val="28"/>
        </w:rPr>
        <w:t>а также его должностных лиц</w:t>
      </w:r>
    </w:p>
    <w:p w:rsidR="00EA547F" w:rsidRPr="00377655" w:rsidRDefault="00EA547F" w:rsidP="00EA547F">
      <w:pPr>
        <w:autoSpaceDE w:val="0"/>
        <w:autoSpaceDN w:val="0"/>
        <w:adjustRightInd w:val="0"/>
        <w:jc w:val="both"/>
        <w:rPr>
          <w:sz w:val="28"/>
          <w:szCs w:val="28"/>
        </w:rPr>
      </w:pPr>
    </w:p>
    <w:p w:rsidR="00EA547F" w:rsidRPr="00377655" w:rsidRDefault="00EA547F" w:rsidP="00EA547F">
      <w:pPr>
        <w:autoSpaceDE w:val="0"/>
        <w:autoSpaceDN w:val="0"/>
        <w:adjustRightInd w:val="0"/>
        <w:ind w:firstLine="709"/>
        <w:jc w:val="both"/>
        <w:rPr>
          <w:sz w:val="28"/>
          <w:szCs w:val="28"/>
        </w:rPr>
      </w:pPr>
      <w:r w:rsidRPr="00377655">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A547F" w:rsidRPr="00377655" w:rsidRDefault="00EA547F" w:rsidP="00EA547F">
      <w:pPr>
        <w:autoSpaceDE w:val="0"/>
        <w:autoSpaceDN w:val="0"/>
        <w:adjustRightInd w:val="0"/>
        <w:ind w:firstLine="708"/>
        <w:jc w:val="both"/>
        <w:rPr>
          <w:sz w:val="28"/>
          <w:szCs w:val="28"/>
        </w:rPr>
      </w:pPr>
      <w:r w:rsidRPr="00377655">
        <w:rPr>
          <w:sz w:val="28"/>
          <w:szCs w:val="28"/>
        </w:rPr>
        <w:t>Федеральным Законом от 27 июля 2010 года № 210-ФЗ «Об организации предоставления государственных и муниципальных услуг»;</w:t>
      </w:r>
    </w:p>
    <w:p w:rsidR="00EA547F" w:rsidRPr="00377655" w:rsidRDefault="00EA547F" w:rsidP="00EA547F">
      <w:pPr>
        <w:autoSpaceDE w:val="0"/>
        <w:autoSpaceDN w:val="0"/>
        <w:adjustRightInd w:val="0"/>
        <w:ind w:firstLine="708"/>
        <w:jc w:val="both"/>
        <w:rPr>
          <w:sz w:val="28"/>
          <w:szCs w:val="28"/>
        </w:rPr>
      </w:pPr>
      <w:r w:rsidRPr="00377655">
        <w:rPr>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w:t>
      </w:r>
      <w:r w:rsidRPr="00377655">
        <w:rPr>
          <w:sz w:val="28"/>
          <w:szCs w:val="28"/>
        </w:rPr>
        <w:lastRenderedPageBreak/>
        <w:t>наделены полномочиями по предоставлению государственных услуг в установленной сфере деятельности, и их должностных лиц»;</w:t>
      </w:r>
    </w:p>
    <w:p w:rsidR="00EA547F" w:rsidRPr="00377655" w:rsidRDefault="00EA547F" w:rsidP="00EA547F">
      <w:pPr>
        <w:autoSpaceDE w:val="0"/>
        <w:autoSpaceDN w:val="0"/>
        <w:adjustRightInd w:val="0"/>
        <w:jc w:val="both"/>
        <w:rPr>
          <w:sz w:val="28"/>
          <w:szCs w:val="28"/>
        </w:rPr>
      </w:pPr>
      <w:r w:rsidRPr="00377655">
        <w:rPr>
          <w:sz w:val="28"/>
          <w:szCs w:val="28"/>
        </w:rPr>
        <w:tab/>
        <w:t xml:space="preserve">постановлением администрации </w:t>
      </w:r>
      <w:r w:rsidR="00AA0364">
        <w:rPr>
          <w:sz w:val="28"/>
          <w:szCs w:val="28"/>
        </w:rPr>
        <w:t>Пролетарского</w:t>
      </w:r>
      <w:r w:rsidRPr="00377655">
        <w:rPr>
          <w:sz w:val="28"/>
          <w:szCs w:val="28"/>
        </w:rPr>
        <w:t xml:space="preserve"> сельского поселения Кореновского района от </w:t>
      </w:r>
      <w:r w:rsidR="00AA0364">
        <w:rPr>
          <w:sz w:val="28"/>
          <w:szCs w:val="28"/>
        </w:rPr>
        <w:t>21</w:t>
      </w:r>
      <w:r w:rsidRPr="00377655">
        <w:rPr>
          <w:sz w:val="28"/>
          <w:szCs w:val="28"/>
        </w:rPr>
        <w:t xml:space="preserve"> мая 2018 года № </w:t>
      </w:r>
      <w:r w:rsidR="00AA0364">
        <w:rPr>
          <w:sz w:val="28"/>
          <w:szCs w:val="28"/>
        </w:rPr>
        <w:t>61</w:t>
      </w:r>
      <w:r w:rsidRPr="00377655">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AA0364">
        <w:rPr>
          <w:sz w:val="28"/>
          <w:szCs w:val="28"/>
        </w:rPr>
        <w:t>Пролетарского</w:t>
      </w:r>
      <w:r w:rsidRPr="00377655">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EA547F" w:rsidRPr="00377655" w:rsidRDefault="00EA547F" w:rsidP="00EA547F">
      <w:pPr>
        <w:autoSpaceDE w:val="0"/>
        <w:autoSpaceDN w:val="0"/>
        <w:adjustRightInd w:val="0"/>
        <w:ind w:firstLine="708"/>
        <w:jc w:val="both"/>
        <w:rPr>
          <w:sz w:val="28"/>
          <w:szCs w:val="28"/>
        </w:rPr>
      </w:pPr>
      <w:r w:rsidRPr="00377655">
        <w:rPr>
          <w:sz w:val="28"/>
          <w:szCs w:val="28"/>
        </w:rPr>
        <w:t>Информация указанная в данном разделе размещена:</w:t>
      </w:r>
    </w:p>
    <w:p w:rsidR="00EA547F" w:rsidRPr="00377655" w:rsidRDefault="00EA547F" w:rsidP="00EA547F">
      <w:pPr>
        <w:autoSpaceDE w:val="0"/>
        <w:autoSpaceDN w:val="0"/>
        <w:adjustRightInd w:val="0"/>
        <w:ind w:firstLine="708"/>
        <w:jc w:val="both"/>
        <w:rPr>
          <w:sz w:val="28"/>
          <w:szCs w:val="28"/>
        </w:rPr>
      </w:pPr>
      <w:r w:rsidRPr="00377655">
        <w:rPr>
          <w:sz w:val="28"/>
          <w:szCs w:val="28"/>
        </w:rPr>
        <w:t>а Едином портале  http://www.gosuslugi.ru;</w:t>
      </w:r>
      <w:r w:rsidRPr="00377655">
        <w:rPr>
          <w:sz w:val="28"/>
          <w:szCs w:val="28"/>
        </w:rPr>
        <w:tab/>
      </w:r>
    </w:p>
    <w:p w:rsidR="00EA547F" w:rsidRPr="00377655" w:rsidRDefault="00EA547F" w:rsidP="00EA547F">
      <w:pPr>
        <w:autoSpaceDE w:val="0"/>
        <w:autoSpaceDN w:val="0"/>
        <w:adjustRightInd w:val="0"/>
        <w:ind w:firstLine="708"/>
        <w:jc w:val="both"/>
        <w:rPr>
          <w:sz w:val="28"/>
          <w:szCs w:val="28"/>
        </w:rPr>
      </w:pPr>
      <w:r w:rsidRPr="00377655">
        <w:rPr>
          <w:sz w:val="28"/>
          <w:szCs w:val="28"/>
        </w:rPr>
        <w:t>на Региональном портале http://pgu.krasnodar.ru.</w:t>
      </w:r>
    </w:p>
    <w:p w:rsidR="00EA547F" w:rsidRPr="00377655" w:rsidRDefault="00EA547F" w:rsidP="00EA547F">
      <w:pPr>
        <w:autoSpaceDE w:val="0"/>
        <w:autoSpaceDN w:val="0"/>
        <w:adjustRightInd w:val="0"/>
        <w:jc w:val="both"/>
        <w:rPr>
          <w:sz w:val="28"/>
          <w:szCs w:val="28"/>
        </w:rPr>
      </w:pPr>
    </w:p>
    <w:p w:rsidR="004B7812" w:rsidRPr="00377655" w:rsidRDefault="004B7812" w:rsidP="004B7812">
      <w:pPr>
        <w:autoSpaceDE w:val="0"/>
        <w:autoSpaceDN w:val="0"/>
        <w:adjustRightInd w:val="0"/>
        <w:jc w:val="both"/>
        <w:rPr>
          <w:sz w:val="28"/>
          <w:szCs w:val="28"/>
        </w:rPr>
      </w:pPr>
    </w:p>
    <w:p w:rsidR="004B7812" w:rsidRPr="00377655" w:rsidRDefault="004B7812" w:rsidP="004B7812">
      <w:pPr>
        <w:autoSpaceDE w:val="0"/>
        <w:autoSpaceDN w:val="0"/>
        <w:adjustRightInd w:val="0"/>
        <w:jc w:val="both"/>
        <w:rPr>
          <w:sz w:val="28"/>
          <w:szCs w:val="28"/>
        </w:rPr>
      </w:pPr>
      <w:r w:rsidRPr="00377655">
        <w:rPr>
          <w:sz w:val="28"/>
          <w:szCs w:val="28"/>
        </w:rPr>
        <w:t xml:space="preserve">Глава </w:t>
      </w:r>
    </w:p>
    <w:p w:rsidR="004B7812" w:rsidRPr="00377655" w:rsidRDefault="00AA0364" w:rsidP="004B7812">
      <w:pPr>
        <w:autoSpaceDE w:val="0"/>
        <w:autoSpaceDN w:val="0"/>
        <w:adjustRightInd w:val="0"/>
        <w:jc w:val="both"/>
        <w:rPr>
          <w:sz w:val="28"/>
          <w:szCs w:val="28"/>
        </w:rPr>
      </w:pPr>
      <w:r>
        <w:rPr>
          <w:sz w:val="28"/>
          <w:szCs w:val="28"/>
        </w:rPr>
        <w:t>Пролетарского</w:t>
      </w:r>
      <w:r w:rsidR="004B7812" w:rsidRPr="00377655">
        <w:rPr>
          <w:sz w:val="28"/>
          <w:szCs w:val="28"/>
        </w:rPr>
        <w:t xml:space="preserve"> сельского поселения </w:t>
      </w:r>
    </w:p>
    <w:p w:rsidR="004B7812" w:rsidRPr="00377655" w:rsidRDefault="004B7812" w:rsidP="004B7812">
      <w:pPr>
        <w:tabs>
          <w:tab w:val="left" w:pos="2340"/>
          <w:tab w:val="left" w:pos="3780"/>
        </w:tabs>
        <w:rPr>
          <w:sz w:val="28"/>
          <w:szCs w:val="28"/>
        </w:rPr>
      </w:pPr>
      <w:r w:rsidRPr="00377655">
        <w:rPr>
          <w:sz w:val="28"/>
          <w:szCs w:val="28"/>
        </w:rPr>
        <w:t xml:space="preserve">Кореновского района                                        </w:t>
      </w:r>
      <w:r w:rsidR="00AA0364">
        <w:rPr>
          <w:sz w:val="28"/>
          <w:szCs w:val="28"/>
        </w:rPr>
        <w:t xml:space="preserve">                           М.И</w:t>
      </w:r>
      <w:r w:rsidRPr="00377655">
        <w:rPr>
          <w:sz w:val="28"/>
          <w:szCs w:val="28"/>
        </w:rPr>
        <w:t xml:space="preserve">. </w:t>
      </w:r>
      <w:r w:rsidR="00AA0364">
        <w:rPr>
          <w:sz w:val="28"/>
          <w:szCs w:val="28"/>
        </w:rPr>
        <w:t>Шкарупелова</w:t>
      </w:r>
    </w:p>
    <w:p w:rsidR="004B7812" w:rsidRPr="00377655" w:rsidRDefault="004B7812" w:rsidP="004B7812">
      <w:pPr>
        <w:tabs>
          <w:tab w:val="left" w:pos="2340"/>
          <w:tab w:val="left" w:pos="3780"/>
        </w:tabs>
        <w:rPr>
          <w:sz w:val="28"/>
          <w:szCs w:val="28"/>
        </w:rPr>
      </w:pPr>
    </w:p>
    <w:p w:rsidR="004B7812" w:rsidRPr="00377655" w:rsidRDefault="004B7812" w:rsidP="004B7812">
      <w:pPr>
        <w:tabs>
          <w:tab w:val="left" w:pos="2340"/>
          <w:tab w:val="left" w:pos="3780"/>
        </w:tabs>
        <w:rPr>
          <w:sz w:val="28"/>
          <w:szCs w:val="28"/>
        </w:rPr>
      </w:pPr>
    </w:p>
    <w:p w:rsidR="00F16669" w:rsidRPr="00377655" w:rsidRDefault="00F16669" w:rsidP="00DB37D1">
      <w:pPr>
        <w:autoSpaceDE w:val="0"/>
        <w:autoSpaceDN w:val="0"/>
        <w:adjustRightInd w:val="0"/>
        <w:jc w:val="both"/>
        <w:rPr>
          <w:sz w:val="28"/>
          <w:szCs w:val="28"/>
        </w:rPr>
      </w:pPr>
    </w:p>
    <w:p w:rsidR="004B7812" w:rsidRPr="00377655" w:rsidRDefault="004B7812" w:rsidP="00DB37D1">
      <w:pPr>
        <w:tabs>
          <w:tab w:val="left" w:pos="2340"/>
          <w:tab w:val="left" w:pos="3780"/>
        </w:tabs>
        <w:rPr>
          <w:sz w:val="28"/>
          <w:szCs w:val="28"/>
        </w:rPr>
      </w:pPr>
    </w:p>
    <w:p w:rsidR="004B7812" w:rsidRPr="00377655" w:rsidRDefault="004B7812"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0723EA" w:rsidRPr="00377655" w:rsidRDefault="000723EA"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9923A1" w:rsidRPr="00377655" w:rsidRDefault="009923A1" w:rsidP="00DB37D1">
      <w:pPr>
        <w:tabs>
          <w:tab w:val="left" w:pos="2340"/>
          <w:tab w:val="left" w:pos="3780"/>
        </w:tabs>
        <w:rPr>
          <w:sz w:val="28"/>
          <w:szCs w:val="28"/>
        </w:rPr>
      </w:pPr>
    </w:p>
    <w:p w:rsidR="004B7812" w:rsidRPr="00377655" w:rsidRDefault="004B7812"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377655" w:rsidTr="00C73CD8">
        <w:tc>
          <w:tcPr>
            <w:tcW w:w="4216" w:type="dxa"/>
          </w:tcPr>
          <w:p w:rsidR="005C1AC0" w:rsidRPr="00377655"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377655"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377655">
              <w:rPr>
                <w:sz w:val="28"/>
                <w:szCs w:val="28"/>
                <w:shd w:val="clear" w:color="auto" w:fill="FFFFFF"/>
                <w:lang w:eastAsia="ar-SA"/>
              </w:rPr>
              <w:t>ПРИЛОЖЕНИЕ № 1</w:t>
            </w:r>
          </w:p>
          <w:p w:rsidR="00623005" w:rsidRPr="00377655" w:rsidRDefault="00623005" w:rsidP="00864D42">
            <w:pPr>
              <w:widowControl w:val="0"/>
              <w:suppressAutoHyphens/>
              <w:autoSpaceDE w:val="0"/>
              <w:spacing w:line="200" w:lineRule="atLeast"/>
              <w:jc w:val="center"/>
              <w:rPr>
                <w:kern w:val="1"/>
                <w:sz w:val="28"/>
                <w:szCs w:val="28"/>
                <w:shd w:val="clear" w:color="auto" w:fill="FFFFFF"/>
                <w:lang w:eastAsia="ar-SA"/>
              </w:rPr>
            </w:pPr>
            <w:r w:rsidRPr="00377655">
              <w:rPr>
                <w:kern w:val="1"/>
                <w:sz w:val="28"/>
                <w:szCs w:val="28"/>
                <w:shd w:val="clear" w:color="auto" w:fill="FFFFFF"/>
                <w:lang w:eastAsia="ar-SA"/>
              </w:rPr>
              <w:t>к административному регламенту</w:t>
            </w:r>
          </w:p>
          <w:p w:rsidR="005C1AC0" w:rsidRPr="00377655" w:rsidRDefault="00BB4F46" w:rsidP="00F36D01">
            <w:pPr>
              <w:widowControl w:val="0"/>
              <w:suppressAutoHyphens/>
              <w:autoSpaceDE w:val="0"/>
              <w:spacing w:line="200" w:lineRule="atLeast"/>
              <w:jc w:val="center"/>
              <w:rPr>
                <w:kern w:val="1"/>
                <w:sz w:val="28"/>
                <w:szCs w:val="28"/>
                <w:shd w:val="clear" w:color="auto" w:fill="FFFFFF"/>
                <w:lang w:eastAsia="ar-SA"/>
              </w:rPr>
            </w:pPr>
            <w:r w:rsidRPr="00377655">
              <w:rPr>
                <w:kern w:val="1"/>
                <w:sz w:val="28"/>
                <w:szCs w:val="28"/>
                <w:shd w:val="clear" w:color="auto" w:fill="FFFFFF"/>
                <w:lang w:eastAsia="ar-SA"/>
              </w:rPr>
              <w:t xml:space="preserve">администрации </w:t>
            </w:r>
            <w:r w:rsidR="00AA0364">
              <w:rPr>
                <w:kern w:val="1"/>
                <w:sz w:val="28"/>
                <w:szCs w:val="28"/>
                <w:shd w:val="clear" w:color="auto" w:fill="FFFFFF"/>
                <w:lang w:eastAsia="ar-SA"/>
              </w:rPr>
              <w:t>Пролетарского</w:t>
            </w:r>
            <w:r w:rsidRPr="00377655">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tc>
      </w:tr>
    </w:tbl>
    <w:p w:rsidR="005C1AC0" w:rsidRPr="00377655" w:rsidRDefault="005C1AC0" w:rsidP="005C1AC0">
      <w:pPr>
        <w:widowControl w:val="0"/>
        <w:tabs>
          <w:tab w:val="left" w:pos="1620"/>
        </w:tabs>
        <w:suppressAutoHyphens/>
        <w:autoSpaceDE w:val="0"/>
        <w:jc w:val="right"/>
        <w:rPr>
          <w:lang w:eastAsia="ar-SA"/>
        </w:rPr>
      </w:pPr>
    </w:p>
    <w:p w:rsidR="004B7812" w:rsidRPr="00377655" w:rsidRDefault="004B7812" w:rsidP="004B7812">
      <w:pPr>
        <w:suppressAutoHyphens/>
        <w:jc w:val="center"/>
        <w:rPr>
          <w:b/>
          <w:sz w:val="24"/>
          <w:szCs w:val="24"/>
        </w:rPr>
      </w:pPr>
      <w:r w:rsidRPr="00377655">
        <w:rPr>
          <w:b/>
          <w:sz w:val="24"/>
          <w:szCs w:val="24"/>
        </w:rPr>
        <w:t>ФОРМА ЗАЯВЛЕНИЯ</w:t>
      </w:r>
    </w:p>
    <w:p w:rsidR="00864D42" w:rsidRPr="00377655" w:rsidRDefault="00864D42" w:rsidP="004B7812">
      <w:pPr>
        <w:ind w:left="4678"/>
        <w:jc w:val="center"/>
        <w:rPr>
          <w:sz w:val="28"/>
          <w:szCs w:val="28"/>
          <w:lang w:eastAsia="zh-CN"/>
        </w:rPr>
      </w:pPr>
    </w:p>
    <w:p w:rsidR="00A93581" w:rsidRPr="00377655" w:rsidRDefault="00A93581" w:rsidP="00A93581">
      <w:r w:rsidRPr="00377655">
        <w:t xml:space="preserve">Угловой штамп, </w:t>
      </w:r>
    </w:p>
    <w:p w:rsidR="00A93581" w:rsidRPr="00377655" w:rsidRDefault="00A93581" w:rsidP="00A93581">
      <w:r w:rsidRPr="00377655">
        <w:t>исходящие реквизиты письма</w:t>
      </w:r>
    </w:p>
    <w:p w:rsidR="00A93581" w:rsidRPr="00377655" w:rsidRDefault="00A93581" w:rsidP="00A93581">
      <w:pPr>
        <w:adjustRightInd w:val="0"/>
        <w:outlineLvl w:val="1"/>
        <w:rPr>
          <w:sz w:val="24"/>
          <w:szCs w:val="24"/>
        </w:rPr>
      </w:pPr>
      <w:r w:rsidRPr="00377655">
        <w:t>(для юридических лиц)</w:t>
      </w:r>
    </w:p>
    <w:p w:rsidR="00A93581" w:rsidRPr="00377655" w:rsidRDefault="00A93581" w:rsidP="00A93581">
      <w:pPr>
        <w:ind w:firstLine="4253"/>
        <w:jc w:val="right"/>
        <w:rPr>
          <w:sz w:val="24"/>
          <w:szCs w:val="24"/>
        </w:rPr>
      </w:pPr>
      <w:r w:rsidRPr="00377655">
        <w:rPr>
          <w:sz w:val="24"/>
          <w:szCs w:val="24"/>
        </w:rPr>
        <w:t xml:space="preserve"> Главе </w:t>
      </w:r>
      <w:r w:rsidR="00AA0364">
        <w:rPr>
          <w:sz w:val="24"/>
          <w:szCs w:val="24"/>
        </w:rPr>
        <w:t>Пролетарского</w:t>
      </w:r>
      <w:r w:rsidRPr="00377655">
        <w:rPr>
          <w:sz w:val="24"/>
          <w:szCs w:val="24"/>
        </w:rPr>
        <w:t xml:space="preserve"> сельского</w:t>
      </w:r>
    </w:p>
    <w:p w:rsidR="00A93581" w:rsidRPr="00377655" w:rsidRDefault="00A93581" w:rsidP="00A93581">
      <w:pPr>
        <w:ind w:firstLine="4253"/>
        <w:jc w:val="right"/>
        <w:rPr>
          <w:sz w:val="24"/>
          <w:szCs w:val="24"/>
        </w:rPr>
      </w:pPr>
      <w:r w:rsidRPr="00377655">
        <w:rPr>
          <w:sz w:val="24"/>
          <w:szCs w:val="24"/>
        </w:rPr>
        <w:t>поселения Кореновского района</w:t>
      </w:r>
    </w:p>
    <w:p w:rsidR="00A93581" w:rsidRPr="00377655" w:rsidRDefault="00A93581" w:rsidP="00A93581">
      <w:pPr>
        <w:ind w:firstLine="4253"/>
        <w:jc w:val="right"/>
        <w:rPr>
          <w:sz w:val="24"/>
          <w:szCs w:val="24"/>
        </w:rPr>
      </w:pPr>
      <w:r w:rsidRPr="00377655">
        <w:rPr>
          <w:sz w:val="24"/>
          <w:szCs w:val="24"/>
        </w:rPr>
        <w:t xml:space="preserve">         __________________________________                                                                                  </w:t>
      </w:r>
    </w:p>
    <w:p w:rsidR="00A93581" w:rsidRPr="00377655" w:rsidRDefault="00A93581" w:rsidP="00A93581">
      <w:pPr>
        <w:ind w:firstLine="4253"/>
        <w:jc w:val="right"/>
        <w:rPr>
          <w:sz w:val="24"/>
          <w:szCs w:val="24"/>
        </w:rPr>
      </w:pPr>
      <w:r w:rsidRPr="00377655">
        <w:rPr>
          <w:sz w:val="24"/>
          <w:szCs w:val="24"/>
        </w:rPr>
        <w:t xml:space="preserve">       от_________________________________                                                                                 </w:t>
      </w:r>
    </w:p>
    <w:p w:rsidR="00A93581" w:rsidRPr="00377655" w:rsidRDefault="00A93581" w:rsidP="00A93581">
      <w:pPr>
        <w:ind w:firstLine="4253"/>
        <w:jc w:val="center"/>
      </w:pPr>
      <w:r w:rsidRPr="00377655">
        <w:t xml:space="preserve">       (Ф.И.О/наименование Заявителя (законного    </w:t>
      </w:r>
    </w:p>
    <w:p w:rsidR="00A93581" w:rsidRPr="00377655" w:rsidRDefault="00A93581" w:rsidP="00A93581">
      <w:pPr>
        <w:ind w:firstLine="4253"/>
        <w:jc w:val="center"/>
      </w:pPr>
      <w:r w:rsidRPr="00377655">
        <w:t xml:space="preserve">       представителя), адрес/место нахождения Заявителя</w:t>
      </w:r>
    </w:p>
    <w:p w:rsidR="00A93581" w:rsidRPr="00377655" w:rsidRDefault="00A93581" w:rsidP="00A93581">
      <w:pPr>
        <w:ind w:firstLine="4253"/>
        <w:jc w:val="center"/>
      </w:pPr>
      <w:r w:rsidRPr="00377655">
        <w:t xml:space="preserve">     (почтовый адрес, телефон, адрес электронной почты)</w:t>
      </w:r>
    </w:p>
    <w:p w:rsidR="00A93581" w:rsidRPr="00377655" w:rsidRDefault="00A93581" w:rsidP="00A93581">
      <w:pPr>
        <w:ind w:firstLine="4253"/>
        <w:rPr>
          <w:sz w:val="24"/>
          <w:szCs w:val="24"/>
        </w:rPr>
      </w:pPr>
    </w:p>
    <w:p w:rsidR="00A93581" w:rsidRPr="00377655" w:rsidRDefault="00A93581" w:rsidP="00A93581">
      <w:pPr>
        <w:ind w:firstLine="4253"/>
        <w:rPr>
          <w:sz w:val="24"/>
          <w:szCs w:val="24"/>
        </w:rPr>
      </w:pPr>
    </w:p>
    <w:p w:rsidR="00A93581" w:rsidRPr="00377655" w:rsidRDefault="00A93581" w:rsidP="00A93581">
      <w:pPr>
        <w:pStyle w:val="ConsNonformat"/>
        <w:widowControl/>
        <w:jc w:val="center"/>
        <w:rPr>
          <w:rFonts w:ascii="Times New Roman" w:hAnsi="Times New Roman" w:cs="Times New Roman"/>
          <w:b/>
          <w:bCs/>
          <w:sz w:val="24"/>
          <w:szCs w:val="24"/>
        </w:rPr>
      </w:pPr>
      <w:r w:rsidRPr="00377655">
        <w:rPr>
          <w:rFonts w:ascii="Times New Roman" w:hAnsi="Times New Roman" w:cs="Times New Roman"/>
          <w:b/>
          <w:bCs/>
          <w:sz w:val="24"/>
          <w:szCs w:val="24"/>
        </w:rPr>
        <w:t xml:space="preserve">ЗАЯВЛЕНИЕ </w:t>
      </w:r>
    </w:p>
    <w:p w:rsidR="00A93581" w:rsidRPr="00377655" w:rsidRDefault="00A93581" w:rsidP="00A93581">
      <w:pPr>
        <w:pStyle w:val="ConsNonformat"/>
        <w:widowControl/>
        <w:jc w:val="center"/>
        <w:rPr>
          <w:rFonts w:ascii="Times New Roman" w:hAnsi="Times New Roman" w:cs="Times New Roman"/>
          <w:b/>
          <w:bCs/>
          <w:sz w:val="24"/>
          <w:szCs w:val="24"/>
        </w:rPr>
      </w:pPr>
      <w:r w:rsidRPr="00377655">
        <w:rPr>
          <w:rFonts w:ascii="Times New Roman" w:hAnsi="Times New Roman" w:cs="Times New Roman"/>
          <w:b/>
          <w:bCs/>
          <w:sz w:val="24"/>
          <w:szCs w:val="24"/>
        </w:rPr>
        <w:t xml:space="preserve">о заключении договора _______________________________без проведения торгов  </w:t>
      </w:r>
    </w:p>
    <w:p w:rsidR="00A93581" w:rsidRPr="00377655" w:rsidRDefault="00A93581" w:rsidP="00A93581">
      <w:pPr>
        <w:pStyle w:val="ConsNonformat"/>
        <w:widowControl/>
        <w:jc w:val="center"/>
        <w:rPr>
          <w:rFonts w:ascii="Times New Roman" w:hAnsi="Times New Roman" w:cs="Times New Roman"/>
          <w:bCs/>
          <w:sz w:val="18"/>
          <w:szCs w:val="18"/>
        </w:rPr>
      </w:pPr>
      <w:r w:rsidRPr="00377655">
        <w:rPr>
          <w:rFonts w:ascii="Times New Roman" w:hAnsi="Times New Roman" w:cs="Times New Roman"/>
          <w:bCs/>
          <w:sz w:val="18"/>
          <w:szCs w:val="18"/>
        </w:rPr>
        <w:t>(аренды, безвозмездного пользования)</w:t>
      </w:r>
    </w:p>
    <w:p w:rsidR="00A93581" w:rsidRPr="00377655" w:rsidRDefault="00A93581" w:rsidP="00A93581">
      <w:pPr>
        <w:pStyle w:val="ConsNonformat"/>
        <w:widowControl/>
        <w:jc w:val="center"/>
        <w:rPr>
          <w:rFonts w:ascii="Times New Roman" w:hAnsi="Times New Roman" w:cs="Times New Roman"/>
          <w:sz w:val="24"/>
          <w:szCs w:val="24"/>
        </w:rPr>
      </w:pPr>
    </w:p>
    <w:p w:rsidR="00A93581" w:rsidRPr="00377655" w:rsidRDefault="00A93581" w:rsidP="00A93581">
      <w:pPr>
        <w:pStyle w:val="ConsNonformat"/>
        <w:widowControl/>
        <w:jc w:val="center"/>
        <w:rPr>
          <w:rFonts w:ascii="Times New Roman" w:hAnsi="Times New Roman" w:cs="Times New Roman"/>
          <w:sz w:val="24"/>
          <w:szCs w:val="24"/>
        </w:rPr>
      </w:pP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Прошу заключить  договор _________________________________ (недвижимого или движимого имущества)________________________________________________________</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расположенного по адресу:________________________________________________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A93581" w:rsidRPr="00377655" w:rsidRDefault="00A93581" w:rsidP="00A93581">
      <w:pPr>
        <w:pStyle w:val="ConsNonformat"/>
        <w:widowControl/>
        <w:tabs>
          <w:tab w:val="left" w:pos="2694"/>
        </w:tabs>
        <w:rPr>
          <w:rFonts w:ascii="Times New Roman" w:hAnsi="Times New Roman" w:cs="Times New Roman"/>
          <w:sz w:val="24"/>
          <w:szCs w:val="24"/>
        </w:rPr>
      </w:pPr>
      <w:r w:rsidRPr="00377655">
        <w:rPr>
          <w:rFonts w:ascii="Times New Roman" w:hAnsi="Times New Roman" w:cs="Times New Roman"/>
          <w:sz w:val="24"/>
          <w:szCs w:val="24"/>
        </w:rPr>
        <w:t>на срок_____________________________________________________________________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Цель использования муниципального имущества ___________________________________</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bCs/>
          <w:sz w:val="24"/>
          <w:szCs w:val="24"/>
        </w:rPr>
        <w:t>Заявитель</w:t>
      </w:r>
      <w:r w:rsidRPr="00377655">
        <w:rPr>
          <w:rFonts w:ascii="Times New Roman" w:hAnsi="Times New Roman" w:cs="Times New Roman"/>
          <w:sz w:val="24"/>
          <w:szCs w:val="24"/>
        </w:rPr>
        <w:t>:  __________________________________________________________________________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 xml:space="preserve">(полное наименование юридического лица,  Ф.И.О физического лица) </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В лице: _____________________________________________________________________________</w:t>
      </w:r>
    </w:p>
    <w:p w:rsidR="00A93581" w:rsidRPr="00377655" w:rsidRDefault="00A93581" w:rsidP="00A93581">
      <w:pPr>
        <w:pStyle w:val="ConsNonformat"/>
        <w:widowControl/>
        <w:rPr>
          <w:rFonts w:ascii="Times New Roman" w:hAnsi="Times New Roman" w:cs="Times New Roman"/>
          <w:sz w:val="20"/>
          <w:szCs w:val="20"/>
        </w:rPr>
      </w:pPr>
      <w:r w:rsidRPr="00377655">
        <w:rPr>
          <w:rFonts w:ascii="Times New Roman" w:hAnsi="Times New Roman" w:cs="Times New Roman"/>
          <w:sz w:val="20"/>
          <w:szCs w:val="20"/>
        </w:rPr>
        <w:t>(Ф.И.О. полностью, должность)</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Основание____________________________________________________________________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(устав, положение)</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ОКПО _____________________ ИНН ___________________ ОКОНХ _________________</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_____________________________________________________________________________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 xml:space="preserve"> (адрес юридического лица, физического лица)</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Банковские реквизиты:</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Наименование банка_________________________________________________________________________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БИК_________________________________________________________________________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Кор/счет ______________________________Расчетный/счет, лицевой счет _____________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Телефон, Е-</w:t>
      </w:r>
      <w:r w:rsidRPr="00377655">
        <w:rPr>
          <w:rFonts w:ascii="Times New Roman" w:hAnsi="Times New Roman" w:cs="Times New Roman"/>
          <w:sz w:val="24"/>
          <w:szCs w:val="24"/>
          <w:lang w:val="en-US"/>
        </w:rPr>
        <w:t>mail</w:t>
      </w:r>
      <w:r w:rsidRPr="00377655">
        <w:rPr>
          <w:rFonts w:ascii="Times New Roman" w:hAnsi="Times New Roman" w:cs="Times New Roman"/>
          <w:sz w:val="24"/>
          <w:szCs w:val="24"/>
        </w:rPr>
        <w:t xml:space="preserve">, факс _________________________________________________________ </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lastRenderedPageBreak/>
        <w:t>Заявитель  гарантирует  достоверность  сведений,  указанных  в   настоящем заявлении и прилагаемых к нему документах.</w:t>
      </w:r>
    </w:p>
    <w:p w:rsidR="00A93581" w:rsidRPr="00377655" w:rsidRDefault="00A93581" w:rsidP="00A93581">
      <w:pPr>
        <w:jc w:val="both"/>
        <w:rPr>
          <w:sz w:val="24"/>
          <w:szCs w:val="24"/>
        </w:rPr>
      </w:pPr>
      <w:r w:rsidRPr="00377655">
        <w:rPr>
          <w:sz w:val="24"/>
          <w:szCs w:val="24"/>
        </w:rPr>
        <w:t xml:space="preserve">Приложение: (перечисляются прилагаемые документы) </w:t>
      </w:r>
    </w:p>
    <w:p w:rsidR="00A93581" w:rsidRPr="00377655" w:rsidRDefault="00A93581" w:rsidP="00A93581">
      <w:pPr>
        <w:adjustRightInd w:val="0"/>
        <w:jc w:val="both"/>
        <w:rPr>
          <w:sz w:val="24"/>
          <w:szCs w:val="24"/>
        </w:rPr>
      </w:pPr>
      <w:r w:rsidRPr="00377655">
        <w:rPr>
          <w:sz w:val="24"/>
          <w:szCs w:val="24"/>
        </w:rPr>
        <w:t xml:space="preserve">Заявитель:                       </w:t>
      </w:r>
    </w:p>
    <w:p w:rsidR="00A93581" w:rsidRPr="00377655" w:rsidRDefault="00A93581" w:rsidP="00A93581">
      <w:pPr>
        <w:rPr>
          <w:sz w:val="24"/>
          <w:szCs w:val="24"/>
        </w:rPr>
      </w:pPr>
      <w:r w:rsidRPr="00377655">
        <w:rPr>
          <w:sz w:val="24"/>
          <w:szCs w:val="24"/>
        </w:rPr>
        <w:t xml:space="preserve"> «_____»__________20___г.</w:t>
      </w:r>
      <w:r w:rsidRPr="00377655">
        <w:rPr>
          <w:sz w:val="24"/>
          <w:szCs w:val="24"/>
        </w:rPr>
        <w:tab/>
        <w:t xml:space="preserve"> ____________________</w:t>
      </w:r>
      <w:r w:rsidRPr="00377655">
        <w:rPr>
          <w:sz w:val="24"/>
          <w:szCs w:val="24"/>
        </w:rPr>
        <w:tab/>
        <w:t xml:space="preserve">      ___________________</w:t>
      </w:r>
    </w:p>
    <w:p w:rsidR="00A93581" w:rsidRPr="00377655" w:rsidRDefault="00A93581" w:rsidP="00A93581">
      <w:pPr>
        <w:rPr>
          <w:sz w:val="24"/>
          <w:szCs w:val="24"/>
        </w:rPr>
      </w:pPr>
      <w:r w:rsidRPr="00377655">
        <w:rPr>
          <w:sz w:val="24"/>
          <w:szCs w:val="24"/>
        </w:rPr>
        <w:t xml:space="preserve">                                                              (подпись)                               (расшифровка подписи)</w:t>
      </w:r>
    </w:p>
    <w:p w:rsidR="00A93581" w:rsidRPr="00377655" w:rsidRDefault="00A93581" w:rsidP="00A93581">
      <w:pPr>
        <w:spacing w:line="276" w:lineRule="auto"/>
        <w:jc w:val="center"/>
        <w:rPr>
          <w:b/>
          <w:sz w:val="28"/>
          <w:szCs w:val="28"/>
        </w:rPr>
      </w:pPr>
    </w:p>
    <w:p w:rsidR="009F69BD" w:rsidRPr="00377655" w:rsidRDefault="009F69BD" w:rsidP="009F69BD">
      <w:pPr>
        <w:suppressAutoHyphens/>
        <w:jc w:val="both"/>
        <w:rPr>
          <w:sz w:val="28"/>
          <w:szCs w:val="28"/>
          <w:lang w:eastAsia="zh-CN"/>
        </w:rPr>
      </w:pPr>
    </w:p>
    <w:p w:rsidR="009F69BD" w:rsidRPr="00377655" w:rsidRDefault="009F69BD" w:rsidP="009F69BD">
      <w:pPr>
        <w:suppressAutoHyphens/>
        <w:jc w:val="both"/>
        <w:rPr>
          <w:sz w:val="28"/>
          <w:szCs w:val="28"/>
          <w:lang w:eastAsia="zh-CN"/>
        </w:rPr>
      </w:pPr>
    </w:p>
    <w:p w:rsidR="00A96465" w:rsidRPr="00377655" w:rsidRDefault="00A96465" w:rsidP="00A96465">
      <w:pPr>
        <w:autoSpaceDE w:val="0"/>
        <w:autoSpaceDN w:val="0"/>
        <w:adjustRightInd w:val="0"/>
        <w:jc w:val="both"/>
        <w:rPr>
          <w:sz w:val="28"/>
          <w:szCs w:val="28"/>
        </w:rPr>
      </w:pPr>
      <w:r w:rsidRPr="00377655">
        <w:rPr>
          <w:sz w:val="28"/>
          <w:szCs w:val="28"/>
        </w:rPr>
        <w:t xml:space="preserve">Глава </w:t>
      </w:r>
    </w:p>
    <w:p w:rsidR="00A96465" w:rsidRPr="00377655" w:rsidRDefault="00AA0364" w:rsidP="00A96465">
      <w:pPr>
        <w:autoSpaceDE w:val="0"/>
        <w:autoSpaceDN w:val="0"/>
        <w:adjustRightInd w:val="0"/>
        <w:jc w:val="both"/>
        <w:rPr>
          <w:sz w:val="28"/>
          <w:szCs w:val="28"/>
        </w:rPr>
      </w:pPr>
      <w:r>
        <w:rPr>
          <w:sz w:val="28"/>
          <w:szCs w:val="28"/>
        </w:rPr>
        <w:t>Пролетарского</w:t>
      </w:r>
      <w:r w:rsidR="00A96465" w:rsidRPr="00377655">
        <w:rPr>
          <w:sz w:val="28"/>
          <w:szCs w:val="28"/>
        </w:rPr>
        <w:t xml:space="preserve"> сельского поселения </w:t>
      </w:r>
    </w:p>
    <w:p w:rsidR="00A96465" w:rsidRPr="00377655" w:rsidRDefault="00A96465" w:rsidP="00A96465">
      <w:pPr>
        <w:tabs>
          <w:tab w:val="left" w:pos="2340"/>
          <w:tab w:val="left" w:pos="3780"/>
        </w:tabs>
        <w:rPr>
          <w:sz w:val="28"/>
          <w:szCs w:val="28"/>
        </w:rPr>
      </w:pPr>
      <w:r w:rsidRPr="00377655">
        <w:rPr>
          <w:sz w:val="28"/>
          <w:szCs w:val="28"/>
        </w:rPr>
        <w:t xml:space="preserve">Кореновского района                                        </w:t>
      </w:r>
      <w:r w:rsidR="00AA0364">
        <w:rPr>
          <w:sz w:val="28"/>
          <w:szCs w:val="28"/>
        </w:rPr>
        <w:t xml:space="preserve">                            М.И</w:t>
      </w:r>
      <w:r w:rsidRPr="00377655">
        <w:rPr>
          <w:sz w:val="28"/>
          <w:szCs w:val="28"/>
        </w:rPr>
        <w:t xml:space="preserve">. </w:t>
      </w:r>
      <w:r w:rsidR="00AA0364">
        <w:rPr>
          <w:sz w:val="28"/>
          <w:szCs w:val="28"/>
        </w:rPr>
        <w:t>Шкарупелова</w:t>
      </w:r>
    </w:p>
    <w:p w:rsidR="00A96465" w:rsidRPr="00377655" w:rsidRDefault="00A96465" w:rsidP="00A96465">
      <w:pPr>
        <w:tabs>
          <w:tab w:val="left" w:pos="2340"/>
          <w:tab w:val="left" w:pos="3780"/>
        </w:tabs>
        <w:rPr>
          <w:sz w:val="28"/>
          <w:szCs w:val="28"/>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4B7812" w:rsidRPr="00377655" w:rsidRDefault="004B7812" w:rsidP="009F69BD">
      <w:pPr>
        <w:suppressAutoHyphens/>
        <w:jc w:val="both"/>
        <w:rPr>
          <w:sz w:val="28"/>
          <w:szCs w:val="28"/>
          <w:lang w:eastAsia="zh-CN"/>
        </w:rPr>
      </w:pPr>
    </w:p>
    <w:p w:rsidR="006523ED" w:rsidRPr="00377655" w:rsidRDefault="006523ED"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A93581" w:rsidRPr="00377655" w:rsidRDefault="00A93581" w:rsidP="00DB37D1">
      <w:pPr>
        <w:tabs>
          <w:tab w:val="left" w:pos="2340"/>
          <w:tab w:val="left" w:pos="3780"/>
        </w:tabs>
        <w:rPr>
          <w:sz w:val="28"/>
          <w:szCs w:val="28"/>
        </w:rPr>
      </w:pPr>
    </w:p>
    <w:p w:rsidR="00E8779F" w:rsidRPr="00377655" w:rsidRDefault="00E8779F"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377655" w:rsidTr="00C73CD8">
        <w:tc>
          <w:tcPr>
            <w:tcW w:w="4216" w:type="dxa"/>
          </w:tcPr>
          <w:p w:rsidR="005C1AC0" w:rsidRPr="00377655"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377655"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377655">
              <w:rPr>
                <w:sz w:val="28"/>
                <w:szCs w:val="28"/>
                <w:shd w:val="clear" w:color="auto" w:fill="FFFFFF"/>
                <w:lang w:eastAsia="ar-SA"/>
              </w:rPr>
              <w:t>ПРИЛОЖЕНИЕ № 2</w:t>
            </w:r>
          </w:p>
          <w:p w:rsidR="00F36D01" w:rsidRPr="00377655" w:rsidRDefault="00F36D01" w:rsidP="00F36D01">
            <w:pPr>
              <w:widowControl w:val="0"/>
              <w:suppressAutoHyphens/>
              <w:autoSpaceDE w:val="0"/>
              <w:spacing w:line="200" w:lineRule="atLeast"/>
              <w:jc w:val="center"/>
              <w:rPr>
                <w:kern w:val="1"/>
                <w:sz w:val="28"/>
                <w:szCs w:val="28"/>
                <w:shd w:val="clear" w:color="auto" w:fill="FFFFFF"/>
                <w:lang w:eastAsia="ar-SA"/>
              </w:rPr>
            </w:pPr>
            <w:r w:rsidRPr="00377655">
              <w:rPr>
                <w:kern w:val="1"/>
                <w:sz w:val="28"/>
                <w:szCs w:val="28"/>
                <w:shd w:val="clear" w:color="auto" w:fill="FFFFFF"/>
                <w:lang w:eastAsia="ar-SA"/>
              </w:rPr>
              <w:t>к административному регламенту</w:t>
            </w:r>
          </w:p>
          <w:p w:rsidR="005C1AC0" w:rsidRPr="00377655" w:rsidRDefault="00BB4F46" w:rsidP="00F36D01">
            <w:pPr>
              <w:widowControl w:val="0"/>
              <w:suppressAutoHyphens/>
              <w:autoSpaceDE w:val="0"/>
              <w:spacing w:line="200" w:lineRule="atLeast"/>
              <w:jc w:val="center"/>
              <w:rPr>
                <w:kern w:val="1"/>
                <w:sz w:val="28"/>
                <w:szCs w:val="28"/>
                <w:shd w:val="clear" w:color="auto" w:fill="FFFFFF"/>
                <w:lang w:eastAsia="ar-SA"/>
              </w:rPr>
            </w:pPr>
            <w:r w:rsidRPr="00377655">
              <w:rPr>
                <w:kern w:val="1"/>
                <w:sz w:val="28"/>
                <w:szCs w:val="28"/>
                <w:shd w:val="clear" w:color="auto" w:fill="FFFFFF"/>
                <w:lang w:eastAsia="ar-SA"/>
              </w:rPr>
              <w:t xml:space="preserve">администрации </w:t>
            </w:r>
            <w:r w:rsidR="00AA0364">
              <w:rPr>
                <w:kern w:val="1"/>
                <w:sz w:val="28"/>
                <w:szCs w:val="28"/>
                <w:shd w:val="clear" w:color="auto" w:fill="FFFFFF"/>
                <w:lang w:eastAsia="ar-SA"/>
              </w:rPr>
              <w:t>Пролетарского</w:t>
            </w:r>
            <w:r w:rsidRPr="00377655">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tc>
      </w:tr>
    </w:tbl>
    <w:p w:rsidR="005C1AC0" w:rsidRPr="00377655" w:rsidRDefault="005C1AC0" w:rsidP="005C1AC0">
      <w:pPr>
        <w:widowControl w:val="0"/>
        <w:tabs>
          <w:tab w:val="left" w:pos="1620"/>
        </w:tabs>
        <w:suppressAutoHyphens/>
        <w:autoSpaceDE w:val="0"/>
        <w:ind w:left="4536"/>
        <w:jc w:val="center"/>
        <w:rPr>
          <w:lang w:eastAsia="ar-SA"/>
        </w:rPr>
      </w:pPr>
    </w:p>
    <w:p w:rsidR="004B7812" w:rsidRPr="00377655" w:rsidRDefault="004B7812" w:rsidP="004B7812">
      <w:pPr>
        <w:suppressAutoHyphens/>
        <w:jc w:val="center"/>
        <w:rPr>
          <w:b/>
          <w:sz w:val="24"/>
          <w:szCs w:val="24"/>
        </w:rPr>
      </w:pPr>
      <w:r w:rsidRPr="00377655">
        <w:rPr>
          <w:b/>
          <w:sz w:val="24"/>
          <w:szCs w:val="24"/>
        </w:rPr>
        <w:t>ОБРАЗЕЦ</w:t>
      </w:r>
      <w:r w:rsidR="003E0890" w:rsidRPr="00377655">
        <w:rPr>
          <w:b/>
          <w:sz w:val="24"/>
          <w:szCs w:val="24"/>
        </w:rPr>
        <w:t xml:space="preserve"> ЗАПОЛНЕНИЯ ЗАЯВЛЕНИЯ</w:t>
      </w:r>
    </w:p>
    <w:p w:rsidR="005C1AC0" w:rsidRPr="00377655" w:rsidRDefault="005C1AC0" w:rsidP="005C1AC0">
      <w:pPr>
        <w:tabs>
          <w:tab w:val="left" w:pos="1620"/>
        </w:tabs>
        <w:suppressAutoHyphens/>
        <w:autoSpaceDE w:val="0"/>
        <w:ind w:left="4536"/>
        <w:jc w:val="center"/>
        <w:rPr>
          <w:rFonts w:eastAsia="Arial"/>
          <w:sz w:val="28"/>
          <w:szCs w:val="28"/>
          <w:lang w:eastAsia="ar-SA"/>
        </w:rPr>
      </w:pPr>
    </w:p>
    <w:p w:rsidR="005C1AC0" w:rsidRPr="00377655" w:rsidRDefault="005C1AC0" w:rsidP="005C1AC0">
      <w:pPr>
        <w:tabs>
          <w:tab w:val="left" w:pos="1620"/>
        </w:tabs>
        <w:suppressAutoHyphens/>
        <w:autoSpaceDE w:val="0"/>
        <w:ind w:left="4536"/>
        <w:jc w:val="center"/>
        <w:rPr>
          <w:rFonts w:eastAsia="Arial"/>
          <w:sz w:val="28"/>
          <w:szCs w:val="28"/>
          <w:lang w:eastAsia="ar-SA"/>
        </w:rPr>
      </w:pPr>
    </w:p>
    <w:p w:rsidR="00A93581" w:rsidRPr="00377655" w:rsidRDefault="00A93581" w:rsidP="00A93581">
      <w:r w:rsidRPr="00377655">
        <w:t xml:space="preserve">Угловой штамп, </w:t>
      </w:r>
    </w:p>
    <w:p w:rsidR="00A93581" w:rsidRPr="00377655" w:rsidRDefault="00A93581" w:rsidP="00A93581">
      <w:r w:rsidRPr="00377655">
        <w:t>исходящие реквизиты письма</w:t>
      </w:r>
    </w:p>
    <w:p w:rsidR="00A93581" w:rsidRPr="00377655" w:rsidRDefault="00A93581" w:rsidP="00A93581">
      <w:pPr>
        <w:adjustRightInd w:val="0"/>
        <w:outlineLvl w:val="1"/>
        <w:rPr>
          <w:sz w:val="24"/>
          <w:szCs w:val="24"/>
        </w:rPr>
      </w:pPr>
      <w:r w:rsidRPr="00377655">
        <w:t>(для юридических лиц)</w:t>
      </w:r>
    </w:p>
    <w:p w:rsidR="00A93581" w:rsidRPr="00377655" w:rsidRDefault="00A93581" w:rsidP="00A93581">
      <w:pPr>
        <w:ind w:firstLine="4253"/>
        <w:jc w:val="right"/>
        <w:rPr>
          <w:sz w:val="24"/>
          <w:szCs w:val="24"/>
        </w:rPr>
      </w:pPr>
      <w:r w:rsidRPr="00377655">
        <w:rPr>
          <w:sz w:val="24"/>
          <w:szCs w:val="24"/>
        </w:rPr>
        <w:t xml:space="preserve"> Главе </w:t>
      </w:r>
      <w:r w:rsidR="00AA0364">
        <w:rPr>
          <w:sz w:val="24"/>
          <w:szCs w:val="24"/>
        </w:rPr>
        <w:t>Пролетарского</w:t>
      </w:r>
      <w:r w:rsidRPr="00377655">
        <w:rPr>
          <w:sz w:val="24"/>
          <w:szCs w:val="24"/>
        </w:rPr>
        <w:t xml:space="preserve"> сельского</w:t>
      </w:r>
    </w:p>
    <w:p w:rsidR="00A93581" w:rsidRPr="00377655" w:rsidRDefault="00A93581" w:rsidP="00A93581">
      <w:pPr>
        <w:ind w:firstLine="4253"/>
        <w:jc w:val="right"/>
        <w:rPr>
          <w:sz w:val="24"/>
          <w:szCs w:val="24"/>
        </w:rPr>
      </w:pPr>
      <w:r w:rsidRPr="00377655">
        <w:rPr>
          <w:sz w:val="24"/>
          <w:szCs w:val="24"/>
        </w:rPr>
        <w:t>поселения Кореновского района</w:t>
      </w:r>
    </w:p>
    <w:p w:rsidR="00A93581" w:rsidRPr="00377655" w:rsidRDefault="00A93581" w:rsidP="00A93581">
      <w:pPr>
        <w:ind w:firstLine="4253"/>
        <w:jc w:val="right"/>
        <w:rPr>
          <w:sz w:val="24"/>
          <w:szCs w:val="24"/>
        </w:rPr>
      </w:pPr>
      <w:r w:rsidRPr="00377655">
        <w:rPr>
          <w:sz w:val="24"/>
          <w:szCs w:val="24"/>
        </w:rPr>
        <w:t xml:space="preserve">         </w:t>
      </w:r>
      <w:r w:rsidR="00AA0364">
        <w:rPr>
          <w:i/>
          <w:sz w:val="24"/>
          <w:szCs w:val="24"/>
          <w:u w:val="single"/>
        </w:rPr>
        <w:t>М.И. Шкарупеловой</w:t>
      </w:r>
      <w:r w:rsidRPr="00377655">
        <w:rPr>
          <w:sz w:val="24"/>
          <w:szCs w:val="24"/>
        </w:rPr>
        <w:t xml:space="preserve">                                                                                  </w:t>
      </w:r>
    </w:p>
    <w:p w:rsidR="00A93581" w:rsidRPr="00377655" w:rsidRDefault="00A93581" w:rsidP="00A93581">
      <w:pPr>
        <w:ind w:firstLine="4253"/>
        <w:jc w:val="right"/>
        <w:rPr>
          <w:i/>
          <w:sz w:val="24"/>
          <w:szCs w:val="24"/>
          <w:u w:val="single"/>
        </w:rPr>
      </w:pPr>
      <w:r w:rsidRPr="00377655">
        <w:rPr>
          <w:sz w:val="24"/>
          <w:szCs w:val="24"/>
        </w:rPr>
        <w:t xml:space="preserve">       от</w:t>
      </w:r>
      <w:r w:rsidRPr="00377655">
        <w:rPr>
          <w:i/>
          <w:sz w:val="24"/>
          <w:szCs w:val="24"/>
          <w:u w:val="single"/>
        </w:rPr>
        <w:t xml:space="preserve">ООО «Интеграция», г.Краснодар, </w:t>
      </w:r>
    </w:p>
    <w:p w:rsidR="00A93581" w:rsidRPr="00377655" w:rsidRDefault="00A93581" w:rsidP="00A93581">
      <w:pPr>
        <w:ind w:firstLine="4253"/>
        <w:jc w:val="right"/>
        <w:rPr>
          <w:i/>
          <w:sz w:val="24"/>
          <w:szCs w:val="24"/>
          <w:u w:val="single"/>
        </w:rPr>
      </w:pPr>
      <w:r w:rsidRPr="00377655">
        <w:rPr>
          <w:i/>
          <w:sz w:val="24"/>
          <w:szCs w:val="24"/>
          <w:u w:val="single"/>
        </w:rPr>
        <w:t>улица Строителей, дом 286, офис 21</w:t>
      </w:r>
    </w:p>
    <w:p w:rsidR="00A93581" w:rsidRPr="00377655" w:rsidRDefault="00A93581" w:rsidP="00A93581">
      <w:pPr>
        <w:ind w:firstLine="4253"/>
        <w:jc w:val="right"/>
        <w:rPr>
          <w:sz w:val="24"/>
          <w:szCs w:val="24"/>
        </w:rPr>
      </w:pPr>
      <w:r w:rsidRPr="00377655">
        <w:rPr>
          <w:i/>
          <w:sz w:val="24"/>
          <w:szCs w:val="24"/>
          <w:u w:val="single"/>
        </w:rPr>
        <w:t xml:space="preserve">8(861)2553617, </w:t>
      </w:r>
      <w:r w:rsidRPr="00377655">
        <w:rPr>
          <w:i/>
          <w:sz w:val="24"/>
          <w:szCs w:val="24"/>
          <w:u w:val="single"/>
          <w:lang w:val="en-US"/>
        </w:rPr>
        <w:t>integraz</w:t>
      </w:r>
      <w:r w:rsidRPr="00377655">
        <w:rPr>
          <w:i/>
          <w:sz w:val="24"/>
          <w:szCs w:val="24"/>
          <w:u w:val="single"/>
        </w:rPr>
        <w:t>@</w:t>
      </w:r>
      <w:r w:rsidRPr="00377655">
        <w:rPr>
          <w:i/>
          <w:sz w:val="24"/>
          <w:szCs w:val="24"/>
          <w:u w:val="single"/>
          <w:lang w:val="en-US"/>
        </w:rPr>
        <w:t>mail</w:t>
      </w:r>
      <w:r w:rsidRPr="00377655">
        <w:rPr>
          <w:i/>
          <w:sz w:val="24"/>
          <w:szCs w:val="24"/>
          <w:u w:val="single"/>
        </w:rPr>
        <w:t>.</w:t>
      </w:r>
      <w:r w:rsidRPr="00377655">
        <w:rPr>
          <w:i/>
          <w:sz w:val="24"/>
          <w:szCs w:val="24"/>
          <w:u w:val="single"/>
          <w:lang w:val="en-US"/>
        </w:rPr>
        <w:t>ru</w:t>
      </w:r>
    </w:p>
    <w:p w:rsidR="00A93581" w:rsidRPr="00377655" w:rsidRDefault="00A93581" w:rsidP="00A93581">
      <w:pPr>
        <w:ind w:firstLine="4253"/>
        <w:jc w:val="center"/>
      </w:pPr>
      <w:r w:rsidRPr="00377655">
        <w:t xml:space="preserve">       (Ф.И.О/наименование Заявителя (законного    </w:t>
      </w:r>
    </w:p>
    <w:p w:rsidR="00A93581" w:rsidRPr="00377655" w:rsidRDefault="00A93581" w:rsidP="00A93581">
      <w:pPr>
        <w:ind w:firstLine="4253"/>
        <w:jc w:val="center"/>
      </w:pPr>
      <w:r w:rsidRPr="00377655">
        <w:t xml:space="preserve">       представителя), адрес/место нахождения Заявителя</w:t>
      </w:r>
    </w:p>
    <w:p w:rsidR="00A93581" w:rsidRPr="00377655" w:rsidRDefault="00A93581" w:rsidP="00A93581">
      <w:pPr>
        <w:ind w:firstLine="4253"/>
        <w:jc w:val="center"/>
      </w:pPr>
      <w:r w:rsidRPr="00377655">
        <w:t xml:space="preserve">     (почтовый адрес, телефон, адрес электронной почты)</w:t>
      </w:r>
    </w:p>
    <w:p w:rsidR="00A93581" w:rsidRPr="00377655" w:rsidRDefault="00A93581" w:rsidP="00A93581">
      <w:pPr>
        <w:ind w:firstLine="4253"/>
        <w:rPr>
          <w:sz w:val="24"/>
          <w:szCs w:val="24"/>
        </w:rPr>
      </w:pPr>
    </w:p>
    <w:p w:rsidR="00A93581" w:rsidRPr="00377655" w:rsidRDefault="00A93581" w:rsidP="00A93581">
      <w:pPr>
        <w:ind w:firstLine="4253"/>
        <w:rPr>
          <w:sz w:val="24"/>
          <w:szCs w:val="24"/>
        </w:rPr>
      </w:pPr>
    </w:p>
    <w:p w:rsidR="00A93581" w:rsidRPr="00377655" w:rsidRDefault="00A93581" w:rsidP="00A93581">
      <w:pPr>
        <w:pStyle w:val="ConsNonformat"/>
        <w:widowControl/>
        <w:jc w:val="center"/>
        <w:rPr>
          <w:rFonts w:ascii="Times New Roman" w:hAnsi="Times New Roman" w:cs="Times New Roman"/>
          <w:b/>
          <w:bCs/>
          <w:sz w:val="24"/>
          <w:szCs w:val="24"/>
        </w:rPr>
      </w:pPr>
      <w:r w:rsidRPr="00377655">
        <w:rPr>
          <w:rFonts w:ascii="Times New Roman" w:hAnsi="Times New Roman" w:cs="Times New Roman"/>
          <w:b/>
          <w:bCs/>
          <w:sz w:val="24"/>
          <w:szCs w:val="24"/>
        </w:rPr>
        <w:t xml:space="preserve">ЗАЯВЛЕНИЕ </w:t>
      </w:r>
    </w:p>
    <w:p w:rsidR="00A93581" w:rsidRPr="00377655" w:rsidRDefault="00A93581" w:rsidP="00A93581">
      <w:pPr>
        <w:pStyle w:val="ConsNonformat"/>
        <w:widowControl/>
        <w:jc w:val="center"/>
        <w:rPr>
          <w:rFonts w:ascii="Times New Roman" w:hAnsi="Times New Roman" w:cs="Times New Roman"/>
          <w:b/>
          <w:bCs/>
          <w:sz w:val="24"/>
          <w:szCs w:val="24"/>
        </w:rPr>
      </w:pPr>
      <w:r w:rsidRPr="00377655">
        <w:rPr>
          <w:rFonts w:ascii="Times New Roman" w:hAnsi="Times New Roman" w:cs="Times New Roman"/>
          <w:b/>
          <w:bCs/>
          <w:sz w:val="24"/>
          <w:szCs w:val="24"/>
        </w:rPr>
        <w:t xml:space="preserve">о заключении договора </w:t>
      </w:r>
      <w:r w:rsidRPr="00377655">
        <w:rPr>
          <w:rFonts w:ascii="Times New Roman" w:hAnsi="Times New Roman" w:cs="Times New Roman"/>
          <w:b/>
          <w:bCs/>
          <w:i/>
          <w:sz w:val="24"/>
          <w:szCs w:val="24"/>
          <w:u w:val="single"/>
        </w:rPr>
        <w:t>аренды</w:t>
      </w:r>
      <w:r w:rsidR="00AA0364">
        <w:rPr>
          <w:rFonts w:ascii="Times New Roman" w:hAnsi="Times New Roman" w:cs="Times New Roman"/>
          <w:b/>
          <w:bCs/>
          <w:sz w:val="24"/>
          <w:szCs w:val="24"/>
        </w:rPr>
        <w:t xml:space="preserve"> </w:t>
      </w:r>
      <w:r w:rsidRPr="00377655">
        <w:rPr>
          <w:rFonts w:ascii="Times New Roman" w:hAnsi="Times New Roman" w:cs="Times New Roman"/>
          <w:b/>
          <w:bCs/>
          <w:sz w:val="24"/>
          <w:szCs w:val="24"/>
        </w:rPr>
        <w:t xml:space="preserve">без проведения торгов  </w:t>
      </w:r>
    </w:p>
    <w:p w:rsidR="00A93581" w:rsidRPr="00377655" w:rsidRDefault="00A93581" w:rsidP="00A93581">
      <w:pPr>
        <w:pStyle w:val="ConsNonformat"/>
        <w:widowControl/>
        <w:jc w:val="center"/>
        <w:rPr>
          <w:rFonts w:ascii="Times New Roman" w:hAnsi="Times New Roman" w:cs="Times New Roman"/>
          <w:bCs/>
          <w:sz w:val="18"/>
          <w:szCs w:val="18"/>
        </w:rPr>
      </w:pPr>
      <w:r w:rsidRPr="00377655">
        <w:rPr>
          <w:rFonts w:ascii="Times New Roman" w:hAnsi="Times New Roman" w:cs="Times New Roman"/>
          <w:bCs/>
          <w:sz w:val="18"/>
          <w:szCs w:val="18"/>
        </w:rPr>
        <w:t>(аренды, безвозмездного пользования)</w:t>
      </w:r>
    </w:p>
    <w:p w:rsidR="00A93581" w:rsidRPr="00377655" w:rsidRDefault="00A93581" w:rsidP="00A93581">
      <w:pPr>
        <w:pStyle w:val="ConsNonformat"/>
        <w:widowControl/>
        <w:jc w:val="center"/>
        <w:rPr>
          <w:rFonts w:ascii="Times New Roman" w:hAnsi="Times New Roman" w:cs="Times New Roman"/>
          <w:sz w:val="24"/>
          <w:szCs w:val="24"/>
        </w:rPr>
      </w:pPr>
      <w:r w:rsidRPr="00377655">
        <w:rPr>
          <w:rFonts w:ascii="Times New Roman" w:hAnsi="Times New Roman" w:cs="Times New Roman"/>
          <w:b/>
          <w:bCs/>
          <w:sz w:val="24"/>
          <w:szCs w:val="24"/>
        </w:rPr>
        <w:t xml:space="preserve"> </w:t>
      </w:r>
    </w:p>
    <w:p w:rsidR="00A93581" w:rsidRPr="00377655" w:rsidRDefault="00A93581" w:rsidP="00A93581">
      <w:pPr>
        <w:pStyle w:val="ConsNonformat"/>
        <w:widowControl/>
        <w:jc w:val="center"/>
        <w:rPr>
          <w:rFonts w:ascii="Times New Roman" w:hAnsi="Times New Roman" w:cs="Times New Roman"/>
          <w:sz w:val="24"/>
          <w:szCs w:val="24"/>
        </w:rPr>
      </w:pP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 xml:space="preserve">Прошу заключить  договор </w:t>
      </w:r>
      <w:r w:rsidRPr="00377655">
        <w:rPr>
          <w:rFonts w:ascii="Times New Roman" w:hAnsi="Times New Roman" w:cs="Times New Roman"/>
          <w:i/>
          <w:sz w:val="24"/>
          <w:szCs w:val="24"/>
          <w:u w:val="single"/>
        </w:rPr>
        <w:t xml:space="preserve">аренды </w:t>
      </w:r>
      <w:r w:rsidRPr="00377655">
        <w:rPr>
          <w:rFonts w:ascii="Times New Roman" w:hAnsi="Times New Roman" w:cs="Times New Roman"/>
          <w:sz w:val="24"/>
          <w:szCs w:val="24"/>
        </w:rPr>
        <w:t>__________________________ (недвижимого или движимого имущества)</w:t>
      </w:r>
      <w:r w:rsidRPr="00377655">
        <w:rPr>
          <w:rFonts w:ascii="Times New Roman" w:hAnsi="Times New Roman" w:cs="Times New Roman"/>
          <w:i/>
          <w:sz w:val="24"/>
          <w:szCs w:val="24"/>
          <w:u w:val="single"/>
        </w:rPr>
        <w:t>нежилого помещения</w:t>
      </w:r>
      <w:r w:rsidRPr="00377655">
        <w:rPr>
          <w:rFonts w:ascii="Times New Roman" w:hAnsi="Times New Roman" w:cs="Times New Roman"/>
          <w:sz w:val="24"/>
          <w:szCs w:val="24"/>
        </w:rPr>
        <w:t>________________________</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расположенного по адресу:</w:t>
      </w:r>
      <w:r w:rsidR="00AA0364">
        <w:rPr>
          <w:rFonts w:ascii="Times New Roman" w:hAnsi="Times New Roman" w:cs="Times New Roman"/>
          <w:sz w:val="24"/>
          <w:szCs w:val="24"/>
        </w:rPr>
        <w:t xml:space="preserve"> </w:t>
      </w:r>
      <w:r w:rsidR="00AA0364">
        <w:rPr>
          <w:rFonts w:ascii="Times New Roman" w:hAnsi="Times New Roman" w:cs="Times New Roman"/>
          <w:i/>
          <w:sz w:val="24"/>
          <w:szCs w:val="24"/>
          <w:u w:val="single"/>
        </w:rPr>
        <w:t>хутор</w:t>
      </w:r>
      <w:r w:rsidRPr="00377655">
        <w:rPr>
          <w:rFonts w:ascii="Times New Roman" w:hAnsi="Times New Roman" w:cs="Times New Roman"/>
          <w:i/>
          <w:sz w:val="24"/>
          <w:szCs w:val="24"/>
          <w:u w:val="single"/>
        </w:rPr>
        <w:t xml:space="preserve"> </w:t>
      </w:r>
      <w:r w:rsidR="00AA0364">
        <w:rPr>
          <w:rFonts w:ascii="Times New Roman" w:hAnsi="Times New Roman" w:cs="Times New Roman"/>
          <w:i/>
          <w:sz w:val="24"/>
          <w:szCs w:val="24"/>
          <w:u w:val="single"/>
        </w:rPr>
        <w:t>Пролетарский</w:t>
      </w:r>
      <w:r w:rsidRPr="00377655">
        <w:rPr>
          <w:rFonts w:ascii="Times New Roman" w:hAnsi="Times New Roman" w:cs="Times New Roman"/>
          <w:i/>
          <w:sz w:val="24"/>
          <w:szCs w:val="24"/>
          <w:u w:val="single"/>
        </w:rPr>
        <w:t xml:space="preserve">, улица </w:t>
      </w:r>
      <w:r w:rsidR="00AA0364">
        <w:rPr>
          <w:rFonts w:ascii="Times New Roman" w:hAnsi="Times New Roman" w:cs="Times New Roman"/>
          <w:i/>
          <w:sz w:val="24"/>
          <w:szCs w:val="24"/>
          <w:u w:val="single"/>
        </w:rPr>
        <w:t>Мира</w:t>
      </w:r>
      <w:r w:rsidRPr="00377655">
        <w:rPr>
          <w:rFonts w:ascii="Times New Roman" w:hAnsi="Times New Roman" w:cs="Times New Roman"/>
          <w:i/>
          <w:sz w:val="24"/>
          <w:szCs w:val="24"/>
          <w:u w:val="single"/>
        </w:rPr>
        <w:t xml:space="preserve">, </w:t>
      </w:r>
      <w:r w:rsidR="00AA0364">
        <w:rPr>
          <w:rFonts w:ascii="Times New Roman" w:hAnsi="Times New Roman" w:cs="Times New Roman"/>
          <w:i/>
          <w:sz w:val="24"/>
          <w:szCs w:val="24"/>
          <w:u w:val="single"/>
        </w:rPr>
        <w:t>76</w:t>
      </w:r>
      <w:r w:rsidRPr="00377655">
        <w:rPr>
          <w:rFonts w:ascii="Times New Roman" w:hAnsi="Times New Roman" w:cs="Times New Roman"/>
          <w:sz w:val="24"/>
          <w:szCs w:val="24"/>
        </w:rPr>
        <w:t>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на срок</w:t>
      </w:r>
      <w:r w:rsidRPr="00377655">
        <w:rPr>
          <w:rFonts w:ascii="Times New Roman" w:hAnsi="Times New Roman" w:cs="Times New Roman"/>
          <w:i/>
          <w:sz w:val="24"/>
          <w:szCs w:val="24"/>
          <w:u w:val="single"/>
        </w:rPr>
        <w:t xml:space="preserve"> одиннадцать месяцев</w:t>
      </w:r>
      <w:r w:rsidRPr="00377655">
        <w:rPr>
          <w:rFonts w:ascii="Times New Roman" w:hAnsi="Times New Roman" w:cs="Times New Roman"/>
          <w:sz w:val="24"/>
          <w:szCs w:val="24"/>
        </w:rPr>
        <w:t>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 xml:space="preserve">Цель использования муниципального имущества </w:t>
      </w:r>
      <w:r w:rsidRPr="00377655">
        <w:rPr>
          <w:rFonts w:ascii="Times New Roman" w:hAnsi="Times New Roman" w:cs="Times New Roman"/>
          <w:i/>
          <w:sz w:val="24"/>
          <w:szCs w:val="24"/>
          <w:u w:val="single"/>
        </w:rPr>
        <w:t>под офис</w:t>
      </w:r>
      <w:r w:rsidRPr="00377655">
        <w:rPr>
          <w:rFonts w:ascii="Times New Roman" w:hAnsi="Times New Roman" w:cs="Times New Roman"/>
          <w:sz w:val="24"/>
          <w:szCs w:val="24"/>
        </w:rPr>
        <w:t>___________________________</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bCs/>
          <w:sz w:val="24"/>
          <w:szCs w:val="24"/>
        </w:rPr>
        <w:t>Заявитель</w:t>
      </w:r>
      <w:r w:rsidRPr="00377655">
        <w:rPr>
          <w:rFonts w:ascii="Times New Roman" w:hAnsi="Times New Roman" w:cs="Times New Roman"/>
          <w:sz w:val="24"/>
          <w:szCs w:val="24"/>
        </w:rPr>
        <w:t>:  _</w:t>
      </w:r>
      <w:r w:rsidRPr="00377655">
        <w:rPr>
          <w:rFonts w:ascii="Times New Roman" w:hAnsi="Times New Roman" w:cs="Times New Roman"/>
          <w:i/>
          <w:sz w:val="24"/>
          <w:szCs w:val="24"/>
          <w:u w:val="single"/>
        </w:rPr>
        <w:t>ООО «Интеграция»</w:t>
      </w:r>
      <w:r w:rsidRPr="00377655">
        <w:rPr>
          <w:rFonts w:ascii="Times New Roman" w:hAnsi="Times New Roman" w:cs="Times New Roman"/>
          <w:sz w:val="24"/>
          <w:szCs w:val="24"/>
        </w:rPr>
        <w:t>______________________________________________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 xml:space="preserve">(полное наименование юридического лица,  Ф.И.О физического лица) </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 xml:space="preserve">В лице: </w:t>
      </w:r>
      <w:r w:rsidRPr="00377655">
        <w:rPr>
          <w:rFonts w:ascii="Times New Roman" w:hAnsi="Times New Roman" w:cs="Times New Roman"/>
          <w:i/>
          <w:sz w:val="24"/>
          <w:szCs w:val="24"/>
          <w:u w:val="single"/>
        </w:rPr>
        <w:t>директора Петрова Петра Петровича</w:t>
      </w:r>
      <w:r w:rsidRPr="00377655">
        <w:rPr>
          <w:rFonts w:ascii="Times New Roman" w:hAnsi="Times New Roman" w:cs="Times New Roman"/>
          <w:sz w:val="24"/>
          <w:szCs w:val="24"/>
        </w:rPr>
        <w:t>__________________________________</w:t>
      </w:r>
    </w:p>
    <w:p w:rsidR="00A93581" w:rsidRPr="00377655" w:rsidRDefault="00A93581" w:rsidP="00A93581">
      <w:pPr>
        <w:pStyle w:val="ConsNonformat"/>
        <w:widowControl/>
        <w:rPr>
          <w:rFonts w:ascii="Times New Roman" w:hAnsi="Times New Roman" w:cs="Times New Roman"/>
          <w:sz w:val="20"/>
          <w:szCs w:val="20"/>
        </w:rPr>
      </w:pPr>
      <w:r w:rsidRPr="00377655">
        <w:rPr>
          <w:rFonts w:ascii="Times New Roman" w:hAnsi="Times New Roman" w:cs="Times New Roman"/>
          <w:sz w:val="20"/>
          <w:szCs w:val="20"/>
        </w:rPr>
        <w:t>(Ф.И.О. полностью, должность)</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 xml:space="preserve">Основание </w:t>
      </w:r>
      <w:r w:rsidRPr="00377655">
        <w:rPr>
          <w:rFonts w:ascii="Times New Roman" w:hAnsi="Times New Roman" w:cs="Times New Roman"/>
          <w:i/>
          <w:sz w:val="24"/>
          <w:szCs w:val="24"/>
          <w:u w:val="single"/>
        </w:rPr>
        <w:t>Устава</w:t>
      </w:r>
      <w:r w:rsidRPr="00377655">
        <w:rPr>
          <w:rFonts w:ascii="Times New Roman" w:hAnsi="Times New Roman" w:cs="Times New Roman"/>
          <w:sz w:val="24"/>
          <w:szCs w:val="24"/>
        </w:rPr>
        <w:t>_____________________________________________________________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(устав, положение)</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 xml:space="preserve">ОКПО </w:t>
      </w:r>
      <w:r w:rsidRPr="00377655">
        <w:rPr>
          <w:rFonts w:ascii="Times New Roman" w:hAnsi="Times New Roman" w:cs="Times New Roman"/>
          <w:i/>
          <w:sz w:val="24"/>
          <w:szCs w:val="24"/>
          <w:u w:val="single"/>
        </w:rPr>
        <w:t>04088279</w:t>
      </w:r>
      <w:r w:rsidRPr="00377655">
        <w:rPr>
          <w:rFonts w:ascii="Times New Roman" w:hAnsi="Times New Roman" w:cs="Times New Roman"/>
          <w:sz w:val="24"/>
          <w:szCs w:val="24"/>
        </w:rPr>
        <w:t xml:space="preserve">_____________ ИНН </w:t>
      </w:r>
      <w:r w:rsidRPr="00377655">
        <w:rPr>
          <w:rFonts w:ascii="Times New Roman" w:hAnsi="Times New Roman" w:cs="Times New Roman"/>
          <w:i/>
          <w:sz w:val="24"/>
          <w:szCs w:val="24"/>
          <w:u w:val="single"/>
        </w:rPr>
        <w:t>2335063611</w:t>
      </w:r>
      <w:r w:rsidRPr="00377655">
        <w:rPr>
          <w:rFonts w:ascii="Times New Roman" w:hAnsi="Times New Roman" w:cs="Times New Roman"/>
          <w:sz w:val="24"/>
          <w:szCs w:val="24"/>
        </w:rPr>
        <w:t xml:space="preserve">_________ ОКОНХ </w:t>
      </w:r>
      <w:r w:rsidRPr="00377655">
        <w:rPr>
          <w:rFonts w:ascii="Times New Roman" w:hAnsi="Times New Roman" w:cs="Times New Roman"/>
          <w:i/>
          <w:sz w:val="24"/>
          <w:szCs w:val="24"/>
          <w:u w:val="single"/>
        </w:rPr>
        <w:t>97700</w:t>
      </w:r>
      <w:r w:rsidRPr="00377655">
        <w:rPr>
          <w:rFonts w:ascii="Times New Roman" w:hAnsi="Times New Roman" w:cs="Times New Roman"/>
          <w:sz w:val="24"/>
          <w:szCs w:val="24"/>
        </w:rPr>
        <w:t>____________</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i/>
          <w:sz w:val="24"/>
          <w:szCs w:val="24"/>
          <w:u w:val="single"/>
        </w:rPr>
        <w:t>гКраснодар, улица Строителей, дом 286, офис 21</w:t>
      </w:r>
      <w:r w:rsidRPr="00377655">
        <w:rPr>
          <w:rFonts w:ascii="Times New Roman" w:hAnsi="Times New Roman" w:cs="Times New Roman"/>
          <w:sz w:val="24"/>
          <w:szCs w:val="24"/>
        </w:rPr>
        <w:t>______________________________</w:t>
      </w:r>
    </w:p>
    <w:p w:rsidR="00A93581" w:rsidRPr="00377655" w:rsidRDefault="00A93581" w:rsidP="00A93581">
      <w:pPr>
        <w:pStyle w:val="ConsNonformat"/>
        <w:widowControl/>
        <w:jc w:val="center"/>
        <w:rPr>
          <w:rFonts w:ascii="Times New Roman" w:hAnsi="Times New Roman" w:cs="Times New Roman"/>
          <w:sz w:val="20"/>
          <w:szCs w:val="20"/>
        </w:rPr>
      </w:pPr>
      <w:r w:rsidRPr="00377655">
        <w:rPr>
          <w:rFonts w:ascii="Times New Roman" w:hAnsi="Times New Roman" w:cs="Times New Roman"/>
          <w:sz w:val="20"/>
          <w:szCs w:val="20"/>
        </w:rPr>
        <w:t xml:space="preserve"> (адрес юридического лица, физического лица)</w:t>
      </w: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Банковские реквизиты:</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Наименование банка</w:t>
      </w:r>
      <w:r w:rsidRPr="00377655">
        <w:rPr>
          <w:rFonts w:ascii="Times New Roman" w:hAnsi="Times New Roman" w:cs="Times New Roman"/>
          <w:i/>
          <w:sz w:val="24"/>
          <w:szCs w:val="24"/>
          <w:u w:val="single"/>
        </w:rPr>
        <w:t xml:space="preserve"> Юго-Западный банк СБ РФ г.Ростов-на-Дону, Кореновское ОСБ № 1814</w:t>
      </w:r>
      <w:r w:rsidRPr="00377655">
        <w:rPr>
          <w:rFonts w:ascii="Times New Roman" w:hAnsi="Times New Roman" w:cs="Times New Roman"/>
          <w:sz w:val="24"/>
          <w:szCs w:val="24"/>
        </w:rPr>
        <w:t>_______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t xml:space="preserve">БИК </w:t>
      </w:r>
      <w:r w:rsidRPr="00377655">
        <w:rPr>
          <w:rFonts w:ascii="Times New Roman" w:hAnsi="Times New Roman" w:cs="Times New Roman"/>
          <w:i/>
          <w:sz w:val="24"/>
          <w:szCs w:val="24"/>
          <w:u w:val="single"/>
        </w:rPr>
        <w:t>046015600</w:t>
      </w:r>
      <w:r w:rsidRPr="00377655">
        <w:rPr>
          <w:rFonts w:ascii="Times New Roman" w:hAnsi="Times New Roman" w:cs="Times New Roman"/>
          <w:sz w:val="24"/>
          <w:szCs w:val="24"/>
        </w:rPr>
        <w:t>_______________________________________________________________</w:t>
      </w:r>
    </w:p>
    <w:p w:rsidR="00A93581" w:rsidRPr="00377655" w:rsidRDefault="00A93581" w:rsidP="00A93581">
      <w:pPr>
        <w:pStyle w:val="ConsNonformat"/>
        <w:widowControl/>
        <w:rPr>
          <w:rFonts w:ascii="Times New Roman" w:hAnsi="Times New Roman" w:cs="Times New Roman"/>
          <w:sz w:val="24"/>
          <w:szCs w:val="24"/>
        </w:rPr>
      </w:pPr>
      <w:r w:rsidRPr="00377655">
        <w:rPr>
          <w:rFonts w:ascii="Times New Roman" w:hAnsi="Times New Roman" w:cs="Times New Roman"/>
          <w:sz w:val="24"/>
          <w:szCs w:val="24"/>
        </w:rPr>
        <w:lastRenderedPageBreak/>
        <w:t xml:space="preserve">Кор/счет </w:t>
      </w:r>
      <w:r w:rsidRPr="00377655">
        <w:rPr>
          <w:rFonts w:ascii="Times New Roman" w:hAnsi="Times New Roman" w:cs="Times New Roman"/>
          <w:i/>
          <w:sz w:val="24"/>
          <w:szCs w:val="24"/>
          <w:u w:val="single"/>
        </w:rPr>
        <w:t>30101810600000000602</w:t>
      </w:r>
      <w:r w:rsidRPr="00377655">
        <w:rPr>
          <w:rFonts w:ascii="Times New Roman" w:hAnsi="Times New Roman" w:cs="Times New Roman"/>
          <w:sz w:val="24"/>
          <w:szCs w:val="24"/>
        </w:rPr>
        <w:t xml:space="preserve">__________Расчетный/счет, лицевой счет </w:t>
      </w:r>
      <w:r w:rsidRPr="00377655">
        <w:rPr>
          <w:rFonts w:ascii="Times New Roman" w:hAnsi="Times New Roman" w:cs="Times New Roman"/>
          <w:i/>
          <w:sz w:val="24"/>
          <w:szCs w:val="24"/>
          <w:u w:val="single"/>
        </w:rPr>
        <w:t>01183006600</w:t>
      </w:r>
      <w:r w:rsidRPr="00377655">
        <w:rPr>
          <w:rFonts w:ascii="Times New Roman" w:hAnsi="Times New Roman" w:cs="Times New Roman"/>
          <w:sz w:val="24"/>
          <w:szCs w:val="24"/>
        </w:rPr>
        <w:t>__</w:t>
      </w:r>
    </w:p>
    <w:p w:rsidR="00A93581" w:rsidRPr="00377655" w:rsidRDefault="00A93581" w:rsidP="00A93581">
      <w:pPr>
        <w:rPr>
          <w:sz w:val="24"/>
          <w:szCs w:val="24"/>
        </w:rPr>
      </w:pPr>
      <w:r w:rsidRPr="00377655">
        <w:rPr>
          <w:sz w:val="24"/>
          <w:szCs w:val="24"/>
        </w:rPr>
        <w:t>Телефон, Е-</w:t>
      </w:r>
      <w:r w:rsidRPr="00377655">
        <w:rPr>
          <w:sz w:val="24"/>
          <w:szCs w:val="24"/>
          <w:lang w:val="en-US"/>
        </w:rPr>
        <w:t>mail</w:t>
      </w:r>
      <w:r w:rsidRPr="00377655">
        <w:rPr>
          <w:sz w:val="24"/>
          <w:szCs w:val="24"/>
        </w:rPr>
        <w:t>, факс _</w:t>
      </w:r>
      <w:r w:rsidRPr="00377655">
        <w:rPr>
          <w:i/>
          <w:sz w:val="24"/>
          <w:szCs w:val="24"/>
          <w:u w:val="single"/>
        </w:rPr>
        <w:t xml:space="preserve">8(861)2553617, </w:t>
      </w:r>
      <w:r w:rsidRPr="00377655">
        <w:rPr>
          <w:i/>
          <w:sz w:val="24"/>
          <w:szCs w:val="24"/>
          <w:u w:val="single"/>
          <w:lang w:val="en-US"/>
        </w:rPr>
        <w:t>integraz</w:t>
      </w:r>
      <w:r w:rsidRPr="00377655">
        <w:rPr>
          <w:i/>
          <w:sz w:val="24"/>
          <w:szCs w:val="24"/>
          <w:u w:val="single"/>
        </w:rPr>
        <w:t>@</w:t>
      </w:r>
      <w:r w:rsidRPr="00377655">
        <w:rPr>
          <w:i/>
          <w:sz w:val="24"/>
          <w:szCs w:val="24"/>
          <w:u w:val="single"/>
          <w:lang w:val="en-US"/>
        </w:rPr>
        <w:t>mail</w:t>
      </w:r>
      <w:r w:rsidRPr="00377655">
        <w:rPr>
          <w:i/>
          <w:sz w:val="24"/>
          <w:szCs w:val="24"/>
          <w:u w:val="single"/>
        </w:rPr>
        <w:t>.</w:t>
      </w:r>
      <w:r w:rsidRPr="00377655">
        <w:rPr>
          <w:i/>
          <w:sz w:val="24"/>
          <w:szCs w:val="24"/>
          <w:u w:val="single"/>
          <w:lang w:val="en-US"/>
        </w:rPr>
        <w:t>ru</w:t>
      </w:r>
    </w:p>
    <w:p w:rsidR="00A93581" w:rsidRPr="00377655" w:rsidRDefault="00A93581" w:rsidP="00A93581">
      <w:pPr>
        <w:pStyle w:val="ConsNonformat"/>
        <w:widowControl/>
        <w:rPr>
          <w:rFonts w:ascii="Times New Roman" w:hAnsi="Times New Roman" w:cs="Times New Roman"/>
          <w:sz w:val="24"/>
          <w:szCs w:val="24"/>
        </w:rPr>
      </w:pPr>
    </w:p>
    <w:p w:rsidR="00A93581" w:rsidRPr="00377655" w:rsidRDefault="00A93581" w:rsidP="00A93581">
      <w:pPr>
        <w:pStyle w:val="ConsNonformat"/>
        <w:widowControl/>
        <w:jc w:val="both"/>
        <w:rPr>
          <w:rFonts w:ascii="Times New Roman" w:hAnsi="Times New Roman" w:cs="Times New Roman"/>
          <w:sz w:val="24"/>
          <w:szCs w:val="24"/>
        </w:rPr>
      </w:pPr>
      <w:r w:rsidRPr="00377655">
        <w:rPr>
          <w:rFonts w:ascii="Times New Roman" w:hAnsi="Times New Roman" w:cs="Times New Roman"/>
          <w:sz w:val="24"/>
          <w:szCs w:val="24"/>
        </w:rPr>
        <w:t>Заявитель  гарантирует  достоверность  сведений,  указанных  в   настоящем заявлении и прилагаемых к нему документах.</w:t>
      </w:r>
    </w:p>
    <w:p w:rsidR="00A93581" w:rsidRPr="00377655" w:rsidRDefault="00A93581" w:rsidP="00A93581">
      <w:pPr>
        <w:jc w:val="both"/>
        <w:rPr>
          <w:sz w:val="24"/>
          <w:szCs w:val="24"/>
        </w:rPr>
      </w:pPr>
      <w:r w:rsidRPr="00377655">
        <w:rPr>
          <w:sz w:val="24"/>
          <w:szCs w:val="24"/>
        </w:rPr>
        <w:t xml:space="preserve">Приложение: (перечисляются прилагаемые документы) </w:t>
      </w:r>
    </w:p>
    <w:p w:rsidR="00A93581" w:rsidRPr="00377655" w:rsidRDefault="00A93581" w:rsidP="00A93581">
      <w:pPr>
        <w:adjustRightInd w:val="0"/>
        <w:jc w:val="both"/>
        <w:rPr>
          <w:sz w:val="24"/>
          <w:szCs w:val="24"/>
        </w:rPr>
      </w:pPr>
      <w:r w:rsidRPr="00377655">
        <w:rPr>
          <w:sz w:val="24"/>
          <w:szCs w:val="24"/>
        </w:rPr>
        <w:t xml:space="preserve">Заявитель:                       </w:t>
      </w:r>
    </w:p>
    <w:p w:rsidR="00A93581" w:rsidRPr="00377655" w:rsidRDefault="00A93581" w:rsidP="00A93581">
      <w:pPr>
        <w:rPr>
          <w:sz w:val="24"/>
          <w:szCs w:val="24"/>
        </w:rPr>
      </w:pPr>
      <w:r w:rsidRPr="00377655">
        <w:rPr>
          <w:sz w:val="24"/>
          <w:szCs w:val="24"/>
        </w:rPr>
        <w:t xml:space="preserve"> «</w:t>
      </w:r>
      <w:r w:rsidRPr="00377655">
        <w:rPr>
          <w:i/>
          <w:sz w:val="24"/>
          <w:szCs w:val="24"/>
          <w:u w:val="single"/>
        </w:rPr>
        <w:t>15</w:t>
      </w:r>
      <w:r w:rsidRPr="00377655">
        <w:rPr>
          <w:sz w:val="24"/>
          <w:szCs w:val="24"/>
        </w:rPr>
        <w:t xml:space="preserve">» </w:t>
      </w:r>
      <w:r w:rsidRPr="00377655">
        <w:rPr>
          <w:i/>
          <w:sz w:val="24"/>
          <w:szCs w:val="24"/>
          <w:u w:val="single"/>
        </w:rPr>
        <w:t>декабря</w:t>
      </w:r>
      <w:r w:rsidRPr="00377655">
        <w:rPr>
          <w:sz w:val="24"/>
          <w:szCs w:val="24"/>
        </w:rPr>
        <w:t xml:space="preserve"> 20</w:t>
      </w:r>
      <w:r w:rsidRPr="00377655">
        <w:rPr>
          <w:i/>
          <w:sz w:val="24"/>
          <w:szCs w:val="24"/>
          <w:u w:val="single"/>
        </w:rPr>
        <w:t>1</w:t>
      </w:r>
      <w:r w:rsidR="00BB4F46" w:rsidRPr="00377655">
        <w:rPr>
          <w:i/>
          <w:sz w:val="24"/>
          <w:szCs w:val="24"/>
          <w:u w:val="single"/>
        </w:rPr>
        <w:t>8</w:t>
      </w:r>
      <w:r w:rsidRPr="00377655">
        <w:rPr>
          <w:i/>
          <w:sz w:val="24"/>
          <w:szCs w:val="24"/>
          <w:u w:val="single"/>
        </w:rPr>
        <w:t xml:space="preserve"> </w:t>
      </w:r>
      <w:r w:rsidRPr="00377655">
        <w:rPr>
          <w:sz w:val="24"/>
          <w:szCs w:val="24"/>
        </w:rPr>
        <w:t>г.</w:t>
      </w:r>
      <w:r w:rsidRPr="00377655">
        <w:rPr>
          <w:sz w:val="24"/>
          <w:szCs w:val="24"/>
        </w:rPr>
        <w:tab/>
        <w:t xml:space="preserve"> _</w:t>
      </w:r>
      <w:r w:rsidRPr="00377655">
        <w:rPr>
          <w:i/>
          <w:sz w:val="24"/>
          <w:szCs w:val="24"/>
          <w:u w:val="single"/>
        </w:rPr>
        <w:t>Петров</w:t>
      </w:r>
      <w:r w:rsidRPr="00377655">
        <w:rPr>
          <w:sz w:val="24"/>
          <w:szCs w:val="24"/>
        </w:rPr>
        <w:t>_____________</w:t>
      </w:r>
      <w:r w:rsidRPr="00377655">
        <w:rPr>
          <w:sz w:val="24"/>
          <w:szCs w:val="24"/>
        </w:rPr>
        <w:tab/>
        <w:t xml:space="preserve">      _</w:t>
      </w:r>
      <w:r w:rsidRPr="00377655">
        <w:rPr>
          <w:i/>
          <w:sz w:val="24"/>
          <w:szCs w:val="24"/>
          <w:u w:val="single"/>
        </w:rPr>
        <w:t>П.П.Петров</w:t>
      </w:r>
      <w:r w:rsidRPr="00377655">
        <w:rPr>
          <w:sz w:val="24"/>
          <w:szCs w:val="24"/>
        </w:rPr>
        <w:t>________</w:t>
      </w:r>
    </w:p>
    <w:p w:rsidR="00A93581" w:rsidRPr="00377655" w:rsidRDefault="00A93581" w:rsidP="00A93581">
      <w:pPr>
        <w:rPr>
          <w:sz w:val="24"/>
          <w:szCs w:val="24"/>
        </w:rPr>
      </w:pPr>
      <w:r w:rsidRPr="00377655">
        <w:rPr>
          <w:sz w:val="24"/>
          <w:szCs w:val="24"/>
        </w:rPr>
        <w:t xml:space="preserve">                                                              (подпись)                               (расшифровка подписи)</w:t>
      </w:r>
    </w:p>
    <w:p w:rsidR="00A93581" w:rsidRPr="00377655" w:rsidRDefault="00A93581" w:rsidP="00A93581">
      <w:pPr>
        <w:spacing w:line="276" w:lineRule="auto"/>
        <w:jc w:val="center"/>
        <w:rPr>
          <w:b/>
          <w:sz w:val="28"/>
          <w:szCs w:val="28"/>
        </w:rPr>
      </w:pPr>
    </w:p>
    <w:p w:rsidR="008D5310" w:rsidRPr="00377655" w:rsidRDefault="008D5310" w:rsidP="00550936">
      <w:pPr>
        <w:rPr>
          <w:sz w:val="28"/>
          <w:szCs w:val="28"/>
          <w:lang w:eastAsia="zh-CN"/>
        </w:rPr>
      </w:pPr>
    </w:p>
    <w:p w:rsidR="008D5310" w:rsidRPr="00377655" w:rsidRDefault="008D5310" w:rsidP="00550936">
      <w:pPr>
        <w:rPr>
          <w:sz w:val="28"/>
          <w:szCs w:val="28"/>
          <w:lang w:eastAsia="zh-CN"/>
        </w:rPr>
      </w:pPr>
    </w:p>
    <w:p w:rsidR="00A96465" w:rsidRPr="00377655" w:rsidRDefault="00A96465" w:rsidP="00550936">
      <w:pPr>
        <w:rPr>
          <w:sz w:val="28"/>
          <w:szCs w:val="28"/>
          <w:lang w:eastAsia="zh-CN"/>
        </w:rPr>
      </w:pPr>
    </w:p>
    <w:p w:rsidR="00A96465" w:rsidRPr="00377655" w:rsidRDefault="00A96465" w:rsidP="00A96465">
      <w:pPr>
        <w:autoSpaceDE w:val="0"/>
        <w:autoSpaceDN w:val="0"/>
        <w:adjustRightInd w:val="0"/>
        <w:jc w:val="both"/>
        <w:rPr>
          <w:sz w:val="28"/>
          <w:szCs w:val="28"/>
        </w:rPr>
      </w:pPr>
      <w:r w:rsidRPr="00377655">
        <w:rPr>
          <w:sz w:val="28"/>
          <w:szCs w:val="28"/>
        </w:rPr>
        <w:t xml:space="preserve">Глава </w:t>
      </w:r>
    </w:p>
    <w:p w:rsidR="00A96465" w:rsidRPr="00377655" w:rsidRDefault="00AA0364" w:rsidP="00A96465">
      <w:pPr>
        <w:autoSpaceDE w:val="0"/>
        <w:autoSpaceDN w:val="0"/>
        <w:adjustRightInd w:val="0"/>
        <w:jc w:val="both"/>
        <w:rPr>
          <w:sz w:val="28"/>
          <w:szCs w:val="28"/>
        </w:rPr>
      </w:pPr>
      <w:r>
        <w:rPr>
          <w:sz w:val="28"/>
          <w:szCs w:val="28"/>
        </w:rPr>
        <w:t>Пролетарского</w:t>
      </w:r>
      <w:r w:rsidR="00A96465" w:rsidRPr="00377655">
        <w:rPr>
          <w:sz w:val="28"/>
          <w:szCs w:val="28"/>
        </w:rPr>
        <w:t xml:space="preserve"> сельского поселения </w:t>
      </w:r>
    </w:p>
    <w:p w:rsidR="00A96465" w:rsidRPr="009923A1" w:rsidRDefault="00A96465" w:rsidP="00A96465">
      <w:pPr>
        <w:tabs>
          <w:tab w:val="left" w:pos="2340"/>
          <w:tab w:val="left" w:pos="3780"/>
        </w:tabs>
        <w:rPr>
          <w:sz w:val="28"/>
          <w:szCs w:val="28"/>
        </w:rPr>
      </w:pPr>
      <w:r w:rsidRPr="00377655">
        <w:rPr>
          <w:sz w:val="28"/>
          <w:szCs w:val="28"/>
        </w:rPr>
        <w:t xml:space="preserve">Кореновского района                                                  </w:t>
      </w:r>
      <w:r w:rsidR="00AA0364">
        <w:rPr>
          <w:sz w:val="28"/>
          <w:szCs w:val="28"/>
        </w:rPr>
        <w:t xml:space="preserve">                 М.И</w:t>
      </w:r>
      <w:r w:rsidRPr="00377655">
        <w:rPr>
          <w:sz w:val="28"/>
          <w:szCs w:val="28"/>
        </w:rPr>
        <w:t xml:space="preserve">. </w:t>
      </w:r>
      <w:r w:rsidR="00AA0364">
        <w:rPr>
          <w:sz w:val="28"/>
          <w:szCs w:val="28"/>
        </w:rPr>
        <w:t>Шкарупелова</w:t>
      </w:r>
    </w:p>
    <w:p w:rsidR="00A96465" w:rsidRPr="009923A1" w:rsidRDefault="00A96465" w:rsidP="00A96465">
      <w:pPr>
        <w:tabs>
          <w:tab w:val="left" w:pos="2340"/>
          <w:tab w:val="left" w:pos="3780"/>
        </w:tabs>
        <w:rPr>
          <w:sz w:val="28"/>
          <w:szCs w:val="28"/>
        </w:rPr>
      </w:pPr>
    </w:p>
    <w:p w:rsidR="00A96465" w:rsidRPr="009923A1" w:rsidRDefault="00A96465" w:rsidP="00550936">
      <w:pPr>
        <w:rPr>
          <w:sz w:val="28"/>
          <w:szCs w:val="28"/>
          <w:lang w:eastAsia="zh-CN"/>
        </w:rPr>
      </w:pPr>
    </w:p>
    <w:p w:rsidR="008D5310" w:rsidRPr="009923A1" w:rsidRDefault="008D5310" w:rsidP="00550936">
      <w:pPr>
        <w:rPr>
          <w:sz w:val="28"/>
          <w:szCs w:val="28"/>
          <w:lang w:eastAsia="zh-CN"/>
        </w:rPr>
      </w:pPr>
    </w:p>
    <w:p w:rsidR="008D5310" w:rsidRPr="009923A1" w:rsidRDefault="008D5310" w:rsidP="00550936">
      <w:pPr>
        <w:rPr>
          <w:sz w:val="28"/>
          <w:szCs w:val="28"/>
          <w:lang w:eastAsia="zh-CN"/>
        </w:rPr>
      </w:pPr>
    </w:p>
    <w:p w:rsidR="00BF27B2" w:rsidRPr="009923A1" w:rsidRDefault="00BF27B2" w:rsidP="00550936">
      <w:pPr>
        <w:rPr>
          <w:sz w:val="28"/>
          <w:szCs w:val="28"/>
          <w:lang w:eastAsia="zh-CN"/>
        </w:rPr>
      </w:pPr>
    </w:p>
    <w:p w:rsidR="00BF27B2" w:rsidRPr="009923A1" w:rsidRDefault="00BF27B2" w:rsidP="00550936">
      <w:pPr>
        <w:rPr>
          <w:sz w:val="28"/>
          <w:szCs w:val="28"/>
          <w:lang w:eastAsia="zh-CN"/>
        </w:rPr>
      </w:pPr>
    </w:p>
    <w:p w:rsidR="00BF27B2" w:rsidRPr="009923A1" w:rsidRDefault="00BF27B2" w:rsidP="00550936">
      <w:pPr>
        <w:rPr>
          <w:sz w:val="28"/>
          <w:szCs w:val="28"/>
          <w:lang w:eastAsia="zh-CN"/>
        </w:rPr>
      </w:pPr>
    </w:p>
    <w:p w:rsidR="00BF27B2" w:rsidRPr="009923A1" w:rsidRDefault="00BF27B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4B7812" w:rsidRPr="009923A1" w:rsidRDefault="004B7812" w:rsidP="00550936">
      <w:pPr>
        <w:rPr>
          <w:sz w:val="28"/>
          <w:szCs w:val="28"/>
          <w:lang w:eastAsia="zh-CN"/>
        </w:rPr>
      </w:pPr>
    </w:p>
    <w:p w:rsidR="00E8779F" w:rsidRPr="009923A1" w:rsidRDefault="00E8779F" w:rsidP="00550936">
      <w:pPr>
        <w:rPr>
          <w:sz w:val="28"/>
          <w:szCs w:val="28"/>
          <w:lang w:eastAsia="zh-CN"/>
        </w:rPr>
      </w:pPr>
    </w:p>
    <w:p w:rsidR="00E8779F" w:rsidRPr="009923A1" w:rsidRDefault="00E8779F" w:rsidP="00550936">
      <w:pPr>
        <w:rPr>
          <w:sz w:val="28"/>
          <w:szCs w:val="28"/>
          <w:lang w:eastAsia="zh-CN"/>
        </w:rPr>
      </w:pPr>
    </w:p>
    <w:p w:rsidR="00E8779F" w:rsidRPr="009923A1" w:rsidRDefault="00E8779F" w:rsidP="00550936">
      <w:pPr>
        <w:rPr>
          <w:sz w:val="28"/>
          <w:szCs w:val="28"/>
          <w:lang w:eastAsia="zh-CN"/>
        </w:rPr>
      </w:pPr>
    </w:p>
    <w:p w:rsidR="00E8779F" w:rsidRPr="009923A1" w:rsidRDefault="00E8779F" w:rsidP="00550936">
      <w:pPr>
        <w:rPr>
          <w:sz w:val="28"/>
          <w:szCs w:val="28"/>
          <w:lang w:eastAsia="zh-CN"/>
        </w:rPr>
      </w:pPr>
    </w:p>
    <w:p w:rsidR="00E8779F" w:rsidRPr="009923A1" w:rsidRDefault="00E8779F" w:rsidP="00550936">
      <w:pPr>
        <w:rPr>
          <w:sz w:val="28"/>
          <w:szCs w:val="28"/>
          <w:lang w:eastAsia="zh-CN"/>
        </w:rPr>
      </w:pPr>
    </w:p>
    <w:p w:rsidR="00E8779F" w:rsidRPr="009923A1" w:rsidRDefault="00E8779F" w:rsidP="00550936">
      <w:pPr>
        <w:rPr>
          <w:sz w:val="28"/>
          <w:szCs w:val="28"/>
          <w:lang w:eastAsia="zh-CN"/>
        </w:rPr>
      </w:pPr>
    </w:p>
    <w:p w:rsidR="00A93581" w:rsidRPr="009923A1" w:rsidRDefault="00A93581" w:rsidP="00550936">
      <w:pPr>
        <w:rPr>
          <w:sz w:val="28"/>
          <w:szCs w:val="28"/>
          <w:lang w:eastAsia="zh-CN"/>
        </w:rPr>
      </w:pPr>
    </w:p>
    <w:p w:rsidR="00A93581" w:rsidRPr="009923A1" w:rsidRDefault="00A93581" w:rsidP="00550936">
      <w:pPr>
        <w:rPr>
          <w:sz w:val="28"/>
          <w:szCs w:val="28"/>
          <w:lang w:eastAsia="zh-CN"/>
        </w:rPr>
      </w:pPr>
    </w:p>
    <w:p w:rsidR="00A93581" w:rsidRPr="009923A1" w:rsidRDefault="00A93581" w:rsidP="00550936">
      <w:pPr>
        <w:rPr>
          <w:sz w:val="28"/>
          <w:szCs w:val="28"/>
          <w:lang w:eastAsia="zh-CN"/>
        </w:rPr>
      </w:pPr>
    </w:p>
    <w:p w:rsidR="004B7812" w:rsidRPr="009923A1" w:rsidRDefault="004B7812" w:rsidP="00550936">
      <w:pPr>
        <w:rPr>
          <w:sz w:val="28"/>
          <w:szCs w:val="28"/>
          <w:lang w:eastAsia="zh-CN"/>
        </w:rPr>
      </w:pPr>
    </w:p>
    <w:sectPr w:rsidR="004B7812" w:rsidRPr="009923A1" w:rsidSect="00DA49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C5" w:rsidRDefault="00EB4EC5" w:rsidP="00BF27B2">
      <w:r>
        <w:separator/>
      </w:r>
    </w:p>
  </w:endnote>
  <w:endnote w:type="continuationSeparator" w:id="1">
    <w:p w:rsidR="00EB4EC5" w:rsidRDefault="00EB4EC5"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C5" w:rsidRDefault="00EB4EC5" w:rsidP="00BF27B2">
      <w:r>
        <w:separator/>
      </w:r>
    </w:p>
  </w:footnote>
  <w:footnote w:type="continuationSeparator" w:id="1">
    <w:p w:rsidR="00EB4EC5" w:rsidRDefault="00EB4EC5"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AA0364">
        <w:rPr>
          <w:noProof/>
        </w:rPr>
        <w:t>3</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5ED0"/>
    <w:rsid w:val="000372EB"/>
    <w:rsid w:val="00040A0F"/>
    <w:rsid w:val="000500CC"/>
    <w:rsid w:val="000548BC"/>
    <w:rsid w:val="00063CD6"/>
    <w:rsid w:val="00067954"/>
    <w:rsid w:val="000723EA"/>
    <w:rsid w:val="00076170"/>
    <w:rsid w:val="000829EC"/>
    <w:rsid w:val="00087644"/>
    <w:rsid w:val="00094826"/>
    <w:rsid w:val="00095C04"/>
    <w:rsid w:val="000960A6"/>
    <w:rsid w:val="000A5FA6"/>
    <w:rsid w:val="000B3ADE"/>
    <w:rsid w:val="000B4A31"/>
    <w:rsid w:val="000C3751"/>
    <w:rsid w:val="000D5A23"/>
    <w:rsid w:val="000D7B74"/>
    <w:rsid w:val="001025B0"/>
    <w:rsid w:val="00105AF1"/>
    <w:rsid w:val="00106E84"/>
    <w:rsid w:val="00123362"/>
    <w:rsid w:val="001238A2"/>
    <w:rsid w:val="00127F2A"/>
    <w:rsid w:val="001346E2"/>
    <w:rsid w:val="001377B2"/>
    <w:rsid w:val="00141608"/>
    <w:rsid w:val="001957FD"/>
    <w:rsid w:val="0019756B"/>
    <w:rsid w:val="001A1039"/>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14F0A"/>
    <w:rsid w:val="00225119"/>
    <w:rsid w:val="00232399"/>
    <w:rsid w:val="00236F2E"/>
    <w:rsid w:val="00246C5B"/>
    <w:rsid w:val="00257F70"/>
    <w:rsid w:val="0026086B"/>
    <w:rsid w:val="0027146E"/>
    <w:rsid w:val="00272434"/>
    <w:rsid w:val="0027783D"/>
    <w:rsid w:val="00277E4B"/>
    <w:rsid w:val="00285A9F"/>
    <w:rsid w:val="002A4ADD"/>
    <w:rsid w:val="002B3249"/>
    <w:rsid w:val="002C7DAF"/>
    <w:rsid w:val="002D6077"/>
    <w:rsid w:val="002E0E64"/>
    <w:rsid w:val="002E345E"/>
    <w:rsid w:val="002E5960"/>
    <w:rsid w:val="002F0A8D"/>
    <w:rsid w:val="002F13AC"/>
    <w:rsid w:val="002F5370"/>
    <w:rsid w:val="00305D66"/>
    <w:rsid w:val="00311D97"/>
    <w:rsid w:val="003133C1"/>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D58"/>
    <w:rsid w:val="003747DC"/>
    <w:rsid w:val="00377655"/>
    <w:rsid w:val="00383039"/>
    <w:rsid w:val="00392107"/>
    <w:rsid w:val="003937F0"/>
    <w:rsid w:val="003A1B50"/>
    <w:rsid w:val="003A4ABC"/>
    <w:rsid w:val="003A61E2"/>
    <w:rsid w:val="003A736D"/>
    <w:rsid w:val="003C1B20"/>
    <w:rsid w:val="003C6B41"/>
    <w:rsid w:val="003C7012"/>
    <w:rsid w:val="003D1C43"/>
    <w:rsid w:val="003D2D58"/>
    <w:rsid w:val="003D2E94"/>
    <w:rsid w:val="003E0890"/>
    <w:rsid w:val="003F3B46"/>
    <w:rsid w:val="003F4DBF"/>
    <w:rsid w:val="00403DBB"/>
    <w:rsid w:val="004103F9"/>
    <w:rsid w:val="00410907"/>
    <w:rsid w:val="004155EC"/>
    <w:rsid w:val="00436847"/>
    <w:rsid w:val="0044034E"/>
    <w:rsid w:val="004533A4"/>
    <w:rsid w:val="00453B34"/>
    <w:rsid w:val="00454F25"/>
    <w:rsid w:val="00455ACC"/>
    <w:rsid w:val="00472E5B"/>
    <w:rsid w:val="0048141B"/>
    <w:rsid w:val="0049301F"/>
    <w:rsid w:val="00495D22"/>
    <w:rsid w:val="004A2704"/>
    <w:rsid w:val="004A4177"/>
    <w:rsid w:val="004A4EB2"/>
    <w:rsid w:val="004A5116"/>
    <w:rsid w:val="004A7641"/>
    <w:rsid w:val="004B1E74"/>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337D2"/>
    <w:rsid w:val="00547415"/>
    <w:rsid w:val="00550936"/>
    <w:rsid w:val="00553624"/>
    <w:rsid w:val="0055375B"/>
    <w:rsid w:val="00554122"/>
    <w:rsid w:val="00556F48"/>
    <w:rsid w:val="00564658"/>
    <w:rsid w:val="00564B42"/>
    <w:rsid w:val="00570A94"/>
    <w:rsid w:val="00574E5F"/>
    <w:rsid w:val="005805F0"/>
    <w:rsid w:val="005809A0"/>
    <w:rsid w:val="005937EE"/>
    <w:rsid w:val="00593F03"/>
    <w:rsid w:val="00595C64"/>
    <w:rsid w:val="005A4098"/>
    <w:rsid w:val="005A6FF8"/>
    <w:rsid w:val="005A7282"/>
    <w:rsid w:val="005C1AC0"/>
    <w:rsid w:val="005D0741"/>
    <w:rsid w:val="005D28CD"/>
    <w:rsid w:val="005F302D"/>
    <w:rsid w:val="005F6951"/>
    <w:rsid w:val="006009BF"/>
    <w:rsid w:val="006014A6"/>
    <w:rsid w:val="00604649"/>
    <w:rsid w:val="006079DD"/>
    <w:rsid w:val="00610D75"/>
    <w:rsid w:val="00614CE1"/>
    <w:rsid w:val="006173C8"/>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77ABC"/>
    <w:rsid w:val="00684448"/>
    <w:rsid w:val="00685E6F"/>
    <w:rsid w:val="00694F6A"/>
    <w:rsid w:val="006B3BC9"/>
    <w:rsid w:val="006C5415"/>
    <w:rsid w:val="006C5CF8"/>
    <w:rsid w:val="006C7AA7"/>
    <w:rsid w:val="006C7FF1"/>
    <w:rsid w:val="006D2581"/>
    <w:rsid w:val="006D3199"/>
    <w:rsid w:val="006E0011"/>
    <w:rsid w:val="006E02BD"/>
    <w:rsid w:val="006E5214"/>
    <w:rsid w:val="007025A9"/>
    <w:rsid w:val="0070791D"/>
    <w:rsid w:val="007116AD"/>
    <w:rsid w:val="007130B3"/>
    <w:rsid w:val="007130B9"/>
    <w:rsid w:val="00713B66"/>
    <w:rsid w:val="00716C28"/>
    <w:rsid w:val="00724AB4"/>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322C"/>
    <w:rsid w:val="007A76B5"/>
    <w:rsid w:val="007B5BC9"/>
    <w:rsid w:val="007C2B65"/>
    <w:rsid w:val="007C55C7"/>
    <w:rsid w:val="007C6388"/>
    <w:rsid w:val="007D1B09"/>
    <w:rsid w:val="007F4119"/>
    <w:rsid w:val="007F59EB"/>
    <w:rsid w:val="00800CB3"/>
    <w:rsid w:val="00802546"/>
    <w:rsid w:val="00826953"/>
    <w:rsid w:val="00831A87"/>
    <w:rsid w:val="00832050"/>
    <w:rsid w:val="00833128"/>
    <w:rsid w:val="00853701"/>
    <w:rsid w:val="008631DF"/>
    <w:rsid w:val="00864D42"/>
    <w:rsid w:val="00877295"/>
    <w:rsid w:val="008823E5"/>
    <w:rsid w:val="008A40AC"/>
    <w:rsid w:val="008C0EBA"/>
    <w:rsid w:val="008C2933"/>
    <w:rsid w:val="008C415A"/>
    <w:rsid w:val="008D4932"/>
    <w:rsid w:val="008D5310"/>
    <w:rsid w:val="008E2063"/>
    <w:rsid w:val="008E5412"/>
    <w:rsid w:val="008F10B2"/>
    <w:rsid w:val="009012AA"/>
    <w:rsid w:val="00902112"/>
    <w:rsid w:val="00907F41"/>
    <w:rsid w:val="00917696"/>
    <w:rsid w:val="00921D79"/>
    <w:rsid w:val="00926091"/>
    <w:rsid w:val="00931697"/>
    <w:rsid w:val="00931DF8"/>
    <w:rsid w:val="00932EF0"/>
    <w:rsid w:val="009346AC"/>
    <w:rsid w:val="009403B1"/>
    <w:rsid w:val="00946D51"/>
    <w:rsid w:val="00952F42"/>
    <w:rsid w:val="00963F1B"/>
    <w:rsid w:val="00965500"/>
    <w:rsid w:val="009661D1"/>
    <w:rsid w:val="0096665E"/>
    <w:rsid w:val="00967C96"/>
    <w:rsid w:val="00973DBB"/>
    <w:rsid w:val="009923A1"/>
    <w:rsid w:val="00992C41"/>
    <w:rsid w:val="00995A9D"/>
    <w:rsid w:val="009A58BE"/>
    <w:rsid w:val="009C728C"/>
    <w:rsid w:val="009D0E56"/>
    <w:rsid w:val="009D120F"/>
    <w:rsid w:val="009E06E7"/>
    <w:rsid w:val="009F69BD"/>
    <w:rsid w:val="00A00741"/>
    <w:rsid w:val="00A02F7D"/>
    <w:rsid w:val="00A0308D"/>
    <w:rsid w:val="00A03519"/>
    <w:rsid w:val="00A03BFE"/>
    <w:rsid w:val="00A10AF8"/>
    <w:rsid w:val="00A16362"/>
    <w:rsid w:val="00A21EC3"/>
    <w:rsid w:val="00A262D7"/>
    <w:rsid w:val="00A263D9"/>
    <w:rsid w:val="00A3716A"/>
    <w:rsid w:val="00A578D7"/>
    <w:rsid w:val="00A62D0B"/>
    <w:rsid w:val="00A63B80"/>
    <w:rsid w:val="00A75BA3"/>
    <w:rsid w:val="00A75C60"/>
    <w:rsid w:val="00A76096"/>
    <w:rsid w:val="00A92305"/>
    <w:rsid w:val="00A93581"/>
    <w:rsid w:val="00A947DF"/>
    <w:rsid w:val="00A94D65"/>
    <w:rsid w:val="00A96129"/>
    <w:rsid w:val="00A96465"/>
    <w:rsid w:val="00AA0364"/>
    <w:rsid w:val="00AA0403"/>
    <w:rsid w:val="00AC32FD"/>
    <w:rsid w:val="00AC65DD"/>
    <w:rsid w:val="00AD0333"/>
    <w:rsid w:val="00AD2C62"/>
    <w:rsid w:val="00AD48BB"/>
    <w:rsid w:val="00AD4973"/>
    <w:rsid w:val="00AD63C6"/>
    <w:rsid w:val="00AE3016"/>
    <w:rsid w:val="00AE33EE"/>
    <w:rsid w:val="00AF77CC"/>
    <w:rsid w:val="00B07ACB"/>
    <w:rsid w:val="00B21A00"/>
    <w:rsid w:val="00B24439"/>
    <w:rsid w:val="00B3146D"/>
    <w:rsid w:val="00B43A38"/>
    <w:rsid w:val="00B44DD6"/>
    <w:rsid w:val="00B474D7"/>
    <w:rsid w:val="00B51916"/>
    <w:rsid w:val="00B55C08"/>
    <w:rsid w:val="00B677FD"/>
    <w:rsid w:val="00B75B0E"/>
    <w:rsid w:val="00B81809"/>
    <w:rsid w:val="00B84D71"/>
    <w:rsid w:val="00B90FBA"/>
    <w:rsid w:val="00B93715"/>
    <w:rsid w:val="00BA2D42"/>
    <w:rsid w:val="00BA6695"/>
    <w:rsid w:val="00BB4F46"/>
    <w:rsid w:val="00BB667F"/>
    <w:rsid w:val="00BB6F68"/>
    <w:rsid w:val="00BC79DA"/>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4FDE"/>
    <w:rsid w:val="00C47535"/>
    <w:rsid w:val="00C51A31"/>
    <w:rsid w:val="00C53780"/>
    <w:rsid w:val="00C64919"/>
    <w:rsid w:val="00C730BA"/>
    <w:rsid w:val="00C73CD8"/>
    <w:rsid w:val="00C76034"/>
    <w:rsid w:val="00C82522"/>
    <w:rsid w:val="00C85FA1"/>
    <w:rsid w:val="00C87016"/>
    <w:rsid w:val="00C9171E"/>
    <w:rsid w:val="00CA3FD1"/>
    <w:rsid w:val="00CB10DE"/>
    <w:rsid w:val="00CB4293"/>
    <w:rsid w:val="00CD052E"/>
    <w:rsid w:val="00CD4B38"/>
    <w:rsid w:val="00CE0355"/>
    <w:rsid w:val="00CE10CD"/>
    <w:rsid w:val="00CE3C0E"/>
    <w:rsid w:val="00CE6548"/>
    <w:rsid w:val="00CE747B"/>
    <w:rsid w:val="00CF134E"/>
    <w:rsid w:val="00CF6813"/>
    <w:rsid w:val="00D0315C"/>
    <w:rsid w:val="00D234A5"/>
    <w:rsid w:val="00D313C2"/>
    <w:rsid w:val="00D31EDE"/>
    <w:rsid w:val="00D3633E"/>
    <w:rsid w:val="00D41397"/>
    <w:rsid w:val="00D502D1"/>
    <w:rsid w:val="00D50B5E"/>
    <w:rsid w:val="00D52CE0"/>
    <w:rsid w:val="00D52D44"/>
    <w:rsid w:val="00D612E9"/>
    <w:rsid w:val="00D65B04"/>
    <w:rsid w:val="00D67CBA"/>
    <w:rsid w:val="00D70D13"/>
    <w:rsid w:val="00D82429"/>
    <w:rsid w:val="00D829A1"/>
    <w:rsid w:val="00DA4953"/>
    <w:rsid w:val="00DA4D93"/>
    <w:rsid w:val="00DA6435"/>
    <w:rsid w:val="00DB0AC6"/>
    <w:rsid w:val="00DB1C63"/>
    <w:rsid w:val="00DB37D1"/>
    <w:rsid w:val="00DB6CB3"/>
    <w:rsid w:val="00DD7114"/>
    <w:rsid w:val="00DE2626"/>
    <w:rsid w:val="00DF477F"/>
    <w:rsid w:val="00DF79E5"/>
    <w:rsid w:val="00E0038B"/>
    <w:rsid w:val="00E030EA"/>
    <w:rsid w:val="00E10720"/>
    <w:rsid w:val="00E11C03"/>
    <w:rsid w:val="00E1606C"/>
    <w:rsid w:val="00E204C6"/>
    <w:rsid w:val="00E21488"/>
    <w:rsid w:val="00E21E5F"/>
    <w:rsid w:val="00E311FA"/>
    <w:rsid w:val="00E3136A"/>
    <w:rsid w:val="00E44F29"/>
    <w:rsid w:val="00E466C3"/>
    <w:rsid w:val="00E50DC4"/>
    <w:rsid w:val="00E51D32"/>
    <w:rsid w:val="00E54677"/>
    <w:rsid w:val="00E56BC3"/>
    <w:rsid w:val="00E601CF"/>
    <w:rsid w:val="00E60B9A"/>
    <w:rsid w:val="00E613EB"/>
    <w:rsid w:val="00E63DD7"/>
    <w:rsid w:val="00E653F7"/>
    <w:rsid w:val="00E67CDA"/>
    <w:rsid w:val="00E72718"/>
    <w:rsid w:val="00E74208"/>
    <w:rsid w:val="00E810B5"/>
    <w:rsid w:val="00E81C38"/>
    <w:rsid w:val="00E874E1"/>
    <w:rsid w:val="00E8779F"/>
    <w:rsid w:val="00E90C49"/>
    <w:rsid w:val="00E91574"/>
    <w:rsid w:val="00E94461"/>
    <w:rsid w:val="00E956BA"/>
    <w:rsid w:val="00E96FBA"/>
    <w:rsid w:val="00EA2D96"/>
    <w:rsid w:val="00EA547F"/>
    <w:rsid w:val="00EB4B35"/>
    <w:rsid w:val="00EB4EC5"/>
    <w:rsid w:val="00ED0E09"/>
    <w:rsid w:val="00ED7B18"/>
    <w:rsid w:val="00EE1D8F"/>
    <w:rsid w:val="00EE7898"/>
    <w:rsid w:val="00EF1EC1"/>
    <w:rsid w:val="00EF65F4"/>
    <w:rsid w:val="00EF663D"/>
    <w:rsid w:val="00F11E39"/>
    <w:rsid w:val="00F16669"/>
    <w:rsid w:val="00F27C0E"/>
    <w:rsid w:val="00F30192"/>
    <w:rsid w:val="00F350FA"/>
    <w:rsid w:val="00F36D01"/>
    <w:rsid w:val="00F415DF"/>
    <w:rsid w:val="00F53042"/>
    <w:rsid w:val="00F662E5"/>
    <w:rsid w:val="00F81892"/>
    <w:rsid w:val="00F91832"/>
    <w:rsid w:val="00F951C7"/>
    <w:rsid w:val="00FB0A18"/>
    <w:rsid w:val="00FC4BD4"/>
    <w:rsid w:val="00FD3212"/>
    <w:rsid w:val="00FD4F76"/>
    <w:rsid w:val="00FE2828"/>
    <w:rsid w:val="00FF3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29858890">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A45A-374D-4B05-B268-8FF8ACF9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17950</Words>
  <Characters>102315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2016-11-18T08:15:00Z</cp:lastPrinted>
  <dcterms:created xsi:type="dcterms:W3CDTF">2019-06-10T11:02:00Z</dcterms:created>
  <dcterms:modified xsi:type="dcterms:W3CDTF">2019-06-10T11:02:00Z</dcterms:modified>
</cp:coreProperties>
</file>