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5F" w:rsidRDefault="0053335F" w:rsidP="0053335F">
      <w:pPr>
        <w:jc w:val="center"/>
        <w:rPr>
          <w:sz w:val="28"/>
          <w:szCs w:val="28"/>
        </w:rPr>
      </w:pPr>
      <w:r>
        <w:rPr>
          <w:b/>
          <w:noProof/>
          <w:sz w:val="28"/>
          <w:szCs w:val="28"/>
        </w:rPr>
        <w:drawing>
          <wp:inline distT="0" distB="0" distL="0" distR="0">
            <wp:extent cx="605790" cy="727075"/>
            <wp:effectExtent l="19050" t="0" r="3810" b="0"/>
            <wp:docPr id="1"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53335F" w:rsidRDefault="0053335F" w:rsidP="0053335F">
      <w:pPr>
        <w:jc w:val="both"/>
        <w:rPr>
          <w:sz w:val="28"/>
          <w:szCs w:val="28"/>
        </w:rPr>
      </w:pPr>
    </w:p>
    <w:p w:rsidR="0053335F" w:rsidRDefault="0053335F" w:rsidP="0053335F">
      <w:pPr>
        <w:jc w:val="center"/>
        <w:rPr>
          <w:b/>
          <w:sz w:val="28"/>
          <w:szCs w:val="28"/>
        </w:rPr>
      </w:pPr>
      <w:r>
        <w:rPr>
          <w:b/>
          <w:sz w:val="28"/>
          <w:szCs w:val="28"/>
        </w:rPr>
        <w:t>АДМИНИСТРАЦИЯ ПРОЛЕТАРСКОГО СЕЛЬСКОГО ПОСЕЛЕНИЯ КОРЕНОВСКОГО РАЙОНА</w:t>
      </w:r>
    </w:p>
    <w:p w:rsidR="0053335F" w:rsidRDefault="0053335F" w:rsidP="0053335F">
      <w:pPr>
        <w:jc w:val="center"/>
        <w:rPr>
          <w:sz w:val="36"/>
          <w:szCs w:val="36"/>
        </w:rPr>
      </w:pPr>
    </w:p>
    <w:p w:rsidR="0053335F" w:rsidRDefault="0053335F" w:rsidP="0053335F">
      <w:pPr>
        <w:jc w:val="center"/>
        <w:rPr>
          <w:b/>
          <w:sz w:val="36"/>
          <w:szCs w:val="36"/>
        </w:rPr>
      </w:pPr>
      <w:r>
        <w:rPr>
          <w:b/>
          <w:sz w:val="36"/>
          <w:szCs w:val="36"/>
        </w:rPr>
        <w:t>ПОСТАНОВЛЕНИЕ</w:t>
      </w:r>
    </w:p>
    <w:p w:rsidR="0053335F" w:rsidRDefault="0053335F" w:rsidP="0053335F">
      <w:pPr>
        <w:jc w:val="both"/>
        <w:rPr>
          <w:b/>
          <w:sz w:val="36"/>
          <w:szCs w:val="36"/>
        </w:rPr>
      </w:pPr>
    </w:p>
    <w:p w:rsidR="0053335F" w:rsidRDefault="0053335F" w:rsidP="0053335F">
      <w:pPr>
        <w:jc w:val="both"/>
        <w:rPr>
          <w:b/>
          <w:sz w:val="24"/>
          <w:szCs w:val="24"/>
        </w:rPr>
      </w:pPr>
      <w:r>
        <w:rPr>
          <w:b/>
          <w:sz w:val="24"/>
          <w:szCs w:val="24"/>
        </w:rPr>
        <w:t>от  00.06.2019                                                                                                                            № 000</w:t>
      </w:r>
    </w:p>
    <w:p w:rsidR="0053335F" w:rsidRDefault="0053335F" w:rsidP="0053335F">
      <w:pPr>
        <w:jc w:val="center"/>
        <w:rPr>
          <w:sz w:val="24"/>
          <w:szCs w:val="24"/>
        </w:rPr>
      </w:pPr>
      <w:r>
        <w:rPr>
          <w:sz w:val="24"/>
          <w:szCs w:val="24"/>
        </w:rPr>
        <w:t>хутор Бабиче-Кореновский</w:t>
      </w:r>
    </w:p>
    <w:p w:rsidR="001025B0" w:rsidRPr="00AA65A1" w:rsidRDefault="001025B0" w:rsidP="00B51916">
      <w:pPr>
        <w:widowControl w:val="0"/>
        <w:suppressAutoHyphens/>
        <w:autoSpaceDE w:val="0"/>
        <w:jc w:val="center"/>
        <w:rPr>
          <w:b/>
          <w:sz w:val="28"/>
          <w:szCs w:val="28"/>
          <w:lang w:eastAsia="ar-SA"/>
        </w:rPr>
      </w:pPr>
      <w:r w:rsidRPr="00AA65A1">
        <w:rPr>
          <w:b/>
          <w:sz w:val="28"/>
          <w:szCs w:val="28"/>
          <w:lang w:eastAsia="ar-SA"/>
        </w:rPr>
        <w:t xml:space="preserve">Об утверждении административного регламента </w:t>
      </w:r>
      <w:r w:rsidR="00D07A9A" w:rsidRPr="00AA65A1">
        <w:rPr>
          <w:b/>
          <w:sz w:val="28"/>
          <w:szCs w:val="28"/>
          <w:lang w:eastAsia="ar-SA"/>
        </w:rPr>
        <w:t xml:space="preserve">администрации </w:t>
      </w:r>
      <w:r w:rsidR="0053335F">
        <w:rPr>
          <w:b/>
          <w:sz w:val="28"/>
          <w:szCs w:val="28"/>
          <w:lang w:eastAsia="ar-SA"/>
        </w:rPr>
        <w:t>Пролетарского</w:t>
      </w:r>
      <w:r w:rsidR="00D07A9A" w:rsidRPr="00AA65A1">
        <w:rPr>
          <w:b/>
          <w:sz w:val="28"/>
          <w:szCs w:val="28"/>
          <w:lang w:eastAsia="ar-SA"/>
        </w:rPr>
        <w:t xml:space="preserve"> сельского поселения Кореновского района </w:t>
      </w:r>
      <w:r w:rsidRPr="00AA65A1">
        <w:rPr>
          <w:b/>
          <w:sz w:val="28"/>
          <w:szCs w:val="28"/>
          <w:lang w:eastAsia="ar-SA"/>
        </w:rPr>
        <w:t>по предоставлению  муниципальной услуги «</w:t>
      </w:r>
      <w:r w:rsidR="006D6489" w:rsidRPr="00AA65A1">
        <w:rPr>
          <w:b/>
          <w:sz w:val="28"/>
          <w:szCs w:val="28"/>
          <w:lang w:eastAsia="ar-SA"/>
        </w:rPr>
        <w:t xml:space="preserve">Предоставление земельных участков, находящихся в </w:t>
      </w:r>
      <w:r w:rsidR="00D07A9A" w:rsidRPr="00AA65A1">
        <w:rPr>
          <w:b/>
          <w:sz w:val="28"/>
          <w:szCs w:val="28"/>
          <w:lang w:eastAsia="ar-SA"/>
        </w:rPr>
        <w:t xml:space="preserve">государственной или </w:t>
      </w:r>
      <w:r w:rsidR="006D6489" w:rsidRPr="00AA65A1">
        <w:rPr>
          <w:b/>
          <w:sz w:val="28"/>
          <w:szCs w:val="28"/>
          <w:lang w:eastAsia="ar-SA"/>
        </w:rPr>
        <w:t>муниципальной собственности, в постоянное (бессрочное) пользование</w:t>
      </w:r>
      <w:r w:rsidR="00E60B9A" w:rsidRPr="00AA65A1">
        <w:rPr>
          <w:b/>
          <w:sz w:val="28"/>
          <w:szCs w:val="28"/>
          <w:lang w:eastAsia="ar-SA"/>
        </w:rPr>
        <w:t xml:space="preserve">» </w:t>
      </w:r>
    </w:p>
    <w:p w:rsidR="002D6077" w:rsidRPr="00AA65A1" w:rsidRDefault="00D07A9A" w:rsidP="002D6077">
      <w:pPr>
        <w:widowControl w:val="0"/>
        <w:tabs>
          <w:tab w:val="left" w:pos="851"/>
        </w:tabs>
        <w:suppressAutoHyphens/>
        <w:autoSpaceDE w:val="0"/>
        <w:ind w:firstLine="709"/>
        <w:jc w:val="both"/>
        <w:rPr>
          <w:sz w:val="28"/>
          <w:szCs w:val="28"/>
          <w:lang w:eastAsia="ar-SA"/>
        </w:rPr>
      </w:pPr>
      <w:r w:rsidRPr="00AA65A1">
        <w:rPr>
          <w:sz w:val="28"/>
          <w:szCs w:val="28"/>
          <w:lang w:eastAsia="ar-SA"/>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w:t>
      </w:r>
      <w:r w:rsidR="00DB09BD" w:rsidRPr="00AA65A1">
        <w:rPr>
          <w:sz w:val="28"/>
          <w:szCs w:val="28"/>
          <w:lang w:eastAsia="ar-SA"/>
        </w:rPr>
        <w:t>,</w:t>
      </w:r>
      <w:r w:rsidR="002D6077" w:rsidRPr="00AA65A1">
        <w:rPr>
          <w:sz w:val="28"/>
          <w:szCs w:val="28"/>
          <w:lang w:eastAsia="ar-SA"/>
        </w:rPr>
        <w:t xml:space="preserve"> </w:t>
      </w:r>
      <w:r w:rsidR="005C65A5" w:rsidRPr="00AA65A1">
        <w:rPr>
          <w:sz w:val="28"/>
          <w:szCs w:val="28"/>
          <w:lang w:eastAsia="ar-SA"/>
        </w:rPr>
        <w:t xml:space="preserve"> администрация </w:t>
      </w:r>
      <w:r w:rsidR="0053335F">
        <w:rPr>
          <w:sz w:val="28"/>
          <w:szCs w:val="28"/>
          <w:lang w:eastAsia="ar-SA"/>
        </w:rPr>
        <w:t>Пролетарского</w:t>
      </w:r>
      <w:r w:rsidR="005C65A5" w:rsidRPr="00AA65A1">
        <w:rPr>
          <w:sz w:val="28"/>
          <w:szCs w:val="28"/>
          <w:lang w:eastAsia="ar-SA"/>
        </w:rPr>
        <w:t xml:space="preserve"> сельского поселения Кореновского района </w:t>
      </w:r>
      <w:r w:rsidR="00117422" w:rsidRPr="00AA65A1">
        <w:rPr>
          <w:sz w:val="28"/>
          <w:szCs w:val="28"/>
          <w:lang w:eastAsia="ar-SA"/>
        </w:rPr>
        <w:t xml:space="preserve"> </w:t>
      </w:r>
      <w:r w:rsidR="002D6077" w:rsidRPr="00AA65A1">
        <w:rPr>
          <w:sz w:val="28"/>
          <w:szCs w:val="28"/>
          <w:lang w:eastAsia="ar-SA"/>
        </w:rPr>
        <w:t xml:space="preserve">п о с т а н о в л я </w:t>
      </w:r>
      <w:r w:rsidR="005C65A5" w:rsidRPr="00AA65A1">
        <w:rPr>
          <w:sz w:val="28"/>
          <w:szCs w:val="28"/>
          <w:lang w:eastAsia="ar-SA"/>
        </w:rPr>
        <w:t>е т</w:t>
      </w:r>
      <w:r w:rsidR="002D6077" w:rsidRPr="00AA65A1">
        <w:rPr>
          <w:sz w:val="28"/>
          <w:szCs w:val="28"/>
          <w:lang w:eastAsia="ar-SA"/>
        </w:rPr>
        <w:t>:</w:t>
      </w:r>
    </w:p>
    <w:p w:rsidR="00B51916" w:rsidRPr="00AA65A1" w:rsidRDefault="00DB09BD" w:rsidP="001F48C8">
      <w:pPr>
        <w:widowControl w:val="0"/>
        <w:numPr>
          <w:ilvl w:val="0"/>
          <w:numId w:val="32"/>
        </w:numPr>
        <w:tabs>
          <w:tab w:val="left" w:pos="851"/>
        </w:tabs>
        <w:suppressAutoHyphens/>
        <w:autoSpaceDE w:val="0"/>
        <w:ind w:left="0" w:firstLine="709"/>
        <w:jc w:val="both"/>
        <w:rPr>
          <w:sz w:val="28"/>
          <w:szCs w:val="28"/>
          <w:lang w:eastAsia="ar-SA"/>
        </w:rPr>
      </w:pPr>
      <w:r w:rsidRPr="00AA65A1">
        <w:rPr>
          <w:sz w:val="28"/>
          <w:szCs w:val="28"/>
          <w:lang w:eastAsia="ar-SA"/>
        </w:rPr>
        <w:t xml:space="preserve">Утвердить административный регламент </w:t>
      </w:r>
      <w:r w:rsidR="00CC3496" w:rsidRPr="00AA65A1">
        <w:rPr>
          <w:sz w:val="28"/>
          <w:szCs w:val="28"/>
          <w:lang w:eastAsia="ar-SA"/>
        </w:rPr>
        <w:t xml:space="preserve">администрации </w:t>
      </w:r>
      <w:r w:rsidR="0053335F">
        <w:rPr>
          <w:sz w:val="28"/>
          <w:szCs w:val="28"/>
          <w:lang w:eastAsia="ar-SA"/>
        </w:rPr>
        <w:t>Пролетарского</w:t>
      </w:r>
      <w:r w:rsidR="00CC3496" w:rsidRPr="00AA65A1">
        <w:rPr>
          <w:sz w:val="28"/>
          <w:szCs w:val="28"/>
          <w:lang w:eastAsia="ar-SA"/>
        </w:rPr>
        <w:t xml:space="preserve"> сельского поселения Кореновского района </w:t>
      </w:r>
      <w:r w:rsidRPr="00AA65A1">
        <w:rPr>
          <w:sz w:val="28"/>
          <w:szCs w:val="28"/>
          <w:lang w:eastAsia="ar-SA"/>
        </w:rPr>
        <w:t xml:space="preserve">по предоставлению муниципальной услуги </w:t>
      </w:r>
      <w:r w:rsidR="00D07A9A" w:rsidRPr="00AA65A1">
        <w:rPr>
          <w:sz w:val="28"/>
          <w:szCs w:val="28"/>
          <w:lang w:eastAsia="ar-SA"/>
        </w:rPr>
        <w:t>«</w:t>
      </w:r>
      <w:r w:rsidR="006D6489" w:rsidRPr="00AA65A1">
        <w:rPr>
          <w:sz w:val="28"/>
          <w:szCs w:val="28"/>
          <w:lang w:eastAsia="ar-SA"/>
        </w:rPr>
        <w:t xml:space="preserve">Предоставление земельных участков, находящихся в </w:t>
      </w:r>
      <w:r w:rsidR="00D07A9A" w:rsidRPr="00AA65A1">
        <w:rPr>
          <w:sz w:val="28"/>
          <w:szCs w:val="28"/>
          <w:lang w:eastAsia="ar-SA"/>
        </w:rPr>
        <w:t xml:space="preserve">государственной или </w:t>
      </w:r>
      <w:r w:rsidR="006D6489" w:rsidRPr="00AA65A1">
        <w:rPr>
          <w:sz w:val="28"/>
          <w:szCs w:val="28"/>
          <w:lang w:eastAsia="ar-SA"/>
        </w:rPr>
        <w:t>муниципальной собственности, в постоянное (бессрочное) пользование</w:t>
      </w:r>
      <w:r w:rsidR="00D07A9A" w:rsidRPr="00AA65A1">
        <w:rPr>
          <w:sz w:val="28"/>
          <w:szCs w:val="28"/>
          <w:lang w:eastAsia="ar-SA"/>
        </w:rPr>
        <w:t>»</w:t>
      </w:r>
      <w:r w:rsidRPr="00AA65A1">
        <w:rPr>
          <w:sz w:val="28"/>
          <w:szCs w:val="28"/>
          <w:lang w:eastAsia="ar-SA"/>
        </w:rPr>
        <w:t xml:space="preserve"> (прилагается).</w:t>
      </w:r>
    </w:p>
    <w:p w:rsidR="001F48C8" w:rsidRPr="00AA65A1" w:rsidRDefault="001F48C8" w:rsidP="001F48C8">
      <w:pPr>
        <w:widowControl w:val="0"/>
        <w:numPr>
          <w:ilvl w:val="0"/>
          <w:numId w:val="32"/>
        </w:numPr>
        <w:tabs>
          <w:tab w:val="left" w:pos="851"/>
        </w:tabs>
        <w:suppressAutoHyphens/>
        <w:autoSpaceDE w:val="0"/>
        <w:ind w:left="0" w:firstLine="709"/>
        <w:jc w:val="both"/>
        <w:rPr>
          <w:sz w:val="28"/>
          <w:szCs w:val="28"/>
          <w:lang w:eastAsia="ar-SA"/>
        </w:rPr>
      </w:pPr>
      <w:r w:rsidRPr="00AA65A1">
        <w:rPr>
          <w:sz w:val="28"/>
          <w:szCs w:val="28"/>
          <w:lang w:eastAsia="ar-SA"/>
        </w:rPr>
        <w:t xml:space="preserve">Признать утратившим силу постановление администрации </w:t>
      </w:r>
      <w:r w:rsidR="0053335F">
        <w:rPr>
          <w:sz w:val="28"/>
          <w:szCs w:val="28"/>
          <w:lang w:eastAsia="ar-SA"/>
        </w:rPr>
        <w:t>Пролетарского</w:t>
      </w:r>
      <w:r w:rsidRPr="00AA65A1">
        <w:rPr>
          <w:sz w:val="28"/>
          <w:szCs w:val="28"/>
          <w:lang w:eastAsia="ar-SA"/>
        </w:rPr>
        <w:t xml:space="preserve"> сельского поселения Кореновского района от </w:t>
      </w:r>
      <w:r w:rsidR="0053335F">
        <w:rPr>
          <w:sz w:val="28"/>
          <w:szCs w:val="28"/>
          <w:lang w:eastAsia="ar-SA"/>
        </w:rPr>
        <w:t>06</w:t>
      </w:r>
      <w:r w:rsidRPr="00AA65A1">
        <w:rPr>
          <w:sz w:val="28"/>
          <w:szCs w:val="28"/>
          <w:lang w:eastAsia="ar-SA"/>
        </w:rPr>
        <w:t xml:space="preserve"> </w:t>
      </w:r>
      <w:r w:rsidR="0053335F">
        <w:rPr>
          <w:sz w:val="28"/>
          <w:szCs w:val="28"/>
          <w:lang w:eastAsia="ar-SA"/>
        </w:rPr>
        <w:t>июня</w:t>
      </w:r>
      <w:r w:rsidRPr="00AA65A1">
        <w:rPr>
          <w:sz w:val="28"/>
          <w:szCs w:val="28"/>
          <w:lang w:eastAsia="ar-SA"/>
        </w:rPr>
        <w:t xml:space="preserve"> 2017 года № </w:t>
      </w:r>
      <w:r w:rsidR="0053335F">
        <w:rPr>
          <w:sz w:val="28"/>
          <w:szCs w:val="28"/>
          <w:lang w:eastAsia="ar-SA"/>
        </w:rPr>
        <w:t>80</w:t>
      </w:r>
      <w:r w:rsidRPr="00AA65A1">
        <w:rPr>
          <w:sz w:val="28"/>
          <w:szCs w:val="28"/>
          <w:lang w:eastAsia="ar-SA"/>
        </w:rPr>
        <w:t xml:space="preserve"> «Об утверждении административного регламента администрации </w:t>
      </w:r>
      <w:r w:rsidR="0053335F">
        <w:rPr>
          <w:sz w:val="28"/>
          <w:szCs w:val="28"/>
          <w:lang w:eastAsia="ar-SA"/>
        </w:rPr>
        <w:t>Пролетарского</w:t>
      </w:r>
      <w:r w:rsidRPr="00AA65A1">
        <w:rPr>
          <w:sz w:val="28"/>
          <w:szCs w:val="28"/>
          <w:lang w:eastAsia="ar-SA"/>
        </w:rPr>
        <w:t xml:space="preserve"> сельского поселения Кореновского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357175" w:rsidRPr="00AA65A1" w:rsidRDefault="001F48C8" w:rsidP="00117422">
      <w:pPr>
        <w:widowControl w:val="0"/>
        <w:tabs>
          <w:tab w:val="left" w:pos="851"/>
        </w:tabs>
        <w:suppressAutoHyphens/>
        <w:autoSpaceDE w:val="0"/>
        <w:ind w:firstLine="709"/>
        <w:jc w:val="both"/>
        <w:rPr>
          <w:rFonts w:eastAsia="DejaVuSans"/>
          <w:kern w:val="1"/>
          <w:sz w:val="28"/>
          <w:szCs w:val="28"/>
          <w:shd w:val="clear" w:color="auto" w:fill="FFFFFF"/>
          <w:lang/>
        </w:rPr>
      </w:pPr>
      <w:r w:rsidRPr="00AA65A1">
        <w:rPr>
          <w:sz w:val="28"/>
          <w:szCs w:val="28"/>
          <w:lang w:eastAsia="ar-SA"/>
        </w:rPr>
        <w:t>3</w:t>
      </w:r>
      <w:r w:rsidR="002F0A8D" w:rsidRPr="00AA65A1">
        <w:rPr>
          <w:sz w:val="28"/>
          <w:szCs w:val="28"/>
          <w:lang w:eastAsia="ar-SA"/>
        </w:rPr>
        <w:t xml:space="preserve">. </w:t>
      </w:r>
      <w:r w:rsidR="00357175" w:rsidRPr="00AA65A1">
        <w:rPr>
          <w:rFonts w:eastAsia="DejaVuSans"/>
          <w:kern w:val="1"/>
          <w:sz w:val="28"/>
          <w:szCs w:val="28"/>
          <w:shd w:val="clear" w:color="auto" w:fill="FFFFFF"/>
          <w:lang/>
        </w:rPr>
        <w:t xml:space="preserve">Общему отделу администрации </w:t>
      </w:r>
      <w:r w:rsidR="0053335F">
        <w:rPr>
          <w:rFonts w:eastAsia="DejaVuSans"/>
          <w:kern w:val="1"/>
          <w:sz w:val="28"/>
          <w:szCs w:val="28"/>
          <w:shd w:val="clear" w:color="auto" w:fill="FFFFFF"/>
          <w:lang/>
        </w:rPr>
        <w:t>Пролетарского</w:t>
      </w:r>
      <w:r w:rsidR="00357175" w:rsidRPr="00AA65A1">
        <w:rPr>
          <w:rFonts w:eastAsia="DejaVuSans"/>
          <w:kern w:val="1"/>
          <w:sz w:val="28"/>
          <w:szCs w:val="28"/>
          <w:shd w:val="clear" w:color="auto" w:fill="FFFFFF"/>
          <w:lang/>
        </w:rPr>
        <w:t xml:space="preserve"> сельского поселения Кореновского района (</w:t>
      </w:r>
      <w:r w:rsidR="0053335F">
        <w:rPr>
          <w:rFonts w:eastAsia="DejaVuSans"/>
          <w:kern w:val="1"/>
          <w:sz w:val="28"/>
          <w:szCs w:val="28"/>
          <w:shd w:val="clear" w:color="auto" w:fill="FFFFFF"/>
          <w:lang/>
        </w:rPr>
        <w:t>Качан</w:t>
      </w:r>
      <w:r w:rsidR="00357175" w:rsidRPr="00AA65A1">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53335F">
        <w:rPr>
          <w:rFonts w:eastAsia="DejaVuSans"/>
          <w:kern w:val="1"/>
          <w:sz w:val="28"/>
          <w:szCs w:val="28"/>
          <w:shd w:val="clear" w:color="auto" w:fill="FFFFFF"/>
          <w:lang/>
        </w:rPr>
        <w:t>Пролетарского</w:t>
      </w:r>
      <w:r w:rsidR="00357175" w:rsidRPr="00AA65A1">
        <w:rPr>
          <w:rFonts w:eastAsia="DejaVuSans"/>
          <w:kern w:val="1"/>
          <w:sz w:val="28"/>
          <w:szCs w:val="28"/>
          <w:shd w:val="clear" w:color="auto" w:fill="FFFFFF"/>
          <w:lang/>
        </w:rPr>
        <w:t xml:space="preserve"> сельского поселения Кореновского района в сети Интернет.</w:t>
      </w:r>
    </w:p>
    <w:p w:rsidR="002D6077" w:rsidRPr="00AA65A1" w:rsidRDefault="001F48C8" w:rsidP="00357175">
      <w:pPr>
        <w:ind w:firstLine="709"/>
        <w:jc w:val="both"/>
        <w:rPr>
          <w:rFonts w:eastAsia="DejaVuSans"/>
          <w:kern w:val="1"/>
          <w:sz w:val="28"/>
          <w:szCs w:val="28"/>
          <w:shd w:val="clear" w:color="auto" w:fill="FFFFFF"/>
          <w:lang/>
        </w:rPr>
      </w:pPr>
      <w:r w:rsidRPr="00AA65A1">
        <w:rPr>
          <w:rFonts w:eastAsia="DejaVuSans"/>
          <w:kern w:val="1"/>
          <w:sz w:val="28"/>
          <w:szCs w:val="28"/>
          <w:shd w:val="clear" w:color="auto" w:fill="FFFFFF"/>
          <w:lang/>
        </w:rPr>
        <w:t>4</w:t>
      </w:r>
      <w:r w:rsidR="002D6077" w:rsidRPr="00AA65A1">
        <w:rPr>
          <w:rFonts w:eastAsia="DejaVuSans"/>
          <w:kern w:val="1"/>
          <w:sz w:val="28"/>
          <w:szCs w:val="28"/>
          <w:shd w:val="clear" w:color="auto" w:fill="FFFFFF"/>
          <w:lang/>
        </w:rPr>
        <w:t>. Контроль за выполнением настоящего постановления оставляю за собой.</w:t>
      </w:r>
    </w:p>
    <w:p w:rsidR="00B51916" w:rsidRPr="00AA65A1" w:rsidRDefault="001F48C8" w:rsidP="00357175">
      <w:pPr>
        <w:widowControl w:val="0"/>
        <w:tabs>
          <w:tab w:val="left" w:pos="851"/>
        </w:tabs>
        <w:suppressAutoHyphens/>
        <w:autoSpaceDE w:val="0"/>
        <w:ind w:firstLine="709"/>
        <w:jc w:val="both"/>
        <w:rPr>
          <w:sz w:val="28"/>
          <w:szCs w:val="28"/>
          <w:lang w:eastAsia="ar-SA"/>
        </w:rPr>
      </w:pPr>
      <w:r w:rsidRPr="00AA65A1">
        <w:rPr>
          <w:sz w:val="28"/>
          <w:szCs w:val="28"/>
          <w:lang w:eastAsia="ar-SA"/>
        </w:rPr>
        <w:t>5</w:t>
      </w:r>
      <w:r w:rsidR="00B51916" w:rsidRPr="00AA65A1">
        <w:rPr>
          <w:sz w:val="28"/>
          <w:szCs w:val="28"/>
          <w:lang w:eastAsia="ar-SA"/>
        </w:rPr>
        <w:t>. Постановление вступает в силу после его официального обнародования.</w:t>
      </w:r>
    </w:p>
    <w:p w:rsidR="002D6077" w:rsidRPr="00AA65A1" w:rsidRDefault="00DB37D1" w:rsidP="00246C5B">
      <w:pPr>
        <w:autoSpaceDE w:val="0"/>
        <w:autoSpaceDN w:val="0"/>
        <w:adjustRightInd w:val="0"/>
        <w:jc w:val="both"/>
        <w:rPr>
          <w:sz w:val="28"/>
          <w:szCs w:val="28"/>
        </w:rPr>
      </w:pPr>
      <w:r w:rsidRPr="00AA65A1">
        <w:rPr>
          <w:sz w:val="28"/>
          <w:szCs w:val="28"/>
        </w:rPr>
        <w:t>Г</w:t>
      </w:r>
      <w:r w:rsidR="005F302D" w:rsidRPr="00AA65A1">
        <w:rPr>
          <w:sz w:val="28"/>
          <w:szCs w:val="28"/>
        </w:rPr>
        <w:t>лав</w:t>
      </w:r>
      <w:r w:rsidRPr="00AA65A1">
        <w:rPr>
          <w:sz w:val="28"/>
          <w:szCs w:val="28"/>
        </w:rPr>
        <w:t xml:space="preserve">а </w:t>
      </w:r>
    </w:p>
    <w:p w:rsidR="00E601CF" w:rsidRPr="00AA65A1" w:rsidRDefault="0053335F" w:rsidP="00246C5B">
      <w:pPr>
        <w:autoSpaceDE w:val="0"/>
        <w:autoSpaceDN w:val="0"/>
        <w:adjustRightInd w:val="0"/>
        <w:jc w:val="both"/>
        <w:rPr>
          <w:sz w:val="28"/>
          <w:szCs w:val="28"/>
        </w:rPr>
      </w:pPr>
      <w:r>
        <w:rPr>
          <w:sz w:val="28"/>
          <w:szCs w:val="28"/>
        </w:rPr>
        <w:t>Пролетарского</w:t>
      </w:r>
      <w:r w:rsidR="005F302D" w:rsidRPr="00AA65A1">
        <w:rPr>
          <w:sz w:val="28"/>
          <w:szCs w:val="28"/>
        </w:rPr>
        <w:t xml:space="preserve"> сельского поселения </w:t>
      </w:r>
    </w:p>
    <w:p w:rsidR="005F302D" w:rsidRPr="00AA65A1" w:rsidRDefault="005F302D" w:rsidP="007C2B65">
      <w:pPr>
        <w:tabs>
          <w:tab w:val="left" w:pos="2340"/>
          <w:tab w:val="left" w:pos="3780"/>
        </w:tabs>
        <w:rPr>
          <w:sz w:val="28"/>
          <w:szCs w:val="28"/>
        </w:rPr>
      </w:pPr>
      <w:r w:rsidRPr="00AA65A1">
        <w:rPr>
          <w:sz w:val="28"/>
          <w:szCs w:val="28"/>
        </w:rPr>
        <w:t>Кореновского района</w:t>
      </w:r>
      <w:r w:rsidR="00963F1B" w:rsidRPr="00AA65A1">
        <w:rPr>
          <w:sz w:val="28"/>
          <w:szCs w:val="28"/>
        </w:rPr>
        <w:t xml:space="preserve">                                                             </w:t>
      </w:r>
      <w:r w:rsidR="0053335F">
        <w:rPr>
          <w:sz w:val="28"/>
          <w:szCs w:val="28"/>
        </w:rPr>
        <w:t xml:space="preserve">  М.И</w:t>
      </w:r>
      <w:r w:rsidR="00127F2A" w:rsidRPr="00AA65A1">
        <w:rPr>
          <w:sz w:val="28"/>
          <w:szCs w:val="28"/>
        </w:rPr>
        <w:t>.</w:t>
      </w:r>
      <w:r w:rsidR="0053335F">
        <w:rPr>
          <w:sz w:val="28"/>
          <w:szCs w:val="28"/>
        </w:rPr>
        <w:t>Шкарупелова</w:t>
      </w:r>
    </w:p>
    <w:p w:rsidR="00117422" w:rsidRPr="00AA65A1" w:rsidRDefault="00117422" w:rsidP="007C2B65">
      <w:pPr>
        <w:tabs>
          <w:tab w:val="left" w:pos="2340"/>
          <w:tab w:val="left" w:pos="3780"/>
        </w:tabs>
        <w:rPr>
          <w:sz w:val="28"/>
          <w:szCs w:val="28"/>
        </w:rPr>
      </w:pPr>
    </w:p>
    <w:p w:rsidR="005A4098" w:rsidRPr="00AA65A1" w:rsidRDefault="005A4098" w:rsidP="005A4098">
      <w:pPr>
        <w:ind w:left="4820"/>
        <w:jc w:val="center"/>
        <w:rPr>
          <w:rFonts w:eastAsia="TimesNewRomanPSMT"/>
          <w:sz w:val="28"/>
          <w:szCs w:val="28"/>
        </w:rPr>
      </w:pPr>
      <w:r w:rsidRPr="00AA65A1">
        <w:rPr>
          <w:rFonts w:eastAsia="TimesNewRomanPSMT"/>
          <w:sz w:val="28"/>
          <w:szCs w:val="28"/>
        </w:rPr>
        <w:t>ПРИЛОЖЕНИЕ</w:t>
      </w:r>
      <w:r w:rsidR="00651945" w:rsidRPr="00AA65A1">
        <w:rPr>
          <w:rFonts w:eastAsia="TimesNewRomanPSMT"/>
          <w:sz w:val="28"/>
          <w:szCs w:val="28"/>
        </w:rPr>
        <w:t xml:space="preserve"> </w:t>
      </w:r>
    </w:p>
    <w:p w:rsidR="005A4098" w:rsidRPr="00AA65A1" w:rsidRDefault="005A4098" w:rsidP="005A4098">
      <w:pPr>
        <w:ind w:left="4820"/>
        <w:jc w:val="center"/>
        <w:rPr>
          <w:rFonts w:eastAsia="TimesNewRomanPSMT"/>
          <w:sz w:val="28"/>
          <w:szCs w:val="28"/>
        </w:rPr>
      </w:pPr>
    </w:p>
    <w:p w:rsidR="005A4098" w:rsidRPr="00AA65A1" w:rsidRDefault="005A4098" w:rsidP="005A4098">
      <w:pPr>
        <w:ind w:left="4820"/>
        <w:jc w:val="center"/>
        <w:rPr>
          <w:rFonts w:eastAsia="TimesNewRomanPSMT"/>
          <w:sz w:val="28"/>
          <w:szCs w:val="28"/>
        </w:rPr>
      </w:pPr>
      <w:r w:rsidRPr="00AA65A1">
        <w:rPr>
          <w:rFonts w:eastAsia="TimesNewRomanPSMT"/>
          <w:sz w:val="28"/>
          <w:szCs w:val="28"/>
        </w:rPr>
        <w:t>УТВЕРЖДЕН</w:t>
      </w:r>
    </w:p>
    <w:p w:rsidR="005A4098" w:rsidRPr="00AA65A1" w:rsidRDefault="005A4098" w:rsidP="005A4098">
      <w:pPr>
        <w:ind w:left="4820"/>
        <w:jc w:val="center"/>
        <w:rPr>
          <w:rFonts w:eastAsia="TimesNewRomanPSMT"/>
          <w:sz w:val="28"/>
          <w:szCs w:val="28"/>
        </w:rPr>
      </w:pPr>
      <w:r w:rsidRPr="00AA65A1">
        <w:rPr>
          <w:rFonts w:eastAsia="TimesNewRomanPSMT"/>
          <w:sz w:val="28"/>
          <w:szCs w:val="28"/>
        </w:rPr>
        <w:t>постановлением администрации</w:t>
      </w:r>
    </w:p>
    <w:p w:rsidR="005A4098" w:rsidRPr="00AA65A1" w:rsidRDefault="0053335F" w:rsidP="005A4098">
      <w:pPr>
        <w:ind w:left="4820"/>
        <w:jc w:val="center"/>
        <w:rPr>
          <w:rFonts w:eastAsia="TimesNewRomanPSMT"/>
          <w:sz w:val="28"/>
          <w:szCs w:val="28"/>
        </w:rPr>
      </w:pPr>
      <w:r>
        <w:rPr>
          <w:rFonts w:eastAsia="TimesNewRomanPSMT"/>
          <w:sz w:val="28"/>
          <w:szCs w:val="28"/>
        </w:rPr>
        <w:t>Пролетарского</w:t>
      </w:r>
      <w:r w:rsidR="005A4098" w:rsidRPr="00AA65A1">
        <w:rPr>
          <w:rFonts w:eastAsia="TimesNewRomanPSMT"/>
          <w:sz w:val="28"/>
          <w:szCs w:val="28"/>
        </w:rPr>
        <w:t xml:space="preserve"> сельского поселения</w:t>
      </w:r>
    </w:p>
    <w:p w:rsidR="005A4098" w:rsidRPr="00AA65A1" w:rsidRDefault="005A4098" w:rsidP="005A4098">
      <w:pPr>
        <w:ind w:left="4820"/>
        <w:jc w:val="center"/>
        <w:rPr>
          <w:rFonts w:eastAsia="TimesNewRomanPSMT"/>
          <w:sz w:val="28"/>
          <w:szCs w:val="28"/>
        </w:rPr>
      </w:pPr>
      <w:r w:rsidRPr="00AA65A1">
        <w:rPr>
          <w:rFonts w:eastAsia="TimesNewRomanPSMT"/>
          <w:sz w:val="28"/>
          <w:szCs w:val="28"/>
        </w:rPr>
        <w:t>Кореновского района</w:t>
      </w:r>
    </w:p>
    <w:p w:rsidR="005A4098" w:rsidRPr="00AA65A1" w:rsidRDefault="005A4098" w:rsidP="005A4098">
      <w:pPr>
        <w:ind w:left="4820"/>
        <w:jc w:val="center"/>
        <w:rPr>
          <w:rFonts w:eastAsia="TimesNewRomanPSMT"/>
          <w:sz w:val="28"/>
          <w:szCs w:val="28"/>
        </w:rPr>
      </w:pPr>
      <w:r w:rsidRPr="00AA65A1">
        <w:rPr>
          <w:rFonts w:eastAsia="TimesNewRomanPSMT"/>
          <w:sz w:val="28"/>
          <w:szCs w:val="28"/>
        </w:rPr>
        <w:t xml:space="preserve">от </w:t>
      </w:r>
      <w:r w:rsidR="001F48C8" w:rsidRPr="00AA65A1">
        <w:rPr>
          <w:rFonts w:eastAsia="TimesNewRomanPSMT"/>
          <w:sz w:val="28"/>
          <w:szCs w:val="28"/>
        </w:rPr>
        <w:t>00</w:t>
      </w:r>
      <w:r w:rsidR="002F0A8D" w:rsidRPr="00AA65A1">
        <w:rPr>
          <w:rFonts w:eastAsia="TimesNewRomanPSMT"/>
          <w:sz w:val="28"/>
          <w:szCs w:val="28"/>
        </w:rPr>
        <w:t xml:space="preserve"> </w:t>
      </w:r>
      <w:r w:rsidR="001F48C8" w:rsidRPr="00AA65A1">
        <w:rPr>
          <w:rFonts w:eastAsia="TimesNewRomanPSMT"/>
          <w:sz w:val="28"/>
          <w:szCs w:val="28"/>
        </w:rPr>
        <w:t>июня</w:t>
      </w:r>
      <w:r w:rsidR="002F0A8D" w:rsidRPr="00AA65A1">
        <w:rPr>
          <w:rFonts w:eastAsia="TimesNewRomanPSMT"/>
          <w:sz w:val="28"/>
          <w:szCs w:val="28"/>
        </w:rPr>
        <w:t xml:space="preserve"> </w:t>
      </w:r>
      <w:r w:rsidRPr="00AA65A1">
        <w:rPr>
          <w:rFonts w:eastAsia="TimesNewRomanPSMT"/>
          <w:sz w:val="28"/>
          <w:szCs w:val="28"/>
        </w:rPr>
        <w:t>201</w:t>
      </w:r>
      <w:r w:rsidR="001F48C8" w:rsidRPr="00AA65A1">
        <w:rPr>
          <w:rFonts w:eastAsia="TimesNewRomanPSMT"/>
          <w:sz w:val="28"/>
          <w:szCs w:val="28"/>
        </w:rPr>
        <w:t>9</w:t>
      </w:r>
      <w:r w:rsidR="002F0A8D" w:rsidRPr="00AA65A1">
        <w:rPr>
          <w:rFonts w:eastAsia="TimesNewRomanPSMT"/>
          <w:sz w:val="28"/>
          <w:szCs w:val="28"/>
        </w:rPr>
        <w:t xml:space="preserve"> года </w:t>
      </w:r>
      <w:r w:rsidRPr="00AA65A1">
        <w:rPr>
          <w:rFonts w:eastAsia="TimesNewRomanPSMT"/>
          <w:sz w:val="28"/>
          <w:szCs w:val="28"/>
        </w:rPr>
        <w:t xml:space="preserve">  № </w:t>
      </w:r>
      <w:r w:rsidR="001F48C8" w:rsidRPr="00AA65A1">
        <w:rPr>
          <w:rFonts w:eastAsia="TimesNewRomanPSMT"/>
          <w:sz w:val="28"/>
          <w:szCs w:val="28"/>
        </w:rPr>
        <w:t>00</w:t>
      </w:r>
    </w:p>
    <w:p w:rsidR="004533A4" w:rsidRPr="00AA65A1" w:rsidRDefault="004533A4" w:rsidP="005A4098">
      <w:pPr>
        <w:ind w:left="4820"/>
        <w:jc w:val="center"/>
        <w:rPr>
          <w:rFonts w:eastAsia="TimesNewRomanPSMT"/>
          <w:sz w:val="28"/>
          <w:szCs w:val="28"/>
        </w:rPr>
      </w:pPr>
    </w:p>
    <w:p w:rsidR="005C1AC0" w:rsidRPr="00AA65A1" w:rsidRDefault="002D6077" w:rsidP="005C1AC0">
      <w:pPr>
        <w:suppressAutoHyphens/>
        <w:jc w:val="center"/>
        <w:rPr>
          <w:rFonts w:eastAsia="Calibri"/>
          <w:b/>
          <w:sz w:val="28"/>
          <w:szCs w:val="28"/>
          <w:lang w:eastAsia="ar-SA"/>
        </w:rPr>
      </w:pPr>
      <w:r w:rsidRPr="00AA65A1">
        <w:rPr>
          <w:rFonts w:eastAsia="Calibri"/>
          <w:b/>
          <w:sz w:val="28"/>
          <w:szCs w:val="28"/>
          <w:lang w:eastAsia="ar-SA"/>
        </w:rPr>
        <w:t>АДМИНИСТРАТИВНЫЙ РЕГЛАМЕНТ</w:t>
      </w:r>
    </w:p>
    <w:p w:rsidR="005C1AC0" w:rsidRPr="00AA65A1" w:rsidRDefault="005C1AC0" w:rsidP="005C1AC0">
      <w:pPr>
        <w:suppressAutoHyphens/>
        <w:jc w:val="center"/>
        <w:rPr>
          <w:rFonts w:eastAsia="Arial"/>
          <w:b/>
          <w:sz w:val="28"/>
          <w:szCs w:val="28"/>
          <w:lang w:eastAsia="ar-SA"/>
        </w:rPr>
      </w:pPr>
      <w:r w:rsidRPr="00AA65A1">
        <w:rPr>
          <w:rFonts w:eastAsia="Arial"/>
          <w:b/>
          <w:sz w:val="28"/>
          <w:szCs w:val="28"/>
          <w:lang w:eastAsia="ar-SA"/>
        </w:rPr>
        <w:t>администраци</w:t>
      </w:r>
      <w:r w:rsidR="00D07A9A" w:rsidRPr="00AA65A1">
        <w:rPr>
          <w:rFonts w:eastAsia="Arial"/>
          <w:b/>
          <w:sz w:val="28"/>
          <w:szCs w:val="28"/>
          <w:lang w:eastAsia="ar-SA"/>
        </w:rPr>
        <w:t>и</w:t>
      </w:r>
      <w:r w:rsidRPr="00AA65A1">
        <w:rPr>
          <w:rFonts w:eastAsia="Arial"/>
          <w:b/>
          <w:sz w:val="28"/>
          <w:szCs w:val="28"/>
          <w:lang w:eastAsia="ar-SA"/>
        </w:rPr>
        <w:t xml:space="preserve"> </w:t>
      </w:r>
      <w:r w:rsidR="0053335F">
        <w:rPr>
          <w:rFonts w:eastAsia="Arial"/>
          <w:b/>
          <w:sz w:val="28"/>
          <w:szCs w:val="28"/>
          <w:lang w:eastAsia="ar-SA"/>
        </w:rPr>
        <w:t>Пролетарского</w:t>
      </w:r>
      <w:r w:rsidRPr="00AA65A1">
        <w:rPr>
          <w:rFonts w:eastAsia="Arial"/>
          <w:b/>
          <w:sz w:val="28"/>
          <w:szCs w:val="28"/>
          <w:lang w:eastAsia="ar-SA"/>
        </w:rPr>
        <w:t xml:space="preserve"> сельского поселения</w:t>
      </w:r>
    </w:p>
    <w:p w:rsidR="005C1AC0" w:rsidRPr="00AA65A1" w:rsidRDefault="005C1AC0" w:rsidP="005C1AC0">
      <w:pPr>
        <w:suppressAutoHyphens/>
        <w:jc w:val="center"/>
        <w:rPr>
          <w:rFonts w:eastAsia="Arial"/>
          <w:b/>
          <w:sz w:val="28"/>
          <w:szCs w:val="28"/>
          <w:lang w:eastAsia="ar-SA"/>
        </w:rPr>
      </w:pPr>
      <w:r w:rsidRPr="00AA65A1">
        <w:rPr>
          <w:rFonts w:eastAsia="Arial"/>
          <w:b/>
          <w:sz w:val="28"/>
          <w:szCs w:val="28"/>
          <w:lang w:eastAsia="ar-SA"/>
        </w:rPr>
        <w:t xml:space="preserve">  Кореновского района </w:t>
      </w:r>
      <w:r w:rsidR="00D07A9A" w:rsidRPr="00AA65A1">
        <w:rPr>
          <w:rFonts w:eastAsia="Arial"/>
          <w:b/>
          <w:sz w:val="28"/>
          <w:szCs w:val="28"/>
          <w:lang w:eastAsia="ar-SA"/>
        </w:rPr>
        <w:t xml:space="preserve">по предоставлению </w:t>
      </w:r>
      <w:r w:rsidRPr="00AA65A1">
        <w:rPr>
          <w:rFonts w:eastAsia="Arial"/>
          <w:b/>
          <w:sz w:val="28"/>
          <w:szCs w:val="28"/>
          <w:lang w:eastAsia="ar-SA"/>
        </w:rPr>
        <w:t xml:space="preserve">муниципальной услуги </w:t>
      </w:r>
    </w:p>
    <w:p w:rsidR="005C1AC0" w:rsidRPr="00AA65A1" w:rsidRDefault="00AE33EE" w:rsidP="00AE33EE">
      <w:pPr>
        <w:suppressAutoHyphens/>
        <w:autoSpaceDE w:val="0"/>
        <w:jc w:val="center"/>
        <w:rPr>
          <w:rFonts w:eastAsia="Arial"/>
          <w:b/>
          <w:sz w:val="28"/>
          <w:szCs w:val="28"/>
          <w:shd w:val="clear" w:color="auto" w:fill="FFFFFF"/>
          <w:lang w:eastAsia="ar-SA"/>
        </w:rPr>
      </w:pPr>
      <w:r w:rsidRPr="00AA65A1">
        <w:rPr>
          <w:rFonts w:eastAsia="Arial"/>
          <w:b/>
          <w:sz w:val="28"/>
          <w:szCs w:val="28"/>
          <w:shd w:val="clear" w:color="auto" w:fill="FFFFFF"/>
          <w:lang w:eastAsia="ar-SA"/>
        </w:rPr>
        <w:t>«</w:t>
      </w:r>
      <w:r w:rsidR="006D6489" w:rsidRPr="00AA65A1">
        <w:rPr>
          <w:rFonts w:eastAsia="Arial"/>
          <w:b/>
          <w:sz w:val="28"/>
          <w:szCs w:val="28"/>
          <w:shd w:val="clear" w:color="auto" w:fill="FFFFFF"/>
          <w:lang w:eastAsia="ar-SA"/>
        </w:rPr>
        <w:t xml:space="preserve">Предоставление земельных участков, находящихся в </w:t>
      </w:r>
      <w:r w:rsidR="00D07A9A" w:rsidRPr="00AA65A1">
        <w:rPr>
          <w:rFonts w:eastAsia="Arial"/>
          <w:b/>
          <w:sz w:val="28"/>
          <w:szCs w:val="28"/>
          <w:shd w:val="clear" w:color="auto" w:fill="FFFFFF"/>
          <w:lang w:eastAsia="ar-SA"/>
        </w:rPr>
        <w:t xml:space="preserve">государственной или </w:t>
      </w:r>
      <w:r w:rsidR="006D6489" w:rsidRPr="00AA65A1">
        <w:rPr>
          <w:rFonts w:eastAsia="Arial"/>
          <w:b/>
          <w:sz w:val="28"/>
          <w:szCs w:val="28"/>
          <w:shd w:val="clear" w:color="auto" w:fill="FFFFFF"/>
          <w:lang w:eastAsia="ar-SA"/>
        </w:rPr>
        <w:t>муниципальной собственности, в постоянное (бессрочное) пользование</w:t>
      </w:r>
      <w:r w:rsidRPr="00AA65A1">
        <w:rPr>
          <w:rFonts w:eastAsia="Arial"/>
          <w:b/>
          <w:sz w:val="28"/>
          <w:szCs w:val="28"/>
          <w:shd w:val="clear" w:color="auto" w:fill="FFFFFF"/>
          <w:lang w:eastAsia="ar-SA"/>
        </w:rPr>
        <w:t>»</w:t>
      </w:r>
    </w:p>
    <w:p w:rsidR="005C1AC0" w:rsidRPr="00AA65A1" w:rsidRDefault="005C1AC0" w:rsidP="005C1AC0">
      <w:pPr>
        <w:suppressAutoHyphens/>
        <w:spacing w:after="120"/>
        <w:jc w:val="center"/>
        <w:rPr>
          <w:sz w:val="24"/>
          <w:szCs w:val="24"/>
          <w:shd w:val="clear" w:color="auto" w:fill="FFFFFF"/>
          <w:lang w:eastAsia="en-US" w:bidi="en-US"/>
        </w:rPr>
      </w:pPr>
    </w:p>
    <w:p w:rsidR="005C1AC0" w:rsidRPr="00AA65A1" w:rsidRDefault="00967C96" w:rsidP="002F0A8D">
      <w:pPr>
        <w:widowControl w:val="0"/>
        <w:shd w:val="clear" w:color="auto" w:fill="FFFFFF"/>
        <w:suppressAutoHyphens/>
        <w:autoSpaceDE w:val="0"/>
        <w:ind w:left="709"/>
        <w:jc w:val="center"/>
        <w:rPr>
          <w:b/>
          <w:sz w:val="28"/>
          <w:szCs w:val="28"/>
          <w:lang w:eastAsia="ar-SA"/>
        </w:rPr>
      </w:pPr>
      <w:r w:rsidRPr="00AA65A1">
        <w:rPr>
          <w:b/>
          <w:sz w:val="28"/>
          <w:szCs w:val="28"/>
          <w:lang w:eastAsia="ar-SA"/>
        </w:rPr>
        <w:t xml:space="preserve">Раздел </w:t>
      </w:r>
      <w:r w:rsidR="00357175" w:rsidRPr="00AA65A1">
        <w:rPr>
          <w:b/>
          <w:sz w:val="28"/>
          <w:szCs w:val="28"/>
          <w:lang w:val="en-US" w:eastAsia="ar-SA"/>
        </w:rPr>
        <w:t>I</w:t>
      </w:r>
      <w:r w:rsidR="002F0A8D" w:rsidRPr="00AA65A1">
        <w:rPr>
          <w:b/>
          <w:sz w:val="28"/>
          <w:szCs w:val="28"/>
          <w:lang w:eastAsia="ar-SA"/>
        </w:rPr>
        <w:t xml:space="preserve">. </w:t>
      </w:r>
      <w:r w:rsidR="005C1AC0" w:rsidRPr="00AA65A1">
        <w:rPr>
          <w:b/>
          <w:sz w:val="28"/>
          <w:szCs w:val="28"/>
          <w:lang w:eastAsia="ar-SA"/>
        </w:rPr>
        <w:t>Общие положения</w:t>
      </w:r>
    </w:p>
    <w:p w:rsidR="00967C96" w:rsidRPr="00AA65A1" w:rsidRDefault="00967C96" w:rsidP="002F0A8D">
      <w:pPr>
        <w:widowControl w:val="0"/>
        <w:shd w:val="clear" w:color="auto" w:fill="FFFFFF"/>
        <w:suppressAutoHyphens/>
        <w:autoSpaceDE w:val="0"/>
        <w:ind w:left="709"/>
        <w:jc w:val="center"/>
        <w:rPr>
          <w:b/>
          <w:sz w:val="28"/>
          <w:szCs w:val="28"/>
          <w:lang w:eastAsia="ar-SA"/>
        </w:rPr>
      </w:pPr>
    </w:p>
    <w:p w:rsidR="00967C96" w:rsidRPr="00AA65A1" w:rsidRDefault="002D6077" w:rsidP="00967C96">
      <w:pPr>
        <w:tabs>
          <w:tab w:val="left" w:pos="708"/>
        </w:tabs>
        <w:suppressAutoHyphens/>
        <w:spacing w:line="100" w:lineRule="atLeast"/>
        <w:jc w:val="center"/>
        <w:rPr>
          <w:color w:val="00000A"/>
          <w:lang w:eastAsia="zh-CN"/>
        </w:rPr>
      </w:pPr>
      <w:r w:rsidRPr="00AA65A1">
        <w:rPr>
          <w:b/>
          <w:color w:val="000000"/>
          <w:sz w:val="28"/>
          <w:szCs w:val="28"/>
        </w:rPr>
        <w:t xml:space="preserve">Подраздел </w:t>
      </w:r>
      <w:r w:rsidR="00967C96" w:rsidRPr="00AA65A1">
        <w:rPr>
          <w:b/>
          <w:color w:val="000000"/>
          <w:sz w:val="28"/>
          <w:szCs w:val="28"/>
        </w:rPr>
        <w:t xml:space="preserve">1.1. Предмет регулирования </w:t>
      </w:r>
      <w:r w:rsidRPr="00AA65A1">
        <w:rPr>
          <w:b/>
          <w:color w:val="000000"/>
          <w:sz w:val="28"/>
          <w:szCs w:val="28"/>
        </w:rPr>
        <w:t xml:space="preserve">административного </w:t>
      </w:r>
      <w:r w:rsidR="00967C96" w:rsidRPr="00AA65A1">
        <w:rPr>
          <w:b/>
          <w:color w:val="000000"/>
          <w:sz w:val="28"/>
          <w:szCs w:val="28"/>
        </w:rPr>
        <w:t>регламента</w:t>
      </w:r>
    </w:p>
    <w:p w:rsidR="005C1AC0" w:rsidRPr="00AA65A1" w:rsidRDefault="005C1AC0" w:rsidP="005C1AC0">
      <w:pPr>
        <w:widowControl w:val="0"/>
        <w:suppressAutoHyphens/>
        <w:autoSpaceDE w:val="0"/>
        <w:spacing w:line="200" w:lineRule="atLeast"/>
        <w:ind w:firstLine="851"/>
        <w:jc w:val="both"/>
        <w:rPr>
          <w:bCs/>
          <w:sz w:val="28"/>
          <w:szCs w:val="28"/>
          <w:lang w:eastAsia="ar-SA"/>
        </w:rPr>
      </w:pPr>
    </w:p>
    <w:p w:rsidR="002D6077" w:rsidRPr="00AA65A1" w:rsidRDefault="002D6077" w:rsidP="002D6077">
      <w:pPr>
        <w:suppressAutoHyphens/>
        <w:autoSpaceDE w:val="0"/>
        <w:ind w:firstLine="720"/>
        <w:jc w:val="both"/>
        <w:rPr>
          <w:bCs/>
          <w:sz w:val="28"/>
          <w:szCs w:val="28"/>
          <w:lang w:eastAsia="ar-SA"/>
        </w:rPr>
      </w:pPr>
      <w:r w:rsidRPr="00AA65A1">
        <w:rPr>
          <w:bCs/>
          <w:sz w:val="28"/>
          <w:szCs w:val="28"/>
          <w:lang w:eastAsia="ar-SA"/>
        </w:rPr>
        <w:t>1.1.1. Административный регламент предоставления муниципальной услуги «</w:t>
      </w:r>
      <w:r w:rsidR="006D6489" w:rsidRPr="00AA65A1">
        <w:rPr>
          <w:bCs/>
          <w:sz w:val="28"/>
          <w:szCs w:val="28"/>
          <w:lang w:eastAsia="ar-SA"/>
        </w:rPr>
        <w:t xml:space="preserve">Предоставление земельных участков, находящихся в </w:t>
      </w:r>
      <w:r w:rsidR="00D07A9A" w:rsidRPr="00AA65A1">
        <w:rPr>
          <w:bCs/>
          <w:sz w:val="28"/>
          <w:szCs w:val="28"/>
          <w:lang w:eastAsia="ar-SA"/>
        </w:rPr>
        <w:t xml:space="preserve">государственной или </w:t>
      </w:r>
      <w:r w:rsidR="006D6489" w:rsidRPr="00AA65A1">
        <w:rPr>
          <w:bCs/>
          <w:sz w:val="28"/>
          <w:szCs w:val="28"/>
          <w:lang w:eastAsia="ar-SA"/>
        </w:rPr>
        <w:t>муниципальной собственности, в постоянное (бессрочное) пользование</w:t>
      </w:r>
      <w:r w:rsidRPr="00AA65A1">
        <w:rPr>
          <w:bCs/>
          <w:sz w:val="28"/>
          <w:szCs w:val="28"/>
          <w:lang w:eastAsia="ar-SA"/>
        </w:rPr>
        <w:t xml:space="preserve">» (далее – Регламент) </w:t>
      </w:r>
      <w:r w:rsidR="001F48C8" w:rsidRPr="00AA65A1">
        <w:rPr>
          <w:bCs/>
          <w:sz w:val="28"/>
          <w:szCs w:val="28"/>
          <w:lang w:eastAsia="ar-SA"/>
        </w:rPr>
        <w:t xml:space="preserve">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53335F">
        <w:rPr>
          <w:bCs/>
          <w:sz w:val="28"/>
          <w:szCs w:val="28"/>
          <w:lang w:eastAsia="ar-SA"/>
        </w:rPr>
        <w:t>Пролетарского</w:t>
      </w:r>
      <w:r w:rsidR="001F48C8" w:rsidRPr="00AA65A1">
        <w:rPr>
          <w:bCs/>
          <w:sz w:val="28"/>
          <w:szCs w:val="28"/>
          <w:lang w:eastAsia="ar-SA"/>
        </w:rPr>
        <w:t xml:space="preserve"> сельского поселения   Кореновского района, предоставляющего муниципальную услугу.</w:t>
      </w:r>
      <w:r w:rsidRPr="00AA65A1">
        <w:rPr>
          <w:bCs/>
          <w:sz w:val="28"/>
          <w:szCs w:val="28"/>
          <w:lang w:eastAsia="ar-SA"/>
        </w:rPr>
        <w:t xml:space="preserve"> </w:t>
      </w:r>
    </w:p>
    <w:p w:rsidR="00D07A9A" w:rsidRPr="00AA65A1" w:rsidRDefault="00D07A9A" w:rsidP="002D6077">
      <w:pPr>
        <w:suppressAutoHyphens/>
        <w:autoSpaceDE w:val="0"/>
        <w:ind w:firstLine="720"/>
        <w:jc w:val="both"/>
        <w:rPr>
          <w:bCs/>
          <w:sz w:val="28"/>
          <w:szCs w:val="28"/>
          <w:lang w:eastAsia="ar-SA"/>
        </w:rPr>
      </w:pPr>
      <w:r w:rsidRPr="00AA65A1">
        <w:rPr>
          <w:bCs/>
          <w:sz w:val="28"/>
          <w:szCs w:val="28"/>
          <w:lang w:eastAsia="ar-SA"/>
        </w:rPr>
        <w:t>1.1.2. Настоящий Регламент распространяется на правоотношения по предоставлению земельных участков в постоянное (бессрочное) пользование</w:t>
      </w:r>
      <w:r w:rsidR="0085784B" w:rsidRPr="00AA65A1">
        <w:rPr>
          <w:bCs/>
          <w:sz w:val="28"/>
          <w:szCs w:val="28"/>
          <w:lang w:eastAsia="ar-SA"/>
        </w:rPr>
        <w:t xml:space="preserve">, находящихся в муниципальной собственности </w:t>
      </w:r>
      <w:r w:rsidR="0053335F">
        <w:rPr>
          <w:bCs/>
          <w:sz w:val="28"/>
          <w:szCs w:val="28"/>
          <w:lang w:eastAsia="ar-SA"/>
        </w:rPr>
        <w:t>Пролетарского</w:t>
      </w:r>
      <w:r w:rsidR="0085784B" w:rsidRPr="00AA65A1">
        <w:rPr>
          <w:bCs/>
          <w:sz w:val="28"/>
          <w:szCs w:val="28"/>
          <w:lang w:eastAsia="ar-SA"/>
        </w:rPr>
        <w:t xml:space="preserve"> сельского поселения Кореновского района.</w:t>
      </w:r>
    </w:p>
    <w:p w:rsidR="002F0A8D" w:rsidRPr="00AA65A1" w:rsidRDefault="002F0A8D" w:rsidP="002F0A8D">
      <w:pPr>
        <w:tabs>
          <w:tab w:val="left" w:pos="708"/>
        </w:tabs>
        <w:suppressAutoHyphens/>
        <w:spacing w:line="100" w:lineRule="atLeast"/>
        <w:jc w:val="center"/>
        <w:rPr>
          <w:color w:val="00000A"/>
          <w:lang w:eastAsia="zh-CN"/>
        </w:rPr>
      </w:pPr>
    </w:p>
    <w:p w:rsidR="002F0A8D" w:rsidRPr="00AA65A1" w:rsidRDefault="00614CE1" w:rsidP="002F0A8D">
      <w:pPr>
        <w:tabs>
          <w:tab w:val="left" w:pos="708"/>
        </w:tabs>
        <w:suppressAutoHyphens/>
        <w:spacing w:line="100" w:lineRule="atLeast"/>
        <w:jc w:val="center"/>
        <w:rPr>
          <w:color w:val="00000A"/>
          <w:lang w:eastAsia="zh-CN"/>
        </w:rPr>
      </w:pPr>
      <w:r w:rsidRPr="00AA65A1">
        <w:rPr>
          <w:b/>
          <w:color w:val="000000"/>
          <w:sz w:val="28"/>
          <w:szCs w:val="28"/>
        </w:rPr>
        <w:t xml:space="preserve">Подраздел </w:t>
      </w:r>
      <w:r w:rsidR="002F0A8D" w:rsidRPr="00AA65A1">
        <w:rPr>
          <w:b/>
          <w:color w:val="000000"/>
          <w:sz w:val="28"/>
          <w:szCs w:val="28"/>
        </w:rPr>
        <w:t>1.2.</w:t>
      </w:r>
      <w:r w:rsidR="002F0A8D" w:rsidRPr="00AA65A1">
        <w:rPr>
          <w:b/>
          <w:color w:val="00000A"/>
          <w:sz w:val="28"/>
          <w:szCs w:val="28"/>
        </w:rPr>
        <w:t xml:space="preserve"> </w:t>
      </w:r>
      <w:r w:rsidRPr="00AA65A1">
        <w:rPr>
          <w:b/>
          <w:color w:val="00000A"/>
          <w:sz w:val="28"/>
          <w:szCs w:val="28"/>
        </w:rPr>
        <w:t>Круг зая</w:t>
      </w:r>
      <w:r w:rsidR="0048141B" w:rsidRPr="00AA65A1">
        <w:rPr>
          <w:b/>
          <w:color w:val="00000A"/>
          <w:sz w:val="28"/>
          <w:szCs w:val="28"/>
        </w:rPr>
        <w:t>вителей</w:t>
      </w:r>
    </w:p>
    <w:p w:rsidR="002F0A8D" w:rsidRPr="00AA65A1" w:rsidRDefault="002F0A8D" w:rsidP="00AE33EE">
      <w:pPr>
        <w:suppressAutoHyphens/>
        <w:autoSpaceDE w:val="0"/>
        <w:ind w:firstLine="720"/>
        <w:jc w:val="both"/>
        <w:rPr>
          <w:bCs/>
          <w:sz w:val="28"/>
          <w:szCs w:val="28"/>
          <w:lang w:eastAsia="ar-SA"/>
        </w:rPr>
      </w:pPr>
    </w:p>
    <w:p w:rsidR="00E1394F" w:rsidRPr="00AA65A1" w:rsidRDefault="001065A2" w:rsidP="00E1394F">
      <w:pPr>
        <w:widowControl w:val="0"/>
        <w:autoSpaceDE w:val="0"/>
        <w:autoSpaceDN w:val="0"/>
        <w:adjustRightInd w:val="0"/>
        <w:ind w:firstLine="708"/>
        <w:jc w:val="both"/>
        <w:outlineLvl w:val="2"/>
        <w:rPr>
          <w:rFonts w:eastAsia="Calibri"/>
          <w:sz w:val="28"/>
          <w:szCs w:val="28"/>
          <w:lang w:eastAsia="en-US"/>
        </w:rPr>
      </w:pPr>
      <w:r w:rsidRPr="00AA65A1">
        <w:rPr>
          <w:rFonts w:eastAsia="Calibri"/>
          <w:sz w:val="28"/>
          <w:szCs w:val="28"/>
          <w:lang w:eastAsia="en-US"/>
        </w:rPr>
        <w:t xml:space="preserve">1.2.1. </w:t>
      </w:r>
      <w:r w:rsidR="00117422" w:rsidRPr="00AA65A1">
        <w:rPr>
          <w:rFonts w:eastAsia="Calibri"/>
          <w:sz w:val="28"/>
          <w:szCs w:val="28"/>
          <w:lang w:eastAsia="en-US"/>
        </w:rPr>
        <w:t>Заявителями на получение муниципальной услуги (далее – заявители) являются:</w:t>
      </w:r>
    </w:p>
    <w:p w:rsidR="00117422" w:rsidRPr="00AA65A1" w:rsidRDefault="00117422" w:rsidP="00117422">
      <w:pPr>
        <w:ind w:firstLine="709"/>
        <w:jc w:val="both"/>
        <w:rPr>
          <w:sz w:val="28"/>
          <w:szCs w:val="28"/>
        </w:rPr>
      </w:pPr>
      <w:r w:rsidRPr="00AA65A1">
        <w:rPr>
          <w:sz w:val="28"/>
          <w:szCs w:val="28"/>
        </w:rPr>
        <w:t>органы государственной власти и органы местного самоуправления;</w:t>
      </w:r>
    </w:p>
    <w:p w:rsidR="00117422" w:rsidRPr="00AA65A1" w:rsidRDefault="00117422" w:rsidP="00117422">
      <w:pPr>
        <w:ind w:firstLine="709"/>
        <w:jc w:val="both"/>
        <w:rPr>
          <w:sz w:val="28"/>
          <w:szCs w:val="28"/>
        </w:rPr>
      </w:pPr>
      <w:r w:rsidRPr="00AA65A1">
        <w:rPr>
          <w:sz w:val="28"/>
          <w:szCs w:val="28"/>
        </w:rPr>
        <w:t>государственные и муниципальные учреждения (бюджетные, казенные, автономные);</w:t>
      </w:r>
    </w:p>
    <w:p w:rsidR="00117422" w:rsidRPr="00AA65A1" w:rsidRDefault="00117422" w:rsidP="00117422">
      <w:pPr>
        <w:ind w:firstLine="709"/>
        <w:jc w:val="both"/>
        <w:rPr>
          <w:sz w:val="28"/>
          <w:szCs w:val="28"/>
        </w:rPr>
      </w:pPr>
      <w:r w:rsidRPr="00AA65A1">
        <w:rPr>
          <w:sz w:val="28"/>
          <w:szCs w:val="28"/>
        </w:rPr>
        <w:lastRenderedPageBreak/>
        <w:t>казенные предприятия;</w:t>
      </w:r>
    </w:p>
    <w:p w:rsidR="00117422" w:rsidRPr="00AA65A1" w:rsidRDefault="00117422" w:rsidP="00117422">
      <w:pPr>
        <w:ind w:firstLine="709"/>
        <w:jc w:val="both"/>
        <w:rPr>
          <w:sz w:val="28"/>
          <w:szCs w:val="28"/>
        </w:rPr>
      </w:pPr>
      <w:r w:rsidRPr="00AA65A1">
        <w:rPr>
          <w:sz w:val="28"/>
          <w:szCs w:val="28"/>
        </w:rPr>
        <w:t>центры исторического наследия президентов Российской Федерации, прекративших исполнение своих полномочий</w:t>
      </w:r>
      <w:r w:rsidR="0085784B" w:rsidRPr="00AA65A1">
        <w:rPr>
          <w:sz w:val="28"/>
          <w:szCs w:val="28"/>
        </w:rPr>
        <w:t>;</w:t>
      </w:r>
    </w:p>
    <w:p w:rsidR="0085784B" w:rsidRPr="00AA65A1" w:rsidRDefault="0085784B" w:rsidP="00117422">
      <w:pPr>
        <w:ind w:firstLine="709"/>
        <w:jc w:val="both"/>
        <w:rPr>
          <w:sz w:val="28"/>
          <w:szCs w:val="28"/>
        </w:rPr>
      </w:pPr>
      <w:r w:rsidRPr="00AA65A1">
        <w:rPr>
          <w:sz w:val="28"/>
          <w:szCs w:val="28"/>
        </w:rP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лица, в оперативном управлении которых находится наибольшая площадь помещений в здании, сооружении или площадь зданий, сооружений в оперативном управлении которых превышает площадь зданий, сооружений, находящихся в оперативном управлении остальных лиц.</w:t>
      </w:r>
    </w:p>
    <w:p w:rsidR="001065A2" w:rsidRPr="00AA65A1" w:rsidRDefault="001065A2" w:rsidP="00117422">
      <w:pPr>
        <w:ind w:firstLine="709"/>
        <w:jc w:val="both"/>
        <w:rPr>
          <w:sz w:val="28"/>
          <w:szCs w:val="28"/>
        </w:rPr>
      </w:pPr>
      <w:r w:rsidRPr="00AA65A1">
        <w:rPr>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17422" w:rsidRPr="00AA65A1" w:rsidRDefault="00117422" w:rsidP="00E1394F">
      <w:pPr>
        <w:widowControl w:val="0"/>
        <w:autoSpaceDE w:val="0"/>
        <w:autoSpaceDN w:val="0"/>
        <w:adjustRightInd w:val="0"/>
        <w:ind w:firstLine="708"/>
        <w:jc w:val="both"/>
        <w:outlineLvl w:val="2"/>
        <w:rPr>
          <w:rFonts w:eastAsia="Calibri"/>
          <w:sz w:val="28"/>
          <w:szCs w:val="28"/>
          <w:lang w:eastAsia="en-US"/>
        </w:rPr>
      </w:pPr>
    </w:p>
    <w:p w:rsidR="00BF20C7" w:rsidRPr="00AA65A1" w:rsidRDefault="00BF20C7" w:rsidP="0048141B">
      <w:pPr>
        <w:tabs>
          <w:tab w:val="left" w:pos="708"/>
        </w:tabs>
        <w:suppressAutoHyphens/>
        <w:spacing w:line="100" w:lineRule="atLeast"/>
        <w:ind w:firstLine="709"/>
        <w:jc w:val="center"/>
        <w:rPr>
          <w:b/>
          <w:color w:val="000000"/>
          <w:sz w:val="28"/>
          <w:szCs w:val="28"/>
        </w:rPr>
      </w:pPr>
    </w:p>
    <w:p w:rsidR="001F48C8" w:rsidRPr="00AA65A1" w:rsidRDefault="001F48C8" w:rsidP="001F48C8">
      <w:pPr>
        <w:suppressAutoHyphens/>
        <w:autoSpaceDE w:val="0"/>
        <w:autoSpaceDN w:val="0"/>
        <w:adjustRightInd w:val="0"/>
        <w:ind w:firstLine="540"/>
        <w:jc w:val="both"/>
        <w:rPr>
          <w:color w:val="000000"/>
          <w:sz w:val="24"/>
          <w:szCs w:val="24"/>
        </w:rPr>
      </w:pPr>
      <w:r w:rsidRPr="00AA65A1">
        <w:rPr>
          <w:b/>
          <w:color w:val="000000"/>
          <w:sz w:val="28"/>
          <w:szCs w:val="28"/>
        </w:rPr>
        <w:t>Подраздел 1.3.  Требования к порядку информирования о предоставлении муниципальной услуги</w:t>
      </w:r>
    </w:p>
    <w:p w:rsidR="001F48C8" w:rsidRPr="00AA65A1" w:rsidRDefault="001F48C8" w:rsidP="001F48C8">
      <w:pPr>
        <w:tabs>
          <w:tab w:val="left" w:pos="708"/>
        </w:tabs>
        <w:suppressAutoHyphens/>
        <w:spacing w:line="100" w:lineRule="atLeast"/>
        <w:jc w:val="center"/>
        <w:rPr>
          <w:color w:val="00000A"/>
          <w:lang w:eastAsia="zh-CN"/>
        </w:rPr>
      </w:pPr>
    </w:p>
    <w:p w:rsidR="001F48C8" w:rsidRPr="00AA65A1" w:rsidRDefault="001F48C8" w:rsidP="001F48C8">
      <w:pPr>
        <w:widowControl w:val="0"/>
        <w:suppressAutoHyphens/>
        <w:autoSpaceDN w:val="0"/>
        <w:ind w:firstLine="709"/>
        <w:jc w:val="center"/>
        <w:textAlignment w:val="baseline"/>
        <w:rPr>
          <w:rFonts w:eastAsia="DejaVu Sans"/>
          <w:b/>
          <w:color w:val="000000"/>
          <w:kern w:val="3"/>
          <w:sz w:val="28"/>
          <w:szCs w:val="28"/>
          <w:shd w:val="clear" w:color="auto" w:fill="FFFFFF"/>
          <w:lang w:eastAsia="zh-CN" w:bidi="hi-IN"/>
        </w:rPr>
      </w:pPr>
      <w:r w:rsidRPr="00AA65A1">
        <w:rPr>
          <w:rFonts w:eastAsia="DejaVu Sans"/>
          <w:b/>
          <w:color w:val="000000"/>
          <w:kern w:val="3"/>
          <w:sz w:val="28"/>
          <w:szCs w:val="28"/>
          <w:lang w:eastAsia="zh-CN" w:bidi="hi-IN"/>
        </w:rPr>
        <w:t xml:space="preserve">1.3.1. </w:t>
      </w:r>
      <w:r w:rsidRPr="00AA65A1">
        <w:rPr>
          <w:rFonts w:eastAsia="DejaVu Sans"/>
          <w:b/>
          <w:color w:val="000000"/>
          <w:kern w:val="3"/>
          <w:sz w:val="28"/>
          <w:szCs w:val="28"/>
          <w:shd w:val="clear" w:color="auto" w:fill="FFFFFF"/>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Портале государственных и муниципальных услуг (функций) Краснодарского края</w:t>
      </w:r>
    </w:p>
    <w:p w:rsidR="001F48C8" w:rsidRPr="00AA65A1" w:rsidRDefault="001F48C8" w:rsidP="001F48C8">
      <w:pPr>
        <w:tabs>
          <w:tab w:val="left" w:pos="708"/>
        </w:tabs>
        <w:suppressAutoHyphens/>
        <w:spacing w:line="100" w:lineRule="atLeast"/>
        <w:jc w:val="center"/>
        <w:rPr>
          <w:color w:val="00000A"/>
          <w:lang w:eastAsia="zh-CN"/>
        </w:rPr>
      </w:pPr>
    </w:p>
    <w:p w:rsidR="001F48C8" w:rsidRPr="00AA65A1" w:rsidRDefault="001F48C8" w:rsidP="001F48C8">
      <w:pPr>
        <w:suppressAutoHyphens/>
        <w:autoSpaceDE w:val="0"/>
        <w:autoSpaceDN w:val="0"/>
        <w:adjustRightInd w:val="0"/>
        <w:ind w:firstLine="708"/>
        <w:jc w:val="both"/>
        <w:rPr>
          <w:color w:val="000000"/>
          <w:sz w:val="28"/>
          <w:szCs w:val="28"/>
        </w:rPr>
      </w:pPr>
      <w:r w:rsidRPr="00AA65A1">
        <w:rPr>
          <w:color w:val="000000"/>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 xml:space="preserve">1) в администрации </w:t>
      </w:r>
      <w:r w:rsidR="0053335F">
        <w:rPr>
          <w:color w:val="000000"/>
          <w:sz w:val="28"/>
          <w:szCs w:val="28"/>
        </w:rPr>
        <w:t>Пролетарского</w:t>
      </w:r>
      <w:r w:rsidRPr="00AA65A1">
        <w:rPr>
          <w:color w:val="000000"/>
          <w:sz w:val="28"/>
          <w:szCs w:val="28"/>
        </w:rPr>
        <w:t xml:space="preserve"> сельского поселения Кореновского района:</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в устной форме при личном обращении;</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lastRenderedPageBreak/>
        <w:t>с использованием телефонной связи;</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в форме электронного документа посредством направления на адрес электронной почты;</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по письменным обращениям.</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при личном обращении;</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 xml:space="preserve">посредством интернет-сайта – </w:t>
      </w:r>
      <w:r w:rsidRPr="00AA65A1">
        <w:rPr>
          <w:sz w:val="28"/>
          <w:szCs w:val="28"/>
        </w:rPr>
        <w:t xml:space="preserve">http://www.e-mfc.ru </w:t>
      </w:r>
      <w:r w:rsidRPr="00AA65A1">
        <w:rPr>
          <w:color w:val="000000"/>
          <w:sz w:val="28"/>
          <w:szCs w:val="28"/>
        </w:rPr>
        <w:t>– «Online-консультант», «Электронный консультант», «Виртуальная приемная».</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http://www.e-mfc.ru.</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 xml:space="preserve">3) на официальном интернет-сайте администрации </w:t>
      </w:r>
      <w:r w:rsidR="0053335F">
        <w:rPr>
          <w:color w:val="000000"/>
          <w:sz w:val="28"/>
          <w:szCs w:val="28"/>
        </w:rPr>
        <w:t>Пролетарского</w:t>
      </w:r>
      <w:r w:rsidRPr="00AA65A1">
        <w:rPr>
          <w:color w:val="000000"/>
          <w:sz w:val="28"/>
          <w:szCs w:val="28"/>
        </w:rPr>
        <w:t xml:space="preserve"> сельского поселения Кореновского района, адрес официального сайта (далее – официальный сайт) http://www.</w:t>
      </w:r>
      <w:r w:rsidRPr="00AA65A1">
        <w:rPr>
          <w:sz w:val="28"/>
          <w:szCs w:val="28"/>
          <w:lang w:eastAsia="zh-CN"/>
        </w:rPr>
        <w:t xml:space="preserve"> </w:t>
      </w:r>
      <w:r w:rsidR="0053335F">
        <w:rPr>
          <w:sz w:val="28"/>
          <w:szCs w:val="28"/>
          <w:lang w:eastAsia="zh-CN"/>
        </w:rPr>
        <w:t>proletarskoe</w:t>
      </w:r>
      <w:r w:rsidRPr="00AA65A1">
        <w:rPr>
          <w:color w:val="000000"/>
          <w:sz w:val="28"/>
          <w:szCs w:val="28"/>
        </w:rPr>
        <w:t>.ru.</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4) в информационно-телекоммуникационной сети «Интернет»:</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На Едином и Региональном портале размещается следующая информация:</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2) круг заявителей;</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3) срок предоставления муниципальной услуги;</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5) размер государственной пошлины, взимаемой за предоставление муниципальной услуги;</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lastRenderedPageBreak/>
        <w:t>6) исчерпывающий перечень оснований для приостановления или отказа</w:t>
      </w:r>
    </w:p>
    <w:p w:rsidR="001F48C8" w:rsidRPr="00AA65A1" w:rsidRDefault="001F48C8" w:rsidP="001F48C8">
      <w:pPr>
        <w:suppressAutoHyphens/>
        <w:autoSpaceDE w:val="0"/>
        <w:autoSpaceDN w:val="0"/>
        <w:adjustRightInd w:val="0"/>
        <w:jc w:val="both"/>
        <w:rPr>
          <w:color w:val="000000"/>
          <w:sz w:val="28"/>
          <w:szCs w:val="28"/>
        </w:rPr>
      </w:pPr>
      <w:r w:rsidRPr="00AA65A1">
        <w:rPr>
          <w:color w:val="000000"/>
          <w:sz w:val="28"/>
          <w:szCs w:val="28"/>
        </w:rPr>
        <w:t>в предоставлении муниципальной услуги;</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8) формы заявлений (уведомлений, сообщений), используемые при предоставлении муниципальной услуги.</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 xml:space="preserve">1.3.1.2. Посредством размещения информационных стендов в администрации </w:t>
      </w:r>
      <w:r w:rsidR="0053335F">
        <w:rPr>
          <w:color w:val="000000"/>
          <w:sz w:val="28"/>
          <w:szCs w:val="28"/>
        </w:rPr>
        <w:t>Пролетарского</w:t>
      </w:r>
      <w:r w:rsidRPr="00AA65A1">
        <w:rPr>
          <w:color w:val="000000"/>
          <w:sz w:val="28"/>
          <w:szCs w:val="28"/>
        </w:rPr>
        <w:t xml:space="preserve"> сельского поселения Кореновского района.</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 xml:space="preserve">1.3.1.3. Посредством телефонной связи Call-центра (горячая линия):  </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8 800 1000- 900.</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Консультирование по вопросам предоставления муниципальной услуги осуществляется бесплатно.</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F48C8" w:rsidRPr="00AA65A1" w:rsidRDefault="001F48C8" w:rsidP="001F48C8">
      <w:pPr>
        <w:suppressAutoHyphens/>
        <w:autoSpaceDE w:val="0"/>
        <w:autoSpaceDN w:val="0"/>
        <w:adjustRightInd w:val="0"/>
        <w:ind w:firstLine="709"/>
        <w:jc w:val="both"/>
        <w:rPr>
          <w:color w:val="000000"/>
          <w:sz w:val="28"/>
          <w:szCs w:val="28"/>
        </w:rPr>
      </w:pPr>
    </w:p>
    <w:p w:rsidR="001F48C8" w:rsidRPr="00AA65A1" w:rsidRDefault="001F48C8" w:rsidP="001F48C8">
      <w:pPr>
        <w:suppressAutoHyphens/>
        <w:autoSpaceDE w:val="0"/>
        <w:autoSpaceDN w:val="0"/>
        <w:adjustRightInd w:val="0"/>
        <w:ind w:firstLine="709"/>
        <w:jc w:val="both"/>
        <w:rPr>
          <w:color w:val="000000"/>
          <w:sz w:val="28"/>
          <w:szCs w:val="28"/>
        </w:rPr>
      </w:pPr>
    </w:p>
    <w:p w:rsidR="001F48C8" w:rsidRPr="00AA65A1" w:rsidRDefault="001F48C8" w:rsidP="001F48C8">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r w:rsidRPr="00AA65A1">
        <w:rPr>
          <w:rFonts w:eastAsia="DejaVu Sans"/>
          <w:b/>
          <w:color w:val="000000"/>
          <w:kern w:val="3"/>
          <w:sz w:val="28"/>
          <w:szCs w:val="28"/>
          <w:lang w:eastAsia="zh-CN" w:bidi="hi-IN"/>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1F48C8" w:rsidRPr="00AA65A1" w:rsidRDefault="001F48C8" w:rsidP="001F48C8">
      <w:pPr>
        <w:suppressAutoHyphens/>
        <w:autoSpaceDE w:val="0"/>
        <w:autoSpaceDN w:val="0"/>
        <w:adjustRightInd w:val="0"/>
        <w:ind w:firstLine="709"/>
        <w:jc w:val="both"/>
        <w:rPr>
          <w:color w:val="000000"/>
          <w:sz w:val="28"/>
          <w:szCs w:val="28"/>
        </w:rPr>
      </w:pP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 xml:space="preserve">1.3.2.1. На информационных стендах размещённых в МФЦ и администрации </w:t>
      </w:r>
      <w:r w:rsidR="0053335F">
        <w:rPr>
          <w:color w:val="000000"/>
          <w:sz w:val="28"/>
          <w:szCs w:val="28"/>
        </w:rPr>
        <w:t>Пролетарского</w:t>
      </w:r>
      <w:r w:rsidRPr="00AA65A1">
        <w:rPr>
          <w:color w:val="000000"/>
          <w:sz w:val="28"/>
          <w:szCs w:val="28"/>
        </w:rPr>
        <w:t xml:space="preserve"> сельского поселения Кореновского района, в сети «Интернет» на официальном сайте размещаются следующие информационные материалы:</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сведения о предоставляемой муниципальной услуге;</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перечень документов, которые заявитель должен представить для предоставления муниципальной услуги;</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образцы заполнения документов;</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перечень оснований для отказа в приеме документов, приостановления и отказа в предоставлении муниципальной услуги;</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53335F">
        <w:rPr>
          <w:color w:val="000000"/>
          <w:sz w:val="28"/>
          <w:szCs w:val="28"/>
        </w:rPr>
        <w:t>Пролетарского</w:t>
      </w:r>
      <w:r w:rsidRPr="00AA65A1">
        <w:rPr>
          <w:color w:val="000000"/>
          <w:sz w:val="28"/>
          <w:szCs w:val="28"/>
        </w:rPr>
        <w:t xml:space="preserve"> сельского поселения Кореновского района.</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1F48C8" w:rsidRPr="00AA65A1" w:rsidRDefault="001F48C8" w:rsidP="001F48C8">
      <w:pPr>
        <w:suppressAutoHyphens/>
        <w:autoSpaceDE w:val="0"/>
        <w:autoSpaceDN w:val="0"/>
        <w:adjustRightInd w:val="0"/>
        <w:ind w:firstLine="709"/>
        <w:jc w:val="both"/>
        <w:rPr>
          <w:color w:val="000000"/>
          <w:sz w:val="28"/>
          <w:szCs w:val="28"/>
        </w:rPr>
      </w:pPr>
      <w:r w:rsidRPr="00AA65A1">
        <w:rPr>
          <w:color w:val="000000"/>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1F48C8" w:rsidRPr="00AA65A1" w:rsidRDefault="001F48C8" w:rsidP="001F48C8">
      <w:pPr>
        <w:suppressAutoHyphens/>
        <w:autoSpaceDE w:val="0"/>
        <w:autoSpaceDN w:val="0"/>
        <w:adjustRightInd w:val="0"/>
        <w:ind w:firstLine="709"/>
        <w:jc w:val="both"/>
        <w:rPr>
          <w:sz w:val="28"/>
          <w:szCs w:val="28"/>
        </w:rPr>
      </w:pPr>
      <w:r w:rsidRPr="00AA65A1">
        <w:rPr>
          <w:color w:val="000000"/>
          <w:sz w:val="28"/>
          <w:szCs w:val="28"/>
        </w:rPr>
        <w:lastRenderedPageBreak/>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1F48C8" w:rsidRPr="00AA65A1" w:rsidRDefault="001F48C8" w:rsidP="001F48C8">
      <w:pPr>
        <w:suppressAutoHyphens/>
        <w:jc w:val="center"/>
        <w:rPr>
          <w:b/>
          <w:color w:val="000000"/>
          <w:sz w:val="28"/>
          <w:szCs w:val="28"/>
        </w:rPr>
      </w:pPr>
    </w:p>
    <w:p w:rsidR="001F48C8" w:rsidRPr="00AA65A1" w:rsidRDefault="001F48C8" w:rsidP="001F48C8">
      <w:pPr>
        <w:widowControl w:val="0"/>
        <w:suppressAutoHyphens/>
        <w:autoSpaceDE w:val="0"/>
        <w:autoSpaceDN w:val="0"/>
        <w:adjustRightInd w:val="0"/>
        <w:ind w:firstLine="720"/>
        <w:jc w:val="center"/>
        <w:outlineLvl w:val="1"/>
        <w:rPr>
          <w:b/>
          <w:color w:val="000000"/>
          <w:sz w:val="28"/>
          <w:szCs w:val="28"/>
        </w:rPr>
      </w:pPr>
      <w:r w:rsidRPr="00AA65A1">
        <w:rPr>
          <w:b/>
          <w:color w:val="000000"/>
          <w:sz w:val="28"/>
          <w:szCs w:val="28"/>
        </w:rPr>
        <w:t>Раздел II. Стандарт предоставления муниципальной услуги</w:t>
      </w:r>
    </w:p>
    <w:p w:rsidR="001F48C8" w:rsidRPr="00AA65A1" w:rsidRDefault="001F48C8" w:rsidP="001F48C8">
      <w:pPr>
        <w:widowControl w:val="0"/>
        <w:suppressAutoHyphens/>
        <w:autoSpaceDE w:val="0"/>
        <w:autoSpaceDN w:val="0"/>
        <w:adjustRightInd w:val="0"/>
        <w:ind w:firstLine="720"/>
        <w:jc w:val="both"/>
        <w:rPr>
          <w:b/>
          <w:color w:val="000000"/>
          <w:sz w:val="28"/>
          <w:szCs w:val="28"/>
        </w:rPr>
      </w:pPr>
    </w:p>
    <w:p w:rsidR="001F48C8" w:rsidRPr="00AA65A1" w:rsidRDefault="001F48C8" w:rsidP="001F48C8">
      <w:pPr>
        <w:widowControl w:val="0"/>
        <w:suppressAutoHyphens/>
        <w:autoSpaceDE w:val="0"/>
        <w:autoSpaceDN w:val="0"/>
        <w:adjustRightInd w:val="0"/>
        <w:ind w:firstLine="720"/>
        <w:jc w:val="center"/>
        <w:outlineLvl w:val="2"/>
        <w:rPr>
          <w:b/>
          <w:color w:val="000000"/>
          <w:sz w:val="28"/>
          <w:szCs w:val="28"/>
        </w:rPr>
      </w:pPr>
      <w:bookmarkStart w:id="0" w:name="Par146"/>
      <w:bookmarkEnd w:id="0"/>
      <w:r w:rsidRPr="00AA65A1">
        <w:rPr>
          <w:b/>
          <w:color w:val="000000"/>
          <w:sz w:val="28"/>
          <w:szCs w:val="28"/>
        </w:rPr>
        <w:t>Подраздел 2.1. Наименование муниципальной услуги</w:t>
      </w:r>
    </w:p>
    <w:p w:rsidR="007707D7" w:rsidRPr="00AA65A1" w:rsidRDefault="007707D7" w:rsidP="007707D7">
      <w:pPr>
        <w:ind w:firstLine="708"/>
        <w:jc w:val="both"/>
        <w:rPr>
          <w:sz w:val="28"/>
          <w:szCs w:val="28"/>
        </w:rPr>
      </w:pPr>
      <w:r w:rsidRPr="00AA65A1">
        <w:rPr>
          <w:sz w:val="28"/>
          <w:szCs w:val="28"/>
        </w:rPr>
        <w:t>Наименование муниципальной услуги – «</w:t>
      </w:r>
      <w:r w:rsidR="006D6489" w:rsidRPr="00AA65A1">
        <w:rPr>
          <w:sz w:val="28"/>
          <w:szCs w:val="28"/>
        </w:rPr>
        <w:t xml:space="preserve">Предоставление земельных участков, находящихся в </w:t>
      </w:r>
      <w:r w:rsidR="00651524" w:rsidRPr="00AA65A1">
        <w:rPr>
          <w:sz w:val="28"/>
          <w:szCs w:val="28"/>
        </w:rPr>
        <w:t xml:space="preserve">государственной или </w:t>
      </w:r>
      <w:r w:rsidR="006D6489" w:rsidRPr="00AA65A1">
        <w:rPr>
          <w:sz w:val="28"/>
          <w:szCs w:val="28"/>
        </w:rPr>
        <w:t>муниципальной собственности, в постоянное (бессрочное) пользование</w:t>
      </w:r>
      <w:r w:rsidRPr="00AA65A1">
        <w:rPr>
          <w:sz w:val="28"/>
          <w:szCs w:val="28"/>
        </w:rPr>
        <w:t>».</w:t>
      </w:r>
    </w:p>
    <w:p w:rsidR="00352BFF" w:rsidRPr="00AA65A1" w:rsidRDefault="00352BFF" w:rsidP="00352BFF">
      <w:pPr>
        <w:tabs>
          <w:tab w:val="left" w:pos="708"/>
        </w:tabs>
        <w:suppressAutoHyphens/>
        <w:spacing w:line="100" w:lineRule="atLeast"/>
        <w:jc w:val="center"/>
        <w:rPr>
          <w:b/>
          <w:color w:val="00000A"/>
          <w:sz w:val="28"/>
          <w:szCs w:val="28"/>
          <w:lang w:eastAsia="zh-CN"/>
        </w:rPr>
      </w:pPr>
    </w:p>
    <w:p w:rsidR="00352BFF" w:rsidRPr="00AA65A1" w:rsidRDefault="007707D7" w:rsidP="00352BFF">
      <w:pPr>
        <w:tabs>
          <w:tab w:val="left" w:pos="708"/>
        </w:tabs>
        <w:suppressAutoHyphens/>
        <w:spacing w:line="100" w:lineRule="atLeast"/>
        <w:jc w:val="center"/>
        <w:rPr>
          <w:color w:val="00000A"/>
          <w:lang w:eastAsia="zh-CN"/>
        </w:rPr>
      </w:pPr>
      <w:r w:rsidRPr="00AA65A1">
        <w:rPr>
          <w:b/>
          <w:color w:val="00000A"/>
          <w:sz w:val="28"/>
          <w:szCs w:val="28"/>
          <w:lang w:eastAsia="zh-CN"/>
        </w:rPr>
        <w:t xml:space="preserve">Подраздел </w:t>
      </w:r>
      <w:r w:rsidR="00352BFF" w:rsidRPr="00AA65A1">
        <w:rPr>
          <w:b/>
          <w:color w:val="00000A"/>
          <w:sz w:val="28"/>
          <w:szCs w:val="28"/>
          <w:lang w:eastAsia="zh-CN"/>
        </w:rPr>
        <w:t>2.2. Наименование органа, предоставляющего муниципальную услугу</w:t>
      </w:r>
    </w:p>
    <w:p w:rsidR="00352BFF" w:rsidRPr="00AA65A1" w:rsidRDefault="00352BFF" w:rsidP="00AE33EE">
      <w:pPr>
        <w:widowControl w:val="0"/>
        <w:suppressAutoHyphens/>
        <w:autoSpaceDE w:val="0"/>
        <w:ind w:firstLine="709"/>
        <w:jc w:val="both"/>
        <w:rPr>
          <w:sz w:val="28"/>
          <w:szCs w:val="28"/>
          <w:lang w:eastAsia="zh-CN"/>
        </w:rPr>
      </w:pPr>
    </w:p>
    <w:p w:rsidR="007707D7" w:rsidRPr="00AA65A1" w:rsidRDefault="007707D7" w:rsidP="007707D7">
      <w:pPr>
        <w:autoSpaceDE w:val="0"/>
        <w:autoSpaceDN w:val="0"/>
        <w:adjustRightInd w:val="0"/>
        <w:ind w:firstLine="720"/>
        <w:jc w:val="both"/>
        <w:rPr>
          <w:sz w:val="28"/>
          <w:szCs w:val="28"/>
        </w:rPr>
      </w:pPr>
      <w:r w:rsidRPr="00AA65A1">
        <w:rPr>
          <w:sz w:val="28"/>
          <w:szCs w:val="28"/>
        </w:rPr>
        <w:t xml:space="preserve">2.2.1. </w:t>
      </w:r>
      <w:r w:rsidR="001F48C8" w:rsidRPr="00AA65A1">
        <w:rPr>
          <w:sz w:val="28"/>
          <w:szCs w:val="28"/>
        </w:rPr>
        <w:t xml:space="preserve">Предоставление муниципальной услуги осуществляется администрацией </w:t>
      </w:r>
      <w:r w:rsidR="0053335F">
        <w:rPr>
          <w:sz w:val="28"/>
          <w:szCs w:val="28"/>
        </w:rPr>
        <w:t>Пролетарского</w:t>
      </w:r>
      <w:r w:rsidR="001F48C8" w:rsidRPr="00AA65A1">
        <w:rPr>
          <w:sz w:val="28"/>
          <w:szCs w:val="28"/>
        </w:rPr>
        <w:t xml:space="preserve"> сельского поселения Кореновский район через общий отдел администрации </w:t>
      </w:r>
      <w:r w:rsidR="0053335F">
        <w:rPr>
          <w:sz w:val="28"/>
          <w:szCs w:val="28"/>
        </w:rPr>
        <w:t>Пролетарского</w:t>
      </w:r>
      <w:r w:rsidR="001F48C8" w:rsidRPr="00AA65A1">
        <w:rPr>
          <w:sz w:val="28"/>
          <w:szCs w:val="28"/>
        </w:rPr>
        <w:t xml:space="preserve"> сельского поселения Кореновского района (далее - уполномоченный орган).</w:t>
      </w:r>
    </w:p>
    <w:p w:rsidR="007707D7" w:rsidRPr="00AA65A1" w:rsidRDefault="007707D7" w:rsidP="007707D7">
      <w:pPr>
        <w:autoSpaceDE w:val="0"/>
        <w:autoSpaceDN w:val="0"/>
        <w:adjustRightInd w:val="0"/>
        <w:ind w:firstLine="720"/>
        <w:jc w:val="both"/>
        <w:rPr>
          <w:sz w:val="28"/>
          <w:szCs w:val="28"/>
        </w:rPr>
      </w:pPr>
      <w:r w:rsidRPr="00AA65A1">
        <w:rPr>
          <w:sz w:val="28"/>
          <w:szCs w:val="28"/>
        </w:rPr>
        <w:t>2.2.2. В предоставлении муниципальной услуги участвуют: уполномоченный орган, МФЦ.</w:t>
      </w:r>
    </w:p>
    <w:p w:rsidR="00DF004E" w:rsidRPr="00AA65A1" w:rsidRDefault="00DF004E" w:rsidP="00352BFF">
      <w:pPr>
        <w:suppressAutoHyphens/>
        <w:autoSpaceDE w:val="0"/>
        <w:autoSpaceDN w:val="0"/>
        <w:adjustRightInd w:val="0"/>
        <w:ind w:firstLine="709"/>
        <w:jc w:val="both"/>
        <w:rPr>
          <w:color w:val="000000"/>
          <w:sz w:val="28"/>
          <w:szCs w:val="28"/>
        </w:rPr>
      </w:pPr>
      <w:r w:rsidRPr="00AA65A1">
        <w:rPr>
          <w:color w:val="000000"/>
          <w:sz w:val="28"/>
          <w:szCs w:val="28"/>
        </w:rPr>
        <w:t>2.2.3. В процессе предоставления муниципальной услуги уполномоченный орган взаимодействует с:</w:t>
      </w:r>
    </w:p>
    <w:p w:rsidR="00651524" w:rsidRPr="00AA65A1" w:rsidRDefault="00651524" w:rsidP="00352BFF">
      <w:pPr>
        <w:suppressAutoHyphens/>
        <w:autoSpaceDE w:val="0"/>
        <w:autoSpaceDN w:val="0"/>
        <w:adjustRightInd w:val="0"/>
        <w:ind w:firstLine="709"/>
        <w:jc w:val="both"/>
        <w:rPr>
          <w:color w:val="000000"/>
          <w:sz w:val="28"/>
          <w:szCs w:val="28"/>
        </w:rPr>
      </w:pPr>
      <w:r w:rsidRPr="00AA65A1">
        <w:rPr>
          <w:color w:val="000000"/>
          <w:sz w:val="28"/>
          <w:szCs w:val="28"/>
        </w:rPr>
        <w:t>Кореновским отделом Управления Росреестра по Краснодарскому краю;</w:t>
      </w:r>
    </w:p>
    <w:p w:rsidR="00651524" w:rsidRPr="00AA65A1" w:rsidRDefault="00651524" w:rsidP="00352BFF">
      <w:pPr>
        <w:suppressAutoHyphens/>
        <w:autoSpaceDE w:val="0"/>
        <w:autoSpaceDN w:val="0"/>
        <w:adjustRightInd w:val="0"/>
        <w:ind w:firstLine="709"/>
        <w:jc w:val="both"/>
        <w:rPr>
          <w:color w:val="000000"/>
          <w:sz w:val="28"/>
          <w:szCs w:val="28"/>
        </w:rPr>
      </w:pPr>
      <w:r w:rsidRPr="00AA65A1">
        <w:rPr>
          <w:color w:val="000000"/>
          <w:sz w:val="28"/>
          <w:szCs w:val="28"/>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EA2E1A" w:rsidRPr="00AA65A1" w:rsidRDefault="00EA2E1A" w:rsidP="00352BFF">
      <w:pPr>
        <w:suppressAutoHyphens/>
        <w:autoSpaceDE w:val="0"/>
        <w:autoSpaceDN w:val="0"/>
        <w:adjustRightInd w:val="0"/>
        <w:ind w:firstLine="709"/>
        <w:jc w:val="both"/>
        <w:rPr>
          <w:color w:val="000000"/>
          <w:sz w:val="28"/>
          <w:szCs w:val="28"/>
        </w:rPr>
      </w:pPr>
      <w:r w:rsidRPr="00AA65A1">
        <w:rPr>
          <w:color w:val="000000"/>
          <w:sz w:val="28"/>
          <w:szCs w:val="28"/>
        </w:rPr>
        <w:t>межрайонной инспекцией Федеральной налоговой службы № 14 по Краснодарскому краю (далее – ИФНС);</w:t>
      </w:r>
    </w:p>
    <w:p w:rsidR="00EA2E1A" w:rsidRPr="00AA65A1" w:rsidRDefault="00651524" w:rsidP="00651524">
      <w:pPr>
        <w:suppressAutoHyphens/>
        <w:autoSpaceDE w:val="0"/>
        <w:autoSpaceDN w:val="0"/>
        <w:adjustRightInd w:val="0"/>
        <w:ind w:firstLine="709"/>
        <w:jc w:val="both"/>
        <w:rPr>
          <w:color w:val="000000"/>
          <w:kern w:val="1"/>
          <w:sz w:val="28"/>
          <w:szCs w:val="28"/>
          <w:shd w:val="clear" w:color="auto" w:fill="FFFFFF"/>
          <w:lang w:eastAsia="ar-SA"/>
        </w:rPr>
      </w:pPr>
      <w:r w:rsidRPr="00AA65A1">
        <w:rPr>
          <w:color w:val="000000"/>
          <w:sz w:val="28"/>
          <w:szCs w:val="28"/>
        </w:rPr>
        <w:t>архивным отделом администрации муниципального образования Кореновский район</w:t>
      </w:r>
      <w:r w:rsidR="00EA2E1A" w:rsidRPr="00AA65A1">
        <w:rPr>
          <w:color w:val="000000"/>
          <w:kern w:val="1"/>
          <w:sz w:val="28"/>
          <w:szCs w:val="28"/>
          <w:shd w:val="clear" w:color="auto" w:fill="FFFFFF"/>
          <w:lang w:eastAsia="ar-SA"/>
        </w:rPr>
        <w:t>.</w:t>
      </w:r>
    </w:p>
    <w:p w:rsidR="001F48C8" w:rsidRPr="00AA65A1" w:rsidRDefault="00C53780" w:rsidP="001F48C8">
      <w:pPr>
        <w:ind w:firstLine="709"/>
        <w:jc w:val="both"/>
        <w:rPr>
          <w:sz w:val="28"/>
          <w:szCs w:val="28"/>
        </w:rPr>
      </w:pPr>
      <w:r w:rsidRPr="00AA65A1">
        <w:rPr>
          <w:sz w:val="28"/>
          <w:szCs w:val="28"/>
        </w:rPr>
        <w:t>2.2.</w:t>
      </w:r>
      <w:r w:rsidR="00DF004E" w:rsidRPr="00AA65A1">
        <w:rPr>
          <w:sz w:val="28"/>
          <w:szCs w:val="28"/>
        </w:rPr>
        <w:t>4</w:t>
      </w:r>
      <w:r w:rsidR="001F48C8" w:rsidRPr="00AA65A1">
        <w:t xml:space="preserve"> </w:t>
      </w:r>
      <w:r w:rsidR="001F48C8" w:rsidRPr="00AA65A1">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F48C8" w:rsidRPr="00AA65A1" w:rsidRDefault="001F48C8" w:rsidP="001F48C8">
      <w:pPr>
        <w:ind w:firstLine="709"/>
        <w:jc w:val="both"/>
        <w:rPr>
          <w:sz w:val="28"/>
          <w:szCs w:val="28"/>
        </w:rPr>
      </w:pPr>
      <w:r w:rsidRPr="00AA65A1">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53335F">
        <w:rPr>
          <w:sz w:val="28"/>
          <w:szCs w:val="28"/>
        </w:rPr>
        <w:t>Пролетарского</w:t>
      </w:r>
      <w:r w:rsidRPr="00AA65A1">
        <w:rPr>
          <w:sz w:val="28"/>
          <w:szCs w:val="28"/>
        </w:rPr>
        <w:t xml:space="preserve"> сельского поселения Кореновского района.</w:t>
      </w:r>
    </w:p>
    <w:p w:rsidR="00352BFF" w:rsidRPr="00AA65A1" w:rsidRDefault="001F48C8" w:rsidP="001F48C8">
      <w:pPr>
        <w:ind w:firstLine="709"/>
        <w:jc w:val="both"/>
        <w:rPr>
          <w:color w:val="000000"/>
          <w:sz w:val="28"/>
          <w:szCs w:val="28"/>
        </w:rPr>
      </w:pPr>
      <w:r w:rsidRPr="00AA65A1">
        <w:rPr>
          <w:sz w:val="28"/>
          <w:szCs w:val="28"/>
        </w:rPr>
        <w:t xml:space="preserve">2.2.5. В соответствии с пунктом 3 части 1 статьи 7 Федерального закона от 27 июля 2010 года № 210-ФЗ «Об организации предоставления </w:t>
      </w:r>
      <w:r w:rsidRPr="00AA65A1">
        <w:rPr>
          <w:sz w:val="28"/>
          <w:szCs w:val="28"/>
        </w:rPr>
        <w:lastRenderedPageBreak/>
        <w:t xml:space="preserve">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53335F">
        <w:rPr>
          <w:sz w:val="28"/>
          <w:szCs w:val="28"/>
        </w:rPr>
        <w:t>Пролетарского</w:t>
      </w:r>
      <w:r w:rsidRPr="00AA65A1">
        <w:rPr>
          <w:sz w:val="28"/>
          <w:szCs w:val="28"/>
        </w:rPr>
        <w:t xml:space="preserve"> сельского поселения Кореновского рай</w:t>
      </w:r>
      <w:r w:rsidR="0053335F">
        <w:rPr>
          <w:sz w:val="28"/>
          <w:szCs w:val="28"/>
        </w:rPr>
        <w:t>она от 16 апреля 2018 года № 212</w:t>
      </w:r>
      <w:r w:rsidRPr="00AA65A1">
        <w:rPr>
          <w:sz w:val="28"/>
          <w:szCs w:val="28"/>
        </w:rPr>
        <w:t xml:space="preserve"> «Об утверждении Перечня услуг, которые являются необходимыми и обязательными для предоставления администрацией муниципального образования Кореновский район муниципальных услуг, предоставляемых организациями, участвующими в предоставлении муниципальных услуг, и Порядка определения размера платы за их оказание».</w:t>
      </w:r>
    </w:p>
    <w:p w:rsidR="001F48C8" w:rsidRPr="00AA65A1" w:rsidRDefault="001F48C8" w:rsidP="00352BFF">
      <w:pPr>
        <w:tabs>
          <w:tab w:val="left" w:pos="708"/>
        </w:tabs>
        <w:suppressAutoHyphens/>
        <w:spacing w:line="100" w:lineRule="atLeast"/>
        <w:jc w:val="center"/>
        <w:rPr>
          <w:b/>
          <w:color w:val="00000A"/>
          <w:sz w:val="28"/>
          <w:szCs w:val="28"/>
          <w:lang w:eastAsia="zh-CN"/>
        </w:rPr>
      </w:pPr>
    </w:p>
    <w:p w:rsidR="00C53780" w:rsidRPr="00AA65A1" w:rsidRDefault="00C53780" w:rsidP="00352BFF">
      <w:pPr>
        <w:tabs>
          <w:tab w:val="left" w:pos="708"/>
        </w:tabs>
        <w:suppressAutoHyphens/>
        <w:spacing w:line="100" w:lineRule="atLeast"/>
        <w:jc w:val="center"/>
        <w:rPr>
          <w:b/>
          <w:color w:val="00000A"/>
          <w:sz w:val="28"/>
          <w:szCs w:val="28"/>
          <w:lang w:eastAsia="zh-CN"/>
        </w:rPr>
      </w:pPr>
      <w:r w:rsidRPr="00AA65A1">
        <w:rPr>
          <w:b/>
          <w:color w:val="00000A"/>
          <w:sz w:val="28"/>
          <w:szCs w:val="28"/>
          <w:lang w:eastAsia="zh-CN"/>
        </w:rPr>
        <w:t xml:space="preserve">Подраздел </w:t>
      </w:r>
      <w:r w:rsidR="00352BFF" w:rsidRPr="00AA65A1">
        <w:rPr>
          <w:b/>
          <w:color w:val="00000A"/>
          <w:sz w:val="28"/>
          <w:szCs w:val="28"/>
          <w:lang w:eastAsia="zh-CN"/>
        </w:rPr>
        <w:t xml:space="preserve">2.3. </w:t>
      </w:r>
      <w:r w:rsidR="001F48C8" w:rsidRPr="00AA65A1">
        <w:rPr>
          <w:b/>
          <w:color w:val="00000A"/>
          <w:sz w:val="28"/>
          <w:szCs w:val="28"/>
          <w:lang w:eastAsia="zh-CN"/>
        </w:rPr>
        <w:t>Р</w:t>
      </w:r>
      <w:r w:rsidR="00352BFF" w:rsidRPr="00AA65A1">
        <w:rPr>
          <w:b/>
          <w:color w:val="00000A"/>
          <w:sz w:val="28"/>
          <w:szCs w:val="28"/>
          <w:lang w:eastAsia="zh-CN"/>
        </w:rPr>
        <w:t xml:space="preserve">езультат предоставления </w:t>
      </w:r>
    </w:p>
    <w:p w:rsidR="00352BFF" w:rsidRPr="00AA65A1" w:rsidRDefault="00352BFF" w:rsidP="00352BFF">
      <w:pPr>
        <w:tabs>
          <w:tab w:val="left" w:pos="708"/>
        </w:tabs>
        <w:suppressAutoHyphens/>
        <w:spacing w:line="100" w:lineRule="atLeast"/>
        <w:jc w:val="center"/>
        <w:rPr>
          <w:color w:val="00000A"/>
          <w:lang w:eastAsia="zh-CN"/>
        </w:rPr>
      </w:pPr>
      <w:r w:rsidRPr="00AA65A1">
        <w:rPr>
          <w:b/>
          <w:color w:val="00000A"/>
          <w:sz w:val="28"/>
          <w:szCs w:val="28"/>
          <w:lang w:eastAsia="zh-CN"/>
        </w:rPr>
        <w:t>муниципальной услуги</w:t>
      </w:r>
    </w:p>
    <w:p w:rsidR="00352BFF" w:rsidRPr="00AA65A1" w:rsidRDefault="00352BFF" w:rsidP="00352BFF">
      <w:pPr>
        <w:suppressAutoHyphens/>
        <w:ind w:firstLine="709"/>
        <w:jc w:val="both"/>
        <w:rPr>
          <w:color w:val="000000"/>
          <w:sz w:val="28"/>
          <w:szCs w:val="28"/>
        </w:rPr>
      </w:pPr>
    </w:p>
    <w:p w:rsidR="00EA2E1A" w:rsidRPr="00AA65A1" w:rsidRDefault="001F48C8" w:rsidP="00EA2E1A">
      <w:pPr>
        <w:tabs>
          <w:tab w:val="left" w:pos="1260"/>
          <w:tab w:val="num" w:pos="1440"/>
        </w:tabs>
        <w:ind w:firstLine="709"/>
        <w:jc w:val="both"/>
        <w:rPr>
          <w:sz w:val="28"/>
          <w:szCs w:val="28"/>
        </w:rPr>
      </w:pPr>
      <w:bookmarkStart w:id="1" w:name="sub_137"/>
      <w:r w:rsidRPr="00AA65A1">
        <w:rPr>
          <w:sz w:val="28"/>
          <w:szCs w:val="28"/>
        </w:rPr>
        <w:t>2.3.1. Результатом предоставления муниципальной услуги являются:</w:t>
      </w:r>
    </w:p>
    <w:p w:rsidR="00651524" w:rsidRPr="00AA65A1" w:rsidRDefault="00651524" w:rsidP="00651524">
      <w:pPr>
        <w:tabs>
          <w:tab w:val="left" w:pos="1260"/>
          <w:tab w:val="num" w:pos="1440"/>
        </w:tabs>
        <w:ind w:firstLine="709"/>
        <w:jc w:val="both"/>
        <w:rPr>
          <w:sz w:val="28"/>
          <w:szCs w:val="28"/>
        </w:rPr>
      </w:pPr>
      <w:r w:rsidRPr="00AA65A1">
        <w:rPr>
          <w:sz w:val="28"/>
          <w:szCs w:val="28"/>
        </w:rPr>
        <w:t xml:space="preserve">постановление администрации </w:t>
      </w:r>
      <w:r w:rsidR="0053335F">
        <w:rPr>
          <w:sz w:val="28"/>
          <w:szCs w:val="28"/>
        </w:rPr>
        <w:t>Пролетарского</w:t>
      </w:r>
      <w:r w:rsidRPr="00AA65A1">
        <w:rPr>
          <w:sz w:val="28"/>
          <w:szCs w:val="28"/>
        </w:rPr>
        <w:t xml:space="preserve"> сельского поселения Кореновского района  о предоставление земельного участка, находящегося в муниципальной собственности, в постоянное (бессрочное) пользование;</w:t>
      </w:r>
    </w:p>
    <w:p w:rsidR="001F48C8" w:rsidRPr="00AA65A1" w:rsidRDefault="001F48C8" w:rsidP="001F48C8">
      <w:pPr>
        <w:tabs>
          <w:tab w:val="left" w:pos="1260"/>
          <w:tab w:val="num" w:pos="1440"/>
        </w:tabs>
        <w:ind w:firstLine="709"/>
        <w:jc w:val="both"/>
        <w:rPr>
          <w:color w:val="000000"/>
          <w:sz w:val="28"/>
          <w:szCs w:val="28"/>
        </w:rPr>
      </w:pPr>
      <w:r w:rsidRPr="00AA65A1">
        <w:rPr>
          <w:color w:val="000000"/>
          <w:sz w:val="28"/>
          <w:szCs w:val="28"/>
        </w:rPr>
        <w:t xml:space="preserve">мотивированный письменный отказ в предоставлении муниципальной услуги, в виде письма администрации </w:t>
      </w:r>
      <w:r w:rsidR="0053335F">
        <w:rPr>
          <w:color w:val="000000"/>
          <w:sz w:val="28"/>
          <w:szCs w:val="28"/>
        </w:rPr>
        <w:t>Пролетарского</w:t>
      </w:r>
      <w:r w:rsidRPr="00AA65A1">
        <w:rPr>
          <w:color w:val="000000"/>
          <w:sz w:val="28"/>
          <w:szCs w:val="28"/>
        </w:rPr>
        <w:t xml:space="preserve"> сельского поселения Кореновского района,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B51EE8" w:rsidRPr="00AA65A1" w:rsidRDefault="00B51EE8" w:rsidP="00B51EE8">
      <w:pPr>
        <w:tabs>
          <w:tab w:val="left" w:pos="1260"/>
          <w:tab w:val="num" w:pos="1440"/>
        </w:tabs>
        <w:ind w:firstLine="709"/>
        <w:jc w:val="both"/>
        <w:rPr>
          <w:sz w:val="28"/>
          <w:szCs w:val="28"/>
        </w:rPr>
      </w:pPr>
      <w:r w:rsidRPr="00AA65A1">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53335F">
        <w:rPr>
          <w:sz w:val="28"/>
          <w:szCs w:val="28"/>
        </w:rPr>
        <w:t>Пролетарского</w:t>
      </w:r>
      <w:r w:rsidRPr="00AA65A1">
        <w:rPr>
          <w:sz w:val="28"/>
          <w:szCs w:val="28"/>
        </w:rPr>
        <w:t xml:space="preserve"> сельского поселения Кореновского района.</w:t>
      </w:r>
    </w:p>
    <w:p w:rsidR="00B51EE8" w:rsidRPr="00AA65A1" w:rsidRDefault="00B51EE8" w:rsidP="00B51EE8">
      <w:pPr>
        <w:tabs>
          <w:tab w:val="left" w:pos="1260"/>
          <w:tab w:val="num" w:pos="1440"/>
        </w:tabs>
        <w:ind w:firstLine="709"/>
        <w:jc w:val="both"/>
        <w:rPr>
          <w:sz w:val="28"/>
          <w:szCs w:val="28"/>
        </w:rPr>
      </w:pPr>
      <w:r w:rsidRPr="00AA65A1">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администрации </w:t>
      </w:r>
      <w:r w:rsidR="0053335F">
        <w:rPr>
          <w:sz w:val="28"/>
          <w:szCs w:val="28"/>
        </w:rPr>
        <w:t>Пролетарского</w:t>
      </w:r>
      <w:r w:rsidRPr="00AA65A1">
        <w:rPr>
          <w:sz w:val="28"/>
          <w:szCs w:val="28"/>
        </w:rPr>
        <w:t xml:space="preserve"> сельского поселения Кореновского района, предоставляющий муниципальную услугу.</w:t>
      </w:r>
    </w:p>
    <w:p w:rsidR="00B51EE8" w:rsidRPr="00AA65A1" w:rsidRDefault="00B51EE8" w:rsidP="00B51EE8">
      <w:pPr>
        <w:tabs>
          <w:tab w:val="left" w:pos="1260"/>
          <w:tab w:val="num" w:pos="1440"/>
        </w:tabs>
        <w:ind w:firstLine="709"/>
        <w:jc w:val="both"/>
        <w:rPr>
          <w:sz w:val="28"/>
          <w:szCs w:val="28"/>
        </w:rPr>
      </w:pPr>
    </w:p>
    <w:p w:rsidR="00EA2E1A" w:rsidRPr="00AA65A1" w:rsidRDefault="00EA2E1A" w:rsidP="00651524">
      <w:pPr>
        <w:tabs>
          <w:tab w:val="left" w:pos="1260"/>
          <w:tab w:val="num" w:pos="1440"/>
        </w:tabs>
        <w:ind w:firstLine="709"/>
        <w:jc w:val="both"/>
        <w:rPr>
          <w:sz w:val="28"/>
          <w:szCs w:val="28"/>
        </w:rPr>
      </w:pPr>
    </w:p>
    <w:bookmarkEnd w:id="1"/>
    <w:p w:rsidR="00604649" w:rsidRPr="00AA65A1" w:rsidRDefault="00604649" w:rsidP="00604649">
      <w:pPr>
        <w:suppressAutoHyphens/>
        <w:ind w:firstLine="708"/>
        <w:jc w:val="both"/>
        <w:rPr>
          <w:color w:val="00000A"/>
          <w:sz w:val="28"/>
          <w:szCs w:val="28"/>
        </w:rPr>
      </w:pPr>
    </w:p>
    <w:p w:rsidR="001F48C8" w:rsidRPr="00AA65A1" w:rsidRDefault="001F48C8" w:rsidP="001F48C8">
      <w:pPr>
        <w:widowControl w:val="0"/>
        <w:suppressAutoHyphens/>
        <w:autoSpaceDE w:val="0"/>
        <w:autoSpaceDN w:val="0"/>
        <w:adjustRightInd w:val="0"/>
        <w:ind w:firstLine="726"/>
        <w:jc w:val="center"/>
        <w:outlineLvl w:val="2"/>
        <w:rPr>
          <w:b/>
          <w:color w:val="000000"/>
          <w:sz w:val="28"/>
          <w:szCs w:val="28"/>
        </w:rPr>
      </w:pPr>
      <w:r w:rsidRPr="00AA65A1">
        <w:rPr>
          <w:b/>
          <w:color w:val="000000"/>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w:t>
      </w:r>
      <w:r w:rsidRPr="00AA65A1">
        <w:rPr>
          <w:b/>
          <w:color w:val="000000"/>
          <w:sz w:val="28"/>
          <w:szCs w:val="28"/>
        </w:rPr>
        <w:lastRenderedPageBreak/>
        <w:t>результатом предоставления муниципальной услуги</w:t>
      </w:r>
    </w:p>
    <w:p w:rsidR="00C53780" w:rsidRPr="00AA65A1" w:rsidRDefault="00C53780" w:rsidP="00C53780">
      <w:pPr>
        <w:tabs>
          <w:tab w:val="left" w:pos="708"/>
        </w:tabs>
        <w:suppressAutoHyphens/>
        <w:spacing w:line="100" w:lineRule="atLeast"/>
        <w:jc w:val="center"/>
        <w:rPr>
          <w:rFonts w:eastAsia="Arial"/>
          <w:b/>
          <w:bCs/>
          <w:color w:val="00000A"/>
          <w:sz w:val="28"/>
          <w:szCs w:val="28"/>
          <w:lang w:eastAsia="zh-CN"/>
        </w:rPr>
      </w:pPr>
    </w:p>
    <w:p w:rsidR="001F48C8" w:rsidRPr="00AA65A1" w:rsidRDefault="001F48C8" w:rsidP="001F48C8">
      <w:pPr>
        <w:widowControl w:val="0"/>
        <w:suppressAutoHyphens/>
        <w:autoSpaceDE w:val="0"/>
        <w:autoSpaceDN w:val="0"/>
        <w:adjustRightInd w:val="0"/>
        <w:ind w:firstLine="709"/>
        <w:jc w:val="both"/>
        <w:textAlignment w:val="baseline"/>
        <w:rPr>
          <w:rFonts w:eastAsia="DejaVu Sans"/>
          <w:color w:val="000000"/>
          <w:kern w:val="3"/>
          <w:sz w:val="28"/>
          <w:szCs w:val="28"/>
          <w:lang w:eastAsia="zh-CN" w:bidi="hi-IN"/>
        </w:rPr>
      </w:pPr>
      <w:r w:rsidRPr="00AA65A1">
        <w:rPr>
          <w:rFonts w:eastAsia="DejaVu Sans"/>
          <w:color w:val="000000"/>
          <w:kern w:val="3"/>
          <w:sz w:val="28"/>
          <w:szCs w:val="28"/>
          <w:shd w:val="clear" w:color="auto" w:fill="FFFFFF"/>
          <w:lang w:eastAsia="zh-CN" w:bidi="hi-IN"/>
        </w:rPr>
        <w:t>2.4.1. Срок предоставления муниципальной услуги составляет 30 календарных дней со дня получения</w:t>
      </w:r>
      <w:r w:rsidRPr="00AA65A1">
        <w:rPr>
          <w:rFonts w:eastAsia="DejaVu Sans"/>
          <w:kern w:val="3"/>
          <w:sz w:val="28"/>
          <w:szCs w:val="24"/>
          <w:lang w:eastAsia="zh-CN" w:bidi="hi-IN"/>
        </w:rPr>
        <w:t xml:space="preserve"> </w:t>
      </w:r>
      <w:r w:rsidRPr="00AA65A1">
        <w:rPr>
          <w:rFonts w:eastAsia="DejaVu Sans"/>
          <w:color w:val="000000"/>
          <w:kern w:val="3"/>
          <w:sz w:val="28"/>
          <w:szCs w:val="28"/>
          <w:shd w:val="clear" w:color="auto" w:fill="FFFFFF"/>
          <w:lang w:eastAsia="zh-CN" w:bidi="hi-IN"/>
        </w:rPr>
        <w:t xml:space="preserve">заявления и прилагаемых к нему документов уполномоченным органом, </w:t>
      </w:r>
      <w:r w:rsidRPr="00AA65A1">
        <w:rPr>
          <w:rFonts w:eastAsia="DejaVu Sans"/>
          <w:kern w:val="3"/>
          <w:sz w:val="28"/>
          <w:szCs w:val="24"/>
          <w:lang w:eastAsia="zh-CN" w:bidi="hi-IN"/>
        </w:rPr>
        <w:t xml:space="preserve">в том числе через МФЦ либо в форме электронного документа через </w:t>
      </w:r>
      <w:r w:rsidRPr="00AA65A1">
        <w:rPr>
          <w:rFonts w:eastAsia="Lucida Sans Unicode"/>
          <w:color w:val="000000"/>
          <w:kern w:val="3"/>
          <w:sz w:val="28"/>
          <w:szCs w:val="28"/>
          <w:lang w:eastAsia="ar-SA" w:bidi="hi-IN"/>
        </w:rPr>
        <w:t xml:space="preserve">Единый и </w:t>
      </w:r>
      <w:r w:rsidRPr="00AA65A1">
        <w:rPr>
          <w:rFonts w:eastAsia="DejaVu Sans"/>
          <w:color w:val="000000"/>
          <w:kern w:val="3"/>
          <w:sz w:val="28"/>
          <w:szCs w:val="28"/>
          <w:lang w:eastAsia="zh-CN" w:bidi="hi-IN"/>
        </w:rPr>
        <w:t>Региональный портал.</w:t>
      </w:r>
    </w:p>
    <w:p w:rsidR="001F48C8" w:rsidRPr="00AA65A1" w:rsidRDefault="001F48C8" w:rsidP="001F48C8">
      <w:pPr>
        <w:widowControl w:val="0"/>
        <w:suppressAutoHyphens/>
        <w:autoSpaceDN w:val="0"/>
        <w:ind w:firstLine="709"/>
        <w:jc w:val="both"/>
        <w:textAlignment w:val="baseline"/>
        <w:rPr>
          <w:rFonts w:eastAsia="DejaVu Sans"/>
          <w:color w:val="000000"/>
          <w:kern w:val="3"/>
          <w:sz w:val="28"/>
          <w:szCs w:val="28"/>
          <w:shd w:val="clear" w:color="auto" w:fill="FFFFFF"/>
          <w:lang w:eastAsia="zh-CN" w:bidi="hi-IN"/>
        </w:rPr>
      </w:pPr>
      <w:r w:rsidRPr="00AA65A1">
        <w:rPr>
          <w:rFonts w:eastAsia="DejaVu Sans"/>
          <w:color w:val="000000"/>
          <w:kern w:val="3"/>
          <w:sz w:val="28"/>
          <w:szCs w:val="28"/>
          <w:shd w:val="clear" w:color="auto" w:fill="FFFFFF"/>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1F48C8" w:rsidRPr="00AA65A1" w:rsidRDefault="001F48C8" w:rsidP="001F48C8">
      <w:pPr>
        <w:widowControl w:val="0"/>
        <w:tabs>
          <w:tab w:val="left" w:pos="2842"/>
        </w:tabs>
        <w:suppressAutoHyphens/>
        <w:overflowPunct w:val="0"/>
        <w:autoSpaceDE w:val="0"/>
        <w:ind w:firstLine="709"/>
        <w:jc w:val="both"/>
        <w:textAlignment w:val="baseline"/>
        <w:rPr>
          <w:color w:val="000000"/>
          <w:kern w:val="1"/>
          <w:sz w:val="28"/>
          <w:szCs w:val="28"/>
          <w:shd w:val="clear" w:color="auto" w:fill="FFFFFF"/>
          <w:lang w:eastAsia="zh-CN"/>
        </w:rPr>
      </w:pPr>
      <w:r w:rsidRPr="00AA65A1">
        <w:rPr>
          <w:color w:val="000000"/>
          <w:kern w:val="1"/>
          <w:sz w:val="28"/>
          <w:szCs w:val="28"/>
          <w:shd w:val="clear" w:color="auto" w:fill="FFFFFF"/>
          <w:lang w:eastAsia="zh-CN"/>
        </w:rPr>
        <w:t xml:space="preserve">2.4.3. Срок выдачи мотивированного письменного отказа </w:t>
      </w:r>
      <w:r w:rsidRPr="00AA65A1">
        <w:rPr>
          <w:kern w:val="1"/>
          <w:sz w:val="28"/>
          <w:szCs w:val="24"/>
          <w:lang w:eastAsia="zh-CN"/>
        </w:rPr>
        <w:t xml:space="preserve">в предоставлении муниципальной услуги </w:t>
      </w:r>
      <w:r w:rsidRPr="00AA65A1">
        <w:rPr>
          <w:color w:val="000000"/>
          <w:kern w:val="1"/>
          <w:sz w:val="28"/>
          <w:szCs w:val="28"/>
          <w:shd w:val="clear" w:color="auto" w:fill="FFFFFF"/>
          <w:lang w:eastAsia="zh-CN"/>
        </w:rPr>
        <w:t xml:space="preserve">- не более </w:t>
      </w:r>
      <w:r w:rsidRPr="00AA65A1">
        <w:rPr>
          <w:kern w:val="1"/>
          <w:sz w:val="28"/>
          <w:szCs w:val="28"/>
          <w:shd w:val="clear" w:color="auto" w:fill="FFFFFF"/>
          <w:lang w:eastAsia="zh-CN"/>
        </w:rPr>
        <w:t>10</w:t>
      </w:r>
      <w:r w:rsidRPr="00AA65A1">
        <w:rPr>
          <w:color w:val="000000"/>
          <w:kern w:val="1"/>
          <w:sz w:val="28"/>
          <w:szCs w:val="28"/>
          <w:shd w:val="clear" w:color="auto" w:fill="FFFFFF"/>
          <w:lang w:eastAsia="zh-CN"/>
        </w:rPr>
        <w:t xml:space="preserve"> календарных дней со дня принятия заявления. </w:t>
      </w:r>
    </w:p>
    <w:p w:rsidR="001F48C8" w:rsidRPr="00AA65A1" w:rsidRDefault="001F48C8" w:rsidP="001F48C8">
      <w:pPr>
        <w:widowControl w:val="0"/>
        <w:tabs>
          <w:tab w:val="left" w:pos="2842"/>
        </w:tabs>
        <w:suppressAutoHyphens/>
        <w:overflowPunct w:val="0"/>
        <w:autoSpaceDE w:val="0"/>
        <w:ind w:firstLine="709"/>
        <w:jc w:val="both"/>
        <w:textAlignment w:val="baseline"/>
        <w:rPr>
          <w:color w:val="000000"/>
          <w:kern w:val="1"/>
          <w:sz w:val="28"/>
          <w:szCs w:val="28"/>
          <w:shd w:val="clear" w:color="auto" w:fill="FFFFFF"/>
          <w:lang w:eastAsia="zh-CN"/>
        </w:rPr>
      </w:pPr>
      <w:r w:rsidRPr="00AA65A1">
        <w:rPr>
          <w:color w:val="000000"/>
          <w:kern w:val="1"/>
          <w:sz w:val="28"/>
          <w:szCs w:val="28"/>
          <w:shd w:val="clear" w:color="auto" w:fill="FFFFFF"/>
          <w:lang w:eastAsia="zh-CN"/>
        </w:rPr>
        <w:t>2.4.4.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30  календарных дней.</w:t>
      </w:r>
    </w:p>
    <w:p w:rsidR="001F48C8" w:rsidRPr="00AA65A1" w:rsidRDefault="001F48C8" w:rsidP="001F48C8">
      <w:pPr>
        <w:widowControl w:val="0"/>
        <w:suppressAutoHyphens/>
        <w:autoSpaceDN w:val="0"/>
        <w:jc w:val="both"/>
        <w:textAlignment w:val="baseline"/>
        <w:rPr>
          <w:rFonts w:eastAsia="DejaVu Sans"/>
          <w:color w:val="000000"/>
          <w:kern w:val="3"/>
          <w:sz w:val="28"/>
          <w:szCs w:val="28"/>
          <w:lang w:eastAsia="zh-CN" w:bidi="hi-IN"/>
        </w:rPr>
      </w:pPr>
    </w:p>
    <w:p w:rsidR="00EA2E1A" w:rsidRPr="00AA65A1" w:rsidRDefault="00EA2E1A" w:rsidP="00EA2E1A">
      <w:pPr>
        <w:suppressAutoHyphens/>
        <w:ind w:firstLine="708"/>
        <w:jc w:val="both"/>
        <w:rPr>
          <w:color w:val="00000A"/>
          <w:sz w:val="28"/>
          <w:szCs w:val="28"/>
        </w:rPr>
      </w:pPr>
    </w:p>
    <w:p w:rsidR="001F48C8" w:rsidRPr="00AA65A1" w:rsidRDefault="001F48C8" w:rsidP="001F48C8">
      <w:pPr>
        <w:widowControl w:val="0"/>
        <w:suppressAutoHyphens/>
        <w:autoSpaceDE w:val="0"/>
        <w:autoSpaceDN w:val="0"/>
        <w:adjustRightInd w:val="0"/>
        <w:ind w:firstLine="726"/>
        <w:jc w:val="center"/>
        <w:outlineLvl w:val="2"/>
        <w:rPr>
          <w:b/>
          <w:color w:val="000000"/>
          <w:sz w:val="28"/>
          <w:szCs w:val="28"/>
        </w:rPr>
      </w:pPr>
      <w:r w:rsidRPr="00AA65A1">
        <w:rPr>
          <w:b/>
          <w:color w:val="000000"/>
          <w:sz w:val="28"/>
          <w:szCs w:val="28"/>
        </w:rPr>
        <w:t>Подраздел 2.5. Нормативные правовые акты, регулирующие предоставление муниципальной услуги</w:t>
      </w:r>
    </w:p>
    <w:p w:rsidR="001F48C8" w:rsidRPr="00AA65A1" w:rsidRDefault="001F48C8" w:rsidP="001F48C8">
      <w:pPr>
        <w:suppressAutoHyphens/>
        <w:jc w:val="center"/>
        <w:rPr>
          <w:color w:val="000000"/>
          <w:sz w:val="28"/>
          <w:szCs w:val="28"/>
        </w:rPr>
      </w:pPr>
    </w:p>
    <w:p w:rsidR="001F48C8" w:rsidRPr="00AA65A1" w:rsidRDefault="001F48C8" w:rsidP="001F48C8">
      <w:pPr>
        <w:autoSpaceDE w:val="0"/>
        <w:autoSpaceDN w:val="0"/>
        <w:adjustRightInd w:val="0"/>
        <w:ind w:firstLine="709"/>
        <w:jc w:val="both"/>
        <w:rPr>
          <w:color w:val="000000"/>
          <w:sz w:val="28"/>
          <w:szCs w:val="28"/>
        </w:rPr>
      </w:pPr>
      <w:r w:rsidRPr="00AA65A1">
        <w:rPr>
          <w:color w:val="000000"/>
          <w:sz w:val="28"/>
          <w:szCs w:val="28"/>
        </w:rPr>
        <w:t>Перечень нормативных правовых актов, регулирующих предоставление муниципальной услуги размещен:</w:t>
      </w:r>
    </w:p>
    <w:p w:rsidR="001F48C8" w:rsidRPr="00AA65A1" w:rsidRDefault="001F48C8" w:rsidP="001F48C8">
      <w:pPr>
        <w:autoSpaceDE w:val="0"/>
        <w:autoSpaceDN w:val="0"/>
        <w:adjustRightInd w:val="0"/>
        <w:ind w:firstLine="709"/>
        <w:jc w:val="both"/>
        <w:rPr>
          <w:color w:val="000000"/>
          <w:sz w:val="28"/>
          <w:szCs w:val="28"/>
        </w:rPr>
      </w:pPr>
      <w:r w:rsidRPr="00AA65A1">
        <w:rPr>
          <w:color w:val="000000"/>
          <w:sz w:val="28"/>
          <w:szCs w:val="28"/>
        </w:rPr>
        <w:t xml:space="preserve">на официальном сайте  http:// </w:t>
      </w:r>
      <w:r w:rsidR="0053335F">
        <w:rPr>
          <w:color w:val="000000"/>
          <w:sz w:val="28"/>
          <w:szCs w:val="28"/>
        </w:rPr>
        <w:t>proletarskoe</w:t>
      </w:r>
      <w:r w:rsidRPr="00AA65A1">
        <w:rPr>
          <w:color w:val="000000"/>
          <w:sz w:val="28"/>
          <w:szCs w:val="28"/>
        </w:rPr>
        <w:t>.ru;</w:t>
      </w:r>
    </w:p>
    <w:p w:rsidR="001F48C8" w:rsidRPr="00AA65A1" w:rsidRDefault="001F48C8" w:rsidP="001F48C8">
      <w:pPr>
        <w:autoSpaceDE w:val="0"/>
        <w:autoSpaceDN w:val="0"/>
        <w:adjustRightInd w:val="0"/>
        <w:ind w:firstLine="709"/>
        <w:jc w:val="both"/>
        <w:rPr>
          <w:color w:val="000000"/>
          <w:sz w:val="28"/>
          <w:szCs w:val="28"/>
        </w:rPr>
      </w:pPr>
      <w:r w:rsidRPr="00AA65A1">
        <w:rPr>
          <w:color w:val="000000"/>
          <w:sz w:val="28"/>
          <w:szCs w:val="28"/>
        </w:rPr>
        <w:t>в Федеральном реестре http://ar.gov.ru/ru;</w:t>
      </w:r>
    </w:p>
    <w:p w:rsidR="001F48C8" w:rsidRPr="00AA65A1" w:rsidRDefault="001F48C8" w:rsidP="001F48C8">
      <w:pPr>
        <w:autoSpaceDE w:val="0"/>
        <w:autoSpaceDN w:val="0"/>
        <w:adjustRightInd w:val="0"/>
        <w:ind w:firstLine="709"/>
        <w:jc w:val="both"/>
        <w:rPr>
          <w:color w:val="000000"/>
          <w:sz w:val="28"/>
          <w:szCs w:val="28"/>
        </w:rPr>
      </w:pPr>
      <w:r w:rsidRPr="00AA65A1">
        <w:rPr>
          <w:color w:val="000000"/>
          <w:sz w:val="28"/>
          <w:szCs w:val="28"/>
        </w:rPr>
        <w:t>на Едином портале  http://www.gosuslugi.ru;</w:t>
      </w:r>
    </w:p>
    <w:p w:rsidR="001F48C8" w:rsidRPr="00AA65A1" w:rsidRDefault="001F48C8" w:rsidP="001F48C8">
      <w:pPr>
        <w:autoSpaceDE w:val="0"/>
        <w:autoSpaceDN w:val="0"/>
        <w:adjustRightInd w:val="0"/>
        <w:ind w:firstLine="709"/>
        <w:jc w:val="both"/>
        <w:rPr>
          <w:color w:val="000000"/>
          <w:sz w:val="28"/>
          <w:szCs w:val="28"/>
        </w:rPr>
      </w:pPr>
      <w:r w:rsidRPr="00AA65A1">
        <w:rPr>
          <w:color w:val="000000"/>
          <w:sz w:val="28"/>
          <w:szCs w:val="28"/>
        </w:rPr>
        <w:t>на Региональном портале http://pgu.krasnodar.ru.</w:t>
      </w:r>
    </w:p>
    <w:p w:rsidR="00E1394F" w:rsidRPr="00AA65A1" w:rsidRDefault="00E1394F" w:rsidP="00684448">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p>
    <w:p w:rsidR="001F48C8" w:rsidRPr="00AA65A1" w:rsidRDefault="001F48C8" w:rsidP="001F48C8">
      <w:pPr>
        <w:widowControl w:val="0"/>
        <w:suppressAutoHyphens/>
        <w:autoSpaceDE w:val="0"/>
        <w:autoSpaceDN w:val="0"/>
        <w:adjustRightInd w:val="0"/>
        <w:ind w:firstLine="726"/>
        <w:jc w:val="center"/>
        <w:outlineLvl w:val="2"/>
        <w:rPr>
          <w:b/>
          <w:color w:val="000000"/>
          <w:sz w:val="28"/>
          <w:szCs w:val="28"/>
        </w:rPr>
      </w:pPr>
      <w:r w:rsidRPr="00AA65A1">
        <w:rPr>
          <w:b/>
          <w:color w:val="000000"/>
          <w:sz w:val="28"/>
          <w:szCs w:val="28"/>
        </w:rPr>
        <w:t>Подраздел 2.6. Исчерпывающий      перечень    документов     и информацию, которые заявитель должен представить самостоятельно</w:t>
      </w:r>
    </w:p>
    <w:p w:rsidR="000B3ADE" w:rsidRPr="00AA65A1" w:rsidRDefault="000B3ADE" w:rsidP="00B93715">
      <w:pPr>
        <w:ind w:firstLine="720"/>
        <w:jc w:val="both"/>
        <w:rPr>
          <w:sz w:val="28"/>
          <w:szCs w:val="28"/>
          <w:lang w:eastAsia="zh-CN"/>
        </w:rPr>
      </w:pPr>
    </w:p>
    <w:p w:rsidR="003C6A5B" w:rsidRPr="00AA65A1" w:rsidRDefault="003C6A5B" w:rsidP="003C6A5B">
      <w:pPr>
        <w:ind w:firstLine="709"/>
        <w:jc w:val="both"/>
        <w:rPr>
          <w:sz w:val="28"/>
          <w:szCs w:val="28"/>
        </w:rPr>
      </w:pPr>
      <w:bookmarkStart w:id="2" w:name="Par144"/>
      <w:bookmarkEnd w:id="2"/>
      <w:r w:rsidRPr="00AA65A1">
        <w:rPr>
          <w:sz w:val="28"/>
          <w:szCs w:val="28"/>
        </w:rPr>
        <w:t xml:space="preserve">2.6.1. Для получения муниципальной услуги заявителем представляются следующие документы: </w:t>
      </w:r>
    </w:p>
    <w:p w:rsidR="00C67EF6" w:rsidRPr="00AA65A1" w:rsidRDefault="00C67EF6" w:rsidP="00C67EF6">
      <w:pPr>
        <w:suppressAutoHyphens/>
        <w:autoSpaceDE w:val="0"/>
        <w:ind w:firstLine="709"/>
        <w:jc w:val="both"/>
        <w:rPr>
          <w:sz w:val="24"/>
          <w:szCs w:val="24"/>
          <w:lang w:eastAsia="zh-CN"/>
        </w:rPr>
      </w:pPr>
      <w:r w:rsidRPr="00AA65A1">
        <w:rPr>
          <w:sz w:val="28"/>
          <w:szCs w:val="28"/>
          <w:lang w:eastAsia="zh-CN"/>
        </w:rPr>
        <w:t>заявление о предоставлении земельного участка в постоянное (бессрочное) пользование</w:t>
      </w:r>
      <w:r w:rsidR="00912059" w:rsidRPr="00AA65A1">
        <w:rPr>
          <w:sz w:val="28"/>
          <w:szCs w:val="28"/>
          <w:lang w:eastAsia="zh-CN"/>
        </w:rPr>
        <w:t xml:space="preserve"> по форме согласно приложению № 1 к Регламенту, заполненное по образцу в соответствии с приложением № 2 к Регламенту;</w:t>
      </w:r>
    </w:p>
    <w:p w:rsidR="00912059" w:rsidRPr="00AA65A1" w:rsidRDefault="00912059" w:rsidP="00912059">
      <w:pPr>
        <w:suppressAutoHyphens/>
        <w:autoSpaceDE w:val="0"/>
        <w:ind w:firstLine="709"/>
        <w:jc w:val="both"/>
        <w:rPr>
          <w:sz w:val="28"/>
          <w:szCs w:val="28"/>
          <w:lang w:eastAsia="zh-CN"/>
        </w:rPr>
      </w:pPr>
      <w:r w:rsidRPr="00AA65A1">
        <w:rPr>
          <w:sz w:val="28"/>
          <w:szCs w:val="28"/>
          <w:lang w:eastAsia="zh-CN"/>
        </w:rPr>
        <w:t>документ, удостоверяющий личность заявителя (заявителей), либо его (их) представителя;</w:t>
      </w:r>
    </w:p>
    <w:p w:rsidR="00912059" w:rsidRPr="00AA65A1" w:rsidRDefault="00912059" w:rsidP="00912059">
      <w:pPr>
        <w:suppressAutoHyphens/>
        <w:autoSpaceDE w:val="0"/>
        <w:ind w:firstLine="709"/>
        <w:jc w:val="both"/>
        <w:rPr>
          <w:sz w:val="28"/>
          <w:szCs w:val="28"/>
          <w:lang w:eastAsia="zh-CN"/>
        </w:rPr>
      </w:pPr>
      <w:r w:rsidRPr="00AA65A1">
        <w:rPr>
          <w:sz w:val="28"/>
          <w:szCs w:val="28"/>
          <w:lang w:eastAsia="zh-CN"/>
        </w:rPr>
        <w:t>документ, удостоверяющий права (полномочия) представителя заявителя.</w:t>
      </w:r>
    </w:p>
    <w:p w:rsidR="00912059" w:rsidRPr="00AA65A1" w:rsidRDefault="00912059" w:rsidP="00912059">
      <w:pPr>
        <w:suppressAutoHyphens/>
        <w:autoSpaceDE w:val="0"/>
        <w:ind w:firstLine="709"/>
        <w:jc w:val="both"/>
        <w:rPr>
          <w:sz w:val="28"/>
          <w:szCs w:val="28"/>
          <w:lang w:eastAsia="zh-CN"/>
        </w:rPr>
      </w:pPr>
      <w:r w:rsidRPr="00AA65A1">
        <w:rPr>
          <w:sz w:val="28"/>
          <w:szCs w:val="28"/>
          <w:lang w:eastAsia="zh-CN"/>
        </w:rPr>
        <w:t>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C67EF6" w:rsidRPr="00AA65A1" w:rsidRDefault="00912059" w:rsidP="00912059">
      <w:pPr>
        <w:suppressAutoHyphens/>
        <w:autoSpaceDE w:val="0"/>
        <w:ind w:firstLine="709"/>
        <w:jc w:val="both"/>
        <w:rPr>
          <w:sz w:val="28"/>
          <w:szCs w:val="28"/>
          <w:lang w:eastAsia="zh-CN"/>
        </w:rPr>
      </w:pPr>
      <w:r w:rsidRPr="00AA65A1">
        <w:rPr>
          <w:sz w:val="28"/>
          <w:szCs w:val="28"/>
          <w:lang w:eastAsia="zh-CN"/>
        </w:rPr>
        <w:lastRenderedPageBreak/>
        <w:t>В качестве документа, подтверждающего полномочия на осуществление действия от имени заявителя, могут быть предоставлены:</w:t>
      </w:r>
    </w:p>
    <w:p w:rsidR="00912059" w:rsidRPr="00AA65A1" w:rsidRDefault="00912059" w:rsidP="00912059">
      <w:pPr>
        <w:suppressAutoHyphens/>
        <w:autoSpaceDE w:val="0"/>
        <w:ind w:firstLine="709"/>
        <w:jc w:val="both"/>
        <w:rPr>
          <w:sz w:val="28"/>
          <w:szCs w:val="28"/>
          <w:lang w:eastAsia="zh-CN"/>
        </w:rPr>
      </w:pPr>
      <w:r w:rsidRPr="00AA65A1">
        <w:rPr>
          <w:sz w:val="28"/>
          <w:szCs w:val="28"/>
          <w:lang w:eastAsia="zh-C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12059" w:rsidRPr="00AA65A1" w:rsidRDefault="00912059" w:rsidP="00912059">
      <w:pPr>
        <w:suppressAutoHyphens/>
        <w:autoSpaceDE w:val="0"/>
        <w:ind w:firstLine="709"/>
        <w:jc w:val="both"/>
        <w:rPr>
          <w:sz w:val="28"/>
          <w:szCs w:val="28"/>
          <w:lang w:eastAsia="zh-CN"/>
        </w:rPr>
      </w:pPr>
      <w:r w:rsidRPr="00AA65A1">
        <w:rPr>
          <w:sz w:val="28"/>
          <w:szCs w:val="28"/>
          <w:lang w:eastAsia="zh-CN"/>
        </w:rPr>
        <w:t>документы, подтверждающие получение согласия лиц, не являющихся заявителем, или их законных представителей на обработку персональных данных.</w:t>
      </w:r>
    </w:p>
    <w:p w:rsidR="00B51EE8" w:rsidRPr="00AA65A1" w:rsidRDefault="00B51EE8" w:rsidP="00B51EE8">
      <w:pPr>
        <w:numPr>
          <w:ilvl w:val="2"/>
          <w:numId w:val="32"/>
        </w:numPr>
        <w:autoSpaceDE w:val="0"/>
        <w:ind w:left="0" w:firstLine="709"/>
        <w:jc w:val="both"/>
        <w:rPr>
          <w:sz w:val="28"/>
          <w:szCs w:val="28"/>
          <w:lang w:eastAsia="zh-CN"/>
        </w:rPr>
      </w:pPr>
      <w:r w:rsidRPr="00AA65A1">
        <w:rPr>
          <w:sz w:val="28"/>
          <w:szCs w:val="28"/>
          <w:lang w:eastAsia="zh-CN"/>
        </w:rPr>
        <w:t>К указанному заявлению заявитель прилагает следующие документы:</w:t>
      </w:r>
    </w:p>
    <w:p w:rsidR="00C67EF6" w:rsidRPr="00AA65A1" w:rsidRDefault="00C67EF6" w:rsidP="00C67EF6">
      <w:pPr>
        <w:autoSpaceDE w:val="0"/>
        <w:ind w:firstLine="709"/>
        <w:jc w:val="both"/>
        <w:rPr>
          <w:sz w:val="24"/>
          <w:szCs w:val="24"/>
          <w:lang w:eastAsia="zh-CN"/>
        </w:rPr>
      </w:pPr>
      <w:r w:rsidRPr="00AA65A1">
        <w:rPr>
          <w:sz w:val="28"/>
          <w:szCs w:val="28"/>
          <w:lang w:eastAsia="zh-CN"/>
        </w:rPr>
        <w:t>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уполномоченный орган в порядке межведомственного взаимодействия);</w:t>
      </w:r>
    </w:p>
    <w:p w:rsidR="00C67EF6" w:rsidRPr="00AA65A1" w:rsidRDefault="00C67EF6" w:rsidP="00C67EF6">
      <w:pPr>
        <w:autoSpaceDE w:val="0"/>
        <w:ind w:firstLine="709"/>
        <w:jc w:val="both"/>
        <w:rPr>
          <w:sz w:val="24"/>
          <w:szCs w:val="24"/>
          <w:lang w:eastAsia="zh-CN"/>
        </w:rPr>
      </w:pPr>
      <w:r w:rsidRPr="00AA65A1">
        <w:rPr>
          <w:sz w:val="28"/>
          <w:szCs w:val="28"/>
          <w:lang w:eastAsia="zh-CN"/>
        </w:rPr>
        <w:t>правоустанавливающие документов на здание, строение, сооружение, расположенные на земельном участке, в случае если на земельном участке, в отношении которого подано заявление, расположены здания, строения, сооружения и права о них отсутствуют в ЕРГН.</w:t>
      </w:r>
    </w:p>
    <w:p w:rsidR="00E74D73" w:rsidRPr="00AA65A1" w:rsidRDefault="00E74D73" w:rsidP="00E74D73">
      <w:pPr>
        <w:widowControl w:val="0"/>
        <w:autoSpaceDE w:val="0"/>
        <w:ind w:firstLine="709"/>
        <w:jc w:val="both"/>
        <w:rPr>
          <w:color w:val="000000"/>
          <w:sz w:val="28"/>
          <w:szCs w:val="28"/>
        </w:rPr>
      </w:pPr>
      <w:r w:rsidRPr="00AA65A1">
        <w:rPr>
          <w:color w:val="000000"/>
          <w:sz w:val="28"/>
          <w:szCs w:val="28"/>
        </w:rPr>
        <w:t>2.6.3. Перечень документов, необходимых для предоставления муниципальной услуги, является исчерпывающим.</w:t>
      </w:r>
    </w:p>
    <w:p w:rsidR="00E74D73" w:rsidRPr="00AA65A1" w:rsidRDefault="00E74D73" w:rsidP="00E74D73">
      <w:pPr>
        <w:widowControl w:val="0"/>
        <w:autoSpaceDE w:val="0"/>
        <w:ind w:firstLine="709"/>
        <w:jc w:val="both"/>
        <w:rPr>
          <w:color w:val="000000"/>
          <w:sz w:val="28"/>
          <w:szCs w:val="28"/>
        </w:rPr>
      </w:pPr>
      <w:r w:rsidRPr="00AA65A1">
        <w:rPr>
          <w:color w:val="000000"/>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74D73" w:rsidRPr="00AA65A1" w:rsidRDefault="00E74D73" w:rsidP="00E74D73">
      <w:pPr>
        <w:widowControl w:val="0"/>
        <w:autoSpaceDE w:val="0"/>
        <w:ind w:firstLine="709"/>
        <w:jc w:val="both"/>
        <w:rPr>
          <w:color w:val="000000"/>
          <w:sz w:val="28"/>
          <w:szCs w:val="28"/>
        </w:rPr>
      </w:pPr>
      <w:r w:rsidRPr="00AA65A1">
        <w:rPr>
          <w:color w:val="000000"/>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E74D73" w:rsidRPr="00AA65A1" w:rsidRDefault="00E74D73" w:rsidP="00E74D73">
      <w:pPr>
        <w:widowControl w:val="0"/>
        <w:autoSpaceDE w:val="0"/>
        <w:ind w:firstLine="709"/>
        <w:jc w:val="both"/>
        <w:rPr>
          <w:color w:val="000000"/>
          <w:sz w:val="28"/>
          <w:szCs w:val="28"/>
        </w:rPr>
      </w:pPr>
      <w:r w:rsidRPr="00AA65A1">
        <w:rPr>
          <w:color w:val="000000"/>
          <w:sz w:val="28"/>
          <w:szCs w:val="28"/>
        </w:rPr>
        <w:t>2.6.6. В бумажном виде форма заявления может быть получена заявителем непосредственно в уполномоченном органе или МФЦ.</w:t>
      </w:r>
    </w:p>
    <w:p w:rsidR="00E74D73" w:rsidRPr="00AA65A1" w:rsidRDefault="00E74D73" w:rsidP="00E74D73">
      <w:pPr>
        <w:widowControl w:val="0"/>
        <w:autoSpaceDE w:val="0"/>
        <w:ind w:firstLine="709"/>
        <w:jc w:val="both"/>
        <w:rPr>
          <w:color w:val="000000"/>
          <w:sz w:val="28"/>
          <w:szCs w:val="28"/>
        </w:rPr>
      </w:pPr>
      <w:r w:rsidRPr="00AA65A1">
        <w:rPr>
          <w:color w:val="000000"/>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 заверенные простой электронной подписью.</w:t>
      </w:r>
    </w:p>
    <w:p w:rsidR="00E74D73" w:rsidRPr="00AA65A1" w:rsidRDefault="00E74D73" w:rsidP="00E74D73">
      <w:pPr>
        <w:widowControl w:val="0"/>
        <w:autoSpaceDE w:val="0"/>
        <w:ind w:firstLine="709"/>
        <w:jc w:val="both"/>
        <w:rPr>
          <w:color w:val="000000"/>
          <w:sz w:val="28"/>
          <w:szCs w:val="28"/>
        </w:rPr>
      </w:pPr>
      <w:r w:rsidRPr="00AA65A1">
        <w:rPr>
          <w:color w:val="000000"/>
          <w:sz w:val="28"/>
          <w:szCs w:val="28"/>
        </w:rPr>
        <w:t xml:space="preserve">          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пункте 2.6.1 подраздела 2.6 раздела 2 настоящего Регламента, для сверки соответствующих документов.</w:t>
      </w:r>
    </w:p>
    <w:p w:rsidR="00E74D73" w:rsidRPr="00AA65A1" w:rsidRDefault="00E74D73" w:rsidP="00E74D73">
      <w:pPr>
        <w:widowControl w:val="0"/>
        <w:autoSpaceDE w:val="0"/>
        <w:ind w:firstLine="709"/>
        <w:jc w:val="both"/>
        <w:rPr>
          <w:color w:val="000000"/>
          <w:sz w:val="28"/>
          <w:szCs w:val="28"/>
        </w:rPr>
      </w:pPr>
      <w:r w:rsidRPr="00AA65A1">
        <w:rPr>
          <w:color w:val="000000"/>
          <w:sz w:val="28"/>
          <w:szCs w:val="28"/>
        </w:rPr>
        <w:t xml:space="preserve">Копии документов, указанных в подразделе 2.6 настоящего Регламента </w:t>
      </w:r>
      <w:r w:rsidRPr="00AA65A1">
        <w:rPr>
          <w:color w:val="000000"/>
          <w:sz w:val="28"/>
          <w:szCs w:val="28"/>
        </w:rPr>
        <w:lastRenderedPageBreak/>
        <w:t>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E74D73" w:rsidRPr="00AA65A1" w:rsidRDefault="00E74D73" w:rsidP="00E74D73">
      <w:pPr>
        <w:widowControl w:val="0"/>
        <w:autoSpaceDE w:val="0"/>
        <w:ind w:firstLine="709"/>
        <w:jc w:val="both"/>
        <w:rPr>
          <w:color w:val="000000"/>
          <w:sz w:val="28"/>
          <w:szCs w:val="28"/>
        </w:rPr>
      </w:pPr>
      <w:r w:rsidRPr="00AA65A1">
        <w:rPr>
          <w:color w:val="000000"/>
          <w:sz w:val="28"/>
          <w:szCs w:val="28"/>
        </w:rPr>
        <w:t>При предоставлении копий указанных документов необходимо предъявлять их подлинники или нотариально заверенные копии.</w:t>
      </w:r>
    </w:p>
    <w:p w:rsidR="00E74D73" w:rsidRPr="00AA65A1" w:rsidRDefault="00E74D73" w:rsidP="00E74D73">
      <w:pPr>
        <w:widowControl w:val="0"/>
        <w:autoSpaceDE w:val="0"/>
        <w:ind w:firstLine="709"/>
        <w:jc w:val="both"/>
        <w:rPr>
          <w:color w:val="000000"/>
          <w:sz w:val="28"/>
          <w:szCs w:val="28"/>
        </w:rPr>
      </w:pPr>
      <w:r w:rsidRPr="00AA65A1">
        <w:rPr>
          <w:color w:val="000000"/>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74D73" w:rsidRPr="00AA65A1" w:rsidRDefault="00E74D73" w:rsidP="00E74D73">
      <w:pPr>
        <w:widowControl w:val="0"/>
        <w:autoSpaceDE w:val="0"/>
        <w:ind w:firstLine="709"/>
        <w:jc w:val="both"/>
        <w:rPr>
          <w:color w:val="000000"/>
          <w:sz w:val="28"/>
          <w:szCs w:val="28"/>
        </w:rPr>
      </w:pPr>
      <w:r w:rsidRPr="00AA65A1">
        <w:rPr>
          <w:color w:val="000000"/>
          <w:sz w:val="28"/>
          <w:szCs w:val="28"/>
        </w:rPr>
        <w:t xml:space="preserve">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4E36BE" w:rsidRPr="00AA65A1" w:rsidRDefault="00E74D73" w:rsidP="00E74D73">
      <w:pPr>
        <w:widowControl w:val="0"/>
        <w:autoSpaceDE w:val="0"/>
        <w:ind w:firstLine="709"/>
        <w:jc w:val="both"/>
        <w:rPr>
          <w:color w:val="000000"/>
          <w:sz w:val="28"/>
          <w:szCs w:val="28"/>
        </w:rPr>
      </w:pPr>
      <w:r w:rsidRPr="00AA65A1">
        <w:rPr>
          <w:color w:val="000000"/>
          <w:sz w:val="28"/>
          <w:szCs w:val="28"/>
        </w:rPr>
        <w:t>2.6.10. Форма заявления по обращению заявителя может быть выслана на адрес его электронной почты в срок, не превышающий 30 дней.</w:t>
      </w:r>
    </w:p>
    <w:p w:rsidR="00E74D73" w:rsidRPr="00AA65A1" w:rsidRDefault="00E74D73" w:rsidP="00912059">
      <w:pPr>
        <w:widowControl w:val="0"/>
        <w:suppressAutoHyphens/>
        <w:autoSpaceDE w:val="0"/>
        <w:autoSpaceDN w:val="0"/>
        <w:adjustRightInd w:val="0"/>
        <w:ind w:firstLine="720"/>
        <w:jc w:val="center"/>
        <w:outlineLvl w:val="2"/>
        <w:rPr>
          <w:b/>
          <w:color w:val="000000"/>
          <w:sz w:val="28"/>
          <w:szCs w:val="28"/>
        </w:rPr>
      </w:pPr>
    </w:p>
    <w:p w:rsidR="00912059" w:rsidRPr="00AA65A1" w:rsidRDefault="00912059" w:rsidP="00912059">
      <w:pPr>
        <w:widowControl w:val="0"/>
        <w:suppressAutoHyphens/>
        <w:autoSpaceDE w:val="0"/>
        <w:autoSpaceDN w:val="0"/>
        <w:adjustRightInd w:val="0"/>
        <w:ind w:firstLine="720"/>
        <w:jc w:val="center"/>
        <w:outlineLvl w:val="2"/>
        <w:rPr>
          <w:b/>
          <w:color w:val="000000"/>
          <w:sz w:val="28"/>
          <w:szCs w:val="28"/>
        </w:rPr>
      </w:pPr>
      <w:r w:rsidRPr="00AA65A1">
        <w:rPr>
          <w:b/>
          <w:color w:val="000000"/>
          <w:sz w:val="28"/>
          <w:szCs w:val="28"/>
        </w:rPr>
        <w:t>Подраздел 2.7. 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912059" w:rsidRPr="00AA65A1" w:rsidRDefault="00912059" w:rsidP="00912059">
      <w:pPr>
        <w:widowControl w:val="0"/>
        <w:suppressAutoHyphens/>
        <w:autoSpaceDE w:val="0"/>
        <w:autoSpaceDN w:val="0"/>
        <w:adjustRightInd w:val="0"/>
        <w:ind w:firstLine="720"/>
        <w:jc w:val="center"/>
        <w:outlineLvl w:val="2"/>
        <w:rPr>
          <w:b/>
          <w:color w:val="000000"/>
          <w:sz w:val="28"/>
          <w:szCs w:val="28"/>
        </w:rPr>
      </w:pPr>
    </w:p>
    <w:p w:rsidR="00912059" w:rsidRPr="00AA65A1" w:rsidRDefault="00912059" w:rsidP="00912059">
      <w:pPr>
        <w:widowControl w:val="0"/>
        <w:autoSpaceDE w:val="0"/>
        <w:ind w:firstLine="709"/>
        <w:jc w:val="both"/>
        <w:rPr>
          <w:color w:val="00000A"/>
          <w:sz w:val="28"/>
          <w:szCs w:val="28"/>
        </w:rPr>
      </w:pPr>
    </w:p>
    <w:p w:rsidR="00912059" w:rsidRPr="00AA65A1" w:rsidRDefault="00912059" w:rsidP="00912059">
      <w:pPr>
        <w:ind w:firstLine="709"/>
        <w:jc w:val="both"/>
        <w:rPr>
          <w:rFonts w:eastAsia="DejaVu Sans"/>
          <w:kern w:val="3"/>
          <w:sz w:val="28"/>
          <w:szCs w:val="28"/>
          <w:lang w:eastAsia="zh-CN" w:bidi="hi-IN"/>
        </w:rPr>
      </w:pPr>
      <w:r w:rsidRPr="00AA65A1">
        <w:rPr>
          <w:color w:val="000000"/>
          <w:sz w:val="28"/>
          <w:szCs w:val="28"/>
        </w:rPr>
        <w:t xml:space="preserve">2.7.1. </w:t>
      </w:r>
      <w:r w:rsidRPr="00AA65A1">
        <w:rPr>
          <w:rFonts w:eastAsia="DejaVu Sans"/>
          <w:color w:val="000000"/>
          <w:kern w:val="3"/>
          <w:sz w:val="28"/>
          <w:szCs w:val="28"/>
          <w:lang w:eastAsia="zh-CN" w:bidi="hi-IN"/>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r w:rsidRPr="00AA65A1">
        <w:rPr>
          <w:rFonts w:eastAsia="DejaVu Sans"/>
          <w:kern w:val="3"/>
          <w:sz w:val="28"/>
          <w:szCs w:val="28"/>
          <w:lang w:eastAsia="zh-CN" w:bidi="hi-IN"/>
        </w:rPr>
        <w:t>по собственной инициативе, так как они подлежат представлению в рамках межведомственного информационного взаимодействия:</w:t>
      </w:r>
    </w:p>
    <w:p w:rsidR="001642FC" w:rsidRPr="00AA65A1" w:rsidRDefault="00A54D9A" w:rsidP="001642FC">
      <w:pPr>
        <w:autoSpaceDE w:val="0"/>
        <w:autoSpaceDN w:val="0"/>
        <w:adjustRightInd w:val="0"/>
        <w:ind w:firstLine="708"/>
        <w:jc w:val="both"/>
        <w:outlineLvl w:val="2"/>
        <w:rPr>
          <w:sz w:val="28"/>
          <w:szCs w:val="28"/>
        </w:rPr>
      </w:pPr>
      <w:r w:rsidRPr="00AA65A1">
        <w:rPr>
          <w:sz w:val="28"/>
          <w:szCs w:val="28"/>
        </w:rPr>
        <w:t>в</w:t>
      </w:r>
      <w:r w:rsidR="00912059" w:rsidRPr="00AA65A1">
        <w:rPr>
          <w:sz w:val="28"/>
          <w:szCs w:val="28"/>
        </w:rPr>
        <w:t>ыписка из Единого государственного реестра недвижимости (далее – ЕГРН)</w:t>
      </w:r>
      <w:r w:rsidR="001642FC" w:rsidRPr="00AA65A1">
        <w:rPr>
          <w:sz w:val="28"/>
          <w:szCs w:val="28"/>
        </w:rPr>
        <w:t xml:space="preserve"> о правах на здание, строение, сооружение, находящихся на приобретаемом земельном участке, или уведомление об отсутствии в ЕГР</w:t>
      </w:r>
      <w:r w:rsidRPr="00AA65A1">
        <w:rPr>
          <w:sz w:val="28"/>
          <w:szCs w:val="28"/>
        </w:rPr>
        <w:t>Н</w:t>
      </w:r>
      <w:r w:rsidR="001642FC" w:rsidRPr="00AA65A1">
        <w:rPr>
          <w:sz w:val="28"/>
          <w:szCs w:val="28"/>
        </w:rPr>
        <w:t xml:space="preserve"> запрашиваемых сведений;</w:t>
      </w:r>
    </w:p>
    <w:p w:rsidR="001642FC" w:rsidRPr="00AA65A1" w:rsidRDefault="001642FC" w:rsidP="001642FC">
      <w:pPr>
        <w:autoSpaceDE w:val="0"/>
        <w:autoSpaceDN w:val="0"/>
        <w:adjustRightInd w:val="0"/>
        <w:ind w:firstLine="708"/>
        <w:jc w:val="both"/>
        <w:outlineLvl w:val="2"/>
        <w:rPr>
          <w:sz w:val="28"/>
          <w:szCs w:val="28"/>
        </w:rPr>
      </w:pPr>
      <w:r w:rsidRPr="00AA65A1">
        <w:rPr>
          <w:sz w:val="28"/>
          <w:szCs w:val="28"/>
        </w:rPr>
        <w:t xml:space="preserve">выписка из </w:t>
      </w:r>
      <w:r w:rsidR="00A54D9A" w:rsidRPr="00AA65A1">
        <w:rPr>
          <w:sz w:val="28"/>
          <w:szCs w:val="28"/>
        </w:rPr>
        <w:t xml:space="preserve">ЕГРН </w:t>
      </w:r>
      <w:r w:rsidRPr="00AA65A1">
        <w:rPr>
          <w:sz w:val="28"/>
          <w:szCs w:val="28"/>
        </w:rPr>
        <w:t>о правах на приобретаемый земельный участок или уведомление об отсутствии в ЕГР</w:t>
      </w:r>
      <w:r w:rsidR="00A54D9A" w:rsidRPr="00AA65A1">
        <w:rPr>
          <w:sz w:val="28"/>
          <w:szCs w:val="28"/>
        </w:rPr>
        <w:t>Н</w:t>
      </w:r>
      <w:r w:rsidRPr="00AA65A1">
        <w:rPr>
          <w:sz w:val="28"/>
          <w:szCs w:val="28"/>
        </w:rPr>
        <w:t xml:space="preserve"> запрашиваемых сведений;</w:t>
      </w:r>
    </w:p>
    <w:p w:rsidR="001642FC" w:rsidRPr="00AA65A1" w:rsidRDefault="001642FC" w:rsidP="001642FC">
      <w:pPr>
        <w:autoSpaceDE w:val="0"/>
        <w:autoSpaceDN w:val="0"/>
        <w:adjustRightInd w:val="0"/>
        <w:ind w:firstLine="708"/>
        <w:jc w:val="both"/>
        <w:outlineLvl w:val="2"/>
        <w:rPr>
          <w:sz w:val="28"/>
          <w:szCs w:val="28"/>
        </w:rPr>
      </w:pPr>
      <w:r w:rsidRPr="00AA65A1">
        <w:rPr>
          <w:sz w:val="28"/>
          <w:szCs w:val="28"/>
        </w:rPr>
        <w:t>кадастровый паспорт земельного участка или кадастровая выписка;</w:t>
      </w:r>
    </w:p>
    <w:p w:rsidR="001642FC" w:rsidRPr="00AA65A1" w:rsidRDefault="001642FC" w:rsidP="001642FC">
      <w:pPr>
        <w:autoSpaceDE w:val="0"/>
        <w:autoSpaceDN w:val="0"/>
        <w:adjustRightInd w:val="0"/>
        <w:ind w:firstLine="708"/>
        <w:jc w:val="both"/>
        <w:outlineLvl w:val="2"/>
        <w:rPr>
          <w:sz w:val="28"/>
          <w:szCs w:val="28"/>
        </w:rPr>
      </w:pPr>
      <w:r w:rsidRPr="00AA65A1">
        <w:rPr>
          <w:sz w:val="28"/>
          <w:szCs w:val="28"/>
        </w:rPr>
        <w:t>выписка из Единого государственного реестра юридических лиц (ЕГРЮЛ);</w:t>
      </w:r>
    </w:p>
    <w:p w:rsidR="00E1394F" w:rsidRPr="00AA65A1" w:rsidRDefault="001642FC" w:rsidP="001642FC">
      <w:pPr>
        <w:autoSpaceDE w:val="0"/>
        <w:autoSpaceDN w:val="0"/>
        <w:adjustRightInd w:val="0"/>
        <w:ind w:firstLine="708"/>
        <w:jc w:val="both"/>
        <w:outlineLvl w:val="2"/>
        <w:rPr>
          <w:sz w:val="28"/>
          <w:szCs w:val="28"/>
        </w:rPr>
      </w:pPr>
      <w:r w:rsidRPr="00AA65A1">
        <w:rPr>
          <w:sz w:val="28"/>
          <w:szCs w:val="28"/>
        </w:rPr>
        <w:t>архивные выписки, справки.</w:t>
      </w:r>
    </w:p>
    <w:p w:rsidR="00A54D9A" w:rsidRPr="00AA65A1" w:rsidRDefault="00A54D9A" w:rsidP="00A54D9A">
      <w:pPr>
        <w:widowControl w:val="0"/>
        <w:suppressAutoHyphens/>
        <w:autoSpaceDN w:val="0"/>
        <w:ind w:firstLine="680"/>
        <w:jc w:val="both"/>
        <w:textAlignment w:val="baseline"/>
        <w:rPr>
          <w:rFonts w:eastAsia="DejaVu Sans"/>
          <w:kern w:val="3"/>
          <w:sz w:val="28"/>
          <w:szCs w:val="28"/>
          <w:shd w:val="clear" w:color="auto" w:fill="FFFFFF"/>
          <w:lang w:eastAsia="zh-CN" w:bidi="hi-IN"/>
        </w:rPr>
      </w:pPr>
      <w:r w:rsidRPr="00AA65A1">
        <w:rPr>
          <w:rFonts w:eastAsia="DejaVu Sans"/>
          <w:kern w:val="3"/>
          <w:sz w:val="28"/>
          <w:szCs w:val="28"/>
          <w:shd w:val="clear" w:color="auto" w:fill="FFFFFF"/>
          <w:lang w:eastAsia="zh-CN" w:bidi="hi-IN"/>
        </w:rPr>
        <w:t xml:space="preserve">2.7.2. Непредставление заявителем указанных в настоящем подразделе </w:t>
      </w:r>
      <w:r w:rsidRPr="00AA65A1">
        <w:rPr>
          <w:rFonts w:eastAsia="DejaVu Sans"/>
          <w:kern w:val="3"/>
          <w:sz w:val="28"/>
          <w:szCs w:val="28"/>
          <w:shd w:val="clear" w:color="auto" w:fill="FFFFFF"/>
          <w:lang w:eastAsia="zh-CN" w:bidi="hi-IN"/>
        </w:rPr>
        <w:lastRenderedPageBreak/>
        <w:t xml:space="preserve">документов не является основанием для отказа заявителю в предоставлении муниципальной услуги. </w:t>
      </w:r>
    </w:p>
    <w:p w:rsidR="00A54D9A" w:rsidRPr="00AA65A1" w:rsidRDefault="00A54D9A" w:rsidP="001642FC">
      <w:pPr>
        <w:autoSpaceDE w:val="0"/>
        <w:autoSpaceDN w:val="0"/>
        <w:adjustRightInd w:val="0"/>
        <w:ind w:firstLine="708"/>
        <w:jc w:val="both"/>
        <w:outlineLvl w:val="2"/>
        <w:rPr>
          <w:sz w:val="28"/>
          <w:szCs w:val="28"/>
        </w:rPr>
      </w:pPr>
    </w:p>
    <w:p w:rsidR="00E1394F" w:rsidRPr="00AA65A1" w:rsidRDefault="00E1394F" w:rsidP="005155C7">
      <w:pPr>
        <w:widowControl w:val="0"/>
        <w:suppressAutoHyphens/>
        <w:autoSpaceDE w:val="0"/>
        <w:autoSpaceDN w:val="0"/>
        <w:adjustRightInd w:val="0"/>
        <w:ind w:firstLine="720"/>
        <w:jc w:val="center"/>
        <w:outlineLvl w:val="2"/>
        <w:rPr>
          <w:b/>
          <w:color w:val="000000"/>
          <w:sz w:val="28"/>
          <w:szCs w:val="28"/>
        </w:rPr>
      </w:pPr>
    </w:p>
    <w:p w:rsidR="00A54D9A" w:rsidRPr="00AA65A1" w:rsidRDefault="00A54D9A" w:rsidP="00A54D9A">
      <w:pPr>
        <w:widowControl w:val="0"/>
        <w:suppressAutoHyphens/>
        <w:autoSpaceDE w:val="0"/>
        <w:autoSpaceDN w:val="0"/>
        <w:adjustRightInd w:val="0"/>
        <w:ind w:firstLine="720"/>
        <w:jc w:val="center"/>
        <w:outlineLvl w:val="2"/>
        <w:rPr>
          <w:b/>
          <w:color w:val="000000"/>
          <w:sz w:val="28"/>
          <w:szCs w:val="28"/>
        </w:rPr>
      </w:pPr>
      <w:r w:rsidRPr="00AA65A1">
        <w:rPr>
          <w:b/>
          <w:color w:val="000000"/>
          <w:sz w:val="28"/>
          <w:szCs w:val="28"/>
        </w:rPr>
        <w:t>Подраздел 2.8. Указание на запрет требовать от заявителя</w:t>
      </w:r>
    </w:p>
    <w:p w:rsidR="00A54D9A" w:rsidRPr="00AA65A1" w:rsidRDefault="00A54D9A" w:rsidP="00A54D9A">
      <w:pPr>
        <w:tabs>
          <w:tab w:val="left" w:pos="540"/>
          <w:tab w:val="left" w:pos="900"/>
        </w:tabs>
        <w:suppressAutoHyphens/>
        <w:ind w:firstLine="851"/>
        <w:jc w:val="both"/>
        <w:rPr>
          <w:color w:val="000000"/>
          <w:sz w:val="28"/>
          <w:szCs w:val="28"/>
          <w:u w:val="single"/>
        </w:rPr>
      </w:pPr>
    </w:p>
    <w:p w:rsidR="00A54D9A" w:rsidRPr="00AA65A1" w:rsidRDefault="00A54D9A" w:rsidP="00A54D9A">
      <w:pPr>
        <w:suppressAutoHyphens/>
        <w:autoSpaceDE w:val="0"/>
        <w:autoSpaceDN w:val="0"/>
        <w:adjustRightInd w:val="0"/>
        <w:ind w:firstLine="851"/>
        <w:jc w:val="both"/>
        <w:outlineLvl w:val="1"/>
        <w:rPr>
          <w:color w:val="000000"/>
          <w:sz w:val="28"/>
          <w:szCs w:val="28"/>
        </w:rPr>
      </w:pPr>
      <w:r w:rsidRPr="00AA65A1">
        <w:rPr>
          <w:color w:val="000000"/>
          <w:sz w:val="28"/>
          <w:szCs w:val="28"/>
        </w:rPr>
        <w:t>2.8.1 От заявителя запрещено требовать:</w:t>
      </w:r>
    </w:p>
    <w:p w:rsidR="00A54D9A" w:rsidRPr="00AA65A1" w:rsidRDefault="00A54D9A" w:rsidP="00A54D9A">
      <w:pPr>
        <w:suppressAutoHyphens/>
        <w:autoSpaceDE w:val="0"/>
        <w:autoSpaceDN w:val="0"/>
        <w:adjustRightInd w:val="0"/>
        <w:ind w:firstLine="851"/>
        <w:jc w:val="both"/>
        <w:outlineLvl w:val="1"/>
        <w:rPr>
          <w:color w:val="000000"/>
          <w:sz w:val="28"/>
          <w:szCs w:val="28"/>
        </w:rPr>
      </w:pPr>
      <w:r w:rsidRPr="00AA65A1">
        <w:rPr>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54D9A" w:rsidRPr="00AA65A1" w:rsidRDefault="00A54D9A" w:rsidP="00A54D9A">
      <w:pPr>
        <w:suppressAutoHyphens/>
        <w:autoSpaceDE w:val="0"/>
        <w:autoSpaceDN w:val="0"/>
        <w:adjustRightInd w:val="0"/>
        <w:ind w:firstLine="851"/>
        <w:jc w:val="both"/>
        <w:outlineLvl w:val="1"/>
        <w:rPr>
          <w:color w:val="000000"/>
          <w:sz w:val="28"/>
          <w:szCs w:val="28"/>
        </w:rPr>
      </w:pPr>
      <w:r w:rsidRPr="00AA65A1">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54D9A" w:rsidRPr="00AA65A1" w:rsidRDefault="00A54D9A" w:rsidP="00A54D9A">
      <w:pPr>
        <w:suppressAutoHyphens/>
        <w:autoSpaceDE w:val="0"/>
        <w:autoSpaceDN w:val="0"/>
        <w:adjustRightInd w:val="0"/>
        <w:ind w:firstLine="851"/>
        <w:jc w:val="both"/>
        <w:outlineLvl w:val="1"/>
        <w:rPr>
          <w:color w:val="000000"/>
          <w:sz w:val="28"/>
          <w:szCs w:val="28"/>
        </w:rPr>
      </w:pPr>
      <w:r w:rsidRPr="00AA65A1">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A54D9A" w:rsidRPr="00AA65A1" w:rsidRDefault="00A54D9A" w:rsidP="00A54D9A">
      <w:pPr>
        <w:suppressAutoHyphens/>
        <w:autoSpaceDE w:val="0"/>
        <w:autoSpaceDN w:val="0"/>
        <w:adjustRightInd w:val="0"/>
        <w:ind w:firstLine="851"/>
        <w:jc w:val="both"/>
        <w:outlineLvl w:val="1"/>
        <w:rPr>
          <w:color w:val="000000"/>
          <w:sz w:val="28"/>
          <w:szCs w:val="28"/>
        </w:rPr>
      </w:pPr>
      <w:r w:rsidRPr="00AA65A1">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4D9A" w:rsidRPr="00AA65A1" w:rsidRDefault="00A54D9A" w:rsidP="00A54D9A">
      <w:pPr>
        <w:suppressAutoHyphens/>
        <w:autoSpaceDE w:val="0"/>
        <w:autoSpaceDN w:val="0"/>
        <w:adjustRightInd w:val="0"/>
        <w:ind w:firstLine="851"/>
        <w:jc w:val="both"/>
        <w:outlineLvl w:val="1"/>
        <w:rPr>
          <w:color w:val="000000"/>
          <w:sz w:val="28"/>
          <w:szCs w:val="28"/>
        </w:rPr>
      </w:pPr>
      <w:r w:rsidRPr="00AA65A1">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4D9A" w:rsidRPr="00AA65A1" w:rsidRDefault="00A54D9A" w:rsidP="00A54D9A">
      <w:pPr>
        <w:suppressAutoHyphens/>
        <w:autoSpaceDE w:val="0"/>
        <w:autoSpaceDN w:val="0"/>
        <w:adjustRightInd w:val="0"/>
        <w:ind w:firstLine="851"/>
        <w:jc w:val="both"/>
        <w:outlineLvl w:val="1"/>
        <w:rPr>
          <w:color w:val="000000"/>
          <w:sz w:val="28"/>
          <w:szCs w:val="28"/>
        </w:rPr>
      </w:pPr>
      <w:r w:rsidRPr="00AA65A1">
        <w:rPr>
          <w:color w:val="000000"/>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AA65A1">
        <w:rPr>
          <w:color w:val="000000"/>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4D9A" w:rsidRPr="00AA65A1" w:rsidRDefault="00A54D9A" w:rsidP="00A54D9A">
      <w:pPr>
        <w:suppressAutoHyphens/>
        <w:autoSpaceDE w:val="0"/>
        <w:autoSpaceDN w:val="0"/>
        <w:adjustRightInd w:val="0"/>
        <w:ind w:firstLine="851"/>
        <w:jc w:val="both"/>
        <w:outlineLvl w:val="1"/>
        <w:rPr>
          <w:color w:val="000000"/>
          <w:sz w:val="28"/>
          <w:szCs w:val="28"/>
        </w:rPr>
      </w:pPr>
      <w:r w:rsidRPr="00AA65A1">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4D9A" w:rsidRPr="00AA65A1" w:rsidRDefault="00A54D9A" w:rsidP="00A54D9A">
      <w:pPr>
        <w:suppressAutoHyphens/>
        <w:autoSpaceDE w:val="0"/>
        <w:autoSpaceDN w:val="0"/>
        <w:adjustRightInd w:val="0"/>
        <w:ind w:firstLine="851"/>
        <w:jc w:val="both"/>
        <w:outlineLvl w:val="1"/>
        <w:rPr>
          <w:color w:val="000000"/>
          <w:sz w:val="28"/>
          <w:szCs w:val="28"/>
        </w:rPr>
      </w:pPr>
      <w:r w:rsidRPr="00AA65A1">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54D9A" w:rsidRPr="00AA65A1" w:rsidRDefault="00A54D9A" w:rsidP="00A54D9A">
      <w:pPr>
        <w:suppressAutoHyphens/>
        <w:autoSpaceDE w:val="0"/>
        <w:autoSpaceDN w:val="0"/>
        <w:adjustRightInd w:val="0"/>
        <w:ind w:firstLine="851"/>
        <w:jc w:val="both"/>
        <w:outlineLvl w:val="1"/>
        <w:rPr>
          <w:color w:val="000000"/>
          <w:sz w:val="28"/>
          <w:szCs w:val="28"/>
        </w:rPr>
      </w:pPr>
      <w:r w:rsidRPr="00AA65A1">
        <w:rPr>
          <w:color w:val="000000"/>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54D9A" w:rsidRPr="00AA65A1" w:rsidRDefault="00A54D9A" w:rsidP="00A54D9A">
      <w:pPr>
        <w:suppressAutoHyphens/>
        <w:autoSpaceDE w:val="0"/>
        <w:autoSpaceDN w:val="0"/>
        <w:adjustRightInd w:val="0"/>
        <w:ind w:firstLine="851"/>
        <w:jc w:val="both"/>
        <w:outlineLvl w:val="1"/>
        <w:rPr>
          <w:color w:val="000000"/>
          <w:sz w:val="28"/>
          <w:szCs w:val="28"/>
        </w:rPr>
      </w:pPr>
      <w:r w:rsidRPr="00AA65A1">
        <w:rPr>
          <w:color w:val="000000"/>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A54D9A" w:rsidRPr="00AA65A1" w:rsidRDefault="00A54D9A" w:rsidP="00A54D9A">
      <w:pPr>
        <w:suppressAutoHyphens/>
        <w:autoSpaceDE w:val="0"/>
        <w:autoSpaceDN w:val="0"/>
        <w:adjustRightInd w:val="0"/>
        <w:ind w:firstLine="851"/>
        <w:jc w:val="both"/>
        <w:outlineLvl w:val="1"/>
        <w:rPr>
          <w:color w:val="000000"/>
          <w:sz w:val="28"/>
          <w:szCs w:val="28"/>
        </w:rPr>
      </w:pPr>
      <w:r w:rsidRPr="00AA65A1">
        <w:rPr>
          <w:color w:val="000000"/>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54D9A" w:rsidRPr="00AA65A1" w:rsidRDefault="00A54D9A" w:rsidP="00A54D9A">
      <w:pPr>
        <w:suppressAutoHyphens/>
        <w:autoSpaceDE w:val="0"/>
        <w:autoSpaceDN w:val="0"/>
        <w:adjustRightInd w:val="0"/>
        <w:ind w:firstLine="851"/>
        <w:jc w:val="both"/>
        <w:outlineLvl w:val="1"/>
        <w:rPr>
          <w:color w:val="000000"/>
          <w:sz w:val="28"/>
          <w:szCs w:val="28"/>
        </w:rPr>
      </w:pPr>
      <w:r w:rsidRPr="00AA65A1">
        <w:rPr>
          <w:color w:val="000000"/>
          <w:sz w:val="28"/>
          <w:szCs w:val="28"/>
        </w:rPr>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A54D9A" w:rsidRPr="00AA65A1" w:rsidRDefault="00A54D9A" w:rsidP="00A54D9A">
      <w:pPr>
        <w:suppressAutoHyphens/>
        <w:autoSpaceDE w:val="0"/>
        <w:autoSpaceDN w:val="0"/>
        <w:adjustRightInd w:val="0"/>
        <w:ind w:firstLine="851"/>
        <w:jc w:val="both"/>
        <w:outlineLvl w:val="1"/>
        <w:rPr>
          <w:color w:val="000000"/>
          <w:sz w:val="28"/>
          <w:szCs w:val="28"/>
        </w:rPr>
      </w:pPr>
      <w:r w:rsidRPr="00AA65A1">
        <w:rPr>
          <w:color w:val="000000"/>
          <w:sz w:val="28"/>
          <w:szCs w:val="28"/>
        </w:rPr>
        <w:t xml:space="preserve">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w:t>
      </w:r>
      <w:r w:rsidRPr="00AA65A1">
        <w:rPr>
          <w:color w:val="000000"/>
          <w:sz w:val="28"/>
          <w:szCs w:val="28"/>
        </w:rPr>
        <w:lastRenderedPageBreak/>
        <w:t>государственной власти Краснодарского края, регламентирующим предоставление муниципальных услуг.</w:t>
      </w:r>
    </w:p>
    <w:p w:rsidR="00A54D9A" w:rsidRPr="00AA65A1" w:rsidRDefault="00A54D9A" w:rsidP="00A54D9A">
      <w:pPr>
        <w:suppressAutoHyphens/>
        <w:autoSpaceDE w:val="0"/>
        <w:autoSpaceDN w:val="0"/>
        <w:adjustRightInd w:val="0"/>
        <w:ind w:firstLine="851"/>
        <w:jc w:val="both"/>
        <w:outlineLvl w:val="1"/>
        <w:rPr>
          <w:color w:val="000000"/>
          <w:sz w:val="28"/>
          <w:szCs w:val="28"/>
        </w:rPr>
      </w:pPr>
    </w:p>
    <w:p w:rsidR="00A54D9A" w:rsidRPr="00AA65A1" w:rsidRDefault="00A54D9A" w:rsidP="00A54D9A">
      <w:pPr>
        <w:widowControl w:val="0"/>
        <w:suppressAutoHyphens/>
        <w:autoSpaceDE w:val="0"/>
        <w:autoSpaceDN w:val="0"/>
        <w:adjustRightInd w:val="0"/>
        <w:ind w:firstLine="720"/>
        <w:jc w:val="center"/>
        <w:outlineLvl w:val="2"/>
        <w:rPr>
          <w:b/>
          <w:color w:val="000000"/>
          <w:sz w:val="28"/>
          <w:szCs w:val="28"/>
        </w:rPr>
      </w:pPr>
      <w:r w:rsidRPr="00AA65A1">
        <w:rPr>
          <w:b/>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A54D9A" w:rsidRPr="00AA65A1" w:rsidRDefault="00A54D9A" w:rsidP="00A54D9A">
      <w:pPr>
        <w:suppressAutoHyphens/>
        <w:autoSpaceDE w:val="0"/>
        <w:autoSpaceDN w:val="0"/>
        <w:adjustRightInd w:val="0"/>
        <w:ind w:firstLine="851"/>
        <w:jc w:val="both"/>
        <w:rPr>
          <w:b/>
          <w:color w:val="000000"/>
          <w:sz w:val="28"/>
          <w:szCs w:val="28"/>
        </w:rPr>
      </w:pPr>
    </w:p>
    <w:p w:rsidR="00A54D9A" w:rsidRPr="00AA65A1" w:rsidRDefault="00A54D9A" w:rsidP="00A54D9A">
      <w:pPr>
        <w:autoSpaceDE w:val="0"/>
        <w:autoSpaceDN w:val="0"/>
        <w:adjustRightInd w:val="0"/>
        <w:ind w:firstLine="709"/>
        <w:jc w:val="both"/>
        <w:rPr>
          <w:color w:val="000000"/>
          <w:sz w:val="28"/>
          <w:szCs w:val="28"/>
        </w:rPr>
      </w:pPr>
      <w:r w:rsidRPr="00AA65A1">
        <w:rPr>
          <w:color w:val="000000"/>
          <w:sz w:val="28"/>
          <w:szCs w:val="28"/>
        </w:rPr>
        <w:t>2.9.1.</w:t>
      </w:r>
      <w:r w:rsidRPr="00AA65A1">
        <w:t xml:space="preserve"> </w:t>
      </w:r>
      <w:r w:rsidRPr="00AA65A1">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A54D9A" w:rsidRPr="00AA65A1" w:rsidRDefault="00A54D9A" w:rsidP="00A54D9A">
      <w:pPr>
        <w:autoSpaceDE w:val="0"/>
        <w:autoSpaceDN w:val="0"/>
        <w:adjustRightInd w:val="0"/>
        <w:ind w:firstLine="709"/>
        <w:jc w:val="both"/>
        <w:rPr>
          <w:color w:val="000000"/>
          <w:sz w:val="28"/>
          <w:szCs w:val="28"/>
        </w:rPr>
      </w:pPr>
      <w:r w:rsidRPr="00AA65A1">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A54D9A" w:rsidRPr="00AA65A1" w:rsidRDefault="00A54D9A" w:rsidP="00A54D9A">
      <w:pPr>
        <w:autoSpaceDE w:val="0"/>
        <w:autoSpaceDN w:val="0"/>
        <w:adjustRightInd w:val="0"/>
        <w:ind w:firstLine="709"/>
        <w:jc w:val="both"/>
        <w:rPr>
          <w:color w:val="000000"/>
          <w:sz w:val="28"/>
          <w:szCs w:val="28"/>
        </w:rPr>
      </w:pPr>
      <w:r w:rsidRPr="00AA65A1">
        <w:rPr>
          <w:color w:val="000000"/>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A54D9A" w:rsidRPr="00AA65A1" w:rsidRDefault="00A54D9A" w:rsidP="00A54D9A">
      <w:pPr>
        <w:autoSpaceDE w:val="0"/>
        <w:autoSpaceDN w:val="0"/>
        <w:adjustRightInd w:val="0"/>
        <w:ind w:firstLine="709"/>
        <w:jc w:val="both"/>
        <w:rPr>
          <w:color w:val="000000"/>
          <w:sz w:val="28"/>
          <w:szCs w:val="28"/>
        </w:rPr>
      </w:pPr>
      <w:r w:rsidRPr="00AA65A1">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54D9A" w:rsidRPr="00AA65A1" w:rsidRDefault="00A54D9A" w:rsidP="00A54D9A">
      <w:pPr>
        <w:autoSpaceDE w:val="0"/>
        <w:autoSpaceDN w:val="0"/>
        <w:adjustRightInd w:val="0"/>
        <w:ind w:firstLine="709"/>
        <w:jc w:val="both"/>
        <w:rPr>
          <w:color w:val="000000"/>
          <w:sz w:val="28"/>
          <w:szCs w:val="28"/>
        </w:rPr>
      </w:pPr>
      <w:r w:rsidRPr="00AA65A1">
        <w:rPr>
          <w:color w:val="000000"/>
          <w:sz w:val="28"/>
          <w:szCs w:val="28"/>
        </w:rPr>
        <w:t>несоблюдение установленных законом условий признания действительности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54D9A" w:rsidRPr="00AA65A1" w:rsidRDefault="00A54D9A" w:rsidP="00A54D9A">
      <w:pPr>
        <w:autoSpaceDE w:val="0"/>
        <w:autoSpaceDN w:val="0"/>
        <w:adjustRightInd w:val="0"/>
        <w:ind w:firstLine="709"/>
        <w:jc w:val="both"/>
        <w:rPr>
          <w:color w:val="000000"/>
          <w:sz w:val="28"/>
          <w:szCs w:val="28"/>
        </w:rPr>
      </w:pPr>
      <w:r w:rsidRPr="00AA65A1">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4D9A" w:rsidRPr="00AA65A1" w:rsidRDefault="00A54D9A" w:rsidP="00A54D9A">
      <w:pPr>
        <w:autoSpaceDE w:val="0"/>
        <w:autoSpaceDN w:val="0"/>
        <w:adjustRightInd w:val="0"/>
        <w:ind w:firstLine="709"/>
        <w:jc w:val="both"/>
        <w:rPr>
          <w:color w:val="000000"/>
          <w:sz w:val="28"/>
          <w:szCs w:val="28"/>
        </w:rPr>
      </w:pPr>
      <w:r w:rsidRPr="00AA65A1">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54D9A" w:rsidRPr="00AA65A1" w:rsidRDefault="00A54D9A" w:rsidP="00A54D9A">
      <w:pPr>
        <w:autoSpaceDE w:val="0"/>
        <w:autoSpaceDN w:val="0"/>
        <w:adjustRightInd w:val="0"/>
        <w:ind w:firstLine="709"/>
        <w:jc w:val="both"/>
        <w:rPr>
          <w:color w:val="000000"/>
          <w:sz w:val="28"/>
          <w:szCs w:val="28"/>
        </w:rPr>
      </w:pPr>
      <w:r w:rsidRPr="00AA65A1">
        <w:rPr>
          <w:color w:val="000000"/>
          <w:sz w:val="28"/>
          <w:szCs w:val="28"/>
        </w:rPr>
        <w:t>Не может быть отказано заявителю в приеме дополнительных документов при наличии намерения их сдать.</w:t>
      </w:r>
    </w:p>
    <w:p w:rsidR="00A54D9A" w:rsidRPr="00AA65A1" w:rsidRDefault="00A54D9A" w:rsidP="00A54D9A">
      <w:pPr>
        <w:autoSpaceDE w:val="0"/>
        <w:autoSpaceDN w:val="0"/>
        <w:adjustRightInd w:val="0"/>
        <w:ind w:firstLine="709"/>
        <w:jc w:val="both"/>
        <w:rPr>
          <w:color w:val="000000"/>
          <w:sz w:val="28"/>
          <w:szCs w:val="28"/>
        </w:rPr>
      </w:pPr>
      <w:r w:rsidRPr="00AA65A1">
        <w:rPr>
          <w:color w:val="000000"/>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54D9A" w:rsidRPr="00AA65A1" w:rsidRDefault="00A54D9A" w:rsidP="00A54D9A">
      <w:pPr>
        <w:suppressAutoHyphens/>
        <w:ind w:firstLine="851"/>
        <w:jc w:val="both"/>
        <w:rPr>
          <w:color w:val="000000"/>
          <w:sz w:val="28"/>
          <w:szCs w:val="28"/>
        </w:rPr>
      </w:pPr>
    </w:p>
    <w:p w:rsidR="00D52D44" w:rsidRPr="00AA65A1" w:rsidRDefault="00D52D44" w:rsidP="004B5521">
      <w:pPr>
        <w:suppressAutoHyphens/>
        <w:autoSpaceDE w:val="0"/>
        <w:autoSpaceDN w:val="0"/>
        <w:adjustRightInd w:val="0"/>
        <w:ind w:firstLine="709"/>
        <w:jc w:val="both"/>
        <w:rPr>
          <w:color w:val="000000"/>
          <w:sz w:val="28"/>
          <w:szCs w:val="28"/>
        </w:rPr>
      </w:pPr>
    </w:p>
    <w:p w:rsidR="00D52D44" w:rsidRPr="00AA65A1" w:rsidRDefault="004E6D20" w:rsidP="00D52D44">
      <w:pPr>
        <w:widowControl w:val="0"/>
        <w:suppressAutoHyphens/>
        <w:autoSpaceDE w:val="0"/>
        <w:autoSpaceDN w:val="0"/>
        <w:adjustRightInd w:val="0"/>
        <w:ind w:firstLine="720"/>
        <w:jc w:val="center"/>
        <w:outlineLvl w:val="2"/>
        <w:rPr>
          <w:b/>
          <w:color w:val="000000"/>
          <w:sz w:val="28"/>
          <w:szCs w:val="28"/>
        </w:rPr>
      </w:pPr>
      <w:r w:rsidRPr="00AA65A1">
        <w:rPr>
          <w:b/>
          <w:color w:val="000000"/>
          <w:sz w:val="28"/>
          <w:szCs w:val="28"/>
        </w:rPr>
        <w:t xml:space="preserve">Подраздел </w:t>
      </w:r>
      <w:r w:rsidR="00D52D44" w:rsidRPr="00AA65A1">
        <w:rPr>
          <w:b/>
          <w:color w:val="000000"/>
          <w:sz w:val="28"/>
          <w:szCs w:val="28"/>
        </w:rPr>
        <w:t>2.10. Исчерпывающий перечень оснований для приостановления или отказа в предоставлении муниципальной услуги</w:t>
      </w:r>
    </w:p>
    <w:p w:rsidR="00D52D44" w:rsidRPr="00AA65A1" w:rsidRDefault="00D52D44" w:rsidP="004B5521">
      <w:pPr>
        <w:suppressAutoHyphens/>
        <w:autoSpaceDE w:val="0"/>
        <w:autoSpaceDN w:val="0"/>
        <w:adjustRightInd w:val="0"/>
        <w:ind w:firstLine="709"/>
        <w:jc w:val="both"/>
        <w:rPr>
          <w:color w:val="000000"/>
          <w:sz w:val="28"/>
          <w:szCs w:val="28"/>
        </w:rPr>
      </w:pPr>
    </w:p>
    <w:p w:rsidR="00675B2E" w:rsidRPr="00AA65A1" w:rsidRDefault="00675B2E" w:rsidP="00675B2E">
      <w:pPr>
        <w:autoSpaceDE w:val="0"/>
        <w:autoSpaceDN w:val="0"/>
        <w:adjustRightInd w:val="0"/>
        <w:ind w:firstLine="708"/>
        <w:jc w:val="both"/>
        <w:outlineLvl w:val="2"/>
        <w:rPr>
          <w:sz w:val="28"/>
          <w:szCs w:val="28"/>
        </w:rPr>
      </w:pPr>
      <w:r w:rsidRPr="00AA65A1">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A54D9A" w:rsidRPr="00AA65A1" w:rsidRDefault="00C67EF6" w:rsidP="00A54D9A">
      <w:pPr>
        <w:pStyle w:val="210"/>
        <w:ind w:firstLine="709"/>
        <w:rPr>
          <w:color w:val="auto"/>
          <w:szCs w:val="28"/>
        </w:rPr>
      </w:pPr>
      <w:r w:rsidRPr="00AA65A1">
        <w:rPr>
          <w:color w:val="auto"/>
          <w:szCs w:val="28"/>
        </w:rPr>
        <w:t xml:space="preserve">2.10.2. </w:t>
      </w:r>
      <w:r w:rsidR="00A54D9A" w:rsidRPr="00AA65A1">
        <w:rPr>
          <w:color w:val="auto"/>
          <w:szCs w:val="28"/>
        </w:rPr>
        <w:t>Основания для отказа в предоставлении муниципальной услуги:</w:t>
      </w:r>
    </w:p>
    <w:p w:rsidR="00A54D9A" w:rsidRPr="00AA65A1" w:rsidRDefault="00A54D9A" w:rsidP="00A54D9A">
      <w:pPr>
        <w:pStyle w:val="210"/>
        <w:ind w:firstLine="709"/>
        <w:rPr>
          <w:color w:val="auto"/>
          <w:szCs w:val="28"/>
        </w:rPr>
      </w:pPr>
      <w:r w:rsidRPr="00AA65A1">
        <w:rPr>
          <w:color w:val="auto"/>
          <w:szCs w:val="28"/>
        </w:rPr>
        <w:t>несоответствие представленных документов требованиям, установленным  законодательством Российской Федерации;</w:t>
      </w:r>
    </w:p>
    <w:p w:rsidR="00A54D9A" w:rsidRPr="00AA65A1" w:rsidRDefault="00A54D9A" w:rsidP="00A54D9A">
      <w:pPr>
        <w:pStyle w:val="210"/>
        <w:ind w:firstLine="709"/>
        <w:rPr>
          <w:color w:val="auto"/>
          <w:szCs w:val="28"/>
        </w:rPr>
      </w:pPr>
      <w:r w:rsidRPr="00AA65A1">
        <w:rPr>
          <w:color w:val="auto"/>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54D9A" w:rsidRPr="00AA65A1" w:rsidRDefault="00A54D9A" w:rsidP="00A54D9A">
      <w:pPr>
        <w:pStyle w:val="210"/>
        <w:ind w:firstLine="709"/>
        <w:rPr>
          <w:color w:val="auto"/>
          <w:szCs w:val="28"/>
        </w:rPr>
      </w:pPr>
      <w:r w:rsidRPr="00AA65A1">
        <w:rPr>
          <w:color w:val="auto"/>
          <w:szCs w:val="28"/>
        </w:rPr>
        <w:t>обращение заявителя об оказании муниципальной услуги, предоставление которой не осуществляется органом;</w:t>
      </w:r>
    </w:p>
    <w:p w:rsidR="00A54D9A" w:rsidRPr="00AA65A1" w:rsidRDefault="00A54D9A" w:rsidP="00A54D9A">
      <w:pPr>
        <w:pStyle w:val="210"/>
        <w:ind w:firstLine="709"/>
        <w:rPr>
          <w:color w:val="auto"/>
          <w:szCs w:val="28"/>
        </w:rPr>
      </w:pPr>
      <w:r w:rsidRPr="00AA65A1">
        <w:rPr>
          <w:color w:val="auto"/>
          <w:szCs w:val="28"/>
        </w:rPr>
        <w:t>обращение (в письменном виде) заявителя с просьбой о прекращении муниципальной услуги;</w:t>
      </w:r>
    </w:p>
    <w:p w:rsidR="001642FC" w:rsidRPr="00AA65A1" w:rsidRDefault="001642FC" w:rsidP="00A54D9A">
      <w:pPr>
        <w:pStyle w:val="210"/>
        <w:ind w:firstLine="709"/>
        <w:rPr>
          <w:szCs w:val="28"/>
        </w:rPr>
      </w:pPr>
      <w:r w:rsidRPr="00AA65A1">
        <w:rPr>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642FC" w:rsidRPr="00AA65A1" w:rsidRDefault="001642FC" w:rsidP="001642FC">
      <w:pPr>
        <w:autoSpaceDE w:val="0"/>
        <w:autoSpaceDN w:val="0"/>
        <w:adjustRightInd w:val="0"/>
        <w:ind w:firstLine="709"/>
        <w:jc w:val="both"/>
        <w:rPr>
          <w:sz w:val="28"/>
          <w:szCs w:val="28"/>
        </w:rPr>
      </w:pPr>
      <w:r w:rsidRPr="00AA65A1">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642FC" w:rsidRPr="00AA65A1" w:rsidRDefault="001642FC" w:rsidP="001642FC">
      <w:pPr>
        <w:suppressAutoHyphens/>
        <w:ind w:firstLine="709"/>
        <w:jc w:val="both"/>
        <w:rPr>
          <w:sz w:val="28"/>
          <w:szCs w:val="28"/>
          <w:lang w:eastAsia="ar-SA"/>
        </w:rPr>
      </w:pPr>
      <w:r w:rsidRPr="00AA65A1">
        <w:rPr>
          <w:sz w:val="28"/>
          <w:szCs w:val="28"/>
          <w:lang w:eastAsia="ar-SA"/>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642FC" w:rsidRPr="00AA65A1" w:rsidRDefault="001642FC" w:rsidP="001642FC">
      <w:pPr>
        <w:suppressAutoHyphens/>
        <w:ind w:firstLine="709"/>
        <w:jc w:val="both"/>
        <w:rPr>
          <w:sz w:val="28"/>
          <w:szCs w:val="28"/>
          <w:lang w:eastAsia="ar-SA"/>
        </w:rPr>
      </w:pPr>
      <w:r w:rsidRPr="00AA65A1">
        <w:rPr>
          <w:sz w:val="28"/>
          <w:szCs w:val="28"/>
          <w:lang w:eastAsia="ar-SA"/>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sidRPr="00AA65A1">
          <w:rPr>
            <w:sz w:val="28"/>
            <w:szCs w:val="28"/>
            <w:lang w:eastAsia="ar-SA"/>
          </w:rPr>
          <w:t>пунктом 3 статьи 39.36</w:t>
        </w:r>
      </w:hyperlink>
      <w:r w:rsidRPr="00AA65A1">
        <w:rPr>
          <w:sz w:val="28"/>
          <w:szCs w:val="28"/>
          <w:lang w:eastAsia="ar-SA"/>
        </w:rPr>
        <w:t xml:space="preserve"> Земельного кодекса Р</w:t>
      </w:r>
      <w:r w:rsidR="00CF5D4C" w:rsidRPr="00AA65A1">
        <w:rPr>
          <w:sz w:val="28"/>
          <w:szCs w:val="28"/>
          <w:lang w:eastAsia="ar-SA"/>
        </w:rPr>
        <w:t xml:space="preserve">оссийской </w:t>
      </w:r>
      <w:r w:rsidRPr="00AA65A1">
        <w:rPr>
          <w:sz w:val="28"/>
          <w:szCs w:val="28"/>
          <w:lang w:eastAsia="ar-SA"/>
        </w:rPr>
        <w:t>Ф</w:t>
      </w:r>
      <w:r w:rsidR="00CF5D4C" w:rsidRPr="00AA65A1">
        <w:rPr>
          <w:sz w:val="28"/>
          <w:szCs w:val="28"/>
          <w:lang w:eastAsia="ar-SA"/>
        </w:rPr>
        <w:t>едерации</w:t>
      </w:r>
      <w:r w:rsidRPr="00AA65A1">
        <w:rPr>
          <w:sz w:val="28"/>
          <w:szCs w:val="28"/>
          <w:lang w:eastAsia="ar-SA"/>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642FC" w:rsidRPr="00AA65A1" w:rsidRDefault="001642FC" w:rsidP="001642FC">
      <w:pPr>
        <w:suppressAutoHyphens/>
        <w:ind w:firstLine="709"/>
        <w:jc w:val="both"/>
        <w:rPr>
          <w:sz w:val="28"/>
          <w:szCs w:val="28"/>
          <w:lang w:eastAsia="ar-SA"/>
        </w:rPr>
      </w:pPr>
      <w:r w:rsidRPr="00AA65A1">
        <w:rPr>
          <w:sz w:val="28"/>
          <w:szCs w:val="28"/>
          <w:lang w:eastAsia="ar-SA"/>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rsidRPr="00AA65A1">
        <w:rPr>
          <w:sz w:val="28"/>
          <w:szCs w:val="28"/>
          <w:lang w:eastAsia="ar-SA"/>
        </w:rPr>
        <w:lastRenderedPageBreak/>
        <w:t>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642FC" w:rsidRPr="00AA65A1" w:rsidRDefault="001642FC" w:rsidP="001642FC">
      <w:pPr>
        <w:suppressAutoHyphens/>
        <w:ind w:firstLine="709"/>
        <w:jc w:val="both"/>
        <w:rPr>
          <w:sz w:val="28"/>
          <w:szCs w:val="28"/>
          <w:lang w:eastAsia="ar-SA"/>
        </w:rPr>
      </w:pPr>
      <w:r w:rsidRPr="00AA65A1">
        <w:rPr>
          <w:sz w:val="28"/>
          <w:szCs w:val="28"/>
          <w:lang w:eastAsia="ar-SA"/>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642FC" w:rsidRPr="00AA65A1" w:rsidRDefault="001642FC" w:rsidP="001642FC">
      <w:pPr>
        <w:suppressAutoHyphens/>
        <w:ind w:firstLine="709"/>
        <w:jc w:val="both"/>
        <w:rPr>
          <w:sz w:val="28"/>
          <w:szCs w:val="28"/>
          <w:lang w:eastAsia="ar-SA"/>
        </w:rPr>
      </w:pPr>
      <w:r w:rsidRPr="00AA65A1">
        <w:rPr>
          <w:sz w:val="28"/>
          <w:szCs w:val="28"/>
          <w:lang w:eastAsia="ar-SA"/>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642FC" w:rsidRPr="00AA65A1" w:rsidRDefault="001642FC" w:rsidP="001642FC">
      <w:pPr>
        <w:suppressAutoHyphens/>
        <w:ind w:firstLine="709"/>
        <w:jc w:val="both"/>
        <w:rPr>
          <w:sz w:val="28"/>
          <w:szCs w:val="28"/>
          <w:lang w:eastAsia="ar-SA"/>
        </w:rPr>
      </w:pPr>
      <w:r w:rsidRPr="00AA65A1">
        <w:rPr>
          <w:sz w:val="28"/>
          <w:szCs w:val="28"/>
          <w:lang w:eastAsia="ar-SA"/>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642FC" w:rsidRPr="00AA65A1" w:rsidRDefault="001642FC" w:rsidP="001642FC">
      <w:pPr>
        <w:suppressAutoHyphens/>
        <w:ind w:firstLine="709"/>
        <w:jc w:val="both"/>
        <w:rPr>
          <w:sz w:val="28"/>
          <w:szCs w:val="28"/>
          <w:lang w:eastAsia="ar-SA"/>
        </w:rPr>
      </w:pPr>
      <w:r w:rsidRPr="00AA65A1">
        <w:rPr>
          <w:sz w:val="28"/>
          <w:szCs w:val="28"/>
          <w:lang w:eastAsia="ar-SA"/>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642FC" w:rsidRPr="00AA65A1" w:rsidRDefault="001642FC" w:rsidP="001642FC">
      <w:pPr>
        <w:suppressAutoHyphens/>
        <w:ind w:firstLine="709"/>
        <w:jc w:val="both"/>
        <w:rPr>
          <w:sz w:val="28"/>
          <w:szCs w:val="28"/>
          <w:lang w:eastAsia="ar-SA"/>
        </w:rPr>
      </w:pPr>
      <w:r w:rsidRPr="00AA65A1">
        <w:rPr>
          <w:sz w:val="28"/>
          <w:szCs w:val="28"/>
          <w:lang w:eastAsia="ar-SA"/>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642FC" w:rsidRPr="00AA65A1" w:rsidRDefault="001642FC" w:rsidP="001642FC">
      <w:pPr>
        <w:suppressAutoHyphens/>
        <w:ind w:firstLine="709"/>
        <w:jc w:val="both"/>
        <w:rPr>
          <w:sz w:val="28"/>
          <w:szCs w:val="28"/>
          <w:lang w:eastAsia="ar-SA"/>
        </w:rPr>
      </w:pPr>
      <w:r w:rsidRPr="00AA65A1">
        <w:rPr>
          <w:sz w:val="28"/>
          <w:szCs w:val="28"/>
          <w:lang w:eastAsia="ar-SA"/>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w:t>
      </w:r>
      <w:hyperlink r:id="rId10" w:history="1">
        <w:r w:rsidRPr="00AA65A1">
          <w:rPr>
            <w:sz w:val="28"/>
            <w:szCs w:val="28"/>
            <w:lang w:eastAsia="ar-SA"/>
          </w:rPr>
          <w:t>земельного законодательства</w:t>
        </w:r>
      </w:hyperlink>
      <w:r w:rsidRPr="00AA65A1">
        <w:rPr>
          <w:sz w:val="28"/>
          <w:szCs w:val="28"/>
          <w:lang w:eastAsia="ar-SA"/>
        </w:rPr>
        <w:t>;</w:t>
      </w:r>
    </w:p>
    <w:p w:rsidR="001642FC" w:rsidRPr="00AA65A1" w:rsidRDefault="001642FC" w:rsidP="001642FC">
      <w:pPr>
        <w:suppressAutoHyphens/>
        <w:ind w:firstLine="709"/>
        <w:jc w:val="both"/>
        <w:rPr>
          <w:sz w:val="28"/>
          <w:szCs w:val="28"/>
          <w:lang w:eastAsia="ar-SA"/>
        </w:rPr>
      </w:pPr>
      <w:r w:rsidRPr="00AA65A1">
        <w:rPr>
          <w:sz w:val="28"/>
          <w:szCs w:val="28"/>
          <w:lang w:eastAsia="ar-SA"/>
        </w:rPr>
        <w:t xml:space="preserve">в отношении земельного участка, указанного в заявлении о его предоставлении, поступило предусмотренное </w:t>
      </w:r>
      <w:hyperlink r:id="rId11" w:history="1">
        <w:r w:rsidRPr="00AA65A1">
          <w:rPr>
            <w:sz w:val="28"/>
            <w:szCs w:val="28"/>
            <w:lang w:eastAsia="ar-SA"/>
          </w:rPr>
          <w:t>Земельным кодексом</w:t>
        </w:r>
      </w:hyperlink>
      <w:r w:rsidRPr="00AA65A1">
        <w:rPr>
          <w:sz w:val="28"/>
          <w:szCs w:val="28"/>
          <w:lang w:eastAsia="ar-SA"/>
        </w:rPr>
        <w:t xml:space="preserve"> Российской </w:t>
      </w:r>
      <w:r w:rsidRPr="00AA65A1">
        <w:rPr>
          <w:sz w:val="28"/>
          <w:szCs w:val="28"/>
          <w:lang w:eastAsia="ar-SA"/>
        </w:rPr>
        <w:lastRenderedPageBreak/>
        <w:t xml:space="preserve">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 </w:t>
      </w:r>
      <w:hyperlink r:id="rId12" w:history="1">
        <w:r w:rsidRPr="00AA65A1">
          <w:rPr>
            <w:sz w:val="28"/>
            <w:szCs w:val="28"/>
            <w:lang w:eastAsia="ar-SA"/>
          </w:rPr>
          <w:t>земельным законодательством</w:t>
        </w:r>
      </w:hyperlink>
      <w:r w:rsidRPr="00AA65A1">
        <w:rPr>
          <w:sz w:val="28"/>
          <w:szCs w:val="28"/>
          <w:lang w:eastAsia="ar-SA"/>
        </w:rPr>
        <w:t>;</w:t>
      </w:r>
    </w:p>
    <w:p w:rsidR="001642FC" w:rsidRPr="00AA65A1" w:rsidRDefault="001642FC" w:rsidP="001642FC">
      <w:pPr>
        <w:suppressAutoHyphens/>
        <w:ind w:firstLine="709"/>
        <w:jc w:val="both"/>
        <w:rPr>
          <w:sz w:val="28"/>
          <w:szCs w:val="28"/>
          <w:lang w:eastAsia="ar-SA"/>
        </w:rPr>
      </w:pPr>
      <w:r w:rsidRPr="00AA65A1">
        <w:rPr>
          <w:sz w:val="28"/>
          <w:szCs w:val="28"/>
          <w:lang w:eastAsia="ar-SA"/>
        </w:rPr>
        <w:t xml:space="preserve">в отношении земельного участка, указанного в заявлении о его предоставлении, опубликовано и размещено в соответствии с требованиями действующего </w:t>
      </w:r>
      <w:hyperlink r:id="rId13" w:history="1">
        <w:r w:rsidRPr="00AA65A1">
          <w:rPr>
            <w:sz w:val="28"/>
            <w:szCs w:val="28"/>
            <w:lang w:eastAsia="ar-SA"/>
          </w:rPr>
          <w:t>земельного законодательства</w:t>
        </w:r>
      </w:hyperlink>
      <w:r w:rsidRPr="00AA65A1">
        <w:rPr>
          <w:sz w:val="28"/>
          <w:szCs w:val="28"/>
          <w:lang w:eastAsia="ar-SA"/>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642FC" w:rsidRPr="00AA65A1" w:rsidRDefault="001642FC" w:rsidP="001642FC">
      <w:pPr>
        <w:suppressAutoHyphens/>
        <w:ind w:firstLine="709"/>
        <w:jc w:val="both"/>
        <w:rPr>
          <w:sz w:val="28"/>
          <w:szCs w:val="28"/>
          <w:lang w:eastAsia="ar-SA"/>
        </w:rPr>
      </w:pPr>
      <w:r w:rsidRPr="00AA65A1">
        <w:rPr>
          <w:sz w:val="28"/>
          <w:szCs w:val="28"/>
          <w:lang w:eastAsia="ar-SA"/>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642FC" w:rsidRPr="00AA65A1" w:rsidRDefault="001642FC" w:rsidP="001642FC">
      <w:pPr>
        <w:suppressAutoHyphens/>
        <w:ind w:firstLine="709"/>
        <w:jc w:val="both"/>
        <w:rPr>
          <w:sz w:val="28"/>
          <w:szCs w:val="28"/>
          <w:lang w:eastAsia="ar-SA"/>
        </w:rPr>
      </w:pPr>
      <w:r w:rsidRPr="00AA65A1">
        <w:rPr>
          <w:sz w:val="28"/>
          <w:szCs w:val="28"/>
          <w:lang w:eastAsia="ar-SA"/>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1642FC" w:rsidRPr="00AA65A1" w:rsidRDefault="001642FC" w:rsidP="001642FC">
      <w:pPr>
        <w:suppressAutoHyphens/>
        <w:ind w:firstLine="709"/>
        <w:jc w:val="both"/>
        <w:rPr>
          <w:sz w:val="28"/>
          <w:szCs w:val="28"/>
          <w:lang w:eastAsia="ar-SA"/>
        </w:rPr>
      </w:pPr>
      <w:r w:rsidRPr="00AA65A1">
        <w:rPr>
          <w:sz w:val="28"/>
          <w:szCs w:val="28"/>
          <w:lang w:eastAsia="ar-SA"/>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642FC" w:rsidRPr="00AA65A1" w:rsidRDefault="001642FC" w:rsidP="001642FC">
      <w:pPr>
        <w:suppressAutoHyphens/>
        <w:ind w:firstLine="709"/>
        <w:jc w:val="both"/>
        <w:rPr>
          <w:sz w:val="28"/>
          <w:szCs w:val="28"/>
          <w:lang w:eastAsia="ar-SA"/>
        </w:rPr>
      </w:pPr>
      <w:r w:rsidRPr="00AA65A1">
        <w:rPr>
          <w:sz w:val="28"/>
          <w:szCs w:val="28"/>
          <w:lang w:eastAsia="ar-SA"/>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642FC" w:rsidRPr="00AA65A1" w:rsidRDefault="001642FC" w:rsidP="001642FC">
      <w:pPr>
        <w:suppressAutoHyphens/>
        <w:ind w:firstLine="709"/>
        <w:jc w:val="both"/>
        <w:rPr>
          <w:sz w:val="28"/>
          <w:szCs w:val="28"/>
          <w:lang w:eastAsia="ar-SA"/>
        </w:rPr>
      </w:pPr>
      <w:r w:rsidRPr="00AA65A1">
        <w:rPr>
          <w:sz w:val="28"/>
          <w:szCs w:val="28"/>
          <w:lang w:eastAsia="ar-SA"/>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642FC" w:rsidRPr="00AA65A1" w:rsidRDefault="001642FC" w:rsidP="001642FC">
      <w:pPr>
        <w:suppressAutoHyphens/>
        <w:ind w:firstLine="709"/>
        <w:jc w:val="both"/>
        <w:rPr>
          <w:sz w:val="28"/>
          <w:szCs w:val="28"/>
          <w:lang w:eastAsia="ar-SA"/>
        </w:rPr>
      </w:pPr>
      <w:r w:rsidRPr="00AA65A1">
        <w:rPr>
          <w:sz w:val="28"/>
          <w:szCs w:val="28"/>
          <w:lang w:eastAsia="ar-SA"/>
        </w:rPr>
        <w:t>предоставление земельного участка на заявленном виде прав не допускается;</w:t>
      </w:r>
    </w:p>
    <w:p w:rsidR="001642FC" w:rsidRPr="00AA65A1" w:rsidRDefault="001642FC" w:rsidP="001642FC">
      <w:pPr>
        <w:suppressAutoHyphens/>
        <w:ind w:firstLine="709"/>
        <w:jc w:val="both"/>
        <w:rPr>
          <w:sz w:val="28"/>
          <w:szCs w:val="28"/>
          <w:lang w:eastAsia="ar-SA"/>
        </w:rPr>
      </w:pPr>
      <w:r w:rsidRPr="00AA65A1">
        <w:rPr>
          <w:sz w:val="28"/>
          <w:szCs w:val="28"/>
          <w:lang w:eastAsia="ar-SA"/>
        </w:rPr>
        <w:t>в отношении земельного участка, указанного в заявлении о его предоставлении, не установлен вид разрешенного использования;</w:t>
      </w:r>
    </w:p>
    <w:p w:rsidR="001642FC" w:rsidRPr="00AA65A1" w:rsidRDefault="001642FC" w:rsidP="001642FC">
      <w:pPr>
        <w:suppressAutoHyphens/>
        <w:ind w:firstLine="709"/>
        <w:jc w:val="both"/>
        <w:rPr>
          <w:sz w:val="28"/>
          <w:szCs w:val="28"/>
          <w:lang w:eastAsia="ar-SA"/>
        </w:rPr>
      </w:pPr>
      <w:r w:rsidRPr="00AA65A1">
        <w:rPr>
          <w:sz w:val="28"/>
          <w:szCs w:val="28"/>
          <w:lang w:eastAsia="ar-SA"/>
        </w:rPr>
        <w:lastRenderedPageBreak/>
        <w:t>указанный в заявлении о предоставлении земельного участка земельный участок не отнесен к определенной категории земель;</w:t>
      </w:r>
    </w:p>
    <w:p w:rsidR="001642FC" w:rsidRPr="00AA65A1" w:rsidRDefault="001642FC" w:rsidP="001642FC">
      <w:pPr>
        <w:suppressAutoHyphens/>
        <w:ind w:firstLine="709"/>
        <w:jc w:val="both"/>
        <w:rPr>
          <w:sz w:val="28"/>
          <w:szCs w:val="28"/>
          <w:lang w:eastAsia="ar-SA"/>
        </w:rPr>
      </w:pPr>
      <w:r w:rsidRPr="00AA65A1">
        <w:rPr>
          <w:sz w:val="28"/>
          <w:szCs w:val="28"/>
          <w:lang w:eastAsia="ar-SA"/>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642FC" w:rsidRPr="00AA65A1" w:rsidRDefault="001642FC" w:rsidP="001642FC">
      <w:pPr>
        <w:suppressAutoHyphens/>
        <w:ind w:firstLine="709"/>
        <w:jc w:val="both"/>
        <w:rPr>
          <w:sz w:val="28"/>
          <w:szCs w:val="28"/>
          <w:lang w:eastAsia="ar-SA"/>
        </w:rPr>
      </w:pPr>
      <w:r w:rsidRPr="00AA65A1">
        <w:rPr>
          <w:sz w:val="28"/>
          <w:szCs w:val="28"/>
          <w:lang w:eastAsia="ar-SA"/>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642FC" w:rsidRPr="00AA65A1" w:rsidRDefault="00533095" w:rsidP="001642FC">
      <w:pPr>
        <w:suppressAutoHyphens/>
        <w:ind w:firstLine="709"/>
        <w:jc w:val="both"/>
        <w:rPr>
          <w:sz w:val="28"/>
          <w:szCs w:val="28"/>
          <w:lang w:eastAsia="ar-SA"/>
        </w:rPr>
      </w:pPr>
      <w:r w:rsidRPr="00AA65A1">
        <w:rPr>
          <w:sz w:val="28"/>
          <w:szCs w:val="28"/>
          <w:lang w:eastAsia="ar-SA"/>
        </w:rPr>
        <w:t>границы земельного участка, указанного в заявлении о его предоставлении, подлежат уточнению в соответствии с действующим законодательством;</w:t>
      </w:r>
    </w:p>
    <w:p w:rsidR="001642FC" w:rsidRPr="00AA65A1" w:rsidRDefault="001642FC" w:rsidP="001642FC">
      <w:pPr>
        <w:suppressAutoHyphens/>
        <w:ind w:firstLine="709"/>
        <w:jc w:val="both"/>
        <w:rPr>
          <w:sz w:val="28"/>
          <w:szCs w:val="28"/>
          <w:lang w:eastAsia="ar-SA"/>
        </w:rPr>
      </w:pPr>
      <w:r w:rsidRPr="00AA65A1">
        <w:rPr>
          <w:sz w:val="28"/>
          <w:szCs w:val="28"/>
          <w:lang w:eastAsia="ar-SA"/>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642FC" w:rsidRPr="00AA65A1" w:rsidRDefault="001642FC" w:rsidP="001642FC">
      <w:pPr>
        <w:suppressAutoHyphens/>
        <w:ind w:firstLine="709"/>
        <w:jc w:val="both"/>
        <w:rPr>
          <w:b/>
          <w:sz w:val="28"/>
          <w:szCs w:val="28"/>
          <w:lang w:eastAsia="ar-SA"/>
        </w:rPr>
      </w:pPr>
      <w:r w:rsidRPr="00AA65A1">
        <w:rPr>
          <w:sz w:val="28"/>
          <w:szCs w:val="28"/>
          <w:lang w:eastAsia="ar-SA"/>
        </w:rPr>
        <w:t>обращение (в письменном виде) заявителя с просьбой о прекращении муниципальной услуги</w:t>
      </w:r>
      <w:bookmarkStart w:id="3" w:name="P160"/>
      <w:bookmarkEnd w:id="3"/>
      <w:r w:rsidRPr="00AA65A1">
        <w:rPr>
          <w:sz w:val="28"/>
          <w:szCs w:val="28"/>
          <w:lang w:eastAsia="ar-SA"/>
        </w:rPr>
        <w:t>.</w:t>
      </w:r>
    </w:p>
    <w:p w:rsidR="00A54D9A" w:rsidRPr="00AA65A1" w:rsidRDefault="00A54D9A" w:rsidP="00A54D9A">
      <w:pPr>
        <w:tabs>
          <w:tab w:val="left" w:pos="1260"/>
          <w:tab w:val="num" w:pos="1440"/>
        </w:tabs>
        <w:ind w:firstLine="709"/>
        <w:jc w:val="both"/>
        <w:rPr>
          <w:color w:val="00000A"/>
          <w:sz w:val="28"/>
          <w:szCs w:val="28"/>
          <w:lang w:eastAsia="zh-CN"/>
        </w:rPr>
      </w:pPr>
      <w:r w:rsidRPr="00AA65A1">
        <w:rPr>
          <w:color w:val="00000A"/>
          <w:sz w:val="28"/>
          <w:szCs w:val="28"/>
          <w:lang w:eastAsia="zh-CN"/>
        </w:rPr>
        <w:t>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муниципальной услуги.</w:t>
      </w:r>
    </w:p>
    <w:p w:rsidR="00A54D9A" w:rsidRPr="00AA65A1" w:rsidRDefault="00A54D9A" w:rsidP="00A54D9A">
      <w:pPr>
        <w:tabs>
          <w:tab w:val="left" w:pos="1260"/>
          <w:tab w:val="num" w:pos="1440"/>
        </w:tabs>
        <w:ind w:firstLine="709"/>
        <w:jc w:val="both"/>
        <w:rPr>
          <w:color w:val="00000A"/>
          <w:sz w:val="28"/>
          <w:szCs w:val="28"/>
          <w:lang w:eastAsia="zh-CN"/>
        </w:rPr>
      </w:pPr>
      <w:r w:rsidRPr="00AA65A1">
        <w:rPr>
          <w:color w:val="00000A"/>
          <w:sz w:val="28"/>
          <w:szCs w:val="28"/>
          <w:lang w:eastAsia="zh-CN"/>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A54D9A" w:rsidRPr="00AA65A1" w:rsidRDefault="00A54D9A" w:rsidP="00A54D9A">
      <w:pPr>
        <w:tabs>
          <w:tab w:val="left" w:pos="1260"/>
          <w:tab w:val="num" w:pos="1440"/>
        </w:tabs>
        <w:ind w:firstLine="709"/>
        <w:jc w:val="both"/>
        <w:rPr>
          <w:color w:val="00000A"/>
          <w:sz w:val="28"/>
          <w:szCs w:val="28"/>
          <w:lang w:eastAsia="zh-CN"/>
        </w:rPr>
      </w:pPr>
      <w:r w:rsidRPr="00AA65A1">
        <w:rPr>
          <w:color w:val="00000A"/>
          <w:sz w:val="28"/>
          <w:szCs w:val="28"/>
          <w:lang w:eastAsia="zh-CN"/>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54D9A" w:rsidRPr="00AA65A1" w:rsidRDefault="00A54D9A" w:rsidP="00A54D9A">
      <w:pPr>
        <w:tabs>
          <w:tab w:val="left" w:pos="1260"/>
          <w:tab w:val="num" w:pos="1440"/>
        </w:tabs>
        <w:ind w:firstLine="709"/>
        <w:jc w:val="both"/>
        <w:rPr>
          <w:color w:val="00000A"/>
          <w:sz w:val="28"/>
          <w:szCs w:val="28"/>
          <w:lang w:eastAsia="zh-CN"/>
        </w:rPr>
      </w:pPr>
      <w:r w:rsidRPr="00AA65A1">
        <w:rPr>
          <w:color w:val="00000A"/>
          <w:sz w:val="28"/>
          <w:szCs w:val="28"/>
          <w:lang w:eastAsia="zh-CN"/>
        </w:rPr>
        <w:t xml:space="preserve">2.10.6. Уполномоченный орган в течение 10 дней со дня поступления заявления об отказе в предоставлении муниципальной услуги возвращает поданное заявление со всеми приложенными к нему документами, указанные в подразделе 2.6 раздела II настоящего Регламента, за исключением документов, подразделе 2.7 раздела II настоящего Регламента, с указанием причины </w:t>
      </w:r>
      <w:r w:rsidRPr="00AA65A1">
        <w:rPr>
          <w:color w:val="00000A"/>
          <w:sz w:val="28"/>
          <w:szCs w:val="28"/>
          <w:lang w:eastAsia="zh-CN"/>
        </w:rPr>
        <w:lastRenderedPageBreak/>
        <w:t>возврата заявления. Копии заявления и документов остаются в уполномоченном органе.</w:t>
      </w:r>
    </w:p>
    <w:p w:rsidR="004E6D20" w:rsidRPr="00AA65A1" w:rsidRDefault="004E6D20" w:rsidP="004E6D20">
      <w:pPr>
        <w:tabs>
          <w:tab w:val="left" w:pos="1260"/>
          <w:tab w:val="num" w:pos="1440"/>
        </w:tabs>
        <w:ind w:firstLine="709"/>
        <w:jc w:val="both"/>
        <w:rPr>
          <w:sz w:val="28"/>
          <w:szCs w:val="28"/>
        </w:rPr>
      </w:pPr>
    </w:p>
    <w:p w:rsidR="004E6D20" w:rsidRPr="00AA65A1" w:rsidRDefault="004E6D20" w:rsidP="004E6D20">
      <w:pPr>
        <w:widowControl w:val="0"/>
        <w:suppressAutoHyphens/>
        <w:autoSpaceDE w:val="0"/>
        <w:autoSpaceDN w:val="0"/>
        <w:adjustRightInd w:val="0"/>
        <w:ind w:firstLine="720"/>
        <w:jc w:val="center"/>
        <w:outlineLvl w:val="2"/>
        <w:rPr>
          <w:b/>
          <w:color w:val="000000"/>
          <w:sz w:val="28"/>
          <w:szCs w:val="28"/>
        </w:rPr>
      </w:pPr>
      <w:r w:rsidRPr="00AA65A1">
        <w:rPr>
          <w:b/>
          <w:color w:val="000000"/>
          <w:sz w:val="28"/>
          <w:szCs w:val="28"/>
        </w:rPr>
        <w:t xml:space="preserve">Подраздел </w:t>
      </w:r>
      <w:r w:rsidR="00D52D44" w:rsidRPr="00AA65A1">
        <w:rPr>
          <w:b/>
          <w:color w:val="000000"/>
          <w:sz w:val="28"/>
          <w:szCs w:val="28"/>
        </w:rPr>
        <w:t>2.11</w:t>
      </w:r>
      <w:r w:rsidRPr="00AA65A1">
        <w:rPr>
          <w:b/>
          <w:color w:val="000000"/>
          <w:sz w:val="28"/>
          <w:szCs w:val="28"/>
        </w:rPr>
        <w:t xml:space="preserve">. </w:t>
      </w:r>
      <w:r w:rsidRPr="00AA65A1">
        <w:t xml:space="preserve"> </w:t>
      </w:r>
      <w:r w:rsidRPr="00AA65A1">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6D20" w:rsidRPr="00AA65A1" w:rsidRDefault="004E6D20" w:rsidP="004E6D20">
      <w:pPr>
        <w:widowControl w:val="0"/>
        <w:suppressAutoHyphens/>
        <w:autoSpaceDE w:val="0"/>
        <w:autoSpaceDN w:val="0"/>
        <w:adjustRightInd w:val="0"/>
        <w:ind w:firstLine="720"/>
        <w:jc w:val="center"/>
        <w:outlineLvl w:val="2"/>
        <w:rPr>
          <w:b/>
          <w:color w:val="000000"/>
          <w:sz w:val="28"/>
          <w:szCs w:val="28"/>
        </w:rPr>
      </w:pPr>
    </w:p>
    <w:p w:rsidR="00D52D44" w:rsidRPr="00AA65A1" w:rsidRDefault="00675B2E" w:rsidP="007D1B09">
      <w:pPr>
        <w:suppressAutoHyphens/>
        <w:ind w:firstLine="709"/>
        <w:jc w:val="both"/>
        <w:rPr>
          <w:color w:val="000000"/>
          <w:sz w:val="28"/>
          <w:szCs w:val="28"/>
        </w:rPr>
      </w:pPr>
      <w:r w:rsidRPr="00AA65A1">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75B2E" w:rsidRPr="00AA65A1" w:rsidRDefault="00675B2E" w:rsidP="007D1B09">
      <w:pPr>
        <w:suppressAutoHyphens/>
        <w:ind w:firstLine="709"/>
        <w:jc w:val="both"/>
        <w:rPr>
          <w:color w:val="00000A"/>
          <w:sz w:val="28"/>
          <w:szCs w:val="28"/>
        </w:rPr>
      </w:pPr>
    </w:p>
    <w:p w:rsidR="00050AFA" w:rsidRPr="00AA65A1" w:rsidRDefault="00050AFA" w:rsidP="00050AFA">
      <w:pPr>
        <w:widowControl w:val="0"/>
        <w:autoSpaceDE w:val="0"/>
        <w:autoSpaceDN w:val="0"/>
        <w:adjustRightInd w:val="0"/>
        <w:ind w:firstLine="720"/>
        <w:jc w:val="center"/>
        <w:outlineLvl w:val="2"/>
        <w:rPr>
          <w:b/>
          <w:color w:val="000000"/>
          <w:sz w:val="28"/>
          <w:szCs w:val="28"/>
        </w:rPr>
      </w:pPr>
      <w:r w:rsidRPr="00AA65A1">
        <w:rPr>
          <w:b/>
          <w:color w:val="000000"/>
          <w:sz w:val="28"/>
          <w:szCs w:val="28"/>
        </w:rPr>
        <w:t>Подраздел 2.12. Размер платы, взимаемой с заявителя при предоставлении муниципальной услуги, и способы ее взимания в случаях, предусмотренных Законами Российской Федерации, нормативными правовыми актами Краснодарского края, муниципальными правовыми актами</w:t>
      </w:r>
    </w:p>
    <w:p w:rsidR="00050AFA" w:rsidRPr="00AA65A1" w:rsidRDefault="00050AFA" w:rsidP="00050AFA">
      <w:pPr>
        <w:widowControl w:val="0"/>
        <w:autoSpaceDE w:val="0"/>
        <w:autoSpaceDN w:val="0"/>
        <w:adjustRightInd w:val="0"/>
        <w:ind w:firstLine="720"/>
        <w:jc w:val="center"/>
        <w:outlineLvl w:val="2"/>
        <w:rPr>
          <w:b/>
          <w:color w:val="000000"/>
          <w:sz w:val="28"/>
          <w:szCs w:val="28"/>
        </w:rPr>
      </w:pPr>
    </w:p>
    <w:p w:rsidR="00050AFA" w:rsidRPr="00AA65A1" w:rsidRDefault="00050AFA" w:rsidP="00050AFA">
      <w:pPr>
        <w:ind w:firstLine="708"/>
        <w:jc w:val="both"/>
        <w:rPr>
          <w:color w:val="000000"/>
          <w:sz w:val="28"/>
          <w:szCs w:val="28"/>
        </w:rPr>
      </w:pPr>
      <w:r w:rsidRPr="00AA65A1">
        <w:rPr>
          <w:color w:val="000000"/>
          <w:sz w:val="28"/>
          <w:szCs w:val="28"/>
        </w:rPr>
        <w:t>Плата за предоставление муниципальной услуги не взимается. Предоставление муниципальной услуги осуществляется бесплатно.</w:t>
      </w:r>
    </w:p>
    <w:p w:rsidR="00CF5D4C" w:rsidRPr="00AA65A1" w:rsidRDefault="00CF5D4C" w:rsidP="00CF5D4C">
      <w:pPr>
        <w:widowControl w:val="0"/>
        <w:autoSpaceDE w:val="0"/>
        <w:autoSpaceDN w:val="0"/>
        <w:adjustRightInd w:val="0"/>
        <w:ind w:firstLine="720"/>
        <w:jc w:val="both"/>
        <w:outlineLvl w:val="2"/>
        <w:rPr>
          <w:color w:val="000000"/>
          <w:sz w:val="28"/>
          <w:szCs w:val="28"/>
        </w:rPr>
      </w:pPr>
    </w:p>
    <w:p w:rsidR="00CE6548" w:rsidRPr="00AA65A1" w:rsidRDefault="00CE6548" w:rsidP="00CE6548">
      <w:pPr>
        <w:widowControl w:val="0"/>
        <w:autoSpaceDE w:val="0"/>
        <w:autoSpaceDN w:val="0"/>
        <w:adjustRightInd w:val="0"/>
        <w:ind w:firstLine="720"/>
        <w:jc w:val="center"/>
        <w:outlineLvl w:val="2"/>
        <w:rPr>
          <w:b/>
          <w:sz w:val="28"/>
          <w:szCs w:val="28"/>
        </w:rPr>
      </w:pPr>
      <w:r w:rsidRPr="00AA65A1">
        <w:rPr>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6548" w:rsidRPr="00AA65A1" w:rsidRDefault="00CE6548" w:rsidP="00CE6548">
      <w:pPr>
        <w:autoSpaceDE w:val="0"/>
        <w:autoSpaceDN w:val="0"/>
        <w:adjustRightInd w:val="0"/>
        <w:ind w:firstLine="851"/>
        <w:jc w:val="center"/>
        <w:rPr>
          <w:b/>
          <w:sz w:val="16"/>
          <w:szCs w:val="16"/>
        </w:rPr>
      </w:pPr>
    </w:p>
    <w:p w:rsidR="00CE6548" w:rsidRPr="00AA65A1" w:rsidRDefault="00CE6548" w:rsidP="00CE6548">
      <w:pPr>
        <w:autoSpaceDE w:val="0"/>
        <w:autoSpaceDN w:val="0"/>
        <w:adjustRightInd w:val="0"/>
        <w:ind w:firstLine="709"/>
        <w:jc w:val="both"/>
        <w:rPr>
          <w:sz w:val="28"/>
          <w:szCs w:val="28"/>
        </w:rPr>
      </w:pPr>
      <w:r w:rsidRPr="00AA65A1">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E6548" w:rsidRPr="00AA65A1" w:rsidRDefault="00CE6548" w:rsidP="00CE6548">
      <w:pPr>
        <w:autoSpaceDE w:val="0"/>
        <w:autoSpaceDN w:val="0"/>
        <w:adjustRightInd w:val="0"/>
        <w:ind w:firstLine="709"/>
        <w:jc w:val="both"/>
        <w:rPr>
          <w:sz w:val="28"/>
          <w:szCs w:val="28"/>
        </w:rPr>
      </w:pPr>
    </w:p>
    <w:p w:rsidR="00050AFA" w:rsidRPr="00AA65A1" w:rsidRDefault="00050AFA" w:rsidP="00050AFA">
      <w:pPr>
        <w:widowControl w:val="0"/>
        <w:suppressAutoHyphens/>
        <w:autoSpaceDE w:val="0"/>
        <w:autoSpaceDN w:val="0"/>
        <w:adjustRightInd w:val="0"/>
        <w:ind w:firstLine="720"/>
        <w:jc w:val="center"/>
        <w:outlineLvl w:val="2"/>
        <w:rPr>
          <w:b/>
          <w:color w:val="000000"/>
          <w:sz w:val="28"/>
          <w:szCs w:val="28"/>
        </w:rPr>
      </w:pPr>
      <w:r w:rsidRPr="00AA65A1">
        <w:rPr>
          <w:b/>
          <w:color w:val="000000"/>
          <w:sz w:val="28"/>
          <w:szCs w:val="28"/>
        </w:rPr>
        <w:t>Подраздел 2.14.</w:t>
      </w:r>
      <w:r w:rsidRPr="00AA65A1">
        <w:t xml:space="preserve"> </w:t>
      </w:r>
      <w:r w:rsidRPr="00AA65A1">
        <w:rPr>
          <w:b/>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0AFA" w:rsidRPr="00AA65A1" w:rsidRDefault="00050AFA" w:rsidP="00050AFA">
      <w:pPr>
        <w:widowControl w:val="0"/>
        <w:suppressAutoHyphens/>
        <w:autoSpaceDE w:val="0"/>
        <w:autoSpaceDN w:val="0"/>
        <w:adjustRightInd w:val="0"/>
        <w:ind w:firstLine="720"/>
        <w:jc w:val="center"/>
        <w:outlineLvl w:val="2"/>
        <w:rPr>
          <w:b/>
          <w:color w:val="000000"/>
          <w:sz w:val="16"/>
          <w:szCs w:val="16"/>
        </w:rPr>
      </w:pP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050AFA" w:rsidRPr="00AA65A1" w:rsidRDefault="00050AFA" w:rsidP="00050AFA">
      <w:pPr>
        <w:suppressAutoHyphens/>
        <w:autoSpaceDE w:val="0"/>
        <w:autoSpaceDN w:val="0"/>
        <w:adjustRightInd w:val="0"/>
        <w:jc w:val="center"/>
        <w:outlineLvl w:val="1"/>
        <w:rPr>
          <w:b/>
          <w:color w:val="000000"/>
          <w:sz w:val="28"/>
          <w:szCs w:val="28"/>
        </w:rPr>
      </w:pPr>
    </w:p>
    <w:p w:rsidR="00050AFA" w:rsidRPr="00AA65A1" w:rsidRDefault="00050AFA" w:rsidP="00050AFA">
      <w:pPr>
        <w:widowControl w:val="0"/>
        <w:suppressAutoHyphens/>
        <w:autoSpaceDE w:val="0"/>
        <w:autoSpaceDN w:val="0"/>
        <w:adjustRightInd w:val="0"/>
        <w:ind w:firstLine="720"/>
        <w:jc w:val="center"/>
        <w:outlineLvl w:val="2"/>
        <w:rPr>
          <w:b/>
          <w:color w:val="000000"/>
          <w:sz w:val="28"/>
          <w:szCs w:val="28"/>
        </w:rPr>
      </w:pPr>
      <w:r w:rsidRPr="00AA65A1">
        <w:rPr>
          <w:b/>
          <w:color w:val="000000"/>
          <w:sz w:val="28"/>
          <w:szCs w:val="28"/>
        </w:rPr>
        <w:t>Подраздел 2.15. Срок регистрации запроса заявителя о предоставлении муниципальной услуги</w:t>
      </w:r>
    </w:p>
    <w:p w:rsidR="00050AFA" w:rsidRPr="00AA65A1" w:rsidRDefault="00050AFA" w:rsidP="00050AFA">
      <w:pPr>
        <w:widowControl w:val="0"/>
        <w:suppressAutoHyphens/>
        <w:autoSpaceDE w:val="0"/>
        <w:autoSpaceDN w:val="0"/>
        <w:adjustRightInd w:val="0"/>
        <w:ind w:firstLine="720"/>
        <w:jc w:val="center"/>
        <w:outlineLvl w:val="2"/>
        <w:rPr>
          <w:b/>
          <w:color w:val="000000"/>
          <w:sz w:val="28"/>
          <w:szCs w:val="28"/>
        </w:rPr>
      </w:pP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2.15.1. Регистрация заявления о предоставлении муниципальной услуги с документами, указанными в подразделе 2.6 раздела II Регламента, в том числе поданные через  МФЦ, осуществляется в день их поступления.</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lastRenderedPageBreak/>
        <w:t>2.15.2. Регистрация заявления о предоставлении муниципальной услуги поступившими в выходной (нерабочий или праздничный) день, осуществляется в ближайший следующий за ним рабочий день.</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 xml:space="preserve">2.15.3. Срок регистрации заявления о предоставлении муниципальной услуги не может превышать одного дня. </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 xml:space="preserve">2.15.4. В случае подачи заявления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AA65A1">
        <w:rPr>
          <w:color w:val="000000"/>
          <w:sz w:val="28"/>
          <w:szCs w:val="28"/>
          <w:lang w:val="en-US"/>
        </w:rPr>
        <w:t>III</w:t>
      </w:r>
      <w:r w:rsidRPr="00AA65A1">
        <w:rPr>
          <w:color w:val="000000"/>
          <w:sz w:val="28"/>
          <w:szCs w:val="28"/>
        </w:rPr>
        <w:t xml:space="preserve"> настоящего Регламента.</w:t>
      </w:r>
    </w:p>
    <w:p w:rsidR="00050AFA" w:rsidRPr="00AA65A1" w:rsidRDefault="00050AFA" w:rsidP="00050AFA">
      <w:pPr>
        <w:suppressAutoHyphens/>
        <w:autoSpaceDE w:val="0"/>
        <w:autoSpaceDN w:val="0"/>
        <w:adjustRightInd w:val="0"/>
        <w:jc w:val="center"/>
        <w:outlineLvl w:val="1"/>
        <w:rPr>
          <w:color w:val="000000"/>
          <w:sz w:val="28"/>
          <w:szCs w:val="28"/>
        </w:rPr>
      </w:pPr>
    </w:p>
    <w:p w:rsidR="00050AFA" w:rsidRPr="00AA65A1" w:rsidRDefault="00050AFA" w:rsidP="00050AFA">
      <w:pPr>
        <w:widowControl w:val="0"/>
        <w:suppressAutoHyphens/>
        <w:autoSpaceDE w:val="0"/>
        <w:autoSpaceDN w:val="0"/>
        <w:adjustRightInd w:val="0"/>
        <w:jc w:val="center"/>
        <w:outlineLvl w:val="2"/>
        <w:rPr>
          <w:b/>
          <w:color w:val="000000"/>
          <w:sz w:val="28"/>
          <w:szCs w:val="28"/>
        </w:rPr>
      </w:pPr>
      <w:r w:rsidRPr="00AA65A1">
        <w:rPr>
          <w:b/>
          <w:color w:val="000000"/>
          <w:sz w:val="28"/>
          <w:szCs w:val="28"/>
        </w:rPr>
        <w:t>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0AFA" w:rsidRPr="00AA65A1" w:rsidRDefault="00050AFA" w:rsidP="00050AFA">
      <w:pPr>
        <w:widowControl w:val="0"/>
        <w:suppressAutoHyphens/>
        <w:autoSpaceDE w:val="0"/>
        <w:autoSpaceDN w:val="0"/>
        <w:adjustRightInd w:val="0"/>
        <w:jc w:val="center"/>
        <w:outlineLvl w:val="2"/>
        <w:rPr>
          <w:b/>
          <w:color w:val="000000"/>
          <w:sz w:val="28"/>
          <w:szCs w:val="28"/>
        </w:rPr>
      </w:pP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1.3.2. подраздела 1.3 раздела </w:t>
      </w:r>
      <w:r w:rsidRPr="00AA65A1">
        <w:rPr>
          <w:color w:val="000000"/>
          <w:sz w:val="28"/>
          <w:szCs w:val="28"/>
          <w:lang w:val="en-US"/>
        </w:rPr>
        <w:t>I</w:t>
      </w:r>
      <w:r w:rsidRPr="00AA65A1">
        <w:rPr>
          <w:color w:val="000000"/>
          <w:sz w:val="28"/>
          <w:szCs w:val="28"/>
        </w:rPr>
        <w:t xml:space="preserve"> Регламента.</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Информационные стенды размещаются на видном, доступном месте.</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AA65A1">
        <w:rPr>
          <w:color w:val="000000"/>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комфортное расположение заявителя и должностного лица уполномоченного органа;</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возможность и удобство оформления заявителем письменного обращения;</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телефонную связь;</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возможность копирования документов;</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доступ к нормативным правовым актам, регулирующим предоставление муниципальной услуги;</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наличие письменных принадлежностей и бумаги формата A4.</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50AFA" w:rsidRPr="00AA65A1" w:rsidRDefault="00050AFA" w:rsidP="00050AFA">
      <w:pPr>
        <w:suppressAutoHyphens/>
        <w:autoSpaceDE w:val="0"/>
        <w:autoSpaceDN w:val="0"/>
        <w:adjustRightInd w:val="0"/>
        <w:ind w:firstLine="709"/>
        <w:jc w:val="both"/>
        <w:rPr>
          <w:color w:val="000000"/>
          <w:sz w:val="28"/>
          <w:szCs w:val="28"/>
        </w:rPr>
      </w:pPr>
      <w:r w:rsidRPr="00AA65A1">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50AFA" w:rsidRPr="00AA65A1" w:rsidRDefault="00050AFA" w:rsidP="00050AFA">
      <w:pPr>
        <w:suppressAutoHyphens/>
        <w:autoSpaceDE w:val="0"/>
        <w:autoSpaceDN w:val="0"/>
        <w:adjustRightInd w:val="0"/>
        <w:ind w:firstLine="851"/>
        <w:jc w:val="center"/>
        <w:outlineLvl w:val="1"/>
        <w:rPr>
          <w:b/>
          <w:color w:val="000000"/>
          <w:sz w:val="28"/>
          <w:szCs w:val="28"/>
        </w:rPr>
      </w:pPr>
    </w:p>
    <w:p w:rsidR="00050AFA" w:rsidRPr="00AA65A1" w:rsidRDefault="00050AFA" w:rsidP="00050AFA">
      <w:pPr>
        <w:suppressAutoHyphens/>
        <w:autoSpaceDE w:val="0"/>
        <w:autoSpaceDN w:val="0"/>
        <w:adjustRightInd w:val="0"/>
        <w:jc w:val="center"/>
        <w:outlineLvl w:val="1"/>
        <w:rPr>
          <w:b/>
          <w:color w:val="000000"/>
          <w:sz w:val="28"/>
          <w:szCs w:val="28"/>
        </w:rPr>
      </w:pPr>
      <w:r w:rsidRPr="00AA65A1">
        <w:rPr>
          <w:b/>
          <w:color w:val="000000"/>
          <w:sz w:val="28"/>
          <w:szCs w:val="28"/>
        </w:rPr>
        <w:t xml:space="preserve">Подраздел 2.17. Показатели доступности и качества </w:t>
      </w:r>
    </w:p>
    <w:p w:rsidR="00050AFA" w:rsidRPr="00AA65A1" w:rsidRDefault="00050AFA" w:rsidP="00050AFA">
      <w:pPr>
        <w:suppressAutoHyphens/>
        <w:autoSpaceDE w:val="0"/>
        <w:autoSpaceDN w:val="0"/>
        <w:adjustRightInd w:val="0"/>
        <w:jc w:val="center"/>
        <w:outlineLvl w:val="1"/>
        <w:rPr>
          <w:b/>
          <w:color w:val="000000"/>
          <w:sz w:val="28"/>
          <w:szCs w:val="28"/>
        </w:rPr>
      </w:pPr>
      <w:r w:rsidRPr="00AA65A1">
        <w:rPr>
          <w:b/>
          <w:color w:val="000000"/>
          <w:sz w:val="28"/>
          <w:szCs w:val="28"/>
        </w:rPr>
        <w:t xml:space="preserve">муниципальной услуги                                                                                                                                                                                                                         </w:t>
      </w:r>
    </w:p>
    <w:p w:rsidR="00050AFA" w:rsidRPr="00AA65A1" w:rsidRDefault="00050AFA" w:rsidP="00050AFA">
      <w:pPr>
        <w:suppressAutoHyphens/>
        <w:autoSpaceDE w:val="0"/>
        <w:autoSpaceDN w:val="0"/>
        <w:adjustRightInd w:val="0"/>
        <w:ind w:firstLine="851"/>
        <w:jc w:val="both"/>
        <w:outlineLvl w:val="1"/>
        <w:rPr>
          <w:b/>
          <w:color w:val="000000"/>
          <w:sz w:val="28"/>
          <w:szCs w:val="28"/>
        </w:rPr>
      </w:pPr>
    </w:p>
    <w:p w:rsidR="00050AFA" w:rsidRPr="00AA65A1" w:rsidRDefault="00050AFA" w:rsidP="00050AFA">
      <w:pPr>
        <w:tabs>
          <w:tab w:val="num" w:pos="0"/>
          <w:tab w:val="left" w:pos="720"/>
          <w:tab w:val="left" w:pos="1260"/>
        </w:tabs>
        <w:suppressAutoHyphens/>
        <w:ind w:firstLine="709"/>
        <w:jc w:val="both"/>
        <w:rPr>
          <w:color w:val="000000"/>
          <w:sz w:val="28"/>
          <w:szCs w:val="28"/>
        </w:rPr>
      </w:pPr>
      <w:r w:rsidRPr="00AA65A1">
        <w:rPr>
          <w:color w:val="000000"/>
          <w:sz w:val="28"/>
          <w:szCs w:val="28"/>
        </w:rPr>
        <w:t>Основными показателями доступности и качества муниципальной услуги являются:</w:t>
      </w:r>
    </w:p>
    <w:p w:rsidR="00050AFA" w:rsidRPr="00AA65A1" w:rsidRDefault="00050AFA" w:rsidP="00050AFA">
      <w:pPr>
        <w:tabs>
          <w:tab w:val="num" w:pos="0"/>
          <w:tab w:val="left" w:pos="720"/>
          <w:tab w:val="left" w:pos="1260"/>
        </w:tabs>
        <w:suppressAutoHyphens/>
        <w:ind w:firstLine="709"/>
        <w:jc w:val="both"/>
        <w:rPr>
          <w:color w:val="000000"/>
          <w:sz w:val="28"/>
          <w:szCs w:val="28"/>
        </w:rPr>
      </w:pPr>
      <w:r w:rsidRPr="00AA65A1">
        <w:rPr>
          <w:color w:val="000000"/>
          <w:sz w:val="28"/>
          <w:szCs w:val="28"/>
        </w:rPr>
        <w:t>получение заявителем полной, актуальной и достоверной информации о порядке предоставления муниципальной услуги;</w:t>
      </w:r>
    </w:p>
    <w:p w:rsidR="00050AFA" w:rsidRPr="00AA65A1" w:rsidRDefault="00050AFA" w:rsidP="00050AFA">
      <w:pPr>
        <w:tabs>
          <w:tab w:val="num" w:pos="0"/>
          <w:tab w:val="left" w:pos="720"/>
          <w:tab w:val="left" w:pos="1260"/>
        </w:tabs>
        <w:suppressAutoHyphens/>
        <w:ind w:firstLine="709"/>
        <w:jc w:val="both"/>
        <w:rPr>
          <w:color w:val="000000"/>
          <w:sz w:val="28"/>
          <w:szCs w:val="28"/>
        </w:rPr>
      </w:pPr>
      <w:r w:rsidRPr="00AA65A1">
        <w:rPr>
          <w:color w:val="000000"/>
          <w:sz w:val="28"/>
          <w:szCs w:val="28"/>
        </w:rPr>
        <w:lastRenderedPageBreak/>
        <w:t>получение заявителем полной, актуальной и достоверной информации о ходе предоставления муниципальной услуги;</w:t>
      </w:r>
    </w:p>
    <w:p w:rsidR="00050AFA" w:rsidRPr="00AA65A1" w:rsidRDefault="00050AFA" w:rsidP="00050AFA">
      <w:pPr>
        <w:tabs>
          <w:tab w:val="num" w:pos="0"/>
          <w:tab w:val="left" w:pos="720"/>
          <w:tab w:val="left" w:pos="1260"/>
        </w:tabs>
        <w:suppressAutoHyphens/>
        <w:ind w:firstLine="709"/>
        <w:jc w:val="both"/>
        <w:rPr>
          <w:color w:val="000000"/>
          <w:sz w:val="28"/>
          <w:szCs w:val="28"/>
        </w:rPr>
      </w:pPr>
      <w:r w:rsidRPr="00AA65A1">
        <w:rPr>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050AFA" w:rsidRPr="00AA65A1" w:rsidRDefault="00050AFA" w:rsidP="00050AFA">
      <w:pPr>
        <w:tabs>
          <w:tab w:val="num" w:pos="0"/>
          <w:tab w:val="left" w:pos="720"/>
          <w:tab w:val="left" w:pos="1260"/>
        </w:tabs>
        <w:suppressAutoHyphens/>
        <w:ind w:firstLine="709"/>
        <w:jc w:val="both"/>
        <w:rPr>
          <w:color w:val="000000"/>
          <w:sz w:val="28"/>
          <w:szCs w:val="28"/>
        </w:rPr>
      </w:pPr>
      <w:r w:rsidRPr="00AA65A1">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050AFA" w:rsidRPr="00AA65A1" w:rsidRDefault="00050AFA" w:rsidP="00050AFA">
      <w:pPr>
        <w:tabs>
          <w:tab w:val="num" w:pos="0"/>
          <w:tab w:val="left" w:pos="720"/>
          <w:tab w:val="left" w:pos="1260"/>
        </w:tabs>
        <w:suppressAutoHyphens/>
        <w:ind w:firstLine="709"/>
        <w:jc w:val="both"/>
        <w:rPr>
          <w:color w:val="000000"/>
          <w:sz w:val="28"/>
          <w:szCs w:val="28"/>
        </w:rPr>
      </w:pPr>
      <w:r w:rsidRPr="00AA65A1">
        <w:rPr>
          <w:color w:val="000000"/>
          <w:sz w:val="28"/>
          <w:szCs w:val="28"/>
        </w:rPr>
        <w:t xml:space="preserve">возможность получения муниципальной услуги в многофункциональном центре; </w:t>
      </w:r>
    </w:p>
    <w:p w:rsidR="00050AFA" w:rsidRPr="00AA65A1" w:rsidRDefault="00050AFA" w:rsidP="00050AFA">
      <w:pPr>
        <w:tabs>
          <w:tab w:val="num" w:pos="0"/>
          <w:tab w:val="left" w:pos="720"/>
          <w:tab w:val="left" w:pos="1260"/>
        </w:tabs>
        <w:suppressAutoHyphens/>
        <w:ind w:firstLine="709"/>
        <w:jc w:val="both"/>
        <w:rPr>
          <w:color w:val="000000"/>
          <w:sz w:val="28"/>
          <w:szCs w:val="28"/>
        </w:rPr>
      </w:pPr>
      <w:r w:rsidRPr="00AA65A1">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50AFA" w:rsidRPr="00AA65A1" w:rsidRDefault="00050AFA" w:rsidP="00050AFA">
      <w:pPr>
        <w:tabs>
          <w:tab w:val="num" w:pos="0"/>
          <w:tab w:val="left" w:pos="720"/>
          <w:tab w:val="left" w:pos="1260"/>
        </w:tabs>
        <w:suppressAutoHyphens/>
        <w:ind w:firstLine="709"/>
        <w:jc w:val="both"/>
        <w:rPr>
          <w:color w:val="000000"/>
          <w:sz w:val="28"/>
          <w:szCs w:val="28"/>
        </w:rPr>
      </w:pPr>
      <w:r w:rsidRPr="00AA65A1">
        <w:rPr>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050AFA" w:rsidRPr="00AA65A1" w:rsidRDefault="00050AFA" w:rsidP="00050AFA">
      <w:pPr>
        <w:tabs>
          <w:tab w:val="num" w:pos="0"/>
          <w:tab w:val="left" w:pos="720"/>
          <w:tab w:val="left" w:pos="1260"/>
        </w:tabs>
        <w:suppressAutoHyphens/>
        <w:ind w:firstLine="709"/>
        <w:jc w:val="both"/>
        <w:rPr>
          <w:color w:val="000000"/>
          <w:sz w:val="28"/>
          <w:szCs w:val="28"/>
        </w:rPr>
      </w:pPr>
      <w:r w:rsidRPr="00AA65A1">
        <w:rPr>
          <w:color w:val="000000"/>
          <w:sz w:val="28"/>
          <w:szCs w:val="28"/>
        </w:rPr>
        <w:t>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050AFA" w:rsidRPr="00AA65A1" w:rsidRDefault="00050AFA" w:rsidP="00050AFA">
      <w:pPr>
        <w:tabs>
          <w:tab w:val="num" w:pos="0"/>
          <w:tab w:val="left" w:pos="720"/>
          <w:tab w:val="left" w:pos="1260"/>
        </w:tabs>
        <w:suppressAutoHyphens/>
        <w:ind w:firstLine="709"/>
        <w:jc w:val="both"/>
        <w:rPr>
          <w:color w:val="000000"/>
          <w:sz w:val="28"/>
          <w:szCs w:val="28"/>
        </w:rPr>
      </w:pPr>
      <w:r w:rsidRPr="00AA65A1">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53335F">
        <w:rPr>
          <w:color w:val="000000"/>
          <w:sz w:val="28"/>
          <w:szCs w:val="28"/>
        </w:rPr>
        <w:t>Пролетарского</w:t>
      </w:r>
      <w:r w:rsidRPr="00AA65A1">
        <w:rPr>
          <w:color w:val="000000"/>
          <w:sz w:val="28"/>
          <w:szCs w:val="28"/>
        </w:rPr>
        <w:t xml:space="preserve"> сельского поселения Кореновского района, Единого  портала и Регионального портала;</w:t>
      </w:r>
    </w:p>
    <w:p w:rsidR="00050AFA" w:rsidRPr="00AA65A1" w:rsidRDefault="00050AFA" w:rsidP="00050AFA">
      <w:pPr>
        <w:tabs>
          <w:tab w:val="num" w:pos="0"/>
          <w:tab w:val="left" w:pos="720"/>
          <w:tab w:val="left" w:pos="1260"/>
        </w:tabs>
        <w:suppressAutoHyphens/>
        <w:ind w:firstLine="709"/>
        <w:jc w:val="both"/>
        <w:rPr>
          <w:color w:val="000000"/>
          <w:sz w:val="28"/>
          <w:szCs w:val="28"/>
        </w:rPr>
      </w:pPr>
      <w:r w:rsidRPr="00AA65A1">
        <w:rPr>
          <w:color w:val="000000"/>
          <w:sz w:val="28"/>
          <w:szCs w:val="28"/>
        </w:rPr>
        <w:t>установление должностных лиц, ответственных за предоставление муниципальной услуги;</w:t>
      </w:r>
    </w:p>
    <w:p w:rsidR="00050AFA" w:rsidRPr="00AA65A1" w:rsidRDefault="00050AFA" w:rsidP="00050AFA">
      <w:pPr>
        <w:tabs>
          <w:tab w:val="num" w:pos="0"/>
          <w:tab w:val="left" w:pos="720"/>
          <w:tab w:val="left" w:pos="1260"/>
        </w:tabs>
        <w:suppressAutoHyphens/>
        <w:ind w:firstLine="709"/>
        <w:jc w:val="both"/>
        <w:rPr>
          <w:color w:val="000000"/>
          <w:sz w:val="28"/>
          <w:szCs w:val="28"/>
        </w:rPr>
      </w:pPr>
      <w:r w:rsidRPr="00AA65A1">
        <w:rPr>
          <w:color w:val="000000"/>
          <w:sz w:val="28"/>
          <w:szCs w:val="28"/>
        </w:rPr>
        <w:t>установление и соблюдение требований к помещениям, в которых предоставляется услуга;</w:t>
      </w:r>
    </w:p>
    <w:p w:rsidR="00050AFA" w:rsidRPr="00AA65A1" w:rsidRDefault="00050AFA" w:rsidP="00050AFA">
      <w:pPr>
        <w:tabs>
          <w:tab w:val="num" w:pos="0"/>
          <w:tab w:val="left" w:pos="720"/>
          <w:tab w:val="left" w:pos="1260"/>
        </w:tabs>
        <w:suppressAutoHyphens/>
        <w:ind w:firstLine="709"/>
        <w:jc w:val="both"/>
        <w:rPr>
          <w:color w:val="000000"/>
          <w:sz w:val="28"/>
          <w:szCs w:val="28"/>
        </w:rPr>
      </w:pPr>
      <w:r w:rsidRPr="00AA65A1">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50AFA" w:rsidRPr="00AA65A1" w:rsidRDefault="00050AFA" w:rsidP="00050AFA">
      <w:pPr>
        <w:tabs>
          <w:tab w:val="num" w:pos="0"/>
          <w:tab w:val="left" w:pos="720"/>
          <w:tab w:val="left" w:pos="1260"/>
        </w:tabs>
        <w:suppressAutoHyphens/>
        <w:ind w:firstLine="709"/>
        <w:jc w:val="both"/>
        <w:rPr>
          <w:color w:val="000000"/>
          <w:sz w:val="28"/>
          <w:szCs w:val="28"/>
        </w:rPr>
      </w:pPr>
      <w:r w:rsidRPr="00AA65A1">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050AFA" w:rsidRPr="00AA65A1" w:rsidRDefault="00050AFA" w:rsidP="00050AFA">
      <w:pPr>
        <w:tabs>
          <w:tab w:val="num" w:pos="0"/>
          <w:tab w:val="left" w:pos="720"/>
          <w:tab w:val="left" w:pos="1260"/>
        </w:tabs>
        <w:suppressAutoHyphens/>
        <w:ind w:firstLine="709"/>
        <w:jc w:val="both"/>
        <w:rPr>
          <w:color w:val="000000"/>
          <w:sz w:val="28"/>
          <w:szCs w:val="28"/>
        </w:rPr>
      </w:pPr>
      <w:r w:rsidRPr="00AA65A1">
        <w:rPr>
          <w:color w:val="000000"/>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050AFA" w:rsidRPr="00AA65A1" w:rsidRDefault="00050AFA" w:rsidP="00050AFA">
      <w:pPr>
        <w:tabs>
          <w:tab w:val="num" w:pos="0"/>
          <w:tab w:val="left" w:pos="720"/>
          <w:tab w:val="left" w:pos="1260"/>
        </w:tabs>
        <w:suppressAutoHyphens/>
        <w:ind w:firstLine="709"/>
        <w:jc w:val="both"/>
        <w:rPr>
          <w:color w:val="000000"/>
          <w:sz w:val="28"/>
          <w:szCs w:val="28"/>
        </w:rPr>
      </w:pPr>
      <w:r w:rsidRPr="00AA65A1">
        <w:rPr>
          <w:color w:val="000000"/>
          <w:sz w:val="28"/>
          <w:szCs w:val="28"/>
        </w:rPr>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050AFA" w:rsidRPr="00AA65A1" w:rsidRDefault="00050AFA" w:rsidP="00050AFA">
      <w:pPr>
        <w:tabs>
          <w:tab w:val="num" w:pos="0"/>
          <w:tab w:val="left" w:pos="720"/>
          <w:tab w:val="left" w:pos="1260"/>
        </w:tabs>
        <w:suppressAutoHyphens/>
        <w:ind w:firstLine="709"/>
        <w:jc w:val="both"/>
        <w:rPr>
          <w:color w:val="000000"/>
          <w:sz w:val="28"/>
          <w:szCs w:val="28"/>
        </w:rPr>
      </w:pPr>
      <w:r w:rsidRPr="00AA65A1">
        <w:rPr>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050AFA" w:rsidRPr="00AA65A1" w:rsidRDefault="00050AFA" w:rsidP="00050AFA">
      <w:pPr>
        <w:tabs>
          <w:tab w:val="num" w:pos="0"/>
          <w:tab w:val="left" w:pos="720"/>
          <w:tab w:val="left" w:pos="1260"/>
        </w:tabs>
        <w:suppressAutoHyphens/>
        <w:ind w:firstLine="709"/>
        <w:jc w:val="both"/>
        <w:rPr>
          <w:color w:val="000000"/>
          <w:sz w:val="28"/>
          <w:szCs w:val="28"/>
        </w:rPr>
      </w:pPr>
      <w:r w:rsidRPr="00AA65A1">
        <w:rPr>
          <w:color w:val="000000"/>
          <w:sz w:val="28"/>
          <w:szCs w:val="28"/>
        </w:rPr>
        <w:lastRenderedPageBreak/>
        <w:t xml:space="preserve">при получении результата предоставления муниципальной услуги заявителем непосредственно. </w:t>
      </w:r>
    </w:p>
    <w:p w:rsidR="00050AFA" w:rsidRPr="00AA65A1" w:rsidRDefault="00050AFA" w:rsidP="00050AFA">
      <w:pPr>
        <w:tabs>
          <w:tab w:val="num" w:pos="0"/>
          <w:tab w:val="left" w:pos="720"/>
          <w:tab w:val="left" w:pos="1260"/>
        </w:tabs>
        <w:suppressAutoHyphens/>
        <w:ind w:firstLine="709"/>
        <w:jc w:val="both"/>
        <w:rPr>
          <w:color w:val="000000"/>
          <w:sz w:val="28"/>
          <w:szCs w:val="28"/>
        </w:rPr>
      </w:pPr>
      <w:r w:rsidRPr="00AA65A1">
        <w:rPr>
          <w:color w:val="000000"/>
          <w:sz w:val="28"/>
          <w:szCs w:val="28"/>
        </w:rPr>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50AFA" w:rsidRPr="00AA65A1" w:rsidRDefault="00050AFA" w:rsidP="00050AFA">
      <w:pPr>
        <w:tabs>
          <w:tab w:val="num" w:pos="0"/>
          <w:tab w:val="left" w:pos="720"/>
          <w:tab w:val="left" w:pos="1260"/>
        </w:tabs>
        <w:suppressAutoHyphens/>
        <w:ind w:firstLine="709"/>
        <w:jc w:val="both"/>
        <w:rPr>
          <w:color w:val="000000"/>
          <w:sz w:val="28"/>
          <w:szCs w:val="28"/>
        </w:rPr>
      </w:pPr>
      <w:r w:rsidRPr="00AA65A1">
        <w:rPr>
          <w:color w:val="000000"/>
          <w:sz w:val="28"/>
          <w:szCs w:val="28"/>
        </w:rPr>
        <w:t>Заявителям обеспечивается возможность оценить доступность и качество муниципальной услуги на Едином портале.</w:t>
      </w:r>
    </w:p>
    <w:p w:rsidR="00050AFA" w:rsidRPr="00AA65A1" w:rsidRDefault="00050AFA" w:rsidP="00050AFA">
      <w:pPr>
        <w:tabs>
          <w:tab w:val="num" w:pos="0"/>
          <w:tab w:val="left" w:pos="720"/>
          <w:tab w:val="left" w:pos="1260"/>
        </w:tabs>
        <w:suppressAutoHyphens/>
        <w:jc w:val="both"/>
        <w:rPr>
          <w:color w:val="000000"/>
          <w:sz w:val="28"/>
          <w:szCs w:val="28"/>
        </w:rPr>
      </w:pPr>
    </w:p>
    <w:p w:rsidR="00050AFA" w:rsidRPr="00AA65A1" w:rsidRDefault="00050AFA" w:rsidP="00050AFA">
      <w:pPr>
        <w:widowControl w:val="0"/>
        <w:suppressAutoHyphens/>
        <w:autoSpaceDE w:val="0"/>
        <w:autoSpaceDN w:val="0"/>
        <w:adjustRightInd w:val="0"/>
        <w:ind w:firstLine="720"/>
        <w:jc w:val="center"/>
        <w:outlineLvl w:val="2"/>
        <w:rPr>
          <w:b/>
          <w:color w:val="000000"/>
          <w:sz w:val="28"/>
          <w:szCs w:val="28"/>
        </w:rPr>
      </w:pPr>
      <w:r w:rsidRPr="00AA65A1">
        <w:rPr>
          <w:b/>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50AFA" w:rsidRPr="00AA65A1" w:rsidRDefault="00050AFA" w:rsidP="00050AFA">
      <w:pPr>
        <w:widowControl w:val="0"/>
        <w:suppressAutoHyphens/>
        <w:autoSpaceDE w:val="0"/>
        <w:autoSpaceDN w:val="0"/>
        <w:adjustRightInd w:val="0"/>
        <w:ind w:firstLine="720"/>
        <w:jc w:val="center"/>
        <w:outlineLvl w:val="2"/>
        <w:rPr>
          <w:b/>
          <w:color w:val="000000"/>
          <w:sz w:val="28"/>
          <w:szCs w:val="28"/>
        </w:rPr>
      </w:pPr>
    </w:p>
    <w:p w:rsidR="00050AFA" w:rsidRPr="00AA65A1" w:rsidRDefault="00050AFA" w:rsidP="00050AFA">
      <w:pPr>
        <w:widowControl w:val="0"/>
        <w:suppressAutoHyphens/>
        <w:autoSpaceDE w:val="0"/>
        <w:autoSpaceDN w:val="0"/>
        <w:adjustRightInd w:val="0"/>
        <w:ind w:firstLine="720"/>
        <w:jc w:val="both"/>
        <w:outlineLvl w:val="2"/>
        <w:rPr>
          <w:color w:val="000000"/>
          <w:sz w:val="28"/>
          <w:szCs w:val="28"/>
        </w:rPr>
      </w:pPr>
      <w:r w:rsidRPr="00AA65A1">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50AFA" w:rsidRPr="00AA65A1" w:rsidRDefault="00050AFA" w:rsidP="00050AFA">
      <w:pPr>
        <w:ind w:firstLine="709"/>
        <w:jc w:val="both"/>
        <w:rPr>
          <w:color w:val="000000"/>
          <w:sz w:val="28"/>
          <w:szCs w:val="28"/>
        </w:rPr>
      </w:pPr>
      <w:r w:rsidRPr="00AA65A1">
        <w:rPr>
          <w:color w:val="000000"/>
          <w:sz w:val="28"/>
          <w:szCs w:val="28"/>
        </w:rPr>
        <w:t>в уполномоченный орган;</w:t>
      </w:r>
    </w:p>
    <w:p w:rsidR="00050AFA" w:rsidRPr="00AA65A1" w:rsidRDefault="00050AFA" w:rsidP="00050AFA">
      <w:pPr>
        <w:ind w:firstLine="709"/>
        <w:jc w:val="both"/>
        <w:rPr>
          <w:color w:val="000000"/>
          <w:sz w:val="28"/>
          <w:szCs w:val="28"/>
        </w:rPr>
      </w:pPr>
      <w:r w:rsidRPr="00AA65A1">
        <w:rPr>
          <w:color w:val="000000"/>
          <w:sz w:val="28"/>
          <w:szCs w:val="28"/>
        </w:rPr>
        <w:t>через МФЦ в уполномоченный орган;</w:t>
      </w:r>
    </w:p>
    <w:p w:rsidR="00050AFA" w:rsidRPr="00AA65A1" w:rsidRDefault="00050AFA" w:rsidP="00050AFA">
      <w:pPr>
        <w:autoSpaceDE w:val="0"/>
        <w:autoSpaceDN w:val="0"/>
        <w:adjustRightInd w:val="0"/>
        <w:ind w:firstLine="709"/>
        <w:jc w:val="both"/>
        <w:rPr>
          <w:color w:val="000000"/>
          <w:sz w:val="28"/>
          <w:szCs w:val="28"/>
        </w:rPr>
      </w:pPr>
      <w:r w:rsidRPr="00AA65A1">
        <w:rPr>
          <w:color w:val="000000"/>
          <w:sz w:val="28"/>
          <w:szCs w:val="28"/>
        </w:rPr>
        <w:t>посредством использования информационно-телекоммуникационных технологий, включая использование Единого и Регионального порталов,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t>2.18.2. МФЦ при обращении заявителя (представителя заявителя) за предоставлением муниципальной услуги осуществляют:</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53335F">
        <w:rPr>
          <w:color w:val="000000"/>
          <w:sz w:val="28"/>
          <w:szCs w:val="28"/>
        </w:rPr>
        <w:t>Пролетарского</w:t>
      </w:r>
      <w:r w:rsidRPr="00AA65A1">
        <w:rPr>
          <w:color w:val="000000"/>
          <w:sz w:val="28"/>
          <w:szCs w:val="28"/>
        </w:rPr>
        <w:t xml:space="preserve"> сельского поселения Кореновского района, предоставляющую соответствующую муниципальную услугу. </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t>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53335F">
        <w:rPr>
          <w:color w:val="000000"/>
          <w:sz w:val="28"/>
          <w:szCs w:val="28"/>
        </w:rPr>
        <w:t>Пролетарского</w:t>
      </w:r>
      <w:r w:rsidRPr="00AA65A1">
        <w:rPr>
          <w:color w:val="000000"/>
          <w:sz w:val="28"/>
          <w:szCs w:val="28"/>
        </w:rPr>
        <w:t xml:space="preserve"> сельского поселения Кореновского района.</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t xml:space="preserve">2.18.4. Заявителям обеспечивается возможность получения муниципальной услуги   через Единый и Региональный порталы. </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3335F">
        <w:rPr>
          <w:color w:val="000000"/>
          <w:sz w:val="28"/>
          <w:szCs w:val="28"/>
        </w:rPr>
        <w:t>Пролетарского</w:t>
      </w:r>
      <w:r w:rsidRPr="00AA65A1">
        <w:rPr>
          <w:color w:val="000000"/>
          <w:sz w:val="28"/>
          <w:szCs w:val="28"/>
        </w:rPr>
        <w:t xml:space="preserve"> сельского поселения Кореновского района с перечнем предоставляемых ею муниципальных услуг и информацией по каждой услуге.</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t>Получить муниципальную услугу в электронной форме на Едином портале могут лишь зарегистрированные пользователи в «Личном кабинете».</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t>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lastRenderedPageBreak/>
        <w:t>2.18.5. 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строительстве объекта через «Личный кабинет» заявителя на Портале.</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t>2.18.6.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t>2.18.7.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t>2.18.8.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t>2.18.9.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t>2.18.10.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t xml:space="preserve">2.18.11. При предоставлении заявления и документов в форме электронных документов, обеспечивается возможность направления заявителю </w:t>
      </w:r>
      <w:r w:rsidRPr="00AA65A1">
        <w:rPr>
          <w:color w:val="000000"/>
          <w:sz w:val="28"/>
          <w:szCs w:val="28"/>
        </w:rPr>
        <w:lastRenderedPageBreak/>
        <w:t>сообщения в электронном виде, подтверждающего их прием и регистрацию в установленном порядке.</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t xml:space="preserve">2.18.12.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050AFA" w:rsidRPr="00AA65A1" w:rsidRDefault="00050AFA" w:rsidP="00050AFA">
      <w:pPr>
        <w:suppressAutoHyphens/>
        <w:autoSpaceDE w:val="0"/>
        <w:autoSpaceDN w:val="0"/>
        <w:adjustRightInd w:val="0"/>
        <w:ind w:firstLine="709"/>
        <w:jc w:val="both"/>
        <w:outlineLvl w:val="1"/>
        <w:rPr>
          <w:color w:val="000000"/>
          <w:sz w:val="28"/>
          <w:szCs w:val="28"/>
        </w:rPr>
      </w:pPr>
      <w:r w:rsidRPr="00AA65A1">
        <w:rPr>
          <w:color w:val="000000"/>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50AFA" w:rsidRPr="00AA65A1" w:rsidRDefault="00050AFA" w:rsidP="00050AFA">
      <w:pPr>
        <w:suppressAutoHyphens/>
        <w:autoSpaceDE w:val="0"/>
        <w:autoSpaceDN w:val="0"/>
        <w:adjustRightInd w:val="0"/>
        <w:jc w:val="center"/>
        <w:outlineLvl w:val="1"/>
        <w:rPr>
          <w:color w:val="000000"/>
          <w:sz w:val="28"/>
          <w:szCs w:val="28"/>
        </w:rPr>
      </w:pPr>
    </w:p>
    <w:p w:rsidR="00050AFA" w:rsidRPr="00AA65A1" w:rsidRDefault="00050AFA" w:rsidP="00050AFA">
      <w:pPr>
        <w:widowControl w:val="0"/>
        <w:suppressAutoHyphens/>
        <w:autoSpaceDE w:val="0"/>
        <w:autoSpaceDN w:val="0"/>
        <w:adjustRightInd w:val="0"/>
        <w:ind w:firstLine="720"/>
        <w:jc w:val="center"/>
        <w:outlineLvl w:val="1"/>
        <w:rPr>
          <w:b/>
          <w:color w:val="000000"/>
          <w:sz w:val="28"/>
          <w:szCs w:val="28"/>
        </w:rPr>
      </w:pPr>
      <w:r w:rsidRPr="00AA65A1">
        <w:rPr>
          <w:b/>
          <w:color w:val="000000"/>
          <w:sz w:val="28"/>
          <w:szCs w:val="28"/>
        </w:rPr>
        <w:t xml:space="preserve">Раздел III. </w:t>
      </w:r>
      <w:bookmarkStart w:id="4" w:name="Par343"/>
      <w:bookmarkEnd w:id="4"/>
      <w:r w:rsidRPr="00AA65A1">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0AFA" w:rsidRPr="00AA65A1" w:rsidRDefault="00050AFA" w:rsidP="00050AFA">
      <w:pPr>
        <w:widowControl w:val="0"/>
        <w:suppressAutoHyphens/>
        <w:autoSpaceDE w:val="0"/>
        <w:autoSpaceDN w:val="0"/>
        <w:adjustRightInd w:val="0"/>
        <w:ind w:firstLine="720"/>
        <w:jc w:val="center"/>
        <w:outlineLvl w:val="1"/>
        <w:rPr>
          <w:color w:val="000000"/>
          <w:sz w:val="28"/>
          <w:szCs w:val="28"/>
        </w:rPr>
      </w:pPr>
    </w:p>
    <w:p w:rsidR="00050AFA" w:rsidRPr="00AA65A1" w:rsidRDefault="00050AFA" w:rsidP="00050AFA">
      <w:pPr>
        <w:suppressAutoHyphens/>
        <w:autoSpaceDE w:val="0"/>
        <w:autoSpaceDN w:val="0"/>
        <w:adjustRightInd w:val="0"/>
        <w:jc w:val="center"/>
        <w:outlineLvl w:val="1"/>
        <w:rPr>
          <w:b/>
          <w:color w:val="000000"/>
          <w:sz w:val="28"/>
          <w:szCs w:val="28"/>
        </w:rPr>
      </w:pPr>
      <w:r w:rsidRPr="00AA65A1">
        <w:rPr>
          <w:b/>
          <w:color w:val="000000"/>
          <w:sz w:val="28"/>
          <w:szCs w:val="28"/>
        </w:rPr>
        <w:t>Подраздел 3.1. 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050AFA" w:rsidRPr="00AA65A1" w:rsidRDefault="00050AFA" w:rsidP="00050AFA">
      <w:pPr>
        <w:suppressAutoHyphens/>
        <w:autoSpaceDE w:val="0"/>
        <w:autoSpaceDN w:val="0"/>
        <w:adjustRightInd w:val="0"/>
        <w:ind w:firstLine="851"/>
        <w:jc w:val="both"/>
        <w:outlineLvl w:val="1"/>
        <w:rPr>
          <w:color w:val="000000"/>
        </w:rPr>
      </w:pPr>
    </w:p>
    <w:p w:rsidR="00050AFA" w:rsidRPr="00AA65A1" w:rsidRDefault="00050AFA" w:rsidP="00050AFA">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AA65A1">
        <w:rPr>
          <w:rFonts w:eastAsia="DejaVu Sans"/>
          <w:kern w:val="3"/>
          <w:sz w:val="28"/>
          <w:szCs w:val="28"/>
          <w:shd w:val="clear" w:color="auto" w:fill="FFFFFF"/>
          <w:lang w:eastAsia="zh-CN" w:bidi="hi-IN"/>
        </w:rPr>
        <w:t xml:space="preserve">3.1.1. </w:t>
      </w:r>
      <w:r w:rsidRPr="00AA65A1">
        <w:rPr>
          <w:rFonts w:eastAsia="DejaVu Sans"/>
          <w:color w:val="000000"/>
          <w:kern w:val="3"/>
          <w:sz w:val="28"/>
          <w:szCs w:val="28"/>
          <w:shd w:val="clear" w:color="auto" w:fill="FFFFFF"/>
          <w:lang w:eastAsia="zh-CN" w:bidi="hi-IN"/>
        </w:rPr>
        <w:t xml:space="preserve">При обращении заявителя с заявлением и документами, указанными в подразделе 2.6 раздела II Регламента, в уполномоченный орган, </w:t>
      </w:r>
      <w:r w:rsidRPr="00AA65A1">
        <w:rPr>
          <w:rFonts w:eastAsia="DejaVu Sans"/>
          <w:kern w:val="3"/>
          <w:sz w:val="28"/>
          <w:szCs w:val="28"/>
          <w:lang w:eastAsia="zh-CN" w:bidi="hi-IN"/>
        </w:rPr>
        <w:t xml:space="preserve">в том числе через МФЦ либо посредством использования информационно-телекоммуникационных технологий </w:t>
      </w:r>
      <w:r w:rsidRPr="00AA65A1">
        <w:rPr>
          <w:rFonts w:eastAsia="DejaVu Sans"/>
          <w:color w:val="000000"/>
          <w:kern w:val="3"/>
          <w:sz w:val="28"/>
          <w:szCs w:val="28"/>
          <w:shd w:val="clear" w:color="auto" w:fill="FFFF66"/>
          <w:lang w:bidi="hi-IN"/>
        </w:rPr>
        <w:t>Единого и Регионального порталов</w:t>
      </w:r>
      <w:r w:rsidRPr="00AA65A1">
        <w:rPr>
          <w:rFonts w:eastAsia="DejaVu Sans"/>
          <w:color w:val="000000"/>
          <w:kern w:val="3"/>
          <w:sz w:val="28"/>
          <w:szCs w:val="28"/>
          <w:shd w:val="clear" w:color="auto" w:fill="FFFFFF"/>
          <w:lang w:eastAsia="zh-CN" w:bidi="hi-IN"/>
        </w:rPr>
        <w:t xml:space="preserve"> осуществляются </w:t>
      </w:r>
      <w:r w:rsidRPr="00AA65A1">
        <w:rPr>
          <w:rFonts w:eastAsia="DejaVu Sans"/>
          <w:kern w:val="3"/>
          <w:sz w:val="28"/>
          <w:szCs w:val="28"/>
          <w:shd w:val="clear" w:color="auto" w:fill="FFFFFF"/>
          <w:lang w:eastAsia="zh-CN" w:bidi="hi-IN"/>
        </w:rPr>
        <w:t>следующие административные процедуры:</w:t>
      </w:r>
    </w:p>
    <w:p w:rsidR="00050AFA" w:rsidRPr="00AA65A1" w:rsidRDefault="00050AFA" w:rsidP="00050AFA">
      <w:pPr>
        <w:widowControl w:val="0"/>
        <w:suppressAutoHyphens/>
        <w:autoSpaceDN w:val="0"/>
        <w:ind w:firstLine="709"/>
        <w:jc w:val="both"/>
        <w:textAlignment w:val="baseline"/>
        <w:rPr>
          <w:rFonts w:eastAsia="DejaVu Sans"/>
          <w:kern w:val="3"/>
          <w:sz w:val="28"/>
          <w:szCs w:val="28"/>
          <w:lang w:eastAsia="zh-CN" w:bidi="hi-IN"/>
        </w:rPr>
      </w:pPr>
      <w:r w:rsidRPr="00AA65A1">
        <w:rPr>
          <w:rFonts w:eastAsia="DejaVu Sans"/>
          <w:kern w:val="3"/>
          <w:sz w:val="28"/>
          <w:szCs w:val="28"/>
          <w:lang w:eastAsia="zh-CN" w:bidi="hi-IN"/>
        </w:rPr>
        <w:t xml:space="preserve">прием и регистрация заявления о предоставлении муниципальной услуги и прилагаемых к нему документов, указанных в подразделе 2.6 раздела </w:t>
      </w:r>
      <w:r w:rsidRPr="00AA65A1">
        <w:rPr>
          <w:rFonts w:eastAsia="DejaVu Sans"/>
          <w:kern w:val="3"/>
          <w:sz w:val="28"/>
          <w:szCs w:val="28"/>
          <w:lang w:val="en-US" w:eastAsia="zh-CN" w:bidi="hi-IN"/>
        </w:rPr>
        <w:t>II</w:t>
      </w:r>
      <w:r w:rsidRPr="00AA65A1">
        <w:rPr>
          <w:rFonts w:eastAsia="DejaVu Sans"/>
          <w:kern w:val="3"/>
          <w:sz w:val="28"/>
          <w:szCs w:val="28"/>
          <w:lang w:eastAsia="zh-CN" w:bidi="hi-IN"/>
        </w:rPr>
        <w:t xml:space="preserve"> Регламента, а также документов, указанных в подразделе 2.7 раздела II Регламента, если они представлены заявителем по его инициативе самостоятельно и выдача заявителю расписки в получении заявления и документов; </w:t>
      </w:r>
    </w:p>
    <w:p w:rsidR="00050AFA" w:rsidRPr="00AA65A1" w:rsidRDefault="00050AFA" w:rsidP="00050AFA">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AA65A1">
        <w:rPr>
          <w:rFonts w:eastAsia="DejaVu Sans"/>
          <w:kern w:val="3"/>
          <w:sz w:val="28"/>
          <w:szCs w:val="28"/>
          <w:shd w:val="clear" w:color="auto" w:fill="FFFFFF"/>
          <w:lang w:eastAsia="zh-CN" w:bidi="hi-IN"/>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050AFA" w:rsidRPr="00AA65A1" w:rsidRDefault="00050AFA" w:rsidP="00050AFA">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AA65A1">
        <w:rPr>
          <w:rFonts w:eastAsia="DejaVu Sans"/>
          <w:kern w:val="3"/>
          <w:sz w:val="28"/>
          <w:szCs w:val="28"/>
          <w:shd w:val="clear" w:color="auto" w:fill="FFFFFF"/>
          <w:lang w:eastAsia="zh-CN" w:bidi="hi-IN"/>
        </w:rPr>
        <w:t xml:space="preserve">рассмотрение заявления и прилагаемых к нему документов </w:t>
      </w:r>
      <w:r w:rsidRPr="00AA65A1">
        <w:rPr>
          <w:rFonts w:eastAsia="DejaVu Sans"/>
          <w:kern w:val="3"/>
          <w:sz w:val="28"/>
          <w:szCs w:val="28"/>
          <w:lang w:eastAsia="zh-CN" w:bidi="hi-IN"/>
        </w:rPr>
        <w:t>для установления права на получение муниципальной услуги</w:t>
      </w:r>
      <w:r w:rsidRPr="00AA65A1">
        <w:rPr>
          <w:rFonts w:eastAsia="DejaVu Sans"/>
          <w:kern w:val="3"/>
          <w:sz w:val="28"/>
          <w:szCs w:val="28"/>
          <w:shd w:val="clear" w:color="auto" w:fill="FFFFFF"/>
          <w:lang w:eastAsia="zh-CN" w:bidi="hi-IN"/>
        </w:rPr>
        <w:t xml:space="preserve">; </w:t>
      </w:r>
    </w:p>
    <w:p w:rsidR="00050AFA" w:rsidRPr="00AA65A1" w:rsidRDefault="00050AFA" w:rsidP="00050AFA">
      <w:pPr>
        <w:widowControl w:val="0"/>
        <w:suppressAutoHyphens/>
        <w:autoSpaceDN w:val="0"/>
        <w:jc w:val="both"/>
        <w:textAlignment w:val="baseline"/>
        <w:rPr>
          <w:rFonts w:eastAsia="DejaVu Sans"/>
          <w:kern w:val="3"/>
          <w:sz w:val="28"/>
          <w:szCs w:val="28"/>
          <w:shd w:val="clear" w:color="auto" w:fill="FFFFFF"/>
          <w:lang w:eastAsia="zh-CN" w:bidi="hi-IN"/>
        </w:rPr>
      </w:pPr>
      <w:r w:rsidRPr="00AA65A1">
        <w:rPr>
          <w:rFonts w:eastAsia="DejaVu Sans"/>
          <w:kern w:val="3"/>
          <w:sz w:val="28"/>
          <w:szCs w:val="28"/>
          <w:shd w:val="clear" w:color="auto" w:fill="FFFFFF"/>
          <w:lang w:eastAsia="zh-CN" w:bidi="hi-IN"/>
        </w:rPr>
        <w:tab/>
        <w:t>формирование и направление</w:t>
      </w:r>
      <w:r w:rsidRPr="00AA65A1">
        <w:rPr>
          <w:rFonts w:eastAsia="DejaVu Sans"/>
          <w:kern w:val="3"/>
          <w:sz w:val="28"/>
          <w:szCs w:val="28"/>
          <w:lang w:eastAsia="zh-CN" w:bidi="hi-IN"/>
        </w:rPr>
        <w:t xml:space="preserve"> межведомственных</w:t>
      </w:r>
      <w:r w:rsidRPr="00AA65A1">
        <w:rPr>
          <w:rFonts w:eastAsia="DejaVu Sans"/>
          <w:kern w:val="3"/>
          <w:sz w:val="28"/>
          <w:szCs w:val="28"/>
          <w:shd w:val="clear" w:color="auto" w:fill="FFFFFF"/>
          <w:lang w:eastAsia="zh-CN" w:bidi="hi-IN"/>
        </w:rPr>
        <w:t xml:space="preserve"> запросов в органы (организации), участвующие в предоставлении муниципальной услуги;  </w:t>
      </w:r>
      <w:r w:rsidRPr="00AA65A1">
        <w:rPr>
          <w:rFonts w:eastAsia="DejaVu Sans"/>
          <w:kern w:val="3"/>
          <w:sz w:val="28"/>
          <w:szCs w:val="28"/>
          <w:shd w:val="clear" w:color="auto" w:fill="FFFFFF"/>
          <w:lang w:eastAsia="zh-CN" w:bidi="hi-IN"/>
        </w:rPr>
        <w:tab/>
        <w:t xml:space="preserve">                 </w:t>
      </w:r>
    </w:p>
    <w:p w:rsidR="00050AFA" w:rsidRPr="00AA65A1" w:rsidRDefault="00050AFA" w:rsidP="00050AFA">
      <w:pPr>
        <w:widowControl w:val="0"/>
        <w:suppressAutoHyphens/>
        <w:autoSpaceDN w:val="0"/>
        <w:adjustRightInd w:val="0"/>
        <w:ind w:firstLine="709"/>
        <w:jc w:val="both"/>
        <w:textAlignment w:val="baseline"/>
        <w:rPr>
          <w:rFonts w:eastAsia="DejaVu Sans"/>
          <w:kern w:val="3"/>
          <w:sz w:val="28"/>
          <w:szCs w:val="28"/>
          <w:lang w:eastAsia="zh-CN" w:bidi="hi-IN"/>
        </w:rPr>
      </w:pPr>
      <w:r w:rsidRPr="00AA65A1">
        <w:rPr>
          <w:rFonts w:eastAsia="DejaVu Sans"/>
          <w:kern w:val="3"/>
          <w:sz w:val="28"/>
          <w:szCs w:val="28"/>
          <w:shd w:val="clear" w:color="auto" w:fill="FFFFFF"/>
          <w:lang w:eastAsia="zh-CN" w:bidi="hi-IN"/>
        </w:rPr>
        <w:t xml:space="preserve">принятие решения о </w:t>
      </w:r>
      <w:r w:rsidRPr="00AA65A1">
        <w:rPr>
          <w:rFonts w:eastAsia="DejaVu Sans"/>
          <w:kern w:val="3"/>
          <w:sz w:val="28"/>
          <w:szCs w:val="28"/>
          <w:lang w:eastAsia="zh-CN" w:bidi="hi-IN"/>
        </w:rPr>
        <w:t>предоставлении либо об отказе в предоставлении муниципальной услуги;</w:t>
      </w:r>
    </w:p>
    <w:p w:rsidR="00050AFA" w:rsidRPr="00AA65A1" w:rsidRDefault="00050AFA" w:rsidP="00050AFA">
      <w:pPr>
        <w:widowControl w:val="0"/>
        <w:autoSpaceDN w:val="0"/>
        <w:ind w:firstLine="709"/>
        <w:jc w:val="both"/>
        <w:textAlignment w:val="baseline"/>
        <w:rPr>
          <w:rFonts w:eastAsia="DejaVu Sans"/>
          <w:kern w:val="3"/>
          <w:sz w:val="28"/>
          <w:szCs w:val="28"/>
          <w:lang w:eastAsia="zh-CN" w:bidi="hi-IN"/>
        </w:rPr>
      </w:pPr>
      <w:r w:rsidRPr="00AA65A1">
        <w:rPr>
          <w:rFonts w:eastAsia="DejaVu Sans"/>
          <w:kern w:val="3"/>
          <w:sz w:val="28"/>
          <w:szCs w:val="28"/>
          <w:lang w:bidi="hi-IN"/>
        </w:rPr>
        <w:t>формирование результата предоставления муниципальной услуги;</w:t>
      </w:r>
    </w:p>
    <w:p w:rsidR="00050AFA" w:rsidRPr="00AA65A1" w:rsidRDefault="00050AFA" w:rsidP="00050AFA">
      <w:pPr>
        <w:widowControl w:val="0"/>
        <w:tabs>
          <w:tab w:val="left" w:pos="2842"/>
        </w:tabs>
        <w:suppressAutoHyphens/>
        <w:autoSpaceDN w:val="0"/>
        <w:ind w:firstLine="709"/>
        <w:jc w:val="both"/>
        <w:textAlignment w:val="baseline"/>
        <w:rPr>
          <w:rFonts w:eastAsia="DejaVu Sans"/>
          <w:kern w:val="3"/>
          <w:sz w:val="28"/>
          <w:szCs w:val="28"/>
          <w:shd w:val="clear" w:color="auto" w:fill="FFFFFF"/>
          <w:lang w:eastAsia="zh-CN" w:bidi="hi-IN"/>
        </w:rPr>
      </w:pPr>
      <w:r w:rsidRPr="00AA65A1">
        <w:rPr>
          <w:rFonts w:eastAsia="DejaVu Sans"/>
          <w:color w:val="000000"/>
          <w:kern w:val="3"/>
          <w:sz w:val="28"/>
          <w:szCs w:val="28"/>
          <w:shd w:val="clear" w:color="auto" w:fill="FFFFFF"/>
          <w:lang w:eastAsia="zh-CN" w:bidi="hi-IN"/>
        </w:rPr>
        <w:t>выдача (направление) заявителю результата предоставлен</w:t>
      </w:r>
      <w:r w:rsidRPr="00AA65A1">
        <w:rPr>
          <w:rFonts w:eastAsia="DejaVu Sans"/>
          <w:kern w:val="3"/>
          <w:sz w:val="28"/>
          <w:szCs w:val="28"/>
          <w:shd w:val="clear" w:color="auto" w:fill="FFFFFF"/>
          <w:lang w:eastAsia="zh-CN" w:bidi="hi-IN"/>
        </w:rPr>
        <w:t>ия муниципальной услуги.</w:t>
      </w:r>
    </w:p>
    <w:p w:rsidR="00050AFA" w:rsidRPr="00AA65A1" w:rsidRDefault="00050AFA" w:rsidP="00050AFA">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AA65A1">
        <w:rPr>
          <w:rFonts w:eastAsia="DejaVu Sans"/>
          <w:kern w:val="3"/>
          <w:sz w:val="28"/>
          <w:szCs w:val="28"/>
          <w:shd w:val="clear" w:color="auto" w:fill="FFFFFF"/>
          <w:lang w:eastAsia="zh-CN" w:bidi="hi-IN"/>
        </w:rPr>
        <w:t xml:space="preserve">Заявитель вправе отозвать свое заявление на любой стадии рассмотрения, согласования или подготовки документа, обратившись с соответствующим </w:t>
      </w:r>
      <w:r w:rsidRPr="00AA65A1">
        <w:rPr>
          <w:rFonts w:eastAsia="DejaVu Sans"/>
          <w:kern w:val="3"/>
          <w:sz w:val="28"/>
          <w:szCs w:val="28"/>
          <w:shd w:val="clear" w:color="auto" w:fill="FFFFFF"/>
          <w:lang w:eastAsia="zh-CN" w:bidi="hi-IN"/>
        </w:rPr>
        <w:lastRenderedPageBreak/>
        <w:t>заявлением в уполномоченный орган.</w:t>
      </w:r>
    </w:p>
    <w:p w:rsidR="00050AFA" w:rsidRPr="00AA65A1" w:rsidRDefault="00050AFA" w:rsidP="00050AFA">
      <w:pPr>
        <w:ind w:firstLine="709"/>
        <w:jc w:val="both"/>
        <w:rPr>
          <w:color w:val="000000"/>
          <w:sz w:val="28"/>
          <w:szCs w:val="28"/>
        </w:rPr>
      </w:pPr>
      <w:r w:rsidRPr="00AA65A1">
        <w:rPr>
          <w:color w:val="000000"/>
          <w:sz w:val="28"/>
          <w:szCs w:val="28"/>
        </w:rPr>
        <w:t xml:space="preserve">3.1.2. Основанием для начала административной процедуры является поступление в администрацию </w:t>
      </w:r>
      <w:r w:rsidR="0053335F">
        <w:rPr>
          <w:color w:val="000000"/>
          <w:sz w:val="28"/>
          <w:szCs w:val="28"/>
        </w:rPr>
        <w:t>Пролетарского</w:t>
      </w:r>
      <w:r w:rsidRPr="00AA65A1">
        <w:rPr>
          <w:color w:val="000000"/>
          <w:sz w:val="28"/>
          <w:szCs w:val="28"/>
        </w:rPr>
        <w:t xml:space="preserve"> сельского поселения Кореновского района  на бумажном носителе заявления и документов, указанных в подразделе 2.6 раздела II Регламента, а также документами, указанными в подразделе 2.7 Регламента, представленными заявителем по его инициативе самостоятельно.</w:t>
      </w:r>
    </w:p>
    <w:p w:rsidR="00050AFA" w:rsidRPr="00AA65A1" w:rsidRDefault="00050AFA" w:rsidP="00050AFA">
      <w:pPr>
        <w:ind w:firstLine="709"/>
        <w:jc w:val="both"/>
        <w:rPr>
          <w:color w:val="000000"/>
          <w:sz w:val="28"/>
          <w:szCs w:val="28"/>
        </w:rPr>
      </w:pPr>
      <w:r w:rsidRPr="00AA65A1">
        <w:rPr>
          <w:color w:val="000000"/>
          <w:sz w:val="28"/>
          <w:szCs w:val="28"/>
        </w:rPr>
        <w:t>Должностное лицо администрации, ответственное за прием и регистрацию, в день получения в порядке делопроизводства обеспечивает:</w:t>
      </w:r>
    </w:p>
    <w:p w:rsidR="00050AFA" w:rsidRPr="00AA65A1" w:rsidRDefault="00050AFA" w:rsidP="00050AFA">
      <w:pPr>
        <w:ind w:firstLine="709"/>
        <w:jc w:val="both"/>
        <w:rPr>
          <w:color w:val="000000"/>
          <w:sz w:val="28"/>
          <w:szCs w:val="28"/>
        </w:rPr>
      </w:pPr>
      <w:r w:rsidRPr="00AA65A1">
        <w:rPr>
          <w:color w:val="000000"/>
          <w:sz w:val="28"/>
          <w:szCs w:val="28"/>
        </w:rPr>
        <w:t xml:space="preserve">прием заявления по соответствующей форме. </w:t>
      </w:r>
    </w:p>
    <w:p w:rsidR="00050AFA" w:rsidRPr="00AA65A1" w:rsidRDefault="00050AFA" w:rsidP="00050AFA">
      <w:pPr>
        <w:ind w:firstLine="709"/>
        <w:jc w:val="both"/>
        <w:rPr>
          <w:color w:val="000000"/>
          <w:sz w:val="28"/>
          <w:szCs w:val="28"/>
        </w:rPr>
      </w:pPr>
      <w:r w:rsidRPr="00AA65A1">
        <w:rPr>
          <w:color w:val="000000"/>
          <w:sz w:val="28"/>
          <w:szCs w:val="28"/>
        </w:rPr>
        <w:t>регистрацию заявления и прилагаемых документов в системе электронного документооборота в день их поступления;</w:t>
      </w:r>
      <w:r w:rsidRPr="00AA65A1">
        <w:rPr>
          <w:color w:val="000000"/>
          <w:sz w:val="28"/>
          <w:szCs w:val="28"/>
        </w:rPr>
        <w:tab/>
      </w:r>
    </w:p>
    <w:p w:rsidR="00050AFA" w:rsidRPr="00AA65A1" w:rsidRDefault="00050AFA" w:rsidP="00050AFA">
      <w:pPr>
        <w:ind w:firstLine="709"/>
        <w:jc w:val="both"/>
        <w:rPr>
          <w:color w:val="000000"/>
          <w:sz w:val="28"/>
          <w:szCs w:val="28"/>
        </w:rPr>
      </w:pPr>
      <w:r w:rsidRPr="00AA65A1">
        <w:rPr>
          <w:color w:val="000000"/>
          <w:sz w:val="28"/>
          <w:szCs w:val="28"/>
        </w:rPr>
        <w:t>перевод в электронную форму и снятие копий документов, представленных заявителем;</w:t>
      </w:r>
    </w:p>
    <w:p w:rsidR="00050AFA" w:rsidRPr="00AA65A1" w:rsidRDefault="00050AFA" w:rsidP="00050AFA">
      <w:pPr>
        <w:ind w:firstLine="709"/>
        <w:jc w:val="both"/>
        <w:rPr>
          <w:color w:val="000000"/>
          <w:sz w:val="28"/>
          <w:szCs w:val="28"/>
        </w:rPr>
      </w:pPr>
      <w:r w:rsidRPr="00AA65A1">
        <w:rPr>
          <w:color w:val="000000"/>
          <w:sz w:val="28"/>
          <w:szCs w:val="28"/>
        </w:rPr>
        <w:t xml:space="preserve">направление главе </w:t>
      </w:r>
      <w:r w:rsidR="0053335F">
        <w:rPr>
          <w:color w:val="000000"/>
          <w:sz w:val="28"/>
          <w:szCs w:val="28"/>
        </w:rPr>
        <w:t>Пролетарского</w:t>
      </w:r>
      <w:r w:rsidRPr="00AA65A1">
        <w:rPr>
          <w:color w:val="000000"/>
          <w:sz w:val="28"/>
          <w:szCs w:val="28"/>
        </w:rPr>
        <w:t xml:space="preserve"> сельского поселения Кореновского района  (далее – глава). </w:t>
      </w:r>
    </w:p>
    <w:p w:rsidR="00050AFA" w:rsidRPr="00AA65A1" w:rsidRDefault="00050AFA" w:rsidP="00050AFA">
      <w:pPr>
        <w:ind w:firstLine="709"/>
        <w:jc w:val="both"/>
        <w:rPr>
          <w:color w:val="000000"/>
          <w:sz w:val="28"/>
          <w:szCs w:val="28"/>
        </w:rPr>
      </w:pPr>
      <w:r w:rsidRPr="00AA65A1">
        <w:rPr>
          <w:color w:val="000000"/>
          <w:sz w:val="28"/>
          <w:szCs w:val="28"/>
        </w:rPr>
        <w:t xml:space="preserve">Подписанное главой заявление с приложенными к нему документами должностное лицо администрации направляет в уполномоченный орган. </w:t>
      </w:r>
    </w:p>
    <w:p w:rsidR="00050AFA" w:rsidRPr="00AA65A1" w:rsidRDefault="00050AFA" w:rsidP="00050AFA">
      <w:pPr>
        <w:ind w:firstLine="709"/>
        <w:jc w:val="both"/>
        <w:rPr>
          <w:color w:val="000000"/>
          <w:sz w:val="28"/>
          <w:szCs w:val="28"/>
        </w:rPr>
      </w:pPr>
      <w:r w:rsidRPr="00AA65A1">
        <w:rPr>
          <w:color w:val="000000"/>
          <w:sz w:val="28"/>
          <w:szCs w:val="28"/>
        </w:rPr>
        <w:t xml:space="preserve">Результатом выполнения административной процедуры является регистрация и передача заявления должностному лицу, ответственному за предоставление муниципальной услуги. </w:t>
      </w:r>
    </w:p>
    <w:p w:rsidR="00050AFA" w:rsidRPr="00AA65A1" w:rsidRDefault="00050AFA" w:rsidP="00050AFA">
      <w:pPr>
        <w:ind w:firstLine="709"/>
        <w:jc w:val="both"/>
        <w:rPr>
          <w:color w:val="000000"/>
          <w:sz w:val="28"/>
          <w:szCs w:val="28"/>
        </w:rPr>
      </w:pPr>
      <w:r w:rsidRPr="00AA65A1">
        <w:rPr>
          <w:color w:val="000000"/>
          <w:sz w:val="28"/>
          <w:szCs w:val="28"/>
        </w:rPr>
        <w:t>Срок выполнения административной процедуры не превышает 1 рабочий дней со дня регистрации заявления.</w:t>
      </w:r>
    </w:p>
    <w:p w:rsidR="00050AFA" w:rsidRPr="00AA65A1" w:rsidRDefault="00050AFA" w:rsidP="00050AFA">
      <w:pPr>
        <w:ind w:firstLine="709"/>
        <w:jc w:val="both"/>
        <w:rPr>
          <w:color w:val="000000"/>
          <w:sz w:val="28"/>
          <w:szCs w:val="28"/>
        </w:rPr>
      </w:pPr>
      <w:r w:rsidRPr="00AA65A1">
        <w:rPr>
          <w:color w:val="000000"/>
          <w:sz w:val="28"/>
          <w:szCs w:val="28"/>
        </w:rPr>
        <w:t>3.1.3. Должностное лицо уполномоченного органа, ответственное за предоставление муниципальной услуги:</w:t>
      </w:r>
    </w:p>
    <w:p w:rsidR="00050AFA" w:rsidRPr="00AA65A1" w:rsidRDefault="00050AFA" w:rsidP="00050AFA">
      <w:pPr>
        <w:ind w:firstLine="709"/>
        <w:jc w:val="both"/>
        <w:rPr>
          <w:color w:val="000000"/>
          <w:sz w:val="28"/>
          <w:szCs w:val="28"/>
        </w:rPr>
      </w:pPr>
      <w:r w:rsidRPr="00AA65A1">
        <w:rPr>
          <w:color w:val="000000"/>
          <w:sz w:val="28"/>
          <w:szCs w:val="28"/>
        </w:rPr>
        <w:t xml:space="preserve">1) проверяет полноту документов, предоставленных заявителем, в соответствии с подразделом 2.6 раздела </w:t>
      </w:r>
      <w:r w:rsidRPr="00AA65A1">
        <w:rPr>
          <w:color w:val="000000"/>
          <w:sz w:val="28"/>
          <w:szCs w:val="28"/>
          <w:lang w:val="en-US"/>
        </w:rPr>
        <w:t>II</w:t>
      </w:r>
      <w:r w:rsidRPr="00AA65A1">
        <w:rPr>
          <w:color w:val="000000"/>
          <w:sz w:val="28"/>
          <w:szCs w:val="28"/>
        </w:rPr>
        <w:t xml:space="preserve"> настоящего Регламента;</w:t>
      </w:r>
    </w:p>
    <w:p w:rsidR="00050AFA" w:rsidRPr="00AA65A1" w:rsidRDefault="00050AFA" w:rsidP="00050AFA">
      <w:pPr>
        <w:ind w:firstLine="709"/>
        <w:jc w:val="both"/>
        <w:rPr>
          <w:color w:val="000000"/>
          <w:sz w:val="28"/>
          <w:szCs w:val="28"/>
        </w:rPr>
      </w:pPr>
      <w:r w:rsidRPr="00AA65A1">
        <w:rPr>
          <w:color w:val="000000"/>
          <w:sz w:val="28"/>
          <w:szCs w:val="28"/>
        </w:rPr>
        <w:t xml:space="preserve">2) выявляет отсутствие документов, которые в соответствии с подразделом 2.7 раздела </w:t>
      </w:r>
      <w:r w:rsidRPr="00AA65A1">
        <w:rPr>
          <w:color w:val="000000"/>
          <w:sz w:val="28"/>
          <w:szCs w:val="28"/>
          <w:lang w:val="en-US"/>
        </w:rPr>
        <w:t>II</w:t>
      </w:r>
      <w:r w:rsidRPr="00AA65A1">
        <w:rPr>
          <w:color w:val="000000"/>
          <w:sz w:val="28"/>
          <w:szCs w:val="28"/>
        </w:rPr>
        <w:t xml:space="preserve"> настоящего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050AFA" w:rsidRPr="00AA65A1" w:rsidRDefault="00050AFA" w:rsidP="00050AFA">
      <w:pPr>
        <w:ind w:firstLine="709"/>
        <w:jc w:val="both"/>
        <w:rPr>
          <w:color w:val="000000"/>
          <w:sz w:val="28"/>
          <w:szCs w:val="28"/>
        </w:rPr>
      </w:pPr>
      <w:r w:rsidRPr="00AA65A1">
        <w:rPr>
          <w:color w:val="000000"/>
          <w:sz w:val="28"/>
          <w:szCs w:val="28"/>
        </w:rPr>
        <w:t>3) выявляет основания, указанные в подразделе 2.10. раздела II настоящего Регламента.</w:t>
      </w:r>
    </w:p>
    <w:p w:rsidR="00050AFA" w:rsidRPr="00AA65A1" w:rsidRDefault="00050AFA" w:rsidP="00050AFA">
      <w:pPr>
        <w:ind w:firstLine="709"/>
        <w:jc w:val="both"/>
        <w:rPr>
          <w:color w:val="000000"/>
          <w:sz w:val="28"/>
          <w:szCs w:val="28"/>
        </w:rPr>
      </w:pPr>
      <w:r w:rsidRPr="00AA65A1">
        <w:rPr>
          <w:color w:val="000000"/>
          <w:sz w:val="28"/>
          <w:szCs w:val="28"/>
        </w:rPr>
        <w:t xml:space="preserve">По результатам рассмотрения заявления и документов, должностное лицо уполномоченного органа, ответственное за предоставление муниципальной услуги, направляет на согласование руководителю уполномоченного органа, который принимает решение о подготовке проекта постановления администрации </w:t>
      </w:r>
      <w:r w:rsidR="0053335F">
        <w:rPr>
          <w:color w:val="000000"/>
          <w:sz w:val="28"/>
          <w:szCs w:val="28"/>
        </w:rPr>
        <w:t>Пролетарского</w:t>
      </w:r>
      <w:r w:rsidRPr="00AA65A1">
        <w:rPr>
          <w:color w:val="000000"/>
          <w:sz w:val="28"/>
          <w:szCs w:val="28"/>
        </w:rPr>
        <w:t xml:space="preserve"> сельского поселения Кореновского района  о предоставление земельного участка, находящегося в муниципальной собственности, в постоянное (бессрочное) пользование либо проекта письменного мотивированного отказа в предоставлении муниципальной услуги заявителю. </w:t>
      </w:r>
    </w:p>
    <w:p w:rsidR="00050AFA" w:rsidRPr="00AA65A1" w:rsidRDefault="00050AFA" w:rsidP="00050AFA">
      <w:pPr>
        <w:ind w:firstLine="709"/>
        <w:jc w:val="both"/>
        <w:rPr>
          <w:color w:val="000000"/>
          <w:sz w:val="28"/>
          <w:szCs w:val="28"/>
        </w:rPr>
      </w:pPr>
      <w:r w:rsidRPr="00AA65A1">
        <w:rPr>
          <w:color w:val="000000"/>
          <w:sz w:val="28"/>
          <w:szCs w:val="28"/>
        </w:rPr>
        <w:lastRenderedPageBreak/>
        <w:t xml:space="preserve">В случае если заявление не соответствует подразделу 2.6 раздела </w:t>
      </w:r>
      <w:r w:rsidRPr="00AA65A1">
        <w:rPr>
          <w:color w:val="000000"/>
          <w:sz w:val="28"/>
          <w:szCs w:val="28"/>
          <w:lang w:val="en-US"/>
        </w:rPr>
        <w:t>II</w:t>
      </w:r>
      <w:r w:rsidRPr="00AA65A1">
        <w:rPr>
          <w:color w:val="000000"/>
          <w:sz w:val="28"/>
          <w:szCs w:val="28"/>
        </w:rPr>
        <w:t xml:space="preserve"> настоящего Регламента или подано в иной уполномоченный орган должностное лицо уполномоченного органа, ответственное за предоставление муниципальной услуги, в течение десяти дней со дня поступления заявления о предоставлении муниципальной услуги возвращает это заявление заявителю. При этом указываются все причины возврата заявления.</w:t>
      </w:r>
    </w:p>
    <w:p w:rsidR="00050AFA" w:rsidRPr="00AA65A1" w:rsidRDefault="00050AFA" w:rsidP="00050AFA">
      <w:pPr>
        <w:ind w:firstLine="709"/>
        <w:jc w:val="both"/>
        <w:rPr>
          <w:color w:val="000000"/>
          <w:sz w:val="28"/>
          <w:szCs w:val="28"/>
        </w:rPr>
      </w:pPr>
      <w:r w:rsidRPr="00AA65A1">
        <w:rPr>
          <w:color w:val="000000"/>
          <w:sz w:val="28"/>
          <w:szCs w:val="28"/>
        </w:rPr>
        <w:t>Результатом административной процедуры является установление наличия либо отсутствия оснований для предоставления или отказа в предоставлении муниципальной услуги.</w:t>
      </w:r>
    </w:p>
    <w:p w:rsidR="00050AFA" w:rsidRPr="00AA65A1" w:rsidRDefault="00050AFA" w:rsidP="00050AFA">
      <w:pPr>
        <w:ind w:firstLine="709"/>
        <w:jc w:val="both"/>
        <w:rPr>
          <w:color w:val="000000"/>
          <w:sz w:val="28"/>
          <w:szCs w:val="28"/>
        </w:rPr>
      </w:pPr>
      <w:r w:rsidRPr="00AA65A1">
        <w:rPr>
          <w:color w:val="000000"/>
          <w:sz w:val="28"/>
          <w:szCs w:val="28"/>
        </w:rPr>
        <w:t>Срок выполнения административной процедуры не превышает 2 рабочих дней со дня регистрации заявления.</w:t>
      </w:r>
    </w:p>
    <w:p w:rsidR="00050AFA" w:rsidRPr="00AA65A1" w:rsidRDefault="00050AFA" w:rsidP="00050AFA">
      <w:pPr>
        <w:ind w:firstLine="709"/>
        <w:jc w:val="both"/>
        <w:rPr>
          <w:color w:val="000000"/>
          <w:sz w:val="28"/>
          <w:szCs w:val="28"/>
        </w:rPr>
      </w:pPr>
      <w:r w:rsidRPr="00AA65A1">
        <w:rPr>
          <w:color w:val="000000"/>
          <w:sz w:val="28"/>
          <w:szCs w:val="28"/>
        </w:rPr>
        <w:t>3.1.4 В случае если заявителем по собственной инициативе не представлены документы, указанные подразделе 2.7 раздела II 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050AFA" w:rsidRPr="00AA65A1" w:rsidRDefault="00050AFA" w:rsidP="00050AFA">
      <w:pPr>
        <w:ind w:firstLine="709"/>
        <w:jc w:val="both"/>
        <w:rPr>
          <w:color w:val="000000"/>
          <w:sz w:val="28"/>
          <w:szCs w:val="28"/>
        </w:rPr>
      </w:pPr>
      <w:r w:rsidRPr="00AA65A1">
        <w:rPr>
          <w:color w:val="000000"/>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В случае отсутствия технической возможности − в форме документа на бумажном носителе с соблюдением норм законодательства Российской Федерации о защите персональных данных.</w:t>
      </w:r>
    </w:p>
    <w:p w:rsidR="00050AFA" w:rsidRPr="00AA65A1" w:rsidRDefault="00050AFA" w:rsidP="00050AFA">
      <w:pPr>
        <w:ind w:firstLine="709"/>
        <w:jc w:val="both"/>
        <w:rPr>
          <w:color w:val="000000"/>
          <w:sz w:val="28"/>
          <w:szCs w:val="28"/>
        </w:rPr>
      </w:pPr>
      <w:r w:rsidRPr="00AA65A1">
        <w:rPr>
          <w:color w:val="000000"/>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050AFA" w:rsidRPr="00AA65A1" w:rsidRDefault="00050AFA" w:rsidP="00050AFA">
      <w:pPr>
        <w:ind w:firstLine="709"/>
        <w:jc w:val="both"/>
        <w:rPr>
          <w:color w:val="000000"/>
          <w:sz w:val="28"/>
          <w:szCs w:val="28"/>
        </w:rPr>
      </w:pPr>
      <w:r w:rsidRPr="00AA65A1">
        <w:rPr>
          <w:color w:val="000000"/>
          <w:sz w:val="28"/>
          <w:szCs w:val="28"/>
        </w:rPr>
        <w:t>Срок предоставления ответов на запросы по внутри- или межведомственному взаимодействию не должен превышать 5 рабочих дней со дня получения соответствующего запроса.</w:t>
      </w:r>
    </w:p>
    <w:p w:rsidR="00050AFA" w:rsidRPr="00AA65A1" w:rsidRDefault="00050AFA" w:rsidP="00050AFA">
      <w:pPr>
        <w:ind w:firstLine="709"/>
        <w:jc w:val="both"/>
        <w:rPr>
          <w:color w:val="000000"/>
          <w:sz w:val="28"/>
          <w:szCs w:val="28"/>
        </w:rPr>
      </w:pPr>
      <w:r w:rsidRPr="00AA65A1">
        <w:rPr>
          <w:color w:val="000000"/>
          <w:sz w:val="28"/>
          <w:szCs w:val="28"/>
        </w:rPr>
        <w:t>После получения ответов на межведомственные запросы от органов, участвующих в предоставлении муниципальной услуги, должностное лицо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 и приобщает ответы на межведомственные запросы к заявлению.</w:t>
      </w:r>
    </w:p>
    <w:p w:rsidR="00050AFA" w:rsidRPr="00AA65A1" w:rsidRDefault="00050AFA" w:rsidP="00050AFA">
      <w:pPr>
        <w:ind w:firstLine="709"/>
        <w:jc w:val="both"/>
        <w:rPr>
          <w:color w:val="000000"/>
          <w:sz w:val="28"/>
          <w:szCs w:val="28"/>
        </w:rPr>
      </w:pPr>
      <w:r w:rsidRPr="00AA65A1">
        <w:rPr>
          <w:color w:val="000000"/>
          <w:sz w:val="28"/>
          <w:szCs w:val="28"/>
        </w:rPr>
        <w:t xml:space="preserve">Срок исполнения административной процедуры по формированию и направлению межведомственных запросов не превышает один рабочий день.                 </w:t>
      </w:r>
    </w:p>
    <w:p w:rsidR="00050AFA" w:rsidRPr="00AA65A1" w:rsidRDefault="00050AFA" w:rsidP="00050AFA">
      <w:pPr>
        <w:ind w:firstLine="709"/>
        <w:jc w:val="both"/>
        <w:rPr>
          <w:color w:val="000000"/>
          <w:sz w:val="28"/>
          <w:szCs w:val="28"/>
        </w:rPr>
      </w:pPr>
      <w:r w:rsidRPr="00AA65A1">
        <w:rPr>
          <w:color w:val="000000"/>
          <w:sz w:val="28"/>
          <w:szCs w:val="28"/>
        </w:rPr>
        <w:t xml:space="preserve">3.1.5. 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w:t>
      </w:r>
      <w:r w:rsidRPr="00AA65A1">
        <w:rPr>
          <w:color w:val="000000"/>
          <w:sz w:val="28"/>
          <w:szCs w:val="28"/>
        </w:rPr>
        <w:lastRenderedPageBreak/>
        <w:t xml:space="preserve">муниципальной услуги, пакет с документами, указанными в подразделах 2.6 и 2.7 раздела </w:t>
      </w:r>
      <w:r w:rsidRPr="00AA65A1">
        <w:rPr>
          <w:color w:val="000000"/>
          <w:sz w:val="28"/>
          <w:szCs w:val="28"/>
          <w:lang w:val="en-US"/>
        </w:rPr>
        <w:t>II</w:t>
      </w:r>
      <w:r w:rsidRPr="00AA65A1">
        <w:rPr>
          <w:color w:val="000000"/>
          <w:sz w:val="28"/>
          <w:szCs w:val="28"/>
        </w:rPr>
        <w:t xml:space="preserve"> Регламента.</w:t>
      </w:r>
    </w:p>
    <w:p w:rsidR="00050AFA" w:rsidRPr="00AA65A1" w:rsidRDefault="00050AFA" w:rsidP="00050AFA">
      <w:pPr>
        <w:ind w:firstLine="709"/>
        <w:jc w:val="both"/>
        <w:rPr>
          <w:color w:val="000000"/>
          <w:sz w:val="28"/>
          <w:szCs w:val="28"/>
        </w:rPr>
      </w:pPr>
      <w:r w:rsidRPr="00AA65A1">
        <w:rPr>
          <w:color w:val="000000"/>
          <w:sz w:val="28"/>
          <w:szCs w:val="28"/>
        </w:rPr>
        <w:t xml:space="preserve">В случае отсутствия оснований для отказа в предоставлении муниципальной услуги должностное лицо в течение 5 рабочих дней готовит проект постановления администрации </w:t>
      </w:r>
      <w:r w:rsidR="0053335F">
        <w:rPr>
          <w:color w:val="000000"/>
          <w:sz w:val="28"/>
          <w:szCs w:val="28"/>
        </w:rPr>
        <w:t>Пролетарского</w:t>
      </w:r>
      <w:r w:rsidRPr="00AA65A1">
        <w:rPr>
          <w:color w:val="000000"/>
          <w:sz w:val="28"/>
          <w:szCs w:val="28"/>
        </w:rPr>
        <w:t xml:space="preserve"> сельского поселения Кореновского района  о предоставление земельного участка, находящегося в муниципальной собственности, в постоянное (бессрочное) пользование.</w:t>
      </w:r>
    </w:p>
    <w:p w:rsidR="00050AFA" w:rsidRPr="00AA65A1" w:rsidRDefault="00050AFA" w:rsidP="00050AFA">
      <w:pPr>
        <w:ind w:firstLine="709"/>
        <w:jc w:val="both"/>
        <w:rPr>
          <w:color w:val="000000"/>
          <w:sz w:val="28"/>
          <w:szCs w:val="28"/>
        </w:rPr>
      </w:pPr>
      <w:r w:rsidRPr="00AA65A1">
        <w:rPr>
          <w:color w:val="000000"/>
          <w:sz w:val="28"/>
          <w:szCs w:val="28"/>
        </w:rPr>
        <w:t xml:space="preserve"> Проект постановления администрации </w:t>
      </w:r>
      <w:r w:rsidR="0053335F">
        <w:rPr>
          <w:color w:val="000000"/>
          <w:sz w:val="28"/>
          <w:szCs w:val="28"/>
        </w:rPr>
        <w:t>Пролетарского</w:t>
      </w:r>
      <w:r w:rsidRPr="00AA65A1">
        <w:rPr>
          <w:color w:val="000000"/>
          <w:sz w:val="28"/>
          <w:szCs w:val="28"/>
        </w:rPr>
        <w:t xml:space="preserve"> сельского поселения Кореновского района  о предоставление земельного участка, находящегося в муниципальной собственности, в постоянное (бессрочное) пользование согласованию в срок не более 3 дней.</w:t>
      </w:r>
    </w:p>
    <w:p w:rsidR="00050AFA" w:rsidRPr="00AA65A1" w:rsidRDefault="00050AFA" w:rsidP="00050AFA">
      <w:pPr>
        <w:ind w:firstLine="709"/>
        <w:jc w:val="both"/>
        <w:rPr>
          <w:color w:val="000000"/>
          <w:sz w:val="28"/>
          <w:szCs w:val="28"/>
        </w:rPr>
      </w:pPr>
      <w:r w:rsidRPr="00AA65A1">
        <w:rPr>
          <w:color w:val="000000"/>
          <w:sz w:val="28"/>
          <w:szCs w:val="28"/>
        </w:rPr>
        <w:t>В случае наличия оснований, указанных в пункте 2.10 Регламента, заявителю отказывается в предоставлении результата муниципальной услуги, о чем ему направляется письменный мотивированный отказ в предоставлении муниципальной услуги с указанием всех оснований для отказа.</w:t>
      </w:r>
    </w:p>
    <w:p w:rsidR="00050AFA" w:rsidRPr="00AA65A1" w:rsidRDefault="00050AFA" w:rsidP="00050AFA">
      <w:pPr>
        <w:ind w:firstLine="709"/>
        <w:jc w:val="both"/>
        <w:rPr>
          <w:color w:val="000000"/>
          <w:sz w:val="28"/>
          <w:szCs w:val="28"/>
        </w:rPr>
      </w:pPr>
      <w:r w:rsidRPr="00AA65A1">
        <w:rPr>
          <w:color w:val="000000"/>
          <w:sz w:val="28"/>
          <w:szCs w:val="28"/>
        </w:rPr>
        <w:t xml:space="preserve">Должностное лицо, ответственное за предоставление муниципальной услуги: </w:t>
      </w:r>
    </w:p>
    <w:p w:rsidR="00050AFA" w:rsidRPr="00AA65A1" w:rsidRDefault="00050AFA" w:rsidP="00050AFA">
      <w:pPr>
        <w:ind w:firstLine="709"/>
        <w:jc w:val="both"/>
        <w:rPr>
          <w:color w:val="000000"/>
          <w:sz w:val="28"/>
          <w:szCs w:val="28"/>
        </w:rPr>
      </w:pPr>
      <w:r w:rsidRPr="00AA65A1">
        <w:rPr>
          <w:color w:val="000000"/>
          <w:sz w:val="28"/>
          <w:szCs w:val="28"/>
        </w:rPr>
        <w:t>осуществляет подготовку проекта мотивированного отказа;</w:t>
      </w:r>
    </w:p>
    <w:p w:rsidR="00050AFA" w:rsidRPr="00AA65A1" w:rsidRDefault="00050AFA" w:rsidP="00050AFA">
      <w:pPr>
        <w:ind w:firstLine="709"/>
        <w:jc w:val="both"/>
        <w:rPr>
          <w:color w:val="000000"/>
          <w:sz w:val="28"/>
          <w:szCs w:val="28"/>
        </w:rPr>
      </w:pPr>
      <w:r w:rsidRPr="00AA65A1">
        <w:rPr>
          <w:color w:val="000000"/>
          <w:sz w:val="28"/>
          <w:szCs w:val="28"/>
        </w:rPr>
        <w:t>согласовывает проект мотивированного отказа с руководителем уполномоченного органа по рассмотрению вопросов предоставления муниципальной услуги.</w:t>
      </w:r>
    </w:p>
    <w:p w:rsidR="00050AFA" w:rsidRPr="00AA65A1" w:rsidRDefault="00050AFA" w:rsidP="00050AFA">
      <w:pPr>
        <w:ind w:firstLine="709"/>
        <w:jc w:val="both"/>
        <w:rPr>
          <w:color w:val="000000"/>
          <w:sz w:val="28"/>
          <w:szCs w:val="28"/>
        </w:rPr>
      </w:pPr>
      <w:r w:rsidRPr="00AA65A1">
        <w:rPr>
          <w:color w:val="000000"/>
          <w:sz w:val="28"/>
          <w:szCs w:val="28"/>
        </w:rPr>
        <w:t xml:space="preserve">Согласованный проект мотивированного отказа направляется на подпись главе </w:t>
      </w:r>
      <w:r w:rsidR="0053335F">
        <w:rPr>
          <w:color w:val="000000"/>
          <w:sz w:val="28"/>
          <w:szCs w:val="28"/>
        </w:rPr>
        <w:t>Пролетарского</w:t>
      </w:r>
      <w:r w:rsidRPr="00AA65A1">
        <w:rPr>
          <w:color w:val="000000"/>
          <w:sz w:val="28"/>
          <w:szCs w:val="28"/>
        </w:rPr>
        <w:t xml:space="preserve"> сельского поселения Кореновского района.</w:t>
      </w:r>
    </w:p>
    <w:p w:rsidR="00050AFA" w:rsidRPr="00AA65A1" w:rsidRDefault="00050AFA" w:rsidP="00050AFA">
      <w:pPr>
        <w:ind w:firstLine="709"/>
        <w:jc w:val="both"/>
        <w:rPr>
          <w:color w:val="000000"/>
          <w:sz w:val="28"/>
          <w:szCs w:val="28"/>
        </w:rPr>
      </w:pPr>
      <w:r w:rsidRPr="00AA65A1">
        <w:rPr>
          <w:color w:val="000000"/>
          <w:sz w:val="28"/>
          <w:szCs w:val="28"/>
        </w:rPr>
        <w:t xml:space="preserve">Глава </w:t>
      </w:r>
      <w:r w:rsidR="0053335F">
        <w:rPr>
          <w:color w:val="000000"/>
          <w:sz w:val="28"/>
          <w:szCs w:val="28"/>
        </w:rPr>
        <w:t>Пролетарского</w:t>
      </w:r>
      <w:r w:rsidRPr="00AA65A1">
        <w:rPr>
          <w:color w:val="000000"/>
          <w:sz w:val="28"/>
          <w:szCs w:val="28"/>
        </w:rPr>
        <w:t xml:space="preserve"> сельского поселения Кореновского района  подписывает поступивший к нему проект постановления администрации </w:t>
      </w:r>
      <w:r w:rsidR="0053335F">
        <w:rPr>
          <w:color w:val="000000"/>
          <w:sz w:val="28"/>
          <w:szCs w:val="28"/>
        </w:rPr>
        <w:t>Пролетарского</w:t>
      </w:r>
      <w:r w:rsidRPr="00AA65A1">
        <w:rPr>
          <w:color w:val="000000"/>
          <w:sz w:val="28"/>
          <w:szCs w:val="28"/>
        </w:rPr>
        <w:t xml:space="preserve"> сельского поселения Кореновского района  о предоставление земельного участка, находящегося в муниципальной собственности, в постоянное (бессрочное) пользование или письменный мотивированный отказ в предоставлении муниципальной услуги.</w:t>
      </w:r>
    </w:p>
    <w:p w:rsidR="00050AFA" w:rsidRPr="00AA65A1" w:rsidRDefault="00050AFA" w:rsidP="00DB4887">
      <w:pPr>
        <w:ind w:firstLine="709"/>
        <w:jc w:val="both"/>
        <w:rPr>
          <w:color w:val="000000"/>
          <w:sz w:val="28"/>
          <w:szCs w:val="28"/>
        </w:rPr>
      </w:pPr>
      <w:r w:rsidRPr="00AA65A1">
        <w:rPr>
          <w:color w:val="000000"/>
          <w:sz w:val="28"/>
          <w:szCs w:val="28"/>
        </w:rPr>
        <w:t xml:space="preserve"> Результатом административной процедуры является подписание  проекта </w:t>
      </w:r>
      <w:r w:rsidR="00DB4887" w:rsidRPr="00AA65A1">
        <w:rPr>
          <w:color w:val="000000"/>
          <w:sz w:val="28"/>
          <w:szCs w:val="28"/>
        </w:rPr>
        <w:t xml:space="preserve">постановления администрации </w:t>
      </w:r>
      <w:r w:rsidR="0053335F">
        <w:rPr>
          <w:color w:val="000000"/>
          <w:sz w:val="28"/>
          <w:szCs w:val="28"/>
        </w:rPr>
        <w:t>Пролетарского</w:t>
      </w:r>
      <w:r w:rsidR="00DB4887" w:rsidRPr="00AA65A1">
        <w:rPr>
          <w:color w:val="000000"/>
          <w:sz w:val="28"/>
          <w:szCs w:val="28"/>
        </w:rPr>
        <w:t xml:space="preserve"> сельского поселения Кореновского района  о предоставление земельного участка, находящегося в муниципальной собственности, в постоянное (бессрочное) пользование </w:t>
      </w:r>
      <w:r w:rsidRPr="00AA65A1">
        <w:rPr>
          <w:color w:val="000000"/>
          <w:sz w:val="28"/>
          <w:szCs w:val="28"/>
        </w:rPr>
        <w:t xml:space="preserve">или письменного мотивированного отказа в предоставлении муниципальной услуги. </w:t>
      </w:r>
    </w:p>
    <w:p w:rsidR="00050AFA" w:rsidRPr="00AA65A1" w:rsidRDefault="00050AFA" w:rsidP="00050AFA">
      <w:pPr>
        <w:ind w:firstLine="709"/>
        <w:jc w:val="both"/>
        <w:rPr>
          <w:color w:val="000000"/>
          <w:sz w:val="28"/>
          <w:szCs w:val="28"/>
        </w:rPr>
      </w:pPr>
      <w:r w:rsidRPr="00AA65A1">
        <w:rPr>
          <w:color w:val="000000"/>
          <w:sz w:val="28"/>
          <w:szCs w:val="28"/>
        </w:rPr>
        <w:t>Должностное лицо, ответственное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050AFA" w:rsidRPr="00AA65A1" w:rsidRDefault="00050AFA" w:rsidP="00050AFA">
      <w:pPr>
        <w:ind w:firstLine="709"/>
        <w:jc w:val="both"/>
        <w:rPr>
          <w:color w:val="000000"/>
          <w:sz w:val="28"/>
          <w:szCs w:val="28"/>
        </w:rPr>
      </w:pPr>
      <w:r w:rsidRPr="00AA65A1">
        <w:rPr>
          <w:color w:val="000000"/>
          <w:sz w:val="28"/>
          <w:szCs w:val="28"/>
        </w:rPr>
        <w:t>Срок исполнения административной процедуры не превышает 12 рабочих дней.</w:t>
      </w:r>
    </w:p>
    <w:p w:rsidR="00050AFA" w:rsidRPr="00AA65A1" w:rsidRDefault="00050AFA" w:rsidP="00050AFA">
      <w:pPr>
        <w:ind w:firstLine="709"/>
        <w:jc w:val="both"/>
        <w:rPr>
          <w:color w:val="000000"/>
          <w:sz w:val="28"/>
          <w:szCs w:val="28"/>
        </w:rPr>
      </w:pPr>
      <w:r w:rsidRPr="00AA65A1">
        <w:rPr>
          <w:color w:val="000000"/>
          <w:sz w:val="28"/>
          <w:szCs w:val="28"/>
        </w:rPr>
        <w:t xml:space="preserve">3.1.6. Выдачу (направленные) заявителю документов, являющиеся результатом предоставления муниципальной услуги должностное лицо уполномоченного органа осуществляет в течение 1-го рабочего дня: </w:t>
      </w:r>
    </w:p>
    <w:p w:rsidR="00050AFA" w:rsidRPr="00AA65A1" w:rsidRDefault="00050AFA" w:rsidP="00050AFA">
      <w:pPr>
        <w:ind w:firstLine="709"/>
        <w:jc w:val="both"/>
        <w:rPr>
          <w:color w:val="000000"/>
          <w:sz w:val="28"/>
          <w:szCs w:val="28"/>
        </w:rPr>
      </w:pPr>
      <w:r w:rsidRPr="00AA65A1">
        <w:rPr>
          <w:color w:val="000000"/>
          <w:sz w:val="28"/>
          <w:szCs w:val="28"/>
        </w:rPr>
        <w:lastRenderedPageBreak/>
        <w:t>вручает (при личном обращении) заявителю соответствующий результат предоставления муниципальной услуги;</w:t>
      </w:r>
    </w:p>
    <w:p w:rsidR="00050AFA" w:rsidRPr="00AA65A1" w:rsidRDefault="00050AFA" w:rsidP="00050AFA">
      <w:pPr>
        <w:ind w:firstLine="709"/>
        <w:jc w:val="both"/>
        <w:rPr>
          <w:color w:val="000000"/>
          <w:sz w:val="28"/>
          <w:szCs w:val="28"/>
        </w:rPr>
      </w:pPr>
      <w:r w:rsidRPr="00AA65A1">
        <w:rPr>
          <w:color w:val="000000"/>
          <w:sz w:val="28"/>
          <w:szCs w:val="28"/>
        </w:rPr>
        <w:t>при выдаче документов нарочно должностное лицо устанавливает личность заявителя, знакомит заявителя с содержанием документов и выдает их;</w:t>
      </w:r>
    </w:p>
    <w:p w:rsidR="00050AFA" w:rsidRPr="00AA65A1" w:rsidRDefault="00050AFA" w:rsidP="00050AFA">
      <w:pPr>
        <w:ind w:firstLine="709"/>
        <w:jc w:val="both"/>
        <w:rPr>
          <w:color w:val="000000"/>
          <w:sz w:val="28"/>
          <w:szCs w:val="28"/>
        </w:rPr>
      </w:pPr>
      <w:r w:rsidRPr="00AA65A1">
        <w:rPr>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050AFA" w:rsidRPr="00AA65A1" w:rsidRDefault="00050AFA" w:rsidP="00050AFA">
      <w:pPr>
        <w:ind w:firstLine="709"/>
        <w:jc w:val="both"/>
        <w:rPr>
          <w:color w:val="000000"/>
          <w:sz w:val="28"/>
          <w:szCs w:val="28"/>
        </w:rPr>
      </w:pPr>
      <w:r w:rsidRPr="00AA65A1">
        <w:rPr>
          <w:color w:val="000000"/>
          <w:sz w:val="28"/>
          <w:szCs w:val="28"/>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050AFA" w:rsidRPr="00AA65A1" w:rsidRDefault="00050AFA" w:rsidP="00050AFA">
      <w:pPr>
        <w:ind w:firstLine="709"/>
        <w:jc w:val="both"/>
        <w:rPr>
          <w:color w:val="000000"/>
          <w:sz w:val="28"/>
          <w:szCs w:val="28"/>
        </w:rPr>
      </w:pPr>
      <w:r w:rsidRPr="00AA65A1">
        <w:rPr>
          <w:color w:val="000000"/>
          <w:sz w:val="28"/>
          <w:szCs w:val="28"/>
        </w:rPr>
        <w:t xml:space="preserve">В случае указания заявителем на получение результата в многофункциональном центре уполномоченный орган направляет результат предоставления муниципальной услуги в многофункциональный центр в срок, установленный в соглашении, заключенном между </w:t>
      </w:r>
      <w:r w:rsidR="00DB4887" w:rsidRPr="00AA65A1">
        <w:rPr>
          <w:color w:val="000000"/>
          <w:sz w:val="28"/>
          <w:szCs w:val="28"/>
        </w:rPr>
        <w:t>у</w:t>
      </w:r>
      <w:r w:rsidRPr="00AA65A1">
        <w:rPr>
          <w:color w:val="000000"/>
          <w:sz w:val="28"/>
          <w:szCs w:val="28"/>
        </w:rPr>
        <w:t>полномоченным органом и многофункциональным центром.</w:t>
      </w:r>
    </w:p>
    <w:p w:rsidR="00050AFA" w:rsidRPr="00AA65A1" w:rsidRDefault="00050AFA" w:rsidP="00050AFA">
      <w:pPr>
        <w:ind w:firstLine="709"/>
        <w:jc w:val="both"/>
        <w:rPr>
          <w:color w:val="000000"/>
          <w:sz w:val="28"/>
          <w:szCs w:val="28"/>
        </w:rPr>
      </w:pPr>
      <w:r w:rsidRPr="00AA65A1">
        <w:rPr>
          <w:color w:val="000000"/>
          <w:sz w:val="28"/>
          <w:szCs w:val="28"/>
        </w:rPr>
        <w:t>Срок исполнения административной процедуры не превышает один рабочий дней.</w:t>
      </w:r>
    </w:p>
    <w:p w:rsidR="00050AFA" w:rsidRPr="00AA65A1" w:rsidRDefault="00050AFA" w:rsidP="00050AFA">
      <w:pPr>
        <w:ind w:firstLine="709"/>
        <w:jc w:val="both"/>
        <w:rPr>
          <w:color w:val="000000"/>
          <w:sz w:val="28"/>
          <w:szCs w:val="28"/>
        </w:rPr>
      </w:pPr>
      <w:r w:rsidRPr="00AA65A1">
        <w:rPr>
          <w:color w:val="000000"/>
          <w:sz w:val="28"/>
          <w:szCs w:val="28"/>
        </w:rPr>
        <w:t>В случае указания заявителем о получении результата по почтовому адресу, электронной почтой,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 уполномоченный орган направляет уведомление о завершении исполнения административной процедуры с указанием результата осуществления административной процедуры.</w:t>
      </w:r>
    </w:p>
    <w:p w:rsidR="00050AFA" w:rsidRPr="00AA65A1" w:rsidRDefault="00050AFA" w:rsidP="00050AFA">
      <w:pPr>
        <w:ind w:firstLine="709"/>
        <w:jc w:val="both"/>
        <w:rPr>
          <w:color w:val="000000"/>
          <w:sz w:val="28"/>
          <w:szCs w:val="28"/>
        </w:rPr>
      </w:pPr>
      <w:r w:rsidRPr="00AA65A1">
        <w:rPr>
          <w:color w:val="000000"/>
          <w:sz w:val="28"/>
          <w:szCs w:val="28"/>
        </w:rPr>
        <w:t>Срок исполнения административной процедуры не превышает один рабочий дней.</w:t>
      </w:r>
    </w:p>
    <w:p w:rsidR="00050AFA" w:rsidRPr="00AA65A1" w:rsidRDefault="00050AFA" w:rsidP="00050AFA">
      <w:pPr>
        <w:ind w:firstLine="709"/>
        <w:jc w:val="both"/>
        <w:rPr>
          <w:color w:val="000000"/>
          <w:sz w:val="28"/>
          <w:szCs w:val="28"/>
        </w:rPr>
      </w:pPr>
      <w:r w:rsidRPr="00AA65A1">
        <w:rPr>
          <w:color w:val="000000"/>
          <w:sz w:val="28"/>
          <w:szCs w:val="28"/>
        </w:rPr>
        <w:t>3.1.7. В случае указания заявителем о получении информации о ходе предоставления муниципальной услуги-, уполномоченный орган, в срок, не превышающий одного рабочего дня после завершения выполнения каждого соответствующего действия, направляет информацию заявителю:</w:t>
      </w:r>
    </w:p>
    <w:p w:rsidR="00050AFA" w:rsidRPr="00AA65A1" w:rsidRDefault="00050AFA" w:rsidP="00050AFA">
      <w:pPr>
        <w:ind w:firstLine="709"/>
        <w:jc w:val="both"/>
        <w:rPr>
          <w:color w:val="000000"/>
          <w:sz w:val="28"/>
          <w:szCs w:val="28"/>
        </w:rPr>
      </w:pPr>
      <w:r w:rsidRPr="00AA65A1">
        <w:rPr>
          <w:color w:val="000000"/>
          <w:sz w:val="28"/>
          <w:szCs w:val="28"/>
        </w:rPr>
        <w:t>на адрес электронной почты;</w:t>
      </w:r>
    </w:p>
    <w:p w:rsidR="00050AFA" w:rsidRPr="00AA65A1" w:rsidRDefault="00050AFA" w:rsidP="00050AFA">
      <w:pPr>
        <w:ind w:firstLine="709"/>
        <w:jc w:val="both"/>
        <w:rPr>
          <w:color w:val="000000"/>
          <w:sz w:val="28"/>
          <w:szCs w:val="28"/>
        </w:rPr>
      </w:pPr>
      <w:r w:rsidRPr="00AA65A1">
        <w:rPr>
          <w:color w:val="000000"/>
          <w:sz w:val="28"/>
          <w:szCs w:val="28"/>
        </w:rPr>
        <w:t>в личный кабинет заявителя на Едином или Региональном портале.</w:t>
      </w:r>
    </w:p>
    <w:p w:rsidR="00050AFA" w:rsidRPr="00AA65A1" w:rsidRDefault="00050AFA" w:rsidP="00050AFA">
      <w:pPr>
        <w:ind w:firstLine="709"/>
        <w:jc w:val="both"/>
        <w:rPr>
          <w:color w:val="000000"/>
          <w:sz w:val="28"/>
          <w:szCs w:val="28"/>
        </w:rPr>
      </w:pPr>
      <w:r w:rsidRPr="00AA65A1">
        <w:rPr>
          <w:color w:val="000000"/>
          <w:sz w:val="28"/>
          <w:szCs w:val="28"/>
        </w:rPr>
        <w:t>3.1.8. При наличии оснований возврата заявления заявителю должностное лицо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050AFA" w:rsidRPr="00AA65A1" w:rsidRDefault="00050AFA" w:rsidP="00050AFA">
      <w:pPr>
        <w:ind w:firstLine="709"/>
        <w:jc w:val="both"/>
        <w:rPr>
          <w:color w:val="000000"/>
          <w:sz w:val="28"/>
          <w:szCs w:val="28"/>
        </w:rPr>
      </w:pPr>
    </w:p>
    <w:p w:rsidR="00DB4887" w:rsidRPr="00AA65A1" w:rsidRDefault="00DB4887" w:rsidP="00DB4887">
      <w:pPr>
        <w:ind w:firstLine="709"/>
        <w:jc w:val="center"/>
        <w:rPr>
          <w:b/>
          <w:color w:val="000000"/>
          <w:sz w:val="28"/>
          <w:szCs w:val="28"/>
        </w:rPr>
      </w:pPr>
      <w:r w:rsidRPr="00AA65A1">
        <w:rPr>
          <w:b/>
          <w:color w:val="000000"/>
          <w:sz w:val="28"/>
          <w:szCs w:val="28"/>
        </w:rPr>
        <w:t>Подраздел 3.2  Перечень административных процедур (действий) при предоставлении муниципальных услуг в электронной форме</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 xml:space="preserve">Предоставление муниципальной услуги включает </w:t>
      </w:r>
    </w:p>
    <w:p w:rsidR="00DB4887" w:rsidRPr="00AA65A1" w:rsidRDefault="00DB4887" w:rsidP="00DB4887">
      <w:pPr>
        <w:ind w:firstLine="709"/>
        <w:jc w:val="both"/>
        <w:rPr>
          <w:color w:val="000000"/>
          <w:sz w:val="28"/>
          <w:szCs w:val="28"/>
        </w:rPr>
      </w:pPr>
      <w:r w:rsidRPr="00AA65A1">
        <w:rPr>
          <w:color w:val="000000"/>
          <w:sz w:val="28"/>
          <w:szCs w:val="28"/>
        </w:rPr>
        <w:lastRenderedPageBreak/>
        <w:t>в себя следующие административные процедуры (действия) при предоставлении муниципальных услуг в электронной форме:</w:t>
      </w:r>
    </w:p>
    <w:p w:rsidR="00DB4887" w:rsidRPr="00AA65A1" w:rsidRDefault="00DB4887" w:rsidP="00DB4887">
      <w:pPr>
        <w:ind w:firstLine="709"/>
        <w:jc w:val="both"/>
        <w:rPr>
          <w:color w:val="000000"/>
          <w:sz w:val="28"/>
          <w:szCs w:val="28"/>
        </w:rPr>
      </w:pPr>
      <w:r w:rsidRPr="00AA65A1">
        <w:rPr>
          <w:color w:val="000000"/>
          <w:sz w:val="28"/>
          <w:szCs w:val="28"/>
        </w:rPr>
        <w:t>1) получение информации о порядке и сроках предоставления муниципальной услуги;</w:t>
      </w:r>
    </w:p>
    <w:p w:rsidR="00DB4887" w:rsidRPr="00AA65A1" w:rsidRDefault="00DB4887" w:rsidP="00DB4887">
      <w:pPr>
        <w:ind w:firstLine="709"/>
        <w:jc w:val="both"/>
        <w:rPr>
          <w:color w:val="000000"/>
          <w:sz w:val="28"/>
          <w:szCs w:val="28"/>
        </w:rPr>
      </w:pPr>
      <w:r w:rsidRPr="00AA65A1">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rsidR="00DB4887" w:rsidRPr="00AA65A1" w:rsidRDefault="00DB4887" w:rsidP="00DB4887">
      <w:pPr>
        <w:ind w:firstLine="709"/>
        <w:jc w:val="both"/>
        <w:rPr>
          <w:color w:val="000000"/>
          <w:sz w:val="28"/>
          <w:szCs w:val="28"/>
        </w:rPr>
      </w:pPr>
      <w:r w:rsidRPr="00AA65A1">
        <w:rPr>
          <w:color w:val="000000"/>
          <w:sz w:val="28"/>
          <w:szCs w:val="28"/>
        </w:rPr>
        <w:t>3) формирование запроса о предоставлении муниципальной услуги;</w:t>
      </w:r>
    </w:p>
    <w:p w:rsidR="00DB4887" w:rsidRPr="00AA65A1" w:rsidRDefault="00DB4887" w:rsidP="00DB4887">
      <w:pPr>
        <w:ind w:firstLine="709"/>
        <w:jc w:val="both"/>
        <w:rPr>
          <w:color w:val="000000"/>
          <w:sz w:val="28"/>
          <w:szCs w:val="28"/>
        </w:rPr>
      </w:pPr>
      <w:r w:rsidRPr="00AA65A1">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DB4887" w:rsidRPr="00AA65A1" w:rsidRDefault="00DB4887" w:rsidP="00DB4887">
      <w:pPr>
        <w:ind w:firstLine="709"/>
        <w:jc w:val="both"/>
        <w:rPr>
          <w:color w:val="000000"/>
          <w:sz w:val="28"/>
          <w:szCs w:val="28"/>
        </w:rPr>
      </w:pPr>
      <w:r w:rsidRPr="00AA65A1">
        <w:rPr>
          <w:color w:val="000000"/>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DB4887" w:rsidRPr="00AA65A1" w:rsidRDefault="00DB4887" w:rsidP="00DB4887">
      <w:pPr>
        <w:ind w:firstLine="709"/>
        <w:jc w:val="both"/>
        <w:rPr>
          <w:color w:val="000000"/>
          <w:sz w:val="28"/>
          <w:szCs w:val="28"/>
        </w:rPr>
      </w:pPr>
      <w:r w:rsidRPr="00AA65A1">
        <w:rPr>
          <w:color w:val="000000"/>
          <w:sz w:val="28"/>
          <w:szCs w:val="28"/>
        </w:rPr>
        <w:t>6) получение результата предоставления муниципальной услуги;</w:t>
      </w:r>
    </w:p>
    <w:p w:rsidR="00DB4887" w:rsidRPr="00AA65A1" w:rsidRDefault="00DB4887" w:rsidP="00DB4887">
      <w:pPr>
        <w:ind w:firstLine="709"/>
        <w:jc w:val="both"/>
        <w:rPr>
          <w:color w:val="000000"/>
          <w:sz w:val="28"/>
          <w:szCs w:val="28"/>
        </w:rPr>
      </w:pPr>
      <w:r w:rsidRPr="00AA65A1">
        <w:rPr>
          <w:color w:val="000000"/>
          <w:sz w:val="28"/>
          <w:szCs w:val="28"/>
        </w:rPr>
        <w:t>7) получение сведений о ходе выполнения запроса;</w:t>
      </w:r>
    </w:p>
    <w:p w:rsidR="00DB4887" w:rsidRPr="00AA65A1" w:rsidRDefault="00DB4887" w:rsidP="00DB4887">
      <w:pPr>
        <w:ind w:firstLine="709"/>
        <w:jc w:val="both"/>
        <w:rPr>
          <w:color w:val="000000"/>
          <w:sz w:val="28"/>
          <w:szCs w:val="28"/>
        </w:rPr>
      </w:pPr>
      <w:r w:rsidRPr="00AA65A1">
        <w:rPr>
          <w:color w:val="000000"/>
          <w:sz w:val="28"/>
          <w:szCs w:val="28"/>
        </w:rPr>
        <w:t>8) осуществление оценки качества предоставления муниципальной услуги;</w:t>
      </w:r>
    </w:p>
    <w:p w:rsidR="00DB4887" w:rsidRPr="00AA65A1" w:rsidRDefault="00DB4887" w:rsidP="00DB4887">
      <w:pPr>
        <w:ind w:firstLine="709"/>
        <w:jc w:val="both"/>
        <w:rPr>
          <w:color w:val="000000"/>
          <w:sz w:val="28"/>
          <w:szCs w:val="28"/>
        </w:rPr>
      </w:pPr>
      <w:r w:rsidRPr="00AA65A1">
        <w:rPr>
          <w:color w:val="000000"/>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center"/>
        <w:rPr>
          <w:b/>
          <w:color w:val="000000"/>
          <w:sz w:val="28"/>
          <w:szCs w:val="28"/>
        </w:rPr>
      </w:pPr>
      <w:r w:rsidRPr="00AA65A1">
        <w:rPr>
          <w:b/>
          <w:color w:val="000000"/>
          <w:sz w:val="28"/>
          <w:szCs w:val="28"/>
        </w:rPr>
        <w:t>Подраздел 3.3   Порядок выполнения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3.3.1 Получение информации о порядке и сроках предоставления услуги</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На Едином  и Региональном порталах, официальном сайте размещается следующая информация:</w:t>
      </w:r>
    </w:p>
    <w:p w:rsidR="00DB4887" w:rsidRPr="00AA65A1" w:rsidRDefault="00DB4887" w:rsidP="00DB4887">
      <w:pPr>
        <w:ind w:firstLine="709"/>
        <w:jc w:val="both"/>
        <w:rPr>
          <w:color w:val="000000"/>
          <w:sz w:val="28"/>
          <w:szCs w:val="28"/>
        </w:rPr>
      </w:pPr>
      <w:r w:rsidRPr="00AA65A1">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B4887" w:rsidRPr="00AA65A1" w:rsidRDefault="00DB4887" w:rsidP="00DB4887">
      <w:pPr>
        <w:ind w:firstLine="709"/>
        <w:jc w:val="both"/>
        <w:rPr>
          <w:color w:val="000000"/>
          <w:sz w:val="28"/>
          <w:szCs w:val="28"/>
        </w:rPr>
      </w:pPr>
      <w:r w:rsidRPr="00AA65A1">
        <w:rPr>
          <w:color w:val="000000"/>
          <w:sz w:val="28"/>
          <w:szCs w:val="28"/>
        </w:rPr>
        <w:t>2) круг заявителей;</w:t>
      </w:r>
    </w:p>
    <w:p w:rsidR="00DB4887" w:rsidRPr="00AA65A1" w:rsidRDefault="00DB4887" w:rsidP="00DB4887">
      <w:pPr>
        <w:ind w:firstLine="709"/>
        <w:jc w:val="both"/>
        <w:rPr>
          <w:color w:val="000000"/>
          <w:sz w:val="28"/>
          <w:szCs w:val="28"/>
        </w:rPr>
      </w:pPr>
      <w:r w:rsidRPr="00AA65A1">
        <w:rPr>
          <w:color w:val="000000"/>
          <w:sz w:val="28"/>
          <w:szCs w:val="28"/>
        </w:rPr>
        <w:t>3) срок предоставления муниципальной услуги;</w:t>
      </w:r>
    </w:p>
    <w:p w:rsidR="00DB4887" w:rsidRPr="00AA65A1" w:rsidRDefault="00DB4887" w:rsidP="00DB4887">
      <w:pPr>
        <w:ind w:firstLine="709"/>
        <w:jc w:val="both"/>
        <w:rPr>
          <w:color w:val="000000"/>
          <w:sz w:val="28"/>
          <w:szCs w:val="28"/>
        </w:rPr>
      </w:pPr>
      <w:r w:rsidRPr="00AA65A1">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B4887" w:rsidRPr="00AA65A1" w:rsidRDefault="00DB4887" w:rsidP="00DB4887">
      <w:pPr>
        <w:ind w:firstLine="709"/>
        <w:jc w:val="both"/>
        <w:rPr>
          <w:color w:val="000000"/>
          <w:sz w:val="28"/>
          <w:szCs w:val="28"/>
        </w:rPr>
      </w:pPr>
      <w:r w:rsidRPr="00AA65A1">
        <w:rPr>
          <w:color w:val="000000"/>
          <w:sz w:val="28"/>
          <w:szCs w:val="28"/>
        </w:rPr>
        <w:t>5) размер государственной пошлины, взимаемой за предоставление муниципальной услуги;</w:t>
      </w:r>
    </w:p>
    <w:p w:rsidR="00DB4887" w:rsidRPr="00AA65A1" w:rsidRDefault="00DB4887" w:rsidP="00DB4887">
      <w:pPr>
        <w:ind w:firstLine="709"/>
        <w:jc w:val="both"/>
        <w:rPr>
          <w:color w:val="000000"/>
          <w:sz w:val="28"/>
          <w:szCs w:val="28"/>
        </w:rPr>
      </w:pPr>
      <w:r w:rsidRPr="00AA65A1">
        <w:rPr>
          <w:color w:val="000000"/>
          <w:sz w:val="28"/>
          <w:szCs w:val="28"/>
        </w:rPr>
        <w:lastRenderedPageBreak/>
        <w:t>6) исчерпывающий перечень оснований для приостановления или отказа в предоставлении муниципальной услуги;</w:t>
      </w:r>
    </w:p>
    <w:p w:rsidR="00DB4887" w:rsidRPr="00AA65A1" w:rsidRDefault="00DB4887" w:rsidP="00DB4887">
      <w:pPr>
        <w:ind w:firstLine="709"/>
        <w:jc w:val="both"/>
        <w:rPr>
          <w:color w:val="000000"/>
          <w:sz w:val="28"/>
          <w:szCs w:val="28"/>
        </w:rPr>
      </w:pPr>
      <w:r w:rsidRPr="00AA65A1">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887" w:rsidRPr="00AA65A1" w:rsidRDefault="00DB4887" w:rsidP="00DB4887">
      <w:pPr>
        <w:ind w:firstLine="709"/>
        <w:jc w:val="both"/>
        <w:rPr>
          <w:color w:val="000000"/>
          <w:sz w:val="28"/>
          <w:szCs w:val="28"/>
        </w:rPr>
      </w:pPr>
      <w:r w:rsidRPr="00AA65A1">
        <w:rPr>
          <w:color w:val="000000"/>
          <w:sz w:val="28"/>
          <w:szCs w:val="28"/>
        </w:rPr>
        <w:t>8) формы заявлений (уведомлений, сообщений), используемые при предоставлении муниципальной услуги.</w:t>
      </w:r>
    </w:p>
    <w:p w:rsidR="00DB4887" w:rsidRPr="00AA65A1" w:rsidRDefault="00DB4887" w:rsidP="00DB4887">
      <w:pPr>
        <w:ind w:firstLine="709"/>
        <w:jc w:val="both"/>
        <w:rPr>
          <w:color w:val="000000"/>
          <w:sz w:val="28"/>
          <w:szCs w:val="28"/>
        </w:rPr>
      </w:pPr>
      <w:r w:rsidRPr="00AA65A1">
        <w:rPr>
          <w:color w:val="000000"/>
          <w:sz w:val="28"/>
          <w:szCs w:val="28"/>
        </w:rPr>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DB4887" w:rsidRPr="00AA65A1" w:rsidRDefault="00DB4887" w:rsidP="00DB4887">
      <w:pPr>
        <w:ind w:firstLine="709"/>
        <w:jc w:val="both"/>
        <w:rPr>
          <w:color w:val="000000"/>
          <w:sz w:val="28"/>
          <w:szCs w:val="28"/>
        </w:rPr>
      </w:pPr>
      <w:r w:rsidRPr="00AA65A1">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3.3.2 Запись на прием в уполномоченный орган, многофункциональный центр для подачи запроса о предоставлении услуги</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DB4887" w:rsidRPr="00AA65A1" w:rsidRDefault="00DB4887" w:rsidP="00DB4887">
      <w:pPr>
        <w:ind w:firstLine="709"/>
        <w:jc w:val="both"/>
        <w:rPr>
          <w:color w:val="000000"/>
          <w:sz w:val="28"/>
          <w:szCs w:val="28"/>
        </w:rPr>
      </w:pPr>
      <w:r w:rsidRPr="00AA65A1">
        <w:rPr>
          <w:color w:val="000000"/>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DB4887" w:rsidRPr="00AA65A1" w:rsidRDefault="00DB4887" w:rsidP="00DB4887">
      <w:pPr>
        <w:ind w:firstLine="709"/>
        <w:jc w:val="both"/>
        <w:rPr>
          <w:color w:val="000000"/>
          <w:sz w:val="28"/>
          <w:szCs w:val="28"/>
        </w:rPr>
      </w:pPr>
      <w:r w:rsidRPr="00AA65A1">
        <w:rPr>
          <w:color w:val="000000"/>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DB4887" w:rsidRPr="00AA65A1" w:rsidRDefault="00DB4887" w:rsidP="00DB4887">
      <w:pPr>
        <w:ind w:firstLine="709"/>
        <w:jc w:val="both"/>
        <w:rPr>
          <w:color w:val="000000"/>
          <w:sz w:val="28"/>
          <w:szCs w:val="28"/>
        </w:rPr>
      </w:pPr>
      <w:r w:rsidRPr="00AA65A1">
        <w:rPr>
          <w:color w:val="000000"/>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B4887" w:rsidRPr="00AA65A1" w:rsidRDefault="00DB4887" w:rsidP="00DB4887">
      <w:pPr>
        <w:ind w:firstLine="709"/>
        <w:jc w:val="both"/>
        <w:rPr>
          <w:color w:val="000000"/>
          <w:sz w:val="28"/>
          <w:szCs w:val="28"/>
        </w:rPr>
      </w:pPr>
      <w:r w:rsidRPr="00AA65A1">
        <w:rPr>
          <w:color w:val="000000"/>
          <w:sz w:val="28"/>
          <w:szCs w:val="28"/>
        </w:rPr>
        <w:t>Запись на прием проводится посредством Единого портала.</w:t>
      </w:r>
    </w:p>
    <w:p w:rsidR="00DB4887" w:rsidRPr="00AA65A1" w:rsidRDefault="00DB4887" w:rsidP="00DB4887">
      <w:pPr>
        <w:ind w:firstLine="709"/>
        <w:jc w:val="both"/>
        <w:rPr>
          <w:color w:val="000000"/>
          <w:sz w:val="28"/>
          <w:szCs w:val="28"/>
        </w:rPr>
      </w:pPr>
      <w:r w:rsidRPr="00AA65A1">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DB4887" w:rsidRPr="00AA65A1" w:rsidRDefault="00DB4887" w:rsidP="00DB4887">
      <w:pPr>
        <w:ind w:firstLine="709"/>
        <w:jc w:val="both"/>
        <w:rPr>
          <w:color w:val="000000"/>
          <w:sz w:val="28"/>
          <w:szCs w:val="28"/>
        </w:rPr>
      </w:pPr>
      <w:r w:rsidRPr="00AA65A1">
        <w:rPr>
          <w:color w:val="000000"/>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B4887" w:rsidRPr="00AA65A1" w:rsidRDefault="00DB4887" w:rsidP="00DB4887">
      <w:pPr>
        <w:ind w:firstLine="709"/>
        <w:jc w:val="both"/>
        <w:rPr>
          <w:color w:val="000000"/>
          <w:sz w:val="28"/>
          <w:szCs w:val="28"/>
        </w:rPr>
      </w:pPr>
      <w:r w:rsidRPr="00AA65A1">
        <w:rPr>
          <w:color w:val="000000"/>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B4887" w:rsidRPr="00AA65A1" w:rsidRDefault="00DB4887" w:rsidP="00DB4887">
      <w:pPr>
        <w:ind w:firstLine="709"/>
        <w:jc w:val="both"/>
        <w:rPr>
          <w:color w:val="000000"/>
          <w:sz w:val="28"/>
          <w:szCs w:val="28"/>
        </w:rPr>
      </w:pPr>
      <w:r w:rsidRPr="00AA65A1">
        <w:rPr>
          <w:color w:val="000000"/>
          <w:sz w:val="28"/>
          <w:szCs w:val="28"/>
        </w:rPr>
        <w:t>Запись на прием заявителей по предварительной записи проводится посредством Единого портала.</w:t>
      </w:r>
    </w:p>
    <w:p w:rsidR="00DB4887" w:rsidRPr="00AA65A1" w:rsidRDefault="00DB4887" w:rsidP="00DB4887">
      <w:pPr>
        <w:ind w:firstLine="709"/>
        <w:jc w:val="both"/>
        <w:rPr>
          <w:color w:val="000000"/>
          <w:sz w:val="28"/>
          <w:szCs w:val="28"/>
        </w:rPr>
      </w:pPr>
      <w:r w:rsidRPr="00AA65A1">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3.3.3 Формирование запроса</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DB4887" w:rsidRPr="00AA65A1" w:rsidRDefault="00DB4887" w:rsidP="00DB4887">
      <w:pPr>
        <w:ind w:firstLine="709"/>
        <w:jc w:val="both"/>
        <w:rPr>
          <w:color w:val="000000"/>
          <w:sz w:val="28"/>
          <w:szCs w:val="28"/>
        </w:rPr>
      </w:pPr>
      <w:r w:rsidRPr="00AA65A1">
        <w:rPr>
          <w:color w:val="000000"/>
          <w:sz w:val="28"/>
          <w:szCs w:val="28"/>
        </w:rPr>
        <w:t>На Едином и Региональном портале размещаются образцы заполнения электронной формы запроса.</w:t>
      </w:r>
    </w:p>
    <w:p w:rsidR="00DB4887" w:rsidRPr="00AA65A1" w:rsidRDefault="00DB4887" w:rsidP="00DB4887">
      <w:pPr>
        <w:ind w:firstLine="709"/>
        <w:jc w:val="both"/>
        <w:rPr>
          <w:color w:val="000000"/>
          <w:sz w:val="28"/>
          <w:szCs w:val="28"/>
        </w:rPr>
      </w:pPr>
      <w:r w:rsidRPr="00AA65A1">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DB4887" w:rsidRPr="00AA65A1" w:rsidRDefault="00DB4887" w:rsidP="00DB4887">
      <w:pPr>
        <w:ind w:firstLine="709"/>
        <w:jc w:val="both"/>
        <w:rPr>
          <w:color w:val="000000"/>
          <w:sz w:val="28"/>
          <w:szCs w:val="28"/>
        </w:rPr>
      </w:pPr>
      <w:r w:rsidRPr="00AA65A1">
        <w:rPr>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DB4887" w:rsidRPr="00AA65A1" w:rsidRDefault="00DB4887" w:rsidP="00DB4887">
      <w:pPr>
        <w:ind w:firstLine="709"/>
        <w:jc w:val="both"/>
        <w:rPr>
          <w:color w:val="000000"/>
          <w:sz w:val="28"/>
          <w:szCs w:val="28"/>
        </w:rPr>
      </w:pPr>
      <w:r w:rsidRPr="00AA65A1">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DB4887" w:rsidRPr="00AA65A1" w:rsidRDefault="00DB4887" w:rsidP="00DB4887">
      <w:pPr>
        <w:ind w:firstLine="709"/>
        <w:jc w:val="both"/>
        <w:rPr>
          <w:color w:val="000000"/>
          <w:sz w:val="28"/>
          <w:szCs w:val="28"/>
        </w:rPr>
      </w:pPr>
      <w:r w:rsidRPr="00AA65A1">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DB4887" w:rsidRPr="00AA65A1" w:rsidRDefault="00DB4887" w:rsidP="00DB4887">
      <w:pPr>
        <w:ind w:firstLine="709"/>
        <w:jc w:val="both"/>
        <w:rPr>
          <w:color w:val="000000"/>
          <w:sz w:val="28"/>
          <w:szCs w:val="28"/>
        </w:rPr>
      </w:pPr>
      <w:r w:rsidRPr="00AA65A1">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DB4887" w:rsidRPr="00AA65A1" w:rsidRDefault="00DB4887" w:rsidP="00DB4887">
      <w:pPr>
        <w:ind w:firstLine="709"/>
        <w:jc w:val="both"/>
        <w:rPr>
          <w:color w:val="000000"/>
          <w:sz w:val="28"/>
          <w:szCs w:val="28"/>
        </w:rPr>
      </w:pPr>
      <w:r w:rsidRPr="00AA65A1">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DB4887" w:rsidRPr="00AA65A1" w:rsidRDefault="00DB4887" w:rsidP="00DB4887">
      <w:pPr>
        <w:ind w:firstLine="709"/>
        <w:jc w:val="both"/>
        <w:rPr>
          <w:color w:val="000000"/>
          <w:sz w:val="28"/>
          <w:szCs w:val="28"/>
        </w:rPr>
      </w:pPr>
      <w:r w:rsidRPr="00AA65A1">
        <w:rPr>
          <w:color w:val="000000"/>
          <w:sz w:val="28"/>
          <w:szCs w:val="28"/>
        </w:rPr>
        <w:lastRenderedPageBreak/>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B4887" w:rsidRPr="00AA65A1" w:rsidRDefault="00DB4887" w:rsidP="00DB4887">
      <w:pPr>
        <w:ind w:firstLine="709"/>
        <w:jc w:val="both"/>
        <w:rPr>
          <w:color w:val="000000"/>
          <w:sz w:val="28"/>
          <w:szCs w:val="28"/>
        </w:rPr>
      </w:pPr>
      <w:r w:rsidRPr="00AA65A1">
        <w:rPr>
          <w:color w:val="000000"/>
          <w:sz w:val="28"/>
          <w:szCs w:val="28"/>
        </w:rPr>
        <w:t>3.3.3.3 При формировании запроса заявителю обеспечивается:</w:t>
      </w:r>
    </w:p>
    <w:p w:rsidR="00DB4887" w:rsidRPr="00AA65A1" w:rsidRDefault="00DB4887" w:rsidP="00DB4887">
      <w:pPr>
        <w:ind w:firstLine="709"/>
        <w:jc w:val="both"/>
        <w:rPr>
          <w:color w:val="000000"/>
          <w:sz w:val="28"/>
          <w:szCs w:val="28"/>
        </w:rPr>
      </w:pPr>
      <w:r w:rsidRPr="00AA65A1">
        <w:rPr>
          <w:color w:val="000000"/>
          <w:sz w:val="28"/>
          <w:szCs w:val="28"/>
        </w:rPr>
        <w:t xml:space="preserve">а) возможность копирования и сохранения запроса и иных документов, указанных в подразделе 2.6 Раздела </w:t>
      </w:r>
      <w:r w:rsidRPr="00AA65A1">
        <w:rPr>
          <w:color w:val="000000"/>
          <w:sz w:val="28"/>
          <w:szCs w:val="28"/>
          <w:lang w:val="en-US"/>
        </w:rPr>
        <w:t>II</w:t>
      </w:r>
      <w:r w:rsidRPr="00AA65A1">
        <w:rPr>
          <w:color w:val="000000"/>
          <w:sz w:val="28"/>
          <w:szCs w:val="28"/>
        </w:rPr>
        <w:t xml:space="preserve"> настоящего Регламента, необходимых для предоставления муниципальной услуги;</w:t>
      </w:r>
    </w:p>
    <w:p w:rsidR="00DB4887" w:rsidRPr="00AA65A1" w:rsidRDefault="00DB4887" w:rsidP="00DB4887">
      <w:pPr>
        <w:ind w:firstLine="709"/>
        <w:jc w:val="both"/>
        <w:rPr>
          <w:color w:val="000000"/>
          <w:sz w:val="28"/>
          <w:szCs w:val="28"/>
        </w:rPr>
      </w:pPr>
      <w:r w:rsidRPr="00AA65A1">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B4887" w:rsidRPr="00AA65A1" w:rsidRDefault="00DB4887" w:rsidP="00DB4887">
      <w:pPr>
        <w:ind w:firstLine="709"/>
        <w:jc w:val="both"/>
        <w:rPr>
          <w:color w:val="000000"/>
          <w:sz w:val="28"/>
          <w:szCs w:val="28"/>
        </w:rPr>
      </w:pPr>
      <w:r w:rsidRPr="00AA65A1">
        <w:rPr>
          <w:color w:val="000000"/>
          <w:sz w:val="28"/>
          <w:szCs w:val="28"/>
        </w:rPr>
        <w:t>в) возможность печати на бумажном носителе копии электронной формы запроса;</w:t>
      </w:r>
    </w:p>
    <w:p w:rsidR="00DB4887" w:rsidRPr="00AA65A1" w:rsidRDefault="00DB4887" w:rsidP="00DB4887">
      <w:pPr>
        <w:ind w:firstLine="709"/>
        <w:jc w:val="both"/>
        <w:rPr>
          <w:color w:val="000000"/>
          <w:sz w:val="28"/>
          <w:szCs w:val="28"/>
        </w:rPr>
      </w:pPr>
      <w:r w:rsidRPr="00AA65A1">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B4887" w:rsidRPr="00AA65A1" w:rsidRDefault="00DB4887" w:rsidP="00DB4887">
      <w:pPr>
        <w:ind w:firstLine="709"/>
        <w:jc w:val="both"/>
        <w:rPr>
          <w:color w:val="000000"/>
          <w:sz w:val="28"/>
          <w:szCs w:val="28"/>
        </w:rPr>
      </w:pPr>
      <w:r w:rsidRPr="00AA65A1">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DB4887" w:rsidRPr="00AA65A1" w:rsidRDefault="00DB4887" w:rsidP="00DB4887">
      <w:pPr>
        <w:ind w:firstLine="709"/>
        <w:jc w:val="both"/>
        <w:rPr>
          <w:color w:val="000000"/>
          <w:sz w:val="28"/>
          <w:szCs w:val="28"/>
        </w:rPr>
      </w:pPr>
      <w:r w:rsidRPr="00AA65A1">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DB4887" w:rsidRPr="00AA65A1" w:rsidRDefault="00DB4887" w:rsidP="00DB4887">
      <w:pPr>
        <w:ind w:firstLine="709"/>
        <w:jc w:val="both"/>
        <w:rPr>
          <w:color w:val="000000"/>
          <w:sz w:val="28"/>
          <w:szCs w:val="28"/>
        </w:rPr>
      </w:pPr>
      <w:r w:rsidRPr="00AA65A1">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DB4887" w:rsidRPr="00AA65A1" w:rsidRDefault="00DB4887" w:rsidP="00DB4887">
      <w:pPr>
        <w:ind w:firstLine="709"/>
        <w:jc w:val="both"/>
        <w:rPr>
          <w:color w:val="000000"/>
          <w:sz w:val="28"/>
          <w:szCs w:val="28"/>
        </w:rPr>
      </w:pPr>
      <w:r w:rsidRPr="00AA65A1">
        <w:rPr>
          <w:color w:val="000000"/>
          <w:sz w:val="28"/>
          <w:szCs w:val="28"/>
        </w:rPr>
        <w:t xml:space="preserve">3.3.3.4 Сформированный и подписанный запрос и иные документы, указанные подразделе 2.6 раздела </w:t>
      </w:r>
      <w:r w:rsidRPr="00AA65A1">
        <w:rPr>
          <w:color w:val="000000"/>
          <w:sz w:val="28"/>
          <w:szCs w:val="28"/>
          <w:lang w:val="en-US"/>
        </w:rPr>
        <w:t>II</w:t>
      </w:r>
      <w:r w:rsidRPr="00AA65A1">
        <w:rPr>
          <w:color w:val="000000"/>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3.3.4 Прием и регистрация уполномоченным органом запроса и иных  документов, необходимых для предоставления услуги</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B4887" w:rsidRPr="00AA65A1" w:rsidRDefault="00DB4887" w:rsidP="00DB4887">
      <w:pPr>
        <w:ind w:firstLine="709"/>
        <w:jc w:val="both"/>
        <w:rPr>
          <w:color w:val="000000"/>
          <w:sz w:val="28"/>
          <w:szCs w:val="28"/>
        </w:rPr>
      </w:pPr>
      <w:r w:rsidRPr="00AA65A1">
        <w:rPr>
          <w:color w:val="000000"/>
          <w:sz w:val="28"/>
          <w:szCs w:val="28"/>
        </w:rPr>
        <w:t>Срок регистрации запроса – 1 рабочий день.</w:t>
      </w:r>
    </w:p>
    <w:p w:rsidR="00DB4887" w:rsidRPr="00AA65A1" w:rsidRDefault="00DB4887" w:rsidP="00DB4887">
      <w:pPr>
        <w:ind w:firstLine="709"/>
        <w:jc w:val="both"/>
        <w:rPr>
          <w:color w:val="000000"/>
          <w:sz w:val="28"/>
          <w:szCs w:val="28"/>
        </w:rPr>
      </w:pPr>
      <w:r w:rsidRPr="00AA65A1">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B4887" w:rsidRPr="00AA65A1" w:rsidRDefault="00DB4887" w:rsidP="00DB4887">
      <w:pPr>
        <w:ind w:firstLine="709"/>
        <w:jc w:val="both"/>
        <w:rPr>
          <w:color w:val="000000"/>
          <w:sz w:val="28"/>
          <w:szCs w:val="28"/>
        </w:rPr>
      </w:pPr>
      <w:r w:rsidRPr="00AA65A1">
        <w:rPr>
          <w:color w:val="000000"/>
          <w:sz w:val="28"/>
          <w:szCs w:val="28"/>
        </w:rPr>
        <w:lastRenderedPageBreak/>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B4887" w:rsidRPr="00AA65A1" w:rsidRDefault="00DB4887" w:rsidP="00DB4887">
      <w:pPr>
        <w:ind w:firstLine="709"/>
        <w:jc w:val="both"/>
        <w:rPr>
          <w:color w:val="000000"/>
          <w:sz w:val="28"/>
          <w:szCs w:val="28"/>
        </w:rPr>
      </w:pPr>
      <w:r w:rsidRPr="00AA65A1">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DB4887" w:rsidRPr="00AA65A1" w:rsidRDefault="00DB4887" w:rsidP="00DB4887">
      <w:pPr>
        <w:ind w:firstLine="709"/>
        <w:jc w:val="both"/>
        <w:rPr>
          <w:color w:val="000000"/>
          <w:sz w:val="28"/>
          <w:szCs w:val="28"/>
        </w:rPr>
      </w:pPr>
      <w:r w:rsidRPr="00AA65A1">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DB4887" w:rsidRPr="00AA65A1" w:rsidRDefault="00DB4887" w:rsidP="00DB4887">
      <w:pPr>
        <w:ind w:firstLine="709"/>
        <w:jc w:val="both"/>
        <w:rPr>
          <w:color w:val="000000"/>
          <w:sz w:val="28"/>
          <w:szCs w:val="28"/>
        </w:rPr>
      </w:pPr>
      <w:r w:rsidRPr="00AA65A1">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AA65A1">
        <w:rPr>
          <w:color w:val="000000"/>
          <w:sz w:val="28"/>
          <w:szCs w:val="28"/>
          <w:lang w:val="en-US"/>
        </w:rPr>
        <w:t>II</w:t>
      </w:r>
      <w:r w:rsidRPr="00AA65A1">
        <w:rPr>
          <w:color w:val="000000"/>
          <w:sz w:val="28"/>
          <w:szCs w:val="28"/>
        </w:rPr>
        <w:t xml:space="preserve"> настоящего </w:t>
      </w:r>
      <w:r w:rsidRPr="00AA65A1">
        <w:rPr>
          <w:color w:val="000000"/>
          <w:sz w:val="28"/>
          <w:szCs w:val="28"/>
          <w:lang w:val="en-US"/>
        </w:rPr>
        <w:t>P</w:t>
      </w:r>
      <w:r w:rsidRPr="00AA65A1">
        <w:rPr>
          <w:color w:val="000000"/>
          <w:sz w:val="28"/>
          <w:szCs w:val="28"/>
        </w:rPr>
        <w:t>егламента.</w:t>
      </w:r>
    </w:p>
    <w:p w:rsidR="00DB4887" w:rsidRPr="00AA65A1" w:rsidRDefault="00DB4887" w:rsidP="00DB4887">
      <w:pPr>
        <w:ind w:firstLine="709"/>
        <w:jc w:val="both"/>
        <w:rPr>
          <w:color w:val="000000"/>
          <w:sz w:val="28"/>
          <w:szCs w:val="28"/>
        </w:rPr>
      </w:pPr>
      <w:r w:rsidRPr="00AA65A1">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DB4887" w:rsidRPr="00AA65A1" w:rsidRDefault="00DB4887" w:rsidP="00DB4887">
      <w:pPr>
        <w:ind w:firstLine="709"/>
        <w:jc w:val="both"/>
        <w:rPr>
          <w:color w:val="000000"/>
          <w:sz w:val="28"/>
          <w:szCs w:val="28"/>
        </w:rPr>
      </w:pPr>
      <w:r w:rsidRPr="00AA65A1">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AA65A1">
        <w:rPr>
          <w:color w:val="000000"/>
          <w:sz w:val="28"/>
          <w:szCs w:val="28"/>
          <w:lang w:val="en-US"/>
        </w:rPr>
        <w:t>II</w:t>
      </w:r>
      <w:r w:rsidRPr="00AA65A1">
        <w:rPr>
          <w:color w:val="000000"/>
          <w:sz w:val="28"/>
          <w:szCs w:val="28"/>
        </w:rPr>
        <w:t xml:space="preserve"> Регламента, а также осуществляются следующие действия:</w:t>
      </w:r>
    </w:p>
    <w:p w:rsidR="00DB4887" w:rsidRPr="00AA65A1" w:rsidRDefault="00DB4887" w:rsidP="00DB4887">
      <w:pPr>
        <w:ind w:firstLine="709"/>
        <w:jc w:val="both"/>
        <w:rPr>
          <w:color w:val="000000"/>
          <w:sz w:val="28"/>
          <w:szCs w:val="28"/>
        </w:rPr>
      </w:pPr>
      <w:r w:rsidRPr="00AA65A1">
        <w:rPr>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B4887" w:rsidRPr="00AA65A1" w:rsidRDefault="00DB4887" w:rsidP="00DB4887">
      <w:pPr>
        <w:ind w:firstLine="709"/>
        <w:jc w:val="both"/>
        <w:rPr>
          <w:color w:val="000000"/>
          <w:sz w:val="28"/>
          <w:szCs w:val="28"/>
        </w:rPr>
      </w:pPr>
      <w:r w:rsidRPr="00AA65A1">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DB4887" w:rsidRPr="00AA65A1" w:rsidRDefault="00DB4887" w:rsidP="00DB4887">
      <w:pPr>
        <w:ind w:firstLine="709"/>
        <w:jc w:val="both"/>
        <w:rPr>
          <w:color w:val="000000"/>
          <w:sz w:val="28"/>
          <w:szCs w:val="28"/>
        </w:rPr>
      </w:pPr>
      <w:r w:rsidRPr="00AA65A1">
        <w:rPr>
          <w:color w:val="000000"/>
          <w:sz w:val="28"/>
          <w:szCs w:val="28"/>
        </w:rPr>
        <w:t>Прием и регистрация запроса осуществляются ответственным специалистом.</w:t>
      </w:r>
    </w:p>
    <w:p w:rsidR="00DB4887" w:rsidRPr="00AA65A1" w:rsidRDefault="00DB4887" w:rsidP="00DB4887">
      <w:pPr>
        <w:ind w:firstLine="709"/>
        <w:jc w:val="both"/>
        <w:rPr>
          <w:color w:val="000000"/>
          <w:sz w:val="28"/>
          <w:szCs w:val="28"/>
        </w:rPr>
      </w:pPr>
      <w:r w:rsidRPr="00AA65A1">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DB4887" w:rsidRPr="00AA65A1" w:rsidRDefault="00DB4887" w:rsidP="00DB4887">
      <w:pPr>
        <w:ind w:firstLine="709"/>
        <w:jc w:val="both"/>
        <w:rPr>
          <w:color w:val="000000"/>
          <w:sz w:val="28"/>
          <w:szCs w:val="28"/>
        </w:rPr>
      </w:pPr>
      <w:r w:rsidRPr="00AA65A1">
        <w:rPr>
          <w:color w:val="000000"/>
          <w:sz w:val="28"/>
          <w:szCs w:val="28"/>
        </w:rPr>
        <w:lastRenderedPageBreak/>
        <w:t xml:space="preserve">В случае поступления заявления и документов, указанных в подразделе 2.6 раздела </w:t>
      </w:r>
      <w:r w:rsidRPr="00AA65A1">
        <w:rPr>
          <w:color w:val="000000"/>
          <w:sz w:val="28"/>
          <w:szCs w:val="28"/>
          <w:lang w:val="en-US"/>
        </w:rPr>
        <w:t>II</w:t>
      </w:r>
      <w:r w:rsidRPr="00AA65A1">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B4887" w:rsidRPr="00AA65A1" w:rsidRDefault="00DB4887" w:rsidP="00DB4887">
      <w:pPr>
        <w:ind w:firstLine="709"/>
        <w:jc w:val="both"/>
        <w:rPr>
          <w:color w:val="000000"/>
          <w:sz w:val="28"/>
          <w:szCs w:val="28"/>
        </w:rPr>
      </w:pPr>
      <w:r w:rsidRPr="00AA65A1">
        <w:rPr>
          <w:color w:val="000000"/>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B4887" w:rsidRPr="00AA65A1" w:rsidRDefault="00DB4887" w:rsidP="00DB4887">
      <w:pPr>
        <w:ind w:firstLine="709"/>
        <w:jc w:val="both"/>
        <w:rPr>
          <w:color w:val="000000"/>
          <w:sz w:val="28"/>
          <w:szCs w:val="28"/>
        </w:rPr>
      </w:pPr>
      <w:r w:rsidRPr="00AA65A1">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B4887" w:rsidRPr="00AA65A1" w:rsidRDefault="00DB4887" w:rsidP="00DB4887">
      <w:pPr>
        <w:ind w:firstLine="709"/>
        <w:jc w:val="both"/>
        <w:rPr>
          <w:color w:val="000000"/>
          <w:sz w:val="28"/>
          <w:szCs w:val="28"/>
        </w:rPr>
      </w:pPr>
      <w:r w:rsidRPr="00AA65A1">
        <w:rPr>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3.3.6 Получение результата предоставления муниципальной услуги</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AA65A1">
        <w:rPr>
          <w:color w:val="000000"/>
          <w:sz w:val="28"/>
          <w:szCs w:val="28"/>
          <w:lang w:val="en-US"/>
        </w:rPr>
        <w:t>II</w:t>
      </w:r>
      <w:r w:rsidRPr="00AA65A1">
        <w:rPr>
          <w:color w:val="000000"/>
          <w:sz w:val="28"/>
          <w:szCs w:val="28"/>
        </w:rPr>
        <w:t xml:space="preserve">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 или на бумажном носителе.</w:t>
      </w:r>
    </w:p>
    <w:p w:rsidR="00DB4887" w:rsidRPr="00AA65A1" w:rsidRDefault="00DB4887" w:rsidP="00DB4887">
      <w:pPr>
        <w:ind w:firstLine="709"/>
        <w:jc w:val="both"/>
        <w:rPr>
          <w:color w:val="000000"/>
          <w:sz w:val="28"/>
          <w:szCs w:val="28"/>
        </w:rPr>
      </w:pPr>
      <w:r w:rsidRPr="00AA65A1">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DB4887" w:rsidRPr="00AA65A1" w:rsidRDefault="00DB4887" w:rsidP="00DB4887">
      <w:pPr>
        <w:ind w:firstLine="709"/>
        <w:jc w:val="both"/>
        <w:rPr>
          <w:color w:val="000000"/>
          <w:sz w:val="28"/>
          <w:szCs w:val="28"/>
        </w:rPr>
      </w:pPr>
      <w:r w:rsidRPr="00AA65A1">
        <w:rPr>
          <w:color w:val="000000"/>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DB4887" w:rsidRPr="00AA65A1" w:rsidRDefault="00DB4887" w:rsidP="00DB4887">
      <w:pPr>
        <w:ind w:firstLine="709"/>
        <w:jc w:val="both"/>
        <w:rPr>
          <w:color w:val="000000"/>
          <w:sz w:val="28"/>
          <w:szCs w:val="28"/>
        </w:rPr>
      </w:pPr>
      <w:r w:rsidRPr="00AA65A1">
        <w:rPr>
          <w:color w:val="000000"/>
          <w:sz w:val="28"/>
          <w:szCs w:val="28"/>
        </w:rPr>
        <w:lastRenderedPageBreak/>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B4887" w:rsidRPr="00AA65A1" w:rsidRDefault="00DB4887" w:rsidP="00DB4887">
      <w:pPr>
        <w:ind w:firstLine="709"/>
        <w:jc w:val="both"/>
        <w:rPr>
          <w:color w:val="000000"/>
          <w:sz w:val="28"/>
          <w:szCs w:val="28"/>
        </w:rPr>
      </w:pPr>
      <w:r w:rsidRPr="00AA65A1">
        <w:rPr>
          <w:color w:val="000000"/>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3.3.7. Получение сведений о ходе выполнения запроса</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Заявитель имеет возможность получения информации о ходе предоставления муниципальной услуги.</w:t>
      </w:r>
    </w:p>
    <w:p w:rsidR="00DB4887" w:rsidRPr="00AA65A1" w:rsidRDefault="00DB4887" w:rsidP="00DB4887">
      <w:pPr>
        <w:ind w:firstLine="709"/>
        <w:jc w:val="both"/>
        <w:rPr>
          <w:color w:val="000000"/>
          <w:sz w:val="28"/>
          <w:szCs w:val="28"/>
        </w:rPr>
      </w:pPr>
      <w:r w:rsidRPr="00AA65A1">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DB4887" w:rsidRPr="00AA65A1" w:rsidRDefault="00DB4887" w:rsidP="00DB4887">
      <w:pPr>
        <w:ind w:firstLine="709"/>
        <w:jc w:val="both"/>
        <w:rPr>
          <w:color w:val="000000"/>
          <w:sz w:val="28"/>
          <w:szCs w:val="28"/>
        </w:rPr>
      </w:pPr>
      <w:r w:rsidRPr="00AA65A1">
        <w:rPr>
          <w:color w:val="000000"/>
          <w:sz w:val="28"/>
          <w:szCs w:val="28"/>
        </w:rPr>
        <w:t>При предоставлении муниципальной услуги в электронной форме заявителю направляется:</w:t>
      </w:r>
    </w:p>
    <w:p w:rsidR="00DB4887" w:rsidRPr="00AA65A1" w:rsidRDefault="00DB4887" w:rsidP="00DB4887">
      <w:pPr>
        <w:ind w:firstLine="709"/>
        <w:jc w:val="both"/>
        <w:rPr>
          <w:color w:val="000000"/>
          <w:sz w:val="28"/>
          <w:szCs w:val="28"/>
        </w:rPr>
      </w:pPr>
      <w:r w:rsidRPr="00AA65A1">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DB4887" w:rsidRPr="00AA65A1" w:rsidRDefault="00DB4887" w:rsidP="00DB4887">
      <w:pPr>
        <w:ind w:firstLine="709"/>
        <w:jc w:val="both"/>
        <w:rPr>
          <w:color w:val="000000"/>
          <w:sz w:val="28"/>
          <w:szCs w:val="28"/>
        </w:rPr>
      </w:pPr>
      <w:r w:rsidRPr="00AA65A1">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B4887" w:rsidRPr="00AA65A1" w:rsidRDefault="00DB4887" w:rsidP="00DB4887">
      <w:pPr>
        <w:ind w:firstLine="709"/>
        <w:jc w:val="both"/>
        <w:rPr>
          <w:color w:val="000000"/>
          <w:sz w:val="28"/>
          <w:szCs w:val="28"/>
        </w:rPr>
      </w:pPr>
      <w:r w:rsidRPr="00AA65A1">
        <w:rPr>
          <w:color w:val="000000"/>
          <w:sz w:val="28"/>
          <w:szCs w:val="28"/>
        </w:rPr>
        <w:t>в) уведомление о факте получения информации, подтверждающей оплату услуги;</w:t>
      </w:r>
    </w:p>
    <w:p w:rsidR="00DB4887" w:rsidRPr="00AA65A1" w:rsidRDefault="00DB4887" w:rsidP="00DB4887">
      <w:pPr>
        <w:ind w:firstLine="709"/>
        <w:jc w:val="both"/>
        <w:rPr>
          <w:color w:val="000000"/>
          <w:sz w:val="28"/>
          <w:szCs w:val="28"/>
        </w:rPr>
      </w:pPr>
      <w:r w:rsidRPr="00AA65A1">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3.3.8 Осуществление оценки качества предоставления муниципальной услуги</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lastRenderedPageBreak/>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DB4887" w:rsidRPr="00AA65A1" w:rsidRDefault="00DB4887" w:rsidP="00DB4887">
      <w:pPr>
        <w:ind w:firstLine="709"/>
        <w:jc w:val="both"/>
        <w:rPr>
          <w:color w:val="000000"/>
          <w:sz w:val="28"/>
          <w:szCs w:val="28"/>
        </w:rPr>
      </w:pPr>
      <w:r w:rsidRPr="00AA65A1">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DB4887" w:rsidRPr="00AA65A1" w:rsidRDefault="00DB4887" w:rsidP="00DB4887">
      <w:pPr>
        <w:ind w:firstLine="709"/>
        <w:jc w:val="both"/>
        <w:rPr>
          <w:color w:val="000000"/>
          <w:sz w:val="28"/>
          <w:szCs w:val="28"/>
        </w:rPr>
      </w:pPr>
      <w:r w:rsidRPr="00AA65A1">
        <w:rPr>
          <w:color w:val="000000"/>
          <w:sz w:val="28"/>
          <w:szCs w:val="28"/>
        </w:rPr>
        <w:t xml:space="preserve"> </w:t>
      </w:r>
    </w:p>
    <w:p w:rsidR="00DB4887" w:rsidRPr="00AA65A1" w:rsidRDefault="00DB4887" w:rsidP="00DB4887">
      <w:pPr>
        <w:ind w:firstLine="709"/>
        <w:jc w:val="both"/>
        <w:rPr>
          <w:color w:val="000000"/>
          <w:sz w:val="28"/>
          <w:szCs w:val="28"/>
        </w:rPr>
      </w:pPr>
      <w:r w:rsidRPr="00AA65A1">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Действие описывается в разделе V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b/>
          <w:color w:val="000000"/>
          <w:sz w:val="28"/>
          <w:szCs w:val="28"/>
        </w:rPr>
      </w:pPr>
      <w:r w:rsidRPr="00AA65A1">
        <w:rPr>
          <w:b/>
          <w:color w:val="000000"/>
          <w:sz w:val="28"/>
          <w:szCs w:val="28"/>
        </w:rPr>
        <w:t>Подраздел 3.4. Перечень административных процедур (действий), выполняемых многофункциональными центрами</w:t>
      </w:r>
    </w:p>
    <w:p w:rsidR="00DB4887" w:rsidRPr="00AA65A1" w:rsidRDefault="00DB4887" w:rsidP="00DB4887">
      <w:pPr>
        <w:ind w:firstLine="709"/>
        <w:jc w:val="both"/>
        <w:rPr>
          <w:b/>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DB4887" w:rsidRPr="00AA65A1" w:rsidRDefault="00DB4887" w:rsidP="00DB4887">
      <w:pPr>
        <w:ind w:firstLine="709"/>
        <w:jc w:val="both"/>
        <w:rPr>
          <w:color w:val="000000"/>
          <w:sz w:val="28"/>
          <w:szCs w:val="28"/>
        </w:rPr>
      </w:pPr>
      <w:r w:rsidRPr="00AA65A1">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B4887" w:rsidRPr="00AA65A1" w:rsidRDefault="00DB4887" w:rsidP="00DB4887">
      <w:pPr>
        <w:ind w:firstLine="709"/>
        <w:jc w:val="both"/>
        <w:rPr>
          <w:color w:val="000000"/>
          <w:sz w:val="28"/>
          <w:szCs w:val="28"/>
        </w:rPr>
      </w:pPr>
      <w:r w:rsidRPr="00AA65A1">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B4887" w:rsidRPr="00AA65A1" w:rsidRDefault="00DB4887" w:rsidP="00DB4887">
      <w:pPr>
        <w:ind w:firstLine="709"/>
        <w:jc w:val="both"/>
        <w:rPr>
          <w:color w:val="000000"/>
          <w:sz w:val="28"/>
          <w:szCs w:val="28"/>
        </w:rPr>
      </w:pPr>
      <w:r w:rsidRPr="00AA65A1">
        <w:rPr>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B4887" w:rsidRPr="00AA65A1" w:rsidRDefault="00DB4887" w:rsidP="00DB4887">
      <w:pPr>
        <w:ind w:firstLine="709"/>
        <w:jc w:val="both"/>
        <w:rPr>
          <w:color w:val="000000"/>
          <w:sz w:val="28"/>
          <w:szCs w:val="28"/>
        </w:rPr>
      </w:pPr>
      <w:r w:rsidRPr="00AA65A1">
        <w:rPr>
          <w:color w:val="000000"/>
          <w:sz w:val="28"/>
          <w:szCs w:val="28"/>
        </w:rPr>
        <w:t>иные процедуры;</w:t>
      </w:r>
    </w:p>
    <w:p w:rsidR="00DB4887" w:rsidRPr="00AA65A1" w:rsidRDefault="00DB4887" w:rsidP="00DB4887">
      <w:pPr>
        <w:ind w:firstLine="709"/>
        <w:jc w:val="both"/>
        <w:rPr>
          <w:color w:val="000000"/>
          <w:sz w:val="28"/>
          <w:szCs w:val="28"/>
        </w:rPr>
      </w:pPr>
      <w:r w:rsidRPr="00AA65A1">
        <w:rPr>
          <w:color w:val="000000"/>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w:t>
      </w:r>
      <w:r w:rsidRPr="00AA65A1">
        <w:rPr>
          <w:color w:val="000000"/>
          <w:sz w:val="28"/>
          <w:szCs w:val="28"/>
        </w:rPr>
        <w:lastRenderedPageBreak/>
        <w:t>используемой в целях приема обращений за получением муниципальной)услуги и (или) предоставления такой услуги.</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Подраздел 3.5. Порядок выполнения административных процедур (действий) многофункциональными центрами</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B4887" w:rsidRPr="00AA65A1" w:rsidRDefault="00DB4887" w:rsidP="00DB4887">
      <w:pPr>
        <w:ind w:firstLine="709"/>
        <w:jc w:val="both"/>
        <w:rPr>
          <w:color w:val="000000"/>
          <w:sz w:val="28"/>
          <w:szCs w:val="28"/>
        </w:rPr>
      </w:pPr>
      <w:r w:rsidRPr="00AA65A1">
        <w:rPr>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B4887" w:rsidRPr="00AA65A1" w:rsidRDefault="00DB4887" w:rsidP="00DB4887">
      <w:pPr>
        <w:ind w:firstLine="709"/>
        <w:jc w:val="both"/>
        <w:rPr>
          <w:color w:val="000000"/>
          <w:sz w:val="28"/>
          <w:szCs w:val="28"/>
        </w:rPr>
      </w:pPr>
      <w:r w:rsidRPr="00AA65A1">
        <w:rPr>
          <w:color w:val="000000"/>
          <w:sz w:val="28"/>
          <w:szCs w:val="28"/>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B4887" w:rsidRPr="00AA65A1" w:rsidRDefault="00DB4887" w:rsidP="00DB4887">
      <w:pPr>
        <w:ind w:firstLine="709"/>
        <w:jc w:val="both"/>
        <w:rPr>
          <w:color w:val="000000"/>
          <w:sz w:val="28"/>
          <w:szCs w:val="28"/>
        </w:rPr>
      </w:pPr>
      <w:r w:rsidRPr="00AA65A1">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DB4887" w:rsidRPr="00AA65A1" w:rsidRDefault="00DB4887" w:rsidP="00DB4887">
      <w:pPr>
        <w:ind w:firstLine="709"/>
        <w:jc w:val="both"/>
        <w:rPr>
          <w:color w:val="000000"/>
          <w:sz w:val="28"/>
          <w:szCs w:val="28"/>
        </w:rPr>
      </w:pPr>
      <w:r w:rsidRPr="00AA65A1">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DB4887" w:rsidRPr="00AA65A1" w:rsidRDefault="00DB4887" w:rsidP="00DB4887">
      <w:pPr>
        <w:ind w:firstLine="709"/>
        <w:jc w:val="both"/>
        <w:rPr>
          <w:color w:val="000000"/>
          <w:sz w:val="28"/>
          <w:szCs w:val="28"/>
        </w:rPr>
      </w:pPr>
      <w:r w:rsidRPr="00AA65A1">
        <w:rPr>
          <w:color w:val="000000"/>
          <w:sz w:val="28"/>
          <w:szCs w:val="28"/>
        </w:rPr>
        <w:lastRenderedPageBreak/>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B4887" w:rsidRPr="00AA65A1" w:rsidRDefault="00DB4887" w:rsidP="00DB4887">
      <w:pPr>
        <w:ind w:firstLine="709"/>
        <w:jc w:val="both"/>
        <w:rPr>
          <w:color w:val="000000"/>
          <w:sz w:val="28"/>
          <w:szCs w:val="28"/>
        </w:rPr>
      </w:pPr>
      <w:r w:rsidRPr="00AA65A1">
        <w:rPr>
          <w:color w:val="000000"/>
          <w:sz w:val="28"/>
          <w:szCs w:val="28"/>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DB4887" w:rsidRPr="00AA65A1" w:rsidRDefault="00DB4887" w:rsidP="00DB4887">
      <w:pPr>
        <w:ind w:firstLine="709"/>
        <w:jc w:val="both"/>
        <w:rPr>
          <w:color w:val="000000"/>
          <w:sz w:val="28"/>
          <w:szCs w:val="28"/>
        </w:rPr>
      </w:pPr>
      <w:r w:rsidRPr="00AA65A1">
        <w:rPr>
          <w:color w:val="000000"/>
          <w:sz w:val="28"/>
          <w:szCs w:val="28"/>
        </w:rPr>
        <w:t>3.5.4.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3.5.5 При предоставлении муниципальной услуги по экстерриториальному принципу многофункциональный центр:</w:t>
      </w:r>
    </w:p>
    <w:p w:rsidR="00DB4887" w:rsidRPr="00AA65A1" w:rsidRDefault="00DB4887" w:rsidP="00DB4887">
      <w:pPr>
        <w:ind w:firstLine="709"/>
        <w:jc w:val="both"/>
        <w:rPr>
          <w:color w:val="000000"/>
          <w:sz w:val="28"/>
          <w:szCs w:val="28"/>
        </w:rPr>
      </w:pPr>
      <w:r w:rsidRPr="00AA65A1">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B4887" w:rsidRPr="00AA65A1" w:rsidRDefault="00DB4887" w:rsidP="00DB4887">
      <w:pPr>
        <w:ind w:firstLine="709"/>
        <w:jc w:val="both"/>
        <w:rPr>
          <w:color w:val="000000"/>
          <w:sz w:val="28"/>
          <w:szCs w:val="28"/>
        </w:rPr>
      </w:pPr>
      <w:r w:rsidRPr="00AA65A1">
        <w:rPr>
          <w:color w:val="000000"/>
          <w:sz w:val="28"/>
          <w:szCs w:val="28"/>
        </w:rPr>
        <w:t>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B4887" w:rsidRPr="00AA65A1" w:rsidRDefault="00DB4887" w:rsidP="00DB4887">
      <w:pPr>
        <w:ind w:firstLine="709"/>
        <w:jc w:val="both"/>
        <w:rPr>
          <w:color w:val="000000"/>
          <w:sz w:val="28"/>
          <w:szCs w:val="28"/>
        </w:rPr>
      </w:pPr>
      <w:r w:rsidRPr="00AA65A1">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B4887" w:rsidRPr="00AA65A1" w:rsidRDefault="00DB4887" w:rsidP="00DB4887">
      <w:pPr>
        <w:ind w:firstLine="709"/>
        <w:jc w:val="both"/>
        <w:rPr>
          <w:color w:val="000000"/>
          <w:sz w:val="28"/>
          <w:szCs w:val="28"/>
        </w:rPr>
      </w:pPr>
      <w:r w:rsidRPr="00AA65A1">
        <w:rPr>
          <w:color w:val="000000"/>
          <w:sz w:val="28"/>
          <w:szCs w:val="28"/>
        </w:rPr>
        <w:lastRenderedPageBreak/>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53335F">
        <w:rPr>
          <w:color w:val="000000"/>
          <w:sz w:val="28"/>
          <w:szCs w:val="28"/>
        </w:rPr>
        <w:t>Пролетарского</w:t>
      </w:r>
      <w:r w:rsidRPr="00AA65A1">
        <w:rPr>
          <w:color w:val="000000"/>
          <w:sz w:val="28"/>
          <w:szCs w:val="28"/>
        </w:rPr>
        <w:t xml:space="preserve"> сельского поселения Кореновского района.</w:t>
      </w:r>
    </w:p>
    <w:p w:rsidR="00DB4887" w:rsidRPr="00AA65A1" w:rsidRDefault="00DB4887" w:rsidP="00DB4887">
      <w:pPr>
        <w:ind w:firstLine="709"/>
        <w:jc w:val="both"/>
        <w:rPr>
          <w:color w:val="000000"/>
          <w:sz w:val="28"/>
          <w:szCs w:val="28"/>
        </w:rPr>
      </w:pPr>
      <w:r w:rsidRPr="00AA65A1">
        <w:rPr>
          <w:color w:val="000000"/>
          <w:sz w:val="28"/>
          <w:szCs w:val="28"/>
        </w:rPr>
        <w:t>3.5.6. Информация о местонахождении и графике работы, справочных телефонах размещена:</w:t>
      </w:r>
    </w:p>
    <w:p w:rsidR="00DB4887" w:rsidRPr="00AA65A1" w:rsidRDefault="00DB4887" w:rsidP="00DB4887">
      <w:pPr>
        <w:ind w:firstLine="709"/>
        <w:jc w:val="both"/>
        <w:rPr>
          <w:color w:val="000000"/>
          <w:sz w:val="28"/>
          <w:szCs w:val="28"/>
        </w:rPr>
      </w:pPr>
      <w:r w:rsidRPr="00AA65A1">
        <w:rPr>
          <w:color w:val="000000"/>
          <w:sz w:val="28"/>
          <w:szCs w:val="28"/>
        </w:rPr>
        <w:t xml:space="preserve">на официальном сайте http:// </w:t>
      </w:r>
      <w:r w:rsidR="0053335F">
        <w:rPr>
          <w:color w:val="000000"/>
          <w:sz w:val="28"/>
          <w:szCs w:val="28"/>
        </w:rPr>
        <w:t>proletarskoe</w:t>
      </w:r>
      <w:r w:rsidRPr="00AA65A1">
        <w:rPr>
          <w:color w:val="000000"/>
          <w:sz w:val="28"/>
          <w:szCs w:val="28"/>
        </w:rPr>
        <w:t>.ru,</w:t>
      </w:r>
    </w:p>
    <w:p w:rsidR="00DB4887" w:rsidRPr="00AA65A1" w:rsidRDefault="00DB4887" w:rsidP="00DB4887">
      <w:pPr>
        <w:ind w:firstLine="709"/>
        <w:jc w:val="both"/>
        <w:rPr>
          <w:color w:val="000000"/>
          <w:sz w:val="28"/>
          <w:szCs w:val="28"/>
        </w:rPr>
      </w:pPr>
      <w:r w:rsidRPr="00AA65A1">
        <w:rPr>
          <w:color w:val="000000"/>
          <w:sz w:val="28"/>
          <w:szCs w:val="28"/>
        </w:rPr>
        <w:t>на Едином портале  http://www.gosuslugi.ru;</w:t>
      </w:r>
    </w:p>
    <w:p w:rsidR="00DB4887" w:rsidRPr="00AA65A1" w:rsidRDefault="00DB4887" w:rsidP="00DB4887">
      <w:pPr>
        <w:ind w:firstLine="709"/>
        <w:jc w:val="both"/>
        <w:rPr>
          <w:color w:val="000000"/>
          <w:sz w:val="28"/>
          <w:szCs w:val="28"/>
        </w:rPr>
      </w:pPr>
      <w:r w:rsidRPr="00AA65A1">
        <w:rPr>
          <w:color w:val="000000"/>
          <w:sz w:val="28"/>
          <w:szCs w:val="28"/>
        </w:rPr>
        <w:t>на Региональном портале http://pgu.krasnodar.ru</w:t>
      </w:r>
    </w:p>
    <w:p w:rsidR="00DB4887" w:rsidRPr="00AA65A1" w:rsidRDefault="00DB4887" w:rsidP="00DB4887">
      <w:pPr>
        <w:ind w:firstLine="709"/>
        <w:jc w:val="both"/>
        <w:rPr>
          <w:color w:val="000000"/>
          <w:sz w:val="28"/>
          <w:szCs w:val="28"/>
        </w:rPr>
      </w:pPr>
      <w:r w:rsidRPr="00AA65A1">
        <w:rPr>
          <w:color w:val="000000"/>
          <w:sz w:val="28"/>
          <w:szCs w:val="28"/>
        </w:rPr>
        <w:t>в  Федеральном реестре http://ar.gov.ru/ru;</w:t>
      </w:r>
    </w:p>
    <w:p w:rsidR="00DB4887" w:rsidRPr="00AA65A1" w:rsidRDefault="00DB4887" w:rsidP="00DB4887">
      <w:pPr>
        <w:ind w:firstLine="709"/>
        <w:jc w:val="both"/>
        <w:rPr>
          <w:color w:val="000000"/>
          <w:sz w:val="28"/>
          <w:szCs w:val="28"/>
        </w:rPr>
      </w:pPr>
      <w:r w:rsidRPr="00AA65A1">
        <w:rPr>
          <w:color w:val="000000"/>
          <w:sz w:val="28"/>
          <w:szCs w:val="28"/>
        </w:rPr>
        <w:t>в Реестре Краснодарского края http: //www.docs.cntd.ru;</w:t>
      </w:r>
    </w:p>
    <w:p w:rsidR="00DB4887" w:rsidRPr="00AA65A1" w:rsidRDefault="00DB4887" w:rsidP="00DB4887">
      <w:pPr>
        <w:ind w:firstLine="709"/>
        <w:jc w:val="both"/>
        <w:rPr>
          <w:color w:val="000000"/>
          <w:sz w:val="28"/>
          <w:szCs w:val="28"/>
        </w:rPr>
      </w:pPr>
      <w:r w:rsidRPr="00AA65A1">
        <w:rPr>
          <w:color w:val="000000"/>
          <w:sz w:val="28"/>
          <w:szCs w:val="28"/>
        </w:rPr>
        <w:t>на Едином портале МФЦ КК - http://www.e-mfc.ru.</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Подраздел 3.6. Порядок исправления допущенных опечаток и ошибок в выданных в результате предоставления муниципальной услуги документах</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r w:rsidRPr="00AA65A1">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B4887" w:rsidRPr="00AA65A1" w:rsidRDefault="00DB4887" w:rsidP="00DB4887">
      <w:pPr>
        <w:ind w:firstLine="709"/>
        <w:jc w:val="both"/>
        <w:rPr>
          <w:color w:val="000000"/>
          <w:sz w:val="28"/>
          <w:szCs w:val="28"/>
        </w:rPr>
      </w:pPr>
      <w:r w:rsidRPr="00AA65A1">
        <w:rPr>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B4887" w:rsidRPr="00AA65A1" w:rsidRDefault="00DB4887" w:rsidP="00DB4887">
      <w:pPr>
        <w:ind w:firstLine="709"/>
        <w:jc w:val="both"/>
        <w:rPr>
          <w:color w:val="000000"/>
          <w:sz w:val="28"/>
          <w:szCs w:val="28"/>
        </w:rPr>
      </w:pPr>
      <w:r w:rsidRPr="00AA65A1">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DB4887" w:rsidRPr="00AA65A1" w:rsidRDefault="00DB4887" w:rsidP="00DB4887">
      <w:pPr>
        <w:ind w:firstLine="709"/>
        <w:jc w:val="both"/>
        <w:rPr>
          <w:color w:val="000000"/>
          <w:sz w:val="28"/>
          <w:szCs w:val="28"/>
        </w:rPr>
      </w:pPr>
      <w:r w:rsidRPr="00AA65A1">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DB4887" w:rsidRPr="00AA65A1" w:rsidRDefault="00DB4887" w:rsidP="00DB4887">
      <w:pPr>
        <w:ind w:firstLine="709"/>
        <w:jc w:val="both"/>
        <w:rPr>
          <w:color w:val="000000"/>
          <w:sz w:val="28"/>
          <w:szCs w:val="28"/>
        </w:rPr>
      </w:pPr>
      <w:r w:rsidRPr="00AA65A1">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B4887" w:rsidRPr="00AA65A1" w:rsidRDefault="00DB4887" w:rsidP="00DB4887">
      <w:pPr>
        <w:ind w:firstLine="709"/>
        <w:jc w:val="both"/>
        <w:rPr>
          <w:color w:val="000000"/>
          <w:sz w:val="28"/>
          <w:szCs w:val="28"/>
        </w:rPr>
      </w:pPr>
      <w:r w:rsidRPr="00AA65A1">
        <w:rPr>
          <w:color w:val="000000"/>
          <w:sz w:val="28"/>
          <w:szCs w:val="28"/>
        </w:rPr>
        <w:t xml:space="preserve">Результатом административной процедуры является выдача (направление) заявителю исправленного взамен ранее выданного документа, </w:t>
      </w:r>
      <w:r w:rsidRPr="00AA65A1">
        <w:rPr>
          <w:color w:val="000000"/>
          <w:sz w:val="28"/>
          <w:szCs w:val="28"/>
        </w:rPr>
        <w:lastRenderedPageBreak/>
        <w:t>являющегося результатом предоставления муниципальной услуги, или сообщение об отсутствии таких опечаток и (или) ошибок.</w:t>
      </w:r>
    </w:p>
    <w:p w:rsidR="00DB4887" w:rsidRPr="00AA65A1" w:rsidRDefault="00DB4887" w:rsidP="00DB4887">
      <w:pPr>
        <w:ind w:firstLine="709"/>
        <w:jc w:val="both"/>
        <w:rPr>
          <w:color w:val="000000"/>
          <w:sz w:val="28"/>
          <w:szCs w:val="28"/>
        </w:rPr>
      </w:pPr>
    </w:p>
    <w:p w:rsidR="00DB4887" w:rsidRPr="00AA65A1" w:rsidRDefault="00DB4887" w:rsidP="00DB4887">
      <w:pPr>
        <w:ind w:firstLine="709"/>
        <w:jc w:val="both"/>
        <w:rPr>
          <w:color w:val="000000"/>
          <w:sz w:val="28"/>
          <w:szCs w:val="28"/>
        </w:rPr>
      </w:pPr>
    </w:p>
    <w:p w:rsidR="00DB4887" w:rsidRPr="00AA65A1" w:rsidRDefault="00DB4887" w:rsidP="00DB4887">
      <w:pPr>
        <w:widowControl w:val="0"/>
        <w:suppressAutoHyphens/>
        <w:autoSpaceDE w:val="0"/>
        <w:autoSpaceDN w:val="0"/>
        <w:adjustRightInd w:val="0"/>
        <w:jc w:val="center"/>
        <w:outlineLvl w:val="2"/>
        <w:rPr>
          <w:b/>
          <w:color w:val="000000"/>
          <w:sz w:val="28"/>
          <w:szCs w:val="28"/>
        </w:rPr>
      </w:pPr>
      <w:r w:rsidRPr="00AA65A1">
        <w:rPr>
          <w:b/>
          <w:color w:val="000000"/>
          <w:sz w:val="28"/>
          <w:szCs w:val="28"/>
        </w:rPr>
        <w:t>Раздел IV. Формы контроля за предоставлением муниципальной услуги</w:t>
      </w:r>
    </w:p>
    <w:p w:rsidR="00DB4887" w:rsidRPr="00AA65A1" w:rsidRDefault="00DB4887" w:rsidP="00DB4887">
      <w:pPr>
        <w:widowControl w:val="0"/>
        <w:suppressAutoHyphens/>
        <w:autoSpaceDE w:val="0"/>
        <w:autoSpaceDN w:val="0"/>
        <w:adjustRightInd w:val="0"/>
        <w:ind w:firstLine="720"/>
        <w:jc w:val="center"/>
        <w:outlineLvl w:val="2"/>
        <w:rPr>
          <w:b/>
          <w:color w:val="000000"/>
          <w:sz w:val="28"/>
          <w:szCs w:val="28"/>
        </w:rPr>
      </w:pPr>
    </w:p>
    <w:p w:rsidR="00DB4887" w:rsidRPr="00AA65A1" w:rsidRDefault="00DB4887" w:rsidP="00DB4887">
      <w:pPr>
        <w:widowControl w:val="0"/>
        <w:autoSpaceDE w:val="0"/>
        <w:autoSpaceDN w:val="0"/>
        <w:adjustRightInd w:val="0"/>
        <w:ind w:firstLine="720"/>
        <w:jc w:val="center"/>
        <w:outlineLvl w:val="2"/>
        <w:rPr>
          <w:b/>
          <w:sz w:val="28"/>
          <w:szCs w:val="28"/>
        </w:rPr>
      </w:pPr>
      <w:bookmarkStart w:id="5" w:name="Par413"/>
      <w:bookmarkStart w:id="6" w:name="sub_312"/>
      <w:bookmarkEnd w:id="5"/>
      <w:bookmarkEnd w:id="6"/>
      <w:r w:rsidRPr="00AA65A1">
        <w:rPr>
          <w:b/>
          <w:sz w:val="28"/>
          <w:szCs w:val="28"/>
        </w:rPr>
        <w:t xml:space="preserve">Подраздел 4.1. Порядок осуществления текущего </w:t>
      </w:r>
      <w:r w:rsidRPr="00AA65A1">
        <w:rPr>
          <w:b/>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A65A1">
        <w:rPr>
          <w:b/>
          <w:sz w:val="28"/>
          <w:szCs w:val="28"/>
        </w:rPr>
        <w:br/>
        <w:t>муниципальной услуги, а также принятием ими решений</w:t>
      </w:r>
    </w:p>
    <w:p w:rsidR="00DB4887" w:rsidRPr="00AA65A1" w:rsidRDefault="00DB4887" w:rsidP="00DB4887">
      <w:pPr>
        <w:autoSpaceDE w:val="0"/>
        <w:autoSpaceDN w:val="0"/>
        <w:adjustRightInd w:val="0"/>
        <w:ind w:firstLine="851"/>
        <w:jc w:val="both"/>
        <w:outlineLvl w:val="2"/>
        <w:rPr>
          <w:sz w:val="28"/>
          <w:szCs w:val="28"/>
        </w:rPr>
      </w:pPr>
    </w:p>
    <w:p w:rsidR="00DB4887" w:rsidRPr="00AA65A1" w:rsidRDefault="00DB4887" w:rsidP="00DB4887">
      <w:pPr>
        <w:autoSpaceDE w:val="0"/>
        <w:autoSpaceDN w:val="0"/>
        <w:adjustRightInd w:val="0"/>
        <w:ind w:firstLine="709"/>
        <w:jc w:val="both"/>
        <w:outlineLvl w:val="2"/>
        <w:rPr>
          <w:sz w:val="28"/>
          <w:szCs w:val="28"/>
        </w:rPr>
      </w:pPr>
      <w:r w:rsidRPr="00AA65A1">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B4887" w:rsidRPr="00AA65A1" w:rsidRDefault="00DB4887" w:rsidP="00DB4887">
      <w:pPr>
        <w:autoSpaceDE w:val="0"/>
        <w:autoSpaceDN w:val="0"/>
        <w:adjustRightInd w:val="0"/>
        <w:ind w:firstLine="709"/>
        <w:jc w:val="both"/>
        <w:outlineLvl w:val="2"/>
        <w:rPr>
          <w:sz w:val="28"/>
          <w:szCs w:val="28"/>
        </w:rPr>
      </w:pPr>
      <w:r w:rsidRPr="00AA65A1">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B4887" w:rsidRPr="00AA65A1" w:rsidRDefault="00DB4887" w:rsidP="00DB4887">
      <w:pPr>
        <w:autoSpaceDE w:val="0"/>
        <w:autoSpaceDN w:val="0"/>
        <w:adjustRightInd w:val="0"/>
        <w:ind w:firstLine="709"/>
        <w:jc w:val="both"/>
        <w:outlineLvl w:val="2"/>
        <w:rPr>
          <w:sz w:val="28"/>
          <w:szCs w:val="28"/>
        </w:rPr>
      </w:pPr>
      <w:r w:rsidRPr="00AA65A1">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B4887" w:rsidRPr="00AA65A1" w:rsidRDefault="00DB4887" w:rsidP="00DB4887">
      <w:pPr>
        <w:ind w:firstLine="709"/>
        <w:jc w:val="both"/>
        <w:rPr>
          <w:sz w:val="28"/>
          <w:szCs w:val="28"/>
        </w:rPr>
      </w:pPr>
      <w:r w:rsidRPr="00AA65A1">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B4887" w:rsidRPr="00AA65A1" w:rsidRDefault="00DB4887" w:rsidP="00DB4887">
      <w:pPr>
        <w:autoSpaceDE w:val="0"/>
        <w:autoSpaceDN w:val="0"/>
        <w:adjustRightInd w:val="0"/>
        <w:ind w:firstLine="709"/>
        <w:jc w:val="both"/>
        <w:outlineLvl w:val="2"/>
        <w:rPr>
          <w:sz w:val="28"/>
          <w:szCs w:val="28"/>
        </w:rPr>
      </w:pPr>
      <w:r w:rsidRPr="00AA65A1">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B4887" w:rsidRPr="00AA65A1" w:rsidRDefault="00DB4887" w:rsidP="00DB4887">
      <w:pPr>
        <w:autoSpaceDE w:val="0"/>
        <w:autoSpaceDN w:val="0"/>
        <w:adjustRightInd w:val="0"/>
        <w:ind w:firstLine="709"/>
        <w:jc w:val="both"/>
        <w:outlineLvl w:val="2"/>
        <w:rPr>
          <w:sz w:val="28"/>
          <w:szCs w:val="28"/>
        </w:rPr>
      </w:pPr>
    </w:p>
    <w:p w:rsidR="00DB4887" w:rsidRPr="00AA65A1" w:rsidRDefault="00DB4887" w:rsidP="00DB4887">
      <w:pPr>
        <w:widowControl w:val="0"/>
        <w:autoSpaceDE w:val="0"/>
        <w:autoSpaceDN w:val="0"/>
        <w:adjustRightInd w:val="0"/>
        <w:ind w:firstLine="720"/>
        <w:jc w:val="center"/>
        <w:outlineLvl w:val="2"/>
        <w:rPr>
          <w:b/>
          <w:sz w:val="28"/>
          <w:szCs w:val="28"/>
        </w:rPr>
      </w:pPr>
      <w:r w:rsidRPr="00AA65A1">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4887" w:rsidRPr="00AA65A1" w:rsidRDefault="00DB4887" w:rsidP="00DB4887">
      <w:pPr>
        <w:autoSpaceDE w:val="0"/>
        <w:autoSpaceDN w:val="0"/>
        <w:adjustRightInd w:val="0"/>
        <w:ind w:firstLine="851"/>
        <w:jc w:val="center"/>
        <w:outlineLvl w:val="1"/>
        <w:rPr>
          <w:b/>
          <w:sz w:val="28"/>
          <w:szCs w:val="28"/>
        </w:rPr>
      </w:pPr>
    </w:p>
    <w:p w:rsidR="00DB4887" w:rsidRPr="00AA65A1" w:rsidRDefault="00DB4887" w:rsidP="00DB4887">
      <w:pPr>
        <w:autoSpaceDE w:val="0"/>
        <w:autoSpaceDN w:val="0"/>
        <w:adjustRightInd w:val="0"/>
        <w:ind w:firstLine="709"/>
        <w:jc w:val="both"/>
        <w:outlineLvl w:val="2"/>
        <w:rPr>
          <w:sz w:val="28"/>
          <w:szCs w:val="28"/>
        </w:rPr>
      </w:pPr>
      <w:r w:rsidRPr="00AA65A1">
        <w:rPr>
          <w:sz w:val="28"/>
          <w:szCs w:val="28"/>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DB4887" w:rsidRPr="00AA65A1" w:rsidRDefault="00DB4887" w:rsidP="00DB4887">
      <w:pPr>
        <w:autoSpaceDE w:val="0"/>
        <w:autoSpaceDN w:val="0"/>
        <w:adjustRightInd w:val="0"/>
        <w:ind w:firstLine="709"/>
        <w:jc w:val="both"/>
        <w:outlineLvl w:val="2"/>
        <w:rPr>
          <w:sz w:val="28"/>
          <w:szCs w:val="28"/>
        </w:rPr>
      </w:pPr>
      <w:r w:rsidRPr="00AA65A1">
        <w:rPr>
          <w:sz w:val="28"/>
          <w:szCs w:val="28"/>
        </w:rPr>
        <w:t xml:space="preserve">Плановые и внеплановые проверки могут проводиться главой </w:t>
      </w:r>
      <w:r w:rsidR="0053335F">
        <w:rPr>
          <w:sz w:val="28"/>
          <w:szCs w:val="28"/>
        </w:rPr>
        <w:t>Пролетарского</w:t>
      </w:r>
      <w:r w:rsidRPr="00AA65A1">
        <w:rPr>
          <w:sz w:val="28"/>
          <w:szCs w:val="28"/>
        </w:rPr>
        <w:t xml:space="preserve"> сельского поселения Кореновского района. </w:t>
      </w:r>
    </w:p>
    <w:p w:rsidR="00DB4887" w:rsidRPr="00AA65A1" w:rsidRDefault="00DB4887" w:rsidP="00DB4887">
      <w:pPr>
        <w:autoSpaceDE w:val="0"/>
        <w:autoSpaceDN w:val="0"/>
        <w:adjustRightInd w:val="0"/>
        <w:ind w:firstLine="709"/>
        <w:jc w:val="both"/>
        <w:outlineLvl w:val="2"/>
        <w:rPr>
          <w:sz w:val="28"/>
          <w:szCs w:val="28"/>
        </w:rPr>
      </w:pPr>
      <w:r w:rsidRPr="00AA65A1">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B4887" w:rsidRPr="00AA65A1" w:rsidRDefault="00DB4887" w:rsidP="00DB4887">
      <w:pPr>
        <w:autoSpaceDE w:val="0"/>
        <w:autoSpaceDN w:val="0"/>
        <w:adjustRightInd w:val="0"/>
        <w:ind w:firstLine="709"/>
        <w:jc w:val="both"/>
        <w:outlineLvl w:val="2"/>
        <w:rPr>
          <w:sz w:val="28"/>
          <w:szCs w:val="28"/>
        </w:rPr>
      </w:pPr>
      <w:r w:rsidRPr="00AA65A1">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B4887" w:rsidRPr="00AA65A1" w:rsidRDefault="00DB4887" w:rsidP="00DB4887">
      <w:pPr>
        <w:autoSpaceDE w:val="0"/>
        <w:autoSpaceDN w:val="0"/>
        <w:adjustRightInd w:val="0"/>
        <w:ind w:firstLine="709"/>
        <w:jc w:val="both"/>
        <w:outlineLvl w:val="2"/>
        <w:rPr>
          <w:sz w:val="28"/>
          <w:szCs w:val="28"/>
        </w:rPr>
      </w:pPr>
      <w:r w:rsidRPr="00AA65A1">
        <w:rPr>
          <w:sz w:val="28"/>
          <w:szCs w:val="28"/>
        </w:rPr>
        <w:t>В ходе плановых и внеплановых проверок:</w:t>
      </w:r>
    </w:p>
    <w:p w:rsidR="00DB4887" w:rsidRPr="00AA65A1" w:rsidRDefault="00DB4887" w:rsidP="00DB4887">
      <w:pPr>
        <w:autoSpaceDE w:val="0"/>
        <w:autoSpaceDN w:val="0"/>
        <w:adjustRightInd w:val="0"/>
        <w:ind w:firstLine="709"/>
        <w:jc w:val="both"/>
        <w:outlineLvl w:val="2"/>
        <w:rPr>
          <w:sz w:val="28"/>
          <w:szCs w:val="28"/>
        </w:rPr>
      </w:pPr>
      <w:r w:rsidRPr="00AA65A1">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B4887" w:rsidRPr="00AA65A1" w:rsidRDefault="00DB4887" w:rsidP="00DB4887">
      <w:pPr>
        <w:autoSpaceDE w:val="0"/>
        <w:autoSpaceDN w:val="0"/>
        <w:adjustRightInd w:val="0"/>
        <w:ind w:firstLine="709"/>
        <w:jc w:val="both"/>
        <w:outlineLvl w:val="2"/>
        <w:rPr>
          <w:sz w:val="28"/>
          <w:szCs w:val="28"/>
        </w:rPr>
      </w:pPr>
      <w:r w:rsidRPr="00AA65A1">
        <w:rPr>
          <w:sz w:val="28"/>
          <w:szCs w:val="28"/>
        </w:rPr>
        <w:t>проверяется соблюдение сроков и последовательности исполнения административных процедур;</w:t>
      </w:r>
    </w:p>
    <w:p w:rsidR="00DB4887" w:rsidRPr="00AA65A1" w:rsidRDefault="00DB4887" w:rsidP="00DB4887">
      <w:pPr>
        <w:autoSpaceDE w:val="0"/>
        <w:autoSpaceDN w:val="0"/>
        <w:adjustRightInd w:val="0"/>
        <w:ind w:firstLine="709"/>
        <w:jc w:val="both"/>
        <w:outlineLvl w:val="2"/>
        <w:rPr>
          <w:sz w:val="28"/>
          <w:szCs w:val="28"/>
        </w:rPr>
      </w:pPr>
      <w:r w:rsidRPr="00AA65A1">
        <w:rPr>
          <w:sz w:val="28"/>
          <w:szCs w:val="28"/>
        </w:rPr>
        <w:t>выявляются нарушения прав заявителей, недостатки, допущенные в ходе предоставления муниципальной услуги.</w:t>
      </w:r>
    </w:p>
    <w:p w:rsidR="00DB4887" w:rsidRPr="00AA65A1" w:rsidRDefault="00DB4887" w:rsidP="00DB4887">
      <w:pPr>
        <w:autoSpaceDE w:val="0"/>
        <w:autoSpaceDN w:val="0"/>
        <w:adjustRightInd w:val="0"/>
        <w:ind w:firstLine="709"/>
        <w:jc w:val="both"/>
        <w:outlineLvl w:val="2"/>
        <w:rPr>
          <w:sz w:val="28"/>
          <w:szCs w:val="28"/>
        </w:rPr>
      </w:pPr>
    </w:p>
    <w:p w:rsidR="00DB4887" w:rsidRPr="00AA65A1" w:rsidRDefault="00DB4887" w:rsidP="00DB4887">
      <w:pPr>
        <w:widowControl w:val="0"/>
        <w:autoSpaceDE w:val="0"/>
        <w:autoSpaceDN w:val="0"/>
        <w:adjustRightInd w:val="0"/>
        <w:ind w:firstLine="720"/>
        <w:jc w:val="center"/>
        <w:outlineLvl w:val="2"/>
        <w:rPr>
          <w:b/>
          <w:sz w:val="28"/>
          <w:szCs w:val="28"/>
        </w:rPr>
      </w:pPr>
      <w:r w:rsidRPr="00AA65A1">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DB4887" w:rsidRPr="00AA65A1" w:rsidRDefault="00DB4887" w:rsidP="00DB4887">
      <w:pPr>
        <w:autoSpaceDE w:val="0"/>
        <w:autoSpaceDN w:val="0"/>
        <w:adjustRightInd w:val="0"/>
        <w:ind w:firstLine="851"/>
        <w:jc w:val="both"/>
        <w:outlineLvl w:val="2"/>
        <w:rPr>
          <w:b/>
        </w:rPr>
      </w:pPr>
    </w:p>
    <w:p w:rsidR="00DB4887" w:rsidRPr="00AA65A1" w:rsidRDefault="00DB4887" w:rsidP="00DB4887">
      <w:pPr>
        <w:autoSpaceDE w:val="0"/>
        <w:autoSpaceDN w:val="0"/>
        <w:adjustRightInd w:val="0"/>
        <w:ind w:firstLine="709"/>
        <w:jc w:val="both"/>
        <w:outlineLvl w:val="2"/>
        <w:rPr>
          <w:sz w:val="28"/>
          <w:szCs w:val="28"/>
        </w:rPr>
      </w:pPr>
      <w:r w:rsidRPr="00AA65A1">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B4887" w:rsidRPr="00AA65A1" w:rsidRDefault="00DB4887" w:rsidP="00DB4887">
      <w:pPr>
        <w:autoSpaceDE w:val="0"/>
        <w:autoSpaceDN w:val="0"/>
        <w:adjustRightInd w:val="0"/>
        <w:ind w:firstLine="709"/>
        <w:jc w:val="both"/>
        <w:outlineLvl w:val="2"/>
        <w:rPr>
          <w:sz w:val="28"/>
          <w:szCs w:val="28"/>
        </w:rPr>
      </w:pPr>
      <w:r w:rsidRPr="00AA65A1">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B4887" w:rsidRPr="00AA65A1" w:rsidRDefault="00DB4887" w:rsidP="00DB4887">
      <w:pPr>
        <w:autoSpaceDE w:val="0"/>
        <w:autoSpaceDN w:val="0"/>
        <w:adjustRightInd w:val="0"/>
        <w:ind w:firstLine="709"/>
        <w:jc w:val="both"/>
        <w:outlineLvl w:val="2"/>
        <w:rPr>
          <w:sz w:val="28"/>
          <w:szCs w:val="28"/>
        </w:rPr>
      </w:pPr>
      <w:r w:rsidRPr="00AA65A1">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B4887" w:rsidRPr="00AA65A1" w:rsidRDefault="00DB4887" w:rsidP="00DB4887">
      <w:pPr>
        <w:autoSpaceDE w:val="0"/>
        <w:autoSpaceDN w:val="0"/>
        <w:adjustRightInd w:val="0"/>
        <w:jc w:val="center"/>
        <w:outlineLvl w:val="1"/>
        <w:rPr>
          <w:sz w:val="28"/>
          <w:szCs w:val="28"/>
        </w:rPr>
      </w:pPr>
    </w:p>
    <w:p w:rsidR="00DB4887" w:rsidRPr="00AA65A1" w:rsidRDefault="00DB4887" w:rsidP="00DB4887">
      <w:pPr>
        <w:widowControl w:val="0"/>
        <w:autoSpaceDE w:val="0"/>
        <w:autoSpaceDN w:val="0"/>
        <w:adjustRightInd w:val="0"/>
        <w:ind w:firstLine="720"/>
        <w:jc w:val="center"/>
        <w:outlineLvl w:val="2"/>
        <w:rPr>
          <w:b/>
          <w:sz w:val="28"/>
          <w:szCs w:val="28"/>
        </w:rPr>
      </w:pPr>
      <w:r w:rsidRPr="00AA65A1">
        <w:rPr>
          <w:b/>
          <w:sz w:val="28"/>
          <w:szCs w:val="28"/>
        </w:rPr>
        <w:t xml:space="preserve">Подраздел 4.4. Положения, характеризующие требования </w:t>
      </w:r>
      <w:r w:rsidRPr="00AA65A1">
        <w:rPr>
          <w:b/>
          <w:sz w:val="28"/>
          <w:szCs w:val="28"/>
        </w:rPr>
        <w:br/>
        <w:t xml:space="preserve">к порядку и формам контроля за предоставлением </w:t>
      </w:r>
      <w:r w:rsidRPr="00AA65A1">
        <w:rPr>
          <w:b/>
          <w:sz w:val="28"/>
          <w:szCs w:val="28"/>
        </w:rPr>
        <w:br/>
        <w:t xml:space="preserve">муниципальной услуги, в том числе со стороны </w:t>
      </w:r>
      <w:r w:rsidRPr="00AA65A1">
        <w:rPr>
          <w:b/>
          <w:sz w:val="28"/>
          <w:szCs w:val="28"/>
        </w:rPr>
        <w:br/>
        <w:t>граждан, их объединений и организаций</w:t>
      </w:r>
    </w:p>
    <w:p w:rsidR="00DB4887" w:rsidRPr="00AA65A1" w:rsidRDefault="00DB4887" w:rsidP="00DB4887">
      <w:pPr>
        <w:autoSpaceDE w:val="0"/>
        <w:autoSpaceDN w:val="0"/>
        <w:adjustRightInd w:val="0"/>
        <w:ind w:firstLine="851"/>
        <w:jc w:val="both"/>
        <w:rPr>
          <w:sz w:val="28"/>
          <w:szCs w:val="28"/>
        </w:rPr>
      </w:pPr>
    </w:p>
    <w:p w:rsidR="00DB4887" w:rsidRPr="00AA65A1" w:rsidRDefault="00DB4887" w:rsidP="00DB4887">
      <w:pPr>
        <w:autoSpaceDE w:val="0"/>
        <w:autoSpaceDN w:val="0"/>
        <w:adjustRightInd w:val="0"/>
        <w:ind w:firstLine="709"/>
        <w:jc w:val="both"/>
        <w:rPr>
          <w:sz w:val="28"/>
          <w:szCs w:val="28"/>
        </w:rPr>
      </w:pPr>
      <w:r w:rsidRPr="00AA65A1">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w:t>
      </w:r>
      <w:r w:rsidRPr="00AA65A1">
        <w:rPr>
          <w:sz w:val="28"/>
          <w:szCs w:val="28"/>
        </w:rPr>
        <w:lastRenderedPageBreak/>
        <w:t>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B4887" w:rsidRPr="00AA65A1" w:rsidRDefault="00DB4887" w:rsidP="00DB4887">
      <w:pPr>
        <w:autoSpaceDE w:val="0"/>
        <w:autoSpaceDN w:val="0"/>
        <w:adjustRightInd w:val="0"/>
        <w:ind w:firstLine="709"/>
        <w:jc w:val="both"/>
        <w:outlineLvl w:val="2"/>
        <w:rPr>
          <w:sz w:val="28"/>
          <w:szCs w:val="28"/>
        </w:rPr>
      </w:pPr>
      <w:r w:rsidRPr="00AA65A1">
        <w:rPr>
          <w:sz w:val="28"/>
          <w:szCs w:val="28"/>
        </w:rPr>
        <w:t>Проверка также может проводиться по конкретному обращению гражданина или организации.</w:t>
      </w:r>
    </w:p>
    <w:p w:rsidR="00DB4887" w:rsidRPr="00AA65A1" w:rsidRDefault="00DB4887" w:rsidP="00DB4887">
      <w:pPr>
        <w:autoSpaceDE w:val="0"/>
        <w:autoSpaceDN w:val="0"/>
        <w:adjustRightInd w:val="0"/>
        <w:ind w:firstLine="709"/>
        <w:jc w:val="both"/>
        <w:outlineLvl w:val="2"/>
        <w:rPr>
          <w:sz w:val="28"/>
          <w:szCs w:val="28"/>
        </w:rPr>
      </w:pPr>
      <w:r w:rsidRPr="00AA65A1">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B4887" w:rsidRPr="00AA65A1" w:rsidRDefault="00DB4887" w:rsidP="00DB4887">
      <w:pPr>
        <w:autoSpaceDE w:val="0"/>
        <w:autoSpaceDN w:val="0"/>
        <w:adjustRightInd w:val="0"/>
        <w:ind w:firstLine="709"/>
        <w:jc w:val="both"/>
        <w:outlineLvl w:val="2"/>
        <w:rPr>
          <w:sz w:val="28"/>
          <w:szCs w:val="28"/>
        </w:rPr>
      </w:pPr>
      <w:r w:rsidRPr="00AA65A1">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B4887" w:rsidRPr="00AA65A1" w:rsidRDefault="00DB4887" w:rsidP="00DB4887">
      <w:pPr>
        <w:autoSpaceDE w:val="0"/>
        <w:autoSpaceDN w:val="0"/>
        <w:adjustRightInd w:val="0"/>
        <w:jc w:val="center"/>
        <w:outlineLvl w:val="1"/>
        <w:rPr>
          <w:sz w:val="28"/>
          <w:szCs w:val="28"/>
        </w:rPr>
      </w:pPr>
    </w:p>
    <w:p w:rsidR="00DB4887" w:rsidRPr="00AA65A1" w:rsidRDefault="00DB4887" w:rsidP="00DB4887">
      <w:pPr>
        <w:widowControl w:val="0"/>
        <w:autoSpaceDE w:val="0"/>
        <w:autoSpaceDN w:val="0"/>
        <w:adjustRightInd w:val="0"/>
        <w:jc w:val="center"/>
        <w:outlineLvl w:val="2"/>
        <w:rPr>
          <w:b/>
          <w:sz w:val="28"/>
          <w:szCs w:val="28"/>
        </w:rPr>
      </w:pPr>
      <w:r w:rsidRPr="00AA65A1">
        <w:rPr>
          <w:b/>
          <w:sz w:val="28"/>
          <w:szCs w:val="28"/>
        </w:rPr>
        <w:t>Раздел V.</w:t>
      </w:r>
      <w:r w:rsidRPr="00AA65A1">
        <w:rPr>
          <w:sz w:val="28"/>
          <w:szCs w:val="28"/>
        </w:rPr>
        <w:t xml:space="preserve"> </w:t>
      </w:r>
      <w:r w:rsidRPr="00AA65A1">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органа, предоставляющего муниципальную услугу или муниципального служащего</w:t>
      </w:r>
    </w:p>
    <w:p w:rsidR="00DB4887" w:rsidRPr="00AA65A1" w:rsidRDefault="00DB4887" w:rsidP="00DB4887">
      <w:pPr>
        <w:widowControl w:val="0"/>
        <w:autoSpaceDE w:val="0"/>
        <w:autoSpaceDN w:val="0"/>
        <w:adjustRightInd w:val="0"/>
        <w:jc w:val="center"/>
        <w:outlineLvl w:val="2"/>
        <w:rPr>
          <w:sz w:val="28"/>
          <w:szCs w:val="28"/>
        </w:rPr>
      </w:pPr>
    </w:p>
    <w:p w:rsidR="00DB4887" w:rsidRPr="00AA65A1" w:rsidRDefault="00DB4887" w:rsidP="00DB4887">
      <w:pPr>
        <w:widowControl w:val="0"/>
        <w:autoSpaceDE w:val="0"/>
        <w:autoSpaceDN w:val="0"/>
        <w:adjustRightInd w:val="0"/>
        <w:jc w:val="center"/>
        <w:outlineLvl w:val="2"/>
        <w:rPr>
          <w:b/>
          <w:sz w:val="28"/>
          <w:szCs w:val="28"/>
        </w:rPr>
      </w:pPr>
      <w:bookmarkStart w:id="7" w:name="Par459"/>
      <w:bookmarkEnd w:id="7"/>
      <w:r w:rsidRPr="00AA65A1">
        <w:rPr>
          <w:b/>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DB4887" w:rsidRPr="00AA65A1" w:rsidRDefault="00DB4887" w:rsidP="00DB4887">
      <w:pPr>
        <w:widowControl w:val="0"/>
        <w:autoSpaceDE w:val="0"/>
        <w:autoSpaceDN w:val="0"/>
        <w:adjustRightInd w:val="0"/>
        <w:jc w:val="center"/>
        <w:outlineLvl w:val="2"/>
        <w:rPr>
          <w:b/>
          <w:sz w:val="28"/>
          <w:szCs w:val="28"/>
        </w:rPr>
      </w:pPr>
      <w:r w:rsidRPr="00AA65A1">
        <w:rPr>
          <w:b/>
          <w:sz w:val="28"/>
          <w:szCs w:val="28"/>
        </w:rPr>
        <w:t>муниципальной услуги</w:t>
      </w:r>
    </w:p>
    <w:p w:rsidR="00DB4887" w:rsidRPr="00AA65A1" w:rsidRDefault="00DB4887" w:rsidP="00DB4887">
      <w:pPr>
        <w:ind w:firstLine="851"/>
        <w:jc w:val="both"/>
        <w:rPr>
          <w:sz w:val="28"/>
          <w:szCs w:val="28"/>
        </w:rPr>
      </w:pPr>
    </w:p>
    <w:p w:rsidR="00DB4887" w:rsidRPr="00AA65A1" w:rsidRDefault="00DB4887" w:rsidP="00DB4887">
      <w:pPr>
        <w:autoSpaceDE w:val="0"/>
        <w:autoSpaceDN w:val="0"/>
        <w:adjustRightInd w:val="0"/>
        <w:ind w:firstLine="709"/>
        <w:jc w:val="both"/>
        <w:outlineLvl w:val="0"/>
        <w:rPr>
          <w:sz w:val="28"/>
          <w:szCs w:val="28"/>
          <w:lang w:eastAsia="en-US"/>
        </w:rPr>
      </w:pPr>
      <w:r w:rsidRPr="00AA65A1">
        <w:rPr>
          <w:sz w:val="28"/>
          <w:szCs w:val="28"/>
          <w:lang w:eastAsia="en-US"/>
        </w:rPr>
        <w:t xml:space="preserve">5.1.1.Заявитель имеет право на досудебное (внесудебное) обжалование действий (бездействия) и решений, принятых (осуществляемых) администрацией </w:t>
      </w:r>
      <w:r w:rsidR="0053335F">
        <w:rPr>
          <w:sz w:val="28"/>
          <w:szCs w:val="28"/>
          <w:lang w:eastAsia="en-US"/>
        </w:rPr>
        <w:t>Пролетарского</w:t>
      </w:r>
      <w:r w:rsidRPr="00AA65A1">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DB4887" w:rsidRPr="00AA65A1" w:rsidRDefault="00DB4887" w:rsidP="00DB4887">
      <w:pPr>
        <w:autoSpaceDE w:val="0"/>
        <w:autoSpaceDN w:val="0"/>
        <w:adjustRightInd w:val="0"/>
        <w:ind w:firstLine="709"/>
        <w:jc w:val="both"/>
        <w:outlineLvl w:val="0"/>
        <w:rPr>
          <w:sz w:val="28"/>
          <w:szCs w:val="28"/>
          <w:lang w:eastAsia="en-US"/>
        </w:rPr>
      </w:pPr>
      <w:r w:rsidRPr="00AA65A1">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B4887" w:rsidRPr="00AA65A1" w:rsidRDefault="00DB4887" w:rsidP="00DB4887">
      <w:pPr>
        <w:autoSpaceDE w:val="0"/>
        <w:autoSpaceDN w:val="0"/>
        <w:adjustRightInd w:val="0"/>
        <w:ind w:firstLine="709"/>
        <w:jc w:val="both"/>
        <w:outlineLvl w:val="0"/>
        <w:rPr>
          <w:sz w:val="28"/>
          <w:szCs w:val="28"/>
          <w:lang w:eastAsia="en-US"/>
        </w:rPr>
      </w:pPr>
      <w:r w:rsidRPr="00AA65A1">
        <w:rPr>
          <w:sz w:val="28"/>
          <w:szCs w:val="28"/>
        </w:rPr>
        <w:t>5.1.2. Заявитель может обратиться с жалобой,</w:t>
      </w:r>
      <w:r w:rsidRPr="00AA65A1">
        <w:rPr>
          <w:sz w:val="28"/>
          <w:szCs w:val="28"/>
          <w:lang w:eastAsia="en-US"/>
        </w:rPr>
        <w:t xml:space="preserve"> в том числе в следующих случаях:</w:t>
      </w:r>
    </w:p>
    <w:p w:rsidR="00DB4887" w:rsidRPr="00AA65A1" w:rsidRDefault="00DB4887" w:rsidP="00DB4887">
      <w:pPr>
        <w:autoSpaceDE w:val="0"/>
        <w:autoSpaceDN w:val="0"/>
        <w:adjustRightInd w:val="0"/>
        <w:ind w:firstLine="709"/>
        <w:jc w:val="both"/>
        <w:outlineLvl w:val="0"/>
        <w:rPr>
          <w:sz w:val="28"/>
          <w:szCs w:val="28"/>
          <w:lang w:eastAsia="en-US"/>
        </w:rPr>
      </w:pPr>
      <w:r w:rsidRPr="00AA65A1">
        <w:rPr>
          <w:sz w:val="28"/>
          <w:szCs w:val="28"/>
          <w:lang w:eastAsia="en-US"/>
        </w:rPr>
        <w:t>1) нарушение срока регистрации запроса о предоставлении муниципальной услуги;</w:t>
      </w:r>
    </w:p>
    <w:p w:rsidR="00DB4887" w:rsidRPr="00AA65A1" w:rsidRDefault="00DB4887" w:rsidP="00DB4887">
      <w:pPr>
        <w:autoSpaceDE w:val="0"/>
        <w:autoSpaceDN w:val="0"/>
        <w:adjustRightInd w:val="0"/>
        <w:ind w:firstLine="709"/>
        <w:jc w:val="both"/>
        <w:outlineLvl w:val="0"/>
        <w:rPr>
          <w:sz w:val="28"/>
          <w:szCs w:val="28"/>
          <w:lang w:eastAsia="en-US"/>
        </w:rPr>
      </w:pPr>
      <w:r w:rsidRPr="00AA65A1">
        <w:rPr>
          <w:sz w:val="28"/>
          <w:szCs w:val="28"/>
          <w:lang w:eastAsia="en-US"/>
        </w:rPr>
        <w:t>2) нарушение срока предоставления муниципальной услуги;</w:t>
      </w:r>
    </w:p>
    <w:p w:rsidR="00DB4887" w:rsidRPr="00AA65A1" w:rsidRDefault="00DB4887" w:rsidP="00DB4887">
      <w:pPr>
        <w:autoSpaceDE w:val="0"/>
        <w:autoSpaceDN w:val="0"/>
        <w:adjustRightInd w:val="0"/>
        <w:ind w:firstLine="709"/>
        <w:jc w:val="both"/>
        <w:outlineLvl w:val="0"/>
        <w:rPr>
          <w:sz w:val="28"/>
          <w:szCs w:val="28"/>
          <w:lang w:eastAsia="en-US"/>
        </w:rPr>
      </w:pPr>
      <w:r w:rsidRPr="00AA65A1">
        <w:rPr>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AA65A1">
        <w:rPr>
          <w:sz w:val="28"/>
          <w:szCs w:val="28"/>
          <w:lang w:eastAsia="en-US"/>
        </w:rPr>
        <w:lastRenderedPageBreak/>
        <w:t>нормативными правовыми актами Краснодарского края, муниципальными правовыми актами для предоставления муниципальной услуги;</w:t>
      </w:r>
    </w:p>
    <w:p w:rsidR="00DB4887" w:rsidRPr="00AA65A1" w:rsidRDefault="00DB4887" w:rsidP="00DB4887">
      <w:pPr>
        <w:autoSpaceDE w:val="0"/>
        <w:autoSpaceDN w:val="0"/>
        <w:adjustRightInd w:val="0"/>
        <w:ind w:firstLine="709"/>
        <w:jc w:val="both"/>
        <w:outlineLvl w:val="0"/>
        <w:rPr>
          <w:sz w:val="28"/>
          <w:szCs w:val="28"/>
          <w:lang w:eastAsia="en-US"/>
        </w:rPr>
      </w:pPr>
      <w:r w:rsidRPr="00AA65A1">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DB4887" w:rsidRPr="00AA65A1" w:rsidRDefault="00DB4887" w:rsidP="00DB4887">
      <w:pPr>
        <w:autoSpaceDE w:val="0"/>
        <w:autoSpaceDN w:val="0"/>
        <w:adjustRightInd w:val="0"/>
        <w:ind w:firstLine="709"/>
        <w:jc w:val="both"/>
        <w:outlineLvl w:val="0"/>
        <w:rPr>
          <w:sz w:val="28"/>
          <w:szCs w:val="28"/>
          <w:lang w:eastAsia="en-US"/>
        </w:rPr>
      </w:pPr>
      <w:r w:rsidRPr="00AA65A1">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DB4887" w:rsidRPr="00AA65A1" w:rsidRDefault="00DB4887" w:rsidP="00DB4887">
      <w:pPr>
        <w:autoSpaceDE w:val="0"/>
        <w:autoSpaceDN w:val="0"/>
        <w:adjustRightInd w:val="0"/>
        <w:ind w:firstLine="709"/>
        <w:jc w:val="both"/>
        <w:outlineLvl w:val="0"/>
        <w:rPr>
          <w:sz w:val="28"/>
          <w:szCs w:val="28"/>
          <w:lang w:eastAsia="en-US"/>
        </w:rPr>
      </w:pPr>
      <w:r w:rsidRPr="00AA65A1">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B4887" w:rsidRPr="00AA65A1" w:rsidRDefault="00DB4887" w:rsidP="00DB4887">
      <w:pPr>
        <w:autoSpaceDE w:val="0"/>
        <w:autoSpaceDN w:val="0"/>
        <w:adjustRightInd w:val="0"/>
        <w:ind w:firstLine="709"/>
        <w:jc w:val="both"/>
        <w:outlineLvl w:val="0"/>
        <w:rPr>
          <w:sz w:val="28"/>
          <w:szCs w:val="28"/>
          <w:lang w:eastAsia="en-US"/>
        </w:rPr>
      </w:pPr>
      <w:r w:rsidRPr="00AA65A1">
        <w:rPr>
          <w:sz w:val="28"/>
          <w:szCs w:val="28"/>
          <w:lang w:eastAsia="en-US"/>
        </w:rPr>
        <w:t xml:space="preserve">7) отказ уполномоченного органа, должностного лица уполномоченного органа,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B4887" w:rsidRPr="00AA65A1" w:rsidRDefault="00DB4887" w:rsidP="00DB4887">
      <w:pPr>
        <w:autoSpaceDE w:val="0"/>
        <w:autoSpaceDN w:val="0"/>
        <w:adjustRightInd w:val="0"/>
        <w:ind w:firstLine="709"/>
        <w:jc w:val="both"/>
        <w:outlineLvl w:val="0"/>
        <w:rPr>
          <w:sz w:val="28"/>
          <w:szCs w:val="28"/>
          <w:lang w:eastAsia="en-US"/>
        </w:rPr>
      </w:pPr>
      <w:r w:rsidRPr="00AA65A1">
        <w:rPr>
          <w:sz w:val="28"/>
          <w:szCs w:val="28"/>
          <w:lang w:eastAsia="en-US"/>
        </w:rPr>
        <w:t>8) нарушение срока или порядка выдачи документов по результатам предоставления муниципальной услуги;</w:t>
      </w:r>
    </w:p>
    <w:p w:rsidR="00DB4887" w:rsidRPr="00AA65A1" w:rsidRDefault="00DB4887" w:rsidP="00DB4887">
      <w:pPr>
        <w:autoSpaceDE w:val="0"/>
        <w:autoSpaceDN w:val="0"/>
        <w:adjustRightInd w:val="0"/>
        <w:ind w:firstLine="709"/>
        <w:jc w:val="both"/>
        <w:outlineLvl w:val="0"/>
        <w:rPr>
          <w:sz w:val="28"/>
          <w:szCs w:val="28"/>
          <w:lang w:eastAsia="en-US"/>
        </w:rPr>
      </w:pPr>
      <w:r w:rsidRPr="00AA65A1">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B4887" w:rsidRPr="00AA65A1" w:rsidRDefault="00DB4887" w:rsidP="00DB4887">
      <w:pPr>
        <w:autoSpaceDE w:val="0"/>
        <w:autoSpaceDN w:val="0"/>
        <w:adjustRightInd w:val="0"/>
        <w:ind w:firstLine="709"/>
        <w:jc w:val="both"/>
        <w:outlineLvl w:val="0"/>
        <w:rPr>
          <w:sz w:val="28"/>
          <w:szCs w:val="28"/>
          <w:lang w:eastAsia="en-US"/>
        </w:rPr>
      </w:pPr>
      <w:r w:rsidRPr="00AA65A1">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B4887" w:rsidRPr="00AA65A1" w:rsidRDefault="00DB4887" w:rsidP="00DB4887">
      <w:pPr>
        <w:autoSpaceDE w:val="0"/>
        <w:autoSpaceDN w:val="0"/>
        <w:adjustRightInd w:val="0"/>
        <w:ind w:firstLine="709"/>
        <w:jc w:val="both"/>
        <w:outlineLvl w:val="0"/>
        <w:rPr>
          <w:sz w:val="28"/>
          <w:szCs w:val="28"/>
          <w:lang w:eastAsia="en-US"/>
        </w:rPr>
      </w:pPr>
      <w:r w:rsidRPr="00AA65A1">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4887" w:rsidRPr="00AA65A1" w:rsidRDefault="00DB4887" w:rsidP="00DB4887">
      <w:pPr>
        <w:autoSpaceDE w:val="0"/>
        <w:autoSpaceDN w:val="0"/>
        <w:adjustRightInd w:val="0"/>
        <w:ind w:firstLine="709"/>
        <w:jc w:val="both"/>
        <w:outlineLvl w:val="0"/>
        <w:rPr>
          <w:sz w:val="28"/>
          <w:szCs w:val="28"/>
          <w:lang w:eastAsia="en-US"/>
        </w:rPr>
      </w:pPr>
      <w:r w:rsidRPr="00AA65A1">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4887" w:rsidRPr="00AA65A1" w:rsidRDefault="00DB4887" w:rsidP="00DB4887">
      <w:pPr>
        <w:autoSpaceDE w:val="0"/>
        <w:autoSpaceDN w:val="0"/>
        <w:adjustRightInd w:val="0"/>
        <w:ind w:firstLine="709"/>
        <w:jc w:val="both"/>
        <w:outlineLvl w:val="0"/>
        <w:rPr>
          <w:sz w:val="28"/>
          <w:szCs w:val="28"/>
          <w:lang w:eastAsia="en-US"/>
        </w:rPr>
      </w:pPr>
      <w:r w:rsidRPr="00AA65A1">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4887" w:rsidRPr="00AA65A1" w:rsidRDefault="00DB4887" w:rsidP="00DB4887">
      <w:pPr>
        <w:autoSpaceDE w:val="0"/>
        <w:autoSpaceDN w:val="0"/>
        <w:adjustRightInd w:val="0"/>
        <w:ind w:firstLine="709"/>
        <w:jc w:val="both"/>
        <w:outlineLvl w:val="0"/>
        <w:rPr>
          <w:sz w:val="28"/>
          <w:szCs w:val="28"/>
          <w:lang w:eastAsia="en-US"/>
        </w:rPr>
      </w:pPr>
      <w:r w:rsidRPr="00AA65A1">
        <w:rPr>
          <w:sz w:val="28"/>
          <w:szCs w:val="28"/>
          <w:lang w:eastAsia="en-US"/>
        </w:rPr>
        <w:lastRenderedPageBreak/>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B4887" w:rsidRPr="00AA65A1" w:rsidRDefault="00DB4887" w:rsidP="00DB4887">
      <w:pPr>
        <w:autoSpaceDE w:val="0"/>
        <w:autoSpaceDN w:val="0"/>
        <w:adjustRightInd w:val="0"/>
        <w:ind w:firstLine="709"/>
        <w:jc w:val="both"/>
        <w:outlineLvl w:val="0"/>
        <w:rPr>
          <w:rFonts w:eastAsia="Calibri"/>
          <w:sz w:val="28"/>
          <w:szCs w:val="28"/>
          <w:lang w:eastAsia="en-US"/>
        </w:rPr>
      </w:pPr>
    </w:p>
    <w:p w:rsidR="00DB4887" w:rsidRPr="00AA65A1" w:rsidRDefault="00DB4887" w:rsidP="00DB4887">
      <w:pPr>
        <w:widowControl w:val="0"/>
        <w:autoSpaceDE w:val="0"/>
        <w:autoSpaceDN w:val="0"/>
        <w:adjustRightInd w:val="0"/>
        <w:jc w:val="center"/>
        <w:outlineLvl w:val="2"/>
        <w:rPr>
          <w:b/>
          <w:sz w:val="28"/>
          <w:szCs w:val="28"/>
        </w:rPr>
      </w:pPr>
      <w:r w:rsidRPr="00AA65A1">
        <w:rPr>
          <w:b/>
          <w:sz w:val="28"/>
          <w:szCs w:val="28"/>
        </w:rPr>
        <w:t>Подраздел 5.2.</w:t>
      </w:r>
      <w:r w:rsidRPr="00AA65A1">
        <w:rPr>
          <w:sz w:val="28"/>
          <w:szCs w:val="28"/>
        </w:rPr>
        <w:t xml:space="preserve"> </w:t>
      </w:r>
      <w:r w:rsidRPr="00AA65A1">
        <w:rPr>
          <w:b/>
          <w:sz w:val="28"/>
          <w:szCs w:val="28"/>
        </w:rPr>
        <w:t xml:space="preserve">Органы уполномоченные на рассмотрение жалобы лица, которым может быть направлена жалоба заявителя </w:t>
      </w:r>
    </w:p>
    <w:p w:rsidR="00DB4887" w:rsidRPr="00AA65A1" w:rsidRDefault="00DB4887" w:rsidP="00DB4887">
      <w:pPr>
        <w:widowControl w:val="0"/>
        <w:autoSpaceDE w:val="0"/>
        <w:autoSpaceDN w:val="0"/>
        <w:adjustRightInd w:val="0"/>
        <w:jc w:val="center"/>
        <w:outlineLvl w:val="2"/>
        <w:rPr>
          <w:b/>
          <w:sz w:val="28"/>
          <w:szCs w:val="28"/>
        </w:rPr>
      </w:pPr>
      <w:r w:rsidRPr="00AA65A1">
        <w:rPr>
          <w:b/>
          <w:sz w:val="28"/>
          <w:szCs w:val="28"/>
        </w:rPr>
        <w:t>в досудебном (внесудебном) порядке</w:t>
      </w:r>
    </w:p>
    <w:p w:rsidR="00DB4887" w:rsidRPr="00AA65A1" w:rsidRDefault="00DB4887" w:rsidP="00DB4887">
      <w:pPr>
        <w:widowControl w:val="0"/>
        <w:autoSpaceDE w:val="0"/>
        <w:autoSpaceDN w:val="0"/>
        <w:adjustRightInd w:val="0"/>
        <w:jc w:val="center"/>
        <w:outlineLvl w:val="2"/>
        <w:rPr>
          <w:sz w:val="28"/>
          <w:szCs w:val="28"/>
        </w:rPr>
      </w:pPr>
    </w:p>
    <w:p w:rsidR="00DB4887" w:rsidRPr="00AA65A1" w:rsidRDefault="00DB4887" w:rsidP="00DB4887">
      <w:pPr>
        <w:autoSpaceDE w:val="0"/>
        <w:autoSpaceDN w:val="0"/>
        <w:adjustRightInd w:val="0"/>
        <w:ind w:firstLine="709"/>
        <w:jc w:val="both"/>
        <w:outlineLvl w:val="0"/>
        <w:rPr>
          <w:sz w:val="28"/>
          <w:szCs w:val="28"/>
          <w:lang w:eastAsia="en-US"/>
        </w:rPr>
      </w:pPr>
      <w:r w:rsidRPr="00AA65A1">
        <w:rPr>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DB4887" w:rsidRPr="00AA65A1" w:rsidRDefault="00DB4887" w:rsidP="00DB4887">
      <w:pPr>
        <w:autoSpaceDE w:val="0"/>
        <w:autoSpaceDN w:val="0"/>
        <w:adjustRightInd w:val="0"/>
        <w:ind w:firstLine="709"/>
        <w:jc w:val="both"/>
        <w:outlineLvl w:val="0"/>
        <w:rPr>
          <w:sz w:val="28"/>
          <w:szCs w:val="28"/>
          <w:lang w:eastAsia="en-US"/>
        </w:rPr>
      </w:pPr>
      <w:r w:rsidRPr="00AA65A1">
        <w:rPr>
          <w:sz w:val="28"/>
          <w:szCs w:val="28"/>
          <w:lang w:eastAsia="en-US"/>
        </w:rPr>
        <w:t xml:space="preserve">В случае если обжалуются решения и действия (бездействие) руководителя уполномоченного органа жалоба подается в администрацию </w:t>
      </w:r>
      <w:r w:rsidR="0053335F">
        <w:rPr>
          <w:sz w:val="28"/>
          <w:szCs w:val="28"/>
          <w:lang w:eastAsia="en-US"/>
        </w:rPr>
        <w:t>Пролетарского</w:t>
      </w:r>
      <w:r w:rsidRPr="00AA65A1">
        <w:rPr>
          <w:sz w:val="28"/>
          <w:szCs w:val="28"/>
          <w:lang w:eastAsia="en-US"/>
        </w:rPr>
        <w:t xml:space="preserve"> сельского поселения Кореновского района, главе </w:t>
      </w:r>
      <w:r w:rsidR="0053335F">
        <w:rPr>
          <w:sz w:val="28"/>
          <w:szCs w:val="28"/>
          <w:lang w:eastAsia="en-US"/>
        </w:rPr>
        <w:t>Пролетарского</w:t>
      </w:r>
      <w:r w:rsidRPr="00AA65A1">
        <w:rPr>
          <w:sz w:val="28"/>
          <w:szCs w:val="28"/>
          <w:lang w:eastAsia="en-US"/>
        </w:rPr>
        <w:t xml:space="preserve"> сельского поселения Кореновского района. </w:t>
      </w:r>
    </w:p>
    <w:p w:rsidR="00DB4887" w:rsidRPr="00AA65A1" w:rsidRDefault="00DB4887" w:rsidP="00DB4887">
      <w:pPr>
        <w:autoSpaceDE w:val="0"/>
        <w:autoSpaceDN w:val="0"/>
        <w:adjustRightInd w:val="0"/>
        <w:ind w:firstLine="709"/>
        <w:jc w:val="both"/>
        <w:outlineLvl w:val="0"/>
        <w:rPr>
          <w:sz w:val="28"/>
          <w:szCs w:val="28"/>
          <w:lang w:eastAsia="en-US"/>
        </w:rPr>
      </w:pPr>
      <w:r w:rsidRPr="00AA65A1">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53335F">
        <w:rPr>
          <w:sz w:val="28"/>
          <w:szCs w:val="28"/>
          <w:lang w:eastAsia="en-US"/>
        </w:rPr>
        <w:t>Пролетарского</w:t>
      </w:r>
      <w:r w:rsidRPr="00AA65A1">
        <w:rPr>
          <w:sz w:val="28"/>
          <w:szCs w:val="28"/>
          <w:lang w:eastAsia="en-US"/>
        </w:rPr>
        <w:t xml:space="preserve"> сельского поселения Кореновского района от </w:t>
      </w:r>
      <w:r w:rsidR="0053335F">
        <w:rPr>
          <w:sz w:val="28"/>
          <w:szCs w:val="28"/>
          <w:lang w:eastAsia="en-US"/>
        </w:rPr>
        <w:t>21</w:t>
      </w:r>
      <w:r w:rsidRPr="00AA65A1">
        <w:rPr>
          <w:sz w:val="28"/>
          <w:szCs w:val="28"/>
          <w:lang w:eastAsia="en-US"/>
        </w:rPr>
        <w:t xml:space="preserve"> мая 2018 года № </w:t>
      </w:r>
      <w:r w:rsidR="0053335F">
        <w:rPr>
          <w:sz w:val="28"/>
          <w:szCs w:val="28"/>
          <w:lang w:eastAsia="en-US"/>
        </w:rPr>
        <w:t>61</w:t>
      </w:r>
      <w:r w:rsidRPr="00AA65A1">
        <w:rPr>
          <w:sz w:val="28"/>
          <w:szCs w:val="28"/>
          <w:lang w:eastAsia="en-US"/>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53335F">
        <w:rPr>
          <w:sz w:val="28"/>
          <w:szCs w:val="28"/>
          <w:lang w:eastAsia="en-US"/>
        </w:rPr>
        <w:t>Пролетарского</w:t>
      </w:r>
      <w:r w:rsidRPr="00AA65A1">
        <w:rPr>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p w:rsidR="00DB4887" w:rsidRPr="00AA65A1" w:rsidRDefault="00DB4887" w:rsidP="00DB4887">
      <w:pPr>
        <w:widowControl w:val="0"/>
        <w:autoSpaceDE w:val="0"/>
        <w:autoSpaceDN w:val="0"/>
        <w:adjustRightInd w:val="0"/>
        <w:jc w:val="center"/>
        <w:outlineLvl w:val="2"/>
        <w:rPr>
          <w:sz w:val="28"/>
          <w:szCs w:val="28"/>
        </w:rPr>
      </w:pPr>
    </w:p>
    <w:p w:rsidR="00DB4887" w:rsidRPr="00AA65A1" w:rsidRDefault="00DB4887" w:rsidP="00DB4887">
      <w:pPr>
        <w:widowControl w:val="0"/>
        <w:autoSpaceDE w:val="0"/>
        <w:autoSpaceDN w:val="0"/>
        <w:adjustRightInd w:val="0"/>
        <w:jc w:val="center"/>
        <w:outlineLvl w:val="2"/>
        <w:rPr>
          <w:b/>
          <w:sz w:val="28"/>
          <w:szCs w:val="28"/>
        </w:rPr>
      </w:pPr>
      <w:r w:rsidRPr="00AA65A1">
        <w:rPr>
          <w:b/>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B4887" w:rsidRPr="00AA65A1" w:rsidRDefault="00DB4887" w:rsidP="00DB4887">
      <w:pPr>
        <w:jc w:val="center"/>
        <w:rPr>
          <w:b/>
          <w:sz w:val="28"/>
          <w:szCs w:val="28"/>
        </w:rPr>
      </w:pPr>
    </w:p>
    <w:p w:rsidR="00DB4887" w:rsidRPr="00AA65A1" w:rsidRDefault="00DB4887" w:rsidP="00DB4887">
      <w:pPr>
        <w:autoSpaceDE w:val="0"/>
        <w:autoSpaceDN w:val="0"/>
        <w:adjustRightInd w:val="0"/>
        <w:ind w:firstLine="709"/>
        <w:jc w:val="both"/>
        <w:outlineLvl w:val="2"/>
        <w:rPr>
          <w:sz w:val="28"/>
          <w:szCs w:val="28"/>
          <w:lang w:eastAsia="en-US"/>
        </w:rPr>
      </w:pPr>
      <w:r w:rsidRPr="00AA65A1">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53335F">
        <w:rPr>
          <w:sz w:val="28"/>
          <w:szCs w:val="28"/>
          <w:lang w:eastAsia="en-US"/>
        </w:rPr>
        <w:t>Пролетарского</w:t>
      </w:r>
      <w:r w:rsidRPr="00AA65A1">
        <w:rPr>
          <w:sz w:val="28"/>
          <w:szCs w:val="28"/>
          <w:lang w:eastAsia="en-US"/>
        </w:rPr>
        <w:t xml:space="preserve"> сельского поселения Кореновского района,  на официальном сайте администрации </w:t>
      </w:r>
      <w:r w:rsidR="0053335F">
        <w:rPr>
          <w:sz w:val="28"/>
          <w:szCs w:val="28"/>
          <w:lang w:eastAsia="en-US"/>
        </w:rPr>
        <w:t>Пролетарского</w:t>
      </w:r>
      <w:r w:rsidRPr="00AA65A1">
        <w:rPr>
          <w:sz w:val="28"/>
          <w:szCs w:val="28"/>
          <w:lang w:eastAsia="en-US"/>
        </w:rPr>
        <w:t xml:space="preserve"> сельского поселения Кореновского района, в федеральной государственной информационной системе Единый или Региональный портал.</w:t>
      </w:r>
    </w:p>
    <w:p w:rsidR="00DB4887" w:rsidRPr="00AA65A1" w:rsidRDefault="00DB4887" w:rsidP="00DB4887">
      <w:pPr>
        <w:autoSpaceDE w:val="0"/>
        <w:autoSpaceDN w:val="0"/>
        <w:adjustRightInd w:val="0"/>
        <w:ind w:firstLine="709"/>
        <w:jc w:val="both"/>
        <w:outlineLvl w:val="2"/>
        <w:rPr>
          <w:sz w:val="28"/>
          <w:szCs w:val="28"/>
          <w:lang w:eastAsia="en-US"/>
        </w:rPr>
      </w:pPr>
    </w:p>
    <w:p w:rsidR="00DB4887" w:rsidRPr="00AA65A1" w:rsidRDefault="00DB4887" w:rsidP="00DB4887">
      <w:pPr>
        <w:autoSpaceDE w:val="0"/>
        <w:autoSpaceDN w:val="0"/>
        <w:adjustRightInd w:val="0"/>
        <w:jc w:val="center"/>
        <w:rPr>
          <w:b/>
          <w:sz w:val="28"/>
          <w:szCs w:val="28"/>
        </w:rPr>
      </w:pPr>
      <w:r w:rsidRPr="00AA65A1">
        <w:rPr>
          <w:b/>
          <w:sz w:val="28"/>
          <w:szCs w:val="28"/>
        </w:rPr>
        <w:lastRenderedPageBreak/>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DB4887" w:rsidRPr="00AA65A1" w:rsidRDefault="00DB4887" w:rsidP="00DB4887">
      <w:pPr>
        <w:autoSpaceDE w:val="0"/>
        <w:autoSpaceDN w:val="0"/>
        <w:adjustRightInd w:val="0"/>
        <w:jc w:val="center"/>
        <w:rPr>
          <w:b/>
          <w:sz w:val="28"/>
          <w:szCs w:val="28"/>
        </w:rPr>
      </w:pPr>
      <w:r w:rsidRPr="00AA65A1">
        <w:rPr>
          <w:b/>
          <w:sz w:val="28"/>
          <w:szCs w:val="28"/>
        </w:rPr>
        <w:t>а также его должностных лиц</w:t>
      </w:r>
    </w:p>
    <w:p w:rsidR="00DB4887" w:rsidRPr="00AA65A1" w:rsidRDefault="00DB4887" w:rsidP="00DB4887">
      <w:pPr>
        <w:autoSpaceDE w:val="0"/>
        <w:autoSpaceDN w:val="0"/>
        <w:adjustRightInd w:val="0"/>
        <w:jc w:val="both"/>
        <w:rPr>
          <w:sz w:val="28"/>
          <w:szCs w:val="28"/>
        </w:rPr>
      </w:pPr>
    </w:p>
    <w:p w:rsidR="00DB4887" w:rsidRPr="00AA65A1" w:rsidRDefault="00DB4887" w:rsidP="00DB4887">
      <w:pPr>
        <w:autoSpaceDE w:val="0"/>
        <w:autoSpaceDN w:val="0"/>
        <w:adjustRightInd w:val="0"/>
        <w:ind w:firstLine="709"/>
        <w:jc w:val="both"/>
        <w:rPr>
          <w:sz w:val="28"/>
          <w:szCs w:val="28"/>
        </w:rPr>
      </w:pPr>
      <w:r w:rsidRPr="00AA65A1">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DB4887" w:rsidRPr="00AA65A1" w:rsidRDefault="00DB4887" w:rsidP="00DB4887">
      <w:pPr>
        <w:autoSpaceDE w:val="0"/>
        <w:autoSpaceDN w:val="0"/>
        <w:adjustRightInd w:val="0"/>
        <w:ind w:firstLine="708"/>
        <w:jc w:val="both"/>
        <w:rPr>
          <w:sz w:val="28"/>
          <w:szCs w:val="28"/>
        </w:rPr>
      </w:pPr>
      <w:r w:rsidRPr="00AA65A1">
        <w:rPr>
          <w:sz w:val="28"/>
          <w:szCs w:val="28"/>
        </w:rPr>
        <w:t>Федеральным Законом от 27 июля 2010 года № 210-ФЗ «Об организации предоставления государственных и муниципальных услуг»;</w:t>
      </w:r>
    </w:p>
    <w:p w:rsidR="00DB4887" w:rsidRPr="00AA65A1" w:rsidRDefault="00DB4887" w:rsidP="00DB4887">
      <w:pPr>
        <w:autoSpaceDE w:val="0"/>
        <w:autoSpaceDN w:val="0"/>
        <w:adjustRightInd w:val="0"/>
        <w:ind w:firstLine="708"/>
        <w:jc w:val="both"/>
        <w:rPr>
          <w:sz w:val="28"/>
          <w:szCs w:val="28"/>
        </w:rPr>
      </w:pPr>
      <w:r w:rsidRPr="00AA65A1">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DB4887" w:rsidRPr="00AA65A1" w:rsidRDefault="00DB4887" w:rsidP="00DB4887">
      <w:pPr>
        <w:autoSpaceDE w:val="0"/>
        <w:autoSpaceDN w:val="0"/>
        <w:adjustRightInd w:val="0"/>
        <w:jc w:val="both"/>
        <w:rPr>
          <w:sz w:val="28"/>
          <w:szCs w:val="28"/>
        </w:rPr>
      </w:pPr>
      <w:r w:rsidRPr="00AA65A1">
        <w:rPr>
          <w:sz w:val="28"/>
          <w:szCs w:val="28"/>
        </w:rPr>
        <w:tab/>
        <w:t xml:space="preserve">постановлением администрации </w:t>
      </w:r>
      <w:r w:rsidR="0053335F">
        <w:rPr>
          <w:sz w:val="28"/>
          <w:szCs w:val="28"/>
        </w:rPr>
        <w:t>Пролетарского</w:t>
      </w:r>
      <w:r w:rsidRPr="00AA65A1">
        <w:rPr>
          <w:sz w:val="28"/>
          <w:szCs w:val="28"/>
        </w:rPr>
        <w:t xml:space="preserve"> сельского поселения Кореновского района от </w:t>
      </w:r>
      <w:r w:rsidR="0053335F">
        <w:rPr>
          <w:sz w:val="28"/>
          <w:szCs w:val="28"/>
        </w:rPr>
        <w:t>21</w:t>
      </w:r>
      <w:r w:rsidRPr="00AA65A1">
        <w:rPr>
          <w:sz w:val="28"/>
          <w:szCs w:val="28"/>
        </w:rPr>
        <w:t xml:space="preserve"> мая 2018 года № </w:t>
      </w:r>
      <w:r w:rsidR="0053335F">
        <w:rPr>
          <w:sz w:val="28"/>
          <w:szCs w:val="28"/>
        </w:rPr>
        <w:t>61</w:t>
      </w:r>
      <w:r w:rsidRPr="00AA65A1">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53335F">
        <w:rPr>
          <w:sz w:val="28"/>
          <w:szCs w:val="28"/>
        </w:rPr>
        <w:t>Пролетарского</w:t>
      </w:r>
      <w:r w:rsidRPr="00AA65A1">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DB4887" w:rsidRPr="00AA65A1" w:rsidRDefault="00DB4887" w:rsidP="00DB4887">
      <w:pPr>
        <w:autoSpaceDE w:val="0"/>
        <w:autoSpaceDN w:val="0"/>
        <w:adjustRightInd w:val="0"/>
        <w:ind w:firstLine="708"/>
        <w:jc w:val="both"/>
        <w:rPr>
          <w:sz w:val="28"/>
          <w:szCs w:val="28"/>
        </w:rPr>
      </w:pPr>
      <w:r w:rsidRPr="00AA65A1">
        <w:rPr>
          <w:sz w:val="28"/>
          <w:szCs w:val="28"/>
        </w:rPr>
        <w:t>Информация указанная в данном разделе размещена:</w:t>
      </w:r>
    </w:p>
    <w:p w:rsidR="00DB4887" w:rsidRPr="00AA65A1" w:rsidRDefault="00DB4887" w:rsidP="00DB4887">
      <w:pPr>
        <w:autoSpaceDE w:val="0"/>
        <w:autoSpaceDN w:val="0"/>
        <w:adjustRightInd w:val="0"/>
        <w:ind w:firstLine="708"/>
        <w:jc w:val="both"/>
        <w:rPr>
          <w:sz w:val="28"/>
          <w:szCs w:val="28"/>
        </w:rPr>
      </w:pPr>
      <w:r w:rsidRPr="00AA65A1">
        <w:rPr>
          <w:sz w:val="28"/>
          <w:szCs w:val="28"/>
        </w:rPr>
        <w:t>а Едином портале  http://www.gosuslugi.ru;</w:t>
      </w:r>
      <w:r w:rsidRPr="00AA65A1">
        <w:rPr>
          <w:sz w:val="28"/>
          <w:szCs w:val="28"/>
        </w:rPr>
        <w:tab/>
      </w:r>
    </w:p>
    <w:p w:rsidR="00DB4887" w:rsidRPr="00AA65A1" w:rsidRDefault="00DB4887" w:rsidP="00DB4887">
      <w:pPr>
        <w:autoSpaceDE w:val="0"/>
        <w:autoSpaceDN w:val="0"/>
        <w:adjustRightInd w:val="0"/>
        <w:ind w:firstLine="708"/>
        <w:jc w:val="both"/>
        <w:rPr>
          <w:sz w:val="28"/>
          <w:szCs w:val="28"/>
        </w:rPr>
      </w:pPr>
      <w:r w:rsidRPr="00AA65A1">
        <w:rPr>
          <w:sz w:val="28"/>
          <w:szCs w:val="28"/>
        </w:rPr>
        <w:t>на Региональном портале http://pgu.krasnodar.ru.</w:t>
      </w:r>
    </w:p>
    <w:p w:rsidR="00DB4887" w:rsidRPr="00AA65A1" w:rsidRDefault="00DB4887" w:rsidP="00DB4887">
      <w:pPr>
        <w:autoSpaceDE w:val="0"/>
        <w:autoSpaceDN w:val="0"/>
        <w:adjustRightInd w:val="0"/>
        <w:jc w:val="both"/>
        <w:rPr>
          <w:sz w:val="28"/>
          <w:szCs w:val="28"/>
        </w:rPr>
      </w:pPr>
    </w:p>
    <w:p w:rsidR="00DB4887" w:rsidRPr="00AA65A1" w:rsidRDefault="00DB4887" w:rsidP="00DB4887">
      <w:pPr>
        <w:autoSpaceDE w:val="0"/>
        <w:autoSpaceDN w:val="0"/>
        <w:adjustRightInd w:val="0"/>
        <w:jc w:val="both"/>
        <w:rPr>
          <w:sz w:val="28"/>
          <w:szCs w:val="28"/>
        </w:rPr>
      </w:pPr>
    </w:p>
    <w:p w:rsidR="00622B1C" w:rsidRPr="00AA65A1" w:rsidRDefault="00622B1C" w:rsidP="00622B1C">
      <w:pPr>
        <w:autoSpaceDE w:val="0"/>
        <w:autoSpaceDN w:val="0"/>
        <w:adjustRightInd w:val="0"/>
        <w:ind w:firstLine="851"/>
        <w:jc w:val="both"/>
        <w:outlineLvl w:val="0"/>
        <w:rPr>
          <w:rFonts w:eastAsia="Calibri"/>
          <w:b/>
          <w:sz w:val="28"/>
          <w:szCs w:val="28"/>
          <w:lang w:eastAsia="en-US"/>
        </w:rPr>
      </w:pPr>
    </w:p>
    <w:p w:rsidR="004B7812" w:rsidRPr="00AA65A1" w:rsidRDefault="004B7812" w:rsidP="004B7812">
      <w:pPr>
        <w:autoSpaceDE w:val="0"/>
        <w:autoSpaceDN w:val="0"/>
        <w:adjustRightInd w:val="0"/>
        <w:jc w:val="both"/>
        <w:rPr>
          <w:sz w:val="28"/>
          <w:szCs w:val="28"/>
        </w:rPr>
      </w:pPr>
    </w:p>
    <w:p w:rsidR="004B7812" w:rsidRPr="00AA65A1" w:rsidRDefault="004B7812" w:rsidP="004B7812">
      <w:pPr>
        <w:autoSpaceDE w:val="0"/>
        <w:autoSpaceDN w:val="0"/>
        <w:adjustRightInd w:val="0"/>
        <w:jc w:val="both"/>
        <w:rPr>
          <w:sz w:val="28"/>
          <w:szCs w:val="28"/>
        </w:rPr>
      </w:pPr>
      <w:r w:rsidRPr="00AA65A1">
        <w:rPr>
          <w:sz w:val="28"/>
          <w:szCs w:val="28"/>
        </w:rPr>
        <w:t xml:space="preserve">Глава </w:t>
      </w:r>
    </w:p>
    <w:p w:rsidR="004B7812" w:rsidRPr="00AA65A1" w:rsidRDefault="0053335F" w:rsidP="004B7812">
      <w:pPr>
        <w:autoSpaceDE w:val="0"/>
        <w:autoSpaceDN w:val="0"/>
        <w:adjustRightInd w:val="0"/>
        <w:jc w:val="both"/>
        <w:rPr>
          <w:sz w:val="28"/>
          <w:szCs w:val="28"/>
        </w:rPr>
      </w:pPr>
      <w:r>
        <w:rPr>
          <w:sz w:val="28"/>
          <w:szCs w:val="28"/>
        </w:rPr>
        <w:t>Пролетарского</w:t>
      </w:r>
      <w:r w:rsidR="004B7812" w:rsidRPr="00AA65A1">
        <w:rPr>
          <w:sz w:val="28"/>
          <w:szCs w:val="28"/>
        </w:rPr>
        <w:t xml:space="preserve"> сельского поселения </w:t>
      </w:r>
    </w:p>
    <w:p w:rsidR="004B7812" w:rsidRPr="00AA65A1" w:rsidRDefault="004B7812" w:rsidP="004B7812">
      <w:pPr>
        <w:tabs>
          <w:tab w:val="left" w:pos="2340"/>
          <w:tab w:val="left" w:pos="3780"/>
        </w:tabs>
        <w:rPr>
          <w:sz w:val="28"/>
          <w:szCs w:val="28"/>
        </w:rPr>
      </w:pPr>
      <w:r w:rsidRPr="00AA65A1">
        <w:rPr>
          <w:sz w:val="28"/>
          <w:szCs w:val="28"/>
        </w:rPr>
        <w:t xml:space="preserve">Кореновского района                                        </w:t>
      </w:r>
      <w:r w:rsidR="0053335F">
        <w:rPr>
          <w:sz w:val="28"/>
          <w:szCs w:val="28"/>
        </w:rPr>
        <w:t xml:space="preserve">                           М.И</w:t>
      </w:r>
      <w:r w:rsidRPr="00AA65A1">
        <w:rPr>
          <w:sz w:val="28"/>
          <w:szCs w:val="28"/>
        </w:rPr>
        <w:t xml:space="preserve">. </w:t>
      </w:r>
      <w:r w:rsidR="0053335F">
        <w:rPr>
          <w:sz w:val="28"/>
          <w:szCs w:val="28"/>
        </w:rPr>
        <w:t>Шкарупелова</w:t>
      </w:r>
    </w:p>
    <w:p w:rsidR="004B7812" w:rsidRPr="00AA65A1" w:rsidRDefault="004B7812" w:rsidP="004B7812">
      <w:pPr>
        <w:tabs>
          <w:tab w:val="left" w:pos="2340"/>
          <w:tab w:val="left" w:pos="3780"/>
        </w:tabs>
        <w:rPr>
          <w:sz w:val="28"/>
          <w:szCs w:val="28"/>
        </w:rPr>
      </w:pPr>
    </w:p>
    <w:p w:rsidR="004B7812" w:rsidRPr="00AA65A1" w:rsidRDefault="004B7812" w:rsidP="004B7812">
      <w:pPr>
        <w:tabs>
          <w:tab w:val="left" w:pos="2340"/>
          <w:tab w:val="left" w:pos="3780"/>
        </w:tabs>
        <w:rPr>
          <w:sz w:val="28"/>
          <w:szCs w:val="28"/>
        </w:rPr>
      </w:pPr>
    </w:p>
    <w:p w:rsidR="00F16669" w:rsidRPr="00AA65A1" w:rsidRDefault="00F16669" w:rsidP="00DB37D1">
      <w:pPr>
        <w:autoSpaceDE w:val="0"/>
        <w:autoSpaceDN w:val="0"/>
        <w:adjustRightInd w:val="0"/>
        <w:jc w:val="both"/>
        <w:rPr>
          <w:sz w:val="28"/>
          <w:szCs w:val="28"/>
        </w:rPr>
      </w:pPr>
    </w:p>
    <w:p w:rsidR="004B7812" w:rsidRPr="00AA65A1" w:rsidRDefault="004B7812" w:rsidP="00DB37D1">
      <w:pPr>
        <w:tabs>
          <w:tab w:val="left" w:pos="2340"/>
          <w:tab w:val="left" w:pos="3780"/>
        </w:tabs>
        <w:rPr>
          <w:sz w:val="28"/>
          <w:szCs w:val="28"/>
        </w:rPr>
      </w:pPr>
    </w:p>
    <w:p w:rsidR="004B7812" w:rsidRPr="00AA65A1" w:rsidRDefault="004B7812" w:rsidP="00DB37D1">
      <w:pPr>
        <w:tabs>
          <w:tab w:val="left" w:pos="2340"/>
          <w:tab w:val="left" w:pos="3780"/>
        </w:tabs>
        <w:rPr>
          <w:sz w:val="28"/>
          <w:szCs w:val="28"/>
        </w:rPr>
      </w:pPr>
    </w:p>
    <w:p w:rsidR="004B7812" w:rsidRPr="00AA65A1" w:rsidRDefault="004B7812" w:rsidP="00DB37D1">
      <w:pPr>
        <w:tabs>
          <w:tab w:val="left" w:pos="2340"/>
          <w:tab w:val="left" w:pos="3780"/>
        </w:tabs>
        <w:rPr>
          <w:sz w:val="28"/>
          <w:szCs w:val="28"/>
        </w:rPr>
      </w:pPr>
    </w:p>
    <w:p w:rsidR="004B7812" w:rsidRPr="00AA65A1" w:rsidRDefault="004B7812" w:rsidP="00DB37D1">
      <w:pPr>
        <w:tabs>
          <w:tab w:val="left" w:pos="2340"/>
          <w:tab w:val="left" w:pos="3780"/>
        </w:tabs>
        <w:rPr>
          <w:sz w:val="28"/>
          <w:szCs w:val="28"/>
        </w:rPr>
      </w:pPr>
    </w:p>
    <w:p w:rsidR="004B7812" w:rsidRPr="00AA65A1" w:rsidRDefault="004B7812" w:rsidP="00DB37D1">
      <w:pPr>
        <w:tabs>
          <w:tab w:val="left" w:pos="2340"/>
          <w:tab w:val="left" w:pos="3780"/>
        </w:tabs>
        <w:rPr>
          <w:sz w:val="28"/>
          <w:szCs w:val="28"/>
        </w:rPr>
      </w:pPr>
    </w:p>
    <w:p w:rsidR="000946B5" w:rsidRPr="00AA65A1" w:rsidRDefault="000946B5" w:rsidP="00DB37D1">
      <w:pPr>
        <w:tabs>
          <w:tab w:val="left" w:pos="2340"/>
          <w:tab w:val="left" w:pos="3780"/>
        </w:tabs>
        <w:rPr>
          <w:sz w:val="28"/>
          <w:szCs w:val="28"/>
        </w:rPr>
      </w:pPr>
    </w:p>
    <w:tbl>
      <w:tblPr>
        <w:tblW w:w="9571" w:type="dxa"/>
        <w:tblLayout w:type="fixed"/>
        <w:tblLook w:val="0000"/>
      </w:tblPr>
      <w:tblGrid>
        <w:gridCol w:w="4216"/>
        <w:gridCol w:w="5355"/>
      </w:tblGrid>
      <w:tr w:rsidR="005C1AC0" w:rsidRPr="00AA65A1" w:rsidTr="00C73CD8">
        <w:tc>
          <w:tcPr>
            <w:tcW w:w="4216" w:type="dxa"/>
          </w:tcPr>
          <w:p w:rsidR="005C1AC0" w:rsidRPr="00AA65A1"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AA65A1" w:rsidRDefault="005C1AC0" w:rsidP="00864D42">
            <w:pPr>
              <w:widowControl w:val="0"/>
              <w:suppressAutoHyphens/>
              <w:autoSpaceDE w:val="0"/>
              <w:snapToGrid w:val="0"/>
              <w:spacing w:line="200" w:lineRule="atLeast"/>
              <w:jc w:val="center"/>
              <w:rPr>
                <w:sz w:val="28"/>
                <w:szCs w:val="28"/>
                <w:shd w:val="clear" w:color="auto" w:fill="FFFFFF"/>
                <w:lang w:eastAsia="ar-SA"/>
              </w:rPr>
            </w:pPr>
            <w:r w:rsidRPr="00AA65A1">
              <w:rPr>
                <w:sz w:val="28"/>
                <w:szCs w:val="28"/>
                <w:shd w:val="clear" w:color="auto" w:fill="FFFFFF"/>
                <w:lang w:eastAsia="ar-SA"/>
              </w:rPr>
              <w:t>ПРИЛОЖЕНИЕ № 1</w:t>
            </w:r>
          </w:p>
          <w:p w:rsidR="00623005" w:rsidRPr="00AA65A1" w:rsidRDefault="00623005" w:rsidP="00864D42">
            <w:pPr>
              <w:widowControl w:val="0"/>
              <w:suppressAutoHyphens/>
              <w:autoSpaceDE w:val="0"/>
              <w:spacing w:line="200" w:lineRule="atLeast"/>
              <w:jc w:val="center"/>
              <w:rPr>
                <w:kern w:val="1"/>
                <w:sz w:val="28"/>
                <w:szCs w:val="28"/>
                <w:shd w:val="clear" w:color="auto" w:fill="FFFFFF"/>
                <w:lang w:eastAsia="ar-SA"/>
              </w:rPr>
            </w:pPr>
            <w:r w:rsidRPr="00AA65A1">
              <w:rPr>
                <w:kern w:val="1"/>
                <w:sz w:val="28"/>
                <w:szCs w:val="28"/>
                <w:shd w:val="clear" w:color="auto" w:fill="FFFFFF"/>
                <w:lang w:eastAsia="ar-SA"/>
              </w:rPr>
              <w:t>к административному регламенту</w:t>
            </w:r>
          </w:p>
          <w:p w:rsidR="00DB4887" w:rsidRPr="00AA65A1" w:rsidRDefault="00DB4887" w:rsidP="00DB4887">
            <w:pPr>
              <w:widowControl w:val="0"/>
              <w:suppressAutoHyphens/>
              <w:autoSpaceDE w:val="0"/>
              <w:spacing w:line="200" w:lineRule="atLeast"/>
              <w:jc w:val="center"/>
              <w:rPr>
                <w:kern w:val="1"/>
                <w:sz w:val="28"/>
                <w:szCs w:val="28"/>
                <w:shd w:val="clear" w:color="auto" w:fill="FFFFFF"/>
                <w:lang w:eastAsia="ar-SA"/>
              </w:rPr>
            </w:pPr>
            <w:r w:rsidRPr="00AA65A1">
              <w:rPr>
                <w:kern w:val="1"/>
                <w:sz w:val="28"/>
                <w:szCs w:val="28"/>
                <w:shd w:val="clear" w:color="auto" w:fill="FFFFFF"/>
                <w:lang w:eastAsia="ar-SA"/>
              </w:rPr>
              <w:t xml:space="preserve">администрации </w:t>
            </w:r>
            <w:r w:rsidR="0053335F">
              <w:rPr>
                <w:kern w:val="1"/>
                <w:sz w:val="28"/>
                <w:szCs w:val="28"/>
                <w:shd w:val="clear" w:color="auto" w:fill="FFFFFF"/>
                <w:lang w:eastAsia="ar-SA"/>
              </w:rPr>
              <w:t>Пролетарского</w:t>
            </w:r>
            <w:r w:rsidRPr="00AA65A1">
              <w:rPr>
                <w:kern w:val="1"/>
                <w:sz w:val="28"/>
                <w:szCs w:val="28"/>
                <w:shd w:val="clear" w:color="auto" w:fill="FFFFFF"/>
                <w:lang w:eastAsia="ar-SA"/>
              </w:rPr>
              <w:t xml:space="preserve"> сельского поселения   Кореновского района по предоставлению муниципальной услуги: </w:t>
            </w:r>
          </w:p>
          <w:p w:rsidR="005C1AC0" w:rsidRPr="00AA65A1" w:rsidRDefault="00DB4887" w:rsidP="00DB4887">
            <w:pPr>
              <w:widowControl w:val="0"/>
              <w:suppressAutoHyphens/>
              <w:autoSpaceDE w:val="0"/>
              <w:spacing w:line="200" w:lineRule="atLeast"/>
              <w:jc w:val="center"/>
              <w:rPr>
                <w:kern w:val="1"/>
                <w:sz w:val="28"/>
                <w:szCs w:val="28"/>
                <w:shd w:val="clear" w:color="auto" w:fill="FFFFFF"/>
                <w:lang w:eastAsia="ar-SA"/>
              </w:rPr>
            </w:pPr>
            <w:r w:rsidRPr="00AA65A1">
              <w:rPr>
                <w:kern w:val="1"/>
                <w:sz w:val="28"/>
                <w:szCs w:val="28"/>
                <w:shd w:val="clear" w:color="auto" w:fill="FFFFFF"/>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p>
        </w:tc>
      </w:tr>
    </w:tbl>
    <w:p w:rsidR="005C1AC0" w:rsidRPr="00AA65A1" w:rsidRDefault="005C1AC0" w:rsidP="005C1AC0">
      <w:pPr>
        <w:widowControl w:val="0"/>
        <w:tabs>
          <w:tab w:val="left" w:pos="1620"/>
        </w:tabs>
        <w:suppressAutoHyphens/>
        <w:autoSpaceDE w:val="0"/>
        <w:jc w:val="right"/>
        <w:rPr>
          <w:lang w:eastAsia="ar-SA"/>
        </w:rPr>
      </w:pPr>
    </w:p>
    <w:p w:rsidR="004B7812" w:rsidRPr="00AA65A1" w:rsidRDefault="004B7812" w:rsidP="004B7812">
      <w:pPr>
        <w:suppressAutoHyphens/>
        <w:jc w:val="center"/>
        <w:rPr>
          <w:b/>
          <w:sz w:val="24"/>
          <w:szCs w:val="24"/>
        </w:rPr>
      </w:pPr>
      <w:r w:rsidRPr="00AA65A1">
        <w:rPr>
          <w:b/>
          <w:sz w:val="24"/>
          <w:szCs w:val="24"/>
        </w:rPr>
        <w:t>ФОРМА ЗАЯВЛЕНИЯ</w:t>
      </w:r>
    </w:p>
    <w:p w:rsidR="00864D42" w:rsidRPr="00AA65A1" w:rsidRDefault="00864D42" w:rsidP="004B7812">
      <w:pPr>
        <w:ind w:left="4678"/>
        <w:jc w:val="center"/>
        <w:rPr>
          <w:sz w:val="28"/>
          <w:szCs w:val="28"/>
          <w:lang w:eastAsia="zh-CN"/>
        </w:rPr>
      </w:pPr>
    </w:p>
    <w:p w:rsidR="00975EA0" w:rsidRPr="00AA65A1" w:rsidRDefault="00975EA0" w:rsidP="00975EA0">
      <w:pPr>
        <w:ind w:left="4678"/>
        <w:rPr>
          <w:sz w:val="28"/>
          <w:szCs w:val="28"/>
          <w:lang w:eastAsia="zh-CN"/>
        </w:rPr>
      </w:pPr>
      <w:r w:rsidRPr="00AA65A1">
        <w:rPr>
          <w:sz w:val="28"/>
          <w:szCs w:val="28"/>
          <w:lang w:eastAsia="zh-CN"/>
        </w:rPr>
        <w:t xml:space="preserve">Главе </w:t>
      </w:r>
      <w:r w:rsidR="0053335F">
        <w:rPr>
          <w:sz w:val="28"/>
          <w:szCs w:val="28"/>
          <w:lang w:eastAsia="zh-CN"/>
        </w:rPr>
        <w:t>Пролетарского</w:t>
      </w:r>
      <w:r w:rsidRPr="00AA65A1">
        <w:rPr>
          <w:sz w:val="28"/>
          <w:szCs w:val="28"/>
          <w:lang w:eastAsia="zh-CN"/>
        </w:rPr>
        <w:t xml:space="preserve"> сельского </w:t>
      </w:r>
    </w:p>
    <w:p w:rsidR="00975EA0" w:rsidRPr="00AA65A1" w:rsidRDefault="00975EA0" w:rsidP="00975EA0">
      <w:pPr>
        <w:ind w:left="4678"/>
        <w:rPr>
          <w:sz w:val="28"/>
          <w:szCs w:val="28"/>
          <w:lang w:eastAsia="zh-CN"/>
        </w:rPr>
      </w:pPr>
      <w:r w:rsidRPr="00AA65A1">
        <w:rPr>
          <w:sz w:val="28"/>
          <w:szCs w:val="28"/>
          <w:lang w:eastAsia="zh-CN"/>
        </w:rPr>
        <w:t>поселения Кореновского района</w:t>
      </w:r>
    </w:p>
    <w:p w:rsidR="00975EA0" w:rsidRPr="00AA65A1" w:rsidRDefault="00975EA0" w:rsidP="00975EA0">
      <w:pPr>
        <w:ind w:left="4678"/>
        <w:rPr>
          <w:sz w:val="28"/>
          <w:szCs w:val="28"/>
          <w:lang w:eastAsia="zh-CN"/>
        </w:rPr>
      </w:pPr>
      <w:r w:rsidRPr="00AA65A1">
        <w:rPr>
          <w:sz w:val="28"/>
          <w:szCs w:val="28"/>
          <w:lang w:eastAsia="zh-CN"/>
        </w:rPr>
        <w:t>___________________________</w:t>
      </w:r>
    </w:p>
    <w:p w:rsidR="00975EA0" w:rsidRPr="00AA65A1" w:rsidRDefault="00975EA0" w:rsidP="00975EA0">
      <w:pPr>
        <w:ind w:left="4678"/>
        <w:rPr>
          <w:sz w:val="28"/>
          <w:szCs w:val="24"/>
          <w:lang w:eastAsia="zh-CN"/>
        </w:rPr>
      </w:pPr>
    </w:p>
    <w:p w:rsidR="00975EA0" w:rsidRPr="00AA65A1" w:rsidRDefault="00975EA0" w:rsidP="00975EA0">
      <w:pPr>
        <w:jc w:val="center"/>
        <w:rPr>
          <w:sz w:val="28"/>
          <w:szCs w:val="24"/>
          <w:lang w:eastAsia="zh-CN"/>
        </w:rPr>
      </w:pPr>
      <w:r w:rsidRPr="00AA65A1">
        <w:rPr>
          <w:sz w:val="28"/>
          <w:szCs w:val="24"/>
          <w:lang w:eastAsia="zh-CN"/>
        </w:rPr>
        <w:t xml:space="preserve">                                                    </w:t>
      </w:r>
    </w:p>
    <w:p w:rsidR="00975EA0" w:rsidRPr="00AA65A1" w:rsidRDefault="00975EA0" w:rsidP="00975EA0">
      <w:pPr>
        <w:jc w:val="center"/>
        <w:rPr>
          <w:sz w:val="28"/>
          <w:szCs w:val="24"/>
          <w:lang w:eastAsia="zh-CN"/>
        </w:rPr>
      </w:pPr>
      <w:r w:rsidRPr="00AA65A1">
        <w:rPr>
          <w:sz w:val="28"/>
          <w:szCs w:val="24"/>
          <w:lang w:eastAsia="zh-CN"/>
        </w:rPr>
        <w:t>ЗАЯВЛЕНИЕ</w:t>
      </w:r>
    </w:p>
    <w:p w:rsidR="00975EA0" w:rsidRPr="00AA65A1" w:rsidRDefault="00975EA0" w:rsidP="00975EA0">
      <w:pPr>
        <w:jc w:val="center"/>
        <w:rPr>
          <w:b/>
          <w:bCs/>
          <w:spacing w:val="-2"/>
          <w:sz w:val="28"/>
          <w:szCs w:val="28"/>
          <w:lang w:eastAsia="zh-CN"/>
        </w:rPr>
      </w:pPr>
      <w:r w:rsidRPr="00AA65A1">
        <w:rPr>
          <w:spacing w:val="-2"/>
          <w:sz w:val="28"/>
          <w:szCs w:val="28"/>
          <w:lang w:eastAsia="zh-CN"/>
        </w:rPr>
        <w:t>о предоставлении земельных участков,  находящихся  в муниципальной собственности, в постоянное (бессрочное) пользование</w:t>
      </w:r>
    </w:p>
    <w:p w:rsidR="00975EA0" w:rsidRPr="00AA65A1" w:rsidRDefault="00975EA0" w:rsidP="00975EA0">
      <w:pPr>
        <w:jc w:val="center"/>
        <w:rPr>
          <w:spacing w:val="-2"/>
          <w:sz w:val="28"/>
          <w:szCs w:val="28"/>
          <w:lang w:eastAsia="zh-CN"/>
        </w:rPr>
      </w:pPr>
    </w:p>
    <w:p w:rsidR="00975EA0" w:rsidRPr="00AA65A1" w:rsidRDefault="00975EA0" w:rsidP="00975EA0">
      <w:pPr>
        <w:rPr>
          <w:spacing w:val="-2"/>
          <w:sz w:val="28"/>
          <w:szCs w:val="28"/>
          <w:lang w:eastAsia="zh-CN"/>
        </w:rPr>
      </w:pPr>
    </w:p>
    <w:p w:rsidR="00975EA0" w:rsidRPr="00AA65A1" w:rsidRDefault="00975EA0" w:rsidP="00975EA0">
      <w:pPr>
        <w:rPr>
          <w:color w:val="000000"/>
          <w:w w:val="90"/>
          <w:sz w:val="28"/>
          <w:szCs w:val="28"/>
          <w:lang w:eastAsia="zh-CN"/>
        </w:rPr>
      </w:pPr>
    </w:p>
    <w:p w:rsidR="00975EA0" w:rsidRPr="00AA65A1" w:rsidRDefault="00975EA0" w:rsidP="00975EA0">
      <w:pPr>
        <w:jc w:val="both"/>
        <w:rPr>
          <w:spacing w:val="-2"/>
          <w:sz w:val="22"/>
          <w:szCs w:val="22"/>
          <w:lang w:eastAsia="zh-CN"/>
        </w:rPr>
      </w:pPr>
      <w:r w:rsidRPr="00AA65A1">
        <w:rPr>
          <w:spacing w:val="-2"/>
          <w:sz w:val="28"/>
          <w:szCs w:val="28"/>
          <w:lang w:eastAsia="zh-CN"/>
        </w:rPr>
        <w:t>___________________________________________________________________</w:t>
      </w:r>
    </w:p>
    <w:p w:rsidR="00975EA0" w:rsidRPr="00AA65A1" w:rsidRDefault="00975EA0" w:rsidP="00975EA0">
      <w:pPr>
        <w:jc w:val="center"/>
        <w:rPr>
          <w:spacing w:val="-2"/>
          <w:sz w:val="28"/>
          <w:szCs w:val="28"/>
          <w:lang w:eastAsia="zh-CN"/>
        </w:rPr>
      </w:pPr>
      <w:r w:rsidRPr="00AA65A1">
        <w:rPr>
          <w:spacing w:val="-2"/>
          <w:sz w:val="22"/>
          <w:szCs w:val="22"/>
          <w:lang w:eastAsia="zh-CN"/>
        </w:rPr>
        <w:t>(полное наименование юридического лица (заявителя)</w:t>
      </w:r>
    </w:p>
    <w:p w:rsidR="00975EA0" w:rsidRPr="00AA65A1" w:rsidRDefault="00975EA0" w:rsidP="00975EA0">
      <w:pPr>
        <w:jc w:val="center"/>
        <w:rPr>
          <w:rFonts w:eastAsia="Calibri"/>
          <w:spacing w:val="-2"/>
          <w:sz w:val="22"/>
          <w:szCs w:val="22"/>
          <w:lang w:eastAsia="zh-CN"/>
        </w:rPr>
      </w:pPr>
      <w:r w:rsidRPr="00AA65A1">
        <w:rPr>
          <w:spacing w:val="-2"/>
          <w:sz w:val="28"/>
          <w:szCs w:val="28"/>
          <w:lang w:eastAsia="zh-CN"/>
        </w:rPr>
        <w:t>___________________________________________________________________</w:t>
      </w:r>
    </w:p>
    <w:p w:rsidR="00975EA0" w:rsidRPr="00AA65A1" w:rsidRDefault="00975EA0" w:rsidP="00975EA0">
      <w:pPr>
        <w:jc w:val="center"/>
        <w:rPr>
          <w:spacing w:val="-2"/>
          <w:sz w:val="28"/>
          <w:szCs w:val="28"/>
          <w:lang w:eastAsia="zh-CN"/>
        </w:rPr>
      </w:pPr>
      <w:r w:rsidRPr="00AA65A1">
        <w:rPr>
          <w:rFonts w:eastAsia="Calibri"/>
          <w:spacing w:val="-2"/>
          <w:sz w:val="22"/>
          <w:szCs w:val="22"/>
          <w:lang w:eastAsia="zh-CN"/>
        </w:rPr>
        <w:t>(место нахождения юридического лица)</w:t>
      </w:r>
    </w:p>
    <w:p w:rsidR="00975EA0" w:rsidRPr="00AA65A1" w:rsidRDefault="00975EA0" w:rsidP="00975EA0">
      <w:pPr>
        <w:jc w:val="center"/>
        <w:rPr>
          <w:rFonts w:eastAsia="Calibri"/>
          <w:spacing w:val="-2"/>
          <w:sz w:val="22"/>
          <w:szCs w:val="22"/>
          <w:lang w:eastAsia="zh-CN"/>
        </w:rPr>
      </w:pPr>
      <w:r w:rsidRPr="00AA65A1">
        <w:rPr>
          <w:spacing w:val="-2"/>
          <w:sz w:val="28"/>
          <w:szCs w:val="28"/>
          <w:lang w:eastAsia="zh-CN"/>
        </w:rPr>
        <w:t>___________________________________________________________________</w:t>
      </w:r>
    </w:p>
    <w:p w:rsidR="00975EA0" w:rsidRPr="00AA65A1" w:rsidRDefault="00975EA0" w:rsidP="00975EA0">
      <w:pPr>
        <w:jc w:val="center"/>
        <w:rPr>
          <w:rFonts w:eastAsia="Calibri"/>
          <w:spacing w:val="-2"/>
          <w:sz w:val="22"/>
          <w:szCs w:val="22"/>
          <w:lang w:eastAsia="zh-CN"/>
        </w:rPr>
      </w:pPr>
      <w:r w:rsidRPr="00AA65A1">
        <w:rPr>
          <w:rFonts w:eastAsia="Calibri"/>
          <w:spacing w:val="-2"/>
          <w:sz w:val="22"/>
          <w:szCs w:val="22"/>
          <w:lang w:eastAsia="zh-CN"/>
        </w:rPr>
        <w:t>(государственный регистрационный номер записи о государственной</w:t>
      </w:r>
    </w:p>
    <w:p w:rsidR="00975EA0" w:rsidRPr="00AA65A1" w:rsidRDefault="00975EA0" w:rsidP="00975EA0">
      <w:pPr>
        <w:jc w:val="center"/>
        <w:rPr>
          <w:rFonts w:eastAsia="Calibri"/>
          <w:spacing w:val="-2"/>
          <w:sz w:val="22"/>
          <w:szCs w:val="22"/>
          <w:lang w:eastAsia="zh-CN"/>
        </w:rPr>
      </w:pPr>
      <w:r w:rsidRPr="00AA65A1">
        <w:rPr>
          <w:rFonts w:eastAsia="Calibri"/>
          <w:spacing w:val="-2"/>
          <w:sz w:val="22"/>
          <w:szCs w:val="22"/>
          <w:lang w:eastAsia="zh-CN"/>
        </w:rPr>
        <w:t>регистрации юридического лица в Едином государственном реестре</w:t>
      </w:r>
    </w:p>
    <w:p w:rsidR="00975EA0" w:rsidRPr="00AA65A1" w:rsidRDefault="00975EA0" w:rsidP="00975EA0">
      <w:pPr>
        <w:jc w:val="center"/>
        <w:rPr>
          <w:rFonts w:eastAsia="Calibri"/>
          <w:spacing w:val="-2"/>
          <w:sz w:val="22"/>
          <w:szCs w:val="22"/>
          <w:lang w:eastAsia="zh-CN"/>
        </w:rPr>
      </w:pPr>
      <w:r w:rsidRPr="00AA65A1">
        <w:rPr>
          <w:rFonts w:eastAsia="Calibri"/>
          <w:spacing w:val="-2"/>
          <w:sz w:val="22"/>
          <w:szCs w:val="22"/>
          <w:lang w:eastAsia="zh-CN"/>
        </w:rPr>
        <w:t>юридических лиц, за исключением случаев, если заявителем является</w:t>
      </w:r>
    </w:p>
    <w:p w:rsidR="00975EA0" w:rsidRPr="00AA65A1" w:rsidRDefault="00975EA0" w:rsidP="00975EA0">
      <w:pPr>
        <w:jc w:val="center"/>
        <w:rPr>
          <w:rFonts w:eastAsia="Calibri"/>
          <w:spacing w:val="-2"/>
          <w:sz w:val="22"/>
          <w:szCs w:val="22"/>
          <w:lang w:eastAsia="zh-CN"/>
        </w:rPr>
      </w:pPr>
      <w:r w:rsidRPr="00AA65A1">
        <w:rPr>
          <w:rFonts w:eastAsia="Calibri"/>
          <w:spacing w:val="-2"/>
          <w:sz w:val="22"/>
          <w:szCs w:val="22"/>
          <w:lang w:eastAsia="zh-CN"/>
        </w:rPr>
        <w:t>иностранное юридическое лицо)</w:t>
      </w:r>
    </w:p>
    <w:p w:rsidR="00975EA0" w:rsidRPr="00AA65A1" w:rsidRDefault="00975EA0" w:rsidP="00975EA0">
      <w:pPr>
        <w:jc w:val="center"/>
        <w:rPr>
          <w:rFonts w:eastAsia="Calibri"/>
          <w:spacing w:val="-2"/>
          <w:sz w:val="22"/>
          <w:szCs w:val="22"/>
          <w:lang w:eastAsia="zh-CN"/>
        </w:rPr>
      </w:pPr>
    </w:p>
    <w:p w:rsidR="00975EA0" w:rsidRPr="00AA65A1" w:rsidRDefault="00975EA0" w:rsidP="00975EA0">
      <w:pPr>
        <w:jc w:val="both"/>
        <w:rPr>
          <w:spacing w:val="-2"/>
          <w:sz w:val="28"/>
          <w:szCs w:val="28"/>
          <w:lang w:eastAsia="zh-CN"/>
        </w:rPr>
      </w:pPr>
      <w:r w:rsidRPr="00AA65A1">
        <w:rPr>
          <w:spacing w:val="-2"/>
          <w:sz w:val="28"/>
          <w:szCs w:val="28"/>
          <w:lang w:eastAsia="zh-CN"/>
        </w:rPr>
        <w:t>в лице _____________________________________________________________,</w:t>
      </w:r>
    </w:p>
    <w:p w:rsidR="00975EA0" w:rsidRPr="00AA65A1" w:rsidRDefault="00975EA0" w:rsidP="00975EA0">
      <w:pPr>
        <w:jc w:val="both"/>
        <w:rPr>
          <w:spacing w:val="-2"/>
          <w:sz w:val="28"/>
          <w:szCs w:val="28"/>
          <w:lang w:eastAsia="zh-CN"/>
        </w:rPr>
      </w:pPr>
    </w:p>
    <w:p w:rsidR="00975EA0" w:rsidRPr="00AA65A1" w:rsidRDefault="00975EA0" w:rsidP="00975EA0">
      <w:pPr>
        <w:jc w:val="both"/>
        <w:rPr>
          <w:spacing w:val="-2"/>
          <w:sz w:val="28"/>
          <w:szCs w:val="28"/>
          <w:lang w:eastAsia="zh-CN"/>
        </w:rPr>
      </w:pPr>
    </w:p>
    <w:p w:rsidR="00975EA0" w:rsidRPr="00AA65A1" w:rsidRDefault="00975EA0" w:rsidP="00975EA0">
      <w:pPr>
        <w:jc w:val="both"/>
        <w:rPr>
          <w:spacing w:val="-2"/>
          <w:sz w:val="22"/>
          <w:szCs w:val="22"/>
          <w:lang w:eastAsia="zh-CN"/>
        </w:rPr>
      </w:pPr>
      <w:r w:rsidRPr="00AA65A1">
        <w:rPr>
          <w:spacing w:val="-2"/>
          <w:sz w:val="28"/>
          <w:szCs w:val="28"/>
          <w:lang w:eastAsia="zh-CN"/>
        </w:rPr>
        <w:t>действующего на основании __________________________________________</w:t>
      </w:r>
    </w:p>
    <w:p w:rsidR="00975EA0" w:rsidRPr="00AA65A1" w:rsidRDefault="00975EA0" w:rsidP="00975EA0">
      <w:pPr>
        <w:jc w:val="both"/>
        <w:rPr>
          <w:b/>
          <w:spacing w:val="-2"/>
          <w:sz w:val="28"/>
          <w:szCs w:val="28"/>
          <w:lang w:eastAsia="zh-CN"/>
        </w:rPr>
      </w:pPr>
      <w:r w:rsidRPr="00AA65A1">
        <w:rPr>
          <w:spacing w:val="-2"/>
          <w:sz w:val="22"/>
          <w:szCs w:val="22"/>
          <w:lang w:eastAsia="zh-CN"/>
        </w:rPr>
        <w:t xml:space="preserve">                                                                                          (доверенности, устава или др.)</w:t>
      </w:r>
    </w:p>
    <w:p w:rsidR="00975EA0" w:rsidRPr="00AA65A1" w:rsidRDefault="00975EA0" w:rsidP="00975EA0">
      <w:pPr>
        <w:jc w:val="both"/>
        <w:rPr>
          <w:b/>
          <w:spacing w:val="-2"/>
          <w:sz w:val="28"/>
          <w:szCs w:val="28"/>
          <w:lang w:eastAsia="zh-CN"/>
        </w:rPr>
      </w:pPr>
      <w:r w:rsidRPr="00AA65A1">
        <w:rPr>
          <w:b/>
          <w:spacing w:val="-2"/>
          <w:sz w:val="28"/>
          <w:szCs w:val="28"/>
          <w:lang w:eastAsia="zh-CN"/>
        </w:rPr>
        <w:t xml:space="preserve">      </w:t>
      </w:r>
    </w:p>
    <w:p w:rsidR="00975EA0" w:rsidRPr="00AA65A1" w:rsidRDefault="00975EA0" w:rsidP="00975EA0">
      <w:pPr>
        <w:ind w:firstLine="708"/>
        <w:jc w:val="both"/>
        <w:rPr>
          <w:spacing w:val="-2"/>
          <w:sz w:val="28"/>
          <w:szCs w:val="28"/>
          <w:lang w:eastAsia="zh-CN"/>
        </w:rPr>
      </w:pPr>
      <w:r w:rsidRPr="00AA65A1">
        <w:rPr>
          <w:b/>
          <w:spacing w:val="-2"/>
          <w:sz w:val="28"/>
          <w:szCs w:val="28"/>
          <w:lang w:eastAsia="zh-CN"/>
        </w:rPr>
        <w:t>Прошу  предоставить земельный участок в постоянное (бессрочное) пользование</w:t>
      </w:r>
    </w:p>
    <w:p w:rsidR="00975EA0" w:rsidRPr="00AA65A1" w:rsidRDefault="00975EA0" w:rsidP="00975EA0">
      <w:pPr>
        <w:jc w:val="both"/>
        <w:rPr>
          <w:spacing w:val="-2"/>
          <w:sz w:val="28"/>
          <w:szCs w:val="28"/>
          <w:lang w:eastAsia="zh-CN"/>
        </w:rPr>
      </w:pPr>
      <w:r w:rsidRPr="00AA65A1">
        <w:rPr>
          <w:spacing w:val="-2"/>
          <w:sz w:val="28"/>
          <w:szCs w:val="28"/>
          <w:lang w:eastAsia="zh-CN"/>
        </w:rPr>
        <w:t>Сведения о земельном участке:</w:t>
      </w:r>
    </w:p>
    <w:p w:rsidR="00975EA0" w:rsidRPr="00AA65A1" w:rsidRDefault="00975EA0" w:rsidP="00975EA0">
      <w:pPr>
        <w:jc w:val="both"/>
        <w:rPr>
          <w:spacing w:val="-2"/>
          <w:sz w:val="28"/>
          <w:szCs w:val="28"/>
          <w:lang w:eastAsia="zh-CN"/>
        </w:rPr>
      </w:pPr>
      <w:r w:rsidRPr="00AA65A1">
        <w:rPr>
          <w:spacing w:val="-2"/>
          <w:sz w:val="28"/>
          <w:szCs w:val="28"/>
          <w:lang w:eastAsia="zh-CN"/>
        </w:rPr>
        <w:t>кадастровый номер: __________________________________________________</w:t>
      </w:r>
    </w:p>
    <w:p w:rsidR="00975EA0" w:rsidRPr="00AA65A1" w:rsidRDefault="00975EA0" w:rsidP="00975EA0">
      <w:pPr>
        <w:jc w:val="both"/>
        <w:rPr>
          <w:spacing w:val="-2"/>
          <w:sz w:val="28"/>
          <w:szCs w:val="28"/>
          <w:lang w:eastAsia="zh-CN"/>
        </w:rPr>
      </w:pPr>
      <w:r w:rsidRPr="00AA65A1">
        <w:rPr>
          <w:spacing w:val="-2"/>
          <w:sz w:val="28"/>
          <w:szCs w:val="28"/>
          <w:lang w:eastAsia="zh-CN"/>
        </w:rPr>
        <w:t>площадь:  __________________________________________________________</w:t>
      </w:r>
    </w:p>
    <w:p w:rsidR="00975EA0" w:rsidRPr="00AA65A1" w:rsidRDefault="00975EA0" w:rsidP="00975EA0">
      <w:pPr>
        <w:jc w:val="both"/>
        <w:rPr>
          <w:rFonts w:eastAsia="Calibri"/>
          <w:spacing w:val="-2"/>
          <w:sz w:val="28"/>
          <w:szCs w:val="28"/>
          <w:lang w:eastAsia="zh-CN"/>
        </w:rPr>
      </w:pPr>
      <w:r w:rsidRPr="00AA65A1">
        <w:rPr>
          <w:spacing w:val="-2"/>
          <w:sz w:val="28"/>
          <w:szCs w:val="28"/>
          <w:lang w:eastAsia="zh-CN"/>
        </w:rPr>
        <w:t>адрес:  _____________________________________________________________</w:t>
      </w:r>
    </w:p>
    <w:p w:rsidR="00975EA0" w:rsidRPr="00AA65A1" w:rsidRDefault="00975EA0" w:rsidP="00975EA0">
      <w:pPr>
        <w:jc w:val="both"/>
        <w:rPr>
          <w:rFonts w:eastAsia="Calibri"/>
          <w:spacing w:val="-2"/>
          <w:sz w:val="28"/>
          <w:szCs w:val="28"/>
          <w:lang w:eastAsia="zh-CN"/>
        </w:rPr>
      </w:pPr>
      <w:r w:rsidRPr="00AA65A1">
        <w:rPr>
          <w:rFonts w:eastAsia="Calibri"/>
          <w:spacing w:val="-2"/>
          <w:sz w:val="28"/>
          <w:szCs w:val="28"/>
          <w:lang w:eastAsia="zh-CN"/>
        </w:rPr>
        <w:t>___________________________________________________________________</w:t>
      </w:r>
    </w:p>
    <w:p w:rsidR="00975EA0" w:rsidRPr="00AA65A1" w:rsidRDefault="00975EA0" w:rsidP="00975EA0">
      <w:pPr>
        <w:jc w:val="both"/>
        <w:rPr>
          <w:rFonts w:eastAsia="Calibri"/>
          <w:spacing w:val="-2"/>
          <w:sz w:val="28"/>
          <w:szCs w:val="28"/>
          <w:lang w:eastAsia="zh-CN"/>
        </w:rPr>
      </w:pPr>
      <w:r w:rsidRPr="00AA65A1">
        <w:rPr>
          <w:rFonts w:eastAsia="Calibri"/>
          <w:spacing w:val="-2"/>
          <w:sz w:val="28"/>
          <w:szCs w:val="28"/>
          <w:lang w:eastAsia="zh-CN"/>
        </w:rPr>
        <w:lastRenderedPageBreak/>
        <w:t>___________________________________________________________________</w:t>
      </w:r>
    </w:p>
    <w:p w:rsidR="00975EA0" w:rsidRPr="00AA65A1" w:rsidRDefault="00975EA0" w:rsidP="00975EA0">
      <w:pPr>
        <w:jc w:val="both"/>
        <w:rPr>
          <w:spacing w:val="-2"/>
          <w:sz w:val="22"/>
          <w:szCs w:val="22"/>
          <w:lang w:eastAsia="zh-CN"/>
        </w:rPr>
      </w:pPr>
      <w:r w:rsidRPr="00AA65A1">
        <w:rPr>
          <w:rFonts w:eastAsia="Calibri"/>
          <w:spacing w:val="-2"/>
          <w:sz w:val="28"/>
          <w:szCs w:val="28"/>
          <w:lang w:eastAsia="zh-CN"/>
        </w:rPr>
        <w:t>___________________________________________________________________</w:t>
      </w:r>
    </w:p>
    <w:p w:rsidR="00975EA0" w:rsidRPr="00AA65A1" w:rsidRDefault="00975EA0" w:rsidP="00975EA0">
      <w:pPr>
        <w:jc w:val="center"/>
        <w:rPr>
          <w:spacing w:val="-2"/>
          <w:sz w:val="22"/>
          <w:szCs w:val="22"/>
          <w:lang w:eastAsia="zh-CN"/>
        </w:rPr>
      </w:pPr>
      <w:r w:rsidRPr="00AA65A1">
        <w:rPr>
          <w:spacing w:val="-2"/>
          <w:sz w:val="22"/>
          <w:szCs w:val="22"/>
          <w:lang w:eastAsia="zh-CN"/>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w:t>
      </w:r>
    </w:p>
    <w:p w:rsidR="00975EA0" w:rsidRPr="00AA65A1" w:rsidRDefault="00975EA0" w:rsidP="00975EA0">
      <w:pPr>
        <w:jc w:val="center"/>
        <w:rPr>
          <w:spacing w:val="-2"/>
          <w:sz w:val="28"/>
          <w:szCs w:val="28"/>
          <w:lang w:eastAsia="zh-CN"/>
        </w:rPr>
      </w:pPr>
      <w:r w:rsidRPr="00AA65A1">
        <w:rPr>
          <w:spacing w:val="-2"/>
          <w:sz w:val="22"/>
          <w:szCs w:val="22"/>
          <w:lang w:eastAsia="zh-CN"/>
        </w:rPr>
        <w:t>государственных или муниципальных нужд)</w:t>
      </w:r>
    </w:p>
    <w:p w:rsidR="00975EA0" w:rsidRPr="00AA65A1" w:rsidRDefault="00975EA0" w:rsidP="00975EA0">
      <w:pPr>
        <w:jc w:val="center"/>
        <w:rPr>
          <w:spacing w:val="-2"/>
          <w:sz w:val="28"/>
          <w:szCs w:val="28"/>
          <w:lang w:eastAsia="zh-CN"/>
        </w:rPr>
      </w:pPr>
    </w:p>
    <w:p w:rsidR="00975EA0" w:rsidRPr="00AA65A1" w:rsidRDefault="00975EA0" w:rsidP="00975EA0">
      <w:pPr>
        <w:jc w:val="center"/>
        <w:rPr>
          <w:rFonts w:eastAsia="Calibri"/>
          <w:spacing w:val="-2"/>
          <w:sz w:val="28"/>
          <w:szCs w:val="28"/>
          <w:lang w:eastAsia="zh-CN"/>
        </w:rPr>
      </w:pPr>
      <w:r w:rsidRPr="00AA65A1">
        <w:rPr>
          <w:rFonts w:eastAsia="Calibri"/>
          <w:spacing w:val="-2"/>
          <w:sz w:val="28"/>
          <w:szCs w:val="28"/>
          <w:lang w:eastAsia="zh-CN"/>
        </w:rPr>
        <w:t>__________________________________________________________________</w:t>
      </w:r>
    </w:p>
    <w:p w:rsidR="00975EA0" w:rsidRPr="00AA65A1" w:rsidRDefault="00975EA0" w:rsidP="00975EA0">
      <w:pPr>
        <w:jc w:val="center"/>
        <w:rPr>
          <w:spacing w:val="-2"/>
          <w:sz w:val="22"/>
          <w:szCs w:val="22"/>
          <w:lang w:eastAsia="zh-CN"/>
        </w:rPr>
      </w:pPr>
      <w:r w:rsidRPr="00AA65A1">
        <w:rPr>
          <w:rFonts w:eastAsia="Calibri"/>
          <w:spacing w:val="-2"/>
          <w:sz w:val="28"/>
          <w:szCs w:val="28"/>
          <w:lang w:eastAsia="zh-CN"/>
        </w:rPr>
        <w:t>___________________________________________________________________</w:t>
      </w:r>
    </w:p>
    <w:p w:rsidR="00975EA0" w:rsidRPr="00AA65A1" w:rsidRDefault="00975EA0" w:rsidP="00975EA0">
      <w:pPr>
        <w:jc w:val="center"/>
        <w:rPr>
          <w:rFonts w:eastAsia="Calibri"/>
          <w:spacing w:val="-2"/>
          <w:sz w:val="28"/>
          <w:szCs w:val="28"/>
          <w:lang w:eastAsia="zh-CN"/>
        </w:rPr>
      </w:pPr>
      <w:r w:rsidRPr="00AA65A1">
        <w:rPr>
          <w:spacing w:val="-2"/>
          <w:sz w:val="22"/>
          <w:szCs w:val="22"/>
          <w:lang w:eastAsia="zh-CN"/>
        </w:rPr>
        <w:t>(цель использования земельного участка)</w:t>
      </w:r>
    </w:p>
    <w:p w:rsidR="00975EA0" w:rsidRPr="00AA65A1" w:rsidRDefault="00975EA0" w:rsidP="00975EA0">
      <w:pPr>
        <w:jc w:val="center"/>
        <w:rPr>
          <w:rFonts w:eastAsia="Calibri"/>
          <w:spacing w:val="-2"/>
          <w:sz w:val="28"/>
          <w:szCs w:val="28"/>
          <w:lang w:eastAsia="zh-CN"/>
        </w:rPr>
      </w:pPr>
      <w:r w:rsidRPr="00AA65A1">
        <w:rPr>
          <w:rFonts w:eastAsia="Calibri"/>
          <w:spacing w:val="-2"/>
          <w:sz w:val="28"/>
          <w:szCs w:val="28"/>
          <w:lang w:eastAsia="zh-CN"/>
        </w:rPr>
        <w:t>___________________________________________________________________</w:t>
      </w:r>
    </w:p>
    <w:p w:rsidR="00975EA0" w:rsidRPr="00AA65A1" w:rsidRDefault="00975EA0" w:rsidP="00975EA0">
      <w:pPr>
        <w:jc w:val="center"/>
        <w:rPr>
          <w:spacing w:val="-2"/>
          <w:sz w:val="22"/>
          <w:szCs w:val="22"/>
          <w:lang w:eastAsia="zh-CN"/>
        </w:rPr>
      </w:pPr>
      <w:r w:rsidRPr="00AA65A1">
        <w:rPr>
          <w:rFonts w:eastAsia="Calibri"/>
          <w:spacing w:val="-2"/>
          <w:sz w:val="28"/>
          <w:szCs w:val="28"/>
          <w:lang w:eastAsia="zh-CN"/>
        </w:rPr>
        <w:t>___________________________________________________________________</w:t>
      </w:r>
    </w:p>
    <w:p w:rsidR="00975EA0" w:rsidRPr="00AA65A1" w:rsidRDefault="00975EA0" w:rsidP="00975EA0">
      <w:pPr>
        <w:jc w:val="center"/>
        <w:rPr>
          <w:spacing w:val="-2"/>
          <w:sz w:val="22"/>
          <w:szCs w:val="22"/>
          <w:lang w:eastAsia="zh-CN"/>
        </w:rPr>
      </w:pPr>
      <w:r w:rsidRPr="00AA65A1">
        <w:rPr>
          <w:spacing w:val="-2"/>
          <w:sz w:val="22"/>
          <w:szCs w:val="22"/>
          <w:lang w:eastAsia="zh-CN"/>
        </w:rPr>
        <w:t>(реквизиты решения об утверждении документа территориального</w:t>
      </w:r>
    </w:p>
    <w:p w:rsidR="00975EA0" w:rsidRPr="00AA65A1" w:rsidRDefault="00975EA0" w:rsidP="00975EA0">
      <w:pPr>
        <w:jc w:val="center"/>
        <w:rPr>
          <w:spacing w:val="-2"/>
          <w:sz w:val="22"/>
          <w:szCs w:val="22"/>
          <w:lang w:eastAsia="zh-CN"/>
        </w:rPr>
      </w:pPr>
      <w:r w:rsidRPr="00AA65A1">
        <w:rPr>
          <w:spacing w:val="-2"/>
          <w:sz w:val="22"/>
          <w:szCs w:val="22"/>
          <w:lang w:eastAsia="zh-CN"/>
        </w:rPr>
        <w:t>планирования и (или) проекта планировки территории в случае, если</w:t>
      </w:r>
    </w:p>
    <w:p w:rsidR="00975EA0" w:rsidRPr="00AA65A1" w:rsidRDefault="00975EA0" w:rsidP="00975EA0">
      <w:pPr>
        <w:jc w:val="center"/>
        <w:rPr>
          <w:spacing w:val="-2"/>
          <w:sz w:val="22"/>
          <w:szCs w:val="22"/>
          <w:lang w:eastAsia="zh-CN"/>
        </w:rPr>
      </w:pPr>
      <w:r w:rsidRPr="00AA65A1">
        <w:rPr>
          <w:spacing w:val="-2"/>
          <w:sz w:val="22"/>
          <w:szCs w:val="22"/>
          <w:lang w:eastAsia="zh-CN"/>
        </w:rPr>
        <w:t>земельный участок предоставляется для размещения объектов,</w:t>
      </w:r>
    </w:p>
    <w:p w:rsidR="00975EA0" w:rsidRPr="00AA65A1" w:rsidRDefault="00975EA0" w:rsidP="00975EA0">
      <w:pPr>
        <w:jc w:val="center"/>
        <w:rPr>
          <w:rFonts w:eastAsia="Calibri"/>
          <w:spacing w:val="-2"/>
          <w:sz w:val="28"/>
          <w:szCs w:val="28"/>
          <w:lang w:eastAsia="zh-CN"/>
        </w:rPr>
      </w:pPr>
      <w:r w:rsidRPr="00AA65A1">
        <w:rPr>
          <w:spacing w:val="-2"/>
          <w:sz w:val="22"/>
          <w:szCs w:val="22"/>
          <w:lang w:eastAsia="zh-CN"/>
        </w:rPr>
        <w:t>предусмотренных этим документом и (или) этим проектом)</w:t>
      </w:r>
    </w:p>
    <w:p w:rsidR="00975EA0" w:rsidRPr="00AA65A1" w:rsidRDefault="00975EA0" w:rsidP="00975EA0">
      <w:pPr>
        <w:jc w:val="center"/>
        <w:rPr>
          <w:rFonts w:eastAsia="Calibri"/>
          <w:spacing w:val="-2"/>
          <w:sz w:val="28"/>
          <w:szCs w:val="28"/>
          <w:lang w:eastAsia="zh-CN"/>
        </w:rPr>
      </w:pPr>
      <w:r w:rsidRPr="00AA65A1">
        <w:rPr>
          <w:rFonts w:eastAsia="Calibri"/>
          <w:spacing w:val="-2"/>
          <w:sz w:val="28"/>
          <w:szCs w:val="28"/>
          <w:lang w:eastAsia="zh-CN"/>
        </w:rPr>
        <w:t>___________________________________________________________________</w:t>
      </w:r>
    </w:p>
    <w:p w:rsidR="00975EA0" w:rsidRPr="00AA65A1" w:rsidRDefault="00975EA0" w:rsidP="00975EA0">
      <w:pPr>
        <w:jc w:val="center"/>
        <w:rPr>
          <w:spacing w:val="-2"/>
          <w:sz w:val="22"/>
          <w:szCs w:val="22"/>
          <w:lang w:eastAsia="zh-CN"/>
        </w:rPr>
      </w:pPr>
      <w:r w:rsidRPr="00AA65A1">
        <w:rPr>
          <w:rFonts w:eastAsia="Calibri"/>
          <w:spacing w:val="-2"/>
          <w:sz w:val="28"/>
          <w:szCs w:val="28"/>
          <w:lang w:eastAsia="zh-CN"/>
        </w:rPr>
        <w:t>___________________________________________________________________</w:t>
      </w:r>
    </w:p>
    <w:p w:rsidR="00975EA0" w:rsidRPr="00AA65A1" w:rsidRDefault="00975EA0" w:rsidP="00975EA0">
      <w:pPr>
        <w:jc w:val="center"/>
        <w:rPr>
          <w:spacing w:val="-2"/>
          <w:sz w:val="22"/>
          <w:szCs w:val="22"/>
          <w:lang w:eastAsia="zh-CN"/>
        </w:rPr>
      </w:pPr>
      <w:r w:rsidRPr="00AA65A1">
        <w:rPr>
          <w:spacing w:val="-2"/>
          <w:sz w:val="22"/>
          <w:szCs w:val="22"/>
          <w:lang w:eastAsia="zh-CN"/>
        </w:rPr>
        <w:t>(реквизиты решения о предварительном согласовании предоставления</w:t>
      </w:r>
    </w:p>
    <w:p w:rsidR="00975EA0" w:rsidRPr="00AA65A1" w:rsidRDefault="00975EA0" w:rsidP="00975EA0">
      <w:pPr>
        <w:jc w:val="center"/>
        <w:rPr>
          <w:spacing w:val="-2"/>
          <w:sz w:val="22"/>
          <w:szCs w:val="22"/>
          <w:lang w:eastAsia="zh-CN"/>
        </w:rPr>
      </w:pPr>
      <w:r w:rsidRPr="00AA65A1">
        <w:rPr>
          <w:spacing w:val="-2"/>
          <w:sz w:val="22"/>
          <w:szCs w:val="22"/>
          <w:lang w:eastAsia="zh-CN"/>
        </w:rPr>
        <w:t>земельного участка в случае, если испрашиваемый земельный участок</w:t>
      </w:r>
    </w:p>
    <w:p w:rsidR="00975EA0" w:rsidRPr="00AA65A1" w:rsidRDefault="00975EA0" w:rsidP="00975EA0">
      <w:pPr>
        <w:jc w:val="center"/>
        <w:rPr>
          <w:spacing w:val="-2"/>
          <w:sz w:val="28"/>
          <w:szCs w:val="28"/>
          <w:lang w:eastAsia="zh-CN"/>
        </w:rPr>
      </w:pPr>
      <w:r w:rsidRPr="00AA65A1">
        <w:rPr>
          <w:spacing w:val="-2"/>
          <w:sz w:val="22"/>
          <w:szCs w:val="22"/>
          <w:lang w:eastAsia="zh-CN"/>
        </w:rPr>
        <w:t>образовывался или его границы уточнялись на основании данного решения)</w:t>
      </w:r>
    </w:p>
    <w:p w:rsidR="00975EA0" w:rsidRPr="00AA65A1" w:rsidRDefault="00975EA0" w:rsidP="00975EA0">
      <w:pPr>
        <w:jc w:val="both"/>
        <w:rPr>
          <w:spacing w:val="-2"/>
          <w:sz w:val="28"/>
          <w:szCs w:val="28"/>
          <w:lang w:eastAsia="zh-CN"/>
        </w:rPr>
      </w:pPr>
    </w:p>
    <w:p w:rsidR="00975EA0" w:rsidRPr="00AA65A1" w:rsidRDefault="00975EA0" w:rsidP="00975EA0">
      <w:pPr>
        <w:jc w:val="both"/>
        <w:rPr>
          <w:rFonts w:eastAsia="Calibri"/>
          <w:spacing w:val="-2"/>
          <w:sz w:val="28"/>
          <w:szCs w:val="28"/>
          <w:lang w:eastAsia="zh-CN"/>
        </w:rPr>
      </w:pPr>
      <w:r w:rsidRPr="00AA65A1">
        <w:rPr>
          <w:spacing w:val="-2"/>
          <w:sz w:val="28"/>
          <w:szCs w:val="28"/>
          <w:lang w:eastAsia="zh-CN"/>
        </w:rPr>
        <w:t>Почтовый адрес для связи с заявителем: ________________________________</w:t>
      </w:r>
    </w:p>
    <w:p w:rsidR="00975EA0" w:rsidRPr="00AA65A1" w:rsidRDefault="00975EA0" w:rsidP="00975EA0">
      <w:pPr>
        <w:jc w:val="both"/>
        <w:rPr>
          <w:spacing w:val="-2"/>
          <w:sz w:val="28"/>
          <w:szCs w:val="28"/>
          <w:lang w:eastAsia="zh-CN"/>
        </w:rPr>
      </w:pPr>
      <w:r w:rsidRPr="00AA65A1">
        <w:rPr>
          <w:rFonts w:eastAsia="Calibri"/>
          <w:spacing w:val="-2"/>
          <w:sz w:val="28"/>
          <w:szCs w:val="28"/>
          <w:lang w:eastAsia="zh-CN"/>
        </w:rPr>
        <w:t>___________________________________________________________________</w:t>
      </w:r>
      <w:r w:rsidR="00B010CF" w:rsidRPr="00AA65A1">
        <w:rPr>
          <w:rFonts w:eastAsia="Calibri"/>
          <w:spacing w:val="-2"/>
          <w:sz w:val="28"/>
          <w:szCs w:val="28"/>
          <w:lang w:eastAsia="zh-CN"/>
        </w:rPr>
        <w:t xml:space="preserve"> </w:t>
      </w:r>
      <w:r w:rsidRPr="00AA65A1">
        <w:rPr>
          <w:spacing w:val="-2"/>
          <w:sz w:val="28"/>
          <w:szCs w:val="28"/>
          <w:lang w:eastAsia="zh-CN"/>
        </w:rPr>
        <w:t>Адрес электронной почты для связи с заявителем: ______</w:t>
      </w:r>
      <w:r w:rsidRPr="00AA65A1">
        <w:rPr>
          <w:rFonts w:eastAsia="Calibri"/>
          <w:spacing w:val="-2"/>
          <w:sz w:val="28"/>
          <w:szCs w:val="28"/>
          <w:lang w:eastAsia="zh-CN"/>
        </w:rPr>
        <w:t>_________________</w:t>
      </w:r>
    </w:p>
    <w:p w:rsidR="00975EA0" w:rsidRPr="00AA65A1" w:rsidRDefault="00975EA0" w:rsidP="00975EA0">
      <w:pPr>
        <w:jc w:val="both"/>
        <w:rPr>
          <w:spacing w:val="-2"/>
          <w:sz w:val="28"/>
          <w:szCs w:val="28"/>
          <w:lang w:eastAsia="zh-CN"/>
        </w:rPr>
      </w:pPr>
    </w:p>
    <w:p w:rsidR="00975EA0" w:rsidRPr="00AA65A1" w:rsidRDefault="00975EA0" w:rsidP="00975EA0">
      <w:pPr>
        <w:jc w:val="both"/>
        <w:rPr>
          <w:spacing w:val="-2"/>
          <w:sz w:val="28"/>
          <w:szCs w:val="28"/>
          <w:lang w:eastAsia="zh-CN"/>
        </w:rPr>
      </w:pPr>
      <w:r w:rsidRPr="00AA65A1">
        <w:rPr>
          <w:spacing w:val="-2"/>
          <w:sz w:val="28"/>
          <w:szCs w:val="28"/>
          <w:lang w:eastAsia="zh-CN"/>
        </w:rPr>
        <w:t>Телефон (факс) для связи с заявителем: ________________________________</w:t>
      </w:r>
    </w:p>
    <w:p w:rsidR="00975EA0" w:rsidRPr="00AA65A1" w:rsidRDefault="00975EA0" w:rsidP="00975EA0">
      <w:pPr>
        <w:jc w:val="both"/>
        <w:rPr>
          <w:spacing w:val="-2"/>
          <w:sz w:val="28"/>
          <w:szCs w:val="28"/>
          <w:lang w:eastAsia="zh-CN"/>
        </w:rPr>
      </w:pPr>
    </w:p>
    <w:p w:rsidR="00975EA0" w:rsidRPr="00AA65A1" w:rsidRDefault="00975EA0" w:rsidP="00975EA0">
      <w:pPr>
        <w:jc w:val="both"/>
        <w:rPr>
          <w:spacing w:val="-2"/>
          <w:sz w:val="28"/>
          <w:szCs w:val="28"/>
          <w:lang w:eastAsia="zh-CN"/>
        </w:rPr>
      </w:pPr>
    </w:p>
    <w:p w:rsidR="00975EA0" w:rsidRPr="00AA65A1" w:rsidRDefault="00975EA0" w:rsidP="00975EA0">
      <w:pPr>
        <w:jc w:val="both"/>
        <w:rPr>
          <w:spacing w:val="-2"/>
          <w:sz w:val="22"/>
          <w:szCs w:val="22"/>
          <w:lang w:eastAsia="zh-CN"/>
        </w:rPr>
      </w:pPr>
      <w:r w:rsidRPr="00AA65A1">
        <w:rPr>
          <w:spacing w:val="-2"/>
          <w:sz w:val="28"/>
          <w:szCs w:val="28"/>
          <w:lang w:eastAsia="zh-CN"/>
        </w:rPr>
        <w:t>Заявитель: _________________________________________________________</w:t>
      </w:r>
    </w:p>
    <w:p w:rsidR="00975EA0" w:rsidRPr="00AA65A1" w:rsidRDefault="00975EA0" w:rsidP="00975EA0">
      <w:pPr>
        <w:jc w:val="both"/>
        <w:rPr>
          <w:spacing w:val="-2"/>
          <w:sz w:val="28"/>
          <w:szCs w:val="28"/>
          <w:lang w:eastAsia="zh-CN"/>
        </w:rPr>
      </w:pPr>
      <w:r w:rsidRPr="00AA65A1">
        <w:rPr>
          <w:spacing w:val="-2"/>
          <w:sz w:val="22"/>
          <w:szCs w:val="22"/>
          <w:lang w:eastAsia="zh-CN"/>
        </w:rPr>
        <w:t xml:space="preserve">                    (должность, фамилия, имя, отчество представителя юридического лица, подпись, печать)</w:t>
      </w:r>
    </w:p>
    <w:p w:rsidR="00975EA0" w:rsidRPr="00AA65A1" w:rsidRDefault="00975EA0" w:rsidP="00975EA0">
      <w:pPr>
        <w:jc w:val="both"/>
        <w:rPr>
          <w:spacing w:val="-2"/>
          <w:sz w:val="28"/>
          <w:szCs w:val="28"/>
          <w:lang w:eastAsia="zh-CN"/>
        </w:rPr>
      </w:pPr>
    </w:p>
    <w:p w:rsidR="00975EA0" w:rsidRPr="00AA65A1" w:rsidRDefault="00975EA0" w:rsidP="00975EA0">
      <w:pPr>
        <w:autoSpaceDE w:val="0"/>
        <w:ind w:left="7788"/>
        <w:jc w:val="both"/>
        <w:rPr>
          <w:color w:val="000000"/>
          <w:w w:val="90"/>
          <w:sz w:val="28"/>
          <w:szCs w:val="28"/>
          <w:lang w:eastAsia="zh-CN"/>
        </w:rPr>
      </w:pPr>
      <w:r w:rsidRPr="00AA65A1">
        <w:rPr>
          <w:color w:val="000000"/>
          <w:w w:val="90"/>
          <w:sz w:val="28"/>
          <w:szCs w:val="28"/>
          <w:lang w:eastAsia="zh-CN"/>
        </w:rPr>
        <w:t>М.П.</w:t>
      </w:r>
    </w:p>
    <w:p w:rsidR="00975EA0" w:rsidRPr="00AA65A1" w:rsidRDefault="00975EA0" w:rsidP="00975EA0">
      <w:pPr>
        <w:ind w:firstLine="708"/>
        <w:jc w:val="both"/>
        <w:rPr>
          <w:color w:val="000000"/>
          <w:w w:val="90"/>
          <w:sz w:val="28"/>
          <w:szCs w:val="28"/>
          <w:lang w:eastAsia="zh-CN"/>
        </w:rPr>
      </w:pPr>
    </w:p>
    <w:p w:rsidR="00975EA0" w:rsidRPr="00AA65A1" w:rsidRDefault="00975EA0" w:rsidP="00975EA0">
      <w:pPr>
        <w:jc w:val="both"/>
        <w:rPr>
          <w:color w:val="000000"/>
          <w:w w:val="90"/>
          <w:sz w:val="22"/>
          <w:szCs w:val="22"/>
          <w:lang w:eastAsia="zh-CN"/>
        </w:rPr>
      </w:pPr>
    </w:p>
    <w:p w:rsidR="00A96465" w:rsidRPr="00AA65A1" w:rsidRDefault="00A96465" w:rsidP="00A96465">
      <w:pPr>
        <w:autoSpaceDE w:val="0"/>
        <w:autoSpaceDN w:val="0"/>
        <w:adjustRightInd w:val="0"/>
        <w:jc w:val="both"/>
        <w:rPr>
          <w:sz w:val="28"/>
          <w:szCs w:val="28"/>
        </w:rPr>
      </w:pPr>
      <w:r w:rsidRPr="00AA65A1">
        <w:rPr>
          <w:sz w:val="28"/>
          <w:szCs w:val="28"/>
        </w:rPr>
        <w:t xml:space="preserve">Глава </w:t>
      </w:r>
    </w:p>
    <w:p w:rsidR="00A96465" w:rsidRPr="00AA65A1" w:rsidRDefault="0053335F" w:rsidP="00A96465">
      <w:pPr>
        <w:autoSpaceDE w:val="0"/>
        <w:autoSpaceDN w:val="0"/>
        <w:adjustRightInd w:val="0"/>
        <w:jc w:val="both"/>
        <w:rPr>
          <w:sz w:val="28"/>
          <w:szCs w:val="28"/>
        </w:rPr>
      </w:pPr>
      <w:r>
        <w:rPr>
          <w:sz w:val="28"/>
          <w:szCs w:val="28"/>
        </w:rPr>
        <w:t>Пролетарского</w:t>
      </w:r>
      <w:r w:rsidR="00A96465" w:rsidRPr="00AA65A1">
        <w:rPr>
          <w:sz w:val="28"/>
          <w:szCs w:val="28"/>
        </w:rPr>
        <w:t xml:space="preserve"> сельского поселения </w:t>
      </w:r>
    </w:p>
    <w:p w:rsidR="00A96465" w:rsidRPr="00AA65A1" w:rsidRDefault="00A96465" w:rsidP="00A96465">
      <w:pPr>
        <w:tabs>
          <w:tab w:val="left" w:pos="2340"/>
          <w:tab w:val="left" w:pos="3780"/>
        </w:tabs>
        <w:rPr>
          <w:sz w:val="28"/>
          <w:szCs w:val="28"/>
        </w:rPr>
      </w:pPr>
      <w:r w:rsidRPr="00AA65A1">
        <w:rPr>
          <w:sz w:val="28"/>
          <w:szCs w:val="28"/>
        </w:rPr>
        <w:t xml:space="preserve">Кореновского района                                        </w:t>
      </w:r>
      <w:r w:rsidR="0053335F">
        <w:rPr>
          <w:sz w:val="28"/>
          <w:szCs w:val="28"/>
        </w:rPr>
        <w:t xml:space="preserve">                          М.И</w:t>
      </w:r>
      <w:r w:rsidRPr="00AA65A1">
        <w:rPr>
          <w:sz w:val="28"/>
          <w:szCs w:val="28"/>
        </w:rPr>
        <w:t xml:space="preserve">. </w:t>
      </w:r>
      <w:r w:rsidR="0053335F">
        <w:rPr>
          <w:sz w:val="28"/>
          <w:szCs w:val="28"/>
        </w:rPr>
        <w:t>Шкарупелова</w:t>
      </w:r>
    </w:p>
    <w:p w:rsidR="00975EA0" w:rsidRPr="00AA65A1" w:rsidRDefault="00975EA0" w:rsidP="00A96465">
      <w:pPr>
        <w:tabs>
          <w:tab w:val="left" w:pos="2340"/>
          <w:tab w:val="left" w:pos="3780"/>
        </w:tabs>
        <w:rPr>
          <w:sz w:val="28"/>
          <w:szCs w:val="28"/>
        </w:rPr>
      </w:pPr>
    </w:p>
    <w:p w:rsidR="00975EA0" w:rsidRPr="00AA65A1" w:rsidRDefault="00975EA0" w:rsidP="00A96465">
      <w:pPr>
        <w:tabs>
          <w:tab w:val="left" w:pos="2340"/>
          <w:tab w:val="left" w:pos="3780"/>
        </w:tabs>
        <w:rPr>
          <w:sz w:val="28"/>
          <w:szCs w:val="28"/>
        </w:rPr>
      </w:pPr>
    </w:p>
    <w:p w:rsidR="00975EA0" w:rsidRPr="00AA65A1" w:rsidRDefault="00975EA0" w:rsidP="00A96465">
      <w:pPr>
        <w:tabs>
          <w:tab w:val="left" w:pos="2340"/>
          <w:tab w:val="left" w:pos="3780"/>
        </w:tabs>
        <w:rPr>
          <w:sz w:val="28"/>
          <w:szCs w:val="28"/>
        </w:rPr>
      </w:pPr>
    </w:p>
    <w:p w:rsidR="00975EA0" w:rsidRPr="00AA65A1" w:rsidRDefault="00975EA0" w:rsidP="00A96465">
      <w:pPr>
        <w:tabs>
          <w:tab w:val="left" w:pos="2340"/>
          <w:tab w:val="left" w:pos="3780"/>
        </w:tabs>
        <w:rPr>
          <w:sz w:val="28"/>
          <w:szCs w:val="28"/>
        </w:rPr>
      </w:pPr>
    </w:p>
    <w:p w:rsidR="00975EA0" w:rsidRPr="00AA65A1" w:rsidRDefault="00975EA0" w:rsidP="00A96465">
      <w:pPr>
        <w:tabs>
          <w:tab w:val="left" w:pos="2340"/>
          <w:tab w:val="left" w:pos="3780"/>
        </w:tabs>
        <w:rPr>
          <w:sz w:val="28"/>
          <w:szCs w:val="28"/>
        </w:rPr>
      </w:pPr>
    </w:p>
    <w:p w:rsidR="00975EA0" w:rsidRPr="00AA65A1" w:rsidRDefault="00975EA0" w:rsidP="00A96465">
      <w:pPr>
        <w:tabs>
          <w:tab w:val="left" w:pos="2340"/>
          <w:tab w:val="left" w:pos="3780"/>
        </w:tabs>
        <w:rPr>
          <w:sz w:val="28"/>
          <w:szCs w:val="28"/>
        </w:rPr>
      </w:pPr>
    </w:p>
    <w:p w:rsidR="00975EA0" w:rsidRPr="00AA65A1" w:rsidRDefault="00975EA0" w:rsidP="00A96465">
      <w:pPr>
        <w:tabs>
          <w:tab w:val="left" w:pos="2340"/>
          <w:tab w:val="left" w:pos="3780"/>
        </w:tabs>
        <w:rPr>
          <w:sz w:val="28"/>
          <w:szCs w:val="28"/>
        </w:rPr>
      </w:pPr>
    </w:p>
    <w:p w:rsidR="00975EA0" w:rsidRPr="00AA65A1" w:rsidRDefault="00975EA0" w:rsidP="00A96465">
      <w:pPr>
        <w:tabs>
          <w:tab w:val="left" w:pos="2340"/>
          <w:tab w:val="left" w:pos="3780"/>
        </w:tabs>
        <w:rPr>
          <w:sz w:val="28"/>
          <w:szCs w:val="28"/>
        </w:rPr>
      </w:pPr>
    </w:p>
    <w:p w:rsidR="00975EA0" w:rsidRPr="00AA65A1" w:rsidRDefault="00975EA0" w:rsidP="00A96465">
      <w:pPr>
        <w:tabs>
          <w:tab w:val="left" w:pos="2340"/>
          <w:tab w:val="left" w:pos="3780"/>
        </w:tabs>
        <w:rPr>
          <w:sz w:val="28"/>
          <w:szCs w:val="28"/>
        </w:rPr>
      </w:pPr>
    </w:p>
    <w:p w:rsidR="00975EA0" w:rsidRPr="00AA65A1" w:rsidRDefault="00975EA0" w:rsidP="00A96465">
      <w:pPr>
        <w:tabs>
          <w:tab w:val="left" w:pos="2340"/>
          <w:tab w:val="left" w:pos="3780"/>
        </w:tabs>
        <w:rPr>
          <w:sz w:val="28"/>
          <w:szCs w:val="28"/>
        </w:rPr>
      </w:pPr>
    </w:p>
    <w:tbl>
      <w:tblPr>
        <w:tblW w:w="9571" w:type="dxa"/>
        <w:tblLayout w:type="fixed"/>
        <w:tblLook w:val="0000"/>
      </w:tblPr>
      <w:tblGrid>
        <w:gridCol w:w="4216"/>
        <w:gridCol w:w="5355"/>
      </w:tblGrid>
      <w:tr w:rsidR="005C1AC0" w:rsidRPr="00AA65A1" w:rsidTr="00C73CD8">
        <w:tc>
          <w:tcPr>
            <w:tcW w:w="4216" w:type="dxa"/>
          </w:tcPr>
          <w:p w:rsidR="005C1AC0" w:rsidRPr="00AA65A1"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73CD8" w:rsidRPr="00AA65A1" w:rsidRDefault="00C73CD8" w:rsidP="005C1AC0">
            <w:pPr>
              <w:widowControl w:val="0"/>
              <w:suppressAutoHyphens/>
              <w:autoSpaceDE w:val="0"/>
              <w:snapToGrid w:val="0"/>
              <w:spacing w:line="200" w:lineRule="atLeast"/>
              <w:jc w:val="center"/>
              <w:rPr>
                <w:sz w:val="28"/>
                <w:szCs w:val="28"/>
                <w:shd w:val="clear" w:color="auto" w:fill="FFFFFF"/>
                <w:lang w:eastAsia="ar-SA"/>
              </w:rPr>
            </w:pPr>
          </w:p>
          <w:p w:rsidR="00F36D01" w:rsidRPr="00AA65A1" w:rsidRDefault="00F36D01" w:rsidP="00F36D01">
            <w:pPr>
              <w:widowControl w:val="0"/>
              <w:suppressAutoHyphens/>
              <w:autoSpaceDE w:val="0"/>
              <w:snapToGrid w:val="0"/>
              <w:spacing w:line="200" w:lineRule="atLeast"/>
              <w:jc w:val="center"/>
              <w:rPr>
                <w:sz w:val="28"/>
                <w:szCs w:val="28"/>
                <w:shd w:val="clear" w:color="auto" w:fill="FFFFFF"/>
                <w:lang w:eastAsia="ar-SA"/>
              </w:rPr>
            </w:pPr>
            <w:r w:rsidRPr="00AA65A1">
              <w:rPr>
                <w:sz w:val="28"/>
                <w:szCs w:val="28"/>
                <w:shd w:val="clear" w:color="auto" w:fill="FFFFFF"/>
                <w:lang w:eastAsia="ar-SA"/>
              </w:rPr>
              <w:t>ПРИЛОЖЕНИЕ № 2</w:t>
            </w:r>
          </w:p>
          <w:p w:rsidR="00DB4887" w:rsidRPr="00AA65A1" w:rsidRDefault="00DB4887" w:rsidP="00DB4887">
            <w:pPr>
              <w:widowControl w:val="0"/>
              <w:suppressAutoHyphens/>
              <w:autoSpaceDE w:val="0"/>
              <w:spacing w:line="200" w:lineRule="atLeast"/>
              <w:jc w:val="center"/>
              <w:rPr>
                <w:kern w:val="1"/>
                <w:sz w:val="28"/>
                <w:szCs w:val="28"/>
                <w:shd w:val="clear" w:color="auto" w:fill="FFFFFF"/>
                <w:lang w:eastAsia="ar-SA"/>
              </w:rPr>
            </w:pPr>
            <w:r w:rsidRPr="00AA65A1">
              <w:rPr>
                <w:kern w:val="1"/>
                <w:sz w:val="28"/>
                <w:szCs w:val="28"/>
                <w:shd w:val="clear" w:color="auto" w:fill="FFFFFF"/>
                <w:lang w:eastAsia="ar-SA"/>
              </w:rPr>
              <w:t>к административному регламенту</w:t>
            </w:r>
          </w:p>
          <w:p w:rsidR="00DB4887" w:rsidRPr="00AA65A1" w:rsidRDefault="00DB4887" w:rsidP="00DB4887">
            <w:pPr>
              <w:widowControl w:val="0"/>
              <w:suppressAutoHyphens/>
              <w:autoSpaceDE w:val="0"/>
              <w:spacing w:line="200" w:lineRule="atLeast"/>
              <w:jc w:val="center"/>
              <w:rPr>
                <w:kern w:val="1"/>
                <w:sz w:val="28"/>
                <w:szCs w:val="28"/>
                <w:shd w:val="clear" w:color="auto" w:fill="FFFFFF"/>
                <w:lang w:eastAsia="ar-SA"/>
              </w:rPr>
            </w:pPr>
            <w:r w:rsidRPr="00AA65A1">
              <w:rPr>
                <w:kern w:val="1"/>
                <w:sz w:val="28"/>
                <w:szCs w:val="28"/>
                <w:shd w:val="clear" w:color="auto" w:fill="FFFFFF"/>
                <w:lang w:eastAsia="ar-SA"/>
              </w:rPr>
              <w:t xml:space="preserve">администрации </w:t>
            </w:r>
            <w:r w:rsidR="0053335F">
              <w:rPr>
                <w:kern w:val="1"/>
                <w:sz w:val="28"/>
                <w:szCs w:val="28"/>
                <w:shd w:val="clear" w:color="auto" w:fill="FFFFFF"/>
                <w:lang w:eastAsia="ar-SA"/>
              </w:rPr>
              <w:t>Пролетарского</w:t>
            </w:r>
            <w:r w:rsidRPr="00AA65A1">
              <w:rPr>
                <w:kern w:val="1"/>
                <w:sz w:val="28"/>
                <w:szCs w:val="28"/>
                <w:shd w:val="clear" w:color="auto" w:fill="FFFFFF"/>
                <w:lang w:eastAsia="ar-SA"/>
              </w:rPr>
              <w:t xml:space="preserve"> сельского поселения   Кореновского района по предоставлению муниципальной услуги: </w:t>
            </w:r>
          </w:p>
          <w:p w:rsidR="005C1AC0" w:rsidRPr="00AA65A1" w:rsidRDefault="00DB4887" w:rsidP="00DB4887">
            <w:pPr>
              <w:widowControl w:val="0"/>
              <w:suppressAutoHyphens/>
              <w:autoSpaceDE w:val="0"/>
              <w:spacing w:line="200" w:lineRule="atLeast"/>
              <w:jc w:val="center"/>
              <w:rPr>
                <w:kern w:val="1"/>
                <w:sz w:val="28"/>
                <w:szCs w:val="28"/>
                <w:shd w:val="clear" w:color="auto" w:fill="FFFFFF"/>
                <w:lang w:eastAsia="ar-SA"/>
              </w:rPr>
            </w:pPr>
            <w:r w:rsidRPr="00AA65A1">
              <w:rPr>
                <w:kern w:val="1"/>
                <w:sz w:val="28"/>
                <w:szCs w:val="28"/>
                <w:shd w:val="clear" w:color="auto" w:fill="FFFFFF"/>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p>
        </w:tc>
      </w:tr>
    </w:tbl>
    <w:p w:rsidR="005C1AC0" w:rsidRPr="00AA65A1" w:rsidRDefault="005C1AC0" w:rsidP="005C1AC0">
      <w:pPr>
        <w:widowControl w:val="0"/>
        <w:tabs>
          <w:tab w:val="left" w:pos="1620"/>
        </w:tabs>
        <w:suppressAutoHyphens/>
        <w:autoSpaceDE w:val="0"/>
        <w:ind w:left="4536"/>
        <w:jc w:val="center"/>
        <w:rPr>
          <w:lang w:eastAsia="ar-SA"/>
        </w:rPr>
      </w:pPr>
    </w:p>
    <w:p w:rsidR="004B7812" w:rsidRPr="00AA65A1" w:rsidRDefault="004B7812" w:rsidP="004B7812">
      <w:pPr>
        <w:suppressAutoHyphens/>
        <w:jc w:val="center"/>
        <w:rPr>
          <w:b/>
          <w:sz w:val="24"/>
          <w:szCs w:val="24"/>
        </w:rPr>
      </w:pPr>
      <w:r w:rsidRPr="00AA65A1">
        <w:rPr>
          <w:b/>
          <w:sz w:val="24"/>
          <w:szCs w:val="24"/>
        </w:rPr>
        <w:t>ОБРАЗЕЦ</w:t>
      </w:r>
      <w:r w:rsidR="003E0890" w:rsidRPr="00AA65A1">
        <w:rPr>
          <w:b/>
          <w:sz w:val="24"/>
          <w:szCs w:val="24"/>
        </w:rPr>
        <w:t xml:space="preserve"> ЗАПОЛНЕНИЯ ЗАЯВЛЕНИЯ</w:t>
      </w:r>
    </w:p>
    <w:p w:rsidR="005C1AC0" w:rsidRPr="00AA65A1" w:rsidRDefault="005C1AC0" w:rsidP="005C1AC0">
      <w:pPr>
        <w:tabs>
          <w:tab w:val="left" w:pos="1620"/>
        </w:tabs>
        <w:suppressAutoHyphens/>
        <w:autoSpaceDE w:val="0"/>
        <w:ind w:left="4536"/>
        <w:jc w:val="center"/>
        <w:rPr>
          <w:rFonts w:eastAsia="Arial"/>
          <w:sz w:val="28"/>
          <w:szCs w:val="28"/>
          <w:lang w:eastAsia="ar-SA"/>
        </w:rPr>
      </w:pPr>
    </w:p>
    <w:p w:rsidR="00975EA0" w:rsidRPr="00AA65A1" w:rsidRDefault="00975EA0" w:rsidP="00975EA0">
      <w:pPr>
        <w:ind w:left="4680"/>
        <w:rPr>
          <w:i/>
          <w:spacing w:val="-2"/>
          <w:sz w:val="28"/>
          <w:szCs w:val="28"/>
          <w:u w:val="single"/>
          <w:lang w:eastAsia="zh-CN"/>
        </w:rPr>
      </w:pPr>
      <w:r w:rsidRPr="00AA65A1">
        <w:rPr>
          <w:spacing w:val="-2"/>
          <w:sz w:val="28"/>
          <w:szCs w:val="28"/>
          <w:lang w:eastAsia="zh-CN"/>
        </w:rPr>
        <w:t xml:space="preserve">Главе </w:t>
      </w:r>
      <w:r w:rsidR="0053335F">
        <w:rPr>
          <w:spacing w:val="-2"/>
          <w:sz w:val="28"/>
          <w:szCs w:val="28"/>
          <w:lang w:eastAsia="zh-CN"/>
        </w:rPr>
        <w:t>Пролетарского</w:t>
      </w:r>
      <w:r w:rsidRPr="00AA65A1">
        <w:rPr>
          <w:spacing w:val="-2"/>
          <w:sz w:val="28"/>
          <w:szCs w:val="28"/>
          <w:lang w:eastAsia="zh-CN"/>
        </w:rPr>
        <w:t xml:space="preserve"> сельского поселения</w:t>
      </w:r>
      <w:r w:rsidRPr="00AA65A1">
        <w:rPr>
          <w:b/>
          <w:i/>
          <w:spacing w:val="-2"/>
          <w:sz w:val="28"/>
          <w:szCs w:val="28"/>
          <w:u w:val="single"/>
          <w:lang w:eastAsia="zh-CN"/>
        </w:rPr>
        <w:t>_</w:t>
      </w:r>
      <w:r w:rsidR="0053335F">
        <w:rPr>
          <w:i/>
          <w:spacing w:val="-2"/>
          <w:sz w:val="28"/>
          <w:szCs w:val="28"/>
          <w:u w:val="single"/>
          <w:lang w:eastAsia="zh-CN"/>
        </w:rPr>
        <w:t>М.И. Шкарупеловой________</w:t>
      </w:r>
    </w:p>
    <w:p w:rsidR="00975EA0" w:rsidRPr="00AA65A1" w:rsidRDefault="00975EA0" w:rsidP="00975EA0">
      <w:pPr>
        <w:jc w:val="both"/>
        <w:rPr>
          <w:i/>
          <w:spacing w:val="-2"/>
          <w:sz w:val="28"/>
          <w:szCs w:val="28"/>
          <w:u w:val="single"/>
          <w:lang w:eastAsia="zh-CN"/>
        </w:rPr>
      </w:pPr>
    </w:p>
    <w:p w:rsidR="00975EA0" w:rsidRPr="00AA65A1" w:rsidRDefault="00975EA0" w:rsidP="00975EA0">
      <w:pPr>
        <w:jc w:val="both"/>
        <w:rPr>
          <w:b/>
          <w:i/>
          <w:spacing w:val="-2"/>
          <w:sz w:val="28"/>
          <w:szCs w:val="28"/>
          <w:u w:val="single"/>
          <w:lang w:eastAsia="zh-CN"/>
        </w:rPr>
      </w:pPr>
    </w:p>
    <w:p w:rsidR="00975EA0" w:rsidRPr="00AA65A1" w:rsidRDefault="00975EA0" w:rsidP="00975EA0">
      <w:pPr>
        <w:jc w:val="both"/>
        <w:rPr>
          <w:spacing w:val="-2"/>
          <w:sz w:val="28"/>
          <w:szCs w:val="28"/>
          <w:lang w:eastAsia="zh-CN"/>
        </w:rPr>
      </w:pPr>
    </w:p>
    <w:p w:rsidR="00975EA0" w:rsidRPr="00AA65A1" w:rsidRDefault="00975EA0" w:rsidP="00975EA0">
      <w:pPr>
        <w:jc w:val="center"/>
        <w:rPr>
          <w:sz w:val="28"/>
          <w:szCs w:val="24"/>
          <w:lang w:eastAsia="zh-CN"/>
        </w:rPr>
      </w:pPr>
      <w:r w:rsidRPr="00AA65A1">
        <w:rPr>
          <w:sz w:val="28"/>
          <w:szCs w:val="24"/>
          <w:lang w:eastAsia="zh-CN"/>
        </w:rPr>
        <w:t>ЗАЯВЛЕНИЕ</w:t>
      </w:r>
    </w:p>
    <w:p w:rsidR="00975EA0" w:rsidRPr="00AA65A1" w:rsidRDefault="00975EA0" w:rsidP="00975EA0">
      <w:pPr>
        <w:jc w:val="center"/>
        <w:rPr>
          <w:b/>
          <w:bCs/>
          <w:spacing w:val="-2"/>
          <w:sz w:val="28"/>
          <w:szCs w:val="28"/>
          <w:lang w:eastAsia="zh-CN"/>
        </w:rPr>
      </w:pPr>
      <w:r w:rsidRPr="00AA65A1">
        <w:rPr>
          <w:spacing w:val="-2"/>
          <w:sz w:val="28"/>
          <w:szCs w:val="28"/>
          <w:lang w:eastAsia="zh-CN"/>
        </w:rPr>
        <w:t>о предоставлении земельных участков,  находящихся  в муниципальной собственности, в постоянное (бессрочное) пользование</w:t>
      </w:r>
    </w:p>
    <w:p w:rsidR="00975EA0" w:rsidRPr="00AA65A1" w:rsidRDefault="00975EA0" w:rsidP="00975EA0">
      <w:pPr>
        <w:jc w:val="both"/>
        <w:rPr>
          <w:spacing w:val="-2"/>
          <w:sz w:val="28"/>
          <w:szCs w:val="28"/>
          <w:lang w:eastAsia="zh-CN"/>
        </w:rPr>
      </w:pPr>
    </w:p>
    <w:p w:rsidR="00975EA0" w:rsidRPr="00AA65A1" w:rsidRDefault="00975EA0" w:rsidP="00975EA0">
      <w:pPr>
        <w:jc w:val="both"/>
        <w:rPr>
          <w:spacing w:val="-2"/>
          <w:sz w:val="28"/>
          <w:szCs w:val="28"/>
          <w:lang w:eastAsia="zh-CN"/>
        </w:rPr>
      </w:pPr>
    </w:p>
    <w:p w:rsidR="00975EA0" w:rsidRPr="00AA65A1" w:rsidRDefault="00975EA0" w:rsidP="00975EA0">
      <w:pPr>
        <w:jc w:val="both"/>
        <w:rPr>
          <w:i/>
          <w:spacing w:val="-2"/>
          <w:sz w:val="22"/>
          <w:szCs w:val="22"/>
          <w:lang w:eastAsia="zh-CN"/>
        </w:rPr>
      </w:pPr>
      <w:r w:rsidRPr="00AA65A1">
        <w:rPr>
          <w:i/>
          <w:spacing w:val="-2"/>
          <w:sz w:val="28"/>
          <w:szCs w:val="28"/>
          <w:u w:val="single"/>
          <w:lang w:eastAsia="zh-CN"/>
        </w:rPr>
        <w:t xml:space="preserve">Муниципальное казённое учреждение муниципального образования город____ Краснодар «Единая служба заказчика»______________________                                         </w:t>
      </w:r>
    </w:p>
    <w:p w:rsidR="00975EA0" w:rsidRPr="00AA65A1" w:rsidRDefault="00975EA0" w:rsidP="00975EA0">
      <w:pPr>
        <w:jc w:val="both"/>
        <w:rPr>
          <w:spacing w:val="-2"/>
          <w:sz w:val="28"/>
          <w:szCs w:val="28"/>
          <w:lang w:eastAsia="zh-CN"/>
        </w:rPr>
      </w:pPr>
      <w:r w:rsidRPr="00AA65A1">
        <w:rPr>
          <w:spacing w:val="-2"/>
          <w:sz w:val="22"/>
          <w:szCs w:val="22"/>
          <w:lang w:eastAsia="zh-CN"/>
        </w:rPr>
        <w:t>(полное наименование юридического лица (заявителя)</w:t>
      </w:r>
    </w:p>
    <w:p w:rsidR="00975EA0" w:rsidRPr="00AA65A1" w:rsidRDefault="00975EA0" w:rsidP="00975EA0">
      <w:pPr>
        <w:jc w:val="both"/>
        <w:rPr>
          <w:spacing w:val="-2"/>
          <w:sz w:val="28"/>
          <w:szCs w:val="28"/>
          <w:lang w:eastAsia="zh-CN"/>
        </w:rPr>
      </w:pPr>
    </w:p>
    <w:p w:rsidR="00975EA0" w:rsidRPr="00AA65A1" w:rsidRDefault="00975EA0" w:rsidP="00975EA0">
      <w:pPr>
        <w:jc w:val="both"/>
        <w:rPr>
          <w:rFonts w:eastAsia="Calibri"/>
          <w:spacing w:val="-2"/>
          <w:sz w:val="22"/>
          <w:szCs w:val="22"/>
          <w:lang w:eastAsia="zh-CN"/>
        </w:rPr>
      </w:pPr>
      <w:r w:rsidRPr="00AA65A1">
        <w:rPr>
          <w:spacing w:val="-2"/>
          <w:sz w:val="28"/>
          <w:szCs w:val="28"/>
          <w:u w:val="single"/>
          <w:lang w:eastAsia="zh-CN"/>
        </w:rPr>
        <w:t xml:space="preserve">          </w:t>
      </w:r>
      <w:r w:rsidRPr="00AA65A1">
        <w:rPr>
          <w:rFonts w:eastAsia="Calibri"/>
          <w:spacing w:val="-2"/>
          <w:sz w:val="28"/>
          <w:szCs w:val="28"/>
          <w:u w:val="single"/>
          <w:lang w:eastAsia="zh-CN"/>
        </w:rPr>
        <w:t xml:space="preserve">__                        </w:t>
      </w:r>
      <w:r w:rsidRPr="00AA65A1">
        <w:rPr>
          <w:rFonts w:eastAsia="Calibri"/>
          <w:b/>
          <w:i/>
          <w:spacing w:val="-2"/>
          <w:sz w:val="28"/>
          <w:szCs w:val="28"/>
          <w:u w:val="single"/>
          <w:lang w:eastAsia="zh-CN"/>
        </w:rPr>
        <w:t xml:space="preserve">  </w:t>
      </w:r>
      <w:r w:rsidRPr="00AA65A1">
        <w:rPr>
          <w:rFonts w:eastAsia="Calibri"/>
          <w:i/>
          <w:spacing w:val="-2"/>
          <w:sz w:val="28"/>
          <w:szCs w:val="28"/>
          <w:u w:val="single"/>
          <w:lang w:eastAsia="zh-CN"/>
        </w:rPr>
        <w:t>г. Краснодар, ул. Северная, 279___________________</w:t>
      </w:r>
    </w:p>
    <w:p w:rsidR="00975EA0" w:rsidRPr="00AA65A1" w:rsidRDefault="00975EA0" w:rsidP="00975EA0">
      <w:pPr>
        <w:jc w:val="center"/>
        <w:rPr>
          <w:b/>
          <w:i/>
          <w:spacing w:val="-2"/>
          <w:sz w:val="28"/>
          <w:szCs w:val="28"/>
          <w:u w:val="single"/>
          <w:lang w:eastAsia="zh-CN"/>
        </w:rPr>
      </w:pPr>
      <w:r w:rsidRPr="00AA65A1">
        <w:rPr>
          <w:rFonts w:eastAsia="Calibri"/>
          <w:spacing w:val="-2"/>
          <w:sz w:val="22"/>
          <w:szCs w:val="22"/>
          <w:lang w:eastAsia="zh-CN"/>
        </w:rPr>
        <w:t>(место нахождения юридического лица)</w:t>
      </w:r>
    </w:p>
    <w:p w:rsidR="00975EA0" w:rsidRPr="00AA65A1" w:rsidRDefault="00975EA0" w:rsidP="00975EA0">
      <w:pPr>
        <w:jc w:val="both"/>
        <w:rPr>
          <w:rFonts w:eastAsia="Calibri"/>
          <w:spacing w:val="-2"/>
          <w:sz w:val="22"/>
          <w:szCs w:val="22"/>
          <w:lang w:eastAsia="zh-CN"/>
        </w:rPr>
      </w:pPr>
      <w:r w:rsidRPr="00AA65A1">
        <w:rPr>
          <w:b/>
          <w:i/>
          <w:spacing w:val="-2"/>
          <w:sz w:val="28"/>
          <w:szCs w:val="28"/>
          <w:u w:val="single"/>
          <w:lang w:eastAsia="zh-CN"/>
        </w:rPr>
        <w:t xml:space="preserve">                                                       </w:t>
      </w:r>
      <w:r w:rsidRPr="00AA65A1">
        <w:rPr>
          <w:rFonts w:eastAsia="Calibri"/>
          <w:i/>
          <w:spacing w:val="-2"/>
          <w:sz w:val="28"/>
          <w:szCs w:val="28"/>
          <w:u w:val="single"/>
          <w:lang w:eastAsia="zh-CN"/>
        </w:rPr>
        <w:t>1011011011111__________________________</w:t>
      </w:r>
    </w:p>
    <w:p w:rsidR="00975EA0" w:rsidRPr="00AA65A1" w:rsidRDefault="00975EA0" w:rsidP="00975EA0">
      <w:pPr>
        <w:jc w:val="center"/>
        <w:rPr>
          <w:rFonts w:eastAsia="Calibri"/>
          <w:spacing w:val="-2"/>
          <w:sz w:val="22"/>
          <w:szCs w:val="22"/>
          <w:lang w:eastAsia="zh-CN"/>
        </w:rPr>
      </w:pPr>
      <w:r w:rsidRPr="00AA65A1">
        <w:rPr>
          <w:rFonts w:eastAsia="Calibri"/>
          <w:spacing w:val="-2"/>
          <w:sz w:val="22"/>
          <w:szCs w:val="22"/>
          <w:lang w:eastAsia="zh-CN"/>
        </w:rPr>
        <w:t>(государственный регистрационный номер записи о государственной</w:t>
      </w:r>
    </w:p>
    <w:p w:rsidR="00975EA0" w:rsidRPr="00AA65A1" w:rsidRDefault="00975EA0" w:rsidP="00975EA0">
      <w:pPr>
        <w:jc w:val="center"/>
        <w:rPr>
          <w:rFonts w:eastAsia="Calibri"/>
          <w:spacing w:val="-2"/>
          <w:sz w:val="22"/>
          <w:szCs w:val="22"/>
          <w:lang w:eastAsia="zh-CN"/>
        </w:rPr>
      </w:pPr>
      <w:r w:rsidRPr="00AA65A1">
        <w:rPr>
          <w:rFonts w:eastAsia="Calibri"/>
          <w:spacing w:val="-2"/>
          <w:sz w:val="22"/>
          <w:szCs w:val="22"/>
          <w:lang w:eastAsia="zh-CN"/>
        </w:rPr>
        <w:t>регистрации юридического лица в Едином государственном реестре</w:t>
      </w:r>
    </w:p>
    <w:p w:rsidR="00975EA0" w:rsidRPr="00AA65A1" w:rsidRDefault="00975EA0" w:rsidP="00975EA0">
      <w:pPr>
        <w:jc w:val="center"/>
        <w:rPr>
          <w:rFonts w:eastAsia="Calibri"/>
          <w:spacing w:val="-2"/>
          <w:sz w:val="22"/>
          <w:szCs w:val="22"/>
          <w:lang w:eastAsia="zh-CN"/>
        </w:rPr>
      </w:pPr>
      <w:r w:rsidRPr="00AA65A1">
        <w:rPr>
          <w:rFonts w:eastAsia="Calibri"/>
          <w:spacing w:val="-2"/>
          <w:sz w:val="22"/>
          <w:szCs w:val="22"/>
          <w:lang w:eastAsia="zh-CN"/>
        </w:rPr>
        <w:t>юридических лиц, за исключением случаев, если заявителем является</w:t>
      </w:r>
    </w:p>
    <w:p w:rsidR="00975EA0" w:rsidRPr="00AA65A1" w:rsidRDefault="00975EA0" w:rsidP="00975EA0">
      <w:pPr>
        <w:jc w:val="center"/>
        <w:rPr>
          <w:spacing w:val="-2"/>
          <w:sz w:val="28"/>
          <w:szCs w:val="28"/>
          <w:lang w:eastAsia="zh-CN"/>
        </w:rPr>
      </w:pPr>
      <w:r w:rsidRPr="00AA65A1">
        <w:rPr>
          <w:rFonts w:eastAsia="Calibri"/>
          <w:spacing w:val="-2"/>
          <w:sz w:val="22"/>
          <w:szCs w:val="22"/>
          <w:lang w:eastAsia="zh-CN"/>
        </w:rPr>
        <w:t>иностранное юридическое лицо)</w:t>
      </w:r>
    </w:p>
    <w:p w:rsidR="00975EA0" w:rsidRPr="00AA65A1" w:rsidRDefault="00975EA0" w:rsidP="00975EA0">
      <w:pPr>
        <w:jc w:val="both"/>
        <w:rPr>
          <w:spacing w:val="-2"/>
          <w:sz w:val="28"/>
          <w:szCs w:val="28"/>
          <w:lang w:eastAsia="zh-CN"/>
        </w:rPr>
      </w:pPr>
      <w:r w:rsidRPr="00AA65A1">
        <w:rPr>
          <w:spacing w:val="-2"/>
          <w:sz w:val="28"/>
          <w:szCs w:val="28"/>
          <w:lang w:eastAsia="zh-CN"/>
        </w:rPr>
        <w:t xml:space="preserve">в лице </w:t>
      </w:r>
      <w:r w:rsidRPr="00AA65A1">
        <w:rPr>
          <w:i/>
          <w:spacing w:val="-2"/>
          <w:sz w:val="28"/>
          <w:szCs w:val="28"/>
          <w:u w:val="single"/>
          <w:lang w:eastAsia="zh-CN"/>
        </w:rPr>
        <w:t xml:space="preserve">         Кузнецова Сергея Анатольевича___________________________,</w:t>
      </w:r>
    </w:p>
    <w:p w:rsidR="00975EA0" w:rsidRPr="00AA65A1" w:rsidRDefault="00975EA0" w:rsidP="00975EA0">
      <w:pPr>
        <w:jc w:val="both"/>
        <w:rPr>
          <w:spacing w:val="-2"/>
          <w:sz w:val="22"/>
          <w:szCs w:val="22"/>
          <w:lang w:eastAsia="zh-CN"/>
        </w:rPr>
      </w:pPr>
      <w:r w:rsidRPr="00AA65A1">
        <w:rPr>
          <w:spacing w:val="-2"/>
          <w:sz w:val="28"/>
          <w:szCs w:val="28"/>
          <w:lang w:eastAsia="zh-CN"/>
        </w:rPr>
        <w:t>действующего на основании</w:t>
      </w:r>
      <w:r w:rsidRPr="00AA65A1">
        <w:rPr>
          <w:b/>
          <w:i/>
          <w:spacing w:val="-2"/>
          <w:sz w:val="28"/>
          <w:szCs w:val="28"/>
          <w:u w:val="single"/>
          <w:lang w:eastAsia="zh-CN"/>
        </w:rPr>
        <w:t xml:space="preserve">     </w:t>
      </w:r>
      <w:r w:rsidRPr="00AA65A1">
        <w:rPr>
          <w:i/>
          <w:spacing w:val="-2"/>
          <w:sz w:val="28"/>
          <w:szCs w:val="28"/>
          <w:u w:val="single"/>
          <w:lang w:eastAsia="zh-CN"/>
        </w:rPr>
        <w:t>доверенности № 01-1239 от 22.02.2015_____</w:t>
      </w:r>
    </w:p>
    <w:p w:rsidR="00975EA0" w:rsidRPr="00AA65A1" w:rsidRDefault="00975EA0" w:rsidP="00975EA0">
      <w:pPr>
        <w:jc w:val="center"/>
        <w:rPr>
          <w:b/>
          <w:spacing w:val="-2"/>
          <w:sz w:val="28"/>
          <w:szCs w:val="28"/>
          <w:lang w:eastAsia="zh-CN"/>
        </w:rPr>
      </w:pPr>
      <w:r w:rsidRPr="00AA65A1">
        <w:rPr>
          <w:spacing w:val="-2"/>
          <w:sz w:val="22"/>
          <w:szCs w:val="22"/>
          <w:lang w:eastAsia="zh-CN"/>
        </w:rPr>
        <w:t>(доверенности, устава или др.)</w:t>
      </w:r>
    </w:p>
    <w:p w:rsidR="00975EA0" w:rsidRPr="00AA65A1" w:rsidRDefault="00975EA0" w:rsidP="00975EA0">
      <w:pPr>
        <w:jc w:val="center"/>
        <w:rPr>
          <w:b/>
          <w:spacing w:val="-2"/>
          <w:sz w:val="28"/>
          <w:szCs w:val="28"/>
          <w:lang w:eastAsia="zh-CN"/>
        </w:rPr>
      </w:pPr>
    </w:p>
    <w:p w:rsidR="00975EA0" w:rsidRPr="00AA65A1" w:rsidRDefault="00975EA0" w:rsidP="00975EA0">
      <w:pPr>
        <w:jc w:val="both"/>
        <w:rPr>
          <w:rFonts w:eastAsia="Calibri"/>
          <w:b/>
          <w:i/>
          <w:spacing w:val="-2"/>
          <w:sz w:val="28"/>
          <w:szCs w:val="28"/>
          <w:u w:val="single"/>
          <w:lang w:eastAsia="zh-CN"/>
        </w:rPr>
      </w:pPr>
      <w:r w:rsidRPr="00AA65A1">
        <w:rPr>
          <w:b/>
          <w:sz w:val="28"/>
          <w:szCs w:val="28"/>
          <w:lang w:eastAsia="zh-CN"/>
        </w:rPr>
        <w:t xml:space="preserve">Прошу  предоставить земельный участок в </w:t>
      </w:r>
      <w:r w:rsidRPr="00AA65A1">
        <w:rPr>
          <w:b/>
          <w:spacing w:val="-2"/>
          <w:sz w:val="28"/>
          <w:szCs w:val="28"/>
          <w:lang w:eastAsia="zh-CN"/>
        </w:rPr>
        <w:t>постоянное (бессрочное) пользование</w:t>
      </w:r>
    </w:p>
    <w:p w:rsidR="00975EA0" w:rsidRPr="00AA65A1" w:rsidRDefault="00975EA0" w:rsidP="00975EA0">
      <w:pPr>
        <w:jc w:val="both"/>
        <w:rPr>
          <w:rFonts w:eastAsia="Calibri"/>
          <w:b/>
          <w:i/>
          <w:spacing w:val="-2"/>
          <w:sz w:val="28"/>
          <w:szCs w:val="28"/>
          <w:u w:val="single"/>
          <w:lang w:eastAsia="zh-CN"/>
        </w:rPr>
      </w:pPr>
    </w:p>
    <w:p w:rsidR="00975EA0" w:rsidRPr="00AA65A1" w:rsidRDefault="00975EA0" w:rsidP="00975EA0">
      <w:pPr>
        <w:jc w:val="both"/>
        <w:rPr>
          <w:spacing w:val="-2"/>
          <w:sz w:val="28"/>
          <w:szCs w:val="28"/>
          <w:lang w:eastAsia="zh-CN"/>
        </w:rPr>
      </w:pPr>
      <w:r w:rsidRPr="00AA65A1">
        <w:rPr>
          <w:spacing w:val="-2"/>
          <w:sz w:val="28"/>
          <w:szCs w:val="28"/>
          <w:lang w:eastAsia="zh-CN"/>
        </w:rPr>
        <w:t>Сведения о земельном участке:</w:t>
      </w:r>
    </w:p>
    <w:p w:rsidR="00975EA0" w:rsidRPr="00AA65A1" w:rsidRDefault="00975EA0" w:rsidP="00975EA0">
      <w:pPr>
        <w:jc w:val="both"/>
        <w:rPr>
          <w:spacing w:val="-2"/>
          <w:sz w:val="28"/>
          <w:szCs w:val="28"/>
          <w:lang w:eastAsia="zh-CN"/>
        </w:rPr>
      </w:pPr>
      <w:r w:rsidRPr="00AA65A1">
        <w:rPr>
          <w:spacing w:val="-2"/>
          <w:sz w:val="28"/>
          <w:szCs w:val="28"/>
          <w:lang w:eastAsia="zh-CN"/>
        </w:rPr>
        <w:t>кадастровый номер:</w:t>
      </w:r>
      <w:r w:rsidRPr="00AA65A1">
        <w:rPr>
          <w:b/>
          <w:i/>
          <w:spacing w:val="-2"/>
          <w:sz w:val="28"/>
          <w:szCs w:val="28"/>
          <w:u w:val="single"/>
          <w:lang w:eastAsia="zh-CN"/>
        </w:rPr>
        <w:t xml:space="preserve">              </w:t>
      </w:r>
      <w:r w:rsidR="0053335F">
        <w:rPr>
          <w:i/>
          <w:spacing w:val="-2"/>
          <w:sz w:val="28"/>
          <w:szCs w:val="28"/>
          <w:u w:val="single"/>
          <w:lang w:eastAsia="zh-CN"/>
        </w:rPr>
        <w:t>23:43:05</w:t>
      </w:r>
      <w:r w:rsidRPr="00AA65A1">
        <w:rPr>
          <w:i/>
          <w:spacing w:val="-2"/>
          <w:sz w:val="28"/>
          <w:szCs w:val="28"/>
          <w:u w:val="single"/>
          <w:lang w:eastAsia="zh-CN"/>
        </w:rPr>
        <w:t>00022:74___________________________</w:t>
      </w:r>
    </w:p>
    <w:p w:rsidR="00975EA0" w:rsidRPr="00AA65A1" w:rsidRDefault="00975EA0" w:rsidP="00975EA0">
      <w:pPr>
        <w:jc w:val="both"/>
        <w:rPr>
          <w:spacing w:val="-2"/>
          <w:sz w:val="28"/>
          <w:szCs w:val="28"/>
          <w:lang w:eastAsia="zh-CN"/>
        </w:rPr>
      </w:pPr>
      <w:r w:rsidRPr="00AA65A1">
        <w:rPr>
          <w:spacing w:val="-2"/>
          <w:sz w:val="28"/>
          <w:szCs w:val="28"/>
          <w:lang w:eastAsia="zh-CN"/>
        </w:rPr>
        <w:t>площадь</w:t>
      </w:r>
      <w:r w:rsidRPr="00AA65A1">
        <w:rPr>
          <w:i/>
          <w:spacing w:val="-2"/>
          <w:sz w:val="28"/>
          <w:szCs w:val="28"/>
          <w:lang w:eastAsia="zh-CN"/>
        </w:rPr>
        <w:t xml:space="preserve">: </w:t>
      </w:r>
      <w:r w:rsidRPr="00AA65A1">
        <w:rPr>
          <w:i/>
          <w:spacing w:val="-2"/>
          <w:sz w:val="28"/>
          <w:szCs w:val="28"/>
          <w:u w:val="single"/>
          <w:lang w:eastAsia="zh-CN"/>
        </w:rPr>
        <w:t xml:space="preserve">              1350 кв.м____________________________________________</w:t>
      </w:r>
    </w:p>
    <w:p w:rsidR="00975EA0" w:rsidRPr="00AA65A1" w:rsidRDefault="00975EA0" w:rsidP="00975EA0">
      <w:pPr>
        <w:jc w:val="both"/>
        <w:rPr>
          <w:spacing w:val="-2"/>
          <w:sz w:val="28"/>
          <w:szCs w:val="28"/>
          <w:lang w:eastAsia="zh-CN"/>
        </w:rPr>
      </w:pPr>
      <w:r w:rsidRPr="00AA65A1">
        <w:rPr>
          <w:spacing w:val="-2"/>
          <w:sz w:val="28"/>
          <w:szCs w:val="28"/>
          <w:lang w:eastAsia="zh-CN"/>
        </w:rPr>
        <w:t>адрес:</w:t>
      </w:r>
      <w:r w:rsidRPr="00AA65A1">
        <w:rPr>
          <w:b/>
          <w:i/>
          <w:spacing w:val="-2"/>
          <w:sz w:val="28"/>
          <w:szCs w:val="28"/>
          <w:u w:val="single"/>
          <w:lang w:eastAsia="zh-CN"/>
        </w:rPr>
        <w:t xml:space="preserve">             </w:t>
      </w:r>
      <w:r w:rsidR="0053335F">
        <w:rPr>
          <w:i/>
          <w:spacing w:val="-2"/>
          <w:sz w:val="28"/>
          <w:szCs w:val="28"/>
          <w:u w:val="single"/>
          <w:lang w:eastAsia="zh-CN"/>
        </w:rPr>
        <w:t>х.Пролетарский, ул. Мира, 76</w:t>
      </w:r>
      <w:r w:rsidRPr="00AA65A1">
        <w:rPr>
          <w:b/>
          <w:i/>
          <w:spacing w:val="-2"/>
          <w:sz w:val="28"/>
          <w:szCs w:val="28"/>
          <w:u w:val="single"/>
          <w:lang w:eastAsia="zh-CN"/>
        </w:rPr>
        <w:t xml:space="preserve"> ________________________</w:t>
      </w:r>
    </w:p>
    <w:p w:rsidR="00975EA0" w:rsidRPr="00AA65A1" w:rsidRDefault="00975EA0" w:rsidP="00975EA0">
      <w:pPr>
        <w:jc w:val="both"/>
        <w:rPr>
          <w:spacing w:val="-2"/>
          <w:sz w:val="28"/>
          <w:szCs w:val="28"/>
          <w:lang w:eastAsia="zh-CN"/>
        </w:rPr>
      </w:pPr>
    </w:p>
    <w:p w:rsidR="00975EA0" w:rsidRPr="00AA65A1" w:rsidRDefault="00975EA0" w:rsidP="00975EA0">
      <w:pPr>
        <w:jc w:val="both"/>
        <w:rPr>
          <w:spacing w:val="-2"/>
          <w:sz w:val="28"/>
          <w:szCs w:val="28"/>
          <w:lang w:eastAsia="zh-CN"/>
        </w:rPr>
      </w:pPr>
    </w:p>
    <w:p w:rsidR="00975EA0" w:rsidRPr="00AA65A1" w:rsidRDefault="00975EA0" w:rsidP="00975EA0">
      <w:pPr>
        <w:jc w:val="both"/>
        <w:rPr>
          <w:spacing w:val="-2"/>
          <w:sz w:val="22"/>
          <w:szCs w:val="22"/>
          <w:lang w:eastAsia="zh-CN"/>
        </w:rPr>
      </w:pPr>
      <w:r w:rsidRPr="00AA65A1">
        <w:rPr>
          <w:b/>
          <w:i/>
          <w:spacing w:val="-2"/>
          <w:sz w:val="28"/>
          <w:szCs w:val="28"/>
          <w:u w:val="single"/>
          <w:lang w:eastAsia="zh-CN"/>
        </w:rPr>
        <w:t xml:space="preserve">                                                                </w:t>
      </w:r>
      <w:r w:rsidRPr="00AA65A1">
        <w:rPr>
          <w:rFonts w:eastAsia="Calibri"/>
          <w:i/>
          <w:spacing w:val="-2"/>
          <w:sz w:val="28"/>
          <w:szCs w:val="28"/>
          <w:u w:val="single"/>
          <w:lang w:eastAsia="zh-CN"/>
        </w:rPr>
        <w:t>нет________________________________</w:t>
      </w:r>
    </w:p>
    <w:p w:rsidR="00975EA0" w:rsidRPr="00AA65A1" w:rsidRDefault="00975EA0" w:rsidP="00975EA0">
      <w:pPr>
        <w:jc w:val="center"/>
        <w:rPr>
          <w:spacing w:val="-2"/>
          <w:sz w:val="22"/>
          <w:szCs w:val="22"/>
          <w:lang w:eastAsia="zh-CN"/>
        </w:rPr>
      </w:pPr>
      <w:r w:rsidRPr="00AA65A1">
        <w:rPr>
          <w:spacing w:val="-2"/>
          <w:sz w:val="22"/>
          <w:szCs w:val="22"/>
          <w:lang w:eastAsia="zh-CN"/>
        </w:rPr>
        <w:t>(реквизиты решения об изъятии земельного участка для государственных или муниципальных нужд</w:t>
      </w:r>
    </w:p>
    <w:p w:rsidR="00975EA0" w:rsidRPr="00AA65A1" w:rsidRDefault="00975EA0" w:rsidP="00975EA0">
      <w:pPr>
        <w:jc w:val="center"/>
        <w:rPr>
          <w:spacing w:val="-2"/>
          <w:sz w:val="22"/>
          <w:szCs w:val="22"/>
          <w:lang w:eastAsia="zh-CN"/>
        </w:rPr>
      </w:pPr>
      <w:r w:rsidRPr="00AA65A1">
        <w:rPr>
          <w:spacing w:val="-2"/>
          <w:sz w:val="22"/>
          <w:szCs w:val="22"/>
          <w:lang w:eastAsia="zh-CN"/>
        </w:rPr>
        <w:t>в случае, если земельный участок предоставляется взамен земельного участка, изымаемого для</w:t>
      </w:r>
    </w:p>
    <w:p w:rsidR="00975EA0" w:rsidRPr="00AA65A1" w:rsidRDefault="00975EA0" w:rsidP="00975EA0">
      <w:pPr>
        <w:jc w:val="center"/>
        <w:rPr>
          <w:spacing w:val="-2"/>
          <w:sz w:val="28"/>
          <w:szCs w:val="28"/>
          <w:lang w:eastAsia="zh-CN"/>
        </w:rPr>
      </w:pPr>
      <w:r w:rsidRPr="00AA65A1">
        <w:rPr>
          <w:spacing w:val="-2"/>
          <w:sz w:val="22"/>
          <w:szCs w:val="22"/>
          <w:lang w:eastAsia="zh-CN"/>
        </w:rPr>
        <w:t>государственных или муниципальных нужд)</w:t>
      </w:r>
    </w:p>
    <w:p w:rsidR="00975EA0" w:rsidRPr="00AA65A1" w:rsidRDefault="00975EA0" w:rsidP="00975EA0">
      <w:pPr>
        <w:jc w:val="both"/>
        <w:rPr>
          <w:spacing w:val="-2"/>
          <w:sz w:val="28"/>
          <w:szCs w:val="28"/>
          <w:lang w:eastAsia="zh-CN"/>
        </w:rPr>
      </w:pPr>
    </w:p>
    <w:p w:rsidR="00975EA0" w:rsidRPr="00AA65A1" w:rsidRDefault="00975EA0" w:rsidP="00975EA0">
      <w:pPr>
        <w:jc w:val="both"/>
        <w:rPr>
          <w:spacing w:val="-2"/>
          <w:sz w:val="28"/>
          <w:szCs w:val="28"/>
          <w:lang w:eastAsia="zh-CN"/>
        </w:rPr>
      </w:pPr>
    </w:p>
    <w:p w:rsidR="00975EA0" w:rsidRPr="00AA65A1" w:rsidRDefault="00975EA0" w:rsidP="00975EA0">
      <w:pPr>
        <w:jc w:val="both"/>
        <w:rPr>
          <w:spacing w:val="-2"/>
          <w:sz w:val="22"/>
          <w:szCs w:val="22"/>
          <w:lang w:eastAsia="zh-CN"/>
        </w:rPr>
      </w:pPr>
      <w:r w:rsidRPr="00AA65A1">
        <w:rPr>
          <w:b/>
          <w:i/>
          <w:spacing w:val="-2"/>
          <w:sz w:val="28"/>
          <w:szCs w:val="28"/>
          <w:u w:val="single"/>
          <w:lang w:eastAsia="zh-CN"/>
        </w:rPr>
        <w:t xml:space="preserve">                                </w:t>
      </w:r>
      <w:r w:rsidRPr="00AA65A1">
        <w:rPr>
          <w:rFonts w:eastAsia="Calibri"/>
          <w:i/>
          <w:spacing w:val="-2"/>
          <w:sz w:val="28"/>
          <w:szCs w:val="28"/>
          <w:u w:val="single"/>
          <w:lang w:eastAsia="zh-CN"/>
        </w:rPr>
        <w:t>Эксплуатация административного здания____________</w:t>
      </w:r>
    </w:p>
    <w:p w:rsidR="00975EA0" w:rsidRPr="00AA65A1" w:rsidRDefault="00975EA0" w:rsidP="00975EA0">
      <w:pPr>
        <w:jc w:val="center"/>
        <w:rPr>
          <w:rFonts w:eastAsia="Calibri"/>
          <w:spacing w:val="-2"/>
          <w:sz w:val="28"/>
          <w:szCs w:val="28"/>
          <w:lang w:eastAsia="zh-CN"/>
        </w:rPr>
      </w:pPr>
      <w:r w:rsidRPr="00AA65A1">
        <w:rPr>
          <w:spacing w:val="-2"/>
          <w:sz w:val="22"/>
          <w:szCs w:val="22"/>
          <w:lang w:eastAsia="zh-CN"/>
        </w:rPr>
        <w:t>(цель использования земельного участка)</w:t>
      </w:r>
    </w:p>
    <w:p w:rsidR="00975EA0" w:rsidRPr="00AA65A1" w:rsidRDefault="00975EA0" w:rsidP="00975EA0">
      <w:pPr>
        <w:jc w:val="both"/>
        <w:rPr>
          <w:rFonts w:eastAsia="Calibri"/>
          <w:spacing w:val="-2"/>
          <w:sz w:val="28"/>
          <w:szCs w:val="28"/>
          <w:lang w:eastAsia="zh-CN"/>
        </w:rPr>
      </w:pPr>
    </w:p>
    <w:p w:rsidR="00975EA0" w:rsidRPr="00AA65A1" w:rsidRDefault="00975EA0" w:rsidP="00975EA0">
      <w:pPr>
        <w:jc w:val="both"/>
        <w:rPr>
          <w:i/>
          <w:spacing w:val="-2"/>
          <w:sz w:val="22"/>
          <w:szCs w:val="22"/>
          <w:lang w:eastAsia="zh-CN"/>
        </w:rPr>
      </w:pPr>
      <w:r w:rsidRPr="00AA65A1">
        <w:rPr>
          <w:i/>
          <w:spacing w:val="-2"/>
          <w:sz w:val="28"/>
          <w:szCs w:val="28"/>
          <w:u w:val="single"/>
          <w:lang w:eastAsia="zh-CN"/>
        </w:rPr>
        <w:t xml:space="preserve">                                                               </w:t>
      </w:r>
      <w:r w:rsidRPr="00AA65A1">
        <w:rPr>
          <w:rFonts w:eastAsia="Calibri"/>
          <w:i/>
          <w:spacing w:val="-2"/>
          <w:sz w:val="28"/>
          <w:szCs w:val="28"/>
          <w:u w:val="single"/>
          <w:lang w:eastAsia="zh-CN"/>
        </w:rPr>
        <w:t>нет_________________________________</w:t>
      </w:r>
    </w:p>
    <w:p w:rsidR="00975EA0" w:rsidRPr="00AA65A1" w:rsidRDefault="00975EA0" w:rsidP="00975EA0">
      <w:pPr>
        <w:jc w:val="center"/>
        <w:rPr>
          <w:spacing w:val="-2"/>
          <w:sz w:val="22"/>
          <w:szCs w:val="22"/>
          <w:lang w:eastAsia="zh-CN"/>
        </w:rPr>
      </w:pPr>
      <w:r w:rsidRPr="00AA65A1">
        <w:rPr>
          <w:spacing w:val="-2"/>
          <w:sz w:val="22"/>
          <w:szCs w:val="22"/>
          <w:lang w:eastAsia="zh-CN"/>
        </w:rPr>
        <w:t>(реквизиты решения об утверждении документа территориального</w:t>
      </w:r>
    </w:p>
    <w:p w:rsidR="00975EA0" w:rsidRPr="00AA65A1" w:rsidRDefault="00975EA0" w:rsidP="00975EA0">
      <w:pPr>
        <w:jc w:val="center"/>
        <w:rPr>
          <w:spacing w:val="-2"/>
          <w:sz w:val="22"/>
          <w:szCs w:val="22"/>
          <w:lang w:eastAsia="zh-CN"/>
        </w:rPr>
      </w:pPr>
      <w:r w:rsidRPr="00AA65A1">
        <w:rPr>
          <w:spacing w:val="-2"/>
          <w:sz w:val="22"/>
          <w:szCs w:val="22"/>
          <w:lang w:eastAsia="zh-CN"/>
        </w:rPr>
        <w:t>планирования и (или) проекта планировки территории в случае, если</w:t>
      </w:r>
    </w:p>
    <w:p w:rsidR="00975EA0" w:rsidRPr="00AA65A1" w:rsidRDefault="00975EA0" w:rsidP="00975EA0">
      <w:pPr>
        <w:jc w:val="center"/>
        <w:rPr>
          <w:spacing w:val="-2"/>
          <w:sz w:val="22"/>
          <w:szCs w:val="22"/>
          <w:lang w:eastAsia="zh-CN"/>
        </w:rPr>
      </w:pPr>
      <w:r w:rsidRPr="00AA65A1">
        <w:rPr>
          <w:spacing w:val="-2"/>
          <w:sz w:val="22"/>
          <w:szCs w:val="22"/>
          <w:lang w:eastAsia="zh-CN"/>
        </w:rPr>
        <w:t>земельный участок предоставляется для размещения объектов,</w:t>
      </w:r>
    </w:p>
    <w:p w:rsidR="00975EA0" w:rsidRPr="00AA65A1" w:rsidRDefault="00975EA0" w:rsidP="00975EA0">
      <w:pPr>
        <w:jc w:val="center"/>
        <w:rPr>
          <w:spacing w:val="-2"/>
          <w:sz w:val="28"/>
          <w:szCs w:val="28"/>
          <w:lang w:eastAsia="zh-CN"/>
        </w:rPr>
      </w:pPr>
      <w:r w:rsidRPr="00AA65A1">
        <w:rPr>
          <w:spacing w:val="-2"/>
          <w:sz w:val="22"/>
          <w:szCs w:val="22"/>
          <w:lang w:eastAsia="zh-CN"/>
        </w:rPr>
        <w:t>предусмотренных этим документом и (или) этим проектом)</w:t>
      </w:r>
    </w:p>
    <w:p w:rsidR="00975EA0" w:rsidRPr="00AA65A1" w:rsidRDefault="00975EA0" w:rsidP="00975EA0">
      <w:pPr>
        <w:jc w:val="both"/>
        <w:rPr>
          <w:rFonts w:eastAsia="Calibri"/>
          <w:spacing w:val="-2"/>
          <w:sz w:val="28"/>
          <w:szCs w:val="28"/>
          <w:lang w:eastAsia="zh-CN"/>
        </w:rPr>
      </w:pPr>
      <w:r w:rsidRPr="00AA65A1">
        <w:rPr>
          <w:spacing w:val="-2"/>
          <w:sz w:val="28"/>
          <w:szCs w:val="28"/>
          <w:lang w:eastAsia="zh-CN"/>
        </w:rPr>
        <w:t xml:space="preserve"> </w:t>
      </w:r>
    </w:p>
    <w:p w:rsidR="00975EA0" w:rsidRPr="00AA65A1" w:rsidRDefault="00975EA0" w:rsidP="00975EA0">
      <w:pPr>
        <w:jc w:val="both"/>
        <w:rPr>
          <w:rFonts w:eastAsia="Calibri"/>
          <w:spacing w:val="-2"/>
          <w:sz w:val="28"/>
          <w:szCs w:val="28"/>
          <w:lang w:eastAsia="zh-CN"/>
        </w:rPr>
      </w:pPr>
    </w:p>
    <w:p w:rsidR="00975EA0" w:rsidRPr="00AA65A1" w:rsidRDefault="00975EA0" w:rsidP="00975EA0">
      <w:pPr>
        <w:jc w:val="both"/>
        <w:rPr>
          <w:i/>
          <w:spacing w:val="-2"/>
          <w:sz w:val="22"/>
          <w:szCs w:val="22"/>
          <w:lang w:eastAsia="zh-CN"/>
        </w:rPr>
      </w:pPr>
      <w:r w:rsidRPr="00AA65A1">
        <w:rPr>
          <w:rFonts w:eastAsia="Calibri"/>
          <w:i/>
          <w:spacing w:val="-2"/>
          <w:sz w:val="28"/>
          <w:szCs w:val="28"/>
          <w:u w:val="single"/>
          <w:lang w:eastAsia="zh-CN"/>
        </w:rPr>
        <w:t xml:space="preserve">постановление администрации </w:t>
      </w:r>
      <w:r w:rsidR="0053335F">
        <w:rPr>
          <w:rFonts w:eastAsia="Calibri"/>
          <w:i/>
          <w:spacing w:val="-2"/>
          <w:sz w:val="28"/>
          <w:szCs w:val="28"/>
          <w:u w:val="single"/>
          <w:lang w:eastAsia="zh-CN"/>
        </w:rPr>
        <w:t>Пролетарского</w:t>
      </w:r>
      <w:r w:rsidRPr="00AA65A1">
        <w:rPr>
          <w:rFonts w:eastAsia="Calibri"/>
          <w:i/>
          <w:spacing w:val="-2"/>
          <w:sz w:val="28"/>
          <w:szCs w:val="28"/>
          <w:u w:val="single"/>
          <w:lang w:eastAsia="zh-CN"/>
        </w:rPr>
        <w:t xml:space="preserve"> сельского поселения Кореновского района 01.04.2015 № 1655_______________________________</w:t>
      </w:r>
    </w:p>
    <w:p w:rsidR="00975EA0" w:rsidRPr="00AA65A1" w:rsidRDefault="00975EA0" w:rsidP="00975EA0">
      <w:pPr>
        <w:jc w:val="center"/>
        <w:rPr>
          <w:spacing w:val="-2"/>
          <w:sz w:val="22"/>
          <w:szCs w:val="22"/>
          <w:lang w:eastAsia="zh-CN"/>
        </w:rPr>
      </w:pPr>
      <w:r w:rsidRPr="00AA65A1">
        <w:rPr>
          <w:spacing w:val="-2"/>
          <w:sz w:val="22"/>
          <w:szCs w:val="22"/>
          <w:lang w:eastAsia="zh-CN"/>
        </w:rPr>
        <w:t>(реквизиты решения о предварительном согласовании предоставления</w:t>
      </w:r>
    </w:p>
    <w:p w:rsidR="00975EA0" w:rsidRPr="00AA65A1" w:rsidRDefault="00975EA0" w:rsidP="00975EA0">
      <w:pPr>
        <w:jc w:val="center"/>
        <w:rPr>
          <w:spacing w:val="-2"/>
          <w:sz w:val="22"/>
          <w:szCs w:val="22"/>
          <w:lang w:eastAsia="zh-CN"/>
        </w:rPr>
      </w:pPr>
      <w:r w:rsidRPr="00AA65A1">
        <w:rPr>
          <w:spacing w:val="-2"/>
          <w:sz w:val="22"/>
          <w:szCs w:val="22"/>
          <w:lang w:eastAsia="zh-CN"/>
        </w:rPr>
        <w:t>земельного участка в случае, если испрашиваемый земельный участок</w:t>
      </w:r>
    </w:p>
    <w:p w:rsidR="00975EA0" w:rsidRPr="00AA65A1" w:rsidRDefault="00975EA0" w:rsidP="00975EA0">
      <w:pPr>
        <w:jc w:val="center"/>
        <w:rPr>
          <w:spacing w:val="-2"/>
          <w:sz w:val="28"/>
          <w:szCs w:val="28"/>
          <w:lang w:eastAsia="zh-CN"/>
        </w:rPr>
      </w:pPr>
      <w:r w:rsidRPr="00AA65A1">
        <w:rPr>
          <w:spacing w:val="-2"/>
          <w:sz w:val="22"/>
          <w:szCs w:val="22"/>
          <w:lang w:eastAsia="zh-CN"/>
        </w:rPr>
        <w:t>образовывался или его границы уточнялись на основании данного решения)</w:t>
      </w:r>
    </w:p>
    <w:p w:rsidR="00975EA0" w:rsidRPr="00AA65A1" w:rsidRDefault="00975EA0" w:rsidP="00975EA0">
      <w:pPr>
        <w:jc w:val="both"/>
        <w:rPr>
          <w:spacing w:val="-2"/>
          <w:sz w:val="28"/>
          <w:szCs w:val="28"/>
          <w:lang w:eastAsia="zh-CN"/>
        </w:rPr>
      </w:pPr>
    </w:p>
    <w:p w:rsidR="00975EA0" w:rsidRPr="00AA65A1" w:rsidRDefault="00975EA0" w:rsidP="00975EA0">
      <w:pPr>
        <w:jc w:val="both"/>
        <w:rPr>
          <w:spacing w:val="-2"/>
          <w:sz w:val="28"/>
          <w:szCs w:val="28"/>
          <w:lang w:eastAsia="zh-CN"/>
        </w:rPr>
      </w:pPr>
      <w:r w:rsidRPr="00AA65A1">
        <w:rPr>
          <w:sz w:val="28"/>
          <w:szCs w:val="28"/>
          <w:lang w:eastAsia="zh-CN"/>
        </w:rPr>
        <w:t xml:space="preserve">Почтовый адрес для связи с заявителем: </w:t>
      </w:r>
      <w:r w:rsidRPr="00AA65A1">
        <w:rPr>
          <w:rFonts w:eastAsia="Calibri"/>
          <w:i/>
          <w:sz w:val="28"/>
          <w:szCs w:val="28"/>
          <w:u w:val="single"/>
          <w:lang w:eastAsia="zh-CN"/>
        </w:rPr>
        <w:t xml:space="preserve">г. Краснодар, ул. Север-      </w:t>
      </w:r>
      <w:r w:rsidR="00C673CF" w:rsidRPr="00AA65A1">
        <w:rPr>
          <w:rFonts w:eastAsia="Calibri"/>
          <w:i/>
          <w:sz w:val="28"/>
          <w:szCs w:val="28"/>
          <w:u w:val="single"/>
          <w:lang w:eastAsia="zh-CN"/>
        </w:rPr>
        <w:t xml:space="preserve">                       ная, 278</w:t>
      </w:r>
    </w:p>
    <w:p w:rsidR="00975EA0" w:rsidRPr="00AA65A1" w:rsidRDefault="00975EA0" w:rsidP="00975EA0">
      <w:pPr>
        <w:jc w:val="both"/>
        <w:rPr>
          <w:spacing w:val="-2"/>
          <w:sz w:val="28"/>
          <w:szCs w:val="28"/>
          <w:lang w:eastAsia="zh-CN"/>
        </w:rPr>
      </w:pPr>
    </w:p>
    <w:p w:rsidR="00975EA0" w:rsidRPr="00AA65A1" w:rsidRDefault="00975EA0" w:rsidP="00975EA0">
      <w:pPr>
        <w:jc w:val="both"/>
        <w:rPr>
          <w:spacing w:val="-2"/>
          <w:sz w:val="22"/>
          <w:szCs w:val="22"/>
          <w:lang w:eastAsia="zh-CN"/>
        </w:rPr>
      </w:pPr>
      <w:r w:rsidRPr="00AA65A1">
        <w:rPr>
          <w:spacing w:val="-2"/>
          <w:sz w:val="28"/>
          <w:szCs w:val="28"/>
          <w:lang w:eastAsia="zh-CN"/>
        </w:rPr>
        <w:t>Адрес электронной почты для связи с заявителем:</w:t>
      </w:r>
      <w:r w:rsidRPr="00AA65A1">
        <w:rPr>
          <w:spacing w:val="-2"/>
          <w:sz w:val="28"/>
          <w:szCs w:val="28"/>
          <w:u w:val="single"/>
          <w:lang w:eastAsia="zh-CN"/>
        </w:rPr>
        <w:t xml:space="preserve">  </w:t>
      </w:r>
      <w:r w:rsidRPr="00AA65A1">
        <w:rPr>
          <w:i/>
          <w:spacing w:val="-2"/>
          <w:sz w:val="28"/>
          <w:szCs w:val="28"/>
          <w:u w:val="single"/>
          <w:lang w:val="en-US" w:eastAsia="zh-CN"/>
        </w:rPr>
        <w:t>mkuesz</w:t>
      </w:r>
      <w:r w:rsidRPr="00AA65A1">
        <w:rPr>
          <w:i/>
          <w:spacing w:val="-2"/>
          <w:sz w:val="28"/>
          <w:szCs w:val="28"/>
          <w:u w:val="single"/>
          <w:lang w:eastAsia="zh-CN"/>
        </w:rPr>
        <w:t>@</w:t>
      </w:r>
      <w:r w:rsidRPr="00AA65A1">
        <w:rPr>
          <w:i/>
          <w:spacing w:val="-2"/>
          <w:sz w:val="28"/>
          <w:szCs w:val="28"/>
          <w:u w:val="single"/>
          <w:lang w:val="en-US" w:eastAsia="zh-CN"/>
        </w:rPr>
        <w:t>yandex</w:t>
      </w:r>
      <w:r w:rsidRPr="00AA65A1">
        <w:rPr>
          <w:i/>
          <w:spacing w:val="-2"/>
          <w:sz w:val="28"/>
          <w:szCs w:val="28"/>
          <w:u w:val="single"/>
          <w:lang w:eastAsia="zh-CN"/>
        </w:rPr>
        <w:t>.</w:t>
      </w:r>
      <w:r w:rsidRPr="00AA65A1">
        <w:rPr>
          <w:i/>
          <w:spacing w:val="-2"/>
          <w:sz w:val="28"/>
          <w:szCs w:val="28"/>
          <w:u w:val="single"/>
          <w:lang w:val="en-US" w:eastAsia="zh-CN"/>
        </w:rPr>
        <w:t>ru</w:t>
      </w:r>
      <w:r w:rsidRPr="00AA65A1">
        <w:rPr>
          <w:i/>
          <w:spacing w:val="-2"/>
          <w:sz w:val="28"/>
          <w:szCs w:val="28"/>
          <w:u w:val="single"/>
          <w:lang w:eastAsia="zh-CN"/>
        </w:rPr>
        <w:t>______</w:t>
      </w:r>
    </w:p>
    <w:p w:rsidR="00975EA0" w:rsidRPr="00AA65A1" w:rsidRDefault="00975EA0" w:rsidP="00975EA0">
      <w:pPr>
        <w:jc w:val="both"/>
        <w:rPr>
          <w:spacing w:val="-2"/>
          <w:sz w:val="22"/>
          <w:szCs w:val="22"/>
          <w:lang w:eastAsia="zh-CN"/>
        </w:rPr>
      </w:pPr>
    </w:p>
    <w:p w:rsidR="00975EA0" w:rsidRPr="00AA65A1" w:rsidRDefault="00975EA0" w:rsidP="00975EA0">
      <w:pPr>
        <w:jc w:val="both"/>
        <w:rPr>
          <w:spacing w:val="-2"/>
          <w:sz w:val="28"/>
          <w:szCs w:val="28"/>
          <w:lang w:eastAsia="zh-CN"/>
        </w:rPr>
      </w:pPr>
      <w:r w:rsidRPr="00AA65A1">
        <w:rPr>
          <w:spacing w:val="-2"/>
          <w:sz w:val="28"/>
          <w:szCs w:val="28"/>
          <w:lang w:eastAsia="zh-CN"/>
        </w:rPr>
        <w:t xml:space="preserve">Телефон (факс) для связи с заявителем: </w:t>
      </w:r>
      <w:r w:rsidRPr="00AA65A1">
        <w:rPr>
          <w:b/>
          <w:i/>
          <w:spacing w:val="-2"/>
          <w:sz w:val="28"/>
          <w:szCs w:val="28"/>
          <w:u w:val="single"/>
          <w:lang w:eastAsia="zh-CN"/>
        </w:rPr>
        <w:t xml:space="preserve">  ______  (</w:t>
      </w:r>
      <w:r w:rsidRPr="00AA65A1">
        <w:rPr>
          <w:i/>
          <w:spacing w:val="-2"/>
          <w:sz w:val="28"/>
          <w:szCs w:val="28"/>
          <w:u w:val="single"/>
          <w:lang w:eastAsia="zh-CN"/>
        </w:rPr>
        <w:t>861) 255-34 45</w:t>
      </w:r>
      <w:r w:rsidRPr="00AA65A1">
        <w:rPr>
          <w:b/>
          <w:i/>
          <w:spacing w:val="-2"/>
          <w:sz w:val="28"/>
          <w:szCs w:val="28"/>
          <w:u w:val="single"/>
          <w:lang w:eastAsia="zh-CN"/>
        </w:rPr>
        <w:t>___________</w:t>
      </w:r>
    </w:p>
    <w:p w:rsidR="00975EA0" w:rsidRPr="00AA65A1" w:rsidRDefault="00975EA0" w:rsidP="00975EA0">
      <w:pPr>
        <w:jc w:val="both"/>
        <w:rPr>
          <w:spacing w:val="-2"/>
          <w:sz w:val="28"/>
          <w:szCs w:val="28"/>
          <w:lang w:eastAsia="zh-CN"/>
        </w:rPr>
      </w:pPr>
    </w:p>
    <w:p w:rsidR="00975EA0" w:rsidRPr="00AA65A1" w:rsidRDefault="00975EA0" w:rsidP="00975EA0">
      <w:pPr>
        <w:jc w:val="both"/>
        <w:rPr>
          <w:spacing w:val="-2"/>
          <w:sz w:val="28"/>
          <w:szCs w:val="28"/>
          <w:lang w:val="ru-RU" w:eastAsia="ru-RU"/>
        </w:rPr>
      </w:pPr>
    </w:p>
    <w:p w:rsidR="00975EA0" w:rsidRPr="00AA65A1" w:rsidRDefault="00975EA0" w:rsidP="00975EA0">
      <w:pPr>
        <w:jc w:val="both"/>
        <w:rPr>
          <w:spacing w:val="-2"/>
          <w:sz w:val="22"/>
          <w:szCs w:val="22"/>
          <w:lang w:eastAsia="zh-CN"/>
        </w:rPr>
      </w:pPr>
      <w:r w:rsidRPr="00AA65A1">
        <w:rPr>
          <w:spacing w:val="-2"/>
          <w:sz w:val="28"/>
          <w:szCs w:val="28"/>
          <w:lang w:eastAsia="zh-CN"/>
        </w:rPr>
        <w:t xml:space="preserve">Заявитель: </w:t>
      </w:r>
      <w:r w:rsidRPr="00AA65A1">
        <w:rPr>
          <w:spacing w:val="-2"/>
          <w:sz w:val="28"/>
          <w:szCs w:val="28"/>
          <w:u w:val="single"/>
          <w:lang w:eastAsia="zh-CN"/>
        </w:rPr>
        <w:t xml:space="preserve">            _</w:t>
      </w:r>
      <w:r w:rsidRPr="00AA65A1">
        <w:rPr>
          <w:i/>
          <w:spacing w:val="-2"/>
          <w:sz w:val="28"/>
          <w:szCs w:val="28"/>
          <w:u w:val="single"/>
          <w:lang w:eastAsia="zh-CN"/>
        </w:rPr>
        <w:t>Кузнецов Сергей Анатольевич_______________________</w:t>
      </w:r>
    </w:p>
    <w:p w:rsidR="00975EA0" w:rsidRPr="00AA65A1" w:rsidRDefault="00975EA0" w:rsidP="00975EA0">
      <w:pPr>
        <w:jc w:val="both"/>
        <w:rPr>
          <w:sz w:val="28"/>
          <w:szCs w:val="28"/>
          <w:lang w:eastAsia="zh-CN"/>
        </w:rPr>
      </w:pPr>
      <w:r w:rsidRPr="00AA65A1">
        <w:rPr>
          <w:spacing w:val="-2"/>
          <w:sz w:val="22"/>
          <w:szCs w:val="22"/>
          <w:lang w:eastAsia="zh-CN"/>
        </w:rPr>
        <w:t xml:space="preserve">                  (должность, фамилия, имя, отчество представителя юридического лица, подпись, печать)</w:t>
      </w:r>
    </w:p>
    <w:p w:rsidR="00975EA0" w:rsidRPr="00AA65A1" w:rsidRDefault="00975EA0" w:rsidP="00975EA0">
      <w:pPr>
        <w:rPr>
          <w:spacing w:val="-2"/>
          <w:sz w:val="28"/>
          <w:szCs w:val="28"/>
          <w:lang w:eastAsia="zh-CN"/>
        </w:rPr>
      </w:pPr>
      <w:r w:rsidRPr="00AA65A1">
        <w:rPr>
          <w:sz w:val="28"/>
          <w:szCs w:val="28"/>
          <w:lang w:eastAsia="zh-CN"/>
        </w:rPr>
        <w:t xml:space="preserve">                                                                                                                М.П.</w:t>
      </w:r>
    </w:p>
    <w:p w:rsidR="00975EA0" w:rsidRPr="00AA65A1" w:rsidRDefault="00975EA0" w:rsidP="00975EA0">
      <w:pPr>
        <w:jc w:val="both"/>
        <w:rPr>
          <w:spacing w:val="-2"/>
          <w:sz w:val="28"/>
          <w:szCs w:val="28"/>
          <w:lang w:eastAsia="zh-CN"/>
        </w:rPr>
      </w:pPr>
    </w:p>
    <w:p w:rsidR="00A96465" w:rsidRPr="00AA65A1" w:rsidRDefault="00A96465" w:rsidP="00A96465">
      <w:pPr>
        <w:autoSpaceDE w:val="0"/>
        <w:autoSpaceDN w:val="0"/>
        <w:adjustRightInd w:val="0"/>
        <w:jc w:val="both"/>
        <w:rPr>
          <w:sz w:val="28"/>
          <w:szCs w:val="28"/>
        </w:rPr>
      </w:pPr>
      <w:r w:rsidRPr="00AA65A1">
        <w:rPr>
          <w:sz w:val="28"/>
          <w:szCs w:val="28"/>
        </w:rPr>
        <w:t xml:space="preserve">Глава </w:t>
      </w:r>
    </w:p>
    <w:p w:rsidR="00A96465" w:rsidRPr="00AA65A1" w:rsidRDefault="0053335F" w:rsidP="00A96465">
      <w:pPr>
        <w:autoSpaceDE w:val="0"/>
        <w:autoSpaceDN w:val="0"/>
        <w:adjustRightInd w:val="0"/>
        <w:jc w:val="both"/>
        <w:rPr>
          <w:sz w:val="28"/>
          <w:szCs w:val="28"/>
        </w:rPr>
      </w:pPr>
      <w:r>
        <w:rPr>
          <w:sz w:val="28"/>
          <w:szCs w:val="28"/>
        </w:rPr>
        <w:t>Пролетарского</w:t>
      </w:r>
      <w:r w:rsidR="00A96465" w:rsidRPr="00AA65A1">
        <w:rPr>
          <w:sz w:val="28"/>
          <w:szCs w:val="28"/>
        </w:rPr>
        <w:t xml:space="preserve"> сельского поселения </w:t>
      </w:r>
    </w:p>
    <w:p w:rsidR="00A96465" w:rsidRDefault="00A96465" w:rsidP="00A96465">
      <w:pPr>
        <w:tabs>
          <w:tab w:val="left" w:pos="2340"/>
          <w:tab w:val="left" w:pos="3780"/>
        </w:tabs>
        <w:rPr>
          <w:sz w:val="28"/>
          <w:szCs w:val="28"/>
        </w:rPr>
      </w:pPr>
      <w:r w:rsidRPr="00AA65A1">
        <w:rPr>
          <w:sz w:val="28"/>
          <w:szCs w:val="28"/>
        </w:rPr>
        <w:t xml:space="preserve">Кореновского района                                        </w:t>
      </w:r>
      <w:r w:rsidR="0053335F">
        <w:rPr>
          <w:sz w:val="28"/>
          <w:szCs w:val="28"/>
        </w:rPr>
        <w:t xml:space="preserve">                           М.И</w:t>
      </w:r>
      <w:r w:rsidRPr="00AA65A1">
        <w:rPr>
          <w:sz w:val="28"/>
          <w:szCs w:val="28"/>
        </w:rPr>
        <w:t xml:space="preserve">. </w:t>
      </w:r>
      <w:r w:rsidR="0053335F">
        <w:rPr>
          <w:sz w:val="28"/>
          <w:szCs w:val="28"/>
        </w:rPr>
        <w:t>Шкарупелова</w:t>
      </w:r>
    </w:p>
    <w:p w:rsidR="00DB4887" w:rsidRPr="00B22D62" w:rsidRDefault="00DB4887" w:rsidP="00A96465">
      <w:pPr>
        <w:tabs>
          <w:tab w:val="left" w:pos="2340"/>
          <w:tab w:val="left" w:pos="3780"/>
        </w:tabs>
        <w:rPr>
          <w:sz w:val="28"/>
          <w:szCs w:val="28"/>
        </w:rPr>
      </w:pPr>
    </w:p>
    <w:p w:rsidR="00975EA0" w:rsidRPr="00B22D62" w:rsidRDefault="00975EA0" w:rsidP="00A96465">
      <w:pPr>
        <w:tabs>
          <w:tab w:val="left" w:pos="2340"/>
          <w:tab w:val="left" w:pos="3780"/>
        </w:tabs>
        <w:rPr>
          <w:sz w:val="28"/>
          <w:szCs w:val="28"/>
        </w:rPr>
      </w:pPr>
    </w:p>
    <w:p w:rsidR="00975EA0" w:rsidRPr="00B22D62" w:rsidRDefault="00975EA0" w:rsidP="00A96465">
      <w:pPr>
        <w:tabs>
          <w:tab w:val="left" w:pos="2340"/>
          <w:tab w:val="left" w:pos="3780"/>
        </w:tabs>
        <w:rPr>
          <w:sz w:val="28"/>
          <w:szCs w:val="28"/>
        </w:rPr>
      </w:pPr>
    </w:p>
    <w:p w:rsidR="00975EA0" w:rsidRPr="00B22D62" w:rsidRDefault="00975EA0" w:rsidP="00A96465">
      <w:pPr>
        <w:tabs>
          <w:tab w:val="left" w:pos="2340"/>
          <w:tab w:val="left" w:pos="3780"/>
        </w:tabs>
        <w:rPr>
          <w:sz w:val="28"/>
          <w:szCs w:val="28"/>
        </w:rPr>
      </w:pPr>
    </w:p>
    <w:p w:rsidR="00C673CF" w:rsidRPr="00B22D62" w:rsidRDefault="00C673CF" w:rsidP="00A96465">
      <w:pPr>
        <w:tabs>
          <w:tab w:val="left" w:pos="2340"/>
          <w:tab w:val="left" w:pos="3780"/>
        </w:tabs>
        <w:rPr>
          <w:sz w:val="28"/>
          <w:szCs w:val="28"/>
        </w:rPr>
      </w:pPr>
    </w:p>
    <w:p w:rsidR="00C673CF" w:rsidRPr="00B22D62" w:rsidRDefault="00C673CF" w:rsidP="00A96465">
      <w:pPr>
        <w:tabs>
          <w:tab w:val="left" w:pos="2340"/>
          <w:tab w:val="left" w:pos="3780"/>
        </w:tabs>
        <w:rPr>
          <w:sz w:val="28"/>
          <w:szCs w:val="28"/>
        </w:rPr>
      </w:pPr>
    </w:p>
    <w:p w:rsidR="00975EA0" w:rsidRPr="00B22D62" w:rsidRDefault="00975EA0" w:rsidP="00A96465">
      <w:pPr>
        <w:tabs>
          <w:tab w:val="left" w:pos="2340"/>
          <w:tab w:val="left" w:pos="3780"/>
        </w:tabs>
        <w:rPr>
          <w:sz w:val="28"/>
          <w:szCs w:val="28"/>
        </w:rPr>
      </w:pPr>
    </w:p>
    <w:p w:rsidR="00975EA0" w:rsidRPr="00B22D62" w:rsidRDefault="00975EA0" w:rsidP="00A96465">
      <w:pPr>
        <w:tabs>
          <w:tab w:val="left" w:pos="2340"/>
          <w:tab w:val="left" w:pos="3780"/>
        </w:tabs>
        <w:rPr>
          <w:sz w:val="28"/>
          <w:szCs w:val="28"/>
        </w:rPr>
      </w:pPr>
    </w:p>
    <w:sectPr w:rsidR="00975EA0" w:rsidRPr="00B22D62" w:rsidSect="005C65A5">
      <w:headerReference w:type="default" r:id="rId14"/>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2A5" w:rsidRDefault="00FD72A5" w:rsidP="00BF27B2">
      <w:r>
        <w:separator/>
      </w:r>
    </w:p>
  </w:endnote>
  <w:endnote w:type="continuationSeparator" w:id="1">
    <w:p w:rsidR="00FD72A5" w:rsidRDefault="00FD72A5"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2A5" w:rsidRDefault="00FD72A5" w:rsidP="00BF27B2">
      <w:r>
        <w:separator/>
      </w:r>
    </w:p>
  </w:footnote>
  <w:footnote w:type="continuationSeparator" w:id="1">
    <w:p w:rsidR="00FD72A5" w:rsidRDefault="00FD72A5"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1C" w:rsidRDefault="00622B1C">
    <w:pPr>
      <w:pStyle w:val="a9"/>
      <w:jc w:val="center"/>
    </w:pPr>
    <w:fldSimple w:instr="PAGE   \* MERGEFORMAT">
      <w:r w:rsidR="0053335F">
        <w:rPr>
          <w:noProof/>
        </w:rPr>
        <w:t>2</w:t>
      </w:r>
    </w:fldSimple>
  </w:p>
  <w:p w:rsidR="00622B1C" w:rsidRDefault="00622B1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2271FE4"/>
    <w:multiLevelType w:val="multilevel"/>
    <w:tmpl w:val="826CDC5C"/>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7"/>
  </w:num>
  <w:num w:numId="30">
    <w:abstractNumId w:val="23"/>
  </w:num>
  <w:num w:numId="31">
    <w:abstractNumId w:val="1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32FD"/>
    <w:rsid w:val="0000208A"/>
    <w:rsid w:val="00004614"/>
    <w:rsid w:val="00020C42"/>
    <w:rsid w:val="00026608"/>
    <w:rsid w:val="0002670B"/>
    <w:rsid w:val="00027E00"/>
    <w:rsid w:val="00035ED0"/>
    <w:rsid w:val="000372EB"/>
    <w:rsid w:val="00040A0F"/>
    <w:rsid w:val="000500CC"/>
    <w:rsid w:val="00050AFA"/>
    <w:rsid w:val="00053AF9"/>
    <w:rsid w:val="000548BC"/>
    <w:rsid w:val="00067954"/>
    <w:rsid w:val="000829EC"/>
    <w:rsid w:val="00087644"/>
    <w:rsid w:val="000946B5"/>
    <w:rsid w:val="00094826"/>
    <w:rsid w:val="000960A6"/>
    <w:rsid w:val="000A5FA6"/>
    <w:rsid w:val="000B3ADE"/>
    <w:rsid w:val="000C3751"/>
    <w:rsid w:val="000D7B74"/>
    <w:rsid w:val="001025B0"/>
    <w:rsid w:val="00105AF1"/>
    <w:rsid w:val="001065A2"/>
    <w:rsid w:val="00106E84"/>
    <w:rsid w:val="00111522"/>
    <w:rsid w:val="00117422"/>
    <w:rsid w:val="001238A2"/>
    <w:rsid w:val="00127F2A"/>
    <w:rsid w:val="001346E2"/>
    <w:rsid w:val="001377B2"/>
    <w:rsid w:val="00141608"/>
    <w:rsid w:val="001642FC"/>
    <w:rsid w:val="001651CA"/>
    <w:rsid w:val="00176EAE"/>
    <w:rsid w:val="001957FD"/>
    <w:rsid w:val="0019756B"/>
    <w:rsid w:val="001A4360"/>
    <w:rsid w:val="001D1517"/>
    <w:rsid w:val="001E0626"/>
    <w:rsid w:val="001E3CC0"/>
    <w:rsid w:val="001E3E7B"/>
    <w:rsid w:val="001E5BBB"/>
    <w:rsid w:val="001E5E3E"/>
    <w:rsid w:val="001F48C8"/>
    <w:rsid w:val="00200104"/>
    <w:rsid w:val="002049ED"/>
    <w:rsid w:val="00205534"/>
    <w:rsid w:val="0020718E"/>
    <w:rsid w:val="00210711"/>
    <w:rsid w:val="00211EAF"/>
    <w:rsid w:val="00213DC6"/>
    <w:rsid w:val="00225119"/>
    <w:rsid w:val="00232399"/>
    <w:rsid w:val="00236F2E"/>
    <w:rsid w:val="00246C5B"/>
    <w:rsid w:val="00257F70"/>
    <w:rsid w:val="00264E65"/>
    <w:rsid w:val="0027146E"/>
    <w:rsid w:val="00272434"/>
    <w:rsid w:val="0027783D"/>
    <w:rsid w:val="00285A9F"/>
    <w:rsid w:val="002A4ADD"/>
    <w:rsid w:val="002B3249"/>
    <w:rsid w:val="002C7DAF"/>
    <w:rsid w:val="002D33D5"/>
    <w:rsid w:val="002D6077"/>
    <w:rsid w:val="002E0E64"/>
    <w:rsid w:val="002E345E"/>
    <w:rsid w:val="002E5960"/>
    <w:rsid w:val="002F0A8D"/>
    <w:rsid w:val="002F13AC"/>
    <w:rsid w:val="002F5370"/>
    <w:rsid w:val="00305D66"/>
    <w:rsid w:val="00311D97"/>
    <w:rsid w:val="003133C1"/>
    <w:rsid w:val="003148CF"/>
    <w:rsid w:val="0031618A"/>
    <w:rsid w:val="00320973"/>
    <w:rsid w:val="003212C0"/>
    <w:rsid w:val="00325D52"/>
    <w:rsid w:val="003320C2"/>
    <w:rsid w:val="00335865"/>
    <w:rsid w:val="00340C14"/>
    <w:rsid w:val="00342BD3"/>
    <w:rsid w:val="00345728"/>
    <w:rsid w:val="00352BFF"/>
    <w:rsid w:val="00357175"/>
    <w:rsid w:val="003576BC"/>
    <w:rsid w:val="003631AB"/>
    <w:rsid w:val="00364FD0"/>
    <w:rsid w:val="00367D58"/>
    <w:rsid w:val="003747DC"/>
    <w:rsid w:val="00383039"/>
    <w:rsid w:val="00392107"/>
    <w:rsid w:val="003937F0"/>
    <w:rsid w:val="003A1B50"/>
    <w:rsid w:val="003A4ABC"/>
    <w:rsid w:val="003A61E2"/>
    <w:rsid w:val="003A736D"/>
    <w:rsid w:val="003C1B20"/>
    <w:rsid w:val="003C6A5B"/>
    <w:rsid w:val="003C6B41"/>
    <w:rsid w:val="003C7012"/>
    <w:rsid w:val="003D1C43"/>
    <w:rsid w:val="003D2D58"/>
    <w:rsid w:val="003D2E94"/>
    <w:rsid w:val="003E0890"/>
    <w:rsid w:val="003F3B46"/>
    <w:rsid w:val="00403DBB"/>
    <w:rsid w:val="004103F9"/>
    <w:rsid w:val="00410907"/>
    <w:rsid w:val="004155EC"/>
    <w:rsid w:val="00423AB8"/>
    <w:rsid w:val="0044034E"/>
    <w:rsid w:val="004533A4"/>
    <w:rsid w:val="00453B34"/>
    <w:rsid w:val="00454F25"/>
    <w:rsid w:val="00455ACC"/>
    <w:rsid w:val="00472E5B"/>
    <w:rsid w:val="0048141B"/>
    <w:rsid w:val="004A4177"/>
    <w:rsid w:val="004A4EB2"/>
    <w:rsid w:val="004A5116"/>
    <w:rsid w:val="004A7641"/>
    <w:rsid w:val="004B1E74"/>
    <w:rsid w:val="004B4BDD"/>
    <w:rsid w:val="004B5521"/>
    <w:rsid w:val="004B7812"/>
    <w:rsid w:val="004C3DC2"/>
    <w:rsid w:val="004D7057"/>
    <w:rsid w:val="004E36BE"/>
    <w:rsid w:val="004E6D20"/>
    <w:rsid w:val="004E7436"/>
    <w:rsid w:val="004F57F5"/>
    <w:rsid w:val="005118E3"/>
    <w:rsid w:val="00511EA3"/>
    <w:rsid w:val="00512F31"/>
    <w:rsid w:val="005155C7"/>
    <w:rsid w:val="00515D83"/>
    <w:rsid w:val="00516DFC"/>
    <w:rsid w:val="0052299D"/>
    <w:rsid w:val="00526350"/>
    <w:rsid w:val="00533095"/>
    <w:rsid w:val="0053335F"/>
    <w:rsid w:val="00541C61"/>
    <w:rsid w:val="005460BB"/>
    <w:rsid w:val="00547415"/>
    <w:rsid w:val="00550936"/>
    <w:rsid w:val="00553624"/>
    <w:rsid w:val="0055375B"/>
    <w:rsid w:val="00556F48"/>
    <w:rsid w:val="00564658"/>
    <w:rsid w:val="00564B42"/>
    <w:rsid w:val="00570A94"/>
    <w:rsid w:val="005726D9"/>
    <w:rsid w:val="00574E5F"/>
    <w:rsid w:val="005805F0"/>
    <w:rsid w:val="005809A0"/>
    <w:rsid w:val="005937EE"/>
    <w:rsid w:val="00593F03"/>
    <w:rsid w:val="00595C64"/>
    <w:rsid w:val="0059619E"/>
    <w:rsid w:val="005A4098"/>
    <w:rsid w:val="005A6FF8"/>
    <w:rsid w:val="005A7282"/>
    <w:rsid w:val="005C1AC0"/>
    <w:rsid w:val="005C65A5"/>
    <w:rsid w:val="005D0741"/>
    <w:rsid w:val="005D28CD"/>
    <w:rsid w:val="005F302D"/>
    <w:rsid w:val="005F4EF3"/>
    <w:rsid w:val="005F6951"/>
    <w:rsid w:val="006009BF"/>
    <w:rsid w:val="006014A6"/>
    <w:rsid w:val="00604649"/>
    <w:rsid w:val="006079DD"/>
    <w:rsid w:val="00610D75"/>
    <w:rsid w:val="00614CE1"/>
    <w:rsid w:val="006173C8"/>
    <w:rsid w:val="006223E3"/>
    <w:rsid w:val="00622B1C"/>
    <w:rsid w:val="00622D7C"/>
    <w:rsid w:val="00623005"/>
    <w:rsid w:val="006255CF"/>
    <w:rsid w:val="00625936"/>
    <w:rsid w:val="00630559"/>
    <w:rsid w:val="0063251D"/>
    <w:rsid w:val="006345A2"/>
    <w:rsid w:val="00646E27"/>
    <w:rsid w:val="00651524"/>
    <w:rsid w:val="00651945"/>
    <w:rsid w:val="006523ED"/>
    <w:rsid w:val="00652ED5"/>
    <w:rsid w:val="0065662C"/>
    <w:rsid w:val="00675B2E"/>
    <w:rsid w:val="00677ABC"/>
    <w:rsid w:val="00684448"/>
    <w:rsid w:val="00685E6F"/>
    <w:rsid w:val="006905AF"/>
    <w:rsid w:val="00694F6A"/>
    <w:rsid w:val="006B3BC9"/>
    <w:rsid w:val="006C5415"/>
    <w:rsid w:val="006C5CF8"/>
    <w:rsid w:val="006C7AA7"/>
    <w:rsid w:val="006D2581"/>
    <w:rsid w:val="006D3199"/>
    <w:rsid w:val="006D6489"/>
    <w:rsid w:val="006D76C9"/>
    <w:rsid w:val="006E0011"/>
    <w:rsid w:val="006E02BD"/>
    <w:rsid w:val="006E3907"/>
    <w:rsid w:val="0070791D"/>
    <w:rsid w:val="007116AD"/>
    <w:rsid w:val="007130B3"/>
    <w:rsid w:val="007130B9"/>
    <w:rsid w:val="00713B66"/>
    <w:rsid w:val="00716C28"/>
    <w:rsid w:val="00724AB4"/>
    <w:rsid w:val="007475FF"/>
    <w:rsid w:val="007521E9"/>
    <w:rsid w:val="00753091"/>
    <w:rsid w:val="00753931"/>
    <w:rsid w:val="0075442F"/>
    <w:rsid w:val="00760D6C"/>
    <w:rsid w:val="0076129D"/>
    <w:rsid w:val="00762496"/>
    <w:rsid w:val="00765F5B"/>
    <w:rsid w:val="007707D7"/>
    <w:rsid w:val="00770FCB"/>
    <w:rsid w:val="007816AB"/>
    <w:rsid w:val="00785336"/>
    <w:rsid w:val="00787A66"/>
    <w:rsid w:val="007A322C"/>
    <w:rsid w:val="007A76B5"/>
    <w:rsid w:val="007B5BC9"/>
    <w:rsid w:val="007C2B65"/>
    <w:rsid w:val="007C55C7"/>
    <w:rsid w:val="007C6388"/>
    <w:rsid w:val="007D1B09"/>
    <w:rsid w:val="007E7BBA"/>
    <w:rsid w:val="007F4119"/>
    <w:rsid w:val="007F59EB"/>
    <w:rsid w:val="00800CB3"/>
    <w:rsid w:val="00802546"/>
    <w:rsid w:val="00826953"/>
    <w:rsid w:val="00826F64"/>
    <w:rsid w:val="00831A87"/>
    <w:rsid w:val="00832050"/>
    <w:rsid w:val="00833128"/>
    <w:rsid w:val="00853701"/>
    <w:rsid w:val="0085784B"/>
    <w:rsid w:val="008631DF"/>
    <w:rsid w:val="00864D42"/>
    <w:rsid w:val="00877295"/>
    <w:rsid w:val="008823E5"/>
    <w:rsid w:val="008A40AC"/>
    <w:rsid w:val="008C0EBA"/>
    <w:rsid w:val="008C2933"/>
    <w:rsid w:val="008C415A"/>
    <w:rsid w:val="008D4932"/>
    <w:rsid w:val="008D5310"/>
    <w:rsid w:val="008E2063"/>
    <w:rsid w:val="008E47B4"/>
    <w:rsid w:val="008E5412"/>
    <w:rsid w:val="008F10B2"/>
    <w:rsid w:val="009012AA"/>
    <w:rsid w:val="00902112"/>
    <w:rsid w:val="00907F41"/>
    <w:rsid w:val="00912059"/>
    <w:rsid w:val="0091693D"/>
    <w:rsid w:val="00921D79"/>
    <w:rsid w:val="00926091"/>
    <w:rsid w:val="00931697"/>
    <w:rsid w:val="00931DF8"/>
    <w:rsid w:val="009346AC"/>
    <w:rsid w:val="009403B1"/>
    <w:rsid w:val="00952F42"/>
    <w:rsid w:val="00963F1B"/>
    <w:rsid w:val="00965500"/>
    <w:rsid w:val="009661D1"/>
    <w:rsid w:val="0096665E"/>
    <w:rsid w:val="00967C96"/>
    <w:rsid w:val="00973DBB"/>
    <w:rsid w:val="00975EA0"/>
    <w:rsid w:val="00995A9D"/>
    <w:rsid w:val="009A58BE"/>
    <w:rsid w:val="009C6F83"/>
    <w:rsid w:val="009C728C"/>
    <w:rsid w:val="009D120F"/>
    <w:rsid w:val="009D2530"/>
    <w:rsid w:val="009E06E7"/>
    <w:rsid w:val="009F69BD"/>
    <w:rsid w:val="00A00741"/>
    <w:rsid w:val="00A02F7D"/>
    <w:rsid w:val="00A0308D"/>
    <w:rsid w:val="00A03519"/>
    <w:rsid w:val="00A03BFE"/>
    <w:rsid w:val="00A10AF8"/>
    <w:rsid w:val="00A16362"/>
    <w:rsid w:val="00A21EC3"/>
    <w:rsid w:val="00A262D7"/>
    <w:rsid w:val="00A263D9"/>
    <w:rsid w:val="00A54D9A"/>
    <w:rsid w:val="00A55DE7"/>
    <w:rsid w:val="00A578D7"/>
    <w:rsid w:val="00A62D0B"/>
    <w:rsid w:val="00A75BA3"/>
    <w:rsid w:val="00A75C60"/>
    <w:rsid w:val="00A76096"/>
    <w:rsid w:val="00A92305"/>
    <w:rsid w:val="00A947DF"/>
    <w:rsid w:val="00A94D65"/>
    <w:rsid w:val="00A96129"/>
    <w:rsid w:val="00A96465"/>
    <w:rsid w:val="00AA0403"/>
    <w:rsid w:val="00AA65A1"/>
    <w:rsid w:val="00AB5707"/>
    <w:rsid w:val="00AC32FD"/>
    <w:rsid w:val="00AC65DD"/>
    <w:rsid w:val="00AD0333"/>
    <w:rsid w:val="00AD2C62"/>
    <w:rsid w:val="00AD48BB"/>
    <w:rsid w:val="00AD4973"/>
    <w:rsid w:val="00AD63C6"/>
    <w:rsid w:val="00AE33EE"/>
    <w:rsid w:val="00AF77CC"/>
    <w:rsid w:val="00B010CF"/>
    <w:rsid w:val="00B07ACB"/>
    <w:rsid w:val="00B21342"/>
    <w:rsid w:val="00B22D62"/>
    <w:rsid w:val="00B24439"/>
    <w:rsid w:val="00B3146D"/>
    <w:rsid w:val="00B43A38"/>
    <w:rsid w:val="00B44DD6"/>
    <w:rsid w:val="00B474D7"/>
    <w:rsid w:val="00B51916"/>
    <w:rsid w:val="00B51EE8"/>
    <w:rsid w:val="00B55C08"/>
    <w:rsid w:val="00B75B0E"/>
    <w:rsid w:val="00B81809"/>
    <w:rsid w:val="00B84D71"/>
    <w:rsid w:val="00B90FBA"/>
    <w:rsid w:val="00B93715"/>
    <w:rsid w:val="00BA2D42"/>
    <w:rsid w:val="00BA6695"/>
    <w:rsid w:val="00BB667F"/>
    <w:rsid w:val="00BB6F68"/>
    <w:rsid w:val="00BC79DA"/>
    <w:rsid w:val="00BD46C6"/>
    <w:rsid w:val="00BF0CC5"/>
    <w:rsid w:val="00BF20C7"/>
    <w:rsid w:val="00BF27B2"/>
    <w:rsid w:val="00BF38AB"/>
    <w:rsid w:val="00BF3DC2"/>
    <w:rsid w:val="00C0298E"/>
    <w:rsid w:val="00C03D27"/>
    <w:rsid w:val="00C05516"/>
    <w:rsid w:val="00C1552A"/>
    <w:rsid w:val="00C16FCA"/>
    <w:rsid w:val="00C17C46"/>
    <w:rsid w:val="00C22E87"/>
    <w:rsid w:val="00C24EB9"/>
    <w:rsid w:val="00C26C96"/>
    <w:rsid w:val="00C51A31"/>
    <w:rsid w:val="00C53780"/>
    <w:rsid w:val="00C64919"/>
    <w:rsid w:val="00C673CF"/>
    <w:rsid w:val="00C67EF6"/>
    <w:rsid w:val="00C730BA"/>
    <w:rsid w:val="00C73CD8"/>
    <w:rsid w:val="00C76034"/>
    <w:rsid w:val="00C82522"/>
    <w:rsid w:val="00C85FA1"/>
    <w:rsid w:val="00C87016"/>
    <w:rsid w:val="00C9171E"/>
    <w:rsid w:val="00CB10DE"/>
    <w:rsid w:val="00CB4293"/>
    <w:rsid w:val="00CC3496"/>
    <w:rsid w:val="00CD052E"/>
    <w:rsid w:val="00CD4B38"/>
    <w:rsid w:val="00CE0355"/>
    <w:rsid w:val="00CE10CD"/>
    <w:rsid w:val="00CE6548"/>
    <w:rsid w:val="00CE747B"/>
    <w:rsid w:val="00CF134E"/>
    <w:rsid w:val="00CF5D4C"/>
    <w:rsid w:val="00CF6813"/>
    <w:rsid w:val="00D0315C"/>
    <w:rsid w:val="00D07A9A"/>
    <w:rsid w:val="00D234A5"/>
    <w:rsid w:val="00D313C2"/>
    <w:rsid w:val="00D31EDE"/>
    <w:rsid w:val="00D36025"/>
    <w:rsid w:val="00D41397"/>
    <w:rsid w:val="00D502D1"/>
    <w:rsid w:val="00D50B5E"/>
    <w:rsid w:val="00D52CE0"/>
    <w:rsid w:val="00D52D44"/>
    <w:rsid w:val="00D65B04"/>
    <w:rsid w:val="00D67CBA"/>
    <w:rsid w:val="00D70D13"/>
    <w:rsid w:val="00D82429"/>
    <w:rsid w:val="00D829A1"/>
    <w:rsid w:val="00DA4D93"/>
    <w:rsid w:val="00DA6435"/>
    <w:rsid w:val="00DB09BD"/>
    <w:rsid w:val="00DB1C63"/>
    <w:rsid w:val="00DB37D1"/>
    <w:rsid w:val="00DB4887"/>
    <w:rsid w:val="00DB6CB3"/>
    <w:rsid w:val="00DD7114"/>
    <w:rsid w:val="00DE2626"/>
    <w:rsid w:val="00DF004E"/>
    <w:rsid w:val="00DF477F"/>
    <w:rsid w:val="00DF79E5"/>
    <w:rsid w:val="00E0038B"/>
    <w:rsid w:val="00E030EA"/>
    <w:rsid w:val="00E10720"/>
    <w:rsid w:val="00E11C03"/>
    <w:rsid w:val="00E1394F"/>
    <w:rsid w:val="00E1606C"/>
    <w:rsid w:val="00E204C6"/>
    <w:rsid w:val="00E21488"/>
    <w:rsid w:val="00E21E5F"/>
    <w:rsid w:val="00E311FA"/>
    <w:rsid w:val="00E44F29"/>
    <w:rsid w:val="00E466C3"/>
    <w:rsid w:val="00E46BA9"/>
    <w:rsid w:val="00E50DC4"/>
    <w:rsid w:val="00E51D32"/>
    <w:rsid w:val="00E54677"/>
    <w:rsid w:val="00E56BC3"/>
    <w:rsid w:val="00E601CF"/>
    <w:rsid w:val="00E60B9A"/>
    <w:rsid w:val="00E613EB"/>
    <w:rsid w:val="00E63DD7"/>
    <w:rsid w:val="00E653F7"/>
    <w:rsid w:val="00E65930"/>
    <w:rsid w:val="00E67CDA"/>
    <w:rsid w:val="00E74208"/>
    <w:rsid w:val="00E74D73"/>
    <w:rsid w:val="00E810B5"/>
    <w:rsid w:val="00E81C38"/>
    <w:rsid w:val="00E874E1"/>
    <w:rsid w:val="00E8779F"/>
    <w:rsid w:val="00E90C49"/>
    <w:rsid w:val="00E93D23"/>
    <w:rsid w:val="00E93EDC"/>
    <w:rsid w:val="00E94461"/>
    <w:rsid w:val="00EA2D96"/>
    <w:rsid w:val="00EA2E1A"/>
    <w:rsid w:val="00EB4B35"/>
    <w:rsid w:val="00ED0E09"/>
    <w:rsid w:val="00ED7B18"/>
    <w:rsid w:val="00EE1D8F"/>
    <w:rsid w:val="00EE7898"/>
    <w:rsid w:val="00EF1EC1"/>
    <w:rsid w:val="00EF65F4"/>
    <w:rsid w:val="00EF663D"/>
    <w:rsid w:val="00F16669"/>
    <w:rsid w:val="00F20876"/>
    <w:rsid w:val="00F23343"/>
    <w:rsid w:val="00F27C0E"/>
    <w:rsid w:val="00F30192"/>
    <w:rsid w:val="00F350FA"/>
    <w:rsid w:val="00F36D01"/>
    <w:rsid w:val="00F415DF"/>
    <w:rsid w:val="00F51F83"/>
    <w:rsid w:val="00F53042"/>
    <w:rsid w:val="00F662E5"/>
    <w:rsid w:val="00F81892"/>
    <w:rsid w:val="00F91832"/>
    <w:rsid w:val="00FB0A18"/>
    <w:rsid w:val="00FB10E0"/>
    <w:rsid w:val="00FC4BD4"/>
    <w:rsid w:val="00FD3212"/>
    <w:rsid w:val="00FD4F76"/>
    <w:rsid w:val="00FD61C6"/>
    <w:rsid w:val="00FD72A5"/>
    <w:rsid w:val="00FE2828"/>
    <w:rsid w:val="00FF4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210">
    <w:name w:val="Основной текст с отступом 21"/>
    <w:basedOn w:val="a"/>
    <w:rsid w:val="00C67EF6"/>
    <w:pPr>
      <w:suppressAutoHyphens/>
      <w:ind w:firstLine="540"/>
      <w:jc w:val="both"/>
    </w:pPr>
    <w:rPr>
      <w:color w:val="000000"/>
      <w:sz w:val="28"/>
      <w:szCs w:val="24"/>
      <w:lang w:eastAsia="zh-CN"/>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462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4624.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24624.1" TargetMode="External"/><Relationship Id="rId4" Type="http://schemas.openxmlformats.org/officeDocument/2006/relationships/settings" Target="settings.xml"/><Relationship Id="rId9" Type="http://schemas.openxmlformats.org/officeDocument/2006/relationships/hyperlink" Target="garantF1://12024624.3936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E0D6-2239-4F0F-8125-83B19A01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18425</Words>
  <Characters>105029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123208</CharactersWithSpaces>
  <SharedDoc>false</SharedDoc>
  <HLinks>
    <vt:vector size="30" baseType="variant">
      <vt:variant>
        <vt:i4>7077947</vt:i4>
      </vt:variant>
      <vt:variant>
        <vt:i4>12</vt:i4>
      </vt:variant>
      <vt:variant>
        <vt:i4>0</vt:i4>
      </vt:variant>
      <vt:variant>
        <vt:i4>5</vt:i4>
      </vt:variant>
      <vt:variant>
        <vt:lpwstr>garantf1://12024624.1/</vt:lpwstr>
      </vt:variant>
      <vt:variant>
        <vt:lpwstr/>
      </vt:variant>
      <vt:variant>
        <vt:i4>7077947</vt:i4>
      </vt:variant>
      <vt:variant>
        <vt:i4>9</vt:i4>
      </vt:variant>
      <vt:variant>
        <vt:i4>0</vt:i4>
      </vt:variant>
      <vt:variant>
        <vt:i4>5</vt:i4>
      </vt:variant>
      <vt:variant>
        <vt:lpwstr>garantf1://12024624.1/</vt:lpwstr>
      </vt:variant>
      <vt:variant>
        <vt:lpwstr/>
      </vt:variant>
      <vt:variant>
        <vt:i4>7077946</vt:i4>
      </vt:variant>
      <vt:variant>
        <vt:i4>6</vt:i4>
      </vt:variant>
      <vt:variant>
        <vt:i4>0</vt:i4>
      </vt:variant>
      <vt:variant>
        <vt:i4>5</vt:i4>
      </vt:variant>
      <vt:variant>
        <vt:lpwstr>garantf1://12024624.0/</vt:lpwstr>
      </vt:variant>
      <vt:variant>
        <vt:lpwstr/>
      </vt:variant>
      <vt:variant>
        <vt:i4>7077947</vt:i4>
      </vt:variant>
      <vt:variant>
        <vt:i4>3</vt:i4>
      </vt:variant>
      <vt:variant>
        <vt:i4>0</vt:i4>
      </vt:variant>
      <vt:variant>
        <vt:i4>5</vt:i4>
      </vt:variant>
      <vt:variant>
        <vt:lpwstr>garantf1://12024624.1/</vt:lpwstr>
      </vt:variant>
      <vt:variant>
        <vt:lpwstr/>
      </vt:variant>
      <vt:variant>
        <vt:i4>6488121</vt:i4>
      </vt:variant>
      <vt:variant>
        <vt:i4>0</vt:i4>
      </vt:variant>
      <vt:variant>
        <vt:i4>0</vt:i4>
      </vt:variant>
      <vt:variant>
        <vt:i4>5</vt:i4>
      </vt:variant>
      <vt:variant>
        <vt:lpwstr>garantf1://12024624.39363/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2017-01-18T08:05:00Z</cp:lastPrinted>
  <dcterms:created xsi:type="dcterms:W3CDTF">2019-06-10T10:51:00Z</dcterms:created>
  <dcterms:modified xsi:type="dcterms:W3CDTF">2019-06-10T10:51:00Z</dcterms:modified>
</cp:coreProperties>
</file>