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AA" w:rsidRDefault="00AA6CAA" w:rsidP="00AA6CAA">
      <w:pPr>
        <w:jc w:val="center"/>
        <w:rPr>
          <w:sz w:val="24"/>
          <w:szCs w:val="24"/>
        </w:rPr>
      </w:pPr>
      <w:r>
        <w:rPr>
          <w:rFonts w:eastAsia="DejaVu Sans"/>
          <w:noProof/>
          <w:kern w:val="2"/>
          <w:sz w:val="28"/>
          <w:szCs w:val="24"/>
        </w:rPr>
        <w:drawing>
          <wp:inline distT="0" distB="0" distL="0" distR="0">
            <wp:extent cx="598805" cy="72961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CAA" w:rsidRDefault="00AA6CAA" w:rsidP="00AA6CAA">
      <w:pPr>
        <w:tabs>
          <w:tab w:val="left" w:pos="1080"/>
          <w:tab w:val="center" w:pos="4677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6CAA" w:rsidRDefault="00AA6CAA" w:rsidP="00AA6CAA">
      <w:pPr>
        <w:keepNext/>
        <w:jc w:val="center"/>
        <w:outlineLvl w:val="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АДМИНИСТРАЦИЯ  ПРОЛЕТАРСКОГО СЕЛЬСКОГО ПОСЕЛЕНИЯ</w:t>
      </w:r>
    </w:p>
    <w:p w:rsidR="00AA6CAA" w:rsidRDefault="00AA6CAA" w:rsidP="00AA6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AA6CAA" w:rsidRDefault="00AA6CAA" w:rsidP="00AA6CAA">
      <w:pPr>
        <w:jc w:val="center"/>
        <w:rPr>
          <w:b/>
          <w:sz w:val="28"/>
          <w:szCs w:val="28"/>
        </w:rPr>
      </w:pPr>
    </w:p>
    <w:p w:rsidR="00AA6CAA" w:rsidRDefault="00AA6CAA" w:rsidP="00AA6CA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AA6CAA" w:rsidRDefault="00AA6CAA" w:rsidP="00AA6CAA">
      <w:pPr>
        <w:jc w:val="center"/>
        <w:rPr>
          <w:b/>
          <w:sz w:val="24"/>
        </w:rPr>
      </w:pPr>
    </w:p>
    <w:p w:rsidR="00AA6CAA" w:rsidRDefault="00AA6CAA" w:rsidP="00AA6C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28.09.2020</w:t>
      </w:r>
      <w:r>
        <w:rPr>
          <w:b/>
          <w:sz w:val="24"/>
          <w:szCs w:val="24"/>
        </w:rPr>
        <w:tab/>
        <w:t>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            № 120</w:t>
      </w:r>
    </w:p>
    <w:p w:rsidR="00AA6CAA" w:rsidRDefault="00AA6CAA" w:rsidP="00AA6CAA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Бабиче-Кореновский</w:t>
      </w:r>
    </w:p>
    <w:p w:rsidR="00AA6CAA" w:rsidRDefault="00AA6CAA" w:rsidP="00AA6CAA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28"/>
          <w:szCs w:val="28"/>
        </w:rPr>
      </w:pPr>
      <w:r w:rsidRPr="00D56A69">
        <w:rPr>
          <w:b/>
          <w:bCs/>
          <w:sz w:val="28"/>
          <w:szCs w:val="28"/>
        </w:rPr>
        <w:t xml:space="preserve">О внесении изменений в некоторые правовые акты </w:t>
      </w:r>
      <w:r>
        <w:rPr>
          <w:b/>
          <w:bCs/>
          <w:sz w:val="28"/>
          <w:szCs w:val="28"/>
        </w:rPr>
        <w:t>администрации</w:t>
      </w:r>
      <w:r w:rsidRPr="00D56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Пролетарского</w:t>
      </w:r>
      <w:r w:rsidRPr="00D56A69">
        <w:rPr>
          <w:b/>
          <w:bCs/>
          <w:sz w:val="28"/>
          <w:szCs w:val="28"/>
        </w:rPr>
        <w:t xml:space="preserve"> сельского поселения Кореновского района </w:t>
      </w:r>
    </w:p>
    <w:p w:rsidR="00AA6CAA" w:rsidRDefault="00AA6CAA" w:rsidP="00AA6CAA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28"/>
          <w:szCs w:val="28"/>
        </w:rPr>
      </w:pPr>
    </w:p>
    <w:p w:rsidR="00D56A69" w:rsidRPr="00D56A69" w:rsidRDefault="00D56A69" w:rsidP="00D56A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6A69">
        <w:rPr>
          <w:sz w:val="28"/>
          <w:szCs w:val="28"/>
        </w:rPr>
        <w:t xml:space="preserve">С целью приведения нормативных правовых актов </w:t>
      </w:r>
      <w:r>
        <w:rPr>
          <w:sz w:val="28"/>
          <w:szCs w:val="28"/>
        </w:rPr>
        <w:t>администрации</w:t>
      </w:r>
      <w:r w:rsidRPr="00D56A69">
        <w:rPr>
          <w:sz w:val="28"/>
          <w:szCs w:val="28"/>
        </w:rPr>
        <w:t xml:space="preserve"> </w:t>
      </w:r>
      <w:r w:rsidR="00AA6CAA">
        <w:rPr>
          <w:sz w:val="28"/>
          <w:szCs w:val="28"/>
        </w:rPr>
        <w:t>Пролетарского</w:t>
      </w:r>
      <w:r w:rsidRPr="00D56A69">
        <w:rPr>
          <w:sz w:val="28"/>
          <w:szCs w:val="28"/>
        </w:rPr>
        <w:t xml:space="preserve"> сельского поселения Кореновского района в соответствие с действующим законодательством, </w:t>
      </w:r>
      <w:r>
        <w:rPr>
          <w:sz w:val="28"/>
          <w:szCs w:val="28"/>
        </w:rPr>
        <w:t>администрация</w:t>
      </w:r>
      <w:r w:rsidRPr="00D56A69">
        <w:rPr>
          <w:sz w:val="28"/>
          <w:szCs w:val="28"/>
        </w:rPr>
        <w:t xml:space="preserve"> </w:t>
      </w:r>
      <w:r w:rsidR="00AA6CAA">
        <w:rPr>
          <w:sz w:val="28"/>
          <w:szCs w:val="28"/>
        </w:rPr>
        <w:t>Пролетарского</w:t>
      </w:r>
      <w:r w:rsidRPr="00D56A69">
        <w:rPr>
          <w:sz w:val="28"/>
          <w:szCs w:val="28"/>
        </w:rPr>
        <w:t xml:space="preserve"> сельского поселения Кореновского района </w:t>
      </w:r>
      <w:r>
        <w:rPr>
          <w:sz w:val="28"/>
          <w:szCs w:val="28"/>
        </w:rPr>
        <w:t>п о с та н о в л я е т</w:t>
      </w:r>
      <w:r w:rsidRPr="00D56A69">
        <w:rPr>
          <w:sz w:val="28"/>
          <w:szCs w:val="28"/>
        </w:rPr>
        <w:t>:</w:t>
      </w:r>
    </w:p>
    <w:p w:rsidR="00D56A69" w:rsidRDefault="00D56A69" w:rsidP="00D56A69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6A69">
        <w:rPr>
          <w:sz w:val="28"/>
          <w:szCs w:val="28"/>
        </w:rPr>
        <w:t xml:space="preserve">Утвердить изменения, которые вносятся  в отдельные </w:t>
      </w:r>
      <w:r>
        <w:rPr>
          <w:sz w:val="28"/>
          <w:szCs w:val="28"/>
        </w:rPr>
        <w:t>постановления администрации</w:t>
      </w:r>
      <w:r w:rsidRPr="00D56A69">
        <w:rPr>
          <w:sz w:val="28"/>
          <w:szCs w:val="28"/>
        </w:rPr>
        <w:t xml:space="preserve"> </w:t>
      </w:r>
      <w:r w:rsidR="00AA6CAA">
        <w:rPr>
          <w:sz w:val="28"/>
          <w:szCs w:val="28"/>
        </w:rPr>
        <w:t>Пролетарского</w:t>
      </w:r>
      <w:r w:rsidRPr="00D56A69">
        <w:rPr>
          <w:sz w:val="28"/>
          <w:szCs w:val="28"/>
        </w:rPr>
        <w:t xml:space="preserve"> сельского поселения Кореновского района (прилагается).</w:t>
      </w:r>
    </w:p>
    <w:p w:rsidR="00D56A69" w:rsidRDefault="00D56A69" w:rsidP="00D56A69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постановления администрации </w:t>
      </w:r>
      <w:r w:rsidR="00AA6CA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района:</w:t>
      </w:r>
    </w:p>
    <w:p w:rsidR="00D56A69" w:rsidRDefault="00D56A69" w:rsidP="00D56A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6CAA">
        <w:rPr>
          <w:sz w:val="28"/>
          <w:szCs w:val="28"/>
        </w:rPr>
        <w:t>26</w:t>
      </w:r>
      <w:r>
        <w:rPr>
          <w:sz w:val="28"/>
          <w:szCs w:val="28"/>
        </w:rPr>
        <w:t xml:space="preserve"> июня 2020 года № </w:t>
      </w:r>
      <w:r w:rsidR="00AA6CAA">
        <w:rPr>
          <w:sz w:val="28"/>
          <w:szCs w:val="28"/>
        </w:rPr>
        <w:t>71</w:t>
      </w:r>
      <w:r>
        <w:rPr>
          <w:sz w:val="28"/>
          <w:szCs w:val="28"/>
        </w:rPr>
        <w:t xml:space="preserve"> «</w:t>
      </w:r>
      <w:r w:rsidRPr="00D56A69">
        <w:rPr>
          <w:sz w:val="28"/>
          <w:szCs w:val="28"/>
        </w:rPr>
        <w:t xml:space="preserve">О внесении изменений в постановление администрации </w:t>
      </w:r>
      <w:r w:rsidR="00AA6CAA">
        <w:rPr>
          <w:sz w:val="28"/>
          <w:szCs w:val="28"/>
        </w:rPr>
        <w:t>Пролетарского</w:t>
      </w:r>
      <w:r w:rsidRPr="00D56A69">
        <w:rPr>
          <w:sz w:val="28"/>
          <w:szCs w:val="28"/>
        </w:rPr>
        <w:t xml:space="preserve"> сельского пос</w:t>
      </w:r>
      <w:r w:rsidR="00AA6CAA">
        <w:rPr>
          <w:sz w:val="28"/>
          <w:szCs w:val="28"/>
        </w:rPr>
        <w:t>еления Кореновского района от 08</w:t>
      </w:r>
      <w:r w:rsidRPr="00D56A69">
        <w:rPr>
          <w:sz w:val="28"/>
          <w:szCs w:val="28"/>
        </w:rPr>
        <w:t xml:space="preserve"> ноября 2019 года № </w:t>
      </w:r>
      <w:r w:rsidR="00AA6CAA">
        <w:rPr>
          <w:sz w:val="28"/>
          <w:szCs w:val="28"/>
        </w:rPr>
        <w:t>138</w:t>
      </w:r>
      <w:r w:rsidRPr="00D56A69">
        <w:rPr>
          <w:sz w:val="28"/>
          <w:szCs w:val="28"/>
        </w:rPr>
        <w:t xml:space="preserve"> «Об утверждении административного регламента администрации </w:t>
      </w:r>
      <w:r w:rsidR="00AA6CAA">
        <w:rPr>
          <w:sz w:val="28"/>
          <w:szCs w:val="28"/>
        </w:rPr>
        <w:t>Пролетарского</w:t>
      </w:r>
      <w:r w:rsidRPr="00D56A69">
        <w:rPr>
          <w:sz w:val="28"/>
          <w:szCs w:val="28"/>
        </w:rPr>
        <w:t xml:space="preserve"> сельского поселения Кореновского района по</w:t>
      </w:r>
      <w:r>
        <w:rPr>
          <w:sz w:val="28"/>
          <w:szCs w:val="28"/>
        </w:rPr>
        <w:t xml:space="preserve"> </w:t>
      </w:r>
      <w:r w:rsidRPr="00D56A69">
        <w:rPr>
          <w:sz w:val="28"/>
          <w:szCs w:val="28"/>
        </w:rPr>
        <w:t>исполнению муниципальной функции «Осуществление</w:t>
      </w:r>
      <w:r>
        <w:rPr>
          <w:sz w:val="28"/>
          <w:szCs w:val="28"/>
        </w:rPr>
        <w:t xml:space="preserve"> </w:t>
      </w:r>
      <w:r w:rsidRPr="00D56A69">
        <w:rPr>
          <w:sz w:val="28"/>
          <w:szCs w:val="28"/>
        </w:rPr>
        <w:t>муниципального контроля за соблюдением законодательства в области розничной продажи алкогольной продукции»</w:t>
      </w:r>
      <w:r>
        <w:rPr>
          <w:sz w:val="28"/>
          <w:szCs w:val="28"/>
        </w:rPr>
        <w:t>;</w:t>
      </w:r>
    </w:p>
    <w:p w:rsidR="00D56A69" w:rsidRPr="00D56A69" w:rsidRDefault="00D56A69" w:rsidP="00D56A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6CAA">
        <w:rPr>
          <w:sz w:val="28"/>
          <w:szCs w:val="28"/>
        </w:rPr>
        <w:t>26</w:t>
      </w:r>
      <w:r>
        <w:rPr>
          <w:sz w:val="28"/>
          <w:szCs w:val="28"/>
        </w:rPr>
        <w:t xml:space="preserve"> июня 2020 года № </w:t>
      </w:r>
      <w:r w:rsidR="00AA6CAA">
        <w:rPr>
          <w:sz w:val="28"/>
          <w:szCs w:val="28"/>
        </w:rPr>
        <w:t>70</w:t>
      </w:r>
      <w:r>
        <w:rPr>
          <w:sz w:val="28"/>
          <w:szCs w:val="28"/>
        </w:rPr>
        <w:t xml:space="preserve"> «</w:t>
      </w:r>
      <w:r w:rsidRPr="00D56A69">
        <w:rPr>
          <w:sz w:val="28"/>
          <w:szCs w:val="28"/>
        </w:rPr>
        <w:t xml:space="preserve">О внесении изменений в постановление администрации </w:t>
      </w:r>
      <w:r w:rsidR="00AA6CAA">
        <w:rPr>
          <w:sz w:val="28"/>
          <w:szCs w:val="28"/>
        </w:rPr>
        <w:t>Пролетарского</w:t>
      </w:r>
      <w:r w:rsidRPr="00D56A69">
        <w:rPr>
          <w:sz w:val="28"/>
          <w:szCs w:val="28"/>
        </w:rPr>
        <w:t xml:space="preserve"> сельского поселения Кореновского района от </w:t>
      </w:r>
      <w:r w:rsidR="00AA6CAA">
        <w:rPr>
          <w:sz w:val="28"/>
          <w:szCs w:val="28"/>
        </w:rPr>
        <w:t>05</w:t>
      </w:r>
      <w:r w:rsidRPr="00D56A69">
        <w:rPr>
          <w:sz w:val="28"/>
          <w:szCs w:val="28"/>
        </w:rPr>
        <w:t xml:space="preserve"> </w:t>
      </w:r>
      <w:r w:rsidR="00AA6CAA">
        <w:rPr>
          <w:sz w:val="28"/>
          <w:szCs w:val="28"/>
        </w:rPr>
        <w:t>августа</w:t>
      </w:r>
      <w:r w:rsidRPr="00D56A69">
        <w:rPr>
          <w:sz w:val="28"/>
          <w:szCs w:val="28"/>
        </w:rPr>
        <w:t xml:space="preserve"> 2019 года № </w:t>
      </w:r>
      <w:r w:rsidR="00AA6CAA">
        <w:rPr>
          <w:sz w:val="28"/>
          <w:szCs w:val="28"/>
        </w:rPr>
        <w:t>90</w:t>
      </w:r>
      <w:r w:rsidRPr="00D56A69">
        <w:rPr>
          <w:sz w:val="28"/>
          <w:szCs w:val="28"/>
        </w:rPr>
        <w:t xml:space="preserve"> «Об утверждении административного регламента администрации </w:t>
      </w:r>
      <w:r w:rsidR="00AA6CAA">
        <w:rPr>
          <w:sz w:val="28"/>
          <w:szCs w:val="28"/>
        </w:rPr>
        <w:t>Пролетарского</w:t>
      </w:r>
      <w:r w:rsidRPr="00D56A69"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 xml:space="preserve"> </w:t>
      </w:r>
      <w:r w:rsidRPr="00D56A69">
        <w:rPr>
          <w:sz w:val="28"/>
          <w:szCs w:val="28"/>
        </w:rPr>
        <w:t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(с изменения</w:t>
      </w:r>
      <w:r w:rsidR="00AA6CAA">
        <w:rPr>
          <w:sz w:val="28"/>
          <w:szCs w:val="28"/>
        </w:rPr>
        <w:t>ми от 08 ноября 2019 года № 13</w:t>
      </w:r>
      <w:r w:rsidRPr="00D56A69">
        <w:rPr>
          <w:sz w:val="28"/>
          <w:szCs w:val="28"/>
        </w:rPr>
        <w:t>9)</w:t>
      </w:r>
      <w:r>
        <w:rPr>
          <w:sz w:val="28"/>
          <w:szCs w:val="28"/>
        </w:rPr>
        <w:t>».</w:t>
      </w:r>
    </w:p>
    <w:p w:rsidR="00D56A69" w:rsidRPr="00D56A69" w:rsidRDefault="00125391" w:rsidP="0012539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5391">
        <w:rPr>
          <w:sz w:val="28"/>
          <w:szCs w:val="28"/>
        </w:rPr>
        <w:t xml:space="preserve">Общему отделу администрации </w:t>
      </w:r>
      <w:r w:rsidR="00AA6CAA">
        <w:rPr>
          <w:sz w:val="28"/>
          <w:szCs w:val="28"/>
        </w:rPr>
        <w:t>Пролетарского</w:t>
      </w:r>
      <w:r w:rsidRPr="00125391">
        <w:rPr>
          <w:sz w:val="28"/>
          <w:szCs w:val="28"/>
        </w:rPr>
        <w:t xml:space="preserve"> сельского поселения Кореновского района (</w:t>
      </w:r>
      <w:r w:rsidR="00AA6CAA">
        <w:rPr>
          <w:sz w:val="28"/>
          <w:szCs w:val="28"/>
        </w:rPr>
        <w:t>Качан</w:t>
      </w:r>
      <w:r w:rsidRPr="00125391"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AA6CAA">
        <w:rPr>
          <w:sz w:val="28"/>
          <w:szCs w:val="28"/>
        </w:rPr>
        <w:t>Пролетарского</w:t>
      </w:r>
      <w:r w:rsidRPr="00125391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D56A69" w:rsidRPr="00D56A69" w:rsidRDefault="00D56A69" w:rsidP="0012539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56A69">
        <w:rPr>
          <w:sz w:val="28"/>
          <w:szCs w:val="28"/>
        </w:rPr>
        <w:t xml:space="preserve"> </w:t>
      </w:r>
      <w:r w:rsidR="00125391">
        <w:rPr>
          <w:sz w:val="28"/>
          <w:szCs w:val="28"/>
        </w:rPr>
        <w:t>Постановление</w:t>
      </w:r>
      <w:r w:rsidRPr="00D56A69">
        <w:rPr>
          <w:sz w:val="28"/>
          <w:szCs w:val="28"/>
        </w:rPr>
        <w:t xml:space="preserve"> вступает в силу после его официального обнародования.</w:t>
      </w:r>
    </w:p>
    <w:p w:rsidR="00D56A69" w:rsidRPr="003F6C08" w:rsidRDefault="00D56A69" w:rsidP="00D56A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C08">
        <w:rPr>
          <w:sz w:val="28"/>
          <w:szCs w:val="28"/>
        </w:rPr>
        <w:t xml:space="preserve">Глава </w:t>
      </w:r>
    </w:p>
    <w:p w:rsidR="00D56A69" w:rsidRDefault="00AA6CAA" w:rsidP="00D56A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D56A69" w:rsidRPr="003F6C08">
        <w:rPr>
          <w:sz w:val="28"/>
          <w:szCs w:val="28"/>
        </w:rPr>
        <w:t xml:space="preserve"> сельского поселения </w:t>
      </w:r>
    </w:p>
    <w:p w:rsidR="00125391" w:rsidRPr="003F6C08" w:rsidRDefault="00125391" w:rsidP="00D56A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</w:t>
      </w:r>
      <w:r w:rsidR="00AA6CAA">
        <w:rPr>
          <w:sz w:val="28"/>
          <w:szCs w:val="28"/>
        </w:rPr>
        <w:t xml:space="preserve">                          М.И. Шкарупелова</w:t>
      </w:r>
    </w:p>
    <w:p w:rsidR="00125391" w:rsidRDefault="00125391" w:rsidP="00D56A69">
      <w:pPr>
        <w:tabs>
          <w:tab w:val="left" w:pos="2340"/>
          <w:tab w:val="left" w:pos="3780"/>
        </w:tabs>
        <w:rPr>
          <w:sz w:val="28"/>
          <w:szCs w:val="28"/>
        </w:rPr>
        <w:sectPr w:rsidR="00125391" w:rsidSect="00125391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D56A69" w:rsidRPr="003F6C08" w:rsidRDefault="00D56A69" w:rsidP="00D56A6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6A69" w:rsidRPr="003F6C08" w:rsidRDefault="00D56A69" w:rsidP="00D56A69">
      <w:pPr>
        <w:ind w:left="4820"/>
        <w:jc w:val="center"/>
        <w:rPr>
          <w:rFonts w:eastAsia="TimesNewRomanPSMT"/>
          <w:sz w:val="28"/>
          <w:szCs w:val="28"/>
        </w:rPr>
      </w:pPr>
      <w:r w:rsidRPr="003F6C08">
        <w:rPr>
          <w:rFonts w:eastAsia="TimesNewRomanPSMT"/>
          <w:sz w:val="28"/>
          <w:szCs w:val="28"/>
        </w:rPr>
        <w:t xml:space="preserve">ПРИЛОЖЕНИЕ </w:t>
      </w:r>
    </w:p>
    <w:p w:rsidR="00D56A69" w:rsidRPr="003F6C08" w:rsidRDefault="00D56A69" w:rsidP="00D56A69">
      <w:pPr>
        <w:ind w:left="4820"/>
        <w:jc w:val="center"/>
        <w:rPr>
          <w:rFonts w:eastAsia="TimesNewRomanPSMT"/>
          <w:sz w:val="28"/>
          <w:szCs w:val="28"/>
        </w:rPr>
      </w:pPr>
    </w:p>
    <w:p w:rsidR="00D56A69" w:rsidRPr="003F6C08" w:rsidRDefault="00D56A69" w:rsidP="00D56A69">
      <w:pPr>
        <w:ind w:left="4820"/>
        <w:jc w:val="center"/>
        <w:rPr>
          <w:rFonts w:eastAsia="TimesNewRomanPSMT"/>
          <w:sz w:val="28"/>
          <w:szCs w:val="28"/>
        </w:rPr>
      </w:pPr>
      <w:r w:rsidRPr="003F6C08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Ы</w:t>
      </w:r>
    </w:p>
    <w:p w:rsidR="00D56A69" w:rsidRPr="003F6C08" w:rsidRDefault="00D56A69" w:rsidP="00D56A69">
      <w:pPr>
        <w:ind w:left="4820"/>
        <w:jc w:val="center"/>
        <w:rPr>
          <w:rFonts w:eastAsia="TimesNewRomanPSMT"/>
          <w:sz w:val="28"/>
          <w:szCs w:val="28"/>
        </w:rPr>
      </w:pPr>
      <w:r w:rsidRPr="003F6C08">
        <w:rPr>
          <w:rFonts w:eastAsia="TimesNewRomanPSMT"/>
          <w:sz w:val="28"/>
          <w:szCs w:val="28"/>
        </w:rPr>
        <w:t>постановлением администрации</w:t>
      </w:r>
    </w:p>
    <w:p w:rsidR="00D56A69" w:rsidRPr="003F6C08" w:rsidRDefault="00AA6CAA" w:rsidP="00D56A6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D56A69" w:rsidRPr="003F6C08">
        <w:rPr>
          <w:rFonts w:eastAsia="TimesNewRomanPSMT"/>
          <w:sz w:val="28"/>
          <w:szCs w:val="28"/>
        </w:rPr>
        <w:t xml:space="preserve"> сельского поселения</w:t>
      </w:r>
    </w:p>
    <w:p w:rsidR="00D56A69" w:rsidRPr="003F6C08" w:rsidRDefault="00D56A69" w:rsidP="00D56A69">
      <w:pPr>
        <w:ind w:left="4820"/>
        <w:jc w:val="center"/>
        <w:rPr>
          <w:rFonts w:eastAsia="TimesNewRomanPSMT"/>
          <w:sz w:val="28"/>
          <w:szCs w:val="28"/>
        </w:rPr>
      </w:pPr>
      <w:r w:rsidRPr="003F6C08">
        <w:rPr>
          <w:rFonts w:eastAsia="TimesNewRomanPSMT"/>
          <w:sz w:val="28"/>
          <w:szCs w:val="28"/>
        </w:rPr>
        <w:t>Кореновского района</w:t>
      </w:r>
    </w:p>
    <w:p w:rsidR="00D56A69" w:rsidRDefault="00D56A69" w:rsidP="00D56A69">
      <w:pPr>
        <w:ind w:left="4820"/>
        <w:jc w:val="center"/>
        <w:rPr>
          <w:rFonts w:eastAsia="TimesNewRomanPSMT"/>
          <w:sz w:val="28"/>
          <w:szCs w:val="28"/>
        </w:rPr>
      </w:pPr>
      <w:r w:rsidRPr="003F6C08">
        <w:rPr>
          <w:rFonts w:eastAsia="TimesNewRomanPSMT"/>
          <w:sz w:val="28"/>
          <w:szCs w:val="28"/>
        </w:rPr>
        <w:t xml:space="preserve">от </w:t>
      </w:r>
      <w:r w:rsidR="008326BC">
        <w:rPr>
          <w:rFonts w:eastAsia="TimesNewRomanPSMT"/>
          <w:sz w:val="28"/>
          <w:szCs w:val="28"/>
        </w:rPr>
        <w:t>28</w:t>
      </w:r>
      <w:r w:rsidR="00532944">
        <w:rPr>
          <w:rFonts w:eastAsia="TimesNewRomanPSMT"/>
          <w:sz w:val="28"/>
          <w:szCs w:val="28"/>
        </w:rPr>
        <w:t xml:space="preserve"> </w:t>
      </w:r>
      <w:r w:rsidR="008326BC">
        <w:rPr>
          <w:rFonts w:eastAsia="TimesNewRomanPSMT"/>
          <w:sz w:val="28"/>
          <w:szCs w:val="28"/>
        </w:rPr>
        <w:t>сентября</w:t>
      </w:r>
      <w:r w:rsidR="00532944">
        <w:rPr>
          <w:rFonts w:eastAsia="TimesNewRomanPSMT"/>
          <w:sz w:val="28"/>
          <w:szCs w:val="28"/>
        </w:rPr>
        <w:t xml:space="preserve"> </w:t>
      </w:r>
      <w:r w:rsidRPr="003F6C08">
        <w:rPr>
          <w:rFonts w:eastAsia="TimesNewRomanPSMT"/>
          <w:sz w:val="28"/>
          <w:szCs w:val="28"/>
        </w:rPr>
        <w:t>20</w:t>
      </w:r>
      <w:r>
        <w:rPr>
          <w:rFonts w:eastAsia="TimesNewRomanPSMT"/>
          <w:sz w:val="28"/>
          <w:szCs w:val="28"/>
        </w:rPr>
        <w:t>20</w:t>
      </w:r>
      <w:r w:rsidRPr="003F6C08">
        <w:rPr>
          <w:rFonts w:eastAsia="TimesNewRomanPSMT"/>
          <w:sz w:val="28"/>
          <w:szCs w:val="28"/>
        </w:rPr>
        <w:t xml:space="preserve"> года № </w:t>
      </w:r>
      <w:r w:rsidR="00532944">
        <w:rPr>
          <w:rFonts w:eastAsia="TimesNewRomanPSMT"/>
          <w:sz w:val="28"/>
          <w:szCs w:val="28"/>
        </w:rPr>
        <w:t>97</w:t>
      </w:r>
    </w:p>
    <w:p w:rsidR="00D56A69" w:rsidRDefault="00D56A69" w:rsidP="006A548B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D56A69" w:rsidRDefault="00D56A69" w:rsidP="006A548B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D56A69" w:rsidRDefault="00D56A69" w:rsidP="006A548B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D56A69" w:rsidRPr="00D56A69" w:rsidRDefault="00D56A69" w:rsidP="00D56A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6A69">
        <w:rPr>
          <w:b/>
          <w:sz w:val="28"/>
          <w:szCs w:val="28"/>
        </w:rPr>
        <w:t xml:space="preserve">ИЗМЕНЕНИЯ, </w:t>
      </w:r>
    </w:p>
    <w:p w:rsidR="00D56A69" w:rsidRPr="00D56A69" w:rsidRDefault="00D56A69" w:rsidP="00D56A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6A69">
        <w:rPr>
          <w:b/>
          <w:sz w:val="28"/>
          <w:szCs w:val="28"/>
        </w:rPr>
        <w:t xml:space="preserve">которые вносятся  в отдельные </w:t>
      </w:r>
      <w:r>
        <w:rPr>
          <w:b/>
          <w:sz w:val="28"/>
          <w:szCs w:val="28"/>
        </w:rPr>
        <w:t>постановления администрации</w:t>
      </w:r>
      <w:r w:rsidRPr="00D56A69">
        <w:rPr>
          <w:b/>
          <w:sz w:val="28"/>
          <w:szCs w:val="28"/>
        </w:rPr>
        <w:t xml:space="preserve"> </w:t>
      </w:r>
      <w:r w:rsidR="00AA6CAA">
        <w:rPr>
          <w:b/>
          <w:sz w:val="28"/>
          <w:szCs w:val="28"/>
        </w:rPr>
        <w:t>Пролетарского</w:t>
      </w:r>
      <w:r w:rsidRPr="00D56A69">
        <w:rPr>
          <w:b/>
          <w:sz w:val="28"/>
          <w:szCs w:val="28"/>
        </w:rPr>
        <w:t xml:space="preserve"> сельского поселения Кореновского района</w:t>
      </w:r>
    </w:p>
    <w:p w:rsidR="00D56A69" w:rsidRDefault="00D56A69" w:rsidP="006A548B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E27584" w:rsidRDefault="00E27584" w:rsidP="006A548B">
      <w:pPr>
        <w:ind w:firstLine="709"/>
        <w:jc w:val="both"/>
        <w:rPr>
          <w:sz w:val="28"/>
          <w:szCs w:val="28"/>
          <w:shd w:val="clear" w:color="auto" w:fill="FFFFFF"/>
        </w:rPr>
      </w:pPr>
      <w:r w:rsidRPr="003F6C08">
        <w:rPr>
          <w:sz w:val="28"/>
          <w:szCs w:val="28"/>
          <w:lang w:eastAsia="ar-SA"/>
        </w:rPr>
        <w:t xml:space="preserve">1. </w:t>
      </w:r>
      <w:r w:rsidR="0058243D">
        <w:rPr>
          <w:sz w:val="28"/>
          <w:szCs w:val="28"/>
          <w:lang w:eastAsia="ar-SA"/>
        </w:rPr>
        <w:t xml:space="preserve">Внести в приложение к </w:t>
      </w:r>
      <w:r w:rsidR="0058243D" w:rsidRPr="0058243D">
        <w:rPr>
          <w:sz w:val="28"/>
          <w:szCs w:val="28"/>
          <w:shd w:val="clear" w:color="auto" w:fill="FFFFFF"/>
        </w:rPr>
        <w:t>постановлени</w:t>
      </w:r>
      <w:r w:rsidR="0058243D">
        <w:rPr>
          <w:sz w:val="28"/>
          <w:szCs w:val="28"/>
          <w:shd w:val="clear" w:color="auto" w:fill="FFFFFF"/>
        </w:rPr>
        <w:t>ю</w:t>
      </w:r>
      <w:r w:rsidR="0058243D" w:rsidRPr="0058243D">
        <w:rPr>
          <w:sz w:val="28"/>
          <w:szCs w:val="28"/>
          <w:shd w:val="clear" w:color="auto" w:fill="FFFFFF"/>
        </w:rPr>
        <w:t xml:space="preserve"> администрации </w:t>
      </w:r>
      <w:r w:rsidR="00AA6CAA">
        <w:rPr>
          <w:sz w:val="28"/>
          <w:szCs w:val="28"/>
          <w:shd w:val="clear" w:color="auto" w:fill="FFFFFF"/>
        </w:rPr>
        <w:t>Пролетарского</w:t>
      </w:r>
      <w:r w:rsidR="0058243D" w:rsidRPr="0058243D">
        <w:rPr>
          <w:sz w:val="28"/>
          <w:szCs w:val="28"/>
          <w:shd w:val="clear" w:color="auto" w:fill="FFFFFF"/>
        </w:rPr>
        <w:t xml:space="preserve"> сельского поселения Кореновского района </w:t>
      </w:r>
      <w:r w:rsidR="00AA6CAA">
        <w:rPr>
          <w:sz w:val="28"/>
          <w:szCs w:val="28"/>
        </w:rPr>
        <w:t>от 08</w:t>
      </w:r>
      <w:r w:rsidR="00AA6CAA" w:rsidRPr="00D56A69">
        <w:rPr>
          <w:sz w:val="28"/>
          <w:szCs w:val="28"/>
        </w:rPr>
        <w:t xml:space="preserve"> ноября 2019 года № </w:t>
      </w:r>
      <w:r w:rsidR="00AA6CAA">
        <w:rPr>
          <w:sz w:val="28"/>
          <w:szCs w:val="28"/>
        </w:rPr>
        <w:t>138</w:t>
      </w:r>
      <w:r w:rsidR="00AA6CAA" w:rsidRPr="00D56A69">
        <w:rPr>
          <w:sz w:val="28"/>
          <w:szCs w:val="28"/>
        </w:rPr>
        <w:t xml:space="preserve"> «Об утверждении административного регламента администрации </w:t>
      </w:r>
      <w:r w:rsidR="00AA6CAA">
        <w:rPr>
          <w:sz w:val="28"/>
          <w:szCs w:val="28"/>
        </w:rPr>
        <w:t>Пролетарского</w:t>
      </w:r>
      <w:r w:rsidR="00AA6CAA" w:rsidRPr="00D56A69">
        <w:rPr>
          <w:sz w:val="28"/>
          <w:szCs w:val="28"/>
        </w:rPr>
        <w:t xml:space="preserve"> сельского поселения Кореновского района по</w:t>
      </w:r>
      <w:r w:rsidR="00AA6CAA">
        <w:rPr>
          <w:sz w:val="28"/>
          <w:szCs w:val="28"/>
        </w:rPr>
        <w:t xml:space="preserve"> </w:t>
      </w:r>
      <w:r w:rsidR="00AA6CAA" w:rsidRPr="00D56A69">
        <w:rPr>
          <w:sz w:val="28"/>
          <w:szCs w:val="28"/>
        </w:rPr>
        <w:t>исполнению муниципальной функции «Осуществление</w:t>
      </w:r>
      <w:r w:rsidR="00AA6CAA">
        <w:rPr>
          <w:sz w:val="28"/>
          <w:szCs w:val="28"/>
        </w:rPr>
        <w:t xml:space="preserve"> </w:t>
      </w:r>
      <w:r w:rsidR="00AA6CAA" w:rsidRPr="00D56A69">
        <w:rPr>
          <w:sz w:val="28"/>
          <w:szCs w:val="28"/>
        </w:rPr>
        <w:t>муниципального контроля за соблюдением законодательства в области розничной продажи алкогольной продукции»</w:t>
      </w:r>
      <w:r w:rsidR="0058243D">
        <w:rPr>
          <w:sz w:val="28"/>
          <w:szCs w:val="28"/>
          <w:shd w:val="clear" w:color="auto" w:fill="FFFFFF"/>
        </w:rPr>
        <w:t xml:space="preserve"> изменения, </w:t>
      </w:r>
      <w:r w:rsidR="00703134">
        <w:rPr>
          <w:sz w:val="28"/>
          <w:szCs w:val="28"/>
          <w:shd w:val="clear" w:color="auto" w:fill="FFFFFF"/>
        </w:rPr>
        <w:t xml:space="preserve">изложив </w:t>
      </w:r>
      <w:r w:rsidR="003C495F">
        <w:rPr>
          <w:sz w:val="28"/>
          <w:szCs w:val="28"/>
          <w:shd w:val="clear" w:color="auto" w:fill="FFFFFF"/>
        </w:rPr>
        <w:t>подпункты 3.4.11 и 3.4.1</w:t>
      </w:r>
      <w:r w:rsidR="00D56A69">
        <w:rPr>
          <w:sz w:val="28"/>
          <w:szCs w:val="28"/>
          <w:shd w:val="clear" w:color="auto" w:fill="FFFFFF"/>
        </w:rPr>
        <w:t>3</w:t>
      </w:r>
      <w:r w:rsidR="003C495F">
        <w:rPr>
          <w:sz w:val="28"/>
          <w:szCs w:val="28"/>
          <w:shd w:val="clear" w:color="auto" w:fill="FFFFFF"/>
        </w:rPr>
        <w:t xml:space="preserve"> пункта 3.4 раздела </w:t>
      </w:r>
      <w:r w:rsidR="003C495F">
        <w:rPr>
          <w:sz w:val="28"/>
          <w:szCs w:val="28"/>
          <w:shd w:val="clear" w:color="auto" w:fill="FFFFFF"/>
          <w:lang w:val="en-US"/>
        </w:rPr>
        <w:t>III</w:t>
      </w:r>
      <w:r w:rsidR="003C495F">
        <w:rPr>
          <w:sz w:val="28"/>
          <w:szCs w:val="28"/>
          <w:shd w:val="clear" w:color="auto" w:fill="FFFFFF"/>
        </w:rPr>
        <w:t xml:space="preserve"> в следующей редакции:</w:t>
      </w:r>
    </w:p>
    <w:p w:rsidR="003C495F" w:rsidRPr="003C495F" w:rsidRDefault="003C495F" w:rsidP="003C495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«3.4.11. </w:t>
      </w:r>
      <w:r w:rsidRPr="003C495F">
        <w:rPr>
          <w:sz w:val="28"/>
          <w:szCs w:val="28"/>
          <w:lang w:eastAsia="ar-SA"/>
        </w:rPr>
        <w:t xml:space="preserve">Плановые проверки в отношении юридических лиц, индивидуальных предпринимателей,  отнесенных  в  соответствии     с   Федеральным    законом от </w:t>
      </w:r>
      <w:r w:rsidR="00552AE6" w:rsidRPr="00552AE6">
        <w:rPr>
          <w:sz w:val="28"/>
          <w:szCs w:val="28"/>
          <w:lang w:eastAsia="ar-SA"/>
        </w:rPr>
        <w:t xml:space="preserve">24.07.2007 </w:t>
      </w:r>
      <w:r w:rsidRPr="003C495F">
        <w:rPr>
          <w:sz w:val="28"/>
          <w:szCs w:val="28"/>
          <w:lang w:eastAsia="ar-SA"/>
        </w:rPr>
        <w:t xml:space="preserve">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 № 294-ФЗ.</w:t>
      </w:r>
    </w:p>
    <w:p w:rsidR="003C495F" w:rsidRDefault="003C495F" w:rsidP="00673FA2">
      <w:pPr>
        <w:ind w:firstLine="709"/>
        <w:jc w:val="both"/>
        <w:rPr>
          <w:sz w:val="28"/>
          <w:szCs w:val="28"/>
          <w:lang w:eastAsia="ar-SA"/>
        </w:rPr>
      </w:pPr>
      <w:r w:rsidRPr="003C495F">
        <w:rPr>
          <w:sz w:val="28"/>
          <w:szCs w:val="28"/>
          <w:lang w:eastAsia="ar-SA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</w:t>
      </w:r>
      <w:r>
        <w:rPr>
          <w:sz w:val="28"/>
          <w:szCs w:val="28"/>
          <w:lang w:eastAsia="ar-SA"/>
        </w:rPr>
        <w:t>.</w:t>
      </w:r>
    </w:p>
    <w:p w:rsidR="003C495F" w:rsidRPr="003C495F" w:rsidRDefault="003C495F" w:rsidP="003C495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3.4.1</w:t>
      </w:r>
      <w:r w:rsidR="00D56A69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.</w:t>
      </w:r>
      <w:r w:rsidRPr="003C495F">
        <w:t xml:space="preserve"> </w:t>
      </w:r>
      <w:r w:rsidRPr="003C495F">
        <w:rPr>
          <w:sz w:val="28"/>
          <w:szCs w:val="28"/>
          <w:lang w:eastAsia="ar-SA"/>
        </w:rPr>
        <w:t>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</w:t>
      </w:r>
      <w:r>
        <w:rPr>
          <w:sz w:val="28"/>
          <w:szCs w:val="28"/>
          <w:lang w:eastAsia="ar-SA"/>
        </w:rPr>
        <w:t>».</w:t>
      </w:r>
    </w:p>
    <w:p w:rsidR="00EA2156" w:rsidRDefault="006B39F9" w:rsidP="00EA2156">
      <w:pPr>
        <w:widowControl w:val="0"/>
        <w:tabs>
          <w:tab w:val="left" w:pos="45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D56A69" w:rsidRPr="00D56A69" w:rsidRDefault="003C495F" w:rsidP="00D56A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2</w:t>
      </w:r>
      <w:r w:rsidR="00D56A69" w:rsidRPr="00D56A69">
        <w:rPr>
          <w:sz w:val="28"/>
          <w:szCs w:val="28"/>
        </w:rPr>
        <w:t xml:space="preserve">. Внести в приложение к постановлению администрации </w:t>
      </w:r>
      <w:r w:rsidR="00AA6CAA">
        <w:rPr>
          <w:sz w:val="28"/>
          <w:szCs w:val="28"/>
        </w:rPr>
        <w:t>Пролетарского</w:t>
      </w:r>
      <w:r w:rsidR="00D56A69" w:rsidRPr="00D56A69">
        <w:rPr>
          <w:sz w:val="28"/>
          <w:szCs w:val="28"/>
        </w:rPr>
        <w:t xml:space="preserve"> сельского поселения Кореновского района </w:t>
      </w:r>
      <w:r w:rsidR="00AA6CAA" w:rsidRPr="00D56A69">
        <w:rPr>
          <w:sz w:val="28"/>
          <w:szCs w:val="28"/>
        </w:rPr>
        <w:t xml:space="preserve">от </w:t>
      </w:r>
      <w:r w:rsidR="00AA6CAA">
        <w:rPr>
          <w:sz w:val="28"/>
          <w:szCs w:val="28"/>
        </w:rPr>
        <w:t>05</w:t>
      </w:r>
      <w:r w:rsidR="00AA6CAA" w:rsidRPr="00D56A69">
        <w:rPr>
          <w:sz w:val="28"/>
          <w:szCs w:val="28"/>
        </w:rPr>
        <w:t xml:space="preserve"> </w:t>
      </w:r>
      <w:r w:rsidR="00AA6CAA">
        <w:rPr>
          <w:sz w:val="28"/>
          <w:szCs w:val="28"/>
        </w:rPr>
        <w:t>августа</w:t>
      </w:r>
      <w:r w:rsidR="00AA6CAA" w:rsidRPr="00D56A69">
        <w:rPr>
          <w:sz w:val="28"/>
          <w:szCs w:val="28"/>
        </w:rPr>
        <w:t xml:space="preserve"> 2019 года № </w:t>
      </w:r>
      <w:r w:rsidR="00AA6CAA">
        <w:rPr>
          <w:sz w:val="28"/>
          <w:szCs w:val="28"/>
        </w:rPr>
        <w:t>90</w:t>
      </w:r>
      <w:r w:rsidR="00AA6CAA" w:rsidRPr="00D56A69">
        <w:rPr>
          <w:sz w:val="28"/>
          <w:szCs w:val="28"/>
        </w:rPr>
        <w:t xml:space="preserve"> «Об утверждении административного регламента администрации </w:t>
      </w:r>
      <w:r w:rsidR="00AA6CAA">
        <w:rPr>
          <w:sz w:val="28"/>
          <w:szCs w:val="28"/>
        </w:rPr>
        <w:t>Пролетарского</w:t>
      </w:r>
      <w:r w:rsidR="00AA6CAA" w:rsidRPr="00D56A69">
        <w:rPr>
          <w:sz w:val="28"/>
          <w:szCs w:val="28"/>
        </w:rPr>
        <w:t xml:space="preserve"> сельского поселения Кореновского района</w:t>
      </w:r>
      <w:r w:rsidR="00AA6CAA">
        <w:rPr>
          <w:sz w:val="28"/>
          <w:szCs w:val="28"/>
        </w:rPr>
        <w:t xml:space="preserve"> </w:t>
      </w:r>
      <w:r w:rsidR="00AA6CAA" w:rsidRPr="00D56A69">
        <w:rPr>
          <w:sz w:val="28"/>
          <w:szCs w:val="28"/>
        </w:rPr>
        <w:t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="00D56A69" w:rsidRPr="00D56A69">
        <w:rPr>
          <w:sz w:val="28"/>
          <w:szCs w:val="28"/>
        </w:rPr>
        <w:t xml:space="preserve"> (с изменен</w:t>
      </w:r>
      <w:r w:rsidR="00AA6CAA">
        <w:rPr>
          <w:sz w:val="28"/>
          <w:szCs w:val="28"/>
        </w:rPr>
        <w:t>иями от 08 ноября 2019 года № 13</w:t>
      </w:r>
      <w:r w:rsidR="00D56A69" w:rsidRPr="00D56A69">
        <w:rPr>
          <w:sz w:val="28"/>
          <w:szCs w:val="28"/>
        </w:rPr>
        <w:t>9) изменения, изложив подпункты 3.4.11 и 3.4.1</w:t>
      </w:r>
      <w:r w:rsidR="00D56A69">
        <w:rPr>
          <w:sz w:val="28"/>
          <w:szCs w:val="28"/>
        </w:rPr>
        <w:t>3</w:t>
      </w:r>
      <w:r w:rsidR="00D56A69" w:rsidRPr="00D56A69">
        <w:rPr>
          <w:sz w:val="28"/>
          <w:szCs w:val="28"/>
        </w:rPr>
        <w:t xml:space="preserve"> пункта 3.4 раздела III в следующей редакции:</w:t>
      </w:r>
    </w:p>
    <w:p w:rsidR="00D56A69" w:rsidRPr="00D56A69" w:rsidRDefault="00D56A69" w:rsidP="00D56A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A69">
        <w:rPr>
          <w:sz w:val="28"/>
          <w:szCs w:val="28"/>
        </w:rPr>
        <w:t>«3.4.11. Плановые проверки в отношении юридических лиц, индивидуальных предпринимателей,  отнесенных  в  соответствии     с   Федеральным    законом от 24.07.2007 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 № 294-ФЗ.</w:t>
      </w:r>
    </w:p>
    <w:p w:rsidR="00D56A69" w:rsidRPr="00D56A69" w:rsidRDefault="00D56A69" w:rsidP="00D56A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A69">
        <w:rPr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861B9D" w:rsidRDefault="00D56A69" w:rsidP="00D56A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A69">
        <w:rPr>
          <w:sz w:val="28"/>
          <w:szCs w:val="28"/>
        </w:rPr>
        <w:t>3.4.1</w:t>
      </w:r>
      <w:r>
        <w:rPr>
          <w:sz w:val="28"/>
          <w:szCs w:val="28"/>
        </w:rPr>
        <w:t>3</w:t>
      </w:r>
      <w:r w:rsidRPr="00D56A69">
        <w:rPr>
          <w:sz w:val="28"/>
          <w:szCs w:val="28"/>
        </w:rPr>
        <w:t>. 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3C495F" w:rsidRDefault="003C495F" w:rsidP="00E27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CAA" w:rsidRDefault="00AA6CAA" w:rsidP="00E27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CAA" w:rsidRPr="003F6C08" w:rsidRDefault="00AA6CAA" w:rsidP="00E27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A69" w:rsidRPr="003F6C08" w:rsidRDefault="00D56A69" w:rsidP="00D56A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C08">
        <w:rPr>
          <w:sz w:val="28"/>
          <w:szCs w:val="28"/>
        </w:rPr>
        <w:t xml:space="preserve">Глава </w:t>
      </w:r>
    </w:p>
    <w:p w:rsidR="00D56A69" w:rsidRPr="003F6C08" w:rsidRDefault="00AA6CAA" w:rsidP="00D56A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D56A69" w:rsidRPr="003F6C08">
        <w:rPr>
          <w:sz w:val="28"/>
          <w:szCs w:val="28"/>
        </w:rPr>
        <w:t xml:space="preserve"> сельского поселения </w:t>
      </w:r>
    </w:p>
    <w:p w:rsidR="00D56A69" w:rsidRPr="003F6C08" w:rsidRDefault="00D56A69" w:rsidP="00D56A69">
      <w:pPr>
        <w:tabs>
          <w:tab w:val="left" w:pos="2340"/>
          <w:tab w:val="left" w:pos="3780"/>
        </w:tabs>
        <w:rPr>
          <w:sz w:val="28"/>
          <w:szCs w:val="28"/>
        </w:rPr>
      </w:pPr>
      <w:r w:rsidRPr="003F6C08">
        <w:rPr>
          <w:sz w:val="28"/>
          <w:szCs w:val="28"/>
        </w:rPr>
        <w:t xml:space="preserve">Кореновского района                                    </w:t>
      </w:r>
      <w:r w:rsidR="00AA6CAA">
        <w:rPr>
          <w:sz w:val="28"/>
          <w:szCs w:val="28"/>
        </w:rPr>
        <w:t xml:space="preserve">                              </w:t>
      </w:r>
      <w:r w:rsidRPr="003F6C08">
        <w:rPr>
          <w:sz w:val="28"/>
          <w:szCs w:val="28"/>
        </w:rPr>
        <w:t xml:space="preserve"> </w:t>
      </w:r>
      <w:r w:rsidR="00AA6CAA">
        <w:rPr>
          <w:sz w:val="28"/>
          <w:szCs w:val="28"/>
        </w:rPr>
        <w:t>М.И. Шкарупелова</w:t>
      </w:r>
    </w:p>
    <w:p w:rsidR="00D56A69" w:rsidRDefault="00D56A69" w:rsidP="00D56A6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CAA" w:rsidRDefault="00AA6CAA" w:rsidP="00D56A6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CAA" w:rsidRDefault="00AA6CAA" w:rsidP="00D56A6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CAA" w:rsidRDefault="00AA6CAA" w:rsidP="00D56A6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CAA" w:rsidRDefault="00AA6CAA" w:rsidP="00D56A6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CAA" w:rsidRDefault="00AA6CAA" w:rsidP="00D56A6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CAA" w:rsidRDefault="00AA6CAA" w:rsidP="00D56A6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CAA" w:rsidRDefault="00AA6CAA" w:rsidP="00D56A6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CAA" w:rsidRDefault="00AA6CAA" w:rsidP="00D56A6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CAA" w:rsidRDefault="00AA6CAA" w:rsidP="00D56A6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CAA" w:rsidRPr="003F6C08" w:rsidRDefault="00AA6CAA" w:rsidP="00D56A6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CAA" w:rsidRPr="00352DA0" w:rsidRDefault="00AA6CAA" w:rsidP="00AA6CAA">
      <w:pPr>
        <w:tabs>
          <w:tab w:val="left" w:pos="7797"/>
        </w:tabs>
        <w:jc w:val="center"/>
        <w:rPr>
          <w:sz w:val="28"/>
          <w:szCs w:val="28"/>
        </w:rPr>
      </w:pPr>
      <w:r w:rsidRPr="00555D1A">
        <w:rPr>
          <w:b/>
          <w:sz w:val="28"/>
          <w:szCs w:val="28"/>
        </w:rPr>
        <w:t>ЛИСТ СОГЛАСОВАНИЯ</w:t>
      </w:r>
    </w:p>
    <w:p w:rsidR="00AA6CAA" w:rsidRPr="00AA6CAA" w:rsidRDefault="00AA6CAA" w:rsidP="00AA6CAA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28"/>
          <w:szCs w:val="28"/>
        </w:rPr>
      </w:pPr>
      <w:r w:rsidRPr="00555D1A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</w:t>
      </w:r>
      <w:r w:rsidRPr="00555D1A">
        <w:rPr>
          <w:sz w:val="28"/>
          <w:szCs w:val="28"/>
        </w:rPr>
        <w:t>администрации Пролетарского сельского пос</w:t>
      </w:r>
      <w:r>
        <w:rPr>
          <w:sz w:val="28"/>
          <w:szCs w:val="28"/>
        </w:rPr>
        <w:t xml:space="preserve">еления Кореновского района </w:t>
      </w:r>
      <w:r w:rsidRPr="00D5521B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6C54C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C54C9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6C54C9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120</w:t>
      </w:r>
      <w:r w:rsidRPr="002F7801">
        <w:rPr>
          <w:color w:val="FF0000"/>
          <w:sz w:val="28"/>
          <w:szCs w:val="28"/>
        </w:rPr>
        <w:t xml:space="preserve"> </w:t>
      </w:r>
      <w:r w:rsidRPr="00555D1A">
        <w:rPr>
          <w:sz w:val="28"/>
          <w:szCs w:val="28"/>
        </w:rPr>
        <w:t>«</w:t>
      </w:r>
      <w:r w:rsidRPr="00AA6CAA">
        <w:rPr>
          <w:bCs/>
          <w:sz w:val="28"/>
          <w:szCs w:val="28"/>
        </w:rPr>
        <w:t>О внесении изменений в некоторые правовые акты администрации Пролетарского сельского поселения Кореновского района</w:t>
      </w:r>
      <w:r w:rsidRPr="00AA6CAA">
        <w:rPr>
          <w:sz w:val="28"/>
          <w:szCs w:val="28"/>
        </w:rPr>
        <w:t>»</w:t>
      </w:r>
    </w:p>
    <w:p w:rsidR="00AA6CAA" w:rsidRPr="00CD5572" w:rsidRDefault="00AA6CAA" w:rsidP="00AA6CAA">
      <w:pPr>
        <w:tabs>
          <w:tab w:val="left" w:pos="5820"/>
        </w:tabs>
        <w:jc w:val="center"/>
        <w:rPr>
          <w:sz w:val="28"/>
          <w:szCs w:val="28"/>
        </w:rPr>
      </w:pPr>
    </w:p>
    <w:p w:rsidR="00AA6CAA" w:rsidRPr="00391852" w:rsidRDefault="00AA6CAA" w:rsidP="00AA6CAA">
      <w:pPr>
        <w:ind w:firstLine="567"/>
        <w:jc w:val="center"/>
        <w:rPr>
          <w:sz w:val="28"/>
          <w:szCs w:val="28"/>
        </w:rPr>
      </w:pPr>
    </w:p>
    <w:p w:rsidR="00AA6CAA" w:rsidRDefault="00AA6CAA" w:rsidP="00AA6CA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AA6CAA" w:rsidRPr="00555D1A" w:rsidRDefault="00AA6CAA" w:rsidP="00AA6CAA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Общим отделом  администрации</w:t>
      </w:r>
    </w:p>
    <w:p w:rsidR="00AA6CAA" w:rsidRPr="00555D1A" w:rsidRDefault="00AA6CAA" w:rsidP="00AA6CAA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Пролетарского сельского поселения</w:t>
      </w:r>
    </w:p>
    <w:p w:rsidR="00AA6CAA" w:rsidRPr="00555D1A" w:rsidRDefault="00AA6CAA" w:rsidP="00AA6CAA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Pr="00555D1A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В.В. Качан</w:t>
      </w:r>
    </w:p>
    <w:p w:rsidR="00AA6CAA" w:rsidRPr="00555D1A" w:rsidRDefault="00AA6CAA" w:rsidP="00AA6CAA">
      <w:pPr>
        <w:ind w:firstLine="567"/>
        <w:jc w:val="center"/>
        <w:rPr>
          <w:sz w:val="28"/>
          <w:szCs w:val="28"/>
        </w:rPr>
      </w:pPr>
      <w:r w:rsidRPr="00555D1A">
        <w:rPr>
          <w:sz w:val="28"/>
          <w:szCs w:val="28"/>
        </w:rPr>
        <w:t xml:space="preserve">                                                                             </w:t>
      </w:r>
    </w:p>
    <w:p w:rsidR="00AA6CAA" w:rsidRPr="00555D1A" w:rsidRDefault="00AA6CAA" w:rsidP="00AA6CAA">
      <w:pPr>
        <w:jc w:val="both"/>
        <w:rPr>
          <w:sz w:val="28"/>
          <w:szCs w:val="28"/>
        </w:rPr>
      </w:pPr>
    </w:p>
    <w:p w:rsidR="00AA6CAA" w:rsidRPr="00555D1A" w:rsidRDefault="00AA6CAA" w:rsidP="00AA6CAA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Проект согласован:</w:t>
      </w:r>
    </w:p>
    <w:p w:rsidR="00AA6CAA" w:rsidRPr="00555D1A" w:rsidRDefault="00AA6CAA" w:rsidP="00AA6CAA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Pr="00555D1A">
        <w:rPr>
          <w:sz w:val="28"/>
          <w:szCs w:val="28"/>
        </w:rPr>
        <w:t>отдела</w:t>
      </w:r>
    </w:p>
    <w:p w:rsidR="00AA6CAA" w:rsidRPr="00555D1A" w:rsidRDefault="00AA6CAA" w:rsidP="00AA6CAA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администрации Пролетарского</w:t>
      </w:r>
    </w:p>
    <w:p w:rsidR="00AA6CAA" w:rsidRPr="00555D1A" w:rsidRDefault="00AA6CAA" w:rsidP="00AA6CAA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сельского поселения</w:t>
      </w:r>
    </w:p>
    <w:p w:rsidR="00AA6CAA" w:rsidRPr="00555D1A" w:rsidRDefault="00AA6CAA" w:rsidP="00AA6CAA">
      <w:pPr>
        <w:tabs>
          <w:tab w:val="left" w:pos="7797"/>
        </w:tabs>
        <w:jc w:val="both"/>
        <w:rPr>
          <w:sz w:val="28"/>
          <w:szCs w:val="28"/>
        </w:rPr>
      </w:pPr>
      <w:r w:rsidRPr="00555D1A">
        <w:rPr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sz w:val="28"/>
          <w:szCs w:val="28"/>
        </w:rPr>
        <w:t xml:space="preserve">    О.И. Цапулина</w:t>
      </w:r>
    </w:p>
    <w:p w:rsidR="00AA6CAA" w:rsidRDefault="00AA6CAA" w:rsidP="00AA6CAA">
      <w:pPr>
        <w:tabs>
          <w:tab w:val="left" w:pos="7938"/>
        </w:tabs>
        <w:jc w:val="both"/>
        <w:rPr>
          <w:sz w:val="28"/>
          <w:szCs w:val="28"/>
        </w:rPr>
      </w:pPr>
    </w:p>
    <w:p w:rsidR="00AA6CAA" w:rsidRPr="00555D1A" w:rsidRDefault="00AA6CAA" w:rsidP="00AA6CAA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Проект согласован:</w:t>
      </w:r>
    </w:p>
    <w:p w:rsidR="00AA6CAA" w:rsidRPr="00555D1A" w:rsidRDefault="00AA6CAA" w:rsidP="00AA6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</w:t>
      </w:r>
      <w:r w:rsidRPr="00555D1A">
        <w:rPr>
          <w:sz w:val="28"/>
          <w:szCs w:val="28"/>
        </w:rPr>
        <w:t>отдела</w:t>
      </w:r>
    </w:p>
    <w:p w:rsidR="00AA6CAA" w:rsidRPr="00555D1A" w:rsidRDefault="00AA6CAA" w:rsidP="00AA6CAA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администрации Пролетарского</w:t>
      </w:r>
    </w:p>
    <w:p w:rsidR="00AA6CAA" w:rsidRPr="00555D1A" w:rsidRDefault="00AA6CAA" w:rsidP="00AA6CAA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сельского поселения</w:t>
      </w:r>
    </w:p>
    <w:p w:rsidR="00AA6CAA" w:rsidRPr="00555D1A" w:rsidRDefault="00AA6CAA" w:rsidP="00AA6CAA">
      <w:pPr>
        <w:tabs>
          <w:tab w:val="left" w:pos="7797"/>
        </w:tabs>
        <w:jc w:val="both"/>
        <w:rPr>
          <w:sz w:val="28"/>
          <w:szCs w:val="28"/>
        </w:rPr>
      </w:pPr>
      <w:r w:rsidRPr="00555D1A">
        <w:rPr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sz w:val="28"/>
          <w:szCs w:val="28"/>
        </w:rPr>
        <w:t xml:space="preserve">    Л.В. Демченко                                                 </w:t>
      </w:r>
    </w:p>
    <w:p w:rsidR="00AA6CAA" w:rsidRPr="006E0B81" w:rsidRDefault="00AA6CAA" w:rsidP="00AA6CAA">
      <w:pPr>
        <w:jc w:val="both"/>
        <w:rPr>
          <w:sz w:val="28"/>
          <w:szCs w:val="28"/>
        </w:rPr>
      </w:pPr>
    </w:p>
    <w:p w:rsidR="008526F9" w:rsidRPr="003F6C08" w:rsidRDefault="008526F9" w:rsidP="00D56A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526F9" w:rsidRPr="003F6C08" w:rsidSect="00CA186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BF3" w:rsidRDefault="00755BF3">
      <w:r>
        <w:separator/>
      </w:r>
    </w:p>
  </w:endnote>
  <w:endnote w:type="continuationSeparator" w:id="1">
    <w:p w:rsidR="00755BF3" w:rsidRDefault="0075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BF3" w:rsidRDefault="00755BF3">
      <w:r>
        <w:separator/>
      </w:r>
    </w:p>
  </w:footnote>
  <w:footnote w:type="continuationSeparator" w:id="1">
    <w:p w:rsidR="00755BF3" w:rsidRDefault="00755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6A6BA3"/>
    <w:multiLevelType w:val="multilevel"/>
    <w:tmpl w:val="3E7EB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28F15B0D"/>
    <w:multiLevelType w:val="multilevel"/>
    <w:tmpl w:val="7DC2F3D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3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610495"/>
    <w:multiLevelType w:val="hybridMultilevel"/>
    <w:tmpl w:val="D1820758"/>
    <w:lvl w:ilvl="0" w:tplc="773CB024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1BC2D00"/>
    <w:multiLevelType w:val="hybridMultilevel"/>
    <w:tmpl w:val="FB546734"/>
    <w:lvl w:ilvl="0" w:tplc="98EE83F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70AB4"/>
    <w:multiLevelType w:val="hybridMultilevel"/>
    <w:tmpl w:val="1508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7A527EFE"/>
    <w:multiLevelType w:val="hybridMultilevel"/>
    <w:tmpl w:val="976A3760"/>
    <w:lvl w:ilvl="0" w:tplc="71F8B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14"/>
  </w:num>
  <w:num w:numId="5">
    <w:abstractNumId w:val="17"/>
  </w:num>
  <w:num w:numId="6">
    <w:abstractNumId w:val="21"/>
  </w:num>
  <w:num w:numId="7">
    <w:abstractNumId w:val="1"/>
  </w:num>
  <w:num w:numId="8">
    <w:abstractNumId w:val="16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15"/>
  </w:num>
  <w:num w:numId="27">
    <w:abstractNumId w:val="0"/>
  </w:num>
  <w:num w:numId="28">
    <w:abstractNumId w:val="28"/>
  </w:num>
  <w:num w:numId="29">
    <w:abstractNumId w:val="13"/>
  </w:num>
  <w:num w:numId="30">
    <w:abstractNumId w:val="29"/>
  </w:num>
  <w:num w:numId="31">
    <w:abstractNumId w:val="24"/>
  </w:num>
  <w:num w:numId="32">
    <w:abstractNumId w:val="31"/>
  </w:num>
  <w:num w:numId="33">
    <w:abstractNumId w:val="1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2FD"/>
    <w:rsid w:val="0000208A"/>
    <w:rsid w:val="00004614"/>
    <w:rsid w:val="0000518F"/>
    <w:rsid w:val="00020C42"/>
    <w:rsid w:val="0002254F"/>
    <w:rsid w:val="00026608"/>
    <w:rsid w:val="0002670B"/>
    <w:rsid w:val="00027E00"/>
    <w:rsid w:val="000372EB"/>
    <w:rsid w:val="00042118"/>
    <w:rsid w:val="00045AF4"/>
    <w:rsid w:val="000500CC"/>
    <w:rsid w:val="000548BC"/>
    <w:rsid w:val="00067954"/>
    <w:rsid w:val="00080E02"/>
    <w:rsid w:val="000820C0"/>
    <w:rsid w:val="000829EC"/>
    <w:rsid w:val="0008668B"/>
    <w:rsid w:val="00087644"/>
    <w:rsid w:val="000942FA"/>
    <w:rsid w:val="00096031"/>
    <w:rsid w:val="000960A6"/>
    <w:rsid w:val="00096666"/>
    <w:rsid w:val="00097002"/>
    <w:rsid w:val="000A5FA6"/>
    <w:rsid w:val="000C3751"/>
    <w:rsid w:val="000C6156"/>
    <w:rsid w:val="000D7B74"/>
    <w:rsid w:val="000D7E28"/>
    <w:rsid w:val="001025B0"/>
    <w:rsid w:val="00106E84"/>
    <w:rsid w:val="001100BE"/>
    <w:rsid w:val="00110426"/>
    <w:rsid w:val="001238A2"/>
    <w:rsid w:val="00123AF4"/>
    <w:rsid w:val="001242A1"/>
    <w:rsid w:val="00125391"/>
    <w:rsid w:val="0012702E"/>
    <w:rsid w:val="00127F2A"/>
    <w:rsid w:val="001305A8"/>
    <w:rsid w:val="001346E2"/>
    <w:rsid w:val="001377B2"/>
    <w:rsid w:val="00137BD6"/>
    <w:rsid w:val="00141608"/>
    <w:rsid w:val="00162822"/>
    <w:rsid w:val="00182931"/>
    <w:rsid w:val="001957FD"/>
    <w:rsid w:val="0019756B"/>
    <w:rsid w:val="001A7A85"/>
    <w:rsid w:val="001B4C4E"/>
    <w:rsid w:val="001D1517"/>
    <w:rsid w:val="001E0626"/>
    <w:rsid w:val="001E3CC0"/>
    <w:rsid w:val="001E3E7B"/>
    <w:rsid w:val="001E5BBB"/>
    <w:rsid w:val="001E5E3E"/>
    <w:rsid w:val="001F2B95"/>
    <w:rsid w:val="001F2DF9"/>
    <w:rsid w:val="00200104"/>
    <w:rsid w:val="00201D1C"/>
    <w:rsid w:val="0020300E"/>
    <w:rsid w:val="00205534"/>
    <w:rsid w:val="0020718E"/>
    <w:rsid w:val="00210711"/>
    <w:rsid w:val="00211EAF"/>
    <w:rsid w:val="00225396"/>
    <w:rsid w:val="00227DE9"/>
    <w:rsid w:val="00232399"/>
    <w:rsid w:val="002340A7"/>
    <w:rsid w:val="0023411E"/>
    <w:rsid w:val="00246C5B"/>
    <w:rsid w:val="00247097"/>
    <w:rsid w:val="0025646B"/>
    <w:rsid w:val="00257F70"/>
    <w:rsid w:val="00264C14"/>
    <w:rsid w:val="0027146E"/>
    <w:rsid w:val="00272434"/>
    <w:rsid w:val="00275555"/>
    <w:rsid w:val="00277473"/>
    <w:rsid w:val="0027783D"/>
    <w:rsid w:val="00282D2E"/>
    <w:rsid w:val="00285A9F"/>
    <w:rsid w:val="00292EAA"/>
    <w:rsid w:val="002A2917"/>
    <w:rsid w:val="002A4ADD"/>
    <w:rsid w:val="002B155F"/>
    <w:rsid w:val="002B3249"/>
    <w:rsid w:val="002B7550"/>
    <w:rsid w:val="002C7DAF"/>
    <w:rsid w:val="002E0E64"/>
    <w:rsid w:val="002E26A9"/>
    <w:rsid w:val="002E5960"/>
    <w:rsid w:val="002F13AC"/>
    <w:rsid w:val="002F5370"/>
    <w:rsid w:val="002F5DF5"/>
    <w:rsid w:val="00304A86"/>
    <w:rsid w:val="00305D66"/>
    <w:rsid w:val="00311D97"/>
    <w:rsid w:val="003133C1"/>
    <w:rsid w:val="0031618A"/>
    <w:rsid w:val="003207FB"/>
    <w:rsid w:val="003212C0"/>
    <w:rsid w:val="00325D52"/>
    <w:rsid w:val="0032673B"/>
    <w:rsid w:val="003320C2"/>
    <w:rsid w:val="00335865"/>
    <w:rsid w:val="00340C14"/>
    <w:rsid w:val="0034227C"/>
    <w:rsid w:val="00342BD3"/>
    <w:rsid w:val="003449C3"/>
    <w:rsid w:val="00345728"/>
    <w:rsid w:val="00352C77"/>
    <w:rsid w:val="0035545A"/>
    <w:rsid w:val="00357175"/>
    <w:rsid w:val="003576BC"/>
    <w:rsid w:val="003603A0"/>
    <w:rsid w:val="003631AB"/>
    <w:rsid w:val="00364FD0"/>
    <w:rsid w:val="00367D58"/>
    <w:rsid w:val="003747DC"/>
    <w:rsid w:val="00383039"/>
    <w:rsid w:val="00392107"/>
    <w:rsid w:val="003931B7"/>
    <w:rsid w:val="003937F0"/>
    <w:rsid w:val="003956E7"/>
    <w:rsid w:val="003A1B50"/>
    <w:rsid w:val="003A2C33"/>
    <w:rsid w:val="003A4ABC"/>
    <w:rsid w:val="003A61E2"/>
    <w:rsid w:val="003A6C98"/>
    <w:rsid w:val="003A736D"/>
    <w:rsid w:val="003B4A43"/>
    <w:rsid w:val="003B7D49"/>
    <w:rsid w:val="003C1B20"/>
    <w:rsid w:val="003C41A3"/>
    <w:rsid w:val="003C495F"/>
    <w:rsid w:val="003C4E06"/>
    <w:rsid w:val="003C6B41"/>
    <w:rsid w:val="003C6D36"/>
    <w:rsid w:val="003D1C43"/>
    <w:rsid w:val="003D2D58"/>
    <w:rsid w:val="003E2AAE"/>
    <w:rsid w:val="003E3EC6"/>
    <w:rsid w:val="003E4DB1"/>
    <w:rsid w:val="003E5DE8"/>
    <w:rsid w:val="003F171E"/>
    <w:rsid w:val="003F3B46"/>
    <w:rsid w:val="003F6C08"/>
    <w:rsid w:val="004027F1"/>
    <w:rsid w:val="00403DBB"/>
    <w:rsid w:val="00405646"/>
    <w:rsid w:val="004103F9"/>
    <w:rsid w:val="004155EC"/>
    <w:rsid w:val="004202C5"/>
    <w:rsid w:val="0042747C"/>
    <w:rsid w:val="0044034E"/>
    <w:rsid w:val="004533A4"/>
    <w:rsid w:val="00453B34"/>
    <w:rsid w:val="00453DE2"/>
    <w:rsid w:val="00454F25"/>
    <w:rsid w:val="00455ACC"/>
    <w:rsid w:val="00460A6D"/>
    <w:rsid w:val="00473259"/>
    <w:rsid w:val="00483E18"/>
    <w:rsid w:val="00490105"/>
    <w:rsid w:val="004A4EB2"/>
    <w:rsid w:val="004A5116"/>
    <w:rsid w:val="004A7641"/>
    <w:rsid w:val="004B14E6"/>
    <w:rsid w:val="004B1E74"/>
    <w:rsid w:val="004B4BDD"/>
    <w:rsid w:val="004C2690"/>
    <w:rsid w:val="004C290A"/>
    <w:rsid w:val="004C3DC2"/>
    <w:rsid w:val="004C7355"/>
    <w:rsid w:val="004D7057"/>
    <w:rsid w:val="004E7436"/>
    <w:rsid w:val="004F119E"/>
    <w:rsid w:val="004F57F5"/>
    <w:rsid w:val="0050183C"/>
    <w:rsid w:val="00511EA3"/>
    <w:rsid w:val="00512F31"/>
    <w:rsid w:val="00515D83"/>
    <w:rsid w:val="00516DFC"/>
    <w:rsid w:val="00526350"/>
    <w:rsid w:val="00532944"/>
    <w:rsid w:val="00540C0B"/>
    <w:rsid w:val="00547415"/>
    <w:rsid w:val="00550936"/>
    <w:rsid w:val="00552AE6"/>
    <w:rsid w:val="00564658"/>
    <w:rsid w:val="00564B42"/>
    <w:rsid w:val="00570A94"/>
    <w:rsid w:val="00574E5F"/>
    <w:rsid w:val="005805F0"/>
    <w:rsid w:val="005809A0"/>
    <w:rsid w:val="0058243D"/>
    <w:rsid w:val="005937EE"/>
    <w:rsid w:val="00595C64"/>
    <w:rsid w:val="005A4098"/>
    <w:rsid w:val="005A7282"/>
    <w:rsid w:val="005C1AC0"/>
    <w:rsid w:val="005C246A"/>
    <w:rsid w:val="005D0741"/>
    <w:rsid w:val="005E3D33"/>
    <w:rsid w:val="005E45DD"/>
    <w:rsid w:val="005F302D"/>
    <w:rsid w:val="005F4FDD"/>
    <w:rsid w:val="006009BF"/>
    <w:rsid w:val="006014A6"/>
    <w:rsid w:val="006079DD"/>
    <w:rsid w:val="00610D75"/>
    <w:rsid w:val="00610E9C"/>
    <w:rsid w:val="00616C40"/>
    <w:rsid w:val="006173C8"/>
    <w:rsid w:val="00622D7C"/>
    <w:rsid w:val="00623005"/>
    <w:rsid w:val="006239D4"/>
    <w:rsid w:val="006255CF"/>
    <w:rsid w:val="00625936"/>
    <w:rsid w:val="00630559"/>
    <w:rsid w:val="0063251D"/>
    <w:rsid w:val="006345A2"/>
    <w:rsid w:val="00644286"/>
    <w:rsid w:val="00646E27"/>
    <w:rsid w:val="00651945"/>
    <w:rsid w:val="006523ED"/>
    <w:rsid w:val="00652ED5"/>
    <w:rsid w:val="0065662C"/>
    <w:rsid w:val="006576F7"/>
    <w:rsid w:val="00673FA2"/>
    <w:rsid w:val="0067525C"/>
    <w:rsid w:val="00677ABC"/>
    <w:rsid w:val="00685E6F"/>
    <w:rsid w:val="00694F6A"/>
    <w:rsid w:val="006969AC"/>
    <w:rsid w:val="00697908"/>
    <w:rsid w:val="006A3446"/>
    <w:rsid w:val="006A548B"/>
    <w:rsid w:val="006B39F9"/>
    <w:rsid w:val="006B76E5"/>
    <w:rsid w:val="006C5415"/>
    <w:rsid w:val="006C5CF8"/>
    <w:rsid w:val="006C7AA7"/>
    <w:rsid w:val="006D2581"/>
    <w:rsid w:val="006D3199"/>
    <w:rsid w:val="006E0011"/>
    <w:rsid w:val="006E3C36"/>
    <w:rsid w:val="006F4752"/>
    <w:rsid w:val="00703134"/>
    <w:rsid w:val="0070791D"/>
    <w:rsid w:val="007114B5"/>
    <w:rsid w:val="007116AD"/>
    <w:rsid w:val="007130B3"/>
    <w:rsid w:val="007130B9"/>
    <w:rsid w:val="00713B66"/>
    <w:rsid w:val="00716C28"/>
    <w:rsid w:val="00724AB4"/>
    <w:rsid w:val="0073621B"/>
    <w:rsid w:val="00753091"/>
    <w:rsid w:val="00753931"/>
    <w:rsid w:val="0075442F"/>
    <w:rsid w:val="00755BF3"/>
    <w:rsid w:val="0076129D"/>
    <w:rsid w:val="00762496"/>
    <w:rsid w:val="00767F33"/>
    <w:rsid w:val="00770FCB"/>
    <w:rsid w:val="007714D2"/>
    <w:rsid w:val="00776151"/>
    <w:rsid w:val="007816AB"/>
    <w:rsid w:val="00785336"/>
    <w:rsid w:val="00787A66"/>
    <w:rsid w:val="007A16ED"/>
    <w:rsid w:val="007A61E4"/>
    <w:rsid w:val="007A76B5"/>
    <w:rsid w:val="007B5BC9"/>
    <w:rsid w:val="007C1EBA"/>
    <w:rsid w:val="007C2B65"/>
    <w:rsid w:val="007C55C7"/>
    <w:rsid w:val="007C6388"/>
    <w:rsid w:val="007C6BAE"/>
    <w:rsid w:val="007E282A"/>
    <w:rsid w:val="007F59EB"/>
    <w:rsid w:val="00800CB3"/>
    <w:rsid w:val="00802546"/>
    <w:rsid w:val="00826953"/>
    <w:rsid w:val="00827089"/>
    <w:rsid w:val="00827486"/>
    <w:rsid w:val="00832050"/>
    <w:rsid w:val="008326BC"/>
    <w:rsid w:val="0085137E"/>
    <w:rsid w:val="008526F9"/>
    <w:rsid w:val="00854111"/>
    <w:rsid w:val="00861B9D"/>
    <w:rsid w:val="008631DF"/>
    <w:rsid w:val="00864D42"/>
    <w:rsid w:val="008675C3"/>
    <w:rsid w:val="00874030"/>
    <w:rsid w:val="00876F69"/>
    <w:rsid w:val="008823E5"/>
    <w:rsid w:val="008840F1"/>
    <w:rsid w:val="00885AD1"/>
    <w:rsid w:val="00887446"/>
    <w:rsid w:val="008A7357"/>
    <w:rsid w:val="008C0DF2"/>
    <w:rsid w:val="008C0EBA"/>
    <w:rsid w:val="008C0F77"/>
    <w:rsid w:val="008C2933"/>
    <w:rsid w:val="008D4932"/>
    <w:rsid w:val="008D5310"/>
    <w:rsid w:val="008E2063"/>
    <w:rsid w:val="008E5412"/>
    <w:rsid w:val="008F10B2"/>
    <w:rsid w:val="008F2CDF"/>
    <w:rsid w:val="009012AA"/>
    <w:rsid w:val="00902112"/>
    <w:rsid w:val="00907F41"/>
    <w:rsid w:val="009107D3"/>
    <w:rsid w:val="00921D79"/>
    <w:rsid w:val="00924CAB"/>
    <w:rsid w:val="00926091"/>
    <w:rsid w:val="00931DF8"/>
    <w:rsid w:val="009346AC"/>
    <w:rsid w:val="009403B1"/>
    <w:rsid w:val="00952F42"/>
    <w:rsid w:val="00960140"/>
    <w:rsid w:val="00963F1B"/>
    <w:rsid w:val="00965500"/>
    <w:rsid w:val="009661D1"/>
    <w:rsid w:val="0096665E"/>
    <w:rsid w:val="00973DBB"/>
    <w:rsid w:val="00992FB3"/>
    <w:rsid w:val="00993AD6"/>
    <w:rsid w:val="00995A9D"/>
    <w:rsid w:val="009A464B"/>
    <w:rsid w:val="009A58BE"/>
    <w:rsid w:val="009A5A16"/>
    <w:rsid w:val="009C0777"/>
    <w:rsid w:val="009C728C"/>
    <w:rsid w:val="009D120F"/>
    <w:rsid w:val="009E06E7"/>
    <w:rsid w:val="009E0D48"/>
    <w:rsid w:val="00A00741"/>
    <w:rsid w:val="00A00C0E"/>
    <w:rsid w:val="00A02F7D"/>
    <w:rsid w:val="00A0308D"/>
    <w:rsid w:val="00A03519"/>
    <w:rsid w:val="00A10AF8"/>
    <w:rsid w:val="00A16362"/>
    <w:rsid w:val="00A21EC3"/>
    <w:rsid w:val="00A22A7C"/>
    <w:rsid w:val="00A262D7"/>
    <w:rsid w:val="00A263D9"/>
    <w:rsid w:val="00A333D0"/>
    <w:rsid w:val="00A402BD"/>
    <w:rsid w:val="00A44F87"/>
    <w:rsid w:val="00A51C94"/>
    <w:rsid w:val="00A52C3D"/>
    <w:rsid w:val="00A578D7"/>
    <w:rsid w:val="00A62F01"/>
    <w:rsid w:val="00A6310E"/>
    <w:rsid w:val="00A75BA3"/>
    <w:rsid w:val="00A75C60"/>
    <w:rsid w:val="00A76096"/>
    <w:rsid w:val="00A76108"/>
    <w:rsid w:val="00A77583"/>
    <w:rsid w:val="00A808A4"/>
    <w:rsid w:val="00A830A5"/>
    <w:rsid w:val="00A84865"/>
    <w:rsid w:val="00A84C45"/>
    <w:rsid w:val="00A92305"/>
    <w:rsid w:val="00A947DF"/>
    <w:rsid w:val="00A94D65"/>
    <w:rsid w:val="00AA0403"/>
    <w:rsid w:val="00AA6CAA"/>
    <w:rsid w:val="00AB5701"/>
    <w:rsid w:val="00AC32FD"/>
    <w:rsid w:val="00AC65DD"/>
    <w:rsid w:val="00AD0333"/>
    <w:rsid w:val="00AD2C62"/>
    <w:rsid w:val="00AD3833"/>
    <w:rsid w:val="00AD48BB"/>
    <w:rsid w:val="00AD4973"/>
    <w:rsid w:val="00AD63C6"/>
    <w:rsid w:val="00AE33EE"/>
    <w:rsid w:val="00AF77CC"/>
    <w:rsid w:val="00B24439"/>
    <w:rsid w:val="00B43A38"/>
    <w:rsid w:val="00B44DD6"/>
    <w:rsid w:val="00B51916"/>
    <w:rsid w:val="00B54CF1"/>
    <w:rsid w:val="00B55C08"/>
    <w:rsid w:val="00B57CE3"/>
    <w:rsid w:val="00B72EF6"/>
    <w:rsid w:val="00B81809"/>
    <w:rsid w:val="00B84D71"/>
    <w:rsid w:val="00B90FBA"/>
    <w:rsid w:val="00B9292A"/>
    <w:rsid w:val="00B93715"/>
    <w:rsid w:val="00BA1E4F"/>
    <w:rsid w:val="00BA2D42"/>
    <w:rsid w:val="00BA3877"/>
    <w:rsid w:val="00BA6695"/>
    <w:rsid w:val="00BB6CD8"/>
    <w:rsid w:val="00BB6F68"/>
    <w:rsid w:val="00BC1297"/>
    <w:rsid w:val="00BC79DA"/>
    <w:rsid w:val="00BD02C3"/>
    <w:rsid w:val="00BD5ABB"/>
    <w:rsid w:val="00BE059D"/>
    <w:rsid w:val="00BE36BE"/>
    <w:rsid w:val="00BF0CC5"/>
    <w:rsid w:val="00BF38AB"/>
    <w:rsid w:val="00C0298E"/>
    <w:rsid w:val="00C03D27"/>
    <w:rsid w:val="00C05516"/>
    <w:rsid w:val="00C1552A"/>
    <w:rsid w:val="00C16FCA"/>
    <w:rsid w:val="00C206FF"/>
    <w:rsid w:val="00C22E87"/>
    <w:rsid w:val="00C24EB9"/>
    <w:rsid w:val="00C251D6"/>
    <w:rsid w:val="00C4031F"/>
    <w:rsid w:val="00C45F9C"/>
    <w:rsid w:val="00C503AF"/>
    <w:rsid w:val="00C51A31"/>
    <w:rsid w:val="00C51DED"/>
    <w:rsid w:val="00C62A70"/>
    <w:rsid w:val="00C64919"/>
    <w:rsid w:val="00C65ACC"/>
    <w:rsid w:val="00C730BA"/>
    <w:rsid w:val="00C73CD8"/>
    <w:rsid w:val="00C76034"/>
    <w:rsid w:val="00C82522"/>
    <w:rsid w:val="00C87016"/>
    <w:rsid w:val="00C872E4"/>
    <w:rsid w:val="00C91455"/>
    <w:rsid w:val="00C9171E"/>
    <w:rsid w:val="00C93CE1"/>
    <w:rsid w:val="00C96897"/>
    <w:rsid w:val="00CA1862"/>
    <w:rsid w:val="00CA283D"/>
    <w:rsid w:val="00CB10DE"/>
    <w:rsid w:val="00CD4B38"/>
    <w:rsid w:val="00CE0355"/>
    <w:rsid w:val="00CE10CD"/>
    <w:rsid w:val="00CF134E"/>
    <w:rsid w:val="00CF6813"/>
    <w:rsid w:val="00D106AD"/>
    <w:rsid w:val="00D14F3D"/>
    <w:rsid w:val="00D234A5"/>
    <w:rsid w:val="00D313C2"/>
    <w:rsid w:val="00D31EDE"/>
    <w:rsid w:val="00D41397"/>
    <w:rsid w:val="00D41B3E"/>
    <w:rsid w:val="00D502D1"/>
    <w:rsid w:val="00D52CE0"/>
    <w:rsid w:val="00D543E2"/>
    <w:rsid w:val="00D558D2"/>
    <w:rsid w:val="00D56A69"/>
    <w:rsid w:val="00D62480"/>
    <w:rsid w:val="00D65B04"/>
    <w:rsid w:val="00D679F8"/>
    <w:rsid w:val="00D67CBA"/>
    <w:rsid w:val="00D75C71"/>
    <w:rsid w:val="00D7665A"/>
    <w:rsid w:val="00D82429"/>
    <w:rsid w:val="00D829A1"/>
    <w:rsid w:val="00D86A06"/>
    <w:rsid w:val="00DA4D93"/>
    <w:rsid w:val="00DA5EC4"/>
    <w:rsid w:val="00DA6435"/>
    <w:rsid w:val="00DB1C63"/>
    <w:rsid w:val="00DB37D1"/>
    <w:rsid w:val="00DB47E6"/>
    <w:rsid w:val="00DB6CB3"/>
    <w:rsid w:val="00DC01EA"/>
    <w:rsid w:val="00DD1BC9"/>
    <w:rsid w:val="00DD666E"/>
    <w:rsid w:val="00DD7114"/>
    <w:rsid w:val="00DE2626"/>
    <w:rsid w:val="00DF477F"/>
    <w:rsid w:val="00E0038B"/>
    <w:rsid w:val="00E030EA"/>
    <w:rsid w:val="00E10720"/>
    <w:rsid w:val="00E11C03"/>
    <w:rsid w:val="00E13D78"/>
    <w:rsid w:val="00E1606C"/>
    <w:rsid w:val="00E21488"/>
    <w:rsid w:val="00E21E5F"/>
    <w:rsid w:val="00E27584"/>
    <w:rsid w:val="00E311FA"/>
    <w:rsid w:val="00E34677"/>
    <w:rsid w:val="00E36D0E"/>
    <w:rsid w:val="00E50DC4"/>
    <w:rsid w:val="00E51D32"/>
    <w:rsid w:val="00E536D4"/>
    <w:rsid w:val="00E56BC3"/>
    <w:rsid w:val="00E56E14"/>
    <w:rsid w:val="00E601CF"/>
    <w:rsid w:val="00E613EB"/>
    <w:rsid w:val="00E63DD7"/>
    <w:rsid w:val="00E653F7"/>
    <w:rsid w:val="00E74208"/>
    <w:rsid w:val="00E810B5"/>
    <w:rsid w:val="00E874E1"/>
    <w:rsid w:val="00E90C49"/>
    <w:rsid w:val="00E94461"/>
    <w:rsid w:val="00E95B03"/>
    <w:rsid w:val="00EA1F5E"/>
    <w:rsid w:val="00EA2156"/>
    <w:rsid w:val="00EB4B35"/>
    <w:rsid w:val="00EC0C22"/>
    <w:rsid w:val="00EC2317"/>
    <w:rsid w:val="00ED0E09"/>
    <w:rsid w:val="00ED7B18"/>
    <w:rsid w:val="00EE4FC5"/>
    <w:rsid w:val="00EE7898"/>
    <w:rsid w:val="00EF1EC1"/>
    <w:rsid w:val="00EF2650"/>
    <w:rsid w:val="00EF65F4"/>
    <w:rsid w:val="00EF663D"/>
    <w:rsid w:val="00F113D1"/>
    <w:rsid w:val="00F16669"/>
    <w:rsid w:val="00F208F8"/>
    <w:rsid w:val="00F237FA"/>
    <w:rsid w:val="00F27C0E"/>
    <w:rsid w:val="00F30192"/>
    <w:rsid w:val="00F32A94"/>
    <w:rsid w:val="00F350FA"/>
    <w:rsid w:val="00F415DF"/>
    <w:rsid w:val="00F53042"/>
    <w:rsid w:val="00F662E5"/>
    <w:rsid w:val="00F67523"/>
    <w:rsid w:val="00F81892"/>
    <w:rsid w:val="00F82826"/>
    <w:rsid w:val="00FB0A18"/>
    <w:rsid w:val="00FB2F32"/>
    <w:rsid w:val="00FB60C7"/>
    <w:rsid w:val="00FC4BD4"/>
    <w:rsid w:val="00FD0E5F"/>
    <w:rsid w:val="00FD3212"/>
    <w:rsid w:val="00FD4F76"/>
    <w:rsid w:val="00FE2828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F5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character" w:customStyle="1" w:styleId="af1">
    <w:name w:val="Гипертекстовая ссылка"/>
    <w:uiPriority w:val="99"/>
    <w:rsid w:val="00BE059D"/>
    <w:rPr>
      <w:rFonts w:cs="Times New Roman"/>
      <w:color w:val="008000"/>
    </w:rPr>
  </w:style>
  <w:style w:type="paragraph" w:customStyle="1" w:styleId="af2">
    <w:name w:val="Таблицы (моноширинный)"/>
    <w:basedOn w:val="a"/>
    <w:next w:val="a"/>
    <w:rsid w:val="00FB60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6B76E5"/>
    <w:pPr>
      <w:suppressAutoHyphens/>
    </w:pPr>
    <w:rPr>
      <w:sz w:val="28"/>
      <w:szCs w:val="24"/>
      <w:lang w:eastAsia="ar-SA"/>
    </w:rPr>
  </w:style>
  <w:style w:type="paragraph" w:customStyle="1" w:styleId="13">
    <w:name w:val="Без интервала1"/>
    <w:rsid w:val="00E27584"/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E27584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5">
    <w:name w:val="Содержимое врезки"/>
    <w:basedOn w:val="a7"/>
    <w:rsid w:val="00E27584"/>
    <w:pPr>
      <w:widowControl w:val="0"/>
      <w:suppressAutoHyphens/>
      <w:spacing w:after="120"/>
      <w:ind w:firstLine="0"/>
      <w:jc w:val="left"/>
    </w:pPr>
    <w:rPr>
      <w:rFonts w:eastAsia="DejaVu Sans"/>
      <w:kern w:val="1"/>
      <w:sz w:val="24"/>
      <w:szCs w:val="24"/>
      <w:lang w:eastAsia="en-US"/>
    </w:rPr>
  </w:style>
  <w:style w:type="character" w:customStyle="1" w:styleId="InternetLink">
    <w:name w:val="Internet Link"/>
    <w:rsid w:val="00DA5EC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BC0F-5D34-4858-B0BB-F1312B2D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2020-09-29T13:05:00Z</cp:lastPrinted>
  <dcterms:created xsi:type="dcterms:W3CDTF">2020-09-28T10:42:00Z</dcterms:created>
  <dcterms:modified xsi:type="dcterms:W3CDTF">2020-09-29T13:06:00Z</dcterms:modified>
</cp:coreProperties>
</file>