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6E" w:rsidRPr="005D57EE" w:rsidRDefault="006F63D1" w:rsidP="004D576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76E" w:rsidRPr="001912D3" w:rsidRDefault="004D576E" w:rsidP="004D576E">
      <w:pPr>
        <w:jc w:val="center"/>
        <w:rPr>
          <w:b/>
          <w:sz w:val="28"/>
          <w:szCs w:val="28"/>
        </w:rPr>
      </w:pPr>
      <w:r w:rsidRPr="001912D3">
        <w:rPr>
          <w:b/>
          <w:sz w:val="28"/>
          <w:szCs w:val="28"/>
        </w:rPr>
        <w:t>АДМИНИСТРАЦИЯ ПРОЛЕТАРСКОГО СЕЛЬСКОГО ПОСЕЛЕНИЯ</w:t>
      </w:r>
    </w:p>
    <w:p w:rsidR="004D576E" w:rsidRPr="001912D3" w:rsidRDefault="004D576E" w:rsidP="004D576E">
      <w:pPr>
        <w:jc w:val="center"/>
        <w:rPr>
          <w:b/>
          <w:sz w:val="28"/>
          <w:szCs w:val="28"/>
        </w:rPr>
      </w:pPr>
      <w:r w:rsidRPr="001912D3">
        <w:rPr>
          <w:b/>
          <w:sz w:val="28"/>
          <w:szCs w:val="28"/>
        </w:rPr>
        <w:t xml:space="preserve"> КОРЕНОВСКОГО РАЙОНА</w:t>
      </w:r>
    </w:p>
    <w:p w:rsidR="004D576E" w:rsidRPr="002F1D75" w:rsidRDefault="004D576E" w:rsidP="004D576E">
      <w:pPr>
        <w:pStyle w:val="1"/>
        <w:tabs>
          <w:tab w:val="num" w:pos="0"/>
        </w:tabs>
        <w:ind w:left="432" w:hanging="432"/>
        <w:jc w:val="center"/>
        <w:rPr>
          <w:rFonts w:ascii="Times New Roman" w:hAnsi="Times New Roman"/>
          <w:b w:val="0"/>
          <w:bCs w:val="0"/>
          <w:sz w:val="36"/>
          <w:szCs w:val="36"/>
        </w:rPr>
      </w:pPr>
      <w:r w:rsidRPr="002F1D75">
        <w:rPr>
          <w:rFonts w:ascii="Times New Roman" w:hAnsi="Times New Roman"/>
          <w:sz w:val="36"/>
          <w:szCs w:val="36"/>
        </w:rPr>
        <w:t>ПОСТАНОВЛЕНИЕ</w:t>
      </w:r>
    </w:p>
    <w:p w:rsidR="004D576E" w:rsidRPr="005D57EE" w:rsidRDefault="004D576E" w:rsidP="004D576E">
      <w:pPr>
        <w:rPr>
          <w:sz w:val="28"/>
          <w:szCs w:val="28"/>
          <w:lang w:eastAsia="ar-SA"/>
        </w:rPr>
      </w:pPr>
    </w:p>
    <w:p w:rsidR="004D576E" w:rsidRPr="002F1D75" w:rsidRDefault="006F63D1" w:rsidP="004D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01</w:t>
      </w:r>
      <w:r w:rsidR="004D576E" w:rsidRPr="002F1D7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="004D576E" w:rsidRPr="002F1D75">
        <w:rPr>
          <w:b/>
          <w:sz w:val="24"/>
          <w:szCs w:val="24"/>
        </w:rPr>
        <w:t>.2020</w:t>
      </w:r>
      <w:r w:rsidR="00135480">
        <w:rPr>
          <w:b/>
          <w:sz w:val="24"/>
          <w:szCs w:val="24"/>
        </w:rPr>
        <w:tab/>
      </w:r>
      <w:r w:rsidR="00135480">
        <w:rPr>
          <w:b/>
          <w:sz w:val="24"/>
          <w:szCs w:val="24"/>
        </w:rPr>
        <w:tab/>
      </w:r>
      <w:r w:rsidR="00135480">
        <w:rPr>
          <w:b/>
          <w:sz w:val="24"/>
          <w:szCs w:val="24"/>
        </w:rPr>
        <w:tab/>
      </w:r>
      <w:r w:rsidR="00135480">
        <w:rPr>
          <w:b/>
          <w:sz w:val="24"/>
          <w:szCs w:val="24"/>
        </w:rPr>
        <w:tab/>
      </w:r>
      <w:r w:rsidR="00135480">
        <w:rPr>
          <w:b/>
          <w:sz w:val="24"/>
          <w:szCs w:val="24"/>
        </w:rPr>
        <w:tab/>
      </w:r>
      <w:r w:rsidR="00135480">
        <w:rPr>
          <w:b/>
          <w:sz w:val="24"/>
          <w:szCs w:val="24"/>
        </w:rPr>
        <w:tab/>
      </w:r>
      <w:r w:rsidR="00135480">
        <w:rPr>
          <w:b/>
          <w:sz w:val="24"/>
          <w:szCs w:val="24"/>
        </w:rPr>
        <w:tab/>
      </w:r>
      <w:r w:rsidR="00135480">
        <w:rPr>
          <w:b/>
          <w:sz w:val="24"/>
          <w:szCs w:val="24"/>
        </w:rPr>
        <w:tab/>
      </w:r>
      <w:r w:rsidR="00135480">
        <w:rPr>
          <w:b/>
          <w:sz w:val="24"/>
          <w:szCs w:val="24"/>
        </w:rPr>
        <w:tab/>
      </w:r>
      <w:r w:rsidR="00135480">
        <w:rPr>
          <w:b/>
          <w:sz w:val="24"/>
          <w:szCs w:val="24"/>
        </w:rPr>
        <w:tab/>
      </w:r>
      <w:r w:rsidR="00135480">
        <w:rPr>
          <w:b/>
          <w:sz w:val="24"/>
          <w:szCs w:val="24"/>
        </w:rPr>
        <w:tab/>
      </w:r>
      <w:r w:rsidR="004D576E">
        <w:rPr>
          <w:b/>
          <w:sz w:val="24"/>
          <w:szCs w:val="24"/>
        </w:rPr>
        <w:t xml:space="preserve"> </w:t>
      </w:r>
      <w:r w:rsidR="004D576E" w:rsidRPr="002F1D7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126</w:t>
      </w:r>
    </w:p>
    <w:p w:rsidR="004D576E" w:rsidRDefault="004D576E" w:rsidP="004D576E">
      <w:pPr>
        <w:jc w:val="center"/>
        <w:rPr>
          <w:b/>
          <w:bCs/>
          <w:kern w:val="1"/>
          <w:sz w:val="28"/>
          <w:szCs w:val="26"/>
        </w:rPr>
      </w:pPr>
      <w:r w:rsidRPr="002F1D75">
        <w:rPr>
          <w:sz w:val="24"/>
          <w:szCs w:val="24"/>
        </w:rPr>
        <w:t>хутор Бабиче-Кореновский</w:t>
      </w:r>
      <w:r w:rsidRPr="00C824DB">
        <w:rPr>
          <w:b/>
          <w:bCs/>
          <w:kern w:val="1"/>
          <w:sz w:val="28"/>
          <w:szCs w:val="26"/>
        </w:rPr>
        <w:t xml:space="preserve"> </w:t>
      </w:r>
    </w:p>
    <w:p w:rsidR="006173C8" w:rsidRDefault="006173C8" w:rsidP="00C87016">
      <w:pPr>
        <w:jc w:val="center"/>
        <w:rPr>
          <w:sz w:val="24"/>
          <w:szCs w:val="24"/>
        </w:rPr>
      </w:pPr>
    </w:p>
    <w:p w:rsidR="00A759A9" w:rsidRPr="009923A1" w:rsidRDefault="00A759A9" w:rsidP="00C87016">
      <w:pPr>
        <w:jc w:val="center"/>
        <w:rPr>
          <w:sz w:val="24"/>
          <w:szCs w:val="24"/>
        </w:rPr>
      </w:pPr>
    </w:p>
    <w:p w:rsidR="00A759A9" w:rsidRDefault="00E13BAA" w:rsidP="00876B34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E13BAA">
        <w:rPr>
          <w:b/>
          <w:sz w:val="28"/>
          <w:szCs w:val="28"/>
          <w:lang w:eastAsia="ar-SA"/>
        </w:rPr>
        <w:t>Об утверждении</w:t>
      </w:r>
      <w:r w:rsidR="004D576E">
        <w:rPr>
          <w:b/>
          <w:sz w:val="28"/>
          <w:szCs w:val="28"/>
          <w:lang w:eastAsia="ar-SA"/>
        </w:rPr>
        <w:t xml:space="preserve"> </w:t>
      </w:r>
      <w:r w:rsidR="00A759A9">
        <w:rPr>
          <w:b/>
          <w:sz w:val="28"/>
          <w:szCs w:val="28"/>
          <w:lang w:eastAsia="ar-SA"/>
        </w:rPr>
        <w:t>п</w:t>
      </w:r>
      <w:r w:rsidRPr="00E13BAA">
        <w:rPr>
          <w:b/>
          <w:sz w:val="28"/>
          <w:szCs w:val="28"/>
          <w:lang w:eastAsia="ar-SA"/>
        </w:rPr>
        <w:t>орядк</w:t>
      </w:r>
      <w:r w:rsidR="00A759A9">
        <w:rPr>
          <w:b/>
          <w:sz w:val="28"/>
          <w:szCs w:val="28"/>
          <w:lang w:eastAsia="ar-SA"/>
        </w:rPr>
        <w:t>ов</w:t>
      </w:r>
      <w:r w:rsidR="004D576E">
        <w:rPr>
          <w:b/>
          <w:sz w:val="28"/>
          <w:szCs w:val="28"/>
          <w:lang w:eastAsia="ar-SA"/>
        </w:rPr>
        <w:t xml:space="preserve"> </w:t>
      </w:r>
      <w:r w:rsidR="00A759A9">
        <w:rPr>
          <w:b/>
          <w:sz w:val="28"/>
          <w:szCs w:val="28"/>
          <w:lang w:eastAsia="ar-SA"/>
        </w:rPr>
        <w:t xml:space="preserve">награждения Почетной грамотой администрации </w:t>
      </w:r>
      <w:r w:rsidR="004D576E">
        <w:rPr>
          <w:b/>
          <w:sz w:val="28"/>
          <w:szCs w:val="28"/>
          <w:lang w:eastAsia="ar-SA"/>
        </w:rPr>
        <w:t>Пролетарского</w:t>
      </w:r>
      <w:r w:rsidR="00A759A9">
        <w:rPr>
          <w:b/>
          <w:sz w:val="28"/>
          <w:szCs w:val="28"/>
          <w:lang w:eastAsia="ar-SA"/>
        </w:rPr>
        <w:t xml:space="preserve"> сельского поселения Кореновского района и Благодарностью главы </w:t>
      </w:r>
      <w:r w:rsidR="004D576E">
        <w:rPr>
          <w:b/>
          <w:sz w:val="28"/>
          <w:szCs w:val="28"/>
          <w:lang w:eastAsia="ar-SA"/>
        </w:rPr>
        <w:t>Пролетарского</w:t>
      </w:r>
      <w:r w:rsidR="00A759A9">
        <w:rPr>
          <w:b/>
          <w:sz w:val="28"/>
          <w:szCs w:val="28"/>
          <w:lang w:eastAsia="ar-SA"/>
        </w:rPr>
        <w:t xml:space="preserve"> сельского поселения </w:t>
      </w:r>
    </w:p>
    <w:p w:rsidR="00E13BAA" w:rsidRDefault="00A759A9" w:rsidP="00876B34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  <w:r w:rsidR="004D576E">
        <w:rPr>
          <w:b/>
          <w:sz w:val="28"/>
          <w:szCs w:val="28"/>
          <w:lang w:eastAsia="ar-SA"/>
        </w:rPr>
        <w:t xml:space="preserve"> </w:t>
      </w:r>
    </w:p>
    <w:p w:rsidR="00A759A9" w:rsidRPr="00E13BAA" w:rsidRDefault="00A759A9" w:rsidP="00876B34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2D6077" w:rsidRPr="009923A1" w:rsidRDefault="00A759A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759A9">
        <w:rPr>
          <w:sz w:val="28"/>
          <w:szCs w:val="28"/>
          <w:lang w:eastAsia="ar-SA"/>
        </w:rPr>
        <w:t xml:space="preserve">В целях поощрения лиц и трудовых коллективов, внесших значительный вклад в социально-экономическое и культурное развитие </w:t>
      </w:r>
      <w:r w:rsidR="004D576E">
        <w:rPr>
          <w:sz w:val="28"/>
          <w:szCs w:val="28"/>
          <w:lang w:eastAsia="ar-SA"/>
        </w:rPr>
        <w:t>Пролетарского</w:t>
      </w:r>
      <w:r w:rsidR="009F04C7" w:rsidRPr="009F04C7">
        <w:rPr>
          <w:sz w:val="28"/>
          <w:szCs w:val="28"/>
          <w:lang w:eastAsia="ar-SA"/>
        </w:rPr>
        <w:t xml:space="preserve"> сельского поселения Кореновского района</w:t>
      </w:r>
      <w:r w:rsidRPr="00A759A9">
        <w:rPr>
          <w:sz w:val="28"/>
          <w:szCs w:val="28"/>
          <w:lang w:eastAsia="ar-SA"/>
        </w:rPr>
        <w:t>, за активное участие в проведении особо значимых мероприятий, в связи с профессиональными праздниками и юбилейными датами со дня образования</w:t>
      </w:r>
      <w:r w:rsidR="002D6077" w:rsidRPr="00876B34">
        <w:rPr>
          <w:sz w:val="28"/>
          <w:szCs w:val="28"/>
          <w:lang w:eastAsia="ar-SA"/>
        </w:rPr>
        <w:t>,</w:t>
      </w:r>
      <w:r w:rsidR="00D45FB0" w:rsidRPr="00876B34">
        <w:rPr>
          <w:sz w:val="28"/>
          <w:szCs w:val="28"/>
          <w:lang w:eastAsia="ar-SA"/>
        </w:rPr>
        <w:t xml:space="preserve"> </w:t>
      </w:r>
      <w:r w:rsidR="00DA4953" w:rsidRPr="00876B34">
        <w:rPr>
          <w:sz w:val="28"/>
          <w:szCs w:val="28"/>
          <w:lang w:eastAsia="ar-SA"/>
        </w:rPr>
        <w:t xml:space="preserve">администрация </w:t>
      </w:r>
      <w:r w:rsidR="004D576E">
        <w:rPr>
          <w:sz w:val="28"/>
          <w:szCs w:val="28"/>
          <w:lang w:eastAsia="ar-SA"/>
        </w:rPr>
        <w:t>Пролетарского</w:t>
      </w:r>
      <w:r w:rsidR="00DA4953" w:rsidRPr="00876B34">
        <w:rPr>
          <w:sz w:val="28"/>
          <w:szCs w:val="28"/>
          <w:lang w:eastAsia="ar-SA"/>
        </w:rPr>
        <w:t xml:space="preserve"> сельского поселения Кореновского</w:t>
      </w:r>
      <w:r w:rsidR="00DA4953" w:rsidRPr="009923A1">
        <w:rPr>
          <w:sz w:val="28"/>
          <w:szCs w:val="28"/>
          <w:lang w:eastAsia="ar-SA"/>
        </w:rPr>
        <w:t xml:space="preserve"> района</w:t>
      </w:r>
      <w:r w:rsidR="004D576E">
        <w:rPr>
          <w:sz w:val="28"/>
          <w:szCs w:val="28"/>
          <w:lang w:eastAsia="ar-SA"/>
        </w:rPr>
        <w:t xml:space="preserve"> </w:t>
      </w:r>
      <w:r w:rsidR="002D6077" w:rsidRPr="009923A1">
        <w:rPr>
          <w:sz w:val="28"/>
          <w:szCs w:val="28"/>
          <w:lang w:eastAsia="ar-SA"/>
        </w:rPr>
        <w:t xml:space="preserve">п о с т а н о в л я </w:t>
      </w:r>
      <w:r w:rsidR="00DA4953" w:rsidRPr="009923A1">
        <w:rPr>
          <w:sz w:val="28"/>
          <w:szCs w:val="28"/>
          <w:lang w:eastAsia="ar-SA"/>
        </w:rPr>
        <w:t>е т</w:t>
      </w:r>
      <w:r w:rsidR="002D6077" w:rsidRPr="009923A1">
        <w:rPr>
          <w:sz w:val="28"/>
          <w:szCs w:val="28"/>
          <w:lang w:eastAsia="ar-SA"/>
        </w:rPr>
        <w:t>:</w:t>
      </w:r>
    </w:p>
    <w:p w:rsidR="00A759A9" w:rsidRDefault="00876B34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E13BAA" w:rsidRPr="00E13BAA">
        <w:rPr>
          <w:sz w:val="28"/>
          <w:szCs w:val="28"/>
          <w:lang w:eastAsia="ar-SA"/>
        </w:rPr>
        <w:t>Утвердить</w:t>
      </w:r>
      <w:r w:rsidR="00A759A9">
        <w:rPr>
          <w:sz w:val="28"/>
          <w:szCs w:val="28"/>
          <w:lang w:eastAsia="ar-SA"/>
        </w:rPr>
        <w:t>:</w:t>
      </w:r>
    </w:p>
    <w:p w:rsidR="00E13BAA" w:rsidRDefault="00A759A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</w:t>
      </w:r>
      <w:r w:rsidR="00E13BAA" w:rsidRPr="00E13BAA">
        <w:rPr>
          <w:sz w:val="28"/>
          <w:szCs w:val="28"/>
          <w:lang w:eastAsia="ar-SA"/>
        </w:rPr>
        <w:t xml:space="preserve"> Порядок</w:t>
      </w:r>
      <w:r w:rsidR="004D576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награждения Почетной грамотой</w:t>
      </w:r>
      <w:r w:rsidR="004D576E">
        <w:rPr>
          <w:sz w:val="28"/>
          <w:szCs w:val="28"/>
          <w:lang w:eastAsia="ar-SA"/>
        </w:rPr>
        <w:t xml:space="preserve"> </w:t>
      </w:r>
      <w:r w:rsidR="00E13BAA" w:rsidRPr="00E13BAA">
        <w:rPr>
          <w:sz w:val="28"/>
          <w:szCs w:val="28"/>
          <w:lang w:eastAsia="ar-SA"/>
        </w:rPr>
        <w:t xml:space="preserve">администрации </w:t>
      </w:r>
      <w:r w:rsidR="004D576E">
        <w:rPr>
          <w:sz w:val="28"/>
          <w:szCs w:val="28"/>
          <w:lang w:eastAsia="ar-SA"/>
        </w:rPr>
        <w:t>Пролетарского</w:t>
      </w:r>
      <w:r w:rsidR="00876B34">
        <w:rPr>
          <w:sz w:val="28"/>
          <w:szCs w:val="28"/>
          <w:lang w:eastAsia="ar-SA"/>
        </w:rPr>
        <w:t xml:space="preserve"> сельского поселения Кореновского района</w:t>
      </w:r>
      <w:r w:rsidR="004D576E">
        <w:rPr>
          <w:sz w:val="28"/>
          <w:szCs w:val="28"/>
          <w:lang w:eastAsia="ar-SA"/>
        </w:rPr>
        <w:t xml:space="preserve"> </w:t>
      </w:r>
      <w:r w:rsidR="00E13BAA" w:rsidRPr="00E13BAA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>приложение № 1</w:t>
      </w:r>
      <w:r w:rsidR="00E13BAA" w:rsidRPr="00E13BAA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;</w:t>
      </w:r>
    </w:p>
    <w:p w:rsidR="00A759A9" w:rsidRDefault="00A759A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E13BAA" w:rsidRPr="00E13BAA">
        <w:rPr>
          <w:sz w:val="28"/>
          <w:szCs w:val="28"/>
          <w:lang w:eastAsia="ar-SA"/>
        </w:rPr>
        <w:t>2.</w:t>
      </w:r>
      <w:r w:rsidR="00876B3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Порядок награждения Благодарностью главы </w:t>
      </w:r>
      <w:r w:rsidR="004D576E">
        <w:rPr>
          <w:sz w:val="28"/>
          <w:szCs w:val="28"/>
          <w:lang w:eastAsia="ar-SA"/>
        </w:rPr>
        <w:t>Пролетарского</w:t>
      </w:r>
      <w:r w:rsidR="00876B34">
        <w:rPr>
          <w:sz w:val="28"/>
          <w:szCs w:val="28"/>
          <w:lang w:eastAsia="ar-SA"/>
        </w:rPr>
        <w:t xml:space="preserve"> сельского поселения Кореновского района</w:t>
      </w:r>
      <w:r>
        <w:rPr>
          <w:sz w:val="28"/>
          <w:szCs w:val="28"/>
          <w:lang w:eastAsia="ar-SA"/>
        </w:rPr>
        <w:t xml:space="preserve"> (приложение № 2);</w:t>
      </w:r>
    </w:p>
    <w:p w:rsidR="00A759A9" w:rsidRDefault="00A759A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1.3. Положение о комиссии по наградам </w:t>
      </w:r>
      <w:r w:rsidR="004D576E">
        <w:rPr>
          <w:sz w:val="28"/>
          <w:szCs w:val="28"/>
          <w:lang w:eastAsia="ar-SA"/>
        </w:rPr>
        <w:t>Пролетарского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(приложение № 3);</w:t>
      </w:r>
    </w:p>
    <w:p w:rsidR="00A759A9" w:rsidRDefault="00A759A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1.4. Состав комиссии по наградам </w:t>
      </w:r>
      <w:r w:rsidR="004D576E">
        <w:rPr>
          <w:sz w:val="28"/>
          <w:szCs w:val="28"/>
          <w:lang w:eastAsia="ar-SA"/>
        </w:rPr>
        <w:t>Пролетарского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(приложение № 4).</w:t>
      </w:r>
    </w:p>
    <w:p w:rsidR="00357175" w:rsidRPr="009923A1" w:rsidRDefault="00A759A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2</w:t>
      </w:r>
      <w:r w:rsidR="002F0A8D" w:rsidRPr="009923A1">
        <w:rPr>
          <w:sz w:val="28"/>
          <w:szCs w:val="28"/>
          <w:lang w:eastAsia="ar-SA"/>
        </w:rPr>
        <w:t xml:space="preserve">. </w:t>
      </w:r>
      <w:r w:rsidR="00357175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4D576E">
        <w:rPr>
          <w:rFonts w:eastAsia="DejaVuSans"/>
          <w:kern w:val="1"/>
          <w:sz w:val="28"/>
          <w:szCs w:val="28"/>
          <w:shd w:val="clear" w:color="auto" w:fill="FFFFFF"/>
        </w:rPr>
        <w:t>Пролетарского</w:t>
      </w:r>
      <w:r w:rsidR="00357175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 w:rsidR="00135480">
        <w:rPr>
          <w:rFonts w:eastAsia="DejaVuSans"/>
          <w:kern w:val="1"/>
          <w:sz w:val="28"/>
          <w:szCs w:val="28"/>
          <w:shd w:val="clear" w:color="auto" w:fill="FFFFFF"/>
        </w:rPr>
        <w:t>Качан</w:t>
      </w:r>
      <w:r w:rsidR="00357175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4D576E">
        <w:rPr>
          <w:rFonts w:eastAsia="DejaVuSans"/>
          <w:kern w:val="1"/>
          <w:sz w:val="28"/>
          <w:szCs w:val="28"/>
          <w:shd w:val="clear" w:color="auto" w:fill="FFFFFF"/>
        </w:rPr>
        <w:t>Пролетарского</w:t>
      </w:r>
      <w:r w:rsidR="00357175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</w:t>
      </w:r>
      <w:r w:rsidR="00D45FB0">
        <w:rPr>
          <w:rFonts w:eastAsia="DejaVuSans"/>
          <w:kern w:val="1"/>
          <w:sz w:val="28"/>
          <w:szCs w:val="28"/>
          <w:shd w:val="clear" w:color="auto" w:fill="FFFFFF"/>
        </w:rPr>
        <w:t>«</w:t>
      </w:r>
      <w:r w:rsidR="00357175" w:rsidRPr="009923A1">
        <w:rPr>
          <w:rFonts w:eastAsia="DejaVuSans"/>
          <w:kern w:val="1"/>
          <w:sz w:val="28"/>
          <w:szCs w:val="28"/>
          <w:shd w:val="clear" w:color="auto" w:fill="FFFFFF"/>
        </w:rPr>
        <w:t>Интернет</w:t>
      </w:r>
      <w:r w:rsidR="00D45FB0">
        <w:rPr>
          <w:rFonts w:eastAsia="DejaVuSans"/>
          <w:kern w:val="1"/>
          <w:sz w:val="28"/>
          <w:szCs w:val="28"/>
          <w:shd w:val="clear" w:color="auto" w:fill="FFFFFF"/>
        </w:rPr>
        <w:t>»</w:t>
      </w:r>
      <w:r w:rsidR="00357175" w:rsidRPr="009923A1">
        <w:rPr>
          <w:rFonts w:eastAsia="DejaVuSans"/>
          <w:kern w:val="1"/>
          <w:sz w:val="28"/>
          <w:szCs w:val="28"/>
          <w:shd w:val="clear" w:color="auto" w:fill="FFFFFF"/>
        </w:rPr>
        <w:t>.</w:t>
      </w:r>
    </w:p>
    <w:p w:rsidR="00B51916" w:rsidRDefault="00A759A9" w:rsidP="0035717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B51916" w:rsidRPr="009923A1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A759A9" w:rsidRDefault="00A759A9" w:rsidP="0035717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A759A9" w:rsidRPr="009923A1" w:rsidRDefault="00A759A9" w:rsidP="0035717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2D6077" w:rsidRPr="009923A1" w:rsidRDefault="00DB37D1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>Г</w:t>
      </w:r>
      <w:r w:rsidR="005F302D" w:rsidRPr="009923A1">
        <w:rPr>
          <w:sz w:val="28"/>
          <w:szCs w:val="28"/>
        </w:rPr>
        <w:t>лав</w:t>
      </w:r>
      <w:r w:rsidRPr="009923A1">
        <w:rPr>
          <w:sz w:val="28"/>
          <w:szCs w:val="28"/>
        </w:rPr>
        <w:t xml:space="preserve">а </w:t>
      </w:r>
    </w:p>
    <w:p w:rsidR="00E601CF" w:rsidRPr="009923A1" w:rsidRDefault="004D576E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5F302D" w:rsidRPr="009923A1">
        <w:rPr>
          <w:sz w:val="28"/>
          <w:szCs w:val="28"/>
        </w:rPr>
        <w:t xml:space="preserve"> сельского поселения </w:t>
      </w:r>
    </w:p>
    <w:p w:rsidR="005F302D" w:rsidRPr="009923A1" w:rsidRDefault="005F302D" w:rsidP="007C2B65">
      <w:pPr>
        <w:tabs>
          <w:tab w:val="left" w:pos="2340"/>
          <w:tab w:val="left" w:pos="3780"/>
        </w:tabs>
        <w:rPr>
          <w:sz w:val="28"/>
          <w:szCs w:val="28"/>
        </w:rPr>
      </w:pPr>
      <w:r w:rsidRPr="009923A1">
        <w:rPr>
          <w:sz w:val="28"/>
          <w:szCs w:val="28"/>
        </w:rPr>
        <w:t>Кореновского района</w:t>
      </w:r>
      <w:r w:rsidR="004D576E">
        <w:rPr>
          <w:sz w:val="28"/>
          <w:szCs w:val="28"/>
        </w:rPr>
        <w:t xml:space="preserve"> </w:t>
      </w:r>
      <w:r w:rsidR="00135480">
        <w:rPr>
          <w:sz w:val="28"/>
          <w:szCs w:val="28"/>
        </w:rPr>
        <w:tab/>
      </w:r>
      <w:r w:rsidR="00135480">
        <w:rPr>
          <w:sz w:val="28"/>
          <w:szCs w:val="28"/>
        </w:rPr>
        <w:tab/>
      </w:r>
      <w:r w:rsidR="00135480">
        <w:rPr>
          <w:sz w:val="28"/>
          <w:szCs w:val="28"/>
        </w:rPr>
        <w:tab/>
      </w:r>
      <w:r w:rsidR="00135480">
        <w:rPr>
          <w:sz w:val="28"/>
          <w:szCs w:val="28"/>
        </w:rPr>
        <w:tab/>
      </w:r>
      <w:r w:rsidR="00135480">
        <w:rPr>
          <w:sz w:val="28"/>
          <w:szCs w:val="28"/>
        </w:rPr>
        <w:tab/>
      </w:r>
      <w:r w:rsidR="00135480">
        <w:rPr>
          <w:sz w:val="28"/>
          <w:szCs w:val="28"/>
        </w:rPr>
        <w:tab/>
        <w:t>М.И. Шкарупелова</w:t>
      </w:r>
    </w:p>
    <w:p w:rsidR="00D3633E" w:rsidRPr="009923A1" w:rsidRDefault="00D3633E" w:rsidP="00200104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  <w:sectPr w:rsidR="00D3633E" w:rsidRPr="009923A1" w:rsidSect="00B7183F">
          <w:pgSz w:w="11906" w:h="16838"/>
          <w:pgMar w:top="284" w:right="567" w:bottom="567" w:left="1701" w:header="709" w:footer="709" w:gutter="0"/>
          <w:cols w:space="708"/>
          <w:titlePg/>
          <w:docGrid w:linePitch="360"/>
        </w:sectPr>
      </w:pPr>
    </w:p>
    <w:p w:rsidR="005A4098" w:rsidRPr="009923A1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>ПРИЛОЖЕНИЕ</w:t>
      </w:r>
      <w:r w:rsidR="00651945" w:rsidRPr="009923A1">
        <w:rPr>
          <w:rFonts w:eastAsia="TimesNewRomanPSMT"/>
          <w:sz w:val="28"/>
          <w:szCs w:val="28"/>
        </w:rPr>
        <w:t xml:space="preserve"> </w:t>
      </w:r>
      <w:r w:rsidR="00A759A9">
        <w:rPr>
          <w:rFonts w:eastAsia="TimesNewRomanPSMT"/>
          <w:sz w:val="28"/>
          <w:szCs w:val="28"/>
        </w:rPr>
        <w:t>№ 1</w:t>
      </w:r>
    </w:p>
    <w:p w:rsidR="005A4098" w:rsidRPr="009923A1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5A4098" w:rsidRPr="009923A1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</w:p>
    <w:p w:rsidR="005A4098" w:rsidRPr="009923A1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5A4098" w:rsidRPr="009923A1" w:rsidRDefault="004D576E" w:rsidP="005A40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5A4098" w:rsidRPr="009923A1">
        <w:rPr>
          <w:rFonts w:eastAsia="TimesNewRomanPSMT"/>
          <w:sz w:val="28"/>
          <w:szCs w:val="28"/>
        </w:rPr>
        <w:t xml:space="preserve"> сельского поселения</w:t>
      </w:r>
    </w:p>
    <w:p w:rsidR="005A4098" w:rsidRPr="009923A1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Кореновского района</w:t>
      </w:r>
    </w:p>
    <w:p w:rsidR="00D45FB0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от</w:t>
      </w:r>
      <w:r w:rsidR="006F63D1">
        <w:rPr>
          <w:rFonts w:eastAsia="TimesNewRomanPSMT"/>
          <w:sz w:val="28"/>
          <w:szCs w:val="28"/>
        </w:rPr>
        <w:t>01.10.</w:t>
      </w:r>
      <w:r w:rsidRPr="009923A1">
        <w:rPr>
          <w:rFonts w:eastAsia="TimesNewRomanPSMT"/>
          <w:sz w:val="28"/>
          <w:szCs w:val="28"/>
        </w:rPr>
        <w:t>20</w:t>
      </w:r>
      <w:r w:rsidR="008B6284">
        <w:rPr>
          <w:rFonts w:eastAsia="TimesNewRomanPSMT"/>
          <w:sz w:val="28"/>
          <w:szCs w:val="28"/>
        </w:rPr>
        <w:t>20</w:t>
      </w:r>
      <w:r w:rsidR="004D576E">
        <w:rPr>
          <w:rFonts w:eastAsia="TimesNewRomanPSMT"/>
          <w:sz w:val="28"/>
          <w:szCs w:val="28"/>
        </w:rPr>
        <w:t xml:space="preserve"> </w:t>
      </w:r>
      <w:r w:rsidR="002F0A8D" w:rsidRPr="009923A1">
        <w:rPr>
          <w:rFonts w:eastAsia="TimesNewRomanPSMT"/>
          <w:sz w:val="28"/>
          <w:szCs w:val="28"/>
        </w:rPr>
        <w:t>года</w:t>
      </w:r>
      <w:r w:rsidR="004D576E">
        <w:rPr>
          <w:rFonts w:eastAsia="TimesNewRomanPSMT"/>
          <w:sz w:val="28"/>
          <w:szCs w:val="28"/>
        </w:rPr>
        <w:t xml:space="preserve"> </w:t>
      </w:r>
      <w:r w:rsidRPr="009923A1">
        <w:rPr>
          <w:rFonts w:eastAsia="TimesNewRomanPSMT"/>
          <w:sz w:val="28"/>
          <w:szCs w:val="28"/>
        </w:rPr>
        <w:t xml:space="preserve">№ </w:t>
      </w:r>
      <w:r w:rsidR="006F63D1">
        <w:rPr>
          <w:rFonts w:eastAsia="TimesNewRomanPSMT"/>
          <w:sz w:val="28"/>
          <w:szCs w:val="28"/>
        </w:rPr>
        <w:t>126</w:t>
      </w:r>
    </w:p>
    <w:p w:rsidR="00A95804" w:rsidRDefault="00A95804" w:rsidP="00F74DAD">
      <w:pPr>
        <w:spacing w:after="16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95804" w:rsidRDefault="00A95804" w:rsidP="00F74DAD">
      <w:pPr>
        <w:spacing w:after="16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E13BAA" w:rsidRPr="00E13BAA" w:rsidRDefault="00E13BAA" w:rsidP="00E13BA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13BAA">
        <w:rPr>
          <w:b/>
          <w:bCs/>
          <w:sz w:val="28"/>
          <w:szCs w:val="28"/>
        </w:rPr>
        <w:t>П</w:t>
      </w:r>
      <w:r w:rsidR="00C56011">
        <w:rPr>
          <w:b/>
          <w:bCs/>
          <w:sz w:val="28"/>
          <w:szCs w:val="28"/>
        </w:rPr>
        <w:t>ОРЯДОК</w:t>
      </w:r>
      <w:r w:rsidRPr="00E13BAA">
        <w:rPr>
          <w:b/>
          <w:bCs/>
          <w:sz w:val="28"/>
          <w:szCs w:val="28"/>
        </w:rPr>
        <w:t xml:space="preserve"> </w:t>
      </w:r>
    </w:p>
    <w:p w:rsidR="00E13BAA" w:rsidRPr="00E13BAA" w:rsidRDefault="009F04C7" w:rsidP="00E13BA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F04C7">
        <w:rPr>
          <w:b/>
          <w:bCs/>
          <w:sz w:val="28"/>
          <w:szCs w:val="28"/>
        </w:rPr>
        <w:t>награждения Почетной грамотой</w:t>
      </w:r>
      <w:r w:rsidR="004D576E">
        <w:rPr>
          <w:b/>
          <w:bCs/>
          <w:sz w:val="28"/>
          <w:szCs w:val="28"/>
        </w:rPr>
        <w:t xml:space="preserve"> </w:t>
      </w:r>
      <w:r w:rsidRPr="009F04C7">
        <w:rPr>
          <w:b/>
          <w:bCs/>
          <w:sz w:val="28"/>
          <w:szCs w:val="28"/>
        </w:rPr>
        <w:t xml:space="preserve">администрации </w:t>
      </w:r>
      <w:r w:rsidR="004D576E">
        <w:rPr>
          <w:b/>
          <w:bCs/>
          <w:sz w:val="28"/>
          <w:szCs w:val="28"/>
        </w:rPr>
        <w:t>Пролетарского</w:t>
      </w:r>
      <w:r w:rsidRPr="009F04C7">
        <w:rPr>
          <w:b/>
          <w:bCs/>
          <w:sz w:val="28"/>
          <w:szCs w:val="28"/>
        </w:rPr>
        <w:t xml:space="preserve"> сельского поселения Кореновского района</w:t>
      </w:r>
      <w:r w:rsidR="004D576E">
        <w:rPr>
          <w:b/>
          <w:bCs/>
          <w:sz w:val="28"/>
          <w:szCs w:val="28"/>
        </w:rPr>
        <w:t xml:space="preserve"> </w:t>
      </w:r>
    </w:p>
    <w:p w:rsidR="00E13BAA" w:rsidRPr="00E13BAA" w:rsidRDefault="00E13BAA" w:rsidP="00E13B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04C7" w:rsidRPr="009F04C7" w:rsidRDefault="009F04C7" w:rsidP="009F04C7">
      <w:pPr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</w:rPr>
      </w:pPr>
      <w:r w:rsidRPr="009F04C7">
        <w:rPr>
          <w:bCs/>
          <w:kern w:val="1"/>
          <w:sz w:val="28"/>
          <w:szCs w:val="28"/>
        </w:rPr>
        <w:t xml:space="preserve">1. Почетная грамота администрации </w:t>
      </w:r>
      <w:r w:rsidR="004D576E">
        <w:rPr>
          <w:bCs/>
          <w:kern w:val="1"/>
          <w:sz w:val="28"/>
          <w:szCs w:val="28"/>
        </w:rPr>
        <w:t>Пролетарского</w:t>
      </w:r>
      <w:r w:rsidR="00C56011" w:rsidRPr="00C56011">
        <w:rPr>
          <w:bCs/>
          <w:kern w:val="1"/>
          <w:sz w:val="28"/>
          <w:szCs w:val="28"/>
        </w:rPr>
        <w:t xml:space="preserve"> сельского поселения Кореновского района</w:t>
      </w:r>
      <w:r w:rsidRPr="009F04C7">
        <w:rPr>
          <w:bCs/>
          <w:kern w:val="1"/>
          <w:sz w:val="28"/>
          <w:szCs w:val="28"/>
        </w:rPr>
        <w:t xml:space="preserve"> (далее - Почетная грамота) является одной из форм поощрения за многолетний добросовестны</w:t>
      </w:r>
      <w:r w:rsidR="00C56011">
        <w:rPr>
          <w:bCs/>
          <w:kern w:val="1"/>
          <w:sz w:val="28"/>
          <w:szCs w:val="28"/>
        </w:rPr>
        <w:t>й труд, профессиональное мастер</w:t>
      </w:r>
      <w:r w:rsidRPr="009F04C7">
        <w:rPr>
          <w:bCs/>
          <w:kern w:val="1"/>
          <w:sz w:val="28"/>
          <w:szCs w:val="28"/>
        </w:rPr>
        <w:t xml:space="preserve">ство, существенный вклад в социально-экономическое развитие </w:t>
      </w:r>
      <w:r w:rsidR="004D576E">
        <w:rPr>
          <w:bCs/>
          <w:kern w:val="1"/>
          <w:sz w:val="28"/>
          <w:szCs w:val="28"/>
        </w:rPr>
        <w:t>Пролетарского</w:t>
      </w:r>
      <w:r w:rsidR="00C56011" w:rsidRPr="00C56011">
        <w:rPr>
          <w:bCs/>
          <w:kern w:val="1"/>
          <w:sz w:val="28"/>
          <w:szCs w:val="28"/>
        </w:rPr>
        <w:t xml:space="preserve"> сельского поселения Кореновского района</w:t>
      </w:r>
      <w:r w:rsidRPr="009F04C7">
        <w:rPr>
          <w:bCs/>
          <w:kern w:val="1"/>
          <w:sz w:val="28"/>
          <w:szCs w:val="28"/>
        </w:rPr>
        <w:t>, осуществление мер по обеспечению законности, прав и свобод граждан, укрепление межнационального мира и согласия, активное участие в проведении особо значимых мероприятий и иную деятельность, способствующую развитию поселения, а также за безупречную и эффективную муниципальную службу.</w:t>
      </w:r>
    </w:p>
    <w:p w:rsidR="009F04C7" w:rsidRPr="009F04C7" w:rsidRDefault="009F04C7" w:rsidP="009F04C7">
      <w:pPr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</w:rPr>
      </w:pPr>
      <w:r w:rsidRPr="009F04C7">
        <w:rPr>
          <w:bCs/>
          <w:kern w:val="1"/>
          <w:sz w:val="28"/>
          <w:szCs w:val="28"/>
        </w:rPr>
        <w:t>2. Почетной грамотой награждаются:</w:t>
      </w:r>
    </w:p>
    <w:p w:rsidR="009F04C7" w:rsidRPr="009F04C7" w:rsidRDefault="009F04C7" w:rsidP="009F04C7">
      <w:pPr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</w:rPr>
      </w:pPr>
      <w:r w:rsidRPr="009F04C7">
        <w:rPr>
          <w:bCs/>
          <w:kern w:val="1"/>
          <w:sz w:val="28"/>
          <w:szCs w:val="28"/>
        </w:rPr>
        <w:t>2.1. Трудовые коллективы предприятий и организаций независимо от их организационно-правовой формы, способствующие развитию поселения, - за достижения в различных сферах профессиональной деятельности.</w:t>
      </w:r>
    </w:p>
    <w:p w:rsidR="009F04C7" w:rsidRPr="009F04C7" w:rsidRDefault="009F04C7" w:rsidP="009F04C7">
      <w:pPr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</w:rPr>
      </w:pPr>
      <w:r w:rsidRPr="009F04C7">
        <w:rPr>
          <w:bCs/>
          <w:kern w:val="1"/>
          <w:sz w:val="28"/>
          <w:szCs w:val="28"/>
        </w:rPr>
        <w:t>Ходатайство о награждении Почетной грамотой (далее - ходатайство о награждении) может быть приурочено к об</w:t>
      </w:r>
      <w:r w:rsidR="00C56011">
        <w:rPr>
          <w:bCs/>
          <w:kern w:val="1"/>
          <w:sz w:val="28"/>
          <w:szCs w:val="28"/>
        </w:rPr>
        <w:t>щероссийским или отраслевым про</w:t>
      </w:r>
      <w:r w:rsidRPr="009F04C7">
        <w:rPr>
          <w:bCs/>
          <w:kern w:val="1"/>
          <w:sz w:val="28"/>
          <w:szCs w:val="28"/>
        </w:rPr>
        <w:t>фессиональным праздникам, юбилейным датам, связанным с образованием предприятия, организации, к значимым мероприятиям района и (или) поселения.</w:t>
      </w:r>
    </w:p>
    <w:p w:rsidR="009F04C7" w:rsidRPr="009F04C7" w:rsidRDefault="009F04C7" w:rsidP="009F04C7">
      <w:pPr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</w:rPr>
      </w:pPr>
      <w:r w:rsidRPr="009F04C7">
        <w:rPr>
          <w:bCs/>
          <w:kern w:val="1"/>
          <w:sz w:val="28"/>
          <w:szCs w:val="28"/>
        </w:rPr>
        <w:t xml:space="preserve">2.2. Граждане, проживающие в </w:t>
      </w:r>
      <w:r w:rsidR="004D576E">
        <w:rPr>
          <w:bCs/>
          <w:kern w:val="1"/>
          <w:sz w:val="28"/>
          <w:szCs w:val="28"/>
        </w:rPr>
        <w:t>Пролетарского</w:t>
      </w:r>
      <w:r w:rsidR="00C56011" w:rsidRPr="00C56011">
        <w:rPr>
          <w:bCs/>
          <w:kern w:val="1"/>
          <w:sz w:val="28"/>
          <w:szCs w:val="28"/>
        </w:rPr>
        <w:t xml:space="preserve"> сельского поселения Кореновского района</w:t>
      </w:r>
      <w:r w:rsidRPr="009F04C7">
        <w:rPr>
          <w:bCs/>
          <w:kern w:val="1"/>
          <w:sz w:val="28"/>
          <w:szCs w:val="28"/>
        </w:rPr>
        <w:t xml:space="preserve"> - за профессиональные успехи и достижения, многолетний добросовестный труд, активную общественную деятельность на благо поселения.</w:t>
      </w:r>
    </w:p>
    <w:p w:rsidR="009F04C7" w:rsidRPr="009F04C7" w:rsidRDefault="009F04C7" w:rsidP="009F04C7">
      <w:pPr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</w:rPr>
      </w:pPr>
      <w:r w:rsidRPr="009F04C7">
        <w:rPr>
          <w:bCs/>
          <w:kern w:val="1"/>
          <w:sz w:val="28"/>
          <w:szCs w:val="28"/>
        </w:rPr>
        <w:t>Ходатайство о награждении может быть приурочено к общероссийским или отраслевым профессиональным праздникам, юбилейным датам, связанным с основанием предприятия, организации, к значимым мероприятиям района и (или) поселения, персональным юбилейным датам (50, 55 (для женщин), 60, 70 лет и далее каждые 5 лет).</w:t>
      </w:r>
    </w:p>
    <w:p w:rsidR="009F04C7" w:rsidRPr="009F04C7" w:rsidRDefault="009F04C7" w:rsidP="009F04C7">
      <w:pPr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</w:rPr>
      </w:pPr>
      <w:r w:rsidRPr="009F04C7">
        <w:rPr>
          <w:bCs/>
          <w:kern w:val="1"/>
          <w:sz w:val="28"/>
          <w:szCs w:val="28"/>
        </w:rPr>
        <w:t xml:space="preserve">2.3. Граждане Российской Федерации, не проживающие в </w:t>
      </w:r>
      <w:r w:rsidR="00C56011">
        <w:rPr>
          <w:bCs/>
          <w:kern w:val="1"/>
          <w:sz w:val="28"/>
          <w:szCs w:val="28"/>
        </w:rPr>
        <w:t>Кореновском районе,</w:t>
      </w:r>
      <w:r w:rsidRPr="009F04C7">
        <w:rPr>
          <w:bCs/>
          <w:kern w:val="1"/>
          <w:sz w:val="28"/>
          <w:szCs w:val="28"/>
        </w:rPr>
        <w:t xml:space="preserve"> иностранные граждане - за личный вклад в развитие </w:t>
      </w:r>
      <w:r w:rsidR="004D576E">
        <w:rPr>
          <w:bCs/>
          <w:kern w:val="1"/>
          <w:sz w:val="28"/>
          <w:szCs w:val="28"/>
        </w:rPr>
        <w:t>Пролетарского</w:t>
      </w:r>
      <w:r w:rsidR="00C56011" w:rsidRPr="00C56011">
        <w:rPr>
          <w:bCs/>
          <w:kern w:val="1"/>
          <w:sz w:val="28"/>
          <w:szCs w:val="28"/>
        </w:rPr>
        <w:t xml:space="preserve"> сельского поселения Кореновского района</w:t>
      </w:r>
      <w:r w:rsidRPr="009F04C7">
        <w:rPr>
          <w:bCs/>
          <w:kern w:val="1"/>
          <w:sz w:val="28"/>
          <w:szCs w:val="28"/>
        </w:rPr>
        <w:t>, его внешнеэкономических и культурных связей.</w:t>
      </w:r>
    </w:p>
    <w:p w:rsidR="009F04C7" w:rsidRPr="009F04C7" w:rsidRDefault="009F04C7" w:rsidP="009F04C7">
      <w:pPr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</w:rPr>
      </w:pPr>
      <w:r w:rsidRPr="009F04C7">
        <w:rPr>
          <w:bCs/>
          <w:kern w:val="1"/>
          <w:sz w:val="28"/>
          <w:szCs w:val="28"/>
        </w:rPr>
        <w:t>Почетной грамотой награждаются граж</w:t>
      </w:r>
      <w:r w:rsidR="00C56011">
        <w:rPr>
          <w:bCs/>
          <w:kern w:val="1"/>
          <w:sz w:val="28"/>
          <w:szCs w:val="28"/>
        </w:rPr>
        <w:t>дане и трудовые коллективы пред</w:t>
      </w:r>
      <w:r w:rsidRPr="009F04C7">
        <w:rPr>
          <w:bCs/>
          <w:kern w:val="1"/>
          <w:sz w:val="28"/>
          <w:szCs w:val="28"/>
        </w:rPr>
        <w:t>приятий (организаций) не ранее чем через три</w:t>
      </w:r>
      <w:r w:rsidR="00C56011">
        <w:rPr>
          <w:bCs/>
          <w:kern w:val="1"/>
          <w:sz w:val="28"/>
          <w:szCs w:val="28"/>
        </w:rPr>
        <w:t xml:space="preserve"> года после объявления Благодар</w:t>
      </w:r>
      <w:r w:rsidRPr="009F04C7">
        <w:rPr>
          <w:bCs/>
          <w:kern w:val="1"/>
          <w:sz w:val="28"/>
          <w:szCs w:val="28"/>
        </w:rPr>
        <w:t xml:space="preserve">ности главы </w:t>
      </w:r>
      <w:r w:rsidR="004D576E">
        <w:rPr>
          <w:bCs/>
          <w:kern w:val="1"/>
          <w:sz w:val="28"/>
          <w:szCs w:val="28"/>
        </w:rPr>
        <w:t>Пролетарского</w:t>
      </w:r>
      <w:r w:rsidR="00C56011" w:rsidRPr="00C56011">
        <w:rPr>
          <w:bCs/>
          <w:kern w:val="1"/>
          <w:sz w:val="28"/>
          <w:szCs w:val="28"/>
        </w:rPr>
        <w:t xml:space="preserve"> сельского поселения Кореновского района</w:t>
      </w:r>
      <w:r w:rsidRPr="009F04C7">
        <w:rPr>
          <w:bCs/>
          <w:kern w:val="1"/>
          <w:sz w:val="28"/>
          <w:szCs w:val="28"/>
        </w:rPr>
        <w:t xml:space="preserve">, </w:t>
      </w:r>
      <w:r w:rsidRPr="009F04C7">
        <w:rPr>
          <w:bCs/>
          <w:kern w:val="1"/>
          <w:sz w:val="28"/>
          <w:szCs w:val="28"/>
        </w:rPr>
        <w:lastRenderedPageBreak/>
        <w:t>общий стаж работы которых составляет не менее пяти лет, в том числе не менее одного года в коллективе по последнему месту работы.</w:t>
      </w:r>
    </w:p>
    <w:p w:rsidR="009F04C7" w:rsidRPr="009F04C7" w:rsidRDefault="009F04C7" w:rsidP="009F04C7">
      <w:pPr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</w:rPr>
      </w:pPr>
      <w:r w:rsidRPr="009F04C7">
        <w:rPr>
          <w:bCs/>
          <w:kern w:val="1"/>
          <w:sz w:val="28"/>
          <w:szCs w:val="28"/>
        </w:rPr>
        <w:t xml:space="preserve">Лица с меньшим стажем работы, которым ранее Благодарность главы </w:t>
      </w:r>
      <w:r w:rsidR="004D576E">
        <w:rPr>
          <w:bCs/>
          <w:kern w:val="1"/>
          <w:sz w:val="28"/>
          <w:szCs w:val="28"/>
        </w:rPr>
        <w:t>Пролетарского</w:t>
      </w:r>
      <w:r w:rsidR="00C56011" w:rsidRPr="00C56011">
        <w:rPr>
          <w:bCs/>
          <w:kern w:val="1"/>
          <w:sz w:val="28"/>
          <w:szCs w:val="28"/>
        </w:rPr>
        <w:t xml:space="preserve"> сельского поселения Кореновского района</w:t>
      </w:r>
      <w:r w:rsidR="004D576E">
        <w:rPr>
          <w:bCs/>
          <w:kern w:val="1"/>
          <w:sz w:val="28"/>
          <w:szCs w:val="28"/>
        </w:rPr>
        <w:t xml:space="preserve"> </w:t>
      </w:r>
      <w:r w:rsidRPr="009F04C7">
        <w:rPr>
          <w:bCs/>
          <w:kern w:val="1"/>
          <w:sz w:val="28"/>
          <w:szCs w:val="28"/>
        </w:rPr>
        <w:t xml:space="preserve">не объявлялась, или прошло менее трех лет с момента ее объявления, за высокие показатели в работе награждаются по решению главы </w:t>
      </w:r>
      <w:r w:rsidR="004D576E">
        <w:rPr>
          <w:bCs/>
          <w:kern w:val="1"/>
          <w:sz w:val="28"/>
          <w:szCs w:val="28"/>
        </w:rPr>
        <w:t>Пролетарского</w:t>
      </w:r>
      <w:r w:rsidR="00C56011" w:rsidRPr="00C56011">
        <w:rPr>
          <w:bCs/>
          <w:kern w:val="1"/>
          <w:sz w:val="28"/>
          <w:szCs w:val="28"/>
        </w:rPr>
        <w:t xml:space="preserve"> сельского поселения Кореновского района</w:t>
      </w:r>
      <w:r w:rsidRPr="009F04C7">
        <w:rPr>
          <w:bCs/>
          <w:kern w:val="1"/>
          <w:sz w:val="28"/>
          <w:szCs w:val="28"/>
        </w:rPr>
        <w:t>.</w:t>
      </w:r>
    </w:p>
    <w:p w:rsidR="009F04C7" w:rsidRPr="009F04C7" w:rsidRDefault="009F04C7" w:rsidP="009F04C7">
      <w:pPr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</w:rPr>
      </w:pPr>
      <w:r w:rsidRPr="009F04C7">
        <w:rPr>
          <w:bCs/>
          <w:kern w:val="1"/>
          <w:sz w:val="28"/>
          <w:szCs w:val="28"/>
        </w:rPr>
        <w:t>3. Ходатайство о награждении Почетн</w:t>
      </w:r>
      <w:r w:rsidR="00C56011">
        <w:rPr>
          <w:bCs/>
          <w:kern w:val="1"/>
          <w:sz w:val="28"/>
          <w:szCs w:val="28"/>
        </w:rPr>
        <w:t>ой грамотой могут подавать руко</w:t>
      </w:r>
      <w:r w:rsidRPr="009F04C7">
        <w:rPr>
          <w:bCs/>
          <w:kern w:val="1"/>
          <w:sz w:val="28"/>
          <w:szCs w:val="28"/>
        </w:rPr>
        <w:t xml:space="preserve">водители структурных подразделений отраслевых (функциональных) органов администрации </w:t>
      </w:r>
      <w:r w:rsidR="004D576E">
        <w:rPr>
          <w:bCs/>
          <w:kern w:val="1"/>
          <w:sz w:val="28"/>
          <w:szCs w:val="28"/>
        </w:rPr>
        <w:t>Пролетарского</w:t>
      </w:r>
      <w:r w:rsidR="00C56011" w:rsidRPr="00C56011">
        <w:rPr>
          <w:bCs/>
          <w:kern w:val="1"/>
          <w:sz w:val="28"/>
          <w:szCs w:val="28"/>
        </w:rPr>
        <w:t xml:space="preserve"> сельского поселения Кореновского района</w:t>
      </w:r>
      <w:r w:rsidRPr="009F04C7">
        <w:rPr>
          <w:bCs/>
          <w:kern w:val="1"/>
          <w:sz w:val="28"/>
          <w:szCs w:val="28"/>
        </w:rPr>
        <w:t>, трудовые коллективы или руководители организаций независимо от форм собственности.</w:t>
      </w:r>
    </w:p>
    <w:p w:rsidR="009F04C7" w:rsidRPr="009F04C7" w:rsidRDefault="009F04C7" w:rsidP="009F04C7">
      <w:pPr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</w:rPr>
      </w:pPr>
      <w:r w:rsidRPr="009F04C7">
        <w:rPr>
          <w:bCs/>
          <w:kern w:val="1"/>
          <w:sz w:val="28"/>
          <w:szCs w:val="28"/>
        </w:rPr>
        <w:t>4. При внесении предложений о награ</w:t>
      </w:r>
      <w:r w:rsidR="00C56011">
        <w:rPr>
          <w:bCs/>
          <w:kern w:val="1"/>
          <w:sz w:val="28"/>
          <w:szCs w:val="28"/>
        </w:rPr>
        <w:t>ждении Почетной грамотой в адми</w:t>
      </w:r>
      <w:r w:rsidRPr="009F04C7">
        <w:rPr>
          <w:bCs/>
          <w:kern w:val="1"/>
          <w:sz w:val="28"/>
          <w:szCs w:val="28"/>
        </w:rPr>
        <w:t xml:space="preserve">нистрацию </w:t>
      </w:r>
      <w:r w:rsidR="004D576E">
        <w:rPr>
          <w:bCs/>
          <w:kern w:val="1"/>
          <w:sz w:val="28"/>
          <w:szCs w:val="28"/>
        </w:rPr>
        <w:t>Пролетарского</w:t>
      </w:r>
      <w:r w:rsidR="00C56011" w:rsidRPr="00C56011">
        <w:rPr>
          <w:bCs/>
          <w:kern w:val="1"/>
          <w:sz w:val="28"/>
          <w:szCs w:val="28"/>
        </w:rPr>
        <w:t xml:space="preserve"> сельского поселения Кореновского района </w:t>
      </w:r>
      <w:r w:rsidR="00C56011">
        <w:rPr>
          <w:bCs/>
          <w:kern w:val="1"/>
          <w:sz w:val="28"/>
          <w:szCs w:val="28"/>
        </w:rPr>
        <w:t>пред</w:t>
      </w:r>
      <w:r w:rsidRPr="009F04C7">
        <w:rPr>
          <w:bCs/>
          <w:kern w:val="1"/>
          <w:sz w:val="28"/>
          <w:szCs w:val="28"/>
        </w:rPr>
        <w:t>ставляются следующие документы:</w:t>
      </w:r>
    </w:p>
    <w:p w:rsidR="009F04C7" w:rsidRPr="009F04C7" w:rsidRDefault="009F04C7" w:rsidP="009F04C7">
      <w:pPr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</w:rPr>
      </w:pPr>
      <w:r w:rsidRPr="009F04C7">
        <w:rPr>
          <w:bCs/>
          <w:kern w:val="1"/>
          <w:sz w:val="28"/>
          <w:szCs w:val="28"/>
        </w:rPr>
        <w:t xml:space="preserve">ходатайство о награждении Почетной грамотой, адресованное главе </w:t>
      </w:r>
      <w:r w:rsidR="004D576E">
        <w:rPr>
          <w:bCs/>
          <w:kern w:val="1"/>
          <w:sz w:val="28"/>
          <w:szCs w:val="28"/>
        </w:rPr>
        <w:t>Пролетарского</w:t>
      </w:r>
      <w:r w:rsidR="00C56011" w:rsidRPr="00C56011">
        <w:rPr>
          <w:bCs/>
          <w:kern w:val="1"/>
          <w:sz w:val="28"/>
          <w:szCs w:val="28"/>
        </w:rPr>
        <w:t xml:space="preserve"> сельского поселения Кореновского района</w:t>
      </w:r>
      <w:r w:rsidRPr="009F04C7">
        <w:rPr>
          <w:bCs/>
          <w:kern w:val="1"/>
          <w:sz w:val="28"/>
          <w:szCs w:val="28"/>
        </w:rPr>
        <w:t xml:space="preserve"> (далее - ходатайство);</w:t>
      </w:r>
    </w:p>
    <w:p w:rsidR="009F04C7" w:rsidRPr="009F04C7" w:rsidRDefault="009F04C7" w:rsidP="009F04C7">
      <w:pPr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</w:rPr>
      </w:pPr>
      <w:r w:rsidRPr="009F04C7">
        <w:rPr>
          <w:bCs/>
          <w:kern w:val="1"/>
          <w:sz w:val="28"/>
          <w:szCs w:val="28"/>
        </w:rPr>
        <w:t>характеристика представляемого к н</w:t>
      </w:r>
      <w:r w:rsidR="00C56011">
        <w:rPr>
          <w:bCs/>
          <w:kern w:val="1"/>
          <w:sz w:val="28"/>
          <w:szCs w:val="28"/>
        </w:rPr>
        <w:t>аграждению Почетной грамотой со</w:t>
      </w:r>
      <w:r w:rsidRPr="009F04C7">
        <w:rPr>
          <w:bCs/>
          <w:kern w:val="1"/>
          <w:sz w:val="28"/>
          <w:szCs w:val="28"/>
        </w:rPr>
        <w:t>гласно приложению</w:t>
      </w:r>
      <w:r w:rsidR="004D576E">
        <w:rPr>
          <w:bCs/>
          <w:kern w:val="1"/>
          <w:sz w:val="28"/>
          <w:szCs w:val="28"/>
        </w:rPr>
        <w:t xml:space="preserve"> </w:t>
      </w:r>
      <w:r w:rsidRPr="009F04C7">
        <w:rPr>
          <w:bCs/>
          <w:kern w:val="1"/>
          <w:sz w:val="28"/>
          <w:szCs w:val="28"/>
        </w:rPr>
        <w:t>к настоящему По</w:t>
      </w:r>
      <w:r w:rsidR="00C56011">
        <w:rPr>
          <w:bCs/>
          <w:kern w:val="1"/>
          <w:sz w:val="28"/>
          <w:szCs w:val="28"/>
        </w:rPr>
        <w:t>рядку</w:t>
      </w:r>
      <w:r w:rsidRPr="009F04C7">
        <w:rPr>
          <w:bCs/>
          <w:kern w:val="1"/>
          <w:sz w:val="28"/>
          <w:szCs w:val="28"/>
        </w:rPr>
        <w:t>.</w:t>
      </w:r>
    </w:p>
    <w:p w:rsidR="009F04C7" w:rsidRPr="009F04C7" w:rsidRDefault="009F04C7" w:rsidP="009F04C7">
      <w:pPr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</w:rPr>
      </w:pPr>
      <w:r w:rsidRPr="009F04C7">
        <w:rPr>
          <w:bCs/>
          <w:kern w:val="1"/>
          <w:sz w:val="28"/>
          <w:szCs w:val="28"/>
        </w:rPr>
        <w:t>При награждении трудовых коллективов организаций и предприятий в х</w:t>
      </w:r>
      <w:r w:rsidR="00C56011">
        <w:rPr>
          <w:bCs/>
          <w:kern w:val="1"/>
          <w:sz w:val="28"/>
          <w:szCs w:val="28"/>
        </w:rPr>
        <w:t>о</w:t>
      </w:r>
      <w:r w:rsidRPr="009F04C7">
        <w:rPr>
          <w:bCs/>
          <w:kern w:val="1"/>
          <w:sz w:val="28"/>
          <w:szCs w:val="28"/>
        </w:rPr>
        <w:t>датайстве указываются сведения о социально-экономических, научных и иных достижениях. При награждении трудовых кол</w:t>
      </w:r>
      <w:r w:rsidR="00C56011">
        <w:rPr>
          <w:bCs/>
          <w:kern w:val="1"/>
          <w:sz w:val="28"/>
          <w:szCs w:val="28"/>
        </w:rPr>
        <w:t>лективов организаций и предприя</w:t>
      </w:r>
      <w:r w:rsidRPr="009F04C7">
        <w:rPr>
          <w:bCs/>
          <w:kern w:val="1"/>
          <w:sz w:val="28"/>
          <w:szCs w:val="28"/>
        </w:rPr>
        <w:t>тий в связи с юбилейной датой к ходатайству п</w:t>
      </w:r>
      <w:r w:rsidR="00C56011">
        <w:rPr>
          <w:bCs/>
          <w:kern w:val="1"/>
          <w:sz w:val="28"/>
          <w:szCs w:val="28"/>
        </w:rPr>
        <w:t>рилагаются сведения о дате обра</w:t>
      </w:r>
      <w:r w:rsidRPr="009F04C7">
        <w:rPr>
          <w:bCs/>
          <w:kern w:val="1"/>
          <w:sz w:val="28"/>
          <w:szCs w:val="28"/>
        </w:rPr>
        <w:t>зования организации.</w:t>
      </w:r>
    </w:p>
    <w:p w:rsidR="009F04C7" w:rsidRPr="009F04C7" w:rsidRDefault="009F04C7" w:rsidP="009F04C7">
      <w:pPr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</w:rPr>
      </w:pPr>
      <w:r w:rsidRPr="009F04C7">
        <w:rPr>
          <w:bCs/>
          <w:kern w:val="1"/>
          <w:sz w:val="28"/>
          <w:szCs w:val="28"/>
        </w:rPr>
        <w:t>В случае представления к награждению граждан за активное участие в проведении особо значимых мероприятий, представляется ходатайство и список лиц, активно участво</w:t>
      </w:r>
      <w:r w:rsidR="00ED2AC6">
        <w:rPr>
          <w:bCs/>
          <w:kern w:val="1"/>
          <w:sz w:val="28"/>
          <w:szCs w:val="28"/>
        </w:rPr>
        <w:t>вавших в проведении мероприятий</w:t>
      </w:r>
      <w:r w:rsidRPr="009F04C7">
        <w:rPr>
          <w:bCs/>
          <w:kern w:val="1"/>
          <w:sz w:val="28"/>
          <w:szCs w:val="28"/>
        </w:rPr>
        <w:t>.</w:t>
      </w:r>
    </w:p>
    <w:p w:rsidR="009F04C7" w:rsidRPr="009F04C7" w:rsidRDefault="009F04C7" w:rsidP="009F04C7">
      <w:pPr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</w:rPr>
      </w:pPr>
      <w:r w:rsidRPr="009F04C7">
        <w:rPr>
          <w:bCs/>
          <w:kern w:val="1"/>
          <w:sz w:val="28"/>
          <w:szCs w:val="28"/>
        </w:rPr>
        <w:t>Ходатайства о награждении, а также вс</w:t>
      </w:r>
      <w:r w:rsidR="00C56011">
        <w:rPr>
          <w:bCs/>
          <w:kern w:val="1"/>
          <w:sz w:val="28"/>
          <w:szCs w:val="28"/>
        </w:rPr>
        <w:t>е документы, указанные в настоя</w:t>
      </w:r>
      <w:r w:rsidRPr="009F04C7">
        <w:rPr>
          <w:bCs/>
          <w:kern w:val="1"/>
          <w:sz w:val="28"/>
          <w:szCs w:val="28"/>
        </w:rPr>
        <w:t xml:space="preserve">щем пункте, представляются за 2 месяца до предполагаемого награждения в общий отдел администрации </w:t>
      </w:r>
      <w:r w:rsidR="004D576E">
        <w:rPr>
          <w:bCs/>
          <w:kern w:val="1"/>
          <w:sz w:val="28"/>
          <w:szCs w:val="28"/>
        </w:rPr>
        <w:t>Пролетарского</w:t>
      </w:r>
      <w:r w:rsidR="00C56011" w:rsidRPr="00C56011">
        <w:rPr>
          <w:bCs/>
          <w:kern w:val="1"/>
          <w:sz w:val="28"/>
          <w:szCs w:val="28"/>
        </w:rPr>
        <w:t xml:space="preserve"> сельского поселения Кореновского района</w:t>
      </w:r>
      <w:r w:rsidRPr="009F04C7">
        <w:rPr>
          <w:bCs/>
          <w:kern w:val="1"/>
          <w:sz w:val="28"/>
          <w:szCs w:val="28"/>
        </w:rPr>
        <w:t>.</w:t>
      </w:r>
    </w:p>
    <w:p w:rsidR="009F04C7" w:rsidRPr="009F04C7" w:rsidRDefault="009F04C7" w:rsidP="009F04C7">
      <w:pPr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</w:rPr>
      </w:pPr>
      <w:r w:rsidRPr="009F04C7">
        <w:rPr>
          <w:bCs/>
          <w:kern w:val="1"/>
          <w:sz w:val="28"/>
          <w:szCs w:val="28"/>
        </w:rPr>
        <w:t xml:space="preserve">5. Предварительное рассмотрение вопросов, связанных с награждением Почетной грамотой, производит Комиссия по наградам администрации </w:t>
      </w:r>
      <w:r w:rsidR="004D576E">
        <w:rPr>
          <w:bCs/>
          <w:kern w:val="1"/>
          <w:sz w:val="28"/>
          <w:szCs w:val="28"/>
        </w:rPr>
        <w:t>Пролетарского</w:t>
      </w:r>
      <w:r w:rsidR="00C56011" w:rsidRPr="00C56011">
        <w:rPr>
          <w:bCs/>
          <w:kern w:val="1"/>
          <w:sz w:val="28"/>
          <w:szCs w:val="28"/>
        </w:rPr>
        <w:t xml:space="preserve"> сельского поселения Кореновского района</w:t>
      </w:r>
      <w:r w:rsidRPr="009F04C7">
        <w:rPr>
          <w:bCs/>
          <w:kern w:val="1"/>
          <w:sz w:val="28"/>
          <w:szCs w:val="28"/>
        </w:rPr>
        <w:t>:</w:t>
      </w:r>
    </w:p>
    <w:p w:rsidR="009F04C7" w:rsidRPr="009F04C7" w:rsidRDefault="009F04C7" w:rsidP="009F04C7">
      <w:pPr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</w:rPr>
      </w:pPr>
      <w:r w:rsidRPr="009F04C7">
        <w:rPr>
          <w:bCs/>
          <w:kern w:val="1"/>
          <w:sz w:val="28"/>
          <w:szCs w:val="28"/>
        </w:rPr>
        <w:t>проверяет основания представления к награждению Почетной грамотой с учетом настоящего П</w:t>
      </w:r>
      <w:r w:rsidR="00C56011">
        <w:rPr>
          <w:bCs/>
          <w:kern w:val="1"/>
          <w:sz w:val="28"/>
          <w:szCs w:val="28"/>
        </w:rPr>
        <w:t>орядка</w:t>
      </w:r>
      <w:r w:rsidRPr="009F04C7">
        <w:rPr>
          <w:bCs/>
          <w:kern w:val="1"/>
          <w:sz w:val="28"/>
          <w:szCs w:val="28"/>
        </w:rPr>
        <w:t>;</w:t>
      </w:r>
    </w:p>
    <w:p w:rsidR="009F04C7" w:rsidRPr="009F04C7" w:rsidRDefault="009F04C7" w:rsidP="009F04C7">
      <w:pPr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</w:rPr>
      </w:pPr>
      <w:r w:rsidRPr="009F04C7">
        <w:rPr>
          <w:bCs/>
          <w:kern w:val="1"/>
          <w:sz w:val="28"/>
          <w:szCs w:val="28"/>
        </w:rPr>
        <w:t xml:space="preserve">меняет вид награды на Благодарность главы </w:t>
      </w:r>
      <w:r w:rsidR="004D576E">
        <w:rPr>
          <w:bCs/>
          <w:kern w:val="1"/>
          <w:sz w:val="28"/>
          <w:szCs w:val="28"/>
        </w:rPr>
        <w:t>Пролетарского</w:t>
      </w:r>
      <w:r w:rsidR="00C56011" w:rsidRPr="00C56011">
        <w:rPr>
          <w:bCs/>
          <w:kern w:val="1"/>
          <w:sz w:val="28"/>
          <w:szCs w:val="28"/>
        </w:rPr>
        <w:t xml:space="preserve"> сельского поселения Кореновского района</w:t>
      </w:r>
      <w:r w:rsidRPr="009F04C7">
        <w:rPr>
          <w:bCs/>
          <w:kern w:val="1"/>
          <w:sz w:val="28"/>
          <w:szCs w:val="28"/>
        </w:rPr>
        <w:t xml:space="preserve"> в случае несоответствия представленной к награждению кандидатуры требованиям, изложенным в пунктах 1 и 2 настоящего По</w:t>
      </w:r>
      <w:r w:rsidR="00C56011">
        <w:rPr>
          <w:bCs/>
          <w:kern w:val="1"/>
          <w:sz w:val="28"/>
          <w:szCs w:val="28"/>
        </w:rPr>
        <w:t>рядка</w:t>
      </w:r>
      <w:r w:rsidRPr="009F04C7">
        <w:rPr>
          <w:bCs/>
          <w:kern w:val="1"/>
          <w:sz w:val="28"/>
          <w:szCs w:val="28"/>
        </w:rPr>
        <w:t>;</w:t>
      </w:r>
    </w:p>
    <w:p w:rsidR="009F04C7" w:rsidRPr="009F04C7" w:rsidRDefault="009F04C7" w:rsidP="009F04C7">
      <w:pPr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</w:rPr>
      </w:pPr>
      <w:r w:rsidRPr="009F04C7">
        <w:rPr>
          <w:bCs/>
          <w:kern w:val="1"/>
          <w:sz w:val="28"/>
          <w:szCs w:val="28"/>
        </w:rPr>
        <w:t>готовят заключение об обоснованно</w:t>
      </w:r>
      <w:r w:rsidR="00C56011">
        <w:rPr>
          <w:bCs/>
          <w:kern w:val="1"/>
          <w:sz w:val="28"/>
          <w:szCs w:val="28"/>
        </w:rPr>
        <w:t>сти выбора лиц, награждаемых По</w:t>
      </w:r>
      <w:r w:rsidRPr="009F04C7">
        <w:rPr>
          <w:bCs/>
          <w:kern w:val="1"/>
          <w:sz w:val="28"/>
          <w:szCs w:val="28"/>
        </w:rPr>
        <w:t>четной грамотой;</w:t>
      </w:r>
    </w:p>
    <w:p w:rsidR="009F04C7" w:rsidRPr="009F04C7" w:rsidRDefault="009F04C7" w:rsidP="009F04C7">
      <w:pPr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</w:rPr>
      </w:pPr>
      <w:r w:rsidRPr="009F04C7">
        <w:rPr>
          <w:bCs/>
          <w:kern w:val="1"/>
          <w:sz w:val="28"/>
          <w:szCs w:val="28"/>
        </w:rPr>
        <w:t>возвращают материалы, представле</w:t>
      </w:r>
      <w:r w:rsidR="00C56011">
        <w:rPr>
          <w:bCs/>
          <w:kern w:val="1"/>
          <w:sz w:val="28"/>
          <w:szCs w:val="28"/>
        </w:rPr>
        <w:t>нные с нарушением порядка оформ</w:t>
      </w:r>
      <w:r w:rsidRPr="009F04C7">
        <w:rPr>
          <w:bCs/>
          <w:kern w:val="1"/>
          <w:sz w:val="28"/>
          <w:szCs w:val="28"/>
        </w:rPr>
        <w:t>ления документов, установленного настоящим По</w:t>
      </w:r>
      <w:r w:rsidR="00C56011">
        <w:rPr>
          <w:bCs/>
          <w:kern w:val="1"/>
          <w:sz w:val="28"/>
          <w:szCs w:val="28"/>
        </w:rPr>
        <w:t>рядком</w:t>
      </w:r>
      <w:r w:rsidRPr="009F04C7">
        <w:rPr>
          <w:bCs/>
          <w:kern w:val="1"/>
          <w:sz w:val="28"/>
          <w:szCs w:val="28"/>
        </w:rPr>
        <w:t>, с соответствующими обоснованиями.</w:t>
      </w:r>
    </w:p>
    <w:p w:rsidR="009F04C7" w:rsidRPr="009F04C7" w:rsidRDefault="009F04C7" w:rsidP="009F04C7">
      <w:pPr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</w:rPr>
      </w:pPr>
      <w:r w:rsidRPr="009F04C7">
        <w:rPr>
          <w:bCs/>
          <w:kern w:val="1"/>
          <w:sz w:val="28"/>
          <w:szCs w:val="28"/>
        </w:rPr>
        <w:lastRenderedPageBreak/>
        <w:t>6. Награждение Почетной грамотой осуществляется н</w:t>
      </w:r>
      <w:r w:rsidR="008242CA">
        <w:rPr>
          <w:bCs/>
          <w:kern w:val="1"/>
          <w:sz w:val="28"/>
          <w:szCs w:val="28"/>
        </w:rPr>
        <w:t>а основании поста</w:t>
      </w:r>
      <w:r w:rsidRPr="009F04C7">
        <w:rPr>
          <w:bCs/>
          <w:kern w:val="1"/>
          <w:sz w:val="28"/>
          <w:szCs w:val="28"/>
        </w:rPr>
        <w:t xml:space="preserve">новления администрации </w:t>
      </w:r>
      <w:r w:rsidR="004D576E">
        <w:rPr>
          <w:bCs/>
          <w:kern w:val="1"/>
          <w:sz w:val="28"/>
          <w:szCs w:val="28"/>
        </w:rPr>
        <w:t>Пролетарского</w:t>
      </w:r>
      <w:r w:rsidR="008242CA" w:rsidRPr="008242CA">
        <w:rPr>
          <w:bCs/>
          <w:kern w:val="1"/>
          <w:sz w:val="28"/>
          <w:szCs w:val="28"/>
        </w:rPr>
        <w:t xml:space="preserve"> сельского поселения Кореновского района</w:t>
      </w:r>
      <w:r w:rsidRPr="009F04C7">
        <w:rPr>
          <w:bCs/>
          <w:kern w:val="1"/>
          <w:sz w:val="28"/>
          <w:szCs w:val="28"/>
        </w:rPr>
        <w:t xml:space="preserve"> о награждении Почетной грамотой.</w:t>
      </w:r>
    </w:p>
    <w:p w:rsidR="009F04C7" w:rsidRPr="009F04C7" w:rsidRDefault="009F04C7" w:rsidP="009F04C7">
      <w:pPr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</w:rPr>
      </w:pPr>
      <w:r w:rsidRPr="009F04C7">
        <w:rPr>
          <w:bCs/>
          <w:kern w:val="1"/>
          <w:sz w:val="28"/>
          <w:szCs w:val="28"/>
        </w:rPr>
        <w:t>7. Оформление Почетной грамоты, кон</w:t>
      </w:r>
      <w:r w:rsidR="008242CA">
        <w:rPr>
          <w:bCs/>
          <w:kern w:val="1"/>
          <w:sz w:val="28"/>
          <w:szCs w:val="28"/>
        </w:rPr>
        <w:t>троль за ее вручением, регистра</w:t>
      </w:r>
      <w:r w:rsidRPr="009F04C7">
        <w:rPr>
          <w:bCs/>
          <w:kern w:val="1"/>
          <w:sz w:val="28"/>
          <w:szCs w:val="28"/>
        </w:rPr>
        <w:t xml:space="preserve">цию награжденных Почетной грамотой осуществляет общий отдел администрации </w:t>
      </w:r>
      <w:r w:rsidR="004D576E">
        <w:rPr>
          <w:bCs/>
          <w:kern w:val="1"/>
          <w:sz w:val="28"/>
          <w:szCs w:val="28"/>
        </w:rPr>
        <w:t>Пролетарского</w:t>
      </w:r>
      <w:r w:rsidR="008242CA" w:rsidRPr="008242CA">
        <w:rPr>
          <w:bCs/>
          <w:kern w:val="1"/>
          <w:sz w:val="28"/>
          <w:szCs w:val="28"/>
        </w:rPr>
        <w:t xml:space="preserve"> сельского поселения Кореновского района</w:t>
      </w:r>
      <w:r w:rsidRPr="009F04C7">
        <w:rPr>
          <w:bCs/>
          <w:kern w:val="1"/>
          <w:sz w:val="28"/>
          <w:szCs w:val="28"/>
        </w:rPr>
        <w:t>.</w:t>
      </w:r>
    </w:p>
    <w:p w:rsidR="009F04C7" w:rsidRPr="009F04C7" w:rsidRDefault="009F04C7" w:rsidP="009F04C7">
      <w:pPr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</w:rPr>
      </w:pPr>
      <w:r w:rsidRPr="009F04C7">
        <w:rPr>
          <w:bCs/>
          <w:kern w:val="1"/>
          <w:sz w:val="28"/>
          <w:szCs w:val="28"/>
        </w:rPr>
        <w:t xml:space="preserve">8. Почетная грамота подписывается высшим (выборным) должностным лицом администрации </w:t>
      </w:r>
      <w:r w:rsidR="004D576E">
        <w:rPr>
          <w:bCs/>
          <w:kern w:val="1"/>
          <w:sz w:val="28"/>
          <w:szCs w:val="28"/>
        </w:rPr>
        <w:t>Пролетарского</w:t>
      </w:r>
      <w:r w:rsidR="008242CA" w:rsidRPr="008242CA">
        <w:rPr>
          <w:bCs/>
          <w:kern w:val="1"/>
          <w:sz w:val="28"/>
          <w:szCs w:val="28"/>
        </w:rPr>
        <w:t xml:space="preserve"> сельского поселения Кореновского района</w:t>
      </w:r>
      <w:r w:rsidRPr="009F04C7">
        <w:rPr>
          <w:bCs/>
          <w:kern w:val="1"/>
          <w:sz w:val="28"/>
          <w:szCs w:val="28"/>
        </w:rPr>
        <w:t xml:space="preserve">, вручение Почетной грамоты производится в торжественной обстановке главой </w:t>
      </w:r>
      <w:r w:rsidR="004D576E">
        <w:rPr>
          <w:bCs/>
          <w:kern w:val="1"/>
          <w:sz w:val="28"/>
          <w:szCs w:val="28"/>
        </w:rPr>
        <w:t>Пролетарского</w:t>
      </w:r>
      <w:r w:rsidR="008242CA" w:rsidRPr="008242CA">
        <w:rPr>
          <w:bCs/>
          <w:kern w:val="1"/>
          <w:sz w:val="28"/>
          <w:szCs w:val="28"/>
        </w:rPr>
        <w:t xml:space="preserve"> сельского поселения Кореновского района</w:t>
      </w:r>
      <w:r w:rsidRPr="009F04C7">
        <w:rPr>
          <w:bCs/>
          <w:kern w:val="1"/>
          <w:sz w:val="28"/>
          <w:szCs w:val="28"/>
        </w:rPr>
        <w:t>.</w:t>
      </w:r>
    </w:p>
    <w:p w:rsidR="009F04C7" w:rsidRPr="009F04C7" w:rsidRDefault="009F04C7" w:rsidP="009F04C7">
      <w:pPr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</w:rPr>
      </w:pPr>
      <w:r w:rsidRPr="009F04C7">
        <w:rPr>
          <w:bCs/>
          <w:kern w:val="1"/>
          <w:sz w:val="28"/>
          <w:szCs w:val="28"/>
        </w:rPr>
        <w:t>9. Повторное награждение Почетной грамотой за новые заслуги возможно не ранее чем через три года после предыдущего награждения.</w:t>
      </w:r>
    </w:p>
    <w:p w:rsidR="009F04C7" w:rsidRPr="009F04C7" w:rsidRDefault="009F04C7" w:rsidP="009F04C7">
      <w:pPr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</w:rPr>
      </w:pPr>
      <w:r w:rsidRPr="009F04C7">
        <w:rPr>
          <w:bCs/>
          <w:kern w:val="1"/>
          <w:sz w:val="28"/>
          <w:szCs w:val="28"/>
        </w:rPr>
        <w:t xml:space="preserve">По решению главы </w:t>
      </w:r>
      <w:r w:rsidR="004D576E">
        <w:rPr>
          <w:bCs/>
          <w:kern w:val="1"/>
          <w:sz w:val="28"/>
          <w:szCs w:val="28"/>
        </w:rPr>
        <w:t>Пролетарского</w:t>
      </w:r>
      <w:r w:rsidR="008242CA" w:rsidRPr="008242CA">
        <w:rPr>
          <w:bCs/>
          <w:kern w:val="1"/>
          <w:sz w:val="28"/>
          <w:szCs w:val="28"/>
        </w:rPr>
        <w:t xml:space="preserve"> сельского поселения Кореновского района</w:t>
      </w:r>
      <w:r w:rsidRPr="009F04C7">
        <w:rPr>
          <w:bCs/>
          <w:kern w:val="1"/>
          <w:sz w:val="28"/>
          <w:szCs w:val="28"/>
        </w:rPr>
        <w:t xml:space="preserve"> за высокие показатели в работе повторное награждение производится ранее указанного срока.</w:t>
      </w:r>
    </w:p>
    <w:p w:rsidR="009F04C7" w:rsidRPr="009F04C7" w:rsidRDefault="009F04C7" w:rsidP="009F04C7">
      <w:pPr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</w:rPr>
      </w:pPr>
      <w:r w:rsidRPr="009F04C7">
        <w:rPr>
          <w:bCs/>
          <w:kern w:val="1"/>
          <w:sz w:val="28"/>
          <w:szCs w:val="28"/>
        </w:rPr>
        <w:t xml:space="preserve">10. </w:t>
      </w:r>
      <w:r w:rsidR="00180F4A" w:rsidRPr="00180F4A">
        <w:rPr>
          <w:bCs/>
          <w:kern w:val="1"/>
          <w:sz w:val="28"/>
          <w:szCs w:val="28"/>
        </w:rPr>
        <w:t xml:space="preserve">Финансирование расходов по приобретению бланков Почетных грамот осуществляется </w:t>
      </w:r>
      <w:r w:rsidR="00180F4A">
        <w:rPr>
          <w:bCs/>
          <w:kern w:val="1"/>
          <w:sz w:val="28"/>
          <w:szCs w:val="28"/>
        </w:rPr>
        <w:t xml:space="preserve">за счет средств местного бюджета </w:t>
      </w:r>
      <w:r w:rsidR="004D576E">
        <w:rPr>
          <w:bCs/>
          <w:kern w:val="1"/>
          <w:sz w:val="28"/>
          <w:szCs w:val="28"/>
        </w:rPr>
        <w:t>Пролетарского</w:t>
      </w:r>
      <w:r w:rsidR="00180F4A">
        <w:rPr>
          <w:bCs/>
          <w:kern w:val="1"/>
          <w:sz w:val="28"/>
          <w:szCs w:val="28"/>
        </w:rPr>
        <w:t xml:space="preserve"> сельского поселения Кореновского района</w:t>
      </w:r>
      <w:r w:rsidRPr="009F04C7">
        <w:rPr>
          <w:bCs/>
          <w:kern w:val="1"/>
          <w:sz w:val="28"/>
          <w:szCs w:val="28"/>
        </w:rPr>
        <w:t>.</w:t>
      </w:r>
    </w:p>
    <w:p w:rsidR="00FE7249" w:rsidRDefault="00FE7249" w:rsidP="00FE72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15D" w:rsidRDefault="00A9515D" w:rsidP="000344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480" w:rsidRDefault="00135480" w:rsidP="000344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423" w:rsidRPr="009923A1" w:rsidRDefault="00034423" w:rsidP="00034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 xml:space="preserve">Глава </w:t>
      </w:r>
    </w:p>
    <w:p w:rsidR="00034423" w:rsidRPr="009923A1" w:rsidRDefault="004D576E" w:rsidP="000344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034423" w:rsidRPr="009923A1">
        <w:rPr>
          <w:sz w:val="28"/>
          <w:szCs w:val="28"/>
        </w:rPr>
        <w:t xml:space="preserve"> сельского поселения </w:t>
      </w:r>
    </w:p>
    <w:p w:rsidR="00F74DAD" w:rsidRDefault="00034423" w:rsidP="00034423">
      <w:pPr>
        <w:tabs>
          <w:tab w:val="left" w:pos="2340"/>
          <w:tab w:val="left" w:pos="3780"/>
        </w:tabs>
        <w:rPr>
          <w:sz w:val="28"/>
          <w:szCs w:val="28"/>
        </w:rPr>
      </w:pPr>
      <w:r w:rsidRPr="009923A1">
        <w:rPr>
          <w:sz w:val="28"/>
          <w:szCs w:val="28"/>
        </w:rPr>
        <w:t>Кореновского района</w:t>
      </w:r>
      <w:r w:rsidR="004D576E">
        <w:rPr>
          <w:sz w:val="28"/>
          <w:szCs w:val="28"/>
        </w:rPr>
        <w:t xml:space="preserve"> </w:t>
      </w:r>
      <w:r w:rsidR="00135480">
        <w:rPr>
          <w:sz w:val="28"/>
          <w:szCs w:val="28"/>
        </w:rPr>
        <w:tab/>
      </w:r>
      <w:r w:rsidR="00135480">
        <w:rPr>
          <w:sz w:val="28"/>
          <w:szCs w:val="28"/>
        </w:rPr>
        <w:tab/>
      </w:r>
      <w:r w:rsidR="00135480">
        <w:rPr>
          <w:sz w:val="28"/>
          <w:szCs w:val="28"/>
        </w:rPr>
        <w:tab/>
      </w:r>
      <w:r w:rsidR="00135480">
        <w:rPr>
          <w:sz w:val="28"/>
          <w:szCs w:val="28"/>
        </w:rPr>
        <w:tab/>
      </w:r>
      <w:r w:rsidR="00135480">
        <w:rPr>
          <w:sz w:val="28"/>
          <w:szCs w:val="28"/>
        </w:rPr>
        <w:tab/>
      </w:r>
      <w:r w:rsidR="00135480">
        <w:rPr>
          <w:sz w:val="28"/>
          <w:szCs w:val="28"/>
        </w:rPr>
        <w:tab/>
        <w:t>М.И. Шкарупелова</w:t>
      </w:r>
    </w:p>
    <w:p w:rsidR="008242CA" w:rsidRDefault="008242CA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42CA" w:rsidRDefault="008242CA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42CA" w:rsidRDefault="008242CA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42CA" w:rsidRDefault="008242CA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42CA" w:rsidRDefault="008242CA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42CA" w:rsidRDefault="008242CA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42CA" w:rsidRDefault="008242CA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42CA" w:rsidRDefault="008242CA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42CA" w:rsidRDefault="008242CA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42CA" w:rsidRDefault="008242CA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42CA" w:rsidRDefault="008242CA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42CA" w:rsidRDefault="008242CA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42CA" w:rsidRDefault="008242CA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42CA" w:rsidRDefault="008242CA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42CA" w:rsidRDefault="008242CA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42CA" w:rsidRDefault="008242CA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42CA" w:rsidRDefault="008242CA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42CA" w:rsidRDefault="008242CA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42CA" w:rsidRDefault="008242CA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42CA" w:rsidRDefault="008242CA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42CA" w:rsidRDefault="008242CA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42CA" w:rsidRDefault="008242CA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42CA" w:rsidRDefault="008242CA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42CA" w:rsidRDefault="008242CA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42CA" w:rsidRDefault="008242CA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8242CA" w:rsidRPr="008B2B7C" w:rsidTr="008B2B7C">
        <w:tc>
          <w:tcPr>
            <w:tcW w:w="2500" w:type="pct"/>
            <w:shd w:val="clear" w:color="auto" w:fill="auto"/>
          </w:tcPr>
          <w:p w:rsidR="008242CA" w:rsidRPr="008B2B7C" w:rsidRDefault="008242CA" w:rsidP="008B2B7C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8242CA" w:rsidRPr="008B2B7C" w:rsidRDefault="008242CA" w:rsidP="008B2B7C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8B2B7C">
              <w:rPr>
                <w:sz w:val="28"/>
                <w:szCs w:val="28"/>
              </w:rPr>
              <w:t>ПРИЛОЖЕНИЕ</w:t>
            </w:r>
          </w:p>
          <w:p w:rsidR="008242CA" w:rsidRPr="008B2B7C" w:rsidRDefault="008242CA" w:rsidP="008B2B7C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8B2B7C">
              <w:rPr>
                <w:sz w:val="28"/>
                <w:szCs w:val="28"/>
              </w:rPr>
              <w:t>к Порядку награждения Почетной грамотой</w:t>
            </w:r>
            <w:r w:rsidR="004D576E">
              <w:rPr>
                <w:sz w:val="28"/>
                <w:szCs w:val="28"/>
              </w:rPr>
              <w:t xml:space="preserve"> </w:t>
            </w:r>
            <w:r w:rsidRPr="008B2B7C">
              <w:rPr>
                <w:sz w:val="28"/>
                <w:szCs w:val="28"/>
              </w:rPr>
              <w:t xml:space="preserve">администрации </w:t>
            </w:r>
            <w:r w:rsidR="004D576E">
              <w:rPr>
                <w:sz w:val="28"/>
                <w:szCs w:val="28"/>
              </w:rPr>
              <w:t>Пролетарского</w:t>
            </w:r>
            <w:r w:rsidRPr="008B2B7C">
              <w:rPr>
                <w:sz w:val="28"/>
                <w:szCs w:val="28"/>
              </w:rPr>
              <w:t xml:space="preserve"> сельского поселения Кореновского района</w:t>
            </w:r>
            <w:r w:rsidR="004D576E">
              <w:rPr>
                <w:sz w:val="28"/>
                <w:szCs w:val="28"/>
              </w:rPr>
              <w:t xml:space="preserve"> </w:t>
            </w:r>
          </w:p>
        </w:tc>
      </w:tr>
    </w:tbl>
    <w:p w:rsidR="008242CA" w:rsidRDefault="008242CA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9515D" w:rsidRDefault="00A9515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9515D" w:rsidRDefault="00A9515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9515D" w:rsidRDefault="008242CA" w:rsidP="007D7E83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</w:t>
      </w:r>
    </w:p>
    <w:p w:rsidR="008242CA" w:rsidRDefault="007D7E83" w:rsidP="007D7E83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представляемого к награждению Почетной грамотой</w:t>
      </w:r>
      <w:r w:rsidR="004D576E">
        <w:rPr>
          <w:sz w:val="28"/>
          <w:szCs w:val="28"/>
        </w:rPr>
        <w:t xml:space="preserve"> </w:t>
      </w:r>
      <w:r w:rsidRPr="007D7E83">
        <w:rPr>
          <w:sz w:val="28"/>
          <w:szCs w:val="28"/>
        </w:rPr>
        <w:t xml:space="preserve">администрации </w:t>
      </w:r>
      <w:r w:rsidR="004D576E">
        <w:rPr>
          <w:sz w:val="28"/>
          <w:szCs w:val="28"/>
        </w:rPr>
        <w:t>Пролетарского</w:t>
      </w:r>
      <w:r w:rsidRPr="007D7E83">
        <w:rPr>
          <w:sz w:val="28"/>
          <w:szCs w:val="28"/>
        </w:rPr>
        <w:t xml:space="preserve"> сельского поселения Кореновского района</w:t>
      </w:r>
    </w:p>
    <w:p w:rsidR="007D7E83" w:rsidRDefault="007D7E83" w:rsidP="007D7E83">
      <w:pPr>
        <w:tabs>
          <w:tab w:val="left" w:pos="3780"/>
        </w:tabs>
        <w:jc w:val="both"/>
        <w:rPr>
          <w:sz w:val="28"/>
          <w:szCs w:val="28"/>
        </w:rPr>
      </w:pPr>
    </w:p>
    <w:p w:rsidR="007D7E83" w:rsidRDefault="007D7E83" w:rsidP="007D7E8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______________________________________________</w:t>
      </w:r>
    </w:p>
    <w:p w:rsidR="007D7E83" w:rsidRDefault="007D7E83" w:rsidP="007D7E8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Должность, место работы _____________________________________________</w:t>
      </w:r>
    </w:p>
    <w:p w:rsidR="007D7E83" w:rsidRDefault="007D7E83" w:rsidP="007D7E8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D7E83" w:rsidRDefault="007D7E83" w:rsidP="007D7E8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______________________________________________________</w:t>
      </w:r>
    </w:p>
    <w:p w:rsidR="007D7E83" w:rsidRDefault="007D7E83" w:rsidP="007D7E8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 ________________ Стаж работы в отрасли _____________</w:t>
      </w:r>
    </w:p>
    <w:p w:rsidR="007D7E83" w:rsidRDefault="007D7E83" w:rsidP="007D7E8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в коллективе ____________________________________________</w:t>
      </w:r>
    </w:p>
    <w:p w:rsidR="007D7E83" w:rsidRDefault="007D7E83" w:rsidP="007D7E8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Поощрен Благодарностью главы </w:t>
      </w:r>
      <w:r w:rsidR="004D576E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в _____________ году.</w:t>
      </w:r>
    </w:p>
    <w:p w:rsidR="007D7E83" w:rsidRDefault="007D7E83" w:rsidP="007D7E8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представляемого к награждению с указанием конкретных услуг.</w:t>
      </w:r>
    </w:p>
    <w:p w:rsidR="007D7E83" w:rsidRDefault="007D7E83" w:rsidP="007D7E83">
      <w:pPr>
        <w:tabs>
          <w:tab w:val="left" w:pos="3780"/>
        </w:tabs>
        <w:jc w:val="both"/>
        <w:rPr>
          <w:sz w:val="28"/>
          <w:szCs w:val="28"/>
        </w:rPr>
      </w:pPr>
    </w:p>
    <w:p w:rsidR="007D7E83" w:rsidRDefault="007D7E83" w:rsidP="007D7E83">
      <w:pPr>
        <w:tabs>
          <w:tab w:val="left" w:pos="3780"/>
        </w:tabs>
        <w:jc w:val="both"/>
        <w:rPr>
          <w:sz w:val="28"/>
          <w:szCs w:val="28"/>
        </w:rPr>
      </w:pPr>
    </w:p>
    <w:p w:rsidR="007D7E83" w:rsidRDefault="007D7E83" w:rsidP="007D7E8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="004D576E">
        <w:rPr>
          <w:sz w:val="28"/>
          <w:szCs w:val="28"/>
        </w:rPr>
        <w:t xml:space="preserve"> </w:t>
      </w:r>
      <w:r>
        <w:rPr>
          <w:sz w:val="28"/>
          <w:szCs w:val="28"/>
        </w:rPr>
        <w:t>М.П.</w:t>
      </w:r>
    </w:p>
    <w:p w:rsidR="007D7E83" w:rsidRDefault="007D7E83" w:rsidP="007D7E83">
      <w:pPr>
        <w:tabs>
          <w:tab w:val="left" w:pos="3780"/>
        </w:tabs>
        <w:jc w:val="both"/>
        <w:rPr>
          <w:sz w:val="28"/>
          <w:szCs w:val="28"/>
        </w:rPr>
      </w:pPr>
    </w:p>
    <w:p w:rsidR="007D7E83" w:rsidRDefault="007D7E83" w:rsidP="007D7E8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4D576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</w:p>
    <w:p w:rsidR="007D7E83" w:rsidRDefault="007D7E83" w:rsidP="007D7E83">
      <w:pPr>
        <w:tabs>
          <w:tab w:val="left" w:pos="62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  <w:r>
        <w:rPr>
          <w:sz w:val="28"/>
          <w:szCs w:val="28"/>
        </w:rPr>
        <w:tab/>
        <w:t>инициалы и фамилия</w:t>
      </w:r>
    </w:p>
    <w:p w:rsidR="007D7E83" w:rsidRDefault="007D7E83" w:rsidP="007D7E83">
      <w:pPr>
        <w:tabs>
          <w:tab w:val="left" w:pos="3780"/>
        </w:tabs>
        <w:jc w:val="both"/>
        <w:rPr>
          <w:sz w:val="28"/>
          <w:szCs w:val="28"/>
        </w:rPr>
      </w:pPr>
    </w:p>
    <w:p w:rsidR="007D7E83" w:rsidRDefault="007D7E83" w:rsidP="008242CA">
      <w:pPr>
        <w:tabs>
          <w:tab w:val="left" w:pos="3780"/>
        </w:tabs>
        <w:rPr>
          <w:sz w:val="28"/>
          <w:szCs w:val="28"/>
        </w:rPr>
      </w:pPr>
    </w:p>
    <w:p w:rsidR="007D7E83" w:rsidRDefault="007D7E83" w:rsidP="007D7E83">
      <w:pPr>
        <w:rPr>
          <w:sz w:val="28"/>
          <w:szCs w:val="28"/>
        </w:rPr>
      </w:pPr>
    </w:p>
    <w:p w:rsidR="007D7E83" w:rsidRPr="009923A1" w:rsidRDefault="007D7E83" w:rsidP="007D7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 xml:space="preserve">Глава </w:t>
      </w:r>
    </w:p>
    <w:p w:rsidR="007D7E83" w:rsidRPr="009923A1" w:rsidRDefault="004D576E" w:rsidP="007D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7D7E83" w:rsidRPr="009923A1">
        <w:rPr>
          <w:sz w:val="28"/>
          <w:szCs w:val="28"/>
        </w:rPr>
        <w:t xml:space="preserve"> сельского поселения </w:t>
      </w:r>
    </w:p>
    <w:p w:rsidR="007D7E83" w:rsidRDefault="007D7E83" w:rsidP="007D7E83">
      <w:pPr>
        <w:tabs>
          <w:tab w:val="left" w:pos="2340"/>
          <w:tab w:val="left" w:pos="3780"/>
        </w:tabs>
        <w:rPr>
          <w:sz w:val="28"/>
          <w:szCs w:val="28"/>
        </w:rPr>
      </w:pPr>
      <w:r w:rsidRPr="009923A1">
        <w:rPr>
          <w:sz w:val="28"/>
          <w:szCs w:val="28"/>
        </w:rPr>
        <w:t>Кореновского района</w:t>
      </w:r>
      <w:r w:rsidR="004D576E">
        <w:rPr>
          <w:sz w:val="28"/>
          <w:szCs w:val="28"/>
        </w:rPr>
        <w:t xml:space="preserve"> </w:t>
      </w:r>
      <w:r w:rsidR="00135480">
        <w:rPr>
          <w:sz w:val="28"/>
          <w:szCs w:val="28"/>
        </w:rPr>
        <w:tab/>
      </w:r>
      <w:r w:rsidR="00135480">
        <w:rPr>
          <w:sz w:val="28"/>
          <w:szCs w:val="28"/>
        </w:rPr>
        <w:tab/>
      </w:r>
      <w:r w:rsidR="00135480">
        <w:rPr>
          <w:sz w:val="28"/>
          <w:szCs w:val="28"/>
        </w:rPr>
        <w:tab/>
      </w:r>
      <w:r w:rsidR="00135480">
        <w:rPr>
          <w:sz w:val="28"/>
          <w:szCs w:val="28"/>
        </w:rPr>
        <w:tab/>
      </w:r>
      <w:r w:rsidR="00135480">
        <w:rPr>
          <w:sz w:val="28"/>
          <w:szCs w:val="28"/>
        </w:rPr>
        <w:tab/>
      </w:r>
      <w:r w:rsidR="00135480">
        <w:rPr>
          <w:sz w:val="28"/>
          <w:szCs w:val="28"/>
        </w:rPr>
        <w:tab/>
        <w:t>М.И. Шкарупелова</w:t>
      </w:r>
    </w:p>
    <w:p w:rsidR="00180F4A" w:rsidRDefault="00180F4A" w:rsidP="007D7E8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80F4A" w:rsidRDefault="00180F4A" w:rsidP="007D7E8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80F4A" w:rsidRDefault="00180F4A" w:rsidP="007D7E8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80F4A" w:rsidRDefault="00180F4A" w:rsidP="007D7E8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80F4A" w:rsidRDefault="00180F4A" w:rsidP="007D7E8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80F4A" w:rsidRDefault="00180F4A" w:rsidP="007D7E8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80F4A" w:rsidRDefault="00180F4A" w:rsidP="007D7E8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80F4A" w:rsidRDefault="00180F4A" w:rsidP="007D7E8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80F4A" w:rsidRDefault="00180F4A" w:rsidP="007D7E8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80F4A" w:rsidRDefault="00180F4A" w:rsidP="007D7E8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80F4A" w:rsidRDefault="00180F4A" w:rsidP="007D7E8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80F4A" w:rsidRDefault="00180F4A" w:rsidP="007D7E8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80F4A" w:rsidRDefault="00180F4A" w:rsidP="007D7E8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D7E83" w:rsidRDefault="007D7E83" w:rsidP="007D7E8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80F4A" w:rsidRPr="009923A1" w:rsidRDefault="00180F4A" w:rsidP="00180F4A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ПРИЛОЖЕНИЕ </w:t>
      </w:r>
      <w:r>
        <w:rPr>
          <w:rFonts w:eastAsia="TimesNewRomanPSMT"/>
          <w:sz w:val="28"/>
          <w:szCs w:val="28"/>
        </w:rPr>
        <w:t>№ 2</w:t>
      </w:r>
    </w:p>
    <w:p w:rsidR="00180F4A" w:rsidRPr="009923A1" w:rsidRDefault="00180F4A" w:rsidP="00180F4A">
      <w:pPr>
        <w:ind w:left="4820"/>
        <w:jc w:val="center"/>
        <w:rPr>
          <w:rFonts w:eastAsia="TimesNewRomanPSMT"/>
          <w:sz w:val="28"/>
          <w:szCs w:val="28"/>
        </w:rPr>
      </w:pPr>
    </w:p>
    <w:p w:rsidR="00180F4A" w:rsidRPr="009923A1" w:rsidRDefault="00180F4A" w:rsidP="00180F4A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</w:p>
    <w:p w:rsidR="00180F4A" w:rsidRPr="009923A1" w:rsidRDefault="00180F4A" w:rsidP="00180F4A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180F4A" w:rsidRPr="009923A1" w:rsidRDefault="004D576E" w:rsidP="00180F4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180F4A" w:rsidRPr="009923A1">
        <w:rPr>
          <w:rFonts w:eastAsia="TimesNewRomanPSMT"/>
          <w:sz w:val="28"/>
          <w:szCs w:val="28"/>
        </w:rPr>
        <w:t xml:space="preserve"> сельского поселения</w:t>
      </w:r>
    </w:p>
    <w:p w:rsidR="00180F4A" w:rsidRPr="009923A1" w:rsidRDefault="00180F4A" w:rsidP="00180F4A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Кореновского района</w:t>
      </w:r>
    </w:p>
    <w:p w:rsidR="00180F4A" w:rsidRDefault="00180F4A" w:rsidP="00180F4A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 w:rsidR="006F63D1">
        <w:rPr>
          <w:rFonts w:eastAsia="TimesNewRomanPSMT"/>
          <w:sz w:val="28"/>
          <w:szCs w:val="28"/>
        </w:rPr>
        <w:t>01.10.</w:t>
      </w:r>
      <w:r w:rsidRPr="009923A1">
        <w:rPr>
          <w:rFonts w:eastAsia="TimesNewRomanPSMT"/>
          <w:sz w:val="28"/>
          <w:szCs w:val="28"/>
        </w:rPr>
        <w:t>20</w:t>
      </w:r>
      <w:r>
        <w:rPr>
          <w:rFonts w:eastAsia="TimesNewRomanPSMT"/>
          <w:sz w:val="28"/>
          <w:szCs w:val="28"/>
        </w:rPr>
        <w:t>20</w:t>
      </w:r>
      <w:r w:rsidR="004D576E">
        <w:rPr>
          <w:rFonts w:eastAsia="TimesNewRomanPSMT"/>
          <w:sz w:val="28"/>
          <w:szCs w:val="28"/>
        </w:rPr>
        <w:t xml:space="preserve"> </w:t>
      </w:r>
      <w:r w:rsidRPr="009923A1">
        <w:rPr>
          <w:rFonts w:eastAsia="TimesNewRomanPSMT"/>
          <w:sz w:val="28"/>
          <w:szCs w:val="28"/>
        </w:rPr>
        <w:t>года</w:t>
      </w:r>
      <w:r w:rsidR="004D576E">
        <w:rPr>
          <w:rFonts w:eastAsia="TimesNewRomanPSMT"/>
          <w:sz w:val="28"/>
          <w:szCs w:val="28"/>
        </w:rPr>
        <w:t xml:space="preserve"> </w:t>
      </w:r>
      <w:r w:rsidRPr="009923A1">
        <w:rPr>
          <w:rFonts w:eastAsia="TimesNewRomanPSMT"/>
          <w:sz w:val="28"/>
          <w:szCs w:val="28"/>
        </w:rPr>
        <w:t xml:space="preserve">№ </w:t>
      </w:r>
      <w:r w:rsidR="006F63D1">
        <w:rPr>
          <w:rFonts w:eastAsia="TimesNewRomanPSMT"/>
          <w:sz w:val="28"/>
          <w:szCs w:val="28"/>
        </w:rPr>
        <w:t>126</w:t>
      </w:r>
    </w:p>
    <w:p w:rsidR="007D7E83" w:rsidRDefault="007D7E83" w:rsidP="007D7E8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D7E83" w:rsidRDefault="007D7E83" w:rsidP="007D7E8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D7E83" w:rsidRPr="00180F4A" w:rsidRDefault="00180F4A" w:rsidP="00180F4A">
      <w:pPr>
        <w:tabs>
          <w:tab w:val="left" w:pos="3410"/>
        </w:tabs>
        <w:jc w:val="center"/>
        <w:rPr>
          <w:b/>
          <w:sz w:val="28"/>
          <w:szCs w:val="28"/>
        </w:rPr>
      </w:pPr>
      <w:r w:rsidRPr="00180F4A">
        <w:rPr>
          <w:b/>
          <w:sz w:val="28"/>
          <w:szCs w:val="28"/>
        </w:rPr>
        <w:t>ПОРЯДОК</w:t>
      </w:r>
    </w:p>
    <w:p w:rsidR="007D7E83" w:rsidRPr="00180F4A" w:rsidRDefault="00180F4A" w:rsidP="00180F4A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  <w:r w:rsidRPr="00180F4A">
        <w:rPr>
          <w:b/>
          <w:sz w:val="28"/>
          <w:szCs w:val="28"/>
        </w:rPr>
        <w:t xml:space="preserve">награждения Благодарностью главы </w:t>
      </w:r>
      <w:r w:rsidR="004D576E">
        <w:rPr>
          <w:b/>
          <w:sz w:val="28"/>
          <w:szCs w:val="28"/>
        </w:rPr>
        <w:t>Пролетарского</w:t>
      </w:r>
      <w:r w:rsidRPr="00180F4A">
        <w:rPr>
          <w:b/>
          <w:sz w:val="28"/>
          <w:szCs w:val="28"/>
        </w:rPr>
        <w:t xml:space="preserve"> сельского поселения Кореновского района</w:t>
      </w:r>
    </w:p>
    <w:p w:rsidR="007D7E83" w:rsidRDefault="007D7E83" w:rsidP="007D7E8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80F4A" w:rsidRDefault="00180F4A" w:rsidP="007D7E8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34DFF" w:rsidRPr="00F34DFF" w:rsidRDefault="00F34DFF" w:rsidP="00F34DFF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 w:rsidRPr="00F34DFF">
        <w:rPr>
          <w:sz w:val="28"/>
          <w:szCs w:val="28"/>
        </w:rPr>
        <w:t xml:space="preserve">1. Благодарность главы </w:t>
      </w:r>
      <w:r w:rsidR="004D576E">
        <w:rPr>
          <w:sz w:val="28"/>
          <w:szCs w:val="28"/>
        </w:rPr>
        <w:t>Пролетарского</w:t>
      </w:r>
      <w:r w:rsidRPr="00F34DFF">
        <w:rPr>
          <w:sz w:val="28"/>
          <w:szCs w:val="28"/>
        </w:rPr>
        <w:t xml:space="preserve"> сельского поселения Кореновского района (далее - Благодарность) является одной из форм поощрения за многолетний добросовестный труд, профессиональное мастерство, активное участие в проведении особо значимых мероприятий и иную деятельность, способствующую развитию района, а также за безупречную и эффективную муниципальную службу.</w:t>
      </w:r>
    </w:p>
    <w:p w:rsidR="00F34DFF" w:rsidRPr="00F34DFF" w:rsidRDefault="00F34DFF" w:rsidP="00F34DFF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 w:rsidRPr="00F34DFF">
        <w:rPr>
          <w:sz w:val="28"/>
          <w:szCs w:val="28"/>
        </w:rPr>
        <w:t xml:space="preserve">2. Благодарностью главы </w:t>
      </w:r>
      <w:r w:rsidR="004D576E">
        <w:rPr>
          <w:sz w:val="28"/>
          <w:szCs w:val="28"/>
        </w:rPr>
        <w:t>Пролетарского</w:t>
      </w:r>
      <w:r w:rsidRPr="00F34DFF">
        <w:rPr>
          <w:sz w:val="28"/>
          <w:szCs w:val="28"/>
        </w:rPr>
        <w:t xml:space="preserve"> сельского поселения Кореновского района награждаются:</w:t>
      </w:r>
    </w:p>
    <w:p w:rsidR="00F34DFF" w:rsidRPr="00F34DFF" w:rsidRDefault="00F34DFF" w:rsidP="00F34DFF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 w:rsidRPr="00F34DFF">
        <w:rPr>
          <w:sz w:val="28"/>
          <w:szCs w:val="28"/>
        </w:rPr>
        <w:t>2.1. Трудовые коллективы предприятий (организаций) независимо от их организационно-правовой формы, способствующие развитию поселения, - за достижения в различных сферах профессиональной деятельности.</w:t>
      </w:r>
    </w:p>
    <w:p w:rsidR="00F34DFF" w:rsidRPr="00F34DFF" w:rsidRDefault="00F34DFF" w:rsidP="00F34DFF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 w:rsidRPr="00F34DFF">
        <w:rPr>
          <w:sz w:val="28"/>
          <w:szCs w:val="28"/>
        </w:rPr>
        <w:t xml:space="preserve">Ходатайство о награждении Благодарностью главы </w:t>
      </w:r>
      <w:r w:rsidR="004D576E">
        <w:rPr>
          <w:sz w:val="28"/>
          <w:szCs w:val="28"/>
        </w:rPr>
        <w:t>Пролетарского</w:t>
      </w:r>
      <w:r w:rsidRPr="00F34DFF">
        <w:rPr>
          <w:sz w:val="28"/>
          <w:szCs w:val="28"/>
        </w:rPr>
        <w:t xml:space="preserve"> сельского поселения Кореновского района (далее - ходатайство о награждении) может быть приурочено к общероссийским или отраслевым профессиональным праздникам, юбилейным датам, связанным с образованием предприятия, организации (10 лет и далее каждые последующие 10 лет, а также 25 лет и 75 лет), к значимым мероприятиям района и (или) поселения.</w:t>
      </w:r>
    </w:p>
    <w:p w:rsidR="00F34DFF" w:rsidRPr="00F34DFF" w:rsidRDefault="00F34DFF" w:rsidP="00F34DFF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 w:rsidRPr="00F34DFF">
        <w:rPr>
          <w:sz w:val="28"/>
          <w:szCs w:val="28"/>
        </w:rPr>
        <w:t xml:space="preserve">2.2. Граждане, проживающие в </w:t>
      </w:r>
      <w:r w:rsidR="004D576E">
        <w:rPr>
          <w:sz w:val="28"/>
          <w:szCs w:val="28"/>
        </w:rPr>
        <w:t>Пролетарского</w:t>
      </w:r>
      <w:r w:rsidRPr="00F34DFF">
        <w:rPr>
          <w:sz w:val="28"/>
          <w:szCs w:val="28"/>
        </w:rPr>
        <w:t xml:space="preserve"> сельского поселения Кореновского района - за профессиональные успехи и достижения, многолетний добросовестный труд, активную общественную деятельность на благо поселения.</w:t>
      </w:r>
    </w:p>
    <w:p w:rsidR="00F34DFF" w:rsidRPr="00F34DFF" w:rsidRDefault="00F34DFF" w:rsidP="00F34DFF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 w:rsidRPr="00F34DFF">
        <w:rPr>
          <w:sz w:val="28"/>
          <w:szCs w:val="28"/>
        </w:rPr>
        <w:t>Ходатайство о награждении может быть приурочено к общероссийским или отраслевым профессиональным праздникам, юбилейным датам, связанным с основанием предприятия, организации, к значимым мероприятиям района и (или) поселения, персональным юбилейным датам (50, 55 (для женщин), 60, 70 лет и далее каждые 5 лет).</w:t>
      </w:r>
    </w:p>
    <w:p w:rsidR="00F34DFF" w:rsidRPr="00F34DFF" w:rsidRDefault="00F34DFF" w:rsidP="00F34DFF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 w:rsidRPr="00F34DFF">
        <w:rPr>
          <w:sz w:val="28"/>
          <w:szCs w:val="28"/>
        </w:rPr>
        <w:t xml:space="preserve">2.3 Граждане Российской Федерации, не проживающие в </w:t>
      </w:r>
      <w:r w:rsidR="004D576E">
        <w:rPr>
          <w:sz w:val="28"/>
          <w:szCs w:val="28"/>
        </w:rPr>
        <w:t>Пролетарского</w:t>
      </w:r>
      <w:r w:rsidRPr="00F34DFF">
        <w:rPr>
          <w:sz w:val="28"/>
          <w:szCs w:val="28"/>
        </w:rPr>
        <w:t xml:space="preserve"> сельского поселения Кореновского района, иностранные граждане - за личный вклад в развитие поселения, его внешнеэкономических и культурных связей.</w:t>
      </w:r>
    </w:p>
    <w:p w:rsidR="00F34DFF" w:rsidRPr="00F34DFF" w:rsidRDefault="00F34DFF" w:rsidP="00F34DFF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 w:rsidRPr="00F34DFF">
        <w:rPr>
          <w:sz w:val="28"/>
          <w:szCs w:val="28"/>
        </w:rPr>
        <w:lastRenderedPageBreak/>
        <w:t xml:space="preserve">Благодарностью главы </w:t>
      </w:r>
      <w:r w:rsidR="004D576E">
        <w:rPr>
          <w:sz w:val="28"/>
          <w:szCs w:val="28"/>
        </w:rPr>
        <w:t>Пролетарского</w:t>
      </w:r>
      <w:r w:rsidRPr="00F34DFF">
        <w:rPr>
          <w:sz w:val="28"/>
          <w:szCs w:val="28"/>
        </w:rPr>
        <w:t xml:space="preserve"> сельского поселения Кореновского района награждаются граждане, общий стаж работы которых составляет не менее трех лет, в том числе, не менее одного года в трудовом коллективе по последнему месту работы.</w:t>
      </w:r>
    </w:p>
    <w:p w:rsidR="00F34DFF" w:rsidRPr="00F34DFF" w:rsidRDefault="00F34DFF" w:rsidP="00F34DFF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 w:rsidRPr="00F34DFF">
        <w:rPr>
          <w:sz w:val="28"/>
          <w:szCs w:val="28"/>
        </w:rPr>
        <w:t xml:space="preserve">По решению главы </w:t>
      </w:r>
      <w:r w:rsidR="004D576E">
        <w:rPr>
          <w:sz w:val="28"/>
          <w:szCs w:val="28"/>
        </w:rPr>
        <w:t>Пролетарского</w:t>
      </w:r>
      <w:r w:rsidRPr="00F34DFF">
        <w:rPr>
          <w:sz w:val="28"/>
          <w:szCs w:val="28"/>
        </w:rPr>
        <w:t xml:space="preserve"> сельского поселения Кореновского района за высокие показатели в работе награждаются лица с меньшим стажем работы.</w:t>
      </w:r>
    </w:p>
    <w:p w:rsidR="00F34DFF" w:rsidRPr="00F34DFF" w:rsidRDefault="00F34DFF" w:rsidP="00F34DFF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 w:rsidRPr="00F34DFF">
        <w:rPr>
          <w:sz w:val="28"/>
          <w:szCs w:val="28"/>
        </w:rPr>
        <w:t xml:space="preserve">3. Ходатайство об объявлении Благодарности могут подавать руководители структурных подразделений отраслевых (функциональных) органов администрации </w:t>
      </w:r>
      <w:r w:rsidR="004D576E">
        <w:rPr>
          <w:sz w:val="28"/>
          <w:szCs w:val="28"/>
        </w:rPr>
        <w:t>Пролетарского</w:t>
      </w:r>
      <w:r w:rsidRPr="00F34DFF">
        <w:rPr>
          <w:sz w:val="28"/>
          <w:szCs w:val="28"/>
        </w:rPr>
        <w:t xml:space="preserve"> сельского поселения Кореновского района, трудовые коллективы или руководители организаций, независимо от форм собственности.</w:t>
      </w:r>
    </w:p>
    <w:p w:rsidR="00F34DFF" w:rsidRPr="00F34DFF" w:rsidRDefault="00F34DFF" w:rsidP="00F34DFF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 w:rsidRPr="00F34DFF">
        <w:rPr>
          <w:sz w:val="28"/>
          <w:szCs w:val="28"/>
        </w:rPr>
        <w:t xml:space="preserve">4. При внесении предложений об объявлении Благодарности в администрацию </w:t>
      </w:r>
      <w:r w:rsidR="004D576E">
        <w:rPr>
          <w:sz w:val="28"/>
          <w:szCs w:val="28"/>
        </w:rPr>
        <w:t>Пролетарского</w:t>
      </w:r>
      <w:r w:rsidRPr="00F34DFF">
        <w:rPr>
          <w:sz w:val="28"/>
          <w:szCs w:val="28"/>
        </w:rPr>
        <w:t xml:space="preserve"> сельского поселения Кореновского района представляются следующие документы:</w:t>
      </w:r>
    </w:p>
    <w:p w:rsidR="00F34DFF" w:rsidRPr="00F34DFF" w:rsidRDefault="00F34DFF" w:rsidP="00F34DFF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F34DFF">
        <w:rPr>
          <w:sz w:val="28"/>
          <w:szCs w:val="28"/>
        </w:rPr>
        <w:t xml:space="preserve">одатайство об объявлении Благодарности, адресованное главе </w:t>
      </w:r>
      <w:r w:rsidR="004D576E">
        <w:rPr>
          <w:sz w:val="28"/>
          <w:szCs w:val="28"/>
        </w:rPr>
        <w:t>Пролетарского</w:t>
      </w:r>
      <w:r w:rsidRPr="00F34DFF">
        <w:rPr>
          <w:sz w:val="28"/>
          <w:szCs w:val="28"/>
        </w:rPr>
        <w:t xml:space="preserve"> сельского поселения Кореновского района (далее - ходатайство);</w:t>
      </w:r>
    </w:p>
    <w:p w:rsidR="00F34DFF" w:rsidRPr="00F34DFF" w:rsidRDefault="00F34DFF" w:rsidP="00F34DFF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 w:rsidRPr="00F34DFF">
        <w:rPr>
          <w:sz w:val="28"/>
          <w:szCs w:val="28"/>
        </w:rPr>
        <w:t xml:space="preserve">характеристика поощряемого согласно приложению </w:t>
      </w:r>
      <w:r w:rsidR="00E92134">
        <w:rPr>
          <w:sz w:val="28"/>
          <w:szCs w:val="28"/>
        </w:rPr>
        <w:t>к</w:t>
      </w:r>
      <w:r w:rsidRPr="00F34DFF">
        <w:rPr>
          <w:sz w:val="28"/>
          <w:szCs w:val="28"/>
        </w:rPr>
        <w:t xml:space="preserve"> настоящему П</w:t>
      </w:r>
      <w:r>
        <w:rPr>
          <w:sz w:val="28"/>
          <w:szCs w:val="28"/>
        </w:rPr>
        <w:t>орядку</w:t>
      </w:r>
      <w:r w:rsidRPr="00F34DFF">
        <w:rPr>
          <w:sz w:val="28"/>
          <w:szCs w:val="28"/>
        </w:rPr>
        <w:t>.</w:t>
      </w:r>
    </w:p>
    <w:p w:rsidR="00F34DFF" w:rsidRPr="00F34DFF" w:rsidRDefault="00F34DFF" w:rsidP="00F34DFF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 w:rsidRPr="00F34DFF">
        <w:rPr>
          <w:sz w:val="28"/>
          <w:szCs w:val="28"/>
        </w:rPr>
        <w:t>При объявлении Благодарности трудовым коллективам организаций и предприятий в ходатайстве указываются сведения о социально-экономических, научных и иных достижениях. При поощрении трудовых коллективов организаций и предприятий в связи с юбилейной датой к ходатайству прилагаются сведения о дате образования организации.</w:t>
      </w:r>
    </w:p>
    <w:p w:rsidR="00F34DFF" w:rsidRPr="00F34DFF" w:rsidRDefault="00F34DFF" w:rsidP="00F34DFF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 w:rsidRPr="00F34DFF">
        <w:rPr>
          <w:sz w:val="28"/>
          <w:szCs w:val="28"/>
        </w:rPr>
        <w:t>В случае представления к объявлению Благодарности за активное участие в проведении особо значимых мероприятий представляются ходатайство и список лиц, активно участво</w:t>
      </w:r>
      <w:r w:rsidR="00036173">
        <w:rPr>
          <w:sz w:val="28"/>
          <w:szCs w:val="28"/>
        </w:rPr>
        <w:t>вавших в проведении мероприятий</w:t>
      </w:r>
      <w:r w:rsidRPr="00F34DFF">
        <w:rPr>
          <w:sz w:val="28"/>
          <w:szCs w:val="28"/>
        </w:rPr>
        <w:t>.</w:t>
      </w:r>
    </w:p>
    <w:p w:rsidR="00F34DFF" w:rsidRPr="00F34DFF" w:rsidRDefault="00F34DFF" w:rsidP="00F34DFF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 w:rsidRPr="00F34DFF">
        <w:rPr>
          <w:sz w:val="28"/>
          <w:szCs w:val="28"/>
        </w:rPr>
        <w:t xml:space="preserve">Ходатайства о поощрении, а также все соответствующие документы, указанные в настоящем пункте, представляются за 2 месяца до предполагаемого награждения в общий отдел администрации </w:t>
      </w:r>
      <w:r w:rsidR="004D576E">
        <w:rPr>
          <w:sz w:val="28"/>
          <w:szCs w:val="28"/>
        </w:rPr>
        <w:t>Пролетарского</w:t>
      </w:r>
      <w:r w:rsidR="00036173" w:rsidRPr="00036173">
        <w:rPr>
          <w:sz w:val="28"/>
          <w:szCs w:val="28"/>
        </w:rPr>
        <w:t xml:space="preserve"> сельского поселения Кореновского района</w:t>
      </w:r>
      <w:r w:rsidRPr="00F34DFF">
        <w:rPr>
          <w:sz w:val="28"/>
          <w:szCs w:val="28"/>
        </w:rPr>
        <w:t>.</w:t>
      </w:r>
    </w:p>
    <w:p w:rsidR="00F34DFF" w:rsidRPr="00F34DFF" w:rsidRDefault="00F34DFF" w:rsidP="00F34DFF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 w:rsidRPr="00F34DFF">
        <w:rPr>
          <w:sz w:val="28"/>
          <w:szCs w:val="28"/>
        </w:rPr>
        <w:t xml:space="preserve">5. Предварительное рассмотрение вопросов, связанных с объявлением Благодарности, производит Комиссия по наградам администрации </w:t>
      </w:r>
      <w:r w:rsidR="004D576E">
        <w:rPr>
          <w:sz w:val="28"/>
          <w:szCs w:val="28"/>
        </w:rPr>
        <w:t>Пролетарского</w:t>
      </w:r>
      <w:r w:rsidR="00036173" w:rsidRPr="00036173">
        <w:rPr>
          <w:sz w:val="28"/>
          <w:szCs w:val="28"/>
        </w:rPr>
        <w:t xml:space="preserve"> сельского поселения Кореновского района</w:t>
      </w:r>
      <w:r w:rsidRPr="00F34DFF">
        <w:rPr>
          <w:sz w:val="28"/>
          <w:szCs w:val="28"/>
        </w:rPr>
        <w:t>:</w:t>
      </w:r>
    </w:p>
    <w:p w:rsidR="00F34DFF" w:rsidRPr="00F34DFF" w:rsidRDefault="00F34DFF" w:rsidP="00F34DFF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 w:rsidRPr="00F34DFF">
        <w:rPr>
          <w:sz w:val="28"/>
          <w:szCs w:val="28"/>
        </w:rPr>
        <w:t>проверяет основания представления к объявлению Благодарности с учетом настоящего П</w:t>
      </w:r>
      <w:r w:rsidR="00036173">
        <w:rPr>
          <w:sz w:val="28"/>
          <w:szCs w:val="28"/>
        </w:rPr>
        <w:t>орядка</w:t>
      </w:r>
      <w:r w:rsidRPr="00F34DFF">
        <w:rPr>
          <w:sz w:val="28"/>
          <w:szCs w:val="28"/>
        </w:rPr>
        <w:t>;</w:t>
      </w:r>
    </w:p>
    <w:p w:rsidR="00F34DFF" w:rsidRPr="00F34DFF" w:rsidRDefault="00F34DFF" w:rsidP="00F34DFF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 w:rsidRPr="00F34DFF">
        <w:rPr>
          <w:sz w:val="28"/>
          <w:szCs w:val="28"/>
        </w:rPr>
        <w:t>готовит заключение об обоснованности выбора лиц к объявлению Благодарности;</w:t>
      </w:r>
    </w:p>
    <w:p w:rsidR="00F34DFF" w:rsidRPr="00F34DFF" w:rsidRDefault="00F34DFF" w:rsidP="00F34DFF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 w:rsidRPr="00F34DFF">
        <w:rPr>
          <w:sz w:val="28"/>
          <w:szCs w:val="28"/>
        </w:rPr>
        <w:t>возвращает материалы, представленные с нарушением порядка оформления документов, установленного настоящим П</w:t>
      </w:r>
      <w:r w:rsidR="00036173">
        <w:rPr>
          <w:sz w:val="28"/>
          <w:szCs w:val="28"/>
        </w:rPr>
        <w:t>орядком</w:t>
      </w:r>
      <w:r w:rsidRPr="00F34DFF">
        <w:rPr>
          <w:sz w:val="28"/>
          <w:szCs w:val="28"/>
        </w:rPr>
        <w:t>, с соответствующими обоснованиями.</w:t>
      </w:r>
    </w:p>
    <w:p w:rsidR="00F34DFF" w:rsidRPr="00F34DFF" w:rsidRDefault="00F34DFF" w:rsidP="00F34DFF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 w:rsidRPr="00F34DFF">
        <w:rPr>
          <w:sz w:val="28"/>
          <w:szCs w:val="28"/>
        </w:rPr>
        <w:t xml:space="preserve">6. Объявление Благодарности осуществляется на основании постановления администрации </w:t>
      </w:r>
      <w:r w:rsidR="004D576E">
        <w:rPr>
          <w:sz w:val="28"/>
          <w:szCs w:val="28"/>
        </w:rPr>
        <w:t>Пролетарского</w:t>
      </w:r>
      <w:r w:rsidR="00036173" w:rsidRPr="00036173">
        <w:rPr>
          <w:sz w:val="28"/>
          <w:szCs w:val="28"/>
        </w:rPr>
        <w:t xml:space="preserve"> сельского поселения Кореновского района</w:t>
      </w:r>
      <w:r w:rsidRPr="00F34DFF">
        <w:rPr>
          <w:sz w:val="28"/>
          <w:szCs w:val="28"/>
        </w:rPr>
        <w:t>.</w:t>
      </w:r>
    </w:p>
    <w:p w:rsidR="00F34DFF" w:rsidRPr="00F34DFF" w:rsidRDefault="00F34DFF" w:rsidP="00F34DFF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 w:rsidRPr="00F34DFF">
        <w:rPr>
          <w:sz w:val="28"/>
          <w:szCs w:val="28"/>
        </w:rPr>
        <w:lastRenderedPageBreak/>
        <w:t xml:space="preserve">7. Оформление Благодарностей, контроль за их вручением, регистрацию поощряемого Благодарностью, осуществляет общий отдел администрации </w:t>
      </w:r>
      <w:r w:rsidR="004D576E">
        <w:rPr>
          <w:sz w:val="28"/>
          <w:szCs w:val="28"/>
        </w:rPr>
        <w:t>Пролетарского</w:t>
      </w:r>
      <w:r w:rsidR="00036173" w:rsidRPr="00036173">
        <w:rPr>
          <w:sz w:val="28"/>
          <w:szCs w:val="28"/>
        </w:rPr>
        <w:t xml:space="preserve"> сельского поселения Кореновского района</w:t>
      </w:r>
      <w:r w:rsidRPr="00F34DFF">
        <w:rPr>
          <w:sz w:val="28"/>
          <w:szCs w:val="28"/>
        </w:rPr>
        <w:t>.</w:t>
      </w:r>
    </w:p>
    <w:p w:rsidR="00F34DFF" w:rsidRPr="00F34DFF" w:rsidRDefault="00F34DFF" w:rsidP="00F34DFF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 w:rsidRPr="00F34DFF">
        <w:rPr>
          <w:sz w:val="28"/>
          <w:szCs w:val="28"/>
        </w:rPr>
        <w:t xml:space="preserve">8. Благодарность подписывается высшим (выборным) должностным лицом администрации </w:t>
      </w:r>
      <w:r w:rsidR="004D576E">
        <w:rPr>
          <w:sz w:val="28"/>
          <w:szCs w:val="28"/>
        </w:rPr>
        <w:t>Пролетарского</w:t>
      </w:r>
      <w:r w:rsidR="00036173" w:rsidRPr="00036173">
        <w:rPr>
          <w:sz w:val="28"/>
          <w:szCs w:val="28"/>
        </w:rPr>
        <w:t xml:space="preserve"> сельского поселения Кореновского района</w:t>
      </w:r>
      <w:r w:rsidRPr="00F34DFF">
        <w:rPr>
          <w:sz w:val="28"/>
          <w:szCs w:val="28"/>
        </w:rPr>
        <w:t xml:space="preserve">, вручение Благодарности производится главой </w:t>
      </w:r>
      <w:r w:rsidR="004D576E">
        <w:rPr>
          <w:sz w:val="28"/>
          <w:szCs w:val="28"/>
        </w:rPr>
        <w:t>Пролетарского</w:t>
      </w:r>
      <w:r w:rsidR="00036173" w:rsidRPr="00036173">
        <w:rPr>
          <w:sz w:val="28"/>
          <w:szCs w:val="28"/>
        </w:rPr>
        <w:t xml:space="preserve"> сельского поселения Кореновского района</w:t>
      </w:r>
      <w:r w:rsidRPr="00F34DFF">
        <w:rPr>
          <w:sz w:val="28"/>
          <w:szCs w:val="28"/>
        </w:rPr>
        <w:t>.</w:t>
      </w:r>
    </w:p>
    <w:p w:rsidR="00F34DFF" w:rsidRPr="00F34DFF" w:rsidRDefault="00F34DFF" w:rsidP="00F34DFF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 w:rsidRPr="00F34DFF">
        <w:rPr>
          <w:sz w:val="28"/>
          <w:szCs w:val="28"/>
        </w:rPr>
        <w:t xml:space="preserve">9. Повторное объявление Благодарности за новые заслуги возможно не ранее чем через три года после награждения Почетной грамотой администрации </w:t>
      </w:r>
      <w:r w:rsidR="004D576E">
        <w:rPr>
          <w:sz w:val="28"/>
          <w:szCs w:val="28"/>
        </w:rPr>
        <w:t>Пролетарского</w:t>
      </w:r>
      <w:r w:rsidR="00036173" w:rsidRPr="00036173">
        <w:rPr>
          <w:sz w:val="28"/>
          <w:szCs w:val="28"/>
        </w:rPr>
        <w:t xml:space="preserve"> сельского поселения Кореновского района</w:t>
      </w:r>
      <w:r w:rsidRPr="00F34DFF">
        <w:rPr>
          <w:sz w:val="28"/>
          <w:szCs w:val="28"/>
        </w:rPr>
        <w:t xml:space="preserve"> или объявления Благодарности главы </w:t>
      </w:r>
      <w:r w:rsidR="004D576E">
        <w:rPr>
          <w:sz w:val="28"/>
          <w:szCs w:val="28"/>
        </w:rPr>
        <w:t>Пролетарского</w:t>
      </w:r>
      <w:r w:rsidR="00036173" w:rsidRPr="00036173">
        <w:rPr>
          <w:sz w:val="28"/>
          <w:szCs w:val="28"/>
        </w:rPr>
        <w:t xml:space="preserve"> сельского поселения Кореновского района</w:t>
      </w:r>
      <w:r w:rsidRPr="00F34DFF">
        <w:rPr>
          <w:sz w:val="28"/>
          <w:szCs w:val="28"/>
        </w:rPr>
        <w:t>.</w:t>
      </w:r>
    </w:p>
    <w:p w:rsidR="00F34DFF" w:rsidRPr="00F34DFF" w:rsidRDefault="00F34DFF" w:rsidP="00F34DFF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  <w:r w:rsidRPr="00F34DFF">
        <w:rPr>
          <w:sz w:val="28"/>
          <w:szCs w:val="28"/>
        </w:rPr>
        <w:t xml:space="preserve">По решению главы </w:t>
      </w:r>
      <w:r w:rsidR="004D576E">
        <w:rPr>
          <w:sz w:val="28"/>
          <w:szCs w:val="28"/>
        </w:rPr>
        <w:t>Пролетарского</w:t>
      </w:r>
      <w:r w:rsidR="00036173" w:rsidRPr="00036173">
        <w:rPr>
          <w:sz w:val="28"/>
          <w:szCs w:val="28"/>
        </w:rPr>
        <w:t xml:space="preserve"> сельского поселения Кореновского района </w:t>
      </w:r>
      <w:r w:rsidRPr="00F34DFF">
        <w:rPr>
          <w:sz w:val="28"/>
          <w:szCs w:val="28"/>
        </w:rPr>
        <w:t>за высокие показатели в работе повторное награждение производится ранее указанного срока.</w:t>
      </w:r>
    </w:p>
    <w:p w:rsidR="00036173" w:rsidRPr="00036173" w:rsidRDefault="00F34DFF" w:rsidP="00036173">
      <w:pPr>
        <w:ind w:firstLine="709"/>
        <w:jc w:val="both"/>
        <w:rPr>
          <w:sz w:val="28"/>
          <w:szCs w:val="28"/>
        </w:rPr>
      </w:pPr>
      <w:r w:rsidRPr="00F34DFF">
        <w:rPr>
          <w:sz w:val="28"/>
          <w:szCs w:val="28"/>
        </w:rPr>
        <w:t>10.</w:t>
      </w:r>
      <w:r w:rsidR="004D576E">
        <w:rPr>
          <w:sz w:val="28"/>
          <w:szCs w:val="28"/>
        </w:rPr>
        <w:t xml:space="preserve"> </w:t>
      </w:r>
      <w:r w:rsidR="00036173" w:rsidRPr="00036173">
        <w:rPr>
          <w:sz w:val="28"/>
          <w:szCs w:val="28"/>
        </w:rPr>
        <w:t xml:space="preserve">Финансирование расходов по приобретению бланков </w:t>
      </w:r>
      <w:r w:rsidR="00E92134">
        <w:rPr>
          <w:sz w:val="28"/>
          <w:szCs w:val="28"/>
        </w:rPr>
        <w:t>Благодарностей</w:t>
      </w:r>
      <w:r w:rsidR="00036173" w:rsidRPr="00036173">
        <w:rPr>
          <w:sz w:val="28"/>
          <w:szCs w:val="28"/>
        </w:rPr>
        <w:t xml:space="preserve"> осуществляется за счет средств местного бюджета </w:t>
      </w:r>
      <w:r w:rsidR="004D576E">
        <w:rPr>
          <w:sz w:val="28"/>
          <w:szCs w:val="28"/>
        </w:rPr>
        <w:t>Пролетарского</w:t>
      </w:r>
      <w:r w:rsidR="00036173" w:rsidRPr="00036173">
        <w:rPr>
          <w:sz w:val="28"/>
          <w:szCs w:val="28"/>
        </w:rPr>
        <w:t xml:space="preserve"> сельского поселения Кореновского района.</w:t>
      </w:r>
    </w:p>
    <w:p w:rsidR="007D7E83" w:rsidRDefault="007D7E83" w:rsidP="00F34DFF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</w:p>
    <w:p w:rsidR="007D7E83" w:rsidRDefault="007D7E83" w:rsidP="007D7E8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Pr="009923A1" w:rsidRDefault="00E92134" w:rsidP="00E92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 xml:space="preserve">Глава </w:t>
      </w:r>
    </w:p>
    <w:p w:rsidR="00E92134" w:rsidRPr="009923A1" w:rsidRDefault="004D576E" w:rsidP="00E921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E92134" w:rsidRPr="009923A1">
        <w:rPr>
          <w:sz w:val="28"/>
          <w:szCs w:val="28"/>
        </w:rPr>
        <w:t xml:space="preserve"> сельского поселения </w:t>
      </w: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  <w:r w:rsidRPr="009923A1">
        <w:rPr>
          <w:sz w:val="28"/>
          <w:szCs w:val="28"/>
        </w:rPr>
        <w:t>Кореновского района</w:t>
      </w:r>
      <w:r w:rsidR="004D576E">
        <w:rPr>
          <w:sz w:val="28"/>
          <w:szCs w:val="28"/>
        </w:rPr>
        <w:t xml:space="preserve"> </w:t>
      </w:r>
      <w:r w:rsidR="00971F11">
        <w:rPr>
          <w:sz w:val="28"/>
          <w:szCs w:val="28"/>
        </w:rPr>
        <w:tab/>
      </w:r>
      <w:r w:rsidR="00971F11">
        <w:rPr>
          <w:sz w:val="28"/>
          <w:szCs w:val="28"/>
        </w:rPr>
        <w:tab/>
      </w:r>
      <w:r w:rsidR="00971F11">
        <w:rPr>
          <w:sz w:val="28"/>
          <w:szCs w:val="28"/>
        </w:rPr>
        <w:tab/>
      </w:r>
      <w:r w:rsidR="00971F11">
        <w:rPr>
          <w:sz w:val="28"/>
          <w:szCs w:val="28"/>
        </w:rPr>
        <w:tab/>
      </w:r>
      <w:r w:rsidR="00971F11">
        <w:rPr>
          <w:sz w:val="28"/>
          <w:szCs w:val="28"/>
        </w:rPr>
        <w:tab/>
      </w:r>
      <w:r w:rsidR="00971F11">
        <w:rPr>
          <w:sz w:val="28"/>
          <w:szCs w:val="28"/>
        </w:rPr>
        <w:tab/>
        <w:t>М.И. Шкарупелова</w:t>
      </w: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35480" w:rsidRDefault="00135480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E92134" w:rsidRPr="008B2B7C" w:rsidTr="008B2B7C">
        <w:tc>
          <w:tcPr>
            <w:tcW w:w="2500" w:type="pct"/>
            <w:shd w:val="clear" w:color="auto" w:fill="auto"/>
          </w:tcPr>
          <w:p w:rsidR="00E92134" w:rsidRPr="008B2B7C" w:rsidRDefault="00E92134" w:rsidP="008B2B7C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E92134" w:rsidRPr="008B2B7C" w:rsidRDefault="00E92134" w:rsidP="008B2B7C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8B2B7C">
              <w:rPr>
                <w:sz w:val="28"/>
                <w:szCs w:val="28"/>
              </w:rPr>
              <w:t>ПРИЛОЖЕНИЕ</w:t>
            </w:r>
          </w:p>
          <w:p w:rsidR="00E92134" w:rsidRPr="008B2B7C" w:rsidRDefault="00E92134" w:rsidP="008B2B7C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8B2B7C">
              <w:rPr>
                <w:sz w:val="28"/>
                <w:szCs w:val="28"/>
              </w:rPr>
              <w:t xml:space="preserve">к Порядку награждения Благодарностью главы </w:t>
            </w:r>
            <w:r w:rsidR="004D576E">
              <w:rPr>
                <w:sz w:val="28"/>
                <w:szCs w:val="28"/>
              </w:rPr>
              <w:t>Пролетарского</w:t>
            </w:r>
            <w:r w:rsidRPr="008B2B7C">
              <w:rPr>
                <w:sz w:val="28"/>
                <w:szCs w:val="28"/>
              </w:rPr>
              <w:t xml:space="preserve"> сельского поселения Кореновского района</w:t>
            </w:r>
            <w:r w:rsidR="004D576E">
              <w:rPr>
                <w:sz w:val="28"/>
                <w:szCs w:val="28"/>
              </w:rPr>
              <w:t xml:space="preserve"> </w:t>
            </w:r>
          </w:p>
        </w:tc>
      </w:tr>
    </w:tbl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D7E83" w:rsidRDefault="007D7E83" w:rsidP="007D7E8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D7E83" w:rsidRDefault="007D7E83" w:rsidP="007D7E8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</w:t>
      </w:r>
    </w:p>
    <w:p w:rsidR="00E92134" w:rsidRDefault="00E92134" w:rsidP="00E92134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представляемого к награждению Благодарностью главы </w:t>
      </w:r>
      <w:r w:rsidR="004D576E">
        <w:rPr>
          <w:sz w:val="28"/>
          <w:szCs w:val="28"/>
        </w:rPr>
        <w:t>Пролетарского</w:t>
      </w:r>
      <w:r w:rsidRPr="007D7E83">
        <w:rPr>
          <w:sz w:val="28"/>
          <w:szCs w:val="28"/>
        </w:rPr>
        <w:t xml:space="preserve"> сельского поселения Кореновского района</w:t>
      </w:r>
    </w:p>
    <w:p w:rsidR="00E92134" w:rsidRDefault="00E92134" w:rsidP="00E92134">
      <w:pPr>
        <w:tabs>
          <w:tab w:val="left" w:pos="3780"/>
        </w:tabs>
        <w:jc w:val="both"/>
        <w:rPr>
          <w:sz w:val="28"/>
          <w:szCs w:val="28"/>
        </w:rPr>
      </w:pPr>
    </w:p>
    <w:p w:rsidR="00E92134" w:rsidRDefault="00E92134" w:rsidP="00E9213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______________________________________________</w:t>
      </w:r>
    </w:p>
    <w:p w:rsidR="00E92134" w:rsidRDefault="00E92134" w:rsidP="00E9213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Должность, место работы _____________________________________________</w:t>
      </w:r>
    </w:p>
    <w:p w:rsidR="00E92134" w:rsidRDefault="00E92134" w:rsidP="00E9213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92134" w:rsidRDefault="00E92134" w:rsidP="00E9213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______________________________________________________</w:t>
      </w:r>
    </w:p>
    <w:p w:rsidR="00E92134" w:rsidRDefault="00E92134" w:rsidP="00E9213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 ________________ Стаж работы в отрасли _____________</w:t>
      </w:r>
    </w:p>
    <w:p w:rsidR="00E92134" w:rsidRDefault="00E92134" w:rsidP="00E9213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в коллективе ____________________________________________</w:t>
      </w:r>
    </w:p>
    <w:p w:rsidR="00E92134" w:rsidRDefault="00E92134" w:rsidP="00E9213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Поощрен Благодарностью главы </w:t>
      </w:r>
      <w:r w:rsidR="004D576E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в _____________ году.</w:t>
      </w:r>
    </w:p>
    <w:p w:rsidR="00E92134" w:rsidRDefault="00E92134" w:rsidP="00E9213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представляемого к награждению с указанием конкретных услуг.</w:t>
      </w:r>
    </w:p>
    <w:p w:rsidR="00E92134" w:rsidRDefault="00E92134" w:rsidP="00E92134">
      <w:pPr>
        <w:tabs>
          <w:tab w:val="left" w:pos="3780"/>
        </w:tabs>
        <w:jc w:val="both"/>
        <w:rPr>
          <w:sz w:val="28"/>
          <w:szCs w:val="28"/>
        </w:rPr>
      </w:pPr>
    </w:p>
    <w:p w:rsidR="00E92134" w:rsidRDefault="00E92134" w:rsidP="00E92134">
      <w:pPr>
        <w:tabs>
          <w:tab w:val="left" w:pos="3780"/>
        </w:tabs>
        <w:jc w:val="both"/>
        <w:rPr>
          <w:sz w:val="28"/>
          <w:szCs w:val="28"/>
        </w:rPr>
      </w:pPr>
    </w:p>
    <w:p w:rsidR="00E92134" w:rsidRDefault="00E92134" w:rsidP="00E9213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="004D576E">
        <w:rPr>
          <w:sz w:val="28"/>
          <w:szCs w:val="28"/>
        </w:rPr>
        <w:t xml:space="preserve"> </w:t>
      </w:r>
      <w:r>
        <w:rPr>
          <w:sz w:val="28"/>
          <w:szCs w:val="28"/>
        </w:rPr>
        <w:t>М.П.</w:t>
      </w:r>
    </w:p>
    <w:p w:rsidR="00E92134" w:rsidRDefault="00E92134" w:rsidP="00E92134">
      <w:pPr>
        <w:tabs>
          <w:tab w:val="left" w:pos="3780"/>
        </w:tabs>
        <w:jc w:val="both"/>
        <w:rPr>
          <w:sz w:val="28"/>
          <w:szCs w:val="28"/>
        </w:rPr>
      </w:pPr>
    </w:p>
    <w:p w:rsidR="00E92134" w:rsidRDefault="00E92134" w:rsidP="00E9213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4D576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</w:p>
    <w:p w:rsidR="00E92134" w:rsidRDefault="00E92134" w:rsidP="00E92134">
      <w:pPr>
        <w:tabs>
          <w:tab w:val="left" w:pos="62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  <w:r>
        <w:rPr>
          <w:sz w:val="28"/>
          <w:szCs w:val="28"/>
        </w:rPr>
        <w:tab/>
        <w:t>инициалы и фамилия</w:t>
      </w:r>
    </w:p>
    <w:p w:rsidR="00E92134" w:rsidRDefault="00E92134" w:rsidP="00E92134">
      <w:pPr>
        <w:tabs>
          <w:tab w:val="left" w:pos="3780"/>
        </w:tabs>
        <w:jc w:val="both"/>
        <w:rPr>
          <w:sz w:val="28"/>
          <w:szCs w:val="28"/>
        </w:rPr>
      </w:pPr>
    </w:p>
    <w:p w:rsidR="00E92134" w:rsidRDefault="00E92134" w:rsidP="00E92134">
      <w:pPr>
        <w:tabs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rPr>
          <w:sz w:val="28"/>
          <w:szCs w:val="28"/>
        </w:rPr>
      </w:pPr>
    </w:p>
    <w:p w:rsidR="00E92134" w:rsidRPr="009923A1" w:rsidRDefault="00E92134" w:rsidP="00E92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 xml:space="preserve">Глава </w:t>
      </w:r>
    </w:p>
    <w:p w:rsidR="00E92134" w:rsidRPr="009923A1" w:rsidRDefault="004D576E" w:rsidP="00E921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E92134" w:rsidRPr="009923A1">
        <w:rPr>
          <w:sz w:val="28"/>
          <w:szCs w:val="28"/>
        </w:rPr>
        <w:t xml:space="preserve"> сельского поселения </w:t>
      </w:r>
    </w:p>
    <w:p w:rsidR="00971F11" w:rsidRDefault="00E92134" w:rsidP="00971F11">
      <w:pPr>
        <w:tabs>
          <w:tab w:val="left" w:pos="2340"/>
          <w:tab w:val="left" w:pos="3780"/>
        </w:tabs>
        <w:rPr>
          <w:sz w:val="28"/>
          <w:szCs w:val="28"/>
        </w:rPr>
      </w:pPr>
      <w:r w:rsidRPr="009923A1">
        <w:rPr>
          <w:sz w:val="28"/>
          <w:szCs w:val="28"/>
        </w:rPr>
        <w:t xml:space="preserve">Кореновского </w:t>
      </w:r>
      <w:r w:rsidR="00971F11">
        <w:rPr>
          <w:sz w:val="28"/>
          <w:szCs w:val="28"/>
        </w:rPr>
        <w:tab/>
      </w:r>
      <w:r w:rsidR="00971F11">
        <w:rPr>
          <w:sz w:val="28"/>
          <w:szCs w:val="28"/>
        </w:rPr>
        <w:tab/>
      </w:r>
      <w:r w:rsidR="00971F11">
        <w:rPr>
          <w:sz w:val="28"/>
          <w:szCs w:val="28"/>
        </w:rPr>
        <w:tab/>
      </w:r>
      <w:r w:rsidR="00971F11">
        <w:rPr>
          <w:sz w:val="28"/>
          <w:szCs w:val="28"/>
        </w:rPr>
        <w:tab/>
      </w:r>
      <w:r w:rsidR="00971F11">
        <w:rPr>
          <w:sz w:val="28"/>
          <w:szCs w:val="28"/>
        </w:rPr>
        <w:tab/>
      </w:r>
      <w:r w:rsidR="00971F11">
        <w:rPr>
          <w:sz w:val="28"/>
          <w:szCs w:val="28"/>
        </w:rPr>
        <w:tab/>
        <w:t>М.И. Шкарупелова</w:t>
      </w: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Pr="009923A1" w:rsidRDefault="00E92134" w:rsidP="00E92134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ПРИЛОЖЕНИЕ </w:t>
      </w:r>
      <w:r>
        <w:rPr>
          <w:rFonts w:eastAsia="TimesNewRomanPSMT"/>
          <w:sz w:val="28"/>
          <w:szCs w:val="28"/>
        </w:rPr>
        <w:t>№ 3</w:t>
      </w:r>
    </w:p>
    <w:p w:rsidR="00E92134" w:rsidRPr="009923A1" w:rsidRDefault="00E92134" w:rsidP="00E92134">
      <w:pPr>
        <w:ind w:left="4820"/>
        <w:jc w:val="center"/>
        <w:rPr>
          <w:rFonts w:eastAsia="TimesNewRomanPSMT"/>
          <w:sz w:val="28"/>
          <w:szCs w:val="28"/>
        </w:rPr>
      </w:pPr>
    </w:p>
    <w:p w:rsidR="00E92134" w:rsidRPr="009923A1" w:rsidRDefault="00E92134" w:rsidP="00E92134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О</w:t>
      </w:r>
    </w:p>
    <w:p w:rsidR="00E92134" w:rsidRPr="009923A1" w:rsidRDefault="00E92134" w:rsidP="00E92134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E92134" w:rsidRPr="009923A1" w:rsidRDefault="004D576E" w:rsidP="00E9213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E92134" w:rsidRPr="009923A1">
        <w:rPr>
          <w:rFonts w:eastAsia="TimesNewRomanPSMT"/>
          <w:sz w:val="28"/>
          <w:szCs w:val="28"/>
        </w:rPr>
        <w:t xml:space="preserve"> сельского поселения</w:t>
      </w:r>
    </w:p>
    <w:p w:rsidR="00E92134" w:rsidRPr="009923A1" w:rsidRDefault="00E92134" w:rsidP="00E92134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Кореновского района</w:t>
      </w:r>
    </w:p>
    <w:p w:rsidR="00E92134" w:rsidRDefault="00E92134" w:rsidP="00E92134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 w:rsidR="006F63D1">
        <w:rPr>
          <w:rFonts w:eastAsia="TimesNewRomanPSMT"/>
          <w:sz w:val="28"/>
          <w:szCs w:val="28"/>
        </w:rPr>
        <w:t>01.10.</w:t>
      </w:r>
      <w:r w:rsidRPr="009923A1">
        <w:rPr>
          <w:rFonts w:eastAsia="TimesNewRomanPSMT"/>
          <w:sz w:val="28"/>
          <w:szCs w:val="28"/>
        </w:rPr>
        <w:t>20</w:t>
      </w:r>
      <w:r>
        <w:rPr>
          <w:rFonts w:eastAsia="TimesNewRomanPSMT"/>
          <w:sz w:val="28"/>
          <w:szCs w:val="28"/>
        </w:rPr>
        <w:t>20</w:t>
      </w:r>
      <w:r w:rsidR="004D576E">
        <w:rPr>
          <w:rFonts w:eastAsia="TimesNewRomanPSMT"/>
          <w:sz w:val="28"/>
          <w:szCs w:val="28"/>
        </w:rPr>
        <w:t xml:space="preserve"> </w:t>
      </w:r>
      <w:r w:rsidRPr="009923A1">
        <w:rPr>
          <w:rFonts w:eastAsia="TimesNewRomanPSMT"/>
          <w:sz w:val="28"/>
          <w:szCs w:val="28"/>
        </w:rPr>
        <w:t>года</w:t>
      </w:r>
      <w:r w:rsidR="004D576E">
        <w:rPr>
          <w:rFonts w:eastAsia="TimesNewRomanPSMT"/>
          <w:sz w:val="28"/>
          <w:szCs w:val="28"/>
        </w:rPr>
        <w:t xml:space="preserve"> </w:t>
      </w:r>
      <w:r w:rsidRPr="009923A1">
        <w:rPr>
          <w:rFonts w:eastAsia="TimesNewRomanPSMT"/>
          <w:sz w:val="28"/>
          <w:szCs w:val="28"/>
        </w:rPr>
        <w:t xml:space="preserve">№ </w:t>
      </w:r>
      <w:r w:rsidR="006F63D1">
        <w:rPr>
          <w:rFonts w:eastAsia="TimesNewRomanPSMT"/>
          <w:sz w:val="28"/>
          <w:szCs w:val="28"/>
        </w:rPr>
        <w:t>126</w:t>
      </w: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Default="00E92134" w:rsidP="00E9213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2134" w:rsidRPr="00E92134" w:rsidRDefault="00E92134" w:rsidP="00E92134">
      <w:pPr>
        <w:tabs>
          <w:tab w:val="left" w:pos="2830"/>
        </w:tabs>
        <w:jc w:val="center"/>
        <w:rPr>
          <w:b/>
          <w:sz w:val="28"/>
          <w:szCs w:val="28"/>
        </w:rPr>
      </w:pPr>
      <w:r w:rsidRPr="00E92134">
        <w:rPr>
          <w:b/>
          <w:sz w:val="28"/>
          <w:szCs w:val="28"/>
        </w:rPr>
        <w:t>ПОЛОЖЕНИЕ</w:t>
      </w:r>
    </w:p>
    <w:p w:rsidR="00B157BD" w:rsidRDefault="00E92134" w:rsidP="00E92134">
      <w:pPr>
        <w:tabs>
          <w:tab w:val="left" w:pos="2830"/>
        </w:tabs>
        <w:jc w:val="center"/>
        <w:rPr>
          <w:b/>
          <w:sz w:val="28"/>
          <w:szCs w:val="28"/>
        </w:rPr>
      </w:pPr>
      <w:r w:rsidRPr="00E92134">
        <w:rPr>
          <w:b/>
          <w:sz w:val="28"/>
          <w:szCs w:val="28"/>
        </w:rPr>
        <w:t xml:space="preserve">о комиссии по наградам </w:t>
      </w:r>
      <w:r w:rsidR="004D576E">
        <w:rPr>
          <w:b/>
          <w:sz w:val="28"/>
          <w:szCs w:val="28"/>
        </w:rPr>
        <w:t>Пролетарского</w:t>
      </w:r>
      <w:r w:rsidRPr="00E92134">
        <w:rPr>
          <w:b/>
          <w:sz w:val="28"/>
          <w:szCs w:val="28"/>
        </w:rPr>
        <w:t xml:space="preserve"> сельского поселения </w:t>
      </w:r>
    </w:p>
    <w:p w:rsidR="00E92134" w:rsidRPr="00E92134" w:rsidRDefault="00E92134" w:rsidP="00E92134">
      <w:pPr>
        <w:tabs>
          <w:tab w:val="left" w:pos="2830"/>
        </w:tabs>
        <w:jc w:val="center"/>
        <w:rPr>
          <w:b/>
          <w:sz w:val="28"/>
          <w:szCs w:val="28"/>
        </w:rPr>
      </w:pPr>
      <w:r w:rsidRPr="00E92134">
        <w:rPr>
          <w:b/>
          <w:sz w:val="28"/>
          <w:szCs w:val="28"/>
        </w:rPr>
        <w:t>Кореновского района</w:t>
      </w:r>
    </w:p>
    <w:p w:rsidR="00E92134" w:rsidRPr="00E92134" w:rsidRDefault="00E92134" w:rsidP="00E92134">
      <w:pPr>
        <w:tabs>
          <w:tab w:val="left" w:pos="2830"/>
        </w:tabs>
        <w:rPr>
          <w:sz w:val="28"/>
          <w:szCs w:val="28"/>
        </w:rPr>
      </w:pPr>
    </w:p>
    <w:p w:rsidR="00E92134" w:rsidRPr="00E92134" w:rsidRDefault="00E92134" w:rsidP="00E92134">
      <w:pPr>
        <w:tabs>
          <w:tab w:val="left" w:pos="2830"/>
        </w:tabs>
        <w:ind w:firstLine="709"/>
        <w:jc w:val="both"/>
        <w:rPr>
          <w:sz w:val="28"/>
          <w:szCs w:val="28"/>
        </w:rPr>
      </w:pPr>
      <w:r w:rsidRPr="00E92134">
        <w:rPr>
          <w:sz w:val="28"/>
          <w:szCs w:val="28"/>
        </w:rPr>
        <w:t xml:space="preserve">1. Комиссия по наградам </w:t>
      </w:r>
      <w:r w:rsidR="004D576E">
        <w:rPr>
          <w:sz w:val="28"/>
          <w:szCs w:val="28"/>
        </w:rPr>
        <w:t>Пролетарского</w:t>
      </w:r>
      <w:r w:rsidRPr="00E92134">
        <w:rPr>
          <w:sz w:val="28"/>
          <w:szCs w:val="28"/>
        </w:rPr>
        <w:t xml:space="preserve"> сельского поселения Кореновского района (далее - Комиссия) создается в целях объективного рассмотрения документов, содержащих основания для представления жителей </w:t>
      </w:r>
      <w:r w:rsidR="004D576E">
        <w:rPr>
          <w:sz w:val="28"/>
          <w:szCs w:val="28"/>
        </w:rPr>
        <w:t>Пролетарского</w:t>
      </w:r>
      <w:r w:rsidRPr="00E92134">
        <w:rPr>
          <w:sz w:val="28"/>
          <w:szCs w:val="28"/>
        </w:rPr>
        <w:t xml:space="preserve"> сельского поселения Кореновского района, других граждан Российской Федерации, лиц без гражданства и иностранных граждан, а также творческих, научных и производственных коллективов (далее - кандидаты) к награждению </w:t>
      </w:r>
      <w:r w:rsidR="00B157BD">
        <w:rPr>
          <w:sz w:val="28"/>
          <w:szCs w:val="28"/>
        </w:rPr>
        <w:t>знаками почета</w:t>
      </w:r>
      <w:r w:rsidRPr="00E92134">
        <w:rPr>
          <w:sz w:val="28"/>
          <w:szCs w:val="28"/>
        </w:rPr>
        <w:t xml:space="preserve"> </w:t>
      </w:r>
      <w:r w:rsidR="004D576E">
        <w:rPr>
          <w:sz w:val="28"/>
          <w:szCs w:val="28"/>
        </w:rPr>
        <w:t>Пролетарского</w:t>
      </w:r>
      <w:r w:rsidRPr="00E92134">
        <w:rPr>
          <w:sz w:val="28"/>
          <w:szCs w:val="28"/>
        </w:rPr>
        <w:t xml:space="preserve"> сельского поселения Кореновского района.</w:t>
      </w:r>
    </w:p>
    <w:p w:rsidR="00E92134" w:rsidRPr="00E92134" w:rsidRDefault="00E92134" w:rsidP="00E92134">
      <w:pPr>
        <w:tabs>
          <w:tab w:val="left" w:pos="2830"/>
        </w:tabs>
        <w:ind w:firstLine="709"/>
        <w:jc w:val="both"/>
        <w:rPr>
          <w:sz w:val="28"/>
          <w:szCs w:val="28"/>
        </w:rPr>
      </w:pPr>
      <w:r w:rsidRPr="00E92134">
        <w:rPr>
          <w:sz w:val="28"/>
          <w:szCs w:val="28"/>
        </w:rPr>
        <w:t>2. Наградными материалами являются документы, содержащие основания для представления кандидатов к наградам в соответствии с муниципальными правовыми актами.</w:t>
      </w:r>
    </w:p>
    <w:p w:rsidR="00E92134" w:rsidRPr="00E92134" w:rsidRDefault="00E92134" w:rsidP="00E92134">
      <w:pPr>
        <w:tabs>
          <w:tab w:val="left" w:pos="2830"/>
        </w:tabs>
        <w:ind w:firstLine="709"/>
        <w:jc w:val="both"/>
        <w:rPr>
          <w:sz w:val="28"/>
          <w:szCs w:val="28"/>
        </w:rPr>
      </w:pPr>
      <w:r w:rsidRPr="00E92134">
        <w:rPr>
          <w:sz w:val="28"/>
          <w:szCs w:val="28"/>
        </w:rPr>
        <w:t xml:space="preserve">3. </w:t>
      </w:r>
      <w:r w:rsidR="00B157BD" w:rsidRPr="00B157BD">
        <w:rPr>
          <w:sz w:val="28"/>
          <w:szCs w:val="28"/>
        </w:rPr>
        <w:t xml:space="preserve">Комиссия по наградам действует при главе </w:t>
      </w:r>
      <w:r w:rsidR="004D576E">
        <w:rPr>
          <w:sz w:val="28"/>
          <w:szCs w:val="28"/>
        </w:rPr>
        <w:t>Пролетарского</w:t>
      </w:r>
      <w:r w:rsidR="00B157BD" w:rsidRPr="00B157BD">
        <w:rPr>
          <w:sz w:val="28"/>
          <w:szCs w:val="28"/>
        </w:rPr>
        <w:t xml:space="preserve"> сельского поселения Кореновского района как консультативный орган, осуществляющий свои полномочия на общественных началах</w:t>
      </w:r>
      <w:r w:rsidRPr="00E92134">
        <w:rPr>
          <w:sz w:val="28"/>
          <w:szCs w:val="28"/>
        </w:rPr>
        <w:t>.</w:t>
      </w:r>
    </w:p>
    <w:p w:rsidR="00E92134" w:rsidRDefault="00E92134" w:rsidP="00E92134">
      <w:pPr>
        <w:tabs>
          <w:tab w:val="left" w:pos="2830"/>
        </w:tabs>
        <w:ind w:firstLine="709"/>
        <w:jc w:val="both"/>
        <w:rPr>
          <w:sz w:val="28"/>
          <w:szCs w:val="28"/>
        </w:rPr>
      </w:pPr>
      <w:r w:rsidRPr="00E92134">
        <w:rPr>
          <w:sz w:val="28"/>
          <w:szCs w:val="28"/>
        </w:rPr>
        <w:t xml:space="preserve">4. Комиссия </w:t>
      </w:r>
      <w:r w:rsidR="0053046B">
        <w:rPr>
          <w:sz w:val="28"/>
          <w:szCs w:val="28"/>
        </w:rPr>
        <w:t xml:space="preserve">в течении 10 </w:t>
      </w:r>
      <w:r w:rsidRPr="00E92134">
        <w:rPr>
          <w:sz w:val="28"/>
          <w:szCs w:val="28"/>
        </w:rPr>
        <w:t>рассматривает наградные материалы, определяет возможность представления кандидатов к награждению. По результатам заседания Комиссия выносит решение о согласовании наградных материалов. Решение Комиссии носит рекомендательный характер.</w:t>
      </w:r>
    </w:p>
    <w:p w:rsidR="0053046B" w:rsidRPr="0053046B" w:rsidRDefault="0053046B" w:rsidP="0053046B">
      <w:pPr>
        <w:tabs>
          <w:tab w:val="left" w:pos="2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3046B">
        <w:rPr>
          <w:sz w:val="28"/>
          <w:szCs w:val="28"/>
        </w:rPr>
        <w:t>По результатам рассмотрения ходатайств комиссия по наградам принимает решение с рекомендацией о награждении или с мотивированным отказом в награждении.</w:t>
      </w:r>
    </w:p>
    <w:p w:rsidR="0053046B" w:rsidRPr="00E92134" w:rsidRDefault="0053046B" w:rsidP="0053046B">
      <w:pPr>
        <w:tabs>
          <w:tab w:val="left" w:pos="2830"/>
        </w:tabs>
        <w:ind w:firstLine="709"/>
        <w:jc w:val="both"/>
        <w:rPr>
          <w:sz w:val="28"/>
          <w:szCs w:val="28"/>
        </w:rPr>
      </w:pPr>
      <w:r w:rsidRPr="0053046B">
        <w:rPr>
          <w:sz w:val="28"/>
          <w:szCs w:val="28"/>
        </w:rPr>
        <w:t xml:space="preserve">Решение комиссии по наградам не позднее чем через 5 дней после принятия направляется главе </w:t>
      </w:r>
      <w:r w:rsidR="004D576E">
        <w:rPr>
          <w:sz w:val="28"/>
          <w:szCs w:val="28"/>
        </w:rPr>
        <w:t>Пролетарского</w:t>
      </w:r>
      <w:r w:rsidRPr="0053046B">
        <w:rPr>
          <w:sz w:val="28"/>
          <w:szCs w:val="28"/>
        </w:rPr>
        <w:t xml:space="preserve"> сельского поселения Кореновского района.</w:t>
      </w:r>
    </w:p>
    <w:p w:rsidR="00E92134" w:rsidRPr="00E92134" w:rsidRDefault="0053046B" w:rsidP="00E92134">
      <w:pPr>
        <w:tabs>
          <w:tab w:val="left" w:pos="2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2134" w:rsidRPr="00E92134">
        <w:rPr>
          <w:sz w:val="28"/>
          <w:szCs w:val="28"/>
        </w:rPr>
        <w:t>. Заседание Комиссии проводится по мере необходимости.</w:t>
      </w:r>
    </w:p>
    <w:p w:rsidR="00E92134" w:rsidRDefault="0053046B" w:rsidP="00E92134">
      <w:pPr>
        <w:tabs>
          <w:tab w:val="left" w:pos="2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2134" w:rsidRPr="00E92134">
        <w:rPr>
          <w:sz w:val="28"/>
          <w:szCs w:val="28"/>
        </w:rPr>
        <w:t>. В состав комиссии входят председатель, заместитель председателя, секретарь и члены комиссии.</w:t>
      </w:r>
    </w:p>
    <w:p w:rsidR="00B157BD" w:rsidRPr="00E92134" w:rsidRDefault="00B157BD" w:rsidP="00E92134">
      <w:pPr>
        <w:tabs>
          <w:tab w:val="left" w:pos="2830"/>
        </w:tabs>
        <w:ind w:firstLine="709"/>
        <w:jc w:val="both"/>
        <w:rPr>
          <w:sz w:val="28"/>
          <w:szCs w:val="28"/>
        </w:rPr>
      </w:pPr>
      <w:r w:rsidRPr="00B157BD">
        <w:rPr>
          <w:sz w:val="28"/>
          <w:szCs w:val="28"/>
        </w:rPr>
        <w:t xml:space="preserve">Члены комиссии по наградам назначаются главой </w:t>
      </w:r>
      <w:r w:rsidR="004D576E">
        <w:rPr>
          <w:sz w:val="28"/>
          <w:szCs w:val="28"/>
        </w:rPr>
        <w:t>Пролетарского</w:t>
      </w:r>
      <w:r w:rsidRPr="00B157BD">
        <w:rPr>
          <w:sz w:val="28"/>
          <w:szCs w:val="28"/>
        </w:rPr>
        <w:t xml:space="preserve"> сельского поселения Кореновского района из числа муниципальных служащих администрации поселения и граждан, проживающих в </w:t>
      </w:r>
      <w:r w:rsidR="004D576E">
        <w:rPr>
          <w:sz w:val="28"/>
          <w:szCs w:val="28"/>
        </w:rPr>
        <w:t>Пролетарского</w:t>
      </w:r>
      <w:r w:rsidRPr="00B157BD">
        <w:rPr>
          <w:sz w:val="28"/>
          <w:szCs w:val="28"/>
        </w:rPr>
        <w:t xml:space="preserve"> сельского поселения Кореновского района и обладающих авторитетом в сфере государственной и общественной деятельности и компетентных в силу своих </w:t>
      </w:r>
      <w:r w:rsidRPr="00B157BD">
        <w:rPr>
          <w:sz w:val="28"/>
          <w:szCs w:val="28"/>
        </w:rPr>
        <w:lastRenderedPageBreak/>
        <w:t xml:space="preserve">профессиональных, общественных качеств и заслуг перед жителями </w:t>
      </w:r>
      <w:r w:rsidR="004D576E">
        <w:rPr>
          <w:sz w:val="28"/>
          <w:szCs w:val="28"/>
        </w:rPr>
        <w:t>Пролетарского</w:t>
      </w:r>
      <w:r w:rsidRPr="00B157BD">
        <w:rPr>
          <w:sz w:val="28"/>
          <w:szCs w:val="28"/>
        </w:rPr>
        <w:t xml:space="preserve"> сельского поселения Кореновского района подтвердить возможность представления к награждению кандидатов. В состав комиссии по наградам по согласованию с главой </w:t>
      </w:r>
      <w:r w:rsidR="004D576E">
        <w:rPr>
          <w:sz w:val="28"/>
          <w:szCs w:val="28"/>
        </w:rPr>
        <w:t>Пролетарского</w:t>
      </w:r>
      <w:r w:rsidRPr="00B157BD">
        <w:rPr>
          <w:sz w:val="28"/>
          <w:szCs w:val="28"/>
        </w:rPr>
        <w:t xml:space="preserve"> сельского поселения Кореновского района включается не менее двух депутатов Совета </w:t>
      </w:r>
      <w:r w:rsidR="004D576E">
        <w:rPr>
          <w:sz w:val="28"/>
          <w:szCs w:val="28"/>
        </w:rPr>
        <w:t>Пролетарского</w:t>
      </w:r>
      <w:r w:rsidRPr="00B157BD">
        <w:rPr>
          <w:sz w:val="28"/>
          <w:szCs w:val="28"/>
        </w:rPr>
        <w:t xml:space="preserve"> сельского поселения Кореновского района</w:t>
      </w:r>
    </w:p>
    <w:p w:rsidR="00E92134" w:rsidRPr="00E92134" w:rsidRDefault="0053046B" w:rsidP="00E92134">
      <w:pPr>
        <w:tabs>
          <w:tab w:val="left" w:pos="2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2134" w:rsidRPr="00E92134">
        <w:rPr>
          <w:sz w:val="28"/>
          <w:szCs w:val="28"/>
        </w:rPr>
        <w:t>. В работе Комиссии могут участвовать представители организации или учреждения, выдвинувших кандидата на представление к награде.</w:t>
      </w:r>
    </w:p>
    <w:p w:rsidR="00E92134" w:rsidRPr="00E92134" w:rsidRDefault="0053046B" w:rsidP="00E92134">
      <w:pPr>
        <w:tabs>
          <w:tab w:val="left" w:pos="2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2134" w:rsidRPr="00E92134">
        <w:rPr>
          <w:sz w:val="28"/>
          <w:szCs w:val="28"/>
        </w:rPr>
        <w:t xml:space="preserve">. На заседание Комиссии могут быть приглашены общественные деятели, ученые, иные граждане </w:t>
      </w:r>
      <w:r w:rsidR="004D576E">
        <w:rPr>
          <w:sz w:val="28"/>
          <w:szCs w:val="28"/>
        </w:rPr>
        <w:t>Пролетарского</w:t>
      </w:r>
      <w:r w:rsidR="009D3074" w:rsidRPr="009D3074">
        <w:rPr>
          <w:sz w:val="28"/>
          <w:szCs w:val="28"/>
        </w:rPr>
        <w:t xml:space="preserve"> сельского поселения Кореновского района</w:t>
      </w:r>
      <w:r w:rsidR="00E92134" w:rsidRPr="00E92134">
        <w:rPr>
          <w:sz w:val="28"/>
          <w:szCs w:val="28"/>
        </w:rPr>
        <w:t>, компетентные в силу своих профессиональных, общественных качеств и заслуг, подтвердить возможность представления к награждению кандидатов к наградам.</w:t>
      </w:r>
    </w:p>
    <w:p w:rsidR="00E92134" w:rsidRPr="00E92134" w:rsidRDefault="0053046B" w:rsidP="00E92134">
      <w:pPr>
        <w:tabs>
          <w:tab w:val="left" w:pos="2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92134" w:rsidRPr="00E92134">
        <w:rPr>
          <w:sz w:val="28"/>
          <w:szCs w:val="28"/>
        </w:rPr>
        <w:t>. Заседание Комиссии считается правомочным, если на нем присутствует более двух третей ее постоянных членов.</w:t>
      </w:r>
    </w:p>
    <w:p w:rsidR="00E92134" w:rsidRPr="00E92134" w:rsidRDefault="00E92134" w:rsidP="00E92134">
      <w:pPr>
        <w:tabs>
          <w:tab w:val="left" w:pos="2830"/>
        </w:tabs>
        <w:ind w:firstLine="709"/>
        <w:jc w:val="both"/>
        <w:rPr>
          <w:sz w:val="28"/>
          <w:szCs w:val="28"/>
        </w:rPr>
      </w:pPr>
      <w:r w:rsidRPr="00E92134">
        <w:rPr>
          <w:sz w:val="28"/>
          <w:szCs w:val="28"/>
        </w:rPr>
        <w:t>1</w:t>
      </w:r>
      <w:r w:rsidR="0053046B">
        <w:rPr>
          <w:sz w:val="28"/>
          <w:szCs w:val="28"/>
        </w:rPr>
        <w:t>1</w:t>
      </w:r>
      <w:r w:rsidRPr="00E92134">
        <w:rPr>
          <w:sz w:val="28"/>
          <w:szCs w:val="28"/>
        </w:rPr>
        <w:t>. Решения Комиссии принимаются простым большинством голосов ее членов, присутствующих на заседании, путем открытого голосования, оформляются протоколом, который подписывается председателем (в его отсутствие - заместителем председателя) и секретарем комиссии.</w:t>
      </w:r>
    </w:p>
    <w:p w:rsidR="00E92134" w:rsidRDefault="00E92134" w:rsidP="00E92134">
      <w:pPr>
        <w:tabs>
          <w:tab w:val="left" w:pos="2830"/>
        </w:tabs>
        <w:ind w:firstLine="709"/>
        <w:jc w:val="both"/>
        <w:rPr>
          <w:sz w:val="28"/>
          <w:szCs w:val="28"/>
        </w:rPr>
      </w:pPr>
      <w:r w:rsidRPr="00E92134">
        <w:rPr>
          <w:sz w:val="28"/>
          <w:szCs w:val="28"/>
        </w:rPr>
        <w:t>1</w:t>
      </w:r>
      <w:r w:rsidR="0053046B">
        <w:rPr>
          <w:sz w:val="28"/>
          <w:szCs w:val="28"/>
        </w:rPr>
        <w:t>2</w:t>
      </w:r>
      <w:r w:rsidRPr="00E92134">
        <w:rPr>
          <w:sz w:val="28"/>
          <w:szCs w:val="28"/>
        </w:rPr>
        <w:t xml:space="preserve">. Сбор наградных материалов, их представление и согласование возлагается на общий отдел администрации </w:t>
      </w:r>
      <w:r w:rsidR="004D576E">
        <w:rPr>
          <w:sz w:val="28"/>
          <w:szCs w:val="28"/>
        </w:rPr>
        <w:t>Пролетарского</w:t>
      </w:r>
      <w:r w:rsidR="009D3074" w:rsidRPr="009D3074">
        <w:rPr>
          <w:sz w:val="28"/>
          <w:szCs w:val="28"/>
        </w:rPr>
        <w:t xml:space="preserve"> сельского поселения Кореновского района</w:t>
      </w:r>
      <w:r w:rsidRPr="00E92134">
        <w:rPr>
          <w:sz w:val="28"/>
          <w:szCs w:val="28"/>
        </w:rPr>
        <w:t>.</w:t>
      </w:r>
    </w:p>
    <w:p w:rsidR="009D3074" w:rsidRDefault="009D3074" w:rsidP="00E92134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</w:p>
    <w:p w:rsidR="009D3074" w:rsidRDefault="009D3074" w:rsidP="009D3074">
      <w:pPr>
        <w:rPr>
          <w:sz w:val="28"/>
          <w:szCs w:val="28"/>
        </w:rPr>
      </w:pPr>
    </w:p>
    <w:p w:rsidR="009D3074" w:rsidRPr="009923A1" w:rsidRDefault="009D3074" w:rsidP="009D30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 xml:space="preserve">Глава </w:t>
      </w:r>
    </w:p>
    <w:p w:rsidR="009D3074" w:rsidRPr="009923A1" w:rsidRDefault="004D576E" w:rsidP="009D30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9D3074" w:rsidRPr="009923A1">
        <w:rPr>
          <w:sz w:val="28"/>
          <w:szCs w:val="28"/>
        </w:rPr>
        <w:t xml:space="preserve"> сельского поселения </w:t>
      </w:r>
    </w:p>
    <w:p w:rsidR="009D3074" w:rsidRDefault="009D3074" w:rsidP="009D3074">
      <w:pPr>
        <w:tabs>
          <w:tab w:val="left" w:pos="2340"/>
          <w:tab w:val="left" w:pos="3780"/>
        </w:tabs>
        <w:rPr>
          <w:sz w:val="28"/>
          <w:szCs w:val="28"/>
        </w:rPr>
      </w:pPr>
      <w:r w:rsidRPr="009923A1">
        <w:rPr>
          <w:sz w:val="28"/>
          <w:szCs w:val="28"/>
        </w:rPr>
        <w:t>Кореновского района</w:t>
      </w:r>
      <w:r w:rsidR="004D576E">
        <w:rPr>
          <w:sz w:val="28"/>
          <w:szCs w:val="28"/>
        </w:rPr>
        <w:t xml:space="preserve"> </w:t>
      </w:r>
      <w:r w:rsidR="00135480">
        <w:rPr>
          <w:sz w:val="28"/>
          <w:szCs w:val="28"/>
        </w:rPr>
        <w:tab/>
      </w:r>
      <w:r w:rsidR="00135480">
        <w:rPr>
          <w:sz w:val="28"/>
          <w:szCs w:val="28"/>
        </w:rPr>
        <w:tab/>
      </w:r>
      <w:r w:rsidR="00135480">
        <w:rPr>
          <w:sz w:val="28"/>
          <w:szCs w:val="28"/>
        </w:rPr>
        <w:tab/>
      </w:r>
      <w:r w:rsidR="00135480">
        <w:rPr>
          <w:sz w:val="28"/>
          <w:szCs w:val="28"/>
        </w:rPr>
        <w:tab/>
      </w:r>
      <w:r w:rsidR="00135480">
        <w:rPr>
          <w:sz w:val="28"/>
          <w:szCs w:val="28"/>
        </w:rPr>
        <w:tab/>
      </w:r>
      <w:r w:rsidR="00135480">
        <w:rPr>
          <w:sz w:val="28"/>
          <w:szCs w:val="28"/>
        </w:rPr>
        <w:tab/>
        <w:t>М.И. Шкарупелова</w:t>
      </w:r>
    </w:p>
    <w:p w:rsidR="009D3074" w:rsidRDefault="009D3074" w:rsidP="009D307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D3074" w:rsidRDefault="009D3074" w:rsidP="009D307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D3074" w:rsidRDefault="009D3074" w:rsidP="009D307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D3074" w:rsidRDefault="009D3074" w:rsidP="009D307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D3074" w:rsidRDefault="009D3074" w:rsidP="009D307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D3074" w:rsidRDefault="009D3074" w:rsidP="009D307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D3074" w:rsidRDefault="009D3074" w:rsidP="009D307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3046B" w:rsidRDefault="0053046B" w:rsidP="009D307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3046B" w:rsidRDefault="0053046B" w:rsidP="009D307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D3074" w:rsidRDefault="009D3074" w:rsidP="009D307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D3074" w:rsidRDefault="009D3074" w:rsidP="009D307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D3074" w:rsidRDefault="009D3074" w:rsidP="009D307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D3074" w:rsidRDefault="009D3074" w:rsidP="009D307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D3074" w:rsidRDefault="009D3074" w:rsidP="009D307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D3074" w:rsidRDefault="009D3074" w:rsidP="009D307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D3074" w:rsidRDefault="009D3074" w:rsidP="009D307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D3074" w:rsidRDefault="009D3074" w:rsidP="009D307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D3074" w:rsidRDefault="009D3074" w:rsidP="009D307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35480" w:rsidRDefault="00135480" w:rsidP="009D307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D3074" w:rsidRDefault="009D3074" w:rsidP="009D307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D3074" w:rsidRPr="009923A1" w:rsidRDefault="009D3074" w:rsidP="009D3074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 xml:space="preserve">ПРИЛОЖЕНИЕ </w:t>
      </w:r>
      <w:r>
        <w:rPr>
          <w:rFonts w:eastAsia="TimesNewRomanPSMT"/>
          <w:sz w:val="28"/>
          <w:szCs w:val="28"/>
        </w:rPr>
        <w:t>№ 4</w:t>
      </w:r>
    </w:p>
    <w:p w:rsidR="009D3074" w:rsidRPr="009923A1" w:rsidRDefault="009D3074" w:rsidP="009D3074">
      <w:pPr>
        <w:ind w:left="4820"/>
        <w:jc w:val="center"/>
        <w:rPr>
          <w:rFonts w:eastAsia="TimesNewRomanPSMT"/>
          <w:sz w:val="28"/>
          <w:szCs w:val="28"/>
        </w:rPr>
      </w:pPr>
    </w:p>
    <w:p w:rsidR="009D3074" w:rsidRPr="009923A1" w:rsidRDefault="009D3074" w:rsidP="009D3074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</w:p>
    <w:p w:rsidR="009D3074" w:rsidRPr="009923A1" w:rsidRDefault="009D3074" w:rsidP="009D3074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9D3074" w:rsidRPr="009923A1" w:rsidRDefault="004D576E" w:rsidP="009D307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9D3074" w:rsidRPr="009923A1">
        <w:rPr>
          <w:rFonts w:eastAsia="TimesNewRomanPSMT"/>
          <w:sz w:val="28"/>
          <w:szCs w:val="28"/>
        </w:rPr>
        <w:t xml:space="preserve"> сельского поселения</w:t>
      </w:r>
    </w:p>
    <w:p w:rsidR="009D3074" w:rsidRPr="009923A1" w:rsidRDefault="009D3074" w:rsidP="009D3074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Кореновского района</w:t>
      </w:r>
    </w:p>
    <w:p w:rsidR="009D3074" w:rsidRDefault="009D3074" w:rsidP="009D3074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 w:rsidR="006F63D1">
        <w:rPr>
          <w:rFonts w:eastAsia="TimesNewRomanPSMT"/>
          <w:sz w:val="28"/>
          <w:szCs w:val="28"/>
        </w:rPr>
        <w:t>01.10.</w:t>
      </w:r>
      <w:r w:rsidRPr="009923A1">
        <w:rPr>
          <w:rFonts w:eastAsia="TimesNewRomanPSMT"/>
          <w:sz w:val="28"/>
          <w:szCs w:val="28"/>
        </w:rPr>
        <w:t>20</w:t>
      </w:r>
      <w:r>
        <w:rPr>
          <w:rFonts w:eastAsia="TimesNewRomanPSMT"/>
          <w:sz w:val="28"/>
          <w:szCs w:val="28"/>
        </w:rPr>
        <w:t>20</w:t>
      </w:r>
      <w:r w:rsidR="004D576E">
        <w:rPr>
          <w:rFonts w:eastAsia="TimesNewRomanPSMT"/>
          <w:sz w:val="28"/>
          <w:szCs w:val="28"/>
        </w:rPr>
        <w:t xml:space="preserve"> </w:t>
      </w:r>
      <w:r w:rsidRPr="009923A1">
        <w:rPr>
          <w:rFonts w:eastAsia="TimesNewRomanPSMT"/>
          <w:sz w:val="28"/>
          <w:szCs w:val="28"/>
        </w:rPr>
        <w:t>года</w:t>
      </w:r>
      <w:r w:rsidR="004D576E">
        <w:rPr>
          <w:rFonts w:eastAsia="TimesNewRomanPSMT"/>
          <w:sz w:val="28"/>
          <w:szCs w:val="28"/>
        </w:rPr>
        <w:t xml:space="preserve"> </w:t>
      </w:r>
      <w:r w:rsidRPr="009923A1">
        <w:rPr>
          <w:rFonts w:eastAsia="TimesNewRomanPSMT"/>
          <w:sz w:val="28"/>
          <w:szCs w:val="28"/>
        </w:rPr>
        <w:t xml:space="preserve">№ </w:t>
      </w:r>
      <w:r w:rsidR="006F63D1">
        <w:rPr>
          <w:rFonts w:eastAsia="TimesNewRomanPSMT"/>
          <w:sz w:val="28"/>
          <w:szCs w:val="28"/>
        </w:rPr>
        <w:t>126</w:t>
      </w:r>
    </w:p>
    <w:p w:rsidR="009D3074" w:rsidRDefault="009D3074" w:rsidP="009D3074">
      <w:pPr>
        <w:ind w:left="4820"/>
        <w:jc w:val="center"/>
        <w:rPr>
          <w:rFonts w:eastAsia="TimesNewRomanPSMT"/>
          <w:sz w:val="28"/>
          <w:szCs w:val="28"/>
        </w:rPr>
      </w:pPr>
    </w:p>
    <w:p w:rsidR="009D3074" w:rsidRDefault="009D3074" w:rsidP="009D307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D3074" w:rsidRPr="009D3074" w:rsidRDefault="009D3074" w:rsidP="009D3074">
      <w:pPr>
        <w:tabs>
          <w:tab w:val="left" w:pos="3228"/>
        </w:tabs>
        <w:jc w:val="center"/>
        <w:rPr>
          <w:b/>
          <w:sz w:val="28"/>
          <w:szCs w:val="28"/>
        </w:rPr>
      </w:pPr>
      <w:r w:rsidRPr="009D3074">
        <w:rPr>
          <w:b/>
          <w:sz w:val="28"/>
          <w:szCs w:val="28"/>
        </w:rPr>
        <w:t>СОСТАВ</w:t>
      </w:r>
    </w:p>
    <w:p w:rsidR="00B157BD" w:rsidRDefault="009D3074" w:rsidP="009D3074">
      <w:pPr>
        <w:tabs>
          <w:tab w:val="left" w:pos="3228"/>
        </w:tabs>
        <w:jc w:val="center"/>
        <w:rPr>
          <w:b/>
          <w:sz w:val="28"/>
          <w:szCs w:val="28"/>
        </w:rPr>
      </w:pPr>
      <w:r w:rsidRPr="009D3074">
        <w:rPr>
          <w:b/>
          <w:sz w:val="28"/>
          <w:szCs w:val="28"/>
        </w:rPr>
        <w:t xml:space="preserve">комиссии по наградам </w:t>
      </w:r>
      <w:r w:rsidR="004D576E">
        <w:rPr>
          <w:b/>
          <w:sz w:val="28"/>
          <w:szCs w:val="28"/>
        </w:rPr>
        <w:t>Пролетарского</w:t>
      </w:r>
      <w:r w:rsidRPr="009D3074">
        <w:rPr>
          <w:b/>
          <w:sz w:val="28"/>
          <w:szCs w:val="28"/>
        </w:rPr>
        <w:t xml:space="preserve"> сельского поселения </w:t>
      </w:r>
    </w:p>
    <w:p w:rsidR="009D3074" w:rsidRPr="009D3074" w:rsidRDefault="009D3074" w:rsidP="009D3074">
      <w:pPr>
        <w:tabs>
          <w:tab w:val="left" w:pos="3228"/>
        </w:tabs>
        <w:jc w:val="center"/>
        <w:rPr>
          <w:b/>
          <w:sz w:val="28"/>
          <w:szCs w:val="28"/>
        </w:rPr>
      </w:pPr>
      <w:r w:rsidRPr="009D3074">
        <w:rPr>
          <w:b/>
          <w:sz w:val="28"/>
          <w:szCs w:val="28"/>
        </w:rPr>
        <w:t>Кореновского района</w:t>
      </w:r>
    </w:p>
    <w:p w:rsidR="007D7E83" w:rsidRDefault="007D7E83" w:rsidP="009D3074">
      <w:pPr>
        <w:rPr>
          <w:sz w:val="28"/>
          <w:szCs w:val="28"/>
        </w:rPr>
      </w:pPr>
    </w:p>
    <w:p w:rsidR="009D3074" w:rsidRDefault="009D3074" w:rsidP="009D307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6769"/>
      </w:tblGrid>
      <w:tr w:rsidR="0053046B" w:rsidRPr="008B2B7C" w:rsidTr="008B2B7C">
        <w:tc>
          <w:tcPr>
            <w:tcW w:w="3085" w:type="dxa"/>
            <w:shd w:val="clear" w:color="auto" w:fill="auto"/>
          </w:tcPr>
          <w:p w:rsidR="0053046B" w:rsidRPr="008B2B7C" w:rsidRDefault="00135480" w:rsidP="00530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Николай Николаевич</w:t>
            </w:r>
          </w:p>
        </w:tc>
        <w:tc>
          <w:tcPr>
            <w:tcW w:w="6769" w:type="dxa"/>
            <w:shd w:val="clear" w:color="auto" w:fill="auto"/>
          </w:tcPr>
          <w:p w:rsidR="0053046B" w:rsidRPr="008B2B7C" w:rsidRDefault="0053046B" w:rsidP="005304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</w:t>
            </w:r>
            <w:r w:rsidRPr="008B2B7C">
              <w:rPr>
                <w:sz w:val="28"/>
                <w:szCs w:val="28"/>
              </w:rPr>
              <w:t xml:space="preserve"> </w:t>
            </w:r>
            <w:r w:rsidR="004D576E">
              <w:rPr>
                <w:sz w:val="28"/>
                <w:szCs w:val="28"/>
              </w:rPr>
              <w:t>Пролетарского</w:t>
            </w:r>
            <w:r w:rsidRPr="008B2B7C">
              <w:rPr>
                <w:sz w:val="28"/>
                <w:szCs w:val="28"/>
              </w:rPr>
              <w:t xml:space="preserve"> сельского поселения Кореновского района, председател</w:t>
            </w:r>
            <w:r>
              <w:rPr>
                <w:sz w:val="28"/>
                <w:szCs w:val="28"/>
              </w:rPr>
              <w:t>ь</w:t>
            </w:r>
            <w:r w:rsidRPr="008B2B7C">
              <w:rPr>
                <w:sz w:val="28"/>
                <w:szCs w:val="28"/>
              </w:rPr>
              <w:t xml:space="preserve"> комиссии;</w:t>
            </w:r>
          </w:p>
        </w:tc>
      </w:tr>
      <w:tr w:rsidR="004C0F5E" w:rsidRPr="008B2B7C" w:rsidTr="00E569B6">
        <w:tc>
          <w:tcPr>
            <w:tcW w:w="3085" w:type="dxa"/>
            <w:shd w:val="clear" w:color="auto" w:fill="auto"/>
          </w:tcPr>
          <w:p w:rsidR="004C0F5E" w:rsidRPr="008B2B7C" w:rsidRDefault="00135480" w:rsidP="00E56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Челышева Ирина Александровна</w:t>
            </w:r>
          </w:p>
        </w:tc>
        <w:tc>
          <w:tcPr>
            <w:tcW w:w="6769" w:type="dxa"/>
            <w:shd w:val="clear" w:color="auto" w:fill="auto"/>
          </w:tcPr>
          <w:p w:rsidR="004C0F5E" w:rsidRPr="008B2B7C" w:rsidRDefault="004C0F5E" w:rsidP="00E569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</w:t>
            </w:r>
            <w:r w:rsidRPr="008B2B7C">
              <w:rPr>
                <w:sz w:val="28"/>
                <w:szCs w:val="28"/>
              </w:rPr>
              <w:t xml:space="preserve"> </w:t>
            </w:r>
            <w:r w:rsidR="004D576E">
              <w:rPr>
                <w:sz w:val="28"/>
                <w:szCs w:val="28"/>
              </w:rPr>
              <w:t>Пролетарского</w:t>
            </w:r>
            <w:r w:rsidRPr="008B2B7C">
              <w:rPr>
                <w:sz w:val="28"/>
                <w:szCs w:val="28"/>
              </w:rPr>
              <w:t xml:space="preserve"> сельского поселения Кореновского района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9D3074" w:rsidRPr="008B2B7C" w:rsidTr="008B2B7C">
        <w:tc>
          <w:tcPr>
            <w:tcW w:w="3085" w:type="dxa"/>
            <w:shd w:val="clear" w:color="auto" w:fill="auto"/>
          </w:tcPr>
          <w:p w:rsidR="009D3074" w:rsidRPr="008B2B7C" w:rsidRDefault="00135480" w:rsidP="009D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Наталья Вячеславовна</w:t>
            </w:r>
          </w:p>
        </w:tc>
        <w:tc>
          <w:tcPr>
            <w:tcW w:w="6769" w:type="dxa"/>
            <w:shd w:val="clear" w:color="auto" w:fill="auto"/>
          </w:tcPr>
          <w:p w:rsidR="009D3074" w:rsidRPr="008B2B7C" w:rsidRDefault="009D3074" w:rsidP="00135480">
            <w:pPr>
              <w:jc w:val="both"/>
              <w:rPr>
                <w:sz w:val="28"/>
                <w:szCs w:val="28"/>
              </w:rPr>
            </w:pPr>
            <w:r w:rsidRPr="008B2B7C">
              <w:rPr>
                <w:sz w:val="28"/>
                <w:szCs w:val="28"/>
              </w:rPr>
              <w:t xml:space="preserve">ведущий специалист </w:t>
            </w:r>
            <w:r w:rsidR="00135480">
              <w:rPr>
                <w:sz w:val="28"/>
                <w:szCs w:val="28"/>
              </w:rPr>
              <w:t>финансового</w:t>
            </w:r>
            <w:r w:rsidRPr="008B2B7C">
              <w:rPr>
                <w:sz w:val="28"/>
                <w:szCs w:val="28"/>
              </w:rPr>
              <w:t xml:space="preserve"> отдела администрации </w:t>
            </w:r>
            <w:r w:rsidR="004D576E">
              <w:rPr>
                <w:sz w:val="28"/>
                <w:szCs w:val="28"/>
              </w:rPr>
              <w:t>Пролетарского</w:t>
            </w:r>
            <w:r w:rsidRPr="008B2B7C">
              <w:rPr>
                <w:sz w:val="28"/>
                <w:szCs w:val="28"/>
              </w:rPr>
              <w:t xml:space="preserve"> сельского поселения Кореновского района, секретарь комиссии;</w:t>
            </w:r>
          </w:p>
        </w:tc>
      </w:tr>
      <w:tr w:rsidR="009D3074" w:rsidRPr="008B2B7C" w:rsidTr="008B2B7C">
        <w:tc>
          <w:tcPr>
            <w:tcW w:w="3085" w:type="dxa"/>
            <w:shd w:val="clear" w:color="auto" w:fill="auto"/>
          </w:tcPr>
          <w:p w:rsidR="009D3074" w:rsidRPr="008B2B7C" w:rsidRDefault="009D3074" w:rsidP="009D3074">
            <w:pPr>
              <w:rPr>
                <w:sz w:val="28"/>
                <w:szCs w:val="28"/>
              </w:rPr>
            </w:pPr>
          </w:p>
          <w:p w:rsidR="009D3074" w:rsidRPr="008B2B7C" w:rsidRDefault="009D3074" w:rsidP="009D3074">
            <w:pPr>
              <w:rPr>
                <w:sz w:val="28"/>
                <w:szCs w:val="28"/>
              </w:rPr>
            </w:pPr>
            <w:r w:rsidRPr="008B2B7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769" w:type="dxa"/>
            <w:shd w:val="clear" w:color="auto" w:fill="auto"/>
          </w:tcPr>
          <w:p w:rsidR="009D3074" w:rsidRPr="008B2B7C" w:rsidRDefault="009D3074" w:rsidP="008B2B7C">
            <w:pPr>
              <w:jc w:val="both"/>
              <w:rPr>
                <w:sz w:val="28"/>
                <w:szCs w:val="28"/>
              </w:rPr>
            </w:pPr>
          </w:p>
        </w:tc>
      </w:tr>
      <w:tr w:rsidR="004C0F5E" w:rsidTr="00E569B6">
        <w:tc>
          <w:tcPr>
            <w:tcW w:w="3085" w:type="dxa"/>
            <w:shd w:val="clear" w:color="auto" w:fill="auto"/>
          </w:tcPr>
          <w:p w:rsidR="004C0F5E" w:rsidRDefault="004C0F5E" w:rsidP="00E569B6">
            <w:pPr>
              <w:rPr>
                <w:sz w:val="28"/>
                <w:szCs w:val="28"/>
              </w:rPr>
            </w:pPr>
          </w:p>
          <w:p w:rsidR="004C0F5E" w:rsidRDefault="00135480" w:rsidP="00E56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Валентина Николаевна</w:t>
            </w:r>
          </w:p>
        </w:tc>
        <w:tc>
          <w:tcPr>
            <w:tcW w:w="6769" w:type="dxa"/>
            <w:shd w:val="clear" w:color="auto" w:fill="auto"/>
          </w:tcPr>
          <w:p w:rsidR="004C0F5E" w:rsidRDefault="004C0F5E" w:rsidP="004C0F5E">
            <w:pPr>
              <w:jc w:val="both"/>
              <w:rPr>
                <w:sz w:val="28"/>
                <w:szCs w:val="28"/>
              </w:rPr>
            </w:pPr>
          </w:p>
          <w:p w:rsidR="004C0F5E" w:rsidRDefault="004C0F5E" w:rsidP="004C0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ветеранов </w:t>
            </w:r>
            <w:r w:rsidR="004D576E">
              <w:rPr>
                <w:sz w:val="28"/>
                <w:szCs w:val="28"/>
              </w:rPr>
              <w:t>Пролетарского</w:t>
            </w:r>
            <w:r>
              <w:rPr>
                <w:sz w:val="28"/>
                <w:szCs w:val="28"/>
              </w:rPr>
              <w:t xml:space="preserve"> сельского поселения Кореновского района (по согласованию);</w:t>
            </w:r>
          </w:p>
        </w:tc>
      </w:tr>
      <w:tr w:rsidR="00B157BD" w:rsidRPr="008B2B7C" w:rsidTr="00E569B6">
        <w:tc>
          <w:tcPr>
            <w:tcW w:w="3085" w:type="dxa"/>
            <w:shd w:val="clear" w:color="auto" w:fill="auto"/>
          </w:tcPr>
          <w:p w:rsidR="00B157BD" w:rsidRPr="008B2B7C" w:rsidRDefault="00135480" w:rsidP="00E56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Качан Виктория Владимировна</w:t>
            </w:r>
          </w:p>
        </w:tc>
        <w:tc>
          <w:tcPr>
            <w:tcW w:w="6769" w:type="dxa"/>
            <w:shd w:val="clear" w:color="auto" w:fill="auto"/>
          </w:tcPr>
          <w:p w:rsidR="00B157BD" w:rsidRPr="008B2B7C" w:rsidRDefault="00B157BD" w:rsidP="00E569B6">
            <w:pPr>
              <w:jc w:val="both"/>
              <w:rPr>
                <w:sz w:val="28"/>
                <w:szCs w:val="28"/>
              </w:rPr>
            </w:pPr>
            <w:r w:rsidRPr="008B2B7C">
              <w:rPr>
                <w:sz w:val="28"/>
                <w:szCs w:val="28"/>
              </w:rPr>
              <w:t xml:space="preserve">начальник общего отдела администрации </w:t>
            </w:r>
            <w:r w:rsidR="004D576E">
              <w:rPr>
                <w:sz w:val="28"/>
                <w:szCs w:val="28"/>
              </w:rPr>
              <w:t>Пролетарского</w:t>
            </w:r>
            <w:r w:rsidRPr="008B2B7C">
              <w:rPr>
                <w:sz w:val="28"/>
                <w:szCs w:val="28"/>
              </w:rPr>
              <w:t xml:space="preserve"> сельского поселения Кореновского района, заместитель председателя комиссии;</w:t>
            </w:r>
          </w:p>
        </w:tc>
      </w:tr>
      <w:tr w:rsidR="009D3074" w:rsidRPr="008B2B7C" w:rsidTr="008B2B7C">
        <w:tc>
          <w:tcPr>
            <w:tcW w:w="3085" w:type="dxa"/>
            <w:shd w:val="clear" w:color="auto" w:fill="auto"/>
          </w:tcPr>
          <w:p w:rsidR="009D3074" w:rsidRPr="008B2B7C" w:rsidRDefault="00135480" w:rsidP="009D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Галина Андреевна</w:t>
            </w:r>
          </w:p>
        </w:tc>
        <w:tc>
          <w:tcPr>
            <w:tcW w:w="6769" w:type="dxa"/>
            <w:shd w:val="clear" w:color="auto" w:fill="auto"/>
          </w:tcPr>
          <w:p w:rsidR="009D3074" w:rsidRPr="008B2B7C" w:rsidRDefault="009D3074" w:rsidP="008B2B7C">
            <w:pPr>
              <w:jc w:val="both"/>
              <w:rPr>
                <w:sz w:val="28"/>
                <w:szCs w:val="28"/>
              </w:rPr>
            </w:pPr>
            <w:r w:rsidRPr="008B2B7C">
              <w:rPr>
                <w:sz w:val="28"/>
                <w:szCs w:val="28"/>
              </w:rPr>
              <w:t xml:space="preserve">ведущий специалист общего отдела администрации </w:t>
            </w:r>
            <w:r w:rsidR="004D576E">
              <w:rPr>
                <w:sz w:val="28"/>
                <w:szCs w:val="28"/>
              </w:rPr>
              <w:t>Пролетарского</w:t>
            </w:r>
            <w:r w:rsidRPr="008B2B7C">
              <w:rPr>
                <w:sz w:val="28"/>
                <w:szCs w:val="28"/>
              </w:rPr>
              <w:t xml:space="preserve"> сельского поселения Кореновского района</w:t>
            </w:r>
            <w:r w:rsidR="00B30B35">
              <w:rPr>
                <w:sz w:val="28"/>
                <w:szCs w:val="28"/>
              </w:rPr>
              <w:t>;</w:t>
            </w:r>
          </w:p>
        </w:tc>
      </w:tr>
      <w:tr w:rsidR="004C0F5E" w:rsidRPr="008B2B7C" w:rsidTr="00E569B6">
        <w:tc>
          <w:tcPr>
            <w:tcW w:w="3085" w:type="dxa"/>
            <w:shd w:val="clear" w:color="auto" w:fill="auto"/>
          </w:tcPr>
          <w:p w:rsidR="004C0F5E" w:rsidRDefault="00135480" w:rsidP="00E56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Трухачев </w:t>
            </w:r>
            <w:r w:rsidR="001912D3">
              <w:rPr>
                <w:sz w:val="28"/>
                <w:szCs w:val="28"/>
              </w:rPr>
              <w:t>Денис Валерьевич</w:t>
            </w:r>
          </w:p>
        </w:tc>
        <w:tc>
          <w:tcPr>
            <w:tcW w:w="6769" w:type="dxa"/>
            <w:shd w:val="clear" w:color="auto" w:fill="auto"/>
          </w:tcPr>
          <w:p w:rsidR="004C0F5E" w:rsidRDefault="004C0F5E" w:rsidP="00E569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атаман </w:t>
            </w:r>
            <w:r w:rsidR="004D576E">
              <w:rPr>
                <w:sz w:val="28"/>
                <w:szCs w:val="28"/>
              </w:rPr>
              <w:t>Пролетарского</w:t>
            </w:r>
            <w:r>
              <w:rPr>
                <w:sz w:val="28"/>
                <w:szCs w:val="28"/>
              </w:rPr>
              <w:t xml:space="preserve"> станичного казачьего общества (по согласованию)</w:t>
            </w:r>
          </w:p>
        </w:tc>
      </w:tr>
    </w:tbl>
    <w:p w:rsidR="009D3074" w:rsidRDefault="009D3074" w:rsidP="009D3074">
      <w:pPr>
        <w:rPr>
          <w:sz w:val="28"/>
          <w:szCs w:val="28"/>
        </w:rPr>
      </w:pPr>
    </w:p>
    <w:p w:rsidR="001912D3" w:rsidRDefault="001912D3" w:rsidP="009D3074">
      <w:pPr>
        <w:rPr>
          <w:sz w:val="28"/>
          <w:szCs w:val="28"/>
        </w:rPr>
      </w:pPr>
    </w:p>
    <w:p w:rsidR="009D3074" w:rsidRPr="009D3074" w:rsidRDefault="009D3074" w:rsidP="009D3074">
      <w:pPr>
        <w:rPr>
          <w:sz w:val="28"/>
          <w:szCs w:val="28"/>
        </w:rPr>
      </w:pPr>
    </w:p>
    <w:p w:rsidR="009D3074" w:rsidRPr="009923A1" w:rsidRDefault="009D3074" w:rsidP="009D30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 xml:space="preserve">Глава </w:t>
      </w:r>
    </w:p>
    <w:p w:rsidR="009D3074" w:rsidRPr="009923A1" w:rsidRDefault="004D576E" w:rsidP="009D30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9D3074" w:rsidRPr="009923A1">
        <w:rPr>
          <w:sz w:val="28"/>
          <w:szCs w:val="28"/>
        </w:rPr>
        <w:t xml:space="preserve"> сельского поселения </w:t>
      </w:r>
    </w:p>
    <w:p w:rsidR="009D3074" w:rsidRDefault="009D3074" w:rsidP="0053046B">
      <w:pPr>
        <w:tabs>
          <w:tab w:val="left" w:pos="2340"/>
          <w:tab w:val="left" w:pos="3780"/>
        </w:tabs>
        <w:rPr>
          <w:sz w:val="28"/>
          <w:szCs w:val="28"/>
        </w:rPr>
      </w:pPr>
      <w:r w:rsidRPr="009923A1">
        <w:rPr>
          <w:sz w:val="28"/>
          <w:szCs w:val="28"/>
        </w:rPr>
        <w:t>Кореновского района</w:t>
      </w:r>
      <w:r w:rsidR="004D576E">
        <w:rPr>
          <w:sz w:val="28"/>
          <w:szCs w:val="28"/>
        </w:rPr>
        <w:t xml:space="preserve"> </w:t>
      </w:r>
      <w:r w:rsidR="001912D3">
        <w:rPr>
          <w:sz w:val="28"/>
          <w:szCs w:val="28"/>
        </w:rPr>
        <w:tab/>
      </w:r>
      <w:r w:rsidR="001912D3">
        <w:rPr>
          <w:sz w:val="28"/>
          <w:szCs w:val="28"/>
        </w:rPr>
        <w:tab/>
      </w:r>
      <w:r w:rsidR="001912D3">
        <w:rPr>
          <w:sz w:val="28"/>
          <w:szCs w:val="28"/>
        </w:rPr>
        <w:tab/>
      </w:r>
      <w:r w:rsidR="001912D3">
        <w:rPr>
          <w:sz w:val="28"/>
          <w:szCs w:val="28"/>
        </w:rPr>
        <w:tab/>
      </w:r>
      <w:r w:rsidR="001912D3">
        <w:rPr>
          <w:sz w:val="28"/>
          <w:szCs w:val="28"/>
        </w:rPr>
        <w:tab/>
      </w:r>
      <w:r w:rsidR="001912D3">
        <w:rPr>
          <w:sz w:val="28"/>
          <w:szCs w:val="28"/>
        </w:rPr>
        <w:tab/>
        <w:t>М.И. Шкарупелова</w:t>
      </w:r>
    </w:p>
    <w:p w:rsidR="006F63D1" w:rsidRDefault="006F63D1" w:rsidP="0053046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F63D1" w:rsidRDefault="006F63D1" w:rsidP="006F63D1">
      <w:pPr>
        <w:jc w:val="center"/>
        <w:rPr>
          <w:b/>
          <w:sz w:val="28"/>
          <w:szCs w:val="28"/>
        </w:rPr>
      </w:pPr>
    </w:p>
    <w:p w:rsidR="006F63D1" w:rsidRDefault="006F63D1" w:rsidP="006F63D1">
      <w:pPr>
        <w:jc w:val="center"/>
        <w:rPr>
          <w:b/>
          <w:sz w:val="28"/>
          <w:szCs w:val="28"/>
        </w:rPr>
      </w:pPr>
    </w:p>
    <w:p w:rsidR="006F63D1" w:rsidRDefault="006F63D1" w:rsidP="006F63D1">
      <w:pPr>
        <w:jc w:val="center"/>
        <w:rPr>
          <w:b/>
          <w:sz w:val="28"/>
          <w:szCs w:val="28"/>
        </w:rPr>
      </w:pPr>
    </w:p>
    <w:p w:rsidR="006F63D1" w:rsidRDefault="006F63D1" w:rsidP="006F63D1">
      <w:pPr>
        <w:jc w:val="center"/>
        <w:rPr>
          <w:b/>
          <w:sz w:val="28"/>
          <w:szCs w:val="28"/>
        </w:rPr>
      </w:pPr>
    </w:p>
    <w:p w:rsidR="006F63D1" w:rsidRDefault="006F63D1" w:rsidP="006F63D1">
      <w:pPr>
        <w:jc w:val="center"/>
        <w:rPr>
          <w:b/>
          <w:sz w:val="28"/>
          <w:szCs w:val="28"/>
        </w:rPr>
      </w:pPr>
    </w:p>
    <w:p w:rsidR="006F63D1" w:rsidRDefault="006F63D1" w:rsidP="006F6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6F63D1" w:rsidRPr="006F63D1" w:rsidRDefault="006F63D1" w:rsidP="006F63D1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проекта постановления администрации Пролетарского сельского поселения Кореновского района от 01 октября 2020  года  № 126 «</w:t>
      </w:r>
      <w:r w:rsidRPr="006F63D1">
        <w:rPr>
          <w:sz w:val="28"/>
          <w:szCs w:val="28"/>
          <w:lang w:eastAsia="ar-SA"/>
        </w:rPr>
        <w:t>Об утверждении порядков награждения Почетной грамотой администрации Пролетарского сельского поселения Кореновского района и Благодарностью главы Пролетарского сельского поселения Кореновского района</w:t>
      </w:r>
      <w:r w:rsidRPr="006F63D1">
        <w:rPr>
          <w:sz w:val="28"/>
          <w:szCs w:val="28"/>
        </w:rPr>
        <w:t>»</w:t>
      </w:r>
    </w:p>
    <w:p w:rsidR="006F63D1" w:rsidRDefault="006F63D1" w:rsidP="006F63D1">
      <w:pPr>
        <w:jc w:val="center"/>
        <w:rPr>
          <w:sz w:val="28"/>
          <w:szCs w:val="28"/>
        </w:rPr>
      </w:pPr>
    </w:p>
    <w:p w:rsidR="006F63D1" w:rsidRDefault="006F63D1" w:rsidP="006F63D1">
      <w:pPr>
        <w:jc w:val="center"/>
        <w:rPr>
          <w:sz w:val="28"/>
          <w:szCs w:val="28"/>
        </w:rPr>
      </w:pPr>
    </w:p>
    <w:p w:rsidR="006F63D1" w:rsidRDefault="006F63D1" w:rsidP="006F63D1">
      <w:pPr>
        <w:jc w:val="both"/>
        <w:rPr>
          <w:sz w:val="28"/>
          <w:szCs w:val="28"/>
        </w:rPr>
      </w:pPr>
    </w:p>
    <w:p w:rsidR="006F63D1" w:rsidRDefault="006F63D1" w:rsidP="006F63D1">
      <w:pPr>
        <w:jc w:val="both"/>
        <w:rPr>
          <w:sz w:val="28"/>
          <w:szCs w:val="28"/>
        </w:rPr>
      </w:pPr>
    </w:p>
    <w:p w:rsidR="006F63D1" w:rsidRDefault="006F63D1" w:rsidP="006F63D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6F63D1" w:rsidRDefault="006F63D1" w:rsidP="006F63D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6F63D1" w:rsidRDefault="006F63D1" w:rsidP="006F63D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Пролетарского</w:t>
      </w:r>
    </w:p>
    <w:p w:rsidR="006F63D1" w:rsidRDefault="006F63D1" w:rsidP="006F63D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F63D1" w:rsidRDefault="006F63D1" w:rsidP="006F6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6F63D1" w:rsidRDefault="006F63D1" w:rsidP="006F63D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 В.В. Качан</w:t>
      </w:r>
    </w:p>
    <w:p w:rsidR="006F63D1" w:rsidRDefault="006F63D1" w:rsidP="006F63D1">
      <w:pPr>
        <w:jc w:val="both"/>
        <w:rPr>
          <w:sz w:val="28"/>
          <w:szCs w:val="28"/>
        </w:rPr>
      </w:pPr>
    </w:p>
    <w:p w:rsidR="006F63D1" w:rsidRDefault="006F63D1" w:rsidP="006F63D1">
      <w:pPr>
        <w:jc w:val="both"/>
        <w:rPr>
          <w:sz w:val="28"/>
          <w:szCs w:val="28"/>
        </w:rPr>
      </w:pPr>
    </w:p>
    <w:p w:rsidR="006F63D1" w:rsidRDefault="006F63D1" w:rsidP="006F63D1">
      <w:pPr>
        <w:jc w:val="both"/>
        <w:rPr>
          <w:sz w:val="28"/>
          <w:szCs w:val="28"/>
        </w:rPr>
      </w:pPr>
    </w:p>
    <w:p w:rsidR="006F63D1" w:rsidRDefault="006F63D1" w:rsidP="006F63D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F63D1" w:rsidRDefault="006F63D1" w:rsidP="006F6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6F63D1" w:rsidRDefault="006F63D1" w:rsidP="006F63D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Пролетарского</w:t>
      </w:r>
    </w:p>
    <w:p w:rsidR="006F63D1" w:rsidRDefault="006F63D1" w:rsidP="006F63D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F63D1" w:rsidRPr="009D3074" w:rsidRDefault="006F63D1" w:rsidP="006F63D1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О.И. Цапулина</w:t>
      </w:r>
    </w:p>
    <w:sectPr w:rsidR="006F63D1" w:rsidRPr="009D3074" w:rsidSect="00A9515D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C0A" w:rsidRDefault="009B0C0A" w:rsidP="00BF27B2">
      <w:r>
        <w:separator/>
      </w:r>
    </w:p>
  </w:endnote>
  <w:endnote w:type="continuationSeparator" w:id="1">
    <w:p w:rsidR="009B0C0A" w:rsidRDefault="009B0C0A" w:rsidP="00BF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TimesNewRomanPSMT">
    <w:charset w:val="B2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C0A" w:rsidRDefault="009B0C0A" w:rsidP="00BF27B2">
      <w:r>
        <w:separator/>
      </w:r>
    </w:p>
  </w:footnote>
  <w:footnote w:type="continuationSeparator" w:id="1">
    <w:p w:rsidR="009B0C0A" w:rsidRDefault="009B0C0A" w:rsidP="00BF2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2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13"/>
  </w:num>
  <w:num w:numId="5">
    <w:abstractNumId w:val="17"/>
  </w:num>
  <w:num w:numId="6">
    <w:abstractNumId w:val="20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9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</w:num>
  <w:num w:numId="26">
    <w:abstractNumId w:val="14"/>
  </w:num>
  <w:num w:numId="27">
    <w:abstractNumId w:val="0"/>
  </w:num>
  <w:num w:numId="28">
    <w:abstractNumId w:val="27"/>
  </w:num>
  <w:num w:numId="29">
    <w:abstractNumId w:val="28"/>
  </w:num>
  <w:num w:numId="30">
    <w:abstractNumId w:val="23"/>
  </w:num>
  <w:num w:numId="31">
    <w:abstractNumId w:val="16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2FD"/>
    <w:rsid w:val="0000208A"/>
    <w:rsid w:val="00004614"/>
    <w:rsid w:val="000172C1"/>
    <w:rsid w:val="000172E8"/>
    <w:rsid w:val="00020C42"/>
    <w:rsid w:val="00026608"/>
    <w:rsid w:val="0002670B"/>
    <w:rsid w:val="00027E00"/>
    <w:rsid w:val="000322BF"/>
    <w:rsid w:val="00034423"/>
    <w:rsid w:val="00035ED0"/>
    <w:rsid w:val="00036173"/>
    <w:rsid w:val="000372EB"/>
    <w:rsid w:val="00040A0F"/>
    <w:rsid w:val="000500CC"/>
    <w:rsid w:val="00052625"/>
    <w:rsid w:val="000548BC"/>
    <w:rsid w:val="00060E72"/>
    <w:rsid w:val="00063CD6"/>
    <w:rsid w:val="00065845"/>
    <w:rsid w:val="00067954"/>
    <w:rsid w:val="00076170"/>
    <w:rsid w:val="00081F91"/>
    <w:rsid w:val="000829EC"/>
    <w:rsid w:val="00087644"/>
    <w:rsid w:val="00094826"/>
    <w:rsid w:val="00095C04"/>
    <w:rsid w:val="000960A6"/>
    <w:rsid w:val="000A1E53"/>
    <w:rsid w:val="000A5FA6"/>
    <w:rsid w:val="000A7F88"/>
    <w:rsid w:val="000B0EC2"/>
    <w:rsid w:val="000B3ADE"/>
    <w:rsid w:val="000B4A31"/>
    <w:rsid w:val="000C21FA"/>
    <w:rsid w:val="000C2AE8"/>
    <w:rsid w:val="000C3751"/>
    <w:rsid w:val="000C73BA"/>
    <w:rsid w:val="000D7B34"/>
    <w:rsid w:val="000D7B74"/>
    <w:rsid w:val="000E4076"/>
    <w:rsid w:val="001025B0"/>
    <w:rsid w:val="00105AF1"/>
    <w:rsid w:val="00106E84"/>
    <w:rsid w:val="0011148A"/>
    <w:rsid w:val="00123362"/>
    <w:rsid w:val="001238A2"/>
    <w:rsid w:val="00127F2A"/>
    <w:rsid w:val="001346E2"/>
    <w:rsid w:val="00135480"/>
    <w:rsid w:val="001377B2"/>
    <w:rsid w:val="00141608"/>
    <w:rsid w:val="0014497B"/>
    <w:rsid w:val="00147F45"/>
    <w:rsid w:val="0017080E"/>
    <w:rsid w:val="00180F4A"/>
    <w:rsid w:val="00181367"/>
    <w:rsid w:val="001912D3"/>
    <w:rsid w:val="001957FD"/>
    <w:rsid w:val="0019756B"/>
    <w:rsid w:val="001A4360"/>
    <w:rsid w:val="001D1517"/>
    <w:rsid w:val="001D1BC2"/>
    <w:rsid w:val="001D7D1C"/>
    <w:rsid w:val="001E0626"/>
    <w:rsid w:val="001E2960"/>
    <w:rsid w:val="001E2BBB"/>
    <w:rsid w:val="001E3CC0"/>
    <w:rsid w:val="001E3E7B"/>
    <w:rsid w:val="001E5BBB"/>
    <w:rsid w:val="001E5E3E"/>
    <w:rsid w:val="00200104"/>
    <w:rsid w:val="00200A25"/>
    <w:rsid w:val="00200BD7"/>
    <w:rsid w:val="002049ED"/>
    <w:rsid w:val="00205534"/>
    <w:rsid w:val="0020718E"/>
    <w:rsid w:val="00210711"/>
    <w:rsid w:val="00211EAF"/>
    <w:rsid w:val="00213DC6"/>
    <w:rsid w:val="00214F0A"/>
    <w:rsid w:val="00225119"/>
    <w:rsid w:val="00232399"/>
    <w:rsid w:val="00236F2E"/>
    <w:rsid w:val="00246C5B"/>
    <w:rsid w:val="00255086"/>
    <w:rsid w:val="00257C52"/>
    <w:rsid w:val="00257F70"/>
    <w:rsid w:val="0026086B"/>
    <w:rsid w:val="0027146E"/>
    <w:rsid w:val="00272434"/>
    <w:rsid w:val="0027783D"/>
    <w:rsid w:val="00277E4B"/>
    <w:rsid w:val="002813B7"/>
    <w:rsid w:val="00285A9F"/>
    <w:rsid w:val="002A4ADD"/>
    <w:rsid w:val="002B3249"/>
    <w:rsid w:val="002B7700"/>
    <w:rsid w:val="002C7DAF"/>
    <w:rsid w:val="002D6077"/>
    <w:rsid w:val="002E0E64"/>
    <w:rsid w:val="002E345E"/>
    <w:rsid w:val="002E351E"/>
    <w:rsid w:val="002E5960"/>
    <w:rsid w:val="002F0A8D"/>
    <w:rsid w:val="002F13AC"/>
    <w:rsid w:val="002F5370"/>
    <w:rsid w:val="00302D2F"/>
    <w:rsid w:val="00305D66"/>
    <w:rsid w:val="00311D97"/>
    <w:rsid w:val="0031301A"/>
    <w:rsid w:val="003133C1"/>
    <w:rsid w:val="0031618A"/>
    <w:rsid w:val="00320973"/>
    <w:rsid w:val="003212C0"/>
    <w:rsid w:val="00325D52"/>
    <w:rsid w:val="00331E9C"/>
    <w:rsid w:val="003320C2"/>
    <w:rsid w:val="00335865"/>
    <w:rsid w:val="00340C14"/>
    <w:rsid w:val="00342BD3"/>
    <w:rsid w:val="00345728"/>
    <w:rsid w:val="00352BFF"/>
    <w:rsid w:val="00353B35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A1B50"/>
    <w:rsid w:val="003A4ABC"/>
    <w:rsid w:val="003A61E2"/>
    <w:rsid w:val="003A736D"/>
    <w:rsid w:val="003C1B20"/>
    <w:rsid w:val="003C3D17"/>
    <w:rsid w:val="003C5CBF"/>
    <w:rsid w:val="003C6B41"/>
    <w:rsid w:val="003C7012"/>
    <w:rsid w:val="003D1C43"/>
    <w:rsid w:val="003D2D58"/>
    <w:rsid w:val="003D2E94"/>
    <w:rsid w:val="003D69A7"/>
    <w:rsid w:val="003E0890"/>
    <w:rsid w:val="003F3894"/>
    <w:rsid w:val="003F3B46"/>
    <w:rsid w:val="003F4DBF"/>
    <w:rsid w:val="0040131B"/>
    <w:rsid w:val="00403DBB"/>
    <w:rsid w:val="00407A40"/>
    <w:rsid w:val="004103F9"/>
    <w:rsid w:val="00410907"/>
    <w:rsid w:val="004124F0"/>
    <w:rsid w:val="004143E7"/>
    <w:rsid w:val="004155EC"/>
    <w:rsid w:val="00416F7E"/>
    <w:rsid w:val="00436847"/>
    <w:rsid w:val="0044034E"/>
    <w:rsid w:val="0045153D"/>
    <w:rsid w:val="004533A4"/>
    <w:rsid w:val="00453B34"/>
    <w:rsid w:val="00454F25"/>
    <w:rsid w:val="00455ACC"/>
    <w:rsid w:val="00464CAD"/>
    <w:rsid w:val="00472E5B"/>
    <w:rsid w:val="004772FA"/>
    <w:rsid w:val="0048141B"/>
    <w:rsid w:val="0049301F"/>
    <w:rsid w:val="00495D22"/>
    <w:rsid w:val="0049635A"/>
    <w:rsid w:val="004A2704"/>
    <w:rsid w:val="004A4177"/>
    <w:rsid w:val="004A4EB2"/>
    <w:rsid w:val="004A5116"/>
    <w:rsid w:val="004A7641"/>
    <w:rsid w:val="004B1E74"/>
    <w:rsid w:val="004B4BDD"/>
    <w:rsid w:val="004B5521"/>
    <w:rsid w:val="004B6122"/>
    <w:rsid w:val="004B7812"/>
    <w:rsid w:val="004C0F5E"/>
    <w:rsid w:val="004C302E"/>
    <w:rsid w:val="004C3DC2"/>
    <w:rsid w:val="004C4632"/>
    <w:rsid w:val="004D576E"/>
    <w:rsid w:val="004D7057"/>
    <w:rsid w:val="004E167E"/>
    <w:rsid w:val="004E36BE"/>
    <w:rsid w:val="004E6D20"/>
    <w:rsid w:val="004E7436"/>
    <w:rsid w:val="004F50F6"/>
    <w:rsid w:val="004F57F5"/>
    <w:rsid w:val="005118E3"/>
    <w:rsid w:val="00511EA3"/>
    <w:rsid w:val="00512F31"/>
    <w:rsid w:val="005155C7"/>
    <w:rsid w:val="00515D83"/>
    <w:rsid w:val="00516DFC"/>
    <w:rsid w:val="0052299D"/>
    <w:rsid w:val="00524155"/>
    <w:rsid w:val="00526350"/>
    <w:rsid w:val="0053046B"/>
    <w:rsid w:val="005337D2"/>
    <w:rsid w:val="00547415"/>
    <w:rsid w:val="00550936"/>
    <w:rsid w:val="00553624"/>
    <w:rsid w:val="0055375B"/>
    <w:rsid w:val="00554122"/>
    <w:rsid w:val="00556F48"/>
    <w:rsid w:val="00564658"/>
    <w:rsid w:val="00564B42"/>
    <w:rsid w:val="00570344"/>
    <w:rsid w:val="00570A94"/>
    <w:rsid w:val="00571304"/>
    <w:rsid w:val="00574E5F"/>
    <w:rsid w:val="005805F0"/>
    <w:rsid w:val="005809A0"/>
    <w:rsid w:val="005858B3"/>
    <w:rsid w:val="005937EE"/>
    <w:rsid w:val="00593F03"/>
    <w:rsid w:val="00595C64"/>
    <w:rsid w:val="005A0F43"/>
    <w:rsid w:val="005A4098"/>
    <w:rsid w:val="005A6FF8"/>
    <w:rsid w:val="005A7282"/>
    <w:rsid w:val="005C1AC0"/>
    <w:rsid w:val="005C48C4"/>
    <w:rsid w:val="005D0741"/>
    <w:rsid w:val="005D28CD"/>
    <w:rsid w:val="005E1D29"/>
    <w:rsid w:val="005E3B3E"/>
    <w:rsid w:val="005F302D"/>
    <w:rsid w:val="005F6951"/>
    <w:rsid w:val="006009BF"/>
    <w:rsid w:val="006014A6"/>
    <w:rsid w:val="00604649"/>
    <w:rsid w:val="0060684F"/>
    <w:rsid w:val="006079DD"/>
    <w:rsid w:val="00610D75"/>
    <w:rsid w:val="00612BAD"/>
    <w:rsid w:val="00614CE1"/>
    <w:rsid w:val="006173C8"/>
    <w:rsid w:val="00622B1C"/>
    <w:rsid w:val="00622D7C"/>
    <w:rsid w:val="00623005"/>
    <w:rsid w:val="006255CF"/>
    <w:rsid w:val="00625936"/>
    <w:rsid w:val="00630559"/>
    <w:rsid w:val="0063251D"/>
    <w:rsid w:val="00632B5B"/>
    <w:rsid w:val="006345A2"/>
    <w:rsid w:val="0064077E"/>
    <w:rsid w:val="00643975"/>
    <w:rsid w:val="00643A48"/>
    <w:rsid w:val="00646E27"/>
    <w:rsid w:val="00651945"/>
    <w:rsid w:val="006523ED"/>
    <w:rsid w:val="00652ED5"/>
    <w:rsid w:val="0065662C"/>
    <w:rsid w:val="00657E8F"/>
    <w:rsid w:val="00672060"/>
    <w:rsid w:val="00677ABC"/>
    <w:rsid w:val="00683D4D"/>
    <w:rsid w:val="00684448"/>
    <w:rsid w:val="00685E6F"/>
    <w:rsid w:val="00686BC6"/>
    <w:rsid w:val="00694F6A"/>
    <w:rsid w:val="006A4793"/>
    <w:rsid w:val="006B3BC9"/>
    <w:rsid w:val="006B3D86"/>
    <w:rsid w:val="006C5415"/>
    <w:rsid w:val="006C5CF8"/>
    <w:rsid w:val="006C7AA7"/>
    <w:rsid w:val="006C7FF1"/>
    <w:rsid w:val="006D2581"/>
    <w:rsid w:val="006D3199"/>
    <w:rsid w:val="006E0011"/>
    <w:rsid w:val="006E02BD"/>
    <w:rsid w:val="006E5214"/>
    <w:rsid w:val="006E5890"/>
    <w:rsid w:val="006F63D1"/>
    <w:rsid w:val="0070791D"/>
    <w:rsid w:val="00707FE2"/>
    <w:rsid w:val="007116AD"/>
    <w:rsid w:val="007130B3"/>
    <w:rsid w:val="007130B9"/>
    <w:rsid w:val="00713B66"/>
    <w:rsid w:val="00716C28"/>
    <w:rsid w:val="00722769"/>
    <w:rsid w:val="00724AB4"/>
    <w:rsid w:val="00724B7F"/>
    <w:rsid w:val="0072545E"/>
    <w:rsid w:val="00726F32"/>
    <w:rsid w:val="00736D02"/>
    <w:rsid w:val="007521E9"/>
    <w:rsid w:val="00753091"/>
    <w:rsid w:val="00753931"/>
    <w:rsid w:val="0075442F"/>
    <w:rsid w:val="00760D6C"/>
    <w:rsid w:val="0076129D"/>
    <w:rsid w:val="00762496"/>
    <w:rsid w:val="00765F5B"/>
    <w:rsid w:val="007707D7"/>
    <w:rsid w:val="00770FCB"/>
    <w:rsid w:val="007816AB"/>
    <w:rsid w:val="0078214A"/>
    <w:rsid w:val="007850CF"/>
    <w:rsid w:val="00785336"/>
    <w:rsid w:val="00787A66"/>
    <w:rsid w:val="00793F76"/>
    <w:rsid w:val="007A322C"/>
    <w:rsid w:val="007A76B5"/>
    <w:rsid w:val="007B2344"/>
    <w:rsid w:val="007B5BC9"/>
    <w:rsid w:val="007C2B65"/>
    <w:rsid w:val="007C34B7"/>
    <w:rsid w:val="007C55C7"/>
    <w:rsid w:val="007C6388"/>
    <w:rsid w:val="007D1B09"/>
    <w:rsid w:val="007D1CD6"/>
    <w:rsid w:val="007D7E83"/>
    <w:rsid w:val="007F4119"/>
    <w:rsid w:val="007F59EB"/>
    <w:rsid w:val="00800CB3"/>
    <w:rsid w:val="00802546"/>
    <w:rsid w:val="008113A5"/>
    <w:rsid w:val="008242CA"/>
    <w:rsid w:val="00826953"/>
    <w:rsid w:val="00831A87"/>
    <w:rsid w:val="00832050"/>
    <w:rsid w:val="00833128"/>
    <w:rsid w:val="00844F18"/>
    <w:rsid w:val="008460F9"/>
    <w:rsid w:val="00853701"/>
    <w:rsid w:val="008565D9"/>
    <w:rsid w:val="00857416"/>
    <w:rsid w:val="0085756C"/>
    <w:rsid w:val="008629A0"/>
    <w:rsid w:val="008630B3"/>
    <w:rsid w:val="008631DF"/>
    <w:rsid w:val="00864D42"/>
    <w:rsid w:val="00865582"/>
    <w:rsid w:val="00867E04"/>
    <w:rsid w:val="00876B34"/>
    <w:rsid w:val="00877295"/>
    <w:rsid w:val="008823E5"/>
    <w:rsid w:val="008A3E0C"/>
    <w:rsid w:val="008A40AC"/>
    <w:rsid w:val="008A691B"/>
    <w:rsid w:val="008B2B7C"/>
    <w:rsid w:val="008B5194"/>
    <w:rsid w:val="008B6214"/>
    <w:rsid w:val="008B6284"/>
    <w:rsid w:val="008C0EBA"/>
    <w:rsid w:val="008C2933"/>
    <w:rsid w:val="008C415A"/>
    <w:rsid w:val="008C65BA"/>
    <w:rsid w:val="008D4932"/>
    <w:rsid w:val="008D5310"/>
    <w:rsid w:val="008D6BCD"/>
    <w:rsid w:val="008E2063"/>
    <w:rsid w:val="008E5412"/>
    <w:rsid w:val="008F10B2"/>
    <w:rsid w:val="009012AA"/>
    <w:rsid w:val="00902112"/>
    <w:rsid w:val="009031FA"/>
    <w:rsid w:val="00907F41"/>
    <w:rsid w:val="00910C70"/>
    <w:rsid w:val="00913D72"/>
    <w:rsid w:val="00917696"/>
    <w:rsid w:val="00921D79"/>
    <w:rsid w:val="00926091"/>
    <w:rsid w:val="00931697"/>
    <w:rsid w:val="00931DF8"/>
    <w:rsid w:val="00932EF0"/>
    <w:rsid w:val="009346AC"/>
    <w:rsid w:val="009403B1"/>
    <w:rsid w:val="00945F0F"/>
    <w:rsid w:val="00946D51"/>
    <w:rsid w:val="00952F42"/>
    <w:rsid w:val="00963F1B"/>
    <w:rsid w:val="00965500"/>
    <w:rsid w:val="009661D1"/>
    <w:rsid w:val="0096665E"/>
    <w:rsid w:val="00967C96"/>
    <w:rsid w:val="00971F11"/>
    <w:rsid w:val="00973DBB"/>
    <w:rsid w:val="00990BC8"/>
    <w:rsid w:val="00991709"/>
    <w:rsid w:val="009923A1"/>
    <w:rsid w:val="00992C41"/>
    <w:rsid w:val="00995A9D"/>
    <w:rsid w:val="00997E42"/>
    <w:rsid w:val="009A0C69"/>
    <w:rsid w:val="009A58BE"/>
    <w:rsid w:val="009B09A4"/>
    <w:rsid w:val="009B0C0A"/>
    <w:rsid w:val="009C728C"/>
    <w:rsid w:val="009D0E56"/>
    <w:rsid w:val="009D120F"/>
    <w:rsid w:val="009D3074"/>
    <w:rsid w:val="009D7E16"/>
    <w:rsid w:val="009E06E7"/>
    <w:rsid w:val="009E3A78"/>
    <w:rsid w:val="009F04C7"/>
    <w:rsid w:val="009F69BD"/>
    <w:rsid w:val="00A00741"/>
    <w:rsid w:val="00A02F7D"/>
    <w:rsid w:val="00A0308D"/>
    <w:rsid w:val="00A03519"/>
    <w:rsid w:val="00A03BFE"/>
    <w:rsid w:val="00A04F9F"/>
    <w:rsid w:val="00A05FC4"/>
    <w:rsid w:val="00A0781E"/>
    <w:rsid w:val="00A10AF8"/>
    <w:rsid w:val="00A16362"/>
    <w:rsid w:val="00A21EC3"/>
    <w:rsid w:val="00A262D7"/>
    <w:rsid w:val="00A263D9"/>
    <w:rsid w:val="00A3716A"/>
    <w:rsid w:val="00A378CA"/>
    <w:rsid w:val="00A578D7"/>
    <w:rsid w:val="00A60BEE"/>
    <w:rsid w:val="00A62D0B"/>
    <w:rsid w:val="00A759A9"/>
    <w:rsid w:val="00A75BA3"/>
    <w:rsid w:val="00A75C60"/>
    <w:rsid w:val="00A76096"/>
    <w:rsid w:val="00A76AFE"/>
    <w:rsid w:val="00A92010"/>
    <w:rsid w:val="00A92305"/>
    <w:rsid w:val="00A93581"/>
    <w:rsid w:val="00A947DF"/>
    <w:rsid w:val="00A94D65"/>
    <w:rsid w:val="00A94FA1"/>
    <w:rsid w:val="00A9515D"/>
    <w:rsid w:val="00A95804"/>
    <w:rsid w:val="00A96129"/>
    <w:rsid w:val="00A96465"/>
    <w:rsid w:val="00AA0403"/>
    <w:rsid w:val="00AB370F"/>
    <w:rsid w:val="00AB4BBB"/>
    <w:rsid w:val="00AB7D63"/>
    <w:rsid w:val="00AC1751"/>
    <w:rsid w:val="00AC32FD"/>
    <w:rsid w:val="00AC3F8C"/>
    <w:rsid w:val="00AC65DD"/>
    <w:rsid w:val="00AD0333"/>
    <w:rsid w:val="00AD2C62"/>
    <w:rsid w:val="00AD48BB"/>
    <w:rsid w:val="00AD4973"/>
    <w:rsid w:val="00AD63C6"/>
    <w:rsid w:val="00AE3016"/>
    <w:rsid w:val="00AE33EE"/>
    <w:rsid w:val="00AE5696"/>
    <w:rsid w:val="00AF68D8"/>
    <w:rsid w:val="00AF70C8"/>
    <w:rsid w:val="00AF77CC"/>
    <w:rsid w:val="00B06334"/>
    <w:rsid w:val="00B07ACB"/>
    <w:rsid w:val="00B157BD"/>
    <w:rsid w:val="00B21A00"/>
    <w:rsid w:val="00B24439"/>
    <w:rsid w:val="00B30B35"/>
    <w:rsid w:val="00B310C0"/>
    <w:rsid w:val="00B3146D"/>
    <w:rsid w:val="00B43A38"/>
    <w:rsid w:val="00B44DD6"/>
    <w:rsid w:val="00B474D7"/>
    <w:rsid w:val="00B51916"/>
    <w:rsid w:val="00B54356"/>
    <w:rsid w:val="00B55C08"/>
    <w:rsid w:val="00B6425A"/>
    <w:rsid w:val="00B677FD"/>
    <w:rsid w:val="00B7183F"/>
    <w:rsid w:val="00B75B0E"/>
    <w:rsid w:val="00B81809"/>
    <w:rsid w:val="00B84D71"/>
    <w:rsid w:val="00B908B9"/>
    <w:rsid w:val="00B90FBA"/>
    <w:rsid w:val="00B9230B"/>
    <w:rsid w:val="00B93715"/>
    <w:rsid w:val="00BA167D"/>
    <w:rsid w:val="00BA28F2"/>
    <w:rsid w:val="00BA2D42"/>
    <w:rsid w:val="00BA6695"/>
    <w:rsid w:val="00BA68F7"/>
    <w:rsid w:val="00BB667F"/>
    <w:rsid w:val="00BB6F68"/>
    <w:rsid w:val="00BC51BD"/>
    <w:rsid w:val="00BC79DA"/>
    <w:rsid w:val="00BD4062"/>
    <w:rsid w:val="00BF02F9"/>
    <w:rsid w:val="00BF0CC5"/>
    <w:rsid w:val="00BF20C7"/>
    <w:rsid w:val="00BF27B2"/>
    <w:rsid w:val="00BF38AB"/>
    <w:rsid w:val="00BF3DC2"/>
    <w:rsid w:val="00C0298E"/>
    <w:rsid w:val="00C03D27"/>
    <w:rsid w:val="00C05516"/>
    <w:rsid w:val="00C12666"/>
    <w:rsid w:val="00C1552A"/>
    <w:rsid w:val="00C16FCA"/>
    <w:rsid w:val="00C17C46"/>
    <w:rsid w:val="00C22E87"/>
    <w:rsid w:val="00C24EB9"/>
    <w:rsid w:val="00C26C96"/>
    <w:rsid w:val="00C3481E"/>
    <w:rsid w:val="00C34FDE"/>
    <w:rsid w:val="00C43F63"/>
    <w:rsid w:val="00C47535"/>
    <w:rsid w:val="00C51A31"/>
    <w:rsid w:val="00C52B45"/>
    <w:rsid w:val="00C53780"/>
    <w:rsid w:val="00C56011"/>
    <w:rsid w:val="00C64919"/>
    <w:rsid w:val="00C730BA"/>
    <w:rsid w:val="00C73CD8"/>
    <w:rsid w:val="00C76034"/>
    <w:rsid w:val="00C82522"/>
    <w:rsid w:val="00C85FA1"/>
    <w:rsid w:val="00C87016"/>
    <w:rsid w:val="00C9171E"/>
    <w:rsid w:val="00C91835"/>
    <w:rsid w:val="00CA3FD1"/>
    <w:rsid w:val="00CB10DE"/>
    <w:rsid w:val="00CB4293"/>
    <w:rsid w:val="00CD052E"/>
    <w:rsid w:val="00CD4B38"/>
    <w:rsid w:val="00CD4EE9"/>
    <w:rsid w:val="00CE0355"/>
    <w:rsid w:val="00CE0AAE"/>
    <w:rsid w:val="00CE10CD"/>
    <w:rsid w:val="00CE3C0E"/>
    <w:rsid w:val="00CE6548"/>
    <w:rsid w:val="00CE747B"/>
    <w:rsid w:val="00CF134E"/>
    <w:rsid w:val="00CF6813"/>
    <w:rsid w:val="00D0315C"/>
    <w:rsid w:val="00D21374"/>
    <w:rsid w:val="00D234A5"/>
    <w:rsid w:val="00D235FF"/>
    <w:rsid w:val="00D313C2"/>
    <w:rsid w:val="00D31EDE"/>
    <w:rsid w:val="00D350BB"/>
    <w:rsid w:val="00D3633E"/>
    <w:rsid w:val="00D41397"/>
    <w:rsid w:val="00D45FB0"/>
    <w:rsid w:val="00D502D1"/>
    <w:rsid w:val="00D50B5E"/>
    <w:rsid w:val="00D52CE0"/>
    <w:rsid w:val="00D52D44"/>
    <w:rsid w:val="00D612E9"/>
    <w:rsid w:val="00D65B04"/>
    <w:rsid w:val="00D67CBA"/>
    <w:rsid w:val="00D70D13"/>
    <w:rsid w:val="00D71B6C"/>
    <w:rsid w:val="00D82429"/>
    <w:rsid w:val="00D829A1"/>
    <w:rsid w:val="00D9660B"/>
    <w:rsid w:val="00DA2AC9"/>
    <w:rsid w:val="00DA4953"/>
    <w:rsid w:val="00DA4D93"/>
    <w:rsid w:val="00DA6435"/>
    <w:rsid w:val="00DB0AC6"/>
    <w:rsid w:val="00DB1C63"/>
    <w:rsid w:val="00DB37D1"/>
    <w:rsid w:val="00DB6CB3"/>
    <w:rsid w:val="00DD7114"/>
    <w:rsid w:val="00DD7319"/>
    <w:rsid w:val="00DE2626"/>
    <w:rsid w:val="00DE7234"/>
    <w:rsid w:val="00DF477F"/>
    <w:rsid w:val="00DF79E5"/>
    <w:rsid w:val="00E0038B"/>
    <w:rsid w:val="00E030EA"/>
    <w:rsid w:val="00E10720"/>
    <w:rsid w:val="00E11C03"/>
    <w:rsid w:val="00E13BAA"/>
    <w:rsid w:val="00E1606C"/>
    <w:rsid w:val="00E204C6"/>
    <w:rsid w:val="00E21488"/>
    <w:rsid w:val="00E21E5F"/>
    <w:rsid w:val="00E311FA"/>
    <w:rsid w:val="00E3136A"/>
    <w:rsid w:val="00E356BF"/>
    <w:rsid w:val="00E44F29"/>
    <w:rsid w:val="00E466C3"/>
    <w:rsid w:val="00E50DC4"/>
    <w:rsid w:val="00E51D32"/>
    <w:rsid w:val="00E52282"/>
    <w:rsid w:val="00E54677"/>
    <w:rsid w:val="00E569B6"/>
    <w:rsid w:val="00E56BC3"/>
    <w:rsid w:val="00E601CF"/>
    <w:rsid w:val="00E60B9A"/>
    <w:rsid w:val="00E613EB"/>
    <w:rsid w:val="00E63DD7"/>
    <w:rsid w:val="00E64D80"/>
    <w:rsid w:val="00E653F7"/>
    <w:rsid w:val="00E67CDA"/>
    <w:rsid w:val="00E72718"/>
    <w:rsid w:val="00E74208"/>
    <w:rsid w:val="00E810B5"/>
    <w:rsid w:val="00E81C38"/>
    <w:rsid w:val="00E85523"/>
    <w:rsid w:val="00E874E1"/>
    <w:rsid w:val="00E8779F"/>
    <w:rsid w:val="00E90C49"/>
    <w:rsid w:val="00E91574"/>
    <w:rsid w:val="00E92134"/>
    <w:rsid w:val="00E94461"/>
    <w:rsid w:val="00E94B49"/>
    <w:rsid w:val="00E956BA"/>
    <w:rsid w:val="00E958ED"/>
    <w:rsid w:val="00E96FBA"/>
    <w:rsid w:val="00EA2D96"/>
    <w:rsid w:val="00EA5B3E"/>
    <w:rsid w:val="00EB4B35"/>
    <w:rsid w:val="00ED0E09"/>
    <w:rsid w:val="00ED2AC6"/>
    <w:rsid w:val="00ED7A3F"/>
    <w:rsid w:val="00ED7B18"/>
    <w:rsid w:val="00EE1D8F"/>
    <w:rsid w:val="00EE7898"/>
    <w:rsid w:val="00EF1AEA"/>
    <w:rsid w:val="00EF1EC1"/>
    <w:rsid w:val="00EF65F4"/>
    <w:rsid w:val="00EF663D"/>
    <w:rsid w:val="00F00129"/>
    <w:rsid w:val="00F0250D"/>
    <w:rsid w:val="00F11E39"/>
    <w:rsid w:val="00F16669"/>
    <w:rsid w:val="00F27C0E"/>
    <w:rsid w:val="00F30192"/>
    <w:rsid w:val="00F34DFF"/>
    <w:rsid w:val="00F350FA"/>
    <w:rsid w:val="00F36D01"/>
    <w:rsid w:val="00F415DF"/>
    <w:rsid w:val="00F47F6D"/>
    <w:rsid w:val="00F51331"/>
    <w:rsid w:val="00F53042"/>
    <w:rsid w:val="00F55FC8"/>
    <w:rsid w:val="00F662E5"/>
    <w:rsid w:val="00F71CD5"/>
    <w:rsid w:val="00F74DAD"/>
    <w:rsid w:val="00F81892"/>
    <w:rsid w:val="00F86F2A"/>
    <w:rsid w:val="00F91832"/>
    <w:rsid w:val="00F951C7"/>
    <w:rsid w:val="00FA61A2"/>
    <w:rsid w:val="00FB0A18"/>
    <w:rsid w:val="00FC4BD4"/>
    <w:rsid w:val="00FC57EC"/>
    <w:rsid w:val="00FD3212"/>
    <w:rsid w:val="00FD4F76"/>
    <w:rsid w:val="00FE2828"/>
    <w:rsid w:val="00FE7249"/>
    <w:rsid w:val="00FF33DA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5E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iPriority w:val="99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27B2"/>
  </w:style>
  <w:style w:type="paragraph" w:customStyle="1" w:styleId="ConsPlusNonformat">
    <w:name w:val="ConsPlusNonformat"/>
    <w:uiPriority w:val="99"/>
    <w:rsid w:val="00E20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A9358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apple-converted-space">
    <w:name w:val="apple-converted-space"/>
    <w:rsid w:val="00FE7249"/>
  </w:style>
  <w:style w:type="paragraph" w:customStyle="1" w:styleId="formattexttopleveltext">
    <w:name w:val="formattext topleveltext"/>
    <w:basedOn w:val="a"/>
    <w:rsid w:val="00FE72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4B43-8757-4069-8924-492A79EB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2020-10-07T05:48:00Z</cp:lastPrinted>
  <dcterms:created xsi:type="dcterms:W3CDTF">2020-10-07T05:39:00Z</dcterms:created>
  <dcterms:modified xsi:type="dcterms:W3CDTF">2020-10-07T05:58:00Z</dcterms:modified>
</cp:coreProperties>
</file>