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93" w:rsidRDefault="00D55A93" w:rsidP="00D55A93">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D55A93" w:rsidRDefault="00D55A93" w:rsidP="00D55A93">
      <w:pPr>
        <w:jc w:val="both"/>
        <w:rPr>
          <w:sz w:val="28"/>
          <w:szCs w:val="28"/>
        </w:rPr>
      </w:pPr>
    </w:p>
    <w:p w:rsidR="00D55A93" w:rsidRDefault="00D55A93" w:rsidP="00D55A93">
      <w:pPr>
        <w:jc w:val="center"/>
        <w:rPr>
          <w:b/>
          <w:sz w:val="28"/>
          <w:szCs w:val="28"/>
        </w:rPr>
      </w:pPr>
      <w:r>
        <w:rPr>
          <w:b/>
          <w:sz w:val="28"/>
          <w:szCs w:val="28"/>
        </w:rPr>
        <w:t>АДМИНИСТРАЦИЯ ПРОЛЕТАРСКОГО СЕЛЬСКОГО ПОСЕЛЕНИЯ КОРЕНОВСКОГО РАЙОНА</w:t>
      </w:r>
    </w:p>
    <w:p w:rsidR="00D55A93" w:rsidRDefault="00D55A93" w:rsidP="00D55A93">
      <w:pPr>
        <w:jc w:val="center"/>
        <w:rPr>
          <w:sz w:val="36"/>
          <w:szCs w:val="36"/>
        </w:rPr>
      </w:pPr>
    </w:p>
    <w:p w:rsidR="00D55A93" w:rsidRDefault="00D55A93" w:rsidP="00D55A93">
      <w:pPr>
        <w:jc w:val="center"/>
        <w:rPr>
          <w:b/>
          <w:sz w:val="36"/>
          <w:szCs w:val="36"/>
        </w:rPr>
      </w:pPr>
      <w:r>
        <w:rPr>
          <w:b/>
          <w:sz w:val="36"/>
          <w:szCs w:val="36"/>
        </w:rPr>
        <w:t>ПОСТАНОВЛЕНИЕ</w:t>
      </w:r>
    </w:p>
    <w:p w:rsidR="00D55A93" w:rsidRDefault="00D55A93" w:rsidP="00D55A93">
      <w:pPr>
        <w:jc w:val="both"/>
        <w:rPr>
          <w:b/>
          <w:sz w:val="36"/>
          <w:szCs w:val="36"/>
        </w:rPr>
      </w:pPr>
    </w:p>
    <w:p w:rsidR="00D55A93" w:rsidRDefault="00D55A93" w:rsidP="00D55A93">
      <w:pPr>
        <w:jc w:val="both"/>
        <w:rPr>
          <w:b/>
          <w:sz w:val="24"/>
          <w:szCs w:val="24"/>
        </w:rPr>
      </w:pPr>
      <w:r>
        <w:rPr>
          <w:b/>
          <w:sz w:val="24"/>
          <w:szCs w:val="24"/>
        </w:rPr>
        <w:t>от  00.06.2019                                                                                                                            № 000</w:t>
      </w:r>
    </w:p>
    <w:p w:rsidR="00D55A93" w:rsidRDefault="00D55A93" w:rsidP="00D55A93">
      <w:pPr>
        <w:jc w:val="center"/>
        <w:rPr>
          <w:sz w:val="24"/>
          <w:szCs w:val="24"/>
        </w:rPr>
      </w:pPr>
      <w:r>
        <w:rPr>
          <w:sz w:val="24"/>
          <w:szCs w:val="24"/>
        </w:rPr>
        <w:t>хутор Бабиче-Кореновский</w:t>
      </w:r>
    </w:p>
    <w:p w:rsidR="006173C8" w:rsidRPr="00BD0051" w:rsidRDefault="006173C8" w:rsidP="00C87016">
      <w:pPr>
        <w:jc w:val="center"/>
        <w:rPr>
          <w:sz w:val="24"/>
          <w:szCs w:val="24"/>
        </w:rPr>
      </w:pPr>
    </w:p>
    <w:p w:rsidR="001025B0" w:rsidRPr="00BD0051" w:rsidRDefault="001025B0" w:rsidP="00B51916">
      <w:pPr>
        <w:widowControl w:val="0"/>
        <w:suppressAutoHyphens/>
        <w:autoSpaceDE w:val="0"/>
        <w:jc w:val="center"/>
        <w:rPr>
          <w:b/>
          <w:sz w:val="28"/>
          <w:szCs w:val="28"/>
          <w:lang w:eastAsia="ar-SA"/>
        </w:rPr>
      </w:pPr>
      <w:r w:rsidRPr="00BD0051">
        <w:rPr>
          <w:b/>
          <w:sz w:val="28"/>
          <w:szCs w:val="28"/>
          <w:lang w:eastAsia="ar-SA"/>
        </w:rPr>
        <w:t xml:space="preserve">Об утверждении административного регламента </w:t>
      </w:r>
      <w:r w:rsidR="00CC4C75" w:rsidRPr="00BD0051">
        <w:rPr>
          <w:b/>
          <w:sz w:val="28"/>
          <w:szCs w:val="28"/>
          <w:lang w:eastAsia="ar-SA"/>
        </w:rPr>
        <w:t xml:space="preserve">администрации </w:t>
      </w:r>
      <w:r w:rsidR="00D55A93">
        <w:rPr>
          <w:b/>
          <w:sz w:val="28"/>
          <w:szCs w:val="28"/>
          <w:lang w:eastAsia="ar-SA"/>
        </w:rPr>
        <w:t>Пролетарского</w:t>
      </w:r>
      <w:r w:rsidR="00CC4C75" w:rsidRPr="00BD0051">
        <w:rPr>
          <w:b/>
          <w:sz w:val="28"/>
          <w:szCs w:val="28"/>
          <w:lang w:eastAsia="ar-SA"/>
        </w:rPr>
        <w:t xml:space="preserve"> сельского поселения Кореновского района </w:t>
      </w:r>
      <w:r w:rsidRPr="00BD0051">
        <w:rPr>
          <w:b/>
          <w:sz w:val="28"/>
          <w:szCs w:val="28"/>
          <w:lang w:eastAsia="ar-SA"/>
        </w:rPr>
        <w:t>по предоставлению  муниципальной услуги «</w:t>
      </w:r>
      <w:r w:rsidR="00963205" w:rsidRPr="00BD0051">
        <w:rPr>
          <w:b/>
          <w:sz w:val="28"/>
          <w:szCs w:val="28"/>
          <w:lang w:eastAsia="ar-SA"/>
        </w:rPr>
        <w:t>Прекращение правоотношений с правообладателями земельных участков</w:t>
      </w:r>
      <w:r w:rsidR="00E60B9A" w:rsidRPr="00BD0051">
        <w:rPr>
          <w:b/>
          <w:sz w:val="28"/>
          <w:szCs w:val="28"/>
          <w:lang w:eastAsia="ar-SA"/>
        </w:rPr>
        <w:t xml:space="preserve">» </w:t>
      </w:r>
    </w:p>
    <w:p w:rsidR="00E60B9A" w:rsidRPr="00BD0051" w:rsidRDefault="00E60B9A" w:rsidP="00B51916">
      <w:pPr>
        <w:widowControl w:val="0"/>
        <w:suppressAutoHyphens/>
        <w:autoSpaceDE w:val="0"/>
        <w:jc w:val="center"/>
        <w:rPr>
          <w:b/>
          <w:sz w:val="28"/>
          <w:szCs w:val="28"/>
          <w:lang w:eastAsia="ar-SA"/>
        </w:rPr>
      </w:pPr>
    </w:p>
    <w:p w:rsidR="002D6077" w:rsidRPr="00BD0051" w:rsidRDefault="00CC4C75" w:rsidP="002D6077">
      <w:pPr>
        <w:widowControl w:val="0"/>
        <w:tabs>
          <w:tab w:val="left" w:pos="851"/>
        </w:tabs>
        <w:suppressAutoHyphens/>
        <w:autoSpaceDE w:val="0"/>
        <w:ind w:firstLine="709"/>
        <w:jc w:val="both"/>
        <w:rPr>
          <w:sz w:val="28"/>
          <w:szCs w:val="28"/>
          <w:lang w:eastAsia="ar-SA"/>
        </w:rPr>
      </w:pPr>
      <w:r w:rsidRPr="00BD0051">
        <w:rPr>
          <w:sz w:val="28"/>
          <w:szCs w:val="28"/>
          <w:lang w:eastAsia="ar-SA"/>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w:t>
      </w:r>
      <w:r w:rsidR="005C65A5" w:rsidRPr="00BD0051">
        <w:rPr>
          <w:sz w:val="28"/>
          <w:szCs w:val="28"/>
          <w:lang w:eastAsia="ar-SA"/>
        </w:rPr>
        <w:t xml:space="preserve">дминистрация </w:t>
      </w:r>
      <w:r w:rsidR="00D55A93">
        <w:rPr>
          <w:sz w:val="28"/>
          <w:szCs w:val="28"/>
          <w:lang w:eastAsia="ar-SA"/>
        </w:rPr>
        <w:t>Пролетарского</w:t>
      </w:r>
      <w:r w:rsidR="005C65A5" w:rsidRPr="00BD0051">
        <w:rPr>
          <w:sz w:val="28"/>
          <w:szCs w:val="28"/>
          <w:lang w:eastAsia="ar-SA"/>
        </w:rPr>
        <w:t xml:space="preserve"> сельского поселения Кореновского района </w:t>
      </w:r>
      <w:r w:rsidR="00D55A93">
        <w:rPr>
          <w:sz w:val="28"/>
          <w:szCs w:val="28"/>
          <w:lang w:eastAsia="ar-SA"/>
        </w:rPr>
        <w:t xml:space="preserve">  </w:t>
      </w:r>
      <w:r w:rsidR="002D6077" w:rsidRPr="00BD0051">
        <w:rPr>
          <w:sz w:val="28"/>
          <w:szCs w:val="28"/>
          <w:lang w:eastAsia="ar-SA"/>
        </w:rPr>
        <w:t xml:space="preserve">п о с т а н о в л я </w:t>
      </w:r>
      <w:r w:rsidR="005C65A5" w:rsidRPr="00BD0051">
        <w:rPr>
          <w:sz w:val="28"/>
          <w:szCs w:val="28"/>
          <w:lang w:eastAsia="ar-SA"/>
        </w:rPr>
        <w:t>е т</w:t>
      </w:r>
      <w:r w:rsidR="002D6077" w:rsidRPr="00BD0051">
        <w:rPr>
          <w:sz w:val="28"/>
          <w:szCs w:val="28"/>
          <w:lang w:eastAsia="ar-SA"/>
        </w:rPr>
        <w:t>:</w:t>
      </w:r>
    </w:p>
    <w:p w:rsidR="00B51916" w:rsidRPr="00BD0051" w:rsidRDefault="002D6077" w:rsidP="002D6077">
      <w:pPr>
        <w:widowControl w:val="0"/>
        <w:tabs>
          <w:tab w:val="left" w:pos="851"/>
        </w:tabs>
        <w:suppressAutoHyphens/>
        <w:autoSpaceDE w:val="0"/>
        <w:ind w:firstLine="709"/>
        <w:jc w:val="both"/>
        <w:rPr>
          <w:sz w:val="28"/>
          <w:szCs w:val="28"/>
          <w:lang w:eastAsia="ar-SA"/>
        </w:rPr>
      </w:pPr>
      <w:r w:rsidRPr="00BD0051">
        <w:rPr>
          <w:sz w:val="28"/>
          <w:szCs w:val="28"/>
          <w:lang w:eastAsia="ar-SA"/>
        </w:rPr>
        <w:t xml:space="preserve">1. </w:t>
      </w:r>
      <w:r w:rsidR="00DB09BD" w:rsidRPr="00BD0051">
        <w:rPr>
          <w:sz w:val="28"/>
          <w:szCs w:val="28"/>
          <w:lang w:eastAsia="ar-SA"/>
        </w:rPr>
        <w:t xml:space="preserve">Утвердить административный регламент </w:t>
      </w:r>
      <w:r w:rsidR="00CC3496" w:rsidRPr="00BD0051">
        <w:rPr>
          <w:sz w:val="28"/>
          <w:szCs w:val="28"/>
          <w:lang w:eastAsia="ar-SA"/>
        </w:rPr>
        <w:t xml:space="preserve">администрации </w:t>
      </w:r>
      <w:r w:rsidR="00D55A93">
        <w:rPr>
          <w:sz w:val="28"/>
          <w:szCs w:val="28"/>
          <w:lang w:eastAsia="ar-SA"/>
        </w:rPr>
        <w:t>Пролетарского</w:t>
      </w:r>
      <w:r w:rsidR="00CC3496" w:rsidRPr="00BD0051">
        <w:rPr>
          <w:sz w:val="28"/>
          <w:szCs w:val="28"/>
          <w:lang w:eastAsia="ar-SA"/>
        </w:rPr>
        <w:t xml:space="preserve"> сельского поселения Кореновского района </w:t>
      </w:r>
      <w:r w:rsidR="00DB09BD" w:rsidRPr="00BD0051">
        <w:rPr>
          <w:sz w:val="28"/>
          <w:szCs w:val="28"/>
          <w:lang w:eastAsia="ar-SA"/>
        </w:rPr>
        <w:t xml:space="preserve">по предоставлению муниципальной услуги </w:t>
      </w:r>
      <w:r w:rsidR="00CC4C75" w:rsidRPr="00BD0051">
        <w:rPr>
          <w:sz w:val="28"/>
          <w:szCs w:val="28"/>
          <w:lang w:eastAsia="ar-SA"/>
        </w:rPr>
        <w:t>«</w:t>
      </w:r>
      <w:r w:rsidR="00963205" w:rsidRPr="00BD0051">
        <w:rPr>
          <w:sz w:val="28"/>
          <w:szCs w:val="28"/>
          <w:lang w:eastAsia="ar-SA"/>
        </w:rPr>
        <w:t>Прекращение правоотношений с правообладателями земельных участков</w:t>
      </w:r>
      <w:r w:rsidR="00CC4C75" w:rsidRPr="00BD0051">
        <w:rPr>
          <w:sz w:val="28"/>
          <w:szCs w:val="28"/>
          <w:lang w:eastAsia="ar-SA"/>
        </w:rPr>
        <w:t>»</w:t>
      </w:r>
      <w:r w:rsidR="00DB09BD" w:rsidRPr="00BD0051">
        <w:rPr>
          <w:sz w:val="28"/>
          <w:szCs w:val="28"/>
          <w:lang w:eastAsia="ar-SA"/>
        </w:rPr>
        <w:t xml:space="preserve"> (прилагается).</w:t>
      </w:r>
    </w:p>
    <w:p w:rsidR="00357175" w:rsidRPr="00BD0051" w:rsidRDefault="002F0A8D"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BD0051">
        <w:rPr>
          <w:sz w:val="28"/>
          <w:szCs w:val="28"/>
          <w:lang w:eastAsia="ar-SA"/>
        </w:rPr>
        <w:t xml:space="preserve">2. </w:t>
      </w:r>
      <w:r w:rsidR="00357175" w:rsidRPr="00BD0051">
        <w:rPr>
          <w:rFonts w:eastAsia="DejaVuSans"/>
          <w:kern w:val="1"/>
          <w:sz w:val="28"/>
          <w:szCs w:val="28"/>
          <w:shd w:val="clear" w:color="auto" w:fill="FFFFFF"/>
          <w:lang/>
        </w:rPr>
        <w:t xml:space="preserve">Общему отделу администрации </w:t>
      </w:r>
      <w:r w:rsidR="00D55A93">
        <w:rPr>
          <w:rFonts w:eastAsia="DejaVuSans"/>
          <w:kern w:val="1"/>
          <w:sz w:val="28"/>
          <w:szCs w:val="28"/>
          <w:shd w:val="clear" w:color="auto" w:fill="FFFFFF"/>
          <w:lang/>
        </w:rPr>
        <w:t>Пролетарского</w:t>
      </w:r>
      <w:r w:rsidR="00357175" w:rsidRPr="00BD0051">
        <w:rPr>
          <w:rFonts w:eastAsia="DejaVuSans"/>
          <w:kern w:val="1"/>
          <w:sz w:val="28"/>
          <w:szCs w:val="28"/>
          <w:shd w:val="clear" w:color="auto" w:fill="FFFFFF"/>
          <w:lang/>
        </w:rPr>
        <w:t xml:space="preserve"> сельского поселения Кореновского района (</w:t>
      </w:r>
      <w:r w:rsidR="00D55A93">
        <w:rPr>
          <w:rFonts w:eastAsia="DejaVuSans"/>
          <w:kern w:val="1"/>
          <w:sz w:val="28"/>
          <w:szCs w:val="28"/>
          <w:shd w:val="clear" w:color="auto" w:fill="FFFFFF"/>
          <w:lang/>
        </w:rPr>
        <w:t>Качан</w:t>
      </w:r>
      <w:r w:rsidR="00357175" w:rsidRPr="00BD0051">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D55A93">
        <w:rPr>
          <w:rFonts w:eastAsia="DejaVuSans"/>
          <w:kern w:val="1"/>
          <w:sz w:val="28"/>
          <w:szCs w:val="28"/>
          <w:shd w:val="clear" w:color="auto" w:fill="FFFFFF"/>
          <w:lang/>
        </w:rPr>
        <w:t>Пролетарского</w:t>
      </w:r>
      <w:r w:rsidR="00357175" w:rsidRPr="00BD0051">
        <w:rPr>
          <w:rFonts w:eastAsia="DejaVuSans"/>
          <w:kern w:val="1"/>
          <w:sz w:val="28"/>
          <w:szCs w:val="28"/>
          <w:shd w:val="clear" w:color="auto" w:fill="FFFFFF"/>
          <w:lang/>
        </w:rPr>
        <w:t xml:space="preserve"> сельского поселения Кореновского района в сети Интернет.</w:t>
      </w:r>
    </w:p>
    <w:p w:rsidR="00D5596D" w:rsidRPr="00BD0051" w:rsidRDefault="00117422" w:rsidP="00D5596D">
      <w:pPr>
        <w:ind w:firstLine="709"/>
        <w:jc w:val="both"/>
        <w:rPr>
          <w:rFonts w:eastAsia="DejaVuSans"/>
          <w:kern w:val="1"/>
          <w:sz w:val="28"/>
          <w:szCs w:val="28"/>
          <w:shd w:val="clear" w:color="auto" w:fill="FFFFFF"/>
          <w:lang/>
        </w:rPr>
      </w:pPr>
      <w:r w:rsidRPr="00BD0051">
        <w:rPr>
          <w:rFonts w:eastAsia="DejaVuSans"/>
          <w:kern w:val="1"/>
          <w:sz w:val="28"/>
          <w:szCs w:val="28"/>
          <w:shd w:val="clear" w:color="auto" w:fill="FFFFFF"/>
          <w:lang/>
        </w:rPr>
        <w:t>3</w:t>
      </w:r>
      <w:r w:rsidR="002D6077" w:rsidRPr="00BD0051">
        <w:rPr>
          <w:rFonts w:eastAsia="DejaVuSans"/>
          <w:kern w:val="1"/>
          <w:sz w:val="28"/>
          <w:szCs w:val="28"/>
          <w:shd w:val="clear" w:color="auto" w:fill="FFFFFF"/>
          <w:lang/>
        </w:rPr>
        <w:t xml:space="preserve">. </w:t>
      </w:r>
      <w:r w:rsidR="00D5596D" w:rsidRPr="00BD0051">
        <w:rPr>
          <w:rFonts w:eastAsia="DejaVuSans"/>
          <w:kern w:val="1"/>
          <w:sz w:val="28"/>
          <w:szCs w:val="28"/>
          <w:shd w:val="clear" w:color="auto" w:fill="FFFFFF"/>
          <w:lang/>
        </w:rPr>
        <w:t xml:space="preserve">Признать утратившим силу постановление администрации </w:t>
      </w:r>
      <w:r w:rsidR="00D55A93">
        <w:rPr>
          <w:rFonts w:eastAsia="DejaVuSans"/>
          <w:kern w:val="1"/>
          <w:sz w:val="28"/>
          <w:szCs w:val="28"/>
          <w:shd w:val="clear" w:color="auto" w:fill="FFFFFF"/>
          <w:lang/>
        </w:rPr>
        <w:t>Пролетарского</w:t>
      </w:r>
      <w:r w:rsidR="00D5596D" w:rsidRPr="00BD0051">
        <w:rPr>
          <w:rFonts w:eastAsia="DejaVuSans"/>
          <w:kern w:val="1"/>
          <w:sz w:val="28"/>
          <w:szCs w:val="28"/>
          <w:shd w:val="clear" w:color="auto" w:fill="FFFFFF"/>
          <w:lang/>
        </w:rPr>
        <w:t xml:space="preserve"> сельского поселения Кореновского райо</w:t>
      </w:r>
      <w:r w:rsidR="00D55A93">
        <w:rPr>
          <w:rFonts w:eastAsia="DejaVuSans"/>
          <w:kern w:val="1"/>
          <w:sz w:val="28"/>
          <w:szCs w:val="28"/>
          <w:shd w:val="clear" w:color="auto" w:fill="FFFFFF"/>
          <w:lang/>
        </w:rPr>
        <w:t>на от 06 июня 2017 года      № 81</w:t>
      </w:r>
      <w:r w:rsidR="00D5596D" w:rsidRPr="00BD0051">
        <w:rPr>
          <w:rFonts w:eastAsia="DejaVuSans"/>
          <w:kern w:val="1"/>
          <w:sz w:val="28"/>
          <w:szCs w:val="28"/>
          <w:shd w:val="clear" w:color="auto" w:fill="FFFFFF"/>
          <w:lang/>
        </w:rPr>
        <w:t xml:space="preserve"> </w:t>
      </w:r>
      <w:r w:rsidR="00D55A93">
        <w:rPr>
          <w:rFonts w:eastAsia="DejaVuSans"/>
          <w:kern w:val="1"/>
          <w:sz w:val="28"/>
          <w:szCs w:val="28"/>
          <w:shd w:val="clear" w:color="auto" w:fill="FFFFFF"/>
          <w:lang/>
        </w:rPr>
        <w:t>«</w:t>
      </w:r>
      <w:r w:rsidR="00D5596D" w:rsidRPr="00BD0051">
        <w:rPr>
          <w:rFonts w:eastAsia="DejaVuSans"/>
          <w:kern w:val="1"/>
          <w:sz w:val="28"/>
          <w:szCs w:val="28"/>
          <w:shd w:val="clear" w:color="auto" w:fill="FFFFFF"/>
          <w:lang/>
        </w:rPr>
        <w:t xml:space="preserve">Об утверждении административного регламента администрации </w:t>
      </w:r>
      <w:r w:rsidR="00D55A93">
        <w:rPr>
          <w:rFonts w:eastAsia="DejaVuSans"/>
          <w:kern w:val="1"/>
          <w:sz w:val="28"/>
          <w:szCs w:val="28"/>
          <w:shd w:val="clear" w:color="auto" w:fill="FFFFFF"/>
          <w:lang/>
        </w:rPr>
        <w:t>Пролетарского</w:t>
      </w:r>
      <w:r w:rsidR="00D5596D" w:rsidRPr="00BD0051">
        <w:rPr>
          <w:rFonts w:eastAsia="DejaVuSans"/>
          <w:kern w:val="1"/>
          <w:sz w:val="28"/>
          <w:szCs w:val="28"/>
          <w:shd w:val="clear" w:color="auto" w:fill="FFFFFF"/>
          <w:lang/>
        </w:rPr>
        <w:t xml:space="preserve"> сельского поселения Кореновского района по предоставлению  муниципальной услуги «Прекращение правоотношений с правоо</w:t>
      </w:r>
      <w:r w:rsidR="00D55A93">
        <w:rPr>
          <w:rFonts w:eastAsia="DejaVuSans"/>
          <w:kern w:val="1"/>
          <w:sz w:val="28"/>
          <w:szCs w:val="28"/>
          <w:shd w:val="clear" w:color="auto" w:fill="FFFFFF"/>
          <w:lang/>
        </w:rPr>
        <w:t>бладателями земельных участков»</w:t>
      </w:r>
      <w:r w:rsidR="00D5596D" w:rsidRPr="00BD0051">
        <w:rPr>
          <w:rFonts w:eastAsia="DejaVuSans"/>
          <w:kern w:val="1"/>
          <w:sz w:val="28"/>
          <w:szCs w:val="28"/>
          <w:shd w:val="clear" w:color="auto" w:fill="FFFFFF"/>
          <w:lang/>
        </w:rPr>
        <w:t>.</w:t>
      </w:r>
    </w:p>
    <w:p w:rsidR="002D6077" w:rsidRPr="00BD0051" w:rsidRDefault="00D5596D" w:rsidP="00357175">
      <w:pPr>
        <w:ind w:firstLine="709"/>
        <w:jc w:val="both"/>
        <w:rPr>
          <w:rFonts w:eastAsia="DejaVuSans"/>
          <w:kern w:val="1"/>
          <w:sz w:val="28"/>
          <w:szCs w:val="28"/>
          <w:shd w:val="clear" w:color="auto" w:fill="FFFFFF"/>
          <w:lang/>
        </w:rPr>
      </w:pPr>
      <w:r w:rsidRPr="00BD0051">
        <w:rPr>
          <w:rFonts w:eastAsia="DejaVuSans"/>
          <w:kern w:val="1"/>
          <w:sz w:val="28"/>
          <w:szCs w:val="28"/>
          <w:shd w:val="clear" w:color="auto" w:fill="FFFFFF"/>
          <w:lang/>
        </w:rPr>
        <w:t xml:space="preserve">4. </w:t>
      </w:r>
      <w:r w:rsidR="002D6077" w:rsidRPr="00BD0051">
        <w:rPr>
          <w:rFonts w:eastAsia="DejaVuSans"/>
          <w:kern w:val="1"/>
          <w:sz w:val="28"/>
          <w:szCs w:val="28"/>
          <w:shd w:val="clear" w:color="auto" w:fill="FFFFFF"/>
          <w:lang/>
        </w:rPr>
        <w:t>Контроль за выполнением настоящего постановления оставляю за собой.</w:t>
      </w:r>
    </w:p>
    <w:p w:rsidR="00D5596D" w:rsidRPr="00BD0051" w:rsidRDefault="00D5596D" w:rsidP="00D55A93">
      <w:pPr>
        <w:widowControl w:val="0"/>
        <w:tabs>
          <w:tab w:val="left" w:pos="851"/>
        </w:tabs>
        <w:suppressAutoHyphens/>
        <w:autoSpaceDE w:val="0"/>
        <w:ind w:firstLine="709"/>
        <w:jc w:val="both"/>
        <w:rPr>
          <w:sz w:val="28"/>
          <w:szCs w:val="28"/>
          <w:lang w:eastAsia="ar-SA"/>
        </w:rPr>
      </w:pPr>
      <w:r w:rsidRPr="00BD0051">
        <w:rPr>
          <w:sz w:val="28"/>
          <w:szCs w:val="28"/>
          <w:lang w:eastAsia="ar-SA"/>
        </w:rPr>
        <w:t>5</w:t>
      </w:r>
      <w:r w:rsidR="00B51916" w:rsidRPr="00BD0051">
        <w:rPr>
          <w:sz w:val="28"/>
          <w:szCs w:val="28"/>
          <w:lang w:eastAsia="ar-SA"/>
        </w:rPr>
        <w:t>. Постановление вступает в силу после его официального обнародования.</w:t>
      </w:r>
    </w:p>
    <w:p w:rsidR="002D6077" w:rsidRPr="00BD0051" w:rsidRDefault="00DB37D1" w:rsidP="00246C5B">
      <w:pPr>
        <w:autoSpaceDE w:val="0"/>
        <w:autoSpaceDN w:val="0"/>
        <w:adjustRightInd w:val="0"/>
        <w:jc w:val="both"/>
        <w:rPr>
          <w:sz w:val="28"/>
          <w:szCs w:val="28"/>
        </w:rPr>
      </w:pPr>
      <w:r w:rsidRPr="00BD0051">
        <w:rPr>
          <w:sz w:val="28"/>
          <w:szCs w:val="28"/>
        </w:rPr>
        <w:t>Г</w:t>
      </w:r>
      <w:r w:rsidR="005F302D" w:rsidRPr="00BD0051">
        <w:rPr>
          <w:sz w:val="28"/>
          <w:szCs w:val="28"/>
        </w:rPr>
        <w:t>лав</w:t>
      </w:r>
      <w:r w:rsidRPr="00BD0051">
        <w:rPr>
          <w:sz w:val="28"/>
          <w:szCs w:val="28"/>
        </w:rPr>
        <w:t xml:space="preserve">а </w:t>
      </w:r>
    </w:p>
    <w:p w:rsidR="00E601CF" w:rsidRPr="00BD0051" w:rsidRDefault="00D55A93" w:rsidP="00246C5B">
      <w:pPr>
        <w:autoSpaceDE w:val="0"/>
        <w:autoSpaceDN w:val="0"/>
        <w:adjustRightInd w:val="0"/>
        <w:jc w:val="both"/>
        <w:rPr>
          <w:sz w:val="28"/>
          <w:szCs w:val="28"/>
        </w:rPr>
      </w:pPr>
      <w:r>
        <w:rPr>
          <w:sz w:val="28"/>
          <w:szCs w:val="28"/>
        </w:rPr>
        <w:t>Пролетарского</w:t>
      </w:r>
      <w:r w:rsidR="005F302D" w:rsidRPr="00BD0051">
        <w:rPr>
          <w:sz w:val="28"/>
          <w:szCs w:val="28"/>
        </w:rPr>
        <w:t xml:space="preserve"> сельского поселения </w:t>
      </w:r>
    </w:p>
    <w:p w:rsidR="005F302D" w:rsidRPr="00BD0051" w:rsidRDefault="005F302D" w:rsidP="007C2B65">
      <w:pPr>
        <w:tabs>
          <w:tab w:val="left" w:pos="2340"/>
          <w:tab w:val="left" w:pos="3780"/>
        </w:tabs>
        <w:rPr>
          <w:sz w:val="28"/>
          <w:szCs w:val="28"/>
        </w:rPr>
      </w:pPr>
      <w:r w:rsidRPr="00BD0051">
        <w:rPr>
          <w:sz w:val="28"/>
          <w:szCs w:val="28"/>
        </w:rPr>
        <w:t>Кореновского района</w:t>
      </w:r>
      <w:r w:rsidR="00963F1B" w:rsidRPr="00BD0051">
        <w:rPr>
          <w:sz w:val="28"/>
          <w:szCs w:val="28"/>
        </w:rPr>
        <w:t xml:space="preserve">                                                             </w:t>
      </w:r>
      <w:r w:rsidR="00D55A93">
        <w:rPr>
          <w:sz w:val="28"/>
          <w:szCs w:val="28"/>
        </w:rPr>
        <w:t xml:space="preserve">   М.И</w:t>
      </w:r>
      <w:r w:rsidR="00127F2A" w:rsidRPr="00BD0051">
        <w:rPr>
          <w:sz w:val="28"/>
          <w:szCs w:val="28"/>
        </w:rPr>
        <w:t>.</w:t>
      </w:r>
      <w:r w:rsidR="00D55A93">
        <w:rPr>
          <w:sz w:val="28"/>
          <w:szCs w:val="28"/>
        </w:rPr>
        <w:t>Шкарупелова</w:t>
      </w:r>
    </w:p>
    <w:p w:rsidR="00117422" w:rsidRPr="00BD0051" w:rsidRDefault="00117422" w:rsidP="007C2B65">
      <w:pPr>
        <w:tabs>
          <w:tab w:val="left" w:pos="2340"/>
          <w:tab w:val="left" w:pos="3780"/>
        </w:tabs>
        <w:rPr>
          <w:sz w:val="28"/>
          <w:szCs w:val="28"/>
        </w:rPr>
      </w:pPr>
    </w:p>
    <w:p w:rsidR="005A4098" w:rsidRPr="00BD0051" w:rsidRDefault="005A4098" w:rsidP="005A4098">
      <w:pPr>
        <w:ind w:left="4820"/>
        <w:jc w:val="center"/>
        <w:rPr>
          <w:rFonts w:eastAsia="TimesNewRomanPSMT"/>
          <w:sz w:val="28"/>
          <w:szCs w:val="28"/>
        </w:rPr>
      </w:pPr>
      <w:r w:rsidRPr="00BD0051">
        <w:rPr>
          <w:rFonts w:eastAsia="TimesNewRomanPSMT"/>
          <w:sz w:val="28"/>
          <w:szCs w:val="28"/>
        </w:rPr>
        <w:lastRenderedPageBreak/>
        <w:t>ПРИЛОЖЕНИЕ</w:t>
      </w:r>
      <w:r w:rsidR="00651945" w:rsidRPr="00BD0051">
        <w:rPr>
          <w:rFonts w:eastAsia="TimesNewRomanPSMT"/>
          <w:sz w:val="28"/>
          <w:szCs w:val="28"/>
        </w:rPr>
        <w:t xml:space="preserve"> </w:t>
      </w:r>
    </w:p>
    <w:p w:rsidR="005A4098" w:rsidRPr="00BD0051" w:rsidRDefault="005A4098" w:rsidP="005A4098">
      <w:pPr>
        <w:ind w:left="4820"/>
        <w:jc w:val="center"/>
        <w:rPr>
          <w:rFonts w:eastAsia="TimesNewRomanPSMT"/>
          <w:sz w:val="28"/>
          <w:szCs w:val="28"/>
        </w:rPr>
      </w:pPr>
    </w:p>
    <w:p w:rsidR="005A4098" w:rsidRPr="00BD0051" w:rsidRDefault="005A4098" w:rsidP="005A4098">
      <w:pPr>
        <w:ind w:left="4820"/>
        <w:jc w:val="center"/>
        <w:rPr>
          <w:rFonts w:eastAsia="TimesNewRomanPSMT"/>
          <w:sz w:val="28"/>
          <w:szCs w:val="28"/>
        </w:rPr>
      </w:pPr>
      <w:r w:rsidRPr="00BD0051">
        <w:rPr>
          <w:rFonts w:eastAsia="TimesNewRomanPSMT"/>
          <w:sz w:val="28"/>
          <w:szCs w:val="28"/>
        </w:rPr>
        <w:t>УТВЕРЖДЕН</w:t>
      </w:r>
    </w:p>
    <w:p w:rsidR="005A4098" w:rsidRPr="00BD0051" w:rsidRDefault="005A4098" w:rsidP="005A4098">
      <w:pPr>
        <w:ind w:left="4820"/>
        <w:jc w:val="center"/>
        <w:rPr>
          <w:rFonts w:eastAsia="TimesNewRomanPSMT"/>
          <w:sz w:val="28"/>
          <w:szCs w:val="28"/>
        </w:rPr>
      </w:pPr>
      <w:r w:rsidRPr="00BD0051">
        <w:rPr>
          <w:rFonts w:eastAsia="TimesNewRomanPSMT"/>
          <w:sz w:val="28"/>
          <w:szCs w:val="28"/>
        </w:rPr>
        <w:t>постановлением администрации</w:t>
      </w:r>
    </w:p>
    <w:p w:rsidR="005A4098" w:rsidRPr="00BD0051" w:rsidRDefault="00D55A93" w:rsidP="005A4098">
      <w:pPr>
        <w:ind w:left="4820"/>
        <w:jc w:val="center"/>
        <w:rPr>
          <w:rFonts w:eastAsia="TimesNewRomanPSMT"/>
          <w:sz w:val="28"/>
          <w:szCs w:val="28"/>
        </w:rPr>
      </w:pPr>
      <w:r>
        <w:rPr>
          <w:rFonts w:eastAsia="TimesNewRomanPSMT"/>
          <w:sz w:val="28"/>
          <w:szCs w:val="28"/>
        </w:rPr>
        <w:t>Пролетарского</w:t>
      </w:r>
      <w:r w:rsidR="005A4098" w:rsidRPr="00BD0051">
        <w:rPr>
          <w:rFonts w:eastAsia="TimesNewRomanPSMT"/>
          <w:sz w:val="28"/>
          <w:szCs w:val="28"/>
        </w:rPr>
        <w:t xml:space="preserve"> сельского поселения</w:t>
      </w:r>
    </w:p>
    <w:p w:rsidR="005A4098" w:rsidRPr="00BD0051" w:rsidRDefault="005A4098" w:rsidP="005A4098">
      <w:pPr>
        <w:ind w:left="4820"/>
        <w:jc w:val="center"/>
        <w:rPr>
          <w:rFonts w:eastAsia="TimesNewRomanPSMT"/>
          <w:sz w:val="28"/>
          <w:szCs w:val="28"/>
        </w:rPr>
      </w:pPr>
      <w:r w:rsidRPr="00BD0051">
        <w:rPr>
          <w:rFonts w:eastAsia="TimesNewRomanPSMT"/>
          <w:sz w:val="28"/>
          <w:szCs w:val="28"/>
        </w:rPr>
        <w:t>Кореновского района</w:t>
      </w:r>
    </w:p>
    <w:p w:rsidR="004533A4" w:rsidRPr="00BD0051" w:rsidRDefault="005A4098" w:rsidP="005A4098">
      <w:pPr>
        <w:ind w:left="4820"/>
        <w:jc w:val="center"/>
        <w:rPr>
          <w:rFonts w:eastAsia="TimesNewRomanPSMT"/>
          <w:sz w:val="28"/>
          <w:szCs w:val="28"/>
        </w:rPr>
      </w:pPr>
      <w:r w:rsidRPr="00BD0051">
        <w:rPr>
          <w:rFonts w:eastAsia="TimesNewRomanPSMT"/>
          <w:sz w:val="28"/>
          <w:szCs w:val="28"/>
        </w:rPr>
        <w:t xml:space="preserve">от </w:t>
      </w:r>
      <w:r w:rsidR="00D5596D" w:rsidRPr="00BD0051">
        <w:rPr>
          <w:rFonts w:eastAsia="TimesNewRomanPSMT"/>
          <w:sz w:val="28"/>
          <w:szCs w:val="28"/>
        </w:rPr>
        <w:t>00</w:t>
      </w:r>
      <w:r w:rsidR="002F0A8D" w:rsidRPr="00BD0051">
        <w:rPr>
          <w:rFonts w:eastAsia="TimesNewRomanPSMT"/>
          <w:sz w:val="28"/>
          <w:szCs w:val="28"/>
        </w:rPr>
        <w:t xml:space="preserve"> </w:t>
      </w:r>
      <w:r w:rsidR="00D5596D" w:rsidRPr="00BD0051">
        <w:rPr>
          <w:rFonts w:eastAsia="TimesNewRomanPSMT"/>
          <w:sz w:val="28"/>
          <w:szCs w:val="28"/>
        </w:rPr>
        <w:t>июня</w:t>
      </w:r>
      <w:r w:rsidR="002F0A8D" w:rsidRPr="00BD0051">
        <w:rPr>
          <w:rFonts w:eastAsia="TimesNewRomanPSMT"/>
          <w:sz w:val="28"/>
          <w:szCs w:val="28"/>
        </w:rPr>
        <w:t xml:space="preserve"> </w:t>
      </w:r>
      <w:r w:rsidRPr="00BD0051">
        <w:rPr>
          <w:rFonts w:eastAsia="TimesNewRomanPSMT"/>
          <w:sz w:val="28"/>
          <w:szCs w:val="28"/>
        </w:rPr>
        <w:t>201</w:t>
      </w:r>
      <w:r w:rsidR="00D5596D" w:rsidRPr="00BD0051">
        <w:rPr>
          <w:rFonts w:eastAsia="TimesNewRomanPSMT"/>
          <w:sz w:val="28"/>
          <w:szCs w:val="28"/>
        </w:rPr>
        <w:t>9</w:t>
      </w:r>
      <w:r w:rsidR="002F0A8D" w:rsidRPr="00BD0051">
        <w:rPr>
          <w:rFonts w:eastAsia="TimesNewRomanPSMT"/>
          <w:sz w:val="28"/>
          <w:szCs w:val="28"/>
        </w:rPr>
        <w:t xml:space="preserve"> года </w:t>
      </w:r>
      <w:r w:rsidRPr="00BD0051">
        <w:rPr>
          <w:rFonts w:eastAsia="TimesNewRomanPSMT"/>
          <w:sz w:val="28"/>
          <w:szCs w:val="28"/>
        </w:rPr>
        <w:t xml:space="preserve">  № </w:t>
      </w:r>
    </w:p>
    <w:p w:rsidR="00D5596D" w:rsidRPr="00BD0051" w:rsidRDefault="00D5596D" w:rsidP="005A4098">
      <w:pPr>
        <w:ind w:left="4820"/>
        <w:jc w:val="center"/>
        <w:rPr>
          <w:rFonts w:eastAsia="TimesNewRomanPSMT"/>
          <w:sz w:val="28"/>
          <w:szCs w:val="28"/>
        </w:rPr>
      </w:pPr>
    </w:p>
    <w:p w:rsidR="005C1AC0" w:rsidRPr="00BD0051" w:rsidRDefault="002D6077" w:rsidP="005C1AC0">
      <w:pPr>
        <w:suppressAutoHyphens/>
        <w:jc w:val="center"/>
        <w:rPr>
          <w:rFonts w:eastAsia="Calibri"/>
          <w:b/>
          <w:sz w:val="28"/>
          <w:szCs w:val="28"/>
          <w:lang w:eastAsia="ar-SA"/>
        </w:rPr>
      </w:pPr>
      <w:r w:rsidRPr="00BD0051">
        <w:rPr>
          <w:rFonts w:eastAsia="Calibri"/>
          <w:b/>
          <w:sz w:val="28"/>
          <w:szCs w:val="28"/>
          <w:lang w:eastAsia="ar-SA"/>
        </w:rPr>
        <w:t>АДМИНИСТРАТИВНЫЙ РЕГЛАМЕНТ</w:t>
      </w:r>
    </w:p>
    <w:p w:rsidR="005C1AC0" w:rsidRPr="00BD0051" w:rsidRDefault="005C1AC0" w:rsidP="005C1AC0">
      <w:pPr>
        <w:suppressAutoHyphens/>
        <w:jc w:val="center"/>
        <w:rPr>
          <w:rFonts w:eastAsia="Arial"/>
          <w:b/>
          <w:sz w:val="28"/>
          <w:szCs w:val="28"/>
          <w:lang w:eastAsia="ar-SA"/>
        </w:rPr>
      </w:pPr>
      <w:r w:rsidRPr="00BD0051">
        <w:rPr>
          <w:rFonts w:eastAsia="Arial"/>
          <w:b/>
          <w:sz w:val="28"/>
          <w:szCs w:val="28"/>
          <w:lang w:eastAsia="ar-SA"/>
        </w:rPr>
        <w:t>администраци</w:t>
      </w:r>
      <w:r w:rsidR="00CC4C75" w:rsidRPr="00BD0051">
        <w:rPr>
          <w:rFonts w:eastAsia="Arial"/>
          <w:b/>
          <w:sz w:val="28"/>
          <w:szCs w:val="28"/>
          <w:lang w:eastAsia="ar-SA"/>
        </w:rPr>
        <w:t>и</w:t>
      </w:r>
      <w:r w:rsidRPr="00BD0051">
        <w:rPr>
          <w:rFonts w:eastAsia="Arial"/>
          <w:b/>
          <w:sz w:val="28"/>
          <w:szCs w:val="28"/>
          <w:lang w:eastAsia="ar-SA"/>
        </w:rPr>
        <w:t xml:space="preserve"> </w:t>
      </w:r>
      <w:r w:rsidR="00D55A93">
        <w:rPr>
          <w:rFonts w:eastAsia="Arial"/>
          <w:b/>
          <w:sz w:val="28"/>
          <w:szCs w:val="28"/>
          <w:lang w:eastAsia="ar-SA"/>
        </w:rPr>
        <w:t>Пролетарского</w:t>
      </w:r>
      <w:r w:rsidRPr="00BD0051">
        <w:rPr>
          <w:rFonts w:eastAsia="Arial"/>
          <w:b/>
          <w:sz w:val="28"/>
          <w:szCs w:val="28"/>
          <w:lang w:eastAsia="ar-SA"/>
        </w:rPr>
        <w:t xml:space="preserve"> сельского поселения</w:t>
      </w:r>
    </w:p>
    <w:p w:rsidR="005C1AC0" w:rsidRPr="00BD0051" w:rsidRDefault="005C1AC0" w:rsidP="005C1AC0">
      <w:pPr>
        <w:suppressAutoHyphens/>
        <w:jc w:val="center"/>
        <w:rPr>
          <w:rFonts w:eastAsia="Arial"/>
          <w:b/>
          <w:sz w:val="28"/>
          <w:szCs w:val="28"/>
          <w:lang w:eastAsia="ar-SA"/>
        </w:rPr>
      </w:pPr>
      <w:r w:rsidRPr="00BD0051">
        <w:rPr>
          <w:rFonts w:eastAsia="Arial"/>
          <w:b/>
          <w:sz w:val="28"/>
          <w:szCs w:val="28"/>
          <w:lang w:eastAsia="ar-SA"/>
        </w:rPr>
        <w:t xml:space="preserve">  Кореновского района </w:t>
      </w:r>
      <w:r w:rsidR="00CC4C75" w:rsidRPr="00BD0051">
        <w:rPr>
          <w:rFonts w:eastAsia="Arial"/>
          <w:b/>
          <w:sz w:val="28"/>
          <w:szCs w:val="28"/>
          <w:lang w:eastAsia="ar-SA"/>
        </w:rPr>
        <w:t xml:space="preserve">по предоставлению </w:t>
      </w:r>
      <w:r w:rsidRPr="00BD0051">
        <w:rPr>
          <w:rFonts w:eastAsia="Arial"/>
          <w:b/>
          <w:sz w:val="28"/>
          <w:szCs w:val="28"/>
          <w:lang w:eastAsia="ar-SA"/>
        </w:rPr>
        <w:t xml:space="preserve">муниципальной услуги </w:t>
      </w:r>
    </w:p>
    <w:p w:rsidR="005C1AC0" w:rsidRPr="00BD0051" w:rsidRDefault="00AE33EE" w:rsidP="00AE33EE">
      <w:pPr>
        <w:suppressAutoHyphens/>
        <w:autoSpaceDE w:val="0"/>
        <w:jc w:val="center"/>
        <w:rPr>
          <w:rFonts w:eastAsia="Arial"/>
          <w:b/>
          <w:sz w:val="28"/>
          <w:szCs w:val="28"/>
          <w:shd w:val="clear" w:color="auto" w:fill="FFFFFF"/>
          <w:lang w:eastAsia="ar-SA"/>
        </w:rPr>
      </w:pPr>
      <w:r w:rsidRPr="00BD0051">
        <w:rPr>
          <w:rFonts w:eastAsia="Arial"/>
          <w:b/>
          <w:sz w:val="28"/>
          <w:szCs w:val="28"/>
          <w:shd w:val="clear" w:color="auto" w:fill="FFFFFF"/>
          <w:lang w:eastAsia="ar-SA"/>
        </w:rPr>
        <w:t>«</w:t>
      </w:r>
      <w:r w:rsidR="00963205" w:rsidRPr="00BD0051">
        <w:rPr>
          <w:rFonts w:eastAsia="Arial"/>
          <w:b/>
          <w:sz w:val="28"/>
          <w:szCs w:val="28"/>
          <w:shd w:val="clear" w:color="auto" w:fill="FFFFFF"/>
          <w:lang w:eastAsia="ar-SA"/>
        </w:rPr>
        <w:t>Прекращение правоотношений с правообладателями земельных участков</w:t>
      </w:r>
      <w:r w:rsidRPr="00BD0051">
        <w:rPr>
          <w:rFonts w:eastAsia="Arial"/>
          <w:b/>
          <w:sz w:val="28"/>
          <w:szCs w:val="28"/>
          <w:shd w:val="clear" w:color="auto" w:fill="FFFFFF"/>
          <w:lang w:eastAsia="ar-SA"/>
        </w:rPr>
        <w:t>»</w:t>
      </w:r>
    </w:p>
    <w:p w:rsidR="005C1AC0" w:rsidRPr="00BD0051" w:rsidRDefault="005C1AC0" w:rsidP="005C1AC0">
      <w:pPr>
        <w:suppressAutoHyphens/>
        <w:spacing w:after="120"/>
        <w:jc w:val="center"/>
        <w:rPr>
          <w:sz w:val="24"/>
          <w:szCs w:val="24"/>
          <w:shd w:val="clear" w:color="auto" w:fill="FFFFFF"/>
          <w:lang w:eastAsia="en-US" w:bidi="en-US"/>
        </w:rPr>
      </w:pPr>
    </w:p>
    <w:p w:rsidR="005C1AC0" w:rsidRPr="00BD0051" w:rsidRDefault="00967C96" w:rsidP="002F0A8D">
      <w:pPr>
        <w:widowControl w:val="0"/>
        <w:shd w:val="clear" w:color="auto" w:fill="FFFFFF"/>
        <w:suppressAutoHyphens/>
        <w:autoSpaceDE w:val="0"/>
        <w:ind w:left="709"/>
        <w:jc w:val="center"/>
        <w:rPr>
          <w:b/>
          <w:sz w:val="28"/>
          <w:szCs w:val="28"/>
          <w:lang w:eastAsia="ar-SA"/>
        </w:rPr>
      </w:pPr>
      <w:r w:rsidRPr="00BD0051">
        <w:rPr>
          <w:b/>
          <w:sz w:val="28"/>
          <w:szCs w:val="28"/>
          <w:lang w:eastAsia="ar-SA"/>
        </w:rPr>
        <w:t xml:space="preserve">Раздел </w:t>
      </w:r>
      <w:r w:rsidR="00357175" w:rsidRPr="00BD0051">
        <w:rPr>
          <w:b/>
          <w:sz w:val="28"/>
          <w:szCs w:val="28"/>
          <w:lang w:val="en-US" w:eastAsia="ar-SA"/>
        </w:rPr>
        <w:t>I</w:t>
      </w:r>
      <w:r w:rsidR="002F0A8D" w:rsidRPr="00BD0051">
        <w:rPr>
          <w:b/>
          <w:sz w:val="28"/>
          <w:szCs w:val="28"/>
          <w:lang w:eastAsia="ar-SA"/>
        </w:rPr>
        <w:t xml:space="preserve">. </w:t>
      </w:r>
      <w:r w:rsidR="005C1AC0" w:rsidRPr="00BD0051">
        <w:rPr>
          <w:b/>
          <w:sz w:val="28"/>
          <w:szCs w:val="28"/>
          <w:lang w:eastAsia="ar-SA"/>
        </w:rPr>
        <w:t>Общие положения</w:t>
      </w:r>
    </w:p>
    <w:p w:rsidR="00967C96" w:rsidRPr="00BD0051" w:rsidRDefault="00967C96" w:rsidP="002F0A8D">
      <w:pPr>
        <w:widowControl w:val="0"/>
        <w:shd w:val="clear" w:color="auto" w:fill="FFFFFF"/>
        <w:suppressAutoHyphens/>
        <w:autoSpaceDE w:val="0"/>
        <w:ind w:left="709"/>
        <w:jc w:val="center"/>
        <w:rPr>
          <w:b/>
          <w:sz w:val="28"/>
          <w:szCs w:val="28"/>
          <w:lang w:eastAsia="ar-SA"/>
        </w:rPr>
      </w:pPr>
    </w:p>
    <w:p w:rsidR="00967C96" w:rsidRPr="00BD0051" w:rsidRDefault="002D6077" w:rsidP="00967C96">
      <w:pPr>
        <w:tabs>
          <w:tab w:val="left" w:pos="708"/>
        </w:tabs>
        <w:suppressAutoHyphens/>
        <w:spacing w:line="100" w:lineRule="atLeast"/>
        <w:jc w:val="center"/>
        <w:rPr>
          <w:color w:val="00000A"/>
          <w:lang w:eastAsia="zh-CN"/>
        </w:rPr>
      </w:pPr>
      <w:r w:rsidRPr="00BD0051">
        <w:rPr>
          <w:b/>
          <w:color w:val="000000"/>
          <w:sz w:val="28"/>
          <w:szCs w:val="28"/>
        </w:rPr>
        <w:t xml:space="preserve">Подраздел </w:t>
      </w:r>
      <w:r w:rsidR="00967C96" w:rsidRPr="00BD0051">
        <w:rPr>
          <w:b/>
          <w:color w:val="000000"/>
          <w:sz w:val="28"/>
          <w:szCs w:val="28"/>
        </w:rPr>
        <w:t xml:space="preserve">1.1. Предмет регулирования </w:t>
      </w:r>
      <w:r w:rsidRPr="00BD0051">
        <w:rPr>
          <w:b/>
          <w:color w:val="000000"/>
          <w:sz w:val="28"/>
          <w:szCs w:val="28"/>
        </w:rPr>
        <w:t xml:space="preserve">административного </w:t>
      </w:r>
      <w:r w:rsidR="00967C96" w:rsidRPr="00BD0051">
        <w:rPr>
          <w:b/>
          <w:color w:val="000000"/>
          <w:sz w:val="28"/>
          <w:szCs w:val="28"/>
        </w:rPr>
        <w:t>регламента</w:t>
      </w:r>
    </w:p>
    <w:p w:rsidR="005C1AC0" w:rsidRPr="00BD0051" w:rsidRDefault="005C1AC0" w:rsidP="005C1AC0">
      <w:pPr>
        <w:widowControl w:val="0"/>
        <w:suppressAutoHyphens/>
        <w:autoSpaceDE w:val="0"/>
        <w:spacing w:line="200" w:lineRule="atLeast"/>
        <w:ind w:firstLine="851"/>
        <w:jc w:val="both"/>
        <w:rPr>
          <w:bCs/>
          <w:sz w:val="28"/>
          <w:szCs w:val="28"/>
          <w:lang w:eastAsia="ar-SA"/>
        </w:rPr>
      </w:pPr>
    </w:p>
    <w:p w:rsidR="002D6077" w:rsidRPr="00BD0051" w:rsidRDefault="002D6077" w:rsidP="002D6077">
      <w:pPr>
        <w:suppressAutoHyphens/>
        <w:autoSpaceDE w:val="0"/>
        <w:ind w:firstLine="720"/>
        <w:jc w:val="both"/>
        <w:rPr>
          <w:bCs/>
          <w:sz w:val="28"/>
          <w:szCs w:val="28"/>
          <w:lang w:eastAsia="ar-SA"/>
        </w:rPr>
      </w:pPr>
      <w:r w:rsidRPr="00BD0051">
        <w:rPr>
          <w:bCs/>
          <w:sz w:val="28"/>
          <w:szCs w:val="28"/>
          <w:lang w:eastAsia="ar-SA"/>
        </w:rPr>
        <w:t>1.1.1. Административный регламент предоставления муниципальной услуги «</w:t>
      </w:r>
      <w:r w:rsidR="00963205" w:rsidRPr="00BD0051">
        <w:rPr>
          <w:bCs/>
          <w:sz w:val="28"/>
          <w:szCs w:val="28"/>
          <w:lang w:eastAsia="ar-SA"/>
        </w:rPr>
        <w:t>Прекращение правоотношений с правообладателями земельных участков</w:t>
      </w:r>
      <w:r w:rsidRPr="00BD0051">
        <w:rPr>
          <w:bCs/>
          <w:sz w:val="28"/>
          <w:szCs w:val="28"/>
          <w:lang w:eastAsia="ar-SA"/>
        </w:rPr>
        <w:t xml:space="preserve">» (далее – Регламент) </w:t>
      </w:r>
      <w:r w:rsidR="00D5596D" w:rsidRPr="00BD0051">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55A93">
        <w:rPr>
          <w:bCs/>
          <w:sz w:val="28"/>
          <w:szCs w:val="28"/>
          <w:lang w:eastAsia="ar-SA"/>
        </w:rPr>
        <w:t>Пролетарского</w:t>
      </w:r>
      <w:r w:rsidR="00D5596D" w:rsidRPr="00BD0051">
        <w:rPr>
          <w:bCs/>
          <w:sz w:val="28"/>
          <w:szCs w:val="28"/>
          <w:lang w:eastAsia="ar-SA"/>
        </w:rPr>
        <w:t xml:space="preserve"> сельского поселения   Кореновского района, предоставляющего муниципальную услугу.</w:t>
      </w:r>
    </w:p>
    <w:p w:rsidR="00CC4C75" w:rsidRPr="00BD0051" w:rsidRDefault="00CC4C75" w:rsidP="00CC4C75">
      <w:pPr>
        <w:widowControl w:val="0"/>
        <w:tabs>
          <w:tab w:val="left" w:pos="2842"/>
        </w:tabs>
        <w:suppressAutoHyphens/>
        <w:ind w:firstLine="709"/>
        <w:jc w:val="both"/>
        <w:rPr>
          <w:rFonts w:ascii="Arial" w:hAnsi="Arial" w:cs="Arial"/>
          <w:color w:val="00000A"/>
          <w:sz w:val="24"/>
          <w:szCs w:val="24"/>
          <w:lang w:eastAsia="zh-CN"/>
        </w:rPr>
      </w:pPr>
      <w:r w:rsidRPr="00BD0051">
        <w:rPr>
          <w:color w:val="00000A"/>
          <w:sz w:val="28"/>
          <w:szCs w:val="28"/>
        </w:rPr>
        <w:t xml:space="preserve">1.1.2. Настоящий Регламент распространяется на правоотношения по прекращению правоотношений с правообладателями земельных участков, находящихся </w:t>
      </w:r>
      <w:r w:rsidRPr="00BD0051">
        <w:rPr>
          <w:color w:val="00000A"/>
          <w:sz w:val="28"/>
          <w:szCs w:val="28"/>
          <w:lang w:eastAsia="zh-CN"/>
        </w:rPr>
        <w:t xml:space="preserve">в муниципальной собственности </w:t>
      </w:r>
      <w:r w:rsidR="00D55A93">
        <w:rPr>
          <w:bCs/>
          <w:color w:val="00000A"/>
          <w:sz w:val="28"/>
          <w:szCs w:val="28"/>
          <w:lang w:eastAsia="zh-CN"/>
        </w:rPr>
        <w:t>Пролетарского</w:t>
      </w:r>
      <w:r w:rsidR="009534D2" w:rsidRPr="00BD0051">
        <w:rPr>
          <w:bCs/>
          <w:color w:val="00000A"/>
          <w:sz w:val="28"/>
          <w:szCs w:val="28"/>
          <w:lang w:eastAsia="zh-CN"/>
        </w:rPr>
        <w:t xml:space="preserve"> сельского поселения Кореновского района.</w:t>
      </w:r>
    </w:p>
    <w:p w:rsidR="00CC4C75" w:rsidRPr="00BD0051" w:rsidRDefault="00CC4C75" w:rsidP="002D6077">
      <w:pPr>
        <w:suppressAutoHyphens/>
        <w:autoSpaceDE w:val="0"/>
        <w:ind w:firstLine="720"/>
        <w:jc w:val="both"/>
        <w:rPr>
          <w:bCs/>
          <w:sz w:val="28"/>
          <w:szCs w:val="28"/>
          <w:lang w:eastAsia="ar-SA"/>
        </w:rPr>
      </w:pPr>
    </w:p>
    <w:p w:rsidR="002F0A8D" w:rsidRPr="00BD0051" w:rsidRDefault="002F0A8D" w:rsidP="002F0A8D">
      <w:pPr>
        <w:tabs>
          <w:tab w:val="left" w:pos="708"/>
        </w:tabs>
        <w:suppressAutoHyphens/>
        <w:spacing w:line="100" w:lineRule="atLeast"/>
        <w:jc w:val="center"/>
        <w:rPr>
          <w:color w:val="00000A"/>
          <w:lang w:eastAsia="zh-CN"/>
        </w:rPr>
      </w:pPr>
    </w:p>
    <w:p w:rsidR="002F0A8D" w:rsidRPr="00BD0051" w:rsidRDefault="00614CE1" w:rsidP="002F0A8D">
      <w:pPr>
        <w:tabs>
          <w:tab w:val="left" w:pos="708"/>
        </w:tabs>
        <w:suppressAutoHyphens/>
        <w:spacing w:line="100" w:lineRule="atLeast"/>
        <w:jc w:val="center"/>
        <w:rPr>
          <w:color w:val="00000A"/>
          <w:lang w:eastAsia="zh-CN"/>
        </w:rPr>
      </w:pPr>
      <w:r w:rsidRPr="00BD0051">
        <w:rPr>
          <w:b/>
          <w:color w:val="000000"/>
          <w:sz w:val="28"/>
          <w:szCs w:val="28"/>
        </w:rPr>
        <w:t xml:space="preserve">Подраздел </w:t>
      </w:r>
      <w:r w:rsidR="002F0A8D" w:rsidRPr="00BD0051">
        <w:rPr>
          <w:b/>
          <w:color w:val="000000"/>
          <w:sz w:val="28"/>
          <w:szCs w:val="28"/>
        </w:rPr>
        <w:t>1.2.</w:t>
      </w:r>
      <w:r w:rsidR="002F0A8D" w:rsidRPr="00BD0051">
        <w:rPr>
          <w:b/>
          <w:color w:val="00000A"/>
          <w:sz w:val="28"/>
          <w:szCs w:val="28"/>
        </w:rPr>
        <w:t xml:space="preserve"> </w:t>
      </w:r>
      <w:r w:rsidRPr="00BD0051">
        <w:rPr>
          <w:b/>
          <w:color w:val="00000A"/>
          <w:sz w:val="28"/>
          <w:szCs w:val="28"/>
        </w:rPr>
        <w:t>Круг зая</w:t>
      </w:r>
      <w:r w:rsidR="0048141B" w:rsidRPr="00BD0051">
        <w:rPr>
          <w:b/>
          <w:color w:val="00000A"/>
          <w:sz w:val="28"/>
          <w:szCs w:val="28"/>
        </w:rPr>
        <w:t>вителей</w:t>
      </w:r>
    </w:p>
    <w:p w:rsidR="002F0A8D" w:rsidRPr="00BD0051" w:rsidRDefault="002F0A8D" w:rsidP="00AE33EE">
      <w:pPr>
        <w:suppressAutoHyphens/>
        <w:autoSpaceDE w:val="0"/>
        <w:ind w:firstLine="720"/>
        <w:jc w:val="both"/>
        <w:rPr>
          <w:bCs/>
          <w:sz w:val="28"/>
          <w:szCs w:val="28"/>
          <w:lang w:eastAsia="ar-SA"/>
        </w:rPr>
      </w:pPr>
    </w:p>
    <w:p w:rsidR="00BF20C7" w:rsidRPr="00BD0051" w:rsidRDefault="00880C78" w:rsidP="00CC4C75">
      <w:pPr>
        <w:tabs>
          <w:tab w:val="left" w:pos="708"/>
        </w:tabs>
        <w:suppressAutoHyphens/>
        <w:spacing w:line="100" w:lineRule="atLeast"/>
        <w:ind w:firstLine="709"/>
        <w:jc w:val="both"/>
        <w:rPr>
          <w:color w:val="000000"/>
          <w:sz w:val="28"/>
          <w:szCs w:val="28"/>
        </w:rPr>
      </w:pPr>
      <w:r w:rsidRPr="00BD0051">
        <w:rPr>
          <w:color w:val="000000"/>
          <w:sz w:val="28"/>
          <w:szCs w:val="28"/>
        </w:rPr>
        <w:t xml:space="preserve">1.2.1. </w:t>
      </w:r>
      <w:r w:rsidR="00CC4C75" w:rsidRPr="00BD0051">
        <w:rPr>
          <w:color w:val="000000"/>
          <w:sz w:val="28"/>
          <w:szCs w:val="28"/>
        </w:rPr>
        <w:t>Заявителями на предоставление муниципальной услуги являются физические лица, индивидуальные предприниматели и юридические лица,  а также их представители, наделенные соответствующими полномочиями, государственные и муниципальные учреждения (бюджетные, казенные, автономные) и казенные предприятия.</w:t>
      </w:r>
    </w:p>
    <w:p w:rsidR="00880C78" w:rsidRPr="00BD0051" w:rsidRDefault="00880C78" w:rsidP="00880C78">
      <w:pPr>
        <w:ind w:firstLine="709"/>
        <w:jc w:val="both"/>
        <w:rPr>
          <w:sz w:val="28"/>
          <w:szCs w:val="28"/>
        </w:rPr>
      </w:pPr>
      <w:r w:rsidRPr="00BD0051">
        <w:rPr>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w:t>
      </w:r>
      <w:r w:rsidRPr="00BD0051">
        <w:rPr>
          <w:sz w:val="28"/>
          <w:szCs w:val="28"/>
        </w:rPr>
        <w:lastRenderedPageBreak/>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C4C75" w:rsidRPr="00BD0051" w:rsidRDefault="00CC4C75" w:rsidP="00CC4C75">
      <w:pPr>
        <w:tabs>
          <w:tab w:val="left" w:pos="708"/>
        </w:tabs>
        <w:suppressAutoHyphens/>
        <w:spacing w:line="100" w:lineRule="atLeast"/>
        <w:ind w:firstLine="709"/>
        <w:jc w:val="both"/>
        <w:rPr>
          <w:b/>
          <w:color w:val="000000"/>
          <w:sz w:val="28"/>
          <w:szCs w:val="28"/>
        </w:rPr>
      </w:pPr>
    </w:p>
    <w:p w:rsidR="00D5596D" w:rsidRPr="00BD0051" w:rsidRDefault="00D5596D" w:rsidP="00D5596D">
      <w:pPr>
        <w:suppressAutoHyphens/>
        <w:autoSpaceDE w:val="0"/>
        <w:autoSpaceDN w:val="0"/>
        <w:adjustRightInd w:val="0"/>
        <w:ind w:firstLine="540"/>
        <w:jc w:val="both"/>
        <w:rPr>
          <w:color w:val="000000"/>
          <w:sz w:val="24"/>
          <w:szCs w:val="24"/>
        </w:rPr>
      </w:pPr>
      <w:r w:rsidRPr="00BD0051">
        <w:rPr>
          <w:b/>
          <w:color w:val="000000"/>
          <w:sz w:val="28"/>
          <w:szCs w:val="28"/>
        </w:rPr>
        <w:t>Подраздел 1.3.  Требования к порядку информирования о предоставлении муниципальной услуги</w:t>
      </w:r>
    </w:p>
    <w:p w:rsidR="00D5596D" w:rsidRPr="00BD0051" w:rsidRDefault="00D5596D" w:rsidP="00D5596D">
      <w:pPr>
        <w:tabs>
          <w:tab w:val="left" w:pos="708"/>
        </w:tabs>
        <w:suppressAutoHyphens/>
        <w:spacing w:line="100" w:lineRule="atLeast"/>
        <w:jc w:val="center"/>
        <w:rPr>
          <w:color w:val="00000A"/>
          <w:lang w:eastAsia="zh-CN"/>
        </w:rPr>
      </w:pPr>
    </w:p>
    <w:p w:rsidR="00D5596D" w:rsidRPr="00BD0051" w:rsidRDefault="00D5596D" w:rsidP="00D5596D">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BD0051">
        <w:rPr>
          <w:rFonts w:eastAsia="DejaVu Sans"/>
          <w:b/>
          <w:color w:val="000000"/>
          <w:kern w:val="3"/>
          <w:sz w:val="28"/>
          <w:szCs w:val="28"/>
          <w:lang w:eastAsia="zh-CN" w:bidi="hi-IN"/>
        </w:rPr>
        <w:t xml:space="preserve">1.3.1. </w:t>
      </w:r>
      <w:r w:rsidRPr="00BD0051">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D5596D" w:rsidRPr="00BD0051" w:rsidRDefault="00D5596D" w:rsidP="00D5596D">
      <w:pPr>
        <w:tabs>
          <w:tab w:val="left" w:pos="708"/>
        </w:tabs>
        <w:suppressAutoHyphens/>
        <w:spacing w:line="100" w:lineRule="atLeast"/>
        <w:jc w:val="center"/>
        <w:rPr>
          <w:color w:val="00000A"/>
          <w:lang w:eastAsia="zh-CN"/>
        </w:rPr>
      </w:pPr>
    </w:p>
    <w:p w:rsidR="00D5596D" w:rsidRPr="00BD0051" w:rsidRDefault="00D5596D" w:rsidP="00D5596D">
      <w:pPr>
        <w:suppressAutoHyphens/>
        <w:autoSpaceDE w:val="0"/>
        <w:autoSpaceDN w:val="0"/>
        <w:adjustRightInd w:val="0"/>
        <w:ind w:firstLine="708"/>
        <w:jc w:val="both"/>
        <w:rPr>
          <w:color w:val="000000"/>
          <w:sz w:val="28"/>
          <w:szCs w:val="28"/>
        </w:rPr>
      </w:pPr>
      <w:r w:rsidRPr="00BD0051">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1) в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в устной форме при личном обращении;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с использованием телефонной связи;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в форме электронного документа посредством направления на адрес электронной почты;</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по письменным обращениям.</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при личном обращении;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посредством интернет-сайта – </w:t>
      </w:r>
      <w:r w:rsidRPr="00BD0051">
        <w:rPr>
          <w:sz w:val="28"/>
          <w:szCs w:val="28"/>
        </w:rPr>
        <w:t xml:space="preserve">http://www.e-mfc.ru </w:t>
      </w:r>
      <w:r w:rsidRPr="00BD0051">
        <w:rPr>
          <w:color w:val="000000"/>
          <w:sz w:val="28"/>
          <w:szCs w:val="28"/>
        </w:rPr>
        <w:t>– «Online-консультант», «Электронный консультант», «Виртуальная приемная».</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lastRenderedPageBreak/>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3) на официальном интернет-сайте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адрес официального сайта (далее – официальный сайт) </w:t>
      </w:r>
      <w:r w:rsidR="00D55A93">
        <w:rPr>
          <w:color w:val="000000"/>
          <w:sz w:val="28"/>
          <w:szCs w:val="28"/>
        </w:rPr>
        <w:t>http://www.proletarskoe.ru</w:t>
      </w:r>
      <w:r w:rsidRPr="00BD0051">
        <w:rPr>
          <w:color w:val="000000"/>
          <w:sz w:val="28"/>
          <w:szCs w:val="28"/>
        </w:rPr>
        <w:t>.</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4) в информационно-телекоммуникационной сети «Интернет»:</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На Едином и Региональном портале размещается следующая информация:</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2) круг заявителей;</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3) срок предоставления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5) размер государственной пошлины, взимаемой за предоставление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6) исчерпывающий перечень оснований для приостановления или отказа</w:t>
      </w:r>
    </w:p>
    <w:p w:rsidR="00D5596D" w:rsidRPr="00BD0051" w:rsidRDefault="00D5596D" w:rsidP="00D5596D">
      <w:pPr>
        <w:suppressAutoHyphens/>
        <w:autoSpaceDE w:val="0"/>
        <w:autoSpaceDN w:val="0"/>
        <w:adjustRightInd w:val="0"/>
        <w:jc w:val="both"/>
        <w:rPr>
          <w:color w:val="000000"/>
          <w:sz w:val="28"/>
          <w:szCs w:val="28"/>
        </w:rPr>
      </w:pPr>
      <w:r w:rsidRPr="00BD0051">
        <w:rPr>
          <w:color w:val="000000"/>
          <w:sz w:val="28"/>
          <w:szCs w:val="28"/>
        </w:rPr>
        <w:t>в предоставлении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8) формы заявлений (уведомлений, сообщений), используемые при предоставлении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1.3.1.2. Посредством размещения информационных стендов в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1.3.1.3. Посредством телефонной связи Call-центра (горячая линия):  </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8 800 1000- 900.</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Консультирование по вопросам предоставления муниципальной услуги осуществляется бесплатно.</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596D" w:rsidRPr="00BD0051" w:rsidRDefault="00D5596D" w:rsidP="00D5596D">
      <w:pPr>
        <w:suppressAutoHyphens/>
        <w:autoSpaceDE w:val="0"/>
        <w:autoSpaceDN w:val="0"/>
        <w:adjustRightInd w:val="0"/>
        <w:ind w:firstLine="709"/>
        <w:jc w:val="both"/>
        <w:rPr>
          <w:color w:val="000000"/>
          <w:sz w:val="28"/>
          <w:szCs w:val="28"/>
        </w:rPr>
      </w:pPr>
    </w:p>
    <w:p w:rsidR="00D5596D" w:rsidRPr="00BD0051" w:rsidRDefault="00D5596D" w:rsidP="00D5596D">
      <w:pPr>
        <w:suppressAutoHyphens/>
        <w:autoSpaceDE w:val="0"/>
        <w:autoSpaceDN w:val="0"/>
        <w:adjustRightInd w:val="0"/>
        <w:ind w:firstLine="709"/>
        <w:jc w:val="both"/>
        <w:rPr>
          <w:color w:val="000000"/>
          <w:sz w:val="28"/>
          <w:szCs w:val="28"/>
        </w:rPr>
      </w:pPr>
    </w:p>
    <w:p w:rsidR="00D5596D" w:rsidRPr="00BD0051" w:rsidRDefault="00D5596D" w:rsidP="00D5596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BD0051">
        <w:rPr>
          <w:rFonts w:eastAsia="DejaVu Sans"/>
          <w:b/>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D5596D" w:rsidRPr="00BD0051" w:rsidRDefault="00D5596D" w:rsidP="00D5596D">
      <w:pPr>
        <w:suppressAutoHyphens/>
        <w:autoSpaceDE w:val="0"/>
        <w:autoSpaceDN w:val="0"/>
        <w:adjustRightInd w:val="0"/>
        <w:ind w:firstLine="709"/>
        <w:jc w:val="both"/>
        <w:rPr>
          <w:color w:val="000000"/>
          <w:sz w:val="28"/>
          <w:szCs w:val="28"/>
        </w:rPr>
      </w:pP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1.3.2.1. На информационных стендах размещённых в МФЦ и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lastRenderedPageBreak/>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сведения о предоставляемой муниципальной услуге;</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перечень документов, которые заявитель должен представить для предоставления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образцы заполнения документов;</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D5596D" w:rsidRPr="00BD0051" w:rsidRDefault="00D5596D" w:rsidP="00D5596D">
      <w:pPr>
        <w:suppressAutoHyphens/>
        <w:autoSpaceDE w:val="0"/>
        <w:autoSpaceDN w:val="0"/>
        <w:adjustRightInd w:val="0"/>
        <w:ind w:firstLine="709"/>
        <w:jc w:val="both"/>
        <w:rPr>
          <w:color w:val="000000"/>
          <w:sz w:val="28"/>
          <w:szCs w:val="28"/>
        </w:rPr>
      </w:pPr>
      <w:r w:rsidRPr="00BD0051">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D5596D" w:rsidRPr="00BD0051" w:rsidRDefault="00D5596D" w:rsidP="00D5596D">
      <w:pPr>
        <w:suppressAutoHyphens/>
        <w:autoSpaceDE w:val="0"/>
        <w:autoSpaceDN w:val="0"/>
        <w:adjustRightInd w:val="0"/>
        <w:ind w:firstLine="709"/>
        <w:jc w:val="both"/>
        <w:rPr>
          <w:sz w:val="28"/>
          <w:szCs w:val="28"/>
        </w:rPr>
      </w:pPr>
      <w:r w:rsidRPr="00BD0051">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D5596D" w:rsidRPr="00BD0051" w:rsidRDefault="00D5596D" w:rsidP="00D5596D">
      <w:pPr>
        <w:suppressAutoHyphens/>
        <w:jc w:val="center"/>
        <w:rPr>
          <w:b/>
          <w:color w:val="000000"/>
          <w:sz w:val="28"/>
          <w:szCs w:val="28"/>
        </w:rPr>
      </w:pPr>
    </w:p>
    <w:p w:rsidR="00D5596D" w:rsidRPr="00BD0051" w:rsidRDefault="00D5596D" w:rsidP="00D5596D">
      <w:pPr>
        <w:widowControl w:val="0"/>
        <w:suppressAutoHyphens/>
        <w:autoSpaceDE w:val="0"/>
        <w:autoSpaceDN w:val="0"/>
        <w:adjustRightInd w:val="0"/>
        <w:ind w:firstLine="720"/>
        <w:jc w:val="center"/>
        <w:outlineLvl w:val="1"/>
        <w:rPr>
          <w:b/>
          <w:color w:val="000000"/>
          <w:sz w:val="28"/>
          <w:szCs w:val="28"/>
        </w:rPr>
      </w:pPr>
      <w:r w:rsidRPr="00BD0051">
        <w:rPr>
          <w:b/>
          <w:color w:val="000000"/>
          <w:sz w:val="28"/>
          <w:szCs w:val="28"/>
        </w:rPr>
        <w:t>Раздел II. Стандарт предоставления муниципальной услуги</w:t>
      </w:r>
    </w:p>
    <w:p w:rsidR="00D5596D" w:rsidRPr="00BD0051" w:rsidRDefault="00D5596D" w:rsidP="00D5596D">
      <w:pPr>
        <w:widowControl w:val="0"/>
        <w:suppressAutoHyphens/>
        <w:autoSpaceDE w:val="0"/>
        <w:autoSpaceDN w:val="0"/>
        <w:adjustRightInd w:val="0"/>
        <w:ind w:firstLine="720"/>
        <w:jc w:val="both"/>
        <w:rPr>
          <w:b/>
          <w:color w:val="000000"/>
          <w:sz w:val="28"/>
          <w:szCs w:val="28"/>
        </w:rPr>
      </w:pPr>
    </w:p>
    <w:p w:rsidR="00D5596D" w:rsidRPr="00BD0051" w:rsidRDefault="00D5596D" w:rsidP="00D5596D">
      <w:pPr>
        <w:widowControl w:val="0"/>
        <w:suppressAutoHyphens/>
        <w:autoSpaceDE w:val="0"/>
        <w:autoSpaceDN w:val="0"/>
        <w:adjustRightInd w:val="0"/>
        <w:ind w:firstLine="720"/>
        <w:jc w:val="center"/>
        <w:outlineLvl w:val="2"/>
        <w:rPr>
          <w:b/>
          <w:color w:val="000000"/>
          <w:sz w:val="28"/>
          <w:szCs w:val="28"/>
        </w:rPr>
      </w:pPr>
      <w:bookmarkStart w:id="0" w:name="Par146"/>
      <w:bookmarkEnd w:id="0"/>
      <w:r w:rsidRPr="00BD0051">
        <w:rPr>
          <w:b/>
          <w:color w:val="000000"/>
          <w:sz w:val="28"/>
          <w:szCs w:val="28"/>
        </w:rPr>
        <w:t>Подраздел 2.1. Наименование муниципальной услуги</w:t>
      </w:r>
    </w:p>
    <w:p w:rsidR="00352BFF" w:rsidRPr="00BD0051"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BD0051" w:rsidRDefault="007707D7" w:rsidP="007707D7">
      <w:pPr>
        <w:ind w:firstLine="708"/>
        <w:jc w:val="both"/>
        <w:rPr>
          <w:sz w:val="28"/>
          <w:szCs w:val="28"/>
        </w:rPr>
      </w:pPr>
      <w:r w:rsidRPr="00BD0051">
        <w:rPr>
          <w:sz w:val="28"/>
          <w:szCs w:val="28"/>
        </w:rPr>
        <w:t>Наименование муниципальной услуги – «</w:t>
      </w:r>
      <w:r w:rsidR="00963205" w:rsidRPr="00BD0051">
        <w:rPr>
          <w:sz w:val="28"/>
          <w:szCs w:val="28"/>
        </w:rPr>
        <w:t>Прекращение правоотношений с правообладателями земельных участков</w:t>
      </w:r>
      <w:r w:rsidRPr="00BD0051">
        <w:rPr>
          <w:sz w:val="28"/>
          <w:szCs w:val="28"/>
        </w:rPr>
        <w:t>».</w:t>
      </w:r>
    </w:p>
    <w:p w:rsidR="00352BFF" w:rsidRPr="00BD0051" w:rsidRDefault="00352BFF" w:rsidP="00352BFF">
      <w:pPr>
        <w:tabs>
          <w:tab w:val="left" w:pos="708"/>
        </w:tabs>
        <w:suppressAutoHyphens/>
        <w:spacing w:line="100" w:lineRule="atLeast"/>
        <w:jc w:val="center"/>
        <w:rPr>
          <w:b/>
          <w:color w:val="00000A"/>
          <w:sz w:val="28"/>
          <w:szCs w:val="28"/>
          <w:lang w:eastAsia="zh-CN"/>
        </w:rPr>
      </w:pPr>
    </w:p>
    <w:p w:rsidR="00352BFF" w:rsidRPr="00BD0051" w:rsidRDefault="007707D7" w:rsidP="00352BFF">
      <w:pPr>
        <w:tabs>
          <w:tab w:val="left" w:pos="708"/>
        </w:tabs>
        <w:suppressAutoHyphens/>
        <w:spacing w:line="100" w:lineRule="atLeast"/>
        <w:jc w:val="center"/>
        <w:rPr>
          <w:color w:val="00000A"/>
          <w:lang w:eastAsia="zh-CN"/>
        </w:rPr>
      </w:pPr>
      <w:r w:rsidRPr="00BD0051">
        <w:rPr>
          <w:b/>
          <w:color w:val="00000A"/>
          <w:sz w:val="28"/>
          <w:szCs w:val="28"/>
          <w:lang w:eastAsia="zh-CN"/>
        </w:rPr>
        <w:t xml:space="preserve">Подраздел </w:t>
      </w:r>
      <w:r w:rsidR="00352BFF" w:rsidRPr="00BD0051">
        <w:rPr>
          <w:b/>
          <w:color w:val="00000A"/>
          <w:sz w:val="28"/>
          <w:szCs w:val="28"/>
          <w:lang w:eastAsia="zh-CN"/>
        </w:rPr>
        <w:t>2.2. Наименование органа, предоставляющего муниципальную услугу</w:t>
      </w:r>
    </w:p>
    <w:p w:rsidR="00352BFF" w:rsidRPr="00BD0051" w:rsidRDefault="00352BFF" w:rsidP="00AE33EE">
      <w:pPr>
        <w:widowControl w:val="0"/>
        <w:suppressAutoHyphens/>
        <w:autoSpaceDE w:val="0"/>
        <w:ind w:firstLine="709"/>
        <w:jc w:val="both"/>
        <w:rPr>
          <w:sz w:val="28"/>
          <w:szCs w:val="28"/>
          <w:lang w:eastAsia="zh-CN"/>
        </w:rPr>
      </w:pPr>
    </w:p>
    <w:p w:rsidR="007707D7" w:rsidRPr="00BD0051" w:rsidRDefault="007707D7" w:rsidP="007707D7">
      <w:pPr>
        <w:autoSpaceDE w:val="0"/>
        <w:autoSpaceDN w:val="0"/>
        <w:adjustRightInd w:val="0"/>
        <w:ind w:firstLine="720"/>
        <w:jc w:val="both"/>
        <w:rPr>
          <w:sz w:val="28"/>
          <w:szCs w:val="28"/>
        </w:rPr>
      </w:pPr>
      <w:r w:rsidRPr="00BD0051">
        <w:rPr>
          <w:sz w:val="28"/>
          <w:szCs w:val="28"/>
        </w:rPr>
        <w:lastRenderedPageBreak/>
        <w:t xml:space="preserve">2.2.1. </w:t>
      </w:r>
      <w:r w:rsidR="00D5596D" w:rsidRPr="00BD0051">
        <w:rPr>
          <w:sz w:val="28"/>
          <w:szCs w:val="28"/>
        </w:rPr>
        <w:t xml:space="preserve">Предоставление муниципальной услуги осуществляется администрацией </w:t>
      </w:r>
      <w:r w:rsidR="00D55A93">
        <w:rPr>
          <w:sz w:val="28"/>
          <w:szCs w:val="28"/>
        </w:rPr>
        <w:t>Пролетарского</w:t>
      </w:r>
      <w:r w:rsidR="00D5596D" w:rsidRPr="00BD0051">
        <w:rPr>
          <w:sz w:val="28"/>
          <w:szCs w:val="28"/>
        </w:rPr>
        <w:t xml:space="preserve"> сельского поселения Кореновский район через общий отдел администрации </w:t>
      </w:r>
      <w:r w:rsidR="00D55A93">
        <w:rPr>
          <w:sz w:val="28"/>
          <w:szCs w:val="28"/>
        </w:rPr>
        <w:t>Пролетарского</w:t>
      </w:r>
      <w:r w:rsidR="00D5596D" w:rsidRPr="00BD0051">
        <w:rPr>
          <w:sz w:val="28"/>
          <w:szCs w:val="28"/>
        </w:rPr>
        <w:t xml:space="preserve"> сельского поселения Кореновского района (далее - уполномоченный орган).</w:t>
      </w:r>
    </w:p>
    <w:p w:rsidR="007707D7" w:rsidRPr="00BD0051" w:rsidRDefault="007707D7" w:rsidP="007707D7">
      <w:pPr>
        <w:autoSpaceDE w:val="0"/>
        <w:autoSpaceDN w:val="0"/>
        <w:adjustRightInd w:val="0"/>
        <w:ind w:firstLine="720"/>
        <w:jc w:val="both"/>
        <w:rPr>
          <w:sz w:val="28"/>
          <w:szCs w:val="28"/>
        </w:rPr>
      </w:pPr>
      <w:r w:rsidRPr="00BD0051">
        <w:rPr>
          <w:sz w:val="28"/>
          <w:szCs w:val="28"/>
        </w:rPr>
        <w:t>2.2.2. В предоставлении муниципальной услуги участвуют: уполномоченный орган, МФЦ.</w:t>
      </w:r>
    </w:p>
    <w:p w:rsidR="00DF004E" w:rsidRPr="00BD0051" w:rsidRDefault="00DF004E" w:rsidP="00352BFF">
      <w:pPr>
        <w:suppressAutoHyphens/>
        <w:autoSpaceDE w:val="0"/>
        <w:autoSpaceDN w:val="0"/>
        <w:adjustRightInd w:val="0"/>
        <w:ind w:firstLine="709"/>
        <w:jc w:val="both"/>
        <w:rPr>
          <w:color w:val="000000"/>
          <w:sz w:val="28"/>
          <w:szCs w:val="28"/>
        </w:rPr>
      </w:pPr>
      <w:r w:rsidRPr="00BD0051">
        <w:rPr>
          <w:color w:val="000000"/>
          <w:sz w:val="28"/>
          <w:szCs w:val="28"/>
        </w:rPr>
        <w:t>2.2.3. В процессе предоставления муниципальной услуги уполномоченный орган взаимодействует с:</w:t>
      </w:r>
    </w:p>
    <w:p w:rsidR="005320ED" w:rsidRPr="00BD0051" w:rsidRDefault="005320ED" w:rsidP="005320ED">
      <w:pPr>
        <w:widowControl w:val="0"/>
        <w:suppressAutoHyphens/>
        <w:autoSpaceDE w:val="0"/>
        <w:spacing w:line="200" w:lineRule="atLeast"/>
        <w:ind w:firstLine="709"/>
        <w:jc w:val="both"/>
        <w:rPr>
          <w:color w:val="000000"/>
          <w:kern w:val="1"/>
          <w:sz w:val="28"/>
          <w:szCs w:val="28"/>
          <w:shd w:val="clear" w:color="auto" w:fill="FFFFFF"/>
          <w:lang w:eastAsia="ar-SA"/>
        </w:rPr>
      </w:pPr>
      <w:r w:rsidRPr="00BD0051">
        <w:rPr>
          <w:color w:val="000000"/>
          <w:kern w:val="1"/>
          <w:sz w:val="28"/>
          <w:szCs w:val="28"/>
          <w:shd w:val="clear" w:color="auto" w:fill="FFFFFF"/>
          <w:lang w:eastAsia="ar-SA"/>
        </w:rPr>
        <w:t xml:space="preserve">Кореновским отделом Управления Росреестра по Краснодарскому краю; </w:t>
      </w:r>
    </w:p>
    <w:p w:rsidR="005320ED" w:rsidRPr="00BD0051" w:rsidRDefault="005320ED" w:rsidP="005320ED">
      <w:pPr>
        <w:widowControl w:val="0"/>
        <w:suppressAutoHyphens/>
        <w:autoSpaceDE w:val="0"/>
        <w:spacing w:line="200" w:lineRule="atLeast"/>
        <w:ind w:firstLine="709"/>
        <w:jc w:val="both"/>
        <w:rPr>
          <w:color w:val="000000"/>
          <w:kern w:val="1"/>
          <w:sz w:val="28"/>
          <w:szCs w:val="28"/>
          <w:shd w:val="clear" w:color="auto" w:fill="FFFFFF"/>
          <w:lang w:eastAsia="ar-SA"/>
        </w:rPr>
      </w:pPr>
      <w:r w:rsidRPr="00BD0051">
        <w:rPr>
          <w:color w:val="000000"/>
          <w:kern w:val="1"/>
          <w:sz w:val="28"/>
          <w:szCs w:val="28"/>
          <w:shd w:val="clear" w:color="auto" w:fill="FFFFFF"/>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320ED" w:rsidRPr="00BD0051" w:rsidRDefault="005320ED" w:rsidP="005320ED">
      <w:pPr>
        <w:widowControl w:val="0"/>
        <w:suppressAutoHyphens/>
        <w:autoSpaceDE w:val="0"/>
        <w:spacing w:line="200" w:lineRule="atLeast"/>
        <w:ind w:firstLine="709"/>
        <w:jc w:val="both"/>
        <w:rPr>
          <w:color w:val="000000"/>
          <w:kern w:val="1"/>
          <w:sz w:val="28"/>
          <w:szCs w:val="28"/>
          <w:shd w:val="clear" w:color="auto" w:fill="FFFFFF"/>
          <w:lang w:eastAsia="ar-SA"/>
        </w:rPr>
      </w:pPr>
      <w:r w:rsidRPr="00BD0051">
        <w:rPr>
          <w:color w:val="000000"/>
          <w:kern w:val="1"/>
          <w:sz w:val="28"/>
          <w:szCs w:val="28"/>
          <w:shd w:val="clear" w:color="auto" w:fill="FFFFFF"/>
          <w:lang w:eastAsia="ar-SA"/>
        </w:rPr>
        <w:t>межрайонной инспекцией ФНС России № 14 по Краснодарскому краю;</w:t>
      </w:r>
    </w:p>
    <w:p w:rsidR="00EA2E1A" w:rsidRPr="00BD0051" w:rsidRDefault="005320ED" w:rsidP="005320ED">
      <w:pPr>
        <w:widowControl w:val="0"/>
        <w:suppressAutoHyphens/>
        <w:autoSpaceDE w:val="0"/>
        <w:spacing w:line="200" w:lineRule="atLeast"/>
        <w:ind w:firstLine="709"/>
        <w:jc w:val="both"/>
        <w:rPr>
          <w:color w:val="000000"/>
          <w:kern w:val="1"/>
          <w:sz w:val="28"/>
          <w:szCs w:val="28"/>
          <w:shd w:val="clear" w:color="auto" w:fill="FFFFFF"/>
          <w:lang w:eastAsia="ar-SA"/>
        </w:rPr>
      </w:pPr>
      <w:r w:rsidRPr="00BD0051">
        <w:rPr>
          <w:color w:val="000000"/>
          <w:kern w:val="1"/>
          <w:sz w:val="28"/>
          <w:szCs w:val="28"/>
          <w:shd w:val="clear" w:color="auto" w:fill="FFFFFF"/>
          <w:lang w:eastAsia="ar-SA"/>
        </w:rPr>
        <w:t>архивным отделом администрации муниципального образования Кореновский район.</w:t>
      </w:r>
    </w:p>
    <w:p w:rsidR="00D40171" w:rsidRPr="00BD0051" w:rsidRDefault="00C53780" w:rsidP="00D40171">
      <w:pPr>
        <w:ind w:firstLine="709"/>
        <w:jc w:val="both"/>
        <w:rPr>
          <w:sz w:val="28"/>
          <w:szCs w:val="28"/>
        </w:rPr>
      </w:pPr>
      <w:r w:rsidRPr="00BD0051">
        <w:rPr>
          <w:sz w:val="28"/>
          <w:szCs w:val="28"/>
        </w:rPr>
        <w:t>2.2.</w:t>
      </w:r>
      <w:r w:rsidR="00DF004E" w:rsidRPr="00BD0051">
        <w:rPr>
          <w:sz w:val="28"/>
          <w:szCs w:val="28"/>
        </w:rPr>
        <w:t>4</w:t>
      </w:r>
      <w:r w:rsidRPr="00BD0051">
        <w:rPr>
          <w:sz w:val="28"/>
          <w:szCs w:val="28"/>
        </w:rPr>
        <w:t>.</w:t>
      </w:r>
      <w:r w:rsidRPr="00BD0051">
        <w:rPr>
          <w:sz w:val="24"/>
          <w:szCs w:val="24"/>
        </w:rPr>
        <w:t xml:space="preserve"> </w:t>
      </w:r>
      <w:r w:rsidR="00D40171" w:rsidRPr="00BD0051">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40171" w:rsidRPr="00BD0051" w:rsidRDefault="00D40171" w:rsidP="00D40171">
      <w:pPr>
        <w:ind w:firstLine="709"/>
        <w:jc w:val="both"/>
        <w:rPr>
          <w:sz w:val="28"/>
          <w:szCs w:val="28"/>
        </w:rPr>
      </w:pPr>
      <w:r w:rsidRPr="00BD0051">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D55A93">
        <w:rPr>
          <w:sz w:val="28"/>
          <w:szCs w:val="28"/>
        </w:rPr>
        <w:t>Пролетарского</w:t>
      </w:r>
      <w:r w:rsidRPr="00BD0051">
        <w:rPr>
          <w:sz w:val="28"/>
          <w:szCs w:val="28"/>
        </w:rPr>
        <w:t xml:space="preserve"> сельского поселения Кореновского района.</w:t>
      </w:r>
    </w:p>
    <w:p w:rsidR="00D40171" w:rsidRPr="00BD0051" w:rsidRDefault="00D40171" w:rsidP="00D40171">
      <w:pPr>
        <w:ind w:firstLine="709"/>
        <w:jc w:val="both"/>
        <w:rPr>
          <w:sz w:val="28"/>
          <w:szCs w:val="28"/>
        </w:rPr>
      </w:pPr>
      <w:r w:rsidRPr="00BD0051">
        <w:rPr>
          <w:sz w:val="28"/>
          <w:szCs w:val="28"/>
        </w:rPr>
        <w:t>2.2.</w:t>
      </w:r>
      <w:r w:rsidR="003433C7" w:rsidRPr="00BD0051">
        <w:rPr>
          <w:sz w:val="28"/>
          <w:szCs w:val="28"/>
        </w:rPr>
        <w:t>5</w:t>
      </w:r>
      <w:r w:rsidRPr="00BD0051">
        <w:rPr>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55A93">
        <w:rPr>
          <w:sz w:val="28"/>
          <w:szCs w:val="28"/>
        </w:rPr>
        <w:t>Пролетарского</w:t>
      </w:r>
      <w:r w:rsidRPr="00BD0051">
        <w:rPr>
          <w:sz w:val="28"/>
          <w:szCs w:val="28"/>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D40171" w:rsidRPr="00BD0051" w:rsidRDefault="00D40171" w:rsidP="00D40171">
      <w:pPr>
        <w:ind w:firstLine="709"/>
        <w:jc w:val="both"/>
        <w:rPr>
          <w:sz w:val="28"/>
          <w:szCs w:val="28"/>
        </w:rPr>
      </w:pPr>
    </w:p>
    <w:p w:rsidR="00D40171" w:rsidRPr="00BD0051" w:rsidRDefault="00D40171" w:rsidP="00D40171">
      <w:pPr>
        <w:widowControl w:val="0"/>
        <w:suppressAutoHyphens/>
        <w:autoSpaceDE w:val="0"/>
        <w:autoSpaceDN w:val="0"/>
        <w:adjustRightInd w:val="0"/>
        <w:ind w:firstLine="720"/>
        <w:jc w:val="center"/>
        <w:outlineLvl w:val="2"/>
        <w:rPr>
          <w:b/>
          <w:color w:val="000000"/>
          <w:sz w:val="28"/>
          <w:szCs w:val="28"/>
        </w:rPr>
      </w:pPr>
      <w:r w:rsidRPr="00BD0051">
        <w:rPr>
          <w:b/>
          <w:color w:val="000000"/>
          <w:sz w:val="28"/>
          <w:szCs w:val="28"/>
        </w:rPr>
        <w:lastRenderedPageBreak/>
        <w:t>Подраздел 2.3. Результат предоставления муниципальной услуги</w:t>
      </w:r>
    </w:p>
    <w:p w:rsidR="00D40171" w:rsidRPr="00BD0051" w:rsidRDefault="00D40171" w:rsidP="00D40171">
      <w:pPr>
        <w:suppressAutoHyphens/>
        <w:ind w:firstLine="851"/>
        <w:jc w:val="both"/>
        <w:rPr>
          <w:color w:val="000000"/>
          <w:sz w:val="28"/>
          <w:szCs w:val="28"/>
        </w:rPr>
      </w:pPr>
    </w:p>
    <w:p w:rsidR="00D40171" w:rsidRPr="00BD0051" w:rsidRDefault="00D40171" w:rsidP="00D40171">
      <w:pPr>
        <w:tabs>
          <w:tab w:val="left" w:pos="1260"/>
          <w:tab w:val="num" w:pos="1440"/>
        </w:tabs>
        <w:ind w:firstLine="709"/>
        <w:jc w:val="both"/>
        <w:rPr>
          <w:color w:val="000000"/>
          <w:sz w:val="28"/>
          <w:szCs w:val="28"/>
        </w:rPr>
      </w:pPr>
      <w:r w:rsidRPr="00BD0051">
        <w:rPr>
          <w:color w:val="000000"/>
          <w:sz w:val="28"/>
          <w:szCs w:val="28"/>
        </w:rPr>
        <w:t>2.3.1. Результатом предоставления муниципальной услуги являются:</w:t>
      </w:r>
    </w:p>
    <w:p w:rsidR="005320ED" w:rsidRPr="00BD0051" w:rsidRDefault="005320ED" w:rsidP="005320ED">
      <w:pPr>
        <w:widowControl w:val="0"/>
        <w:ind w:firstLine="709"/>
        <w:jc w:val="both"/>
        <w:rPr>
          <w:color w:val="00000A"/>
          <w:sz w:val="28"/>
          <w:szCs w:val="28"/>
        </w:rPr>
      </w:pPr>
      <w:r w:rsidRPr="00BD0051">
        <w:rPr>
          <w:color w:val="00000A"/>
          <w:sz w:val="28"/>
          <w:szCs w:val="28"/>
        </w:rPr>
        <w:t xml:space="preserve">1) издание постановления администрации </w:t>
      </w:r>
      <w:r w:rsidR="00D55A93">
        <w:rPr>
          <w:color w:val="00000A"/>
          <w:sz w:val="28"/>
          <w:szCs w:val="28"/>
        </w:rPr>
        <w:t>Пролетарского</w:t>
      </w:r>
      <w:r w:rsidRPr="00BD0051">
        <w:rPr>
          <w:color w:val="00000A"/>
          <w:sz w:val="28"/>
          <w:szCs w:val="28"/>
        </w:rPr>
        <w:t xml:space="preserve">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p>
    <w:p w:rsidR="005320ED" w:rsidRPr="00BD0051" w:rsidRDefault="005320ED" w:rsidP="005320ED">
      <w:pPr>
        <w:widowControl w:val="0"/>
        <w:ind w:firstLine="709"/>
        <w:jc w:val="both"/>
        <w:rPr>
          <w:color w:val="00000A"/>
          <w:sz w:val="28"/>
          <w:szCs w:val="28"/>
        </w:rPr>
      </w:pPr>
      <w:r w:rsidRPr="00BD0051">
        <w:rPr>
          <w:color w:val="00000A"/>
          <w:sz w:val="28"/>
          <w:szCs w:val="28"/>
        </w:rPr>
        <w:t>2) заключение соглашения о расторжении договора аренды земельного участка (договора безвозмездного пользования земельным участком);</w:t>
      </w:r>
    </w:p>
    <w:p w:rsidR="005320ED" w:rsidRPr="00BD0051" w:rsidRDefault="005320ED" w:rsidP="005320ED">
      <w:pPr>
        <w:widowControl w:val="0"/>
        <w:ind w:firstLine="709"/>
        <w:jc w:val="both"/>
        <w:rPr>
          <w:color w:val="00000A"/>
          <w:sz w:val="28"/>
          <w:szCs w:val="28"/>
        </w:rPr>
      </w:pPr>
      <w:r w:rsidRPr="00BD0051">
        <w:rPr>
          <w:color w:val="00000A"/>
          <w:sz w:val="28"/>
          <w:szCs w:val="28"/>
        </w:rPr>
        <w:t xml:space="preserve">3) </w:t>
      </w:r>
      <w:r w:rsidR="003433C7" w:rsidRPr="00BD0051">
        <w:rPr>
          <w:color w:val="00000A"/>
          <w:sz w:val="28"/>
          <w:szCs w:val="28"/>
        </w:rPr>
        <w:t xml:space="preserve">мотивированный письменный отказ в предоставлении муниципальной услуги, в виде письма администрации </w:t>
      </w:r>
      <w:r w:rsidR="00D55A93">
        <w:rPr>
          <w:color w:val="00000A"/>
          <w:sz w:val="28"/>
          <w:szCs w:val="28"/>
        </w:rPr>
        <w:t>Пролетарского</w:t>
      </w:r>
      <w:r w:rsidR="003433C7" w:rsidRPr="00BD0051">
        <w:rPr>
          <w:color w:val="00000A"/>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r w:rsidRPr="00BD0051">
        <w:rPr>
          <w:color w:val="00000A"/>
          <w:sz w:val="28"/>
          <w:szCs w:val="28"/>
        </w:rPr>
        <w:t>.</w:t>
      </w:r>
    </w:p>
    <w:p w:rsidR="00D40171" w:rsidRPr="00BD0051" w:rsidRDefault="00D40171" w:rsidP="00D40171">
      <w:pPr>
        <w:tabs>
          <w:tab w:val="left" w:pos="1260"/>
          <w:tab w:val="num" w:pos="1440"/>
        </w:tabs>
        <w:ind w:firstLine="709"/>
        <w:jc w:val="both"/>
        <w:rPr>
          <w:color w:val="000000"/>
          <w:sz w:val="28"/>
          <w:szCs w:val="28"/>
        </w:rPr>
      </w:pPr>
      <w:r w:rsidRPr="00BD0051">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55A93">
        <w:rPr>
          <w:color w:val="000000"/>
          <w:sz w:val="28"/>
          <w:szCs w:val="28"/>
        </w:rPr>
        <w:t>Пролетарского</w:t>
      </w:r>
      <w:r w:rsidRPr="00BD0051">
        <w:rPr>
          <w:color w:val="000000"/>
          <w:sz w:val="28"/>
          <w:szCs w:val="28"/>
        </w:rPr>
        <w:t xml:space="preserve"> сельского поселения Кореновского района.</w:t>
      </w:r>
    </w:p>
    <w:p w:rsidR="00D40171" w:rsidRPr="00BD0051" w:rsidRDefault="00D40171" w:rsidP="00D40171">
      <w:pPr>
        <w:tabs>
          <w:tab w:val="left" w:pos="1260"/>
          <w:tab w:val="num" w:pos="1440"/>
        </w:tabs>
        <w:ind w:firstLine="709"/>
        <w:jc w:val="both"/>
        <w:rPr>
          <w:color w:val="000000"/>
          <w:sz w:val="28"/>
          <w:szCs w:val="28"/>
        </w:rPr>
      </w:pPr>
      <w:r w:rsidRPr="00BD0051">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предоставляющий муниципальную услугу.</w:t>
      </w:r>
    </w:p>
    <w:p w:rsidR="00604649" w:rsidRPr="00BD0051" w:rsidRDefault="00604649" w:rsidP="00604649">
      <w:pPr>
        <w:suppressAutoHyphens/>
        <w:ind w:firstLine="708"/>
        <w:jc w:val="both"/>
        <w:rPr>
          <w:color w:val="00000A"/>
          <w:sz w:val="28"/>
          <w:szCs w:val="28"/>
        </w:rPr>
      </w:pPr>
    </w:p>
    <w:p w:rsidR="00D40171" w:rsidRPr="00BD0051" w:rsidRDefault="00D40171" w:rsidP="00D40171">
      <w:pPr>
        <w:widowControl w:val="0"/>
        <w:suppressAutoHyphens/>
        <w:autoSpaceDE w:val="0"/>
        <w:autoSpaceDN w:val="0"/>
        <w:adjustRightInd w:val="0"/>
        <w:ind w:firstLine="726"/>
        <w:jc w:val="center"/>
        <w:outlineLvl w:val="2"/>
        <w:rPr>
          <w:b/>
          <w:color w:val="000000"/>
          <w:sz w:val="28"/>
          <w:szCs w:val="28"/>
        </w:rPr>
      </w:pPr>
      <w:r w:rsidRPr="00BD0051">
        <w:rPr>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BD0051" w:rsidRDefault="00C53780" w:rsidP="00C53780">
      <w:pPr>
        <w:tabs>
          <w:tab w:val="left" w:pos="708"/>
        </w:tabs>
        <w:suppressAutoHyphens/>
        <w:spacing w:line="100" w:lineRule="atLeast"/>
        <w:jc w:val="center"/>
        <w:rPr>
          <w:rFonts w:eastAsia="Arial"/>
          <w:b/>
          <w:bCs/>
          <w:color w:val="00000A"/>
          <w:sz w:val="28"/>
          <w:szCs w:val="28"/>
          <w:lang w:eastAsia="zh-CN"/>
        </w:rPr>
      </w:pPr>
    </w:p>
    <w:p w:rsidR="00C53780" w:rsidRPr="00BD0051" w:rsidRDefault="00C53780" w:rsidP="00C53780">
      <w:pPr>
        <w:tabs>
          <w:tab w:val="left" w:pos="708"/>
        </w:tabs>
        <w:suppressAutoHyphens/>
        <w:spacing w:line="100" w:lineRule="atLeast"/>
        <w:jc w:val="center"/>
        <w:rPr>
          <w:rFonts w:eastAsia="Arial"/>
          <w:b/>
          <w:bCs/>
          <w:color w:val="00000A"/>
          <w:sz w:val="28"/>
          <w:szCs w:val="28"/>
          <w:lang w:eastAsia="zh-CN"/>
        </w:rPr>
      </w:pPr>
    </w:p>
    <w:p w:rsidR="003433C7" w:rsidRPr="00BD0051" w:rsidRDefault="00ED3EB0" w:rsidP="003433C7">
      <w:pPr>
        <w:autoSpaceDE w:val="0"/>
        <w:autoSpaceDN w:val="0"/>
        <w:adjustRightInd w:val="0"/>
        <w:ind w:firstLine="709"/>
        <w:jc w:val="both"/>
        <w:rPr>
          <w:color w:val="000000"/>
          <w:sz w:val="28"/>
          <w:szCs w:val="28"/>
        </w:rPr>
      </w:pPr>
      <w:r w:rsidRPr="00BD0051">
        <w:rPr>
          <w:color w:val="000000"/>
          <w:sz w:val="28"/>
          <w:szCs w:val="28"/>
        </w:rPr>
        <w:t xml:space="preserve">2.4.1. </w:t>
      </w:r>
      <w:r w:rsidR="003433C7" w:rsidRPr="00BD0051">
        <w:rPr>
          <w:color w:val="000000"/>
          <w:sz w:val="28"/>
          <w:szCs w:val="28"/>
        </w:rPr>
        <w:t>Срок предоставления муниципальной услуги составляет 30 календарных дней со дня получения заявления и прилагаемых к нему документов уполномоченным органом, в том числе через МФЦ либо в форме электронного документа через Единый и Региональный портал</w:t>
      </w:r>
    </w:p>
    <w:p w:rsidR="00D40171" w:rsidRPr="00BD0051" w:rsidRDefault="00D40171" w:rsidP="003433C7">
      <w:pPr>
        <w:autoSpaceDE w:val="0"/>
        <w:autoSpaceDN w:val="0"/>
        <w:adjustRightInd w:val="0"/>
        <w:ind w:firstLine="709"/>
        <w:jc w:val="both"/>
        <w:rPr>
          <w:rFonts w:eastAsia="DejaVu Sans"/>
          <w:color w:val="000000"/>
          <w:kern w:val="3"/>
          <w:sz w:val="28"/>
          <w:szCs w:val="28"/>
          <w:shd w:val="clear" w:color="auto" w:fill="FFFFFF"/>
          <w:lang w:eastAsia="zh-CN" w:bidi="hi-IN"/>
        </w:rPr>
      </w:pPr>
      <w:r w:rsidRPr="00BD0051">
        <w:rPr>
          <w:rFonts w:eastAsia="DejaVu Sans"/>
          <w:color w:val="000000"/>
          <w:kern w:val="3"/>
          <w:sz w:val="28"/>
          <w:szCs w:val="28"/>
          <w:shd w:val="clear" w:color="auto" w:fill="FFFFFF"/>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D40171" w:rsidRPr="00BD0051" w:rsidRDefault="00D40171" w:rsidP="00D40171">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BD0051">
        <w:rPr>
          <w:color w:val="000000"/>
          <w:kern w:val="1"/>
          <w:sz w:val="28"/>
          <w:szCs w:val="28"/>
          <w:shd w:val="clear" w:color="auto" w:fill="FFFFFF"/>
          <w:lang w:eastAsia="zh-CN"/>
        </w:rPr>
        <w:t xml:space="preserve">2.4.3. Срок выдачи мотивированного письменного отказа </w:t>
      </w:r>
      <w:r w:rsidRPr="00BD0051">
        <w:rPr>
          <w:kern w:val="1"/>
          <w:sz w:val="28"/>
          <w:szCs w:val="24"/>
          <w:lang w:eastAsia="zh-CN"/>
        </w:rPr>
        <w:t xml:space="preserve">в предоставлении муниципальной услуги </w:t>
      </w:r>
      <w:r w:rsidRPr="00BD0051">
        <w:rPr>
          <w:color w:val="000000"/>
          <w:kern w:val="1"/>
          <w:sz w:val="28"/>
          <w:szCs w:val="28"/>
          <w:shd w:val="clear" w:color="auto" w:fill="FFFFFF"/>
          <w:lang w:eastAsia="zh-CN"/>
        </w:rPr>
        <w:t xml:space="preserve">- не более </w:t>
      </w:r>
      <w:r w:rsidRPr="00BD0051">
        <w:rPr>
          <w:kern w:val="1"/>
          <w:sz w:val="28"/>
          <w:szCs w:val="28"/>
          <w:shd w:val="clear" w:color="auto" w:fill="FFFFFF"/>
          <w:lang w:eastAsia="zh-CN"/>
        </w:rPr>
        <w:t>10</w:t>
      </w:r>
      <w:r w:rsidRPr="00BD0051">
        <w:rPr>
          <w:color w:val="000000"/>
          <w:kern w:val="1"/>
          <w:sz w:val="28"/>
          <w:szCs w:val="28"/>
          <w:shd w:val="clear" w:color="auto" w:fill="FFFFFF"/>
          <w:lang w:eastAsia="zh-CN"/>
        </w:rPr>
        <w:t xml:space="preserve"> календарных дней со дня принятия заявления. </w:t>
      </w:r>
    </w:p>
    <w:p w:rsidR="00D40171" w:rsidRPr="00BD0051" w:rsidRDefault="00D40171" w:rsidP="00D40171">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BD0051">
        <w:rPr>
          <w:color w:val="000000"/>
          <w:kern w:val="1"/>
          <w:sz w:val="28"/>
          <w:szCs w:val="28"/>
          <w:shd w:val="clear" w:color="auto" w:fill="FFFFFF"/>
          <w:lang w:eastAsia="zh-CN"/>
        </w:rPr>
        <w:t xml:space="preserve">2.4.4. В случае подачи заявителем заявления на получение муниципальной услуги через Единый и Региональный портал срок </w:t>
      </w:r>
      <w:r w:rsidRPr="00BD0051">
        <w:rPr>
          <w:color w:val="000000"/>
          <w:kern w:val="1"/>
          <w:sz w:val="28"/>
          <w:szCs w:val="28"/>
          <w:shd w:val="clear" w:color="auto" w:fill="FFFFFF"/>
          <w:lang w:eastAsia="zh-CN"/>
        </w:rPr>
        <w:lastRenderedPageBreak/>
        <w:t>предоставления муниципальной услуги не превышает  30 календарных дней.</w:t>
      </w:r>
    </w:p>
    <w:p w:rsidR="00EA2E1A" w:rsidRPr="00BD0051" w:rsidRDefault="00EA2E1A" w:rsidP="00EA2E1A">
      <w:pPr>
        <w:suppressAutoHyphens/>
        <w:ind w:firstLine="708"/>
        <w:jc w:val="both"/>
        <w:rPr>
          <w:color w:val="00000A"/>
          <w:sz w:val="28"/>
          <w:szCs w:val="28"/>
        </w:rPr>
      </w:pPr>
    </w:p>
    <w:p w:rsidR="00D40171" w:rsidRPr="00BD0051" w:rsidRDefault="00D40171" w:rsidP="00D40171">
      <w:pPr>
        <w:widowControl w:val="0"/>
        <w:suppressAutoHyphens/>
        <w:autoSpaceDE w:val="0"/>
        <w:autoSpaceDN w:val="0"/>
        <w:adjustRightInd w:val="0"/>
        <w:ind w:firstLine="726"/>
        <w:jc w:val="center"/>
        <w:outlineLvl w:val="2"/>
        <w:rPr>
          <w:b/>
          <w:color w:val="000000"/>
          <w:sz w:val="28"/>
          <w:szCs w:val="28"/>
        </w:rPr>
      </w:pPr>
      <w:r w:rsidRPr="00BD0051">
        <w:rPr>
          <w:b/>
          <w:color w:val="000000"/>
          <w:sz w:val="28"/>
          <w:szCs w:val="28"/>
        </w:rPr>
        <w:t>Подраздел 2.5. Нормативные правовые акты, регулирующие предоставление муниципальной услуги</w:t>
      </w:r>
    </w:p>
    <w:p w:rsidR="00D40171" w:rsidRPr="00BD0051" w:rsidRDefault="00D40171" w:rsidP="00D40171">
      <w:pPr>
        <w:suppressAutoHyphens/>
        <w:jc w:val="center"/>
        <w:rPr>
          <w:color w:val="000000"/>
          <w:sz w:val="28"/>
          <w:szCs w:val="28"/>
        </w:rPr>
      </w:pPr>
    </w:p>
    <w:p w:rsidR="00D40171" w:rsidRPr="00BD0051" w:rsidRDefault="00D40171" w:rsidP="00D40171">
      <w:pPr>
        <w:autoSpaceDE w:val="0"/>
        <w:autoSpaceDN w:val="0"/>
        <w:adjustRightInd w:val="0"/>
        <w:ind w:firstLine="709"/>
        <w:jc w:val="both"/>
        <w:rPr>
          <w:color w:val="000000"/>
          <w:sz w:val="28"/>
          <w:szCs w:val="28"/>
        </w:rPr>
      </w:pPr>
      <w:r w:rsidRPr="00BD0051">
        <w:rPr>
          <w:color w:val="000000"/>
          <w:sz w:val="28"/>
          <w:szCs w:val="28"/>
        </w:rPr>
        <w:t>Перечень нормативных правовых актов, регулирующих предоставление муниципальной услуги размещен:</w:t>
      </w:r>
    </w:p>
    <w:p w:rsidR="00D40171" w:rsidRPr="00BD0051" w:rsidRDefault="00D40171" w:rsidP="00D40171">
      <w:pPr>
        <w:autoSpaceDE w:val="0"/>
        <w:autoSpaceDN w:val="0"/>
        <w:adjustRightInd w:val="0"/>
        <w:ind w:firstLine="709"/>
        <w:jc w:val="both"/>
        <w:rPr>
          <w:color w:val="000000"/>
          <w:sz w:val="28"/>
          <w:szCs w:val="28"/>
        </w:rPr>
      </w:pPr>
      <w:r w:rsidRPr="00BD0051">
        <w:rPr>
          <w:color w:val="000000"/>
          <w:sz w:val="28"/>
          <w:szCs w:val="28"/>
        </w:rPr>
        <w:t>на официальном сайте  http:// dyadkovskaya.ru;</w:t>
      </w:r>
    </w:p>
    <w:p w:rsidR="00D40171" w:rsidRPr="00BD0051" w:rsidRDefault="00D40171" w:rsidP="00D40171">
      <w:pPr>
        <w:autoSpaceDE w:val="0"/>
        <w:autoSpaceDN w:val="0"/>
        <w:adjustRightInd w:val="0"/>
        <w:ind w:firstLine="709"/>
        <w:jc w:val="both"/>
        <w:rPr>
          <w:color w:val="000000"/>
          <w:sz w:val="28"/>
          <w:szCs w:val="28"/>
        </w:rPr>
      </w:pPr>
      <w:r w:rsidRPr="00BD0051">
        <w:rPr>
          <w:color w:val="000000"/>
          <w:sz w:val="28"/>
          <w:szCs w:val="28"/>
        </w:rPr>
        <w:t>в Федеральном реестре http://ar.gov.ru/ru;</w:t>
      </w:r>
    </w:p>
    <w:p w:rsidR="00D40171" w:rsidRPr="00BD0051" w:rsidRDefault="00D40171" w:rsidP="00D40171">
      <w:pPr>
        <w:autoSpaceDE w:val="0"/>
        <w:autoSpaceDN w:val="0"/>
        <w:adjustRightInd w:val="0"/>
        <w:ind w:firstLine="709"/>
        <w:jc w:val="both"/>
        <w:rPr>
          <w:color w:val="000000"/>
          <w:sz w:val="28"/>
          <w:szCs w:val="28"/>
        </w:rPr>
      </w:pPr>
      <w:r w:rsidRPr="00BD0051">
        <w:rPr>
          <w:color w:val="000000"/>
          <w:sz w:val="28"/>
          <w:szCs w:val="28"/>
        </w:rPr>
        <w:t>на Едином портале  http://www.gosuslugi.ru;</w:t>
      </w:r>
    </w:p>
    <w:p w:rsidR="00D40171" w:rsidRPr="00BD0051" w:rsidRDefault="00D40171" w:rsidP="00D40171">
      <w:pPr>
        <w:autoSpaceDE w:val="0"/>
        <w:autoSpaceDN w:val="0"/>
        <w:adjustRightInd w:val="0"/>
        <w:ind w:firstLine="709"/>
        <w:jc w:val="both"/>
        <w:rPr>
          <w:color w:val="000000"/>
          <w:sz w:val="28"/>
          <w:szCs w:val="28"/>
        </w:rPr>
      </w:pPr>
      <w:r w:rsidRPr="00BD0051">
        <w:rPr>
          <w:color w:val="000000"/>
          <w:sz w:val="28"/>
          <w:szCs w:val="28"/>
        </w:rPr>
        <w:t>на Региональном портале http://pgu.krasnodar.ru.</w:t>
      </w:r>
    </w:p>
    <w:p w:rsidR="00E1394F" w:rsidRPr="00BD0051" w:rsidRDefault="00E1394F" w:rsidP="00684448">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D40171" w:rsidRPr="00BD0051" w:rsidRDefault="00D40171" w:rsidP="00D40171">
      <w:pPr>
        <w:widowControl w:val="0"/>
        <w:suppressAutoHyphens/>
        <w:autoSpaceDE w:val="0"/>
        <w:autoSpaceDN w:val="0"/>
        <w:adjustRightInd w:val="0"/>
        <w:ind w:firstLine="726"/>
        <w:jc w:val="center"/>
        <w:outlineLvl w:val="2"/>
        <w:rPr>
          <w:b/>
          <w:color w:val="000000"/>
          <w:sz w:val="28"/>
          <w:szCs w:val="28"/>
        </w:rPr>
      </w:pPr>
      <w:r w:rsidRPr="00BD0051">
        <w:rPr>
          <w:b/>
          <w:color w:val="000000"/>
          <w:sz w:val="28"/>
          <w:szCs w:val="28"/>
        </w:rPr>
        <w:t>Подраздел 2.6. Исчерпывающий      перечень    документов     и информацию, которые заявитель должен представить самостоятельно</w:t>
      </w:r>
    </w:p>
    <w:p w:rsidR="00D40171" w:rsidRPr="00BD0051" w:rsidRDefault="00D40171" w:rsidP="00D40171">
      <w:pPr>
        <w:widowControl w:val="0"/>
        <w:suppressAutoHyphens/>
        <w:autoSpaceDE w:val="0"/>
        <w:autoSpaceDN w:val="0"/>
        <w:adjustRightInd w:val="0"/>
        <w:ind w:firstLine="726"/>
        <w:jc w:val="center"/>
        <w:outlineLvl w:val="2"/>
        <w:rPr>
          <w:color w:val="000000"/>
          <w:sz w:val="28"/>
          <w:szCs w:val="28"/>
        </w:rPr>
      </w:pPr>
    </w:p>
    <w:p w:rsidR="005320ED" w:rsidRPr="00BD0051" w:rsidRDefault="005320ED" w:rsidP="005320ED">
      <w:pPr>
        <w:ind w:firstLine="709"/>
        <w:jc w:val="both"/>
        <w:rPr>
          <w:color w:val="00000A"/>
          <w:sz w:val="28"/>
          <w:szCs w:val="28"/>
        </w:rPr>
      </w:pPr>
      <w:bookmarkStart w:id="1" w:name="Par144"/>
      <w:bookmarkEnd w:id="1"/>
      <w:r w:rsidRPr="00BD0051">
        <w:rPr>
          <w:color w:val="00000A"/>
          <w:sz w:val="28"/>
          <w:szCs w:val="28"/>
        </w:rPr>
        <w:t xml:space="preserve">2.6.1. </w:t>
      </w:r>
      <w:r w:rsidR="00BE7A69" w:rsidRPr="00BD0051">
        <w:rPr>
          <w:color w:val="00000A"/>
          <w:sz w:val="28"/>
          <w:szCs w:val="28"/>
        </w:rPr>
        <w:t>Для получения муниципальной услуги заявителем представляются следующие документы:</w:t>
      </w:r>
    </w:p>
    <w:p w:rsidR="005320ED" w:rsidRPr="00BD0051" w:rsidRDefault="005320ED" w:rsidP="005320ED">
      <w:pPr>
        <w:ind w:firstLine="709"/>
        <w:jc w:val="both"/>
        <w:rPr>
          <w:color w:val="00000A"/>
          <w:sz w:val="28"/>
          <w:szCs w:val="28"/>
        </w:rPr>
      </w:pPr>
      <w:r w:rsidRPr="00BD0051">
        <w:rPr>
          <w:color w:val="00000A"/>
          <w:sz w:val="28"/>
          <w:szCs w:val="28"/>
        </w:rPr>
        <w:t xml:space="preserve">заявление </w:t>
      </w:r>
      <w:r w:rsidR="00BE7A69" w:rsidRPr="00BD0051">
        <w:rPr>
          <w:color w:val="00000A"/>
          <w:sz w:val="28"/>
          <w:szCs w:val="28"/>
        </w:rPr>
        <w:t>по форме согласно приложению № 1 к Регламенту, заполненное по образцу в соответствии с приложением № 2 к Регламенту;</w:t>
      </w:r>
      <w:r w:rsidR="00880C78" w:rsidRPr="00BD0051">
        <w:rPr>
          <w:color w:val="00000A"/>
          <w:sz w:val="28"/>
          <w:szCs w:val="28"/>
        </w:rPr>
        <w:t xml:space="preserve"> </w:t>
      </w:r>
    </w:p>
    <w:p w:rsidR="00D40171" w:rsidRPr="00BD0051" w:rsidRDefault="00D40171" w:rsidP="00D40171">
      <w:pPr>
        <w:ind w:firstLine="709"/>
        <w:jc w:val="both"/>
        <w:rPr>
          <w:color w:val="00000A"/>
          <w:sz w:val="28"/>
          <w:szCs w:val="28"/>
        </w:rPr>
      </w:pPr>
      <w:r w:rsidRPr="00BD0051">
        <w:rPr>
          <w:color w:val="00000A"/>
          <w:sz w:val="28"/>
          <w:szCs w:val="28"/>
        </w:rPr>
        <w:t>документ, удостоверяющий личность заявителя (заявителей), либо его (их) представителя;</w:t>
      </w:r>
    </w:p>
    <w:p w:rsidR="00D40171" w:rsidRPr="00BD0051" w:rsidRDefault="00D40171" w:rsidP="00D40171">
      <w:pPr>
        <w:ind w:firstLine="709"/>
        <w:jc w:val="both"/>
        <w:rPr>
          <w:color w:val="00000A"/>
          <w:sz w:val="28"/>
          <w:szCs w:val="28"/>
        </w:rPr>
      </w:pPr>
      <w:r w:rsidRPr="00BD0051">
        <w:rPr>
          <w:color w:val="00000A"/>
          <w:sz w:val="28"/>
          <w:szCs w:val="28"/>
        </w:rPr>
        <w:t>документ, удостоверяющий права (полномочия) представителя заявителя.</w:t>
      </w:r>
    </w:p>
    <w:p w:rsidR="00D40171" w:rsidRPr="00BD0051" w:rsidRDefault="00D40171" w:rsidP="00D40171">
      <w:pPr>
        <w:ind w:firstLine="709"/>
        <w:jc w:val="both"/>
        <w:rPr>
          <w:color w:val="00000A"/>
          <w:sz w:val="28"/>
          <w:szCs w:val="28"/>
        </w:rPr>
      </w:pPr>
      <w:r w:rsidRPr="00BD0051">
        <w:rPr>
          <w:color w:val="00000A"/>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D40171" w:rsidRPr="00BD0051" w:rsidRDefault="00D40171" w:rsidP="00D40171">
      <w:pPr>
        <w:ind w:firstLine="709"/>
        <w:jc w:val="both"/>
        <w:rPr>
          <w:color w:val="00000A"/>
          <w:sz w:val="28"/>
          <w:szCs w:val="28"/>
        </w:rPr>
      </w:pPr>
      <w:r w:rsidRPr="00BD0051">
        <w:rPr>
          <w:color w:val="00000A"/>
          <w:sz w:val="28"/>
          <w:szCs w:val="28"/>
        </w:rPr>
        <w:t>В качестве документа, подтверждающего полномочия на осуществление действия от имени заявителя, могут быть предоставлены:</w:t>
      </w:r>
    </w:p>
    <w:p w:rsidR="00D40171" w:rsidRPr="00BD0051" w:rsidRDefault="00D40171" w:rsidP="00D40171">
      <w:pPr>
        <w:ind w:firstLine="709"/>
        <w:jc w:val="both"/>
        <w:rPr>
          <w:color w:val="00000A"/>
          <w:sz w:val="28"/>
          <w:szCs w:val="28"/>
        </w:rPr>
      </w:pPr>
      <w:r w:rsidRPr="00BD0051">
        <w:rPr>
          <w:color w:val="00000A"/>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D40171" w:rsidRPr="00BD0051" w:rsidRDefault="00D40171" w:rsidP="00D40171">
      <w:pPr>
        <w:ind w:firstLine="709"/>
        <w:jc w:val="both"/>
        <w:rPr>
          <w:color w:val="00000A"/>
          <w:sz w:val="28"/>
          <w:szCs w:val="28"/>
        </w:rPr>
      </w:pPr>
      <w:r w:rsidRPr="00BD0051">
        <w:rPr>
          <w:color w:val="00000A"/>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5320ED" w:rsidRPr="00BD0051" w:rsidRDefault="00D40171" w:rsidP="00D40171">
      <w:pPr>
        <w:ind w:firstLine="709"/>
        <w:jc w:val="both"/>
        <w:rPr>
          <w:color w:val="00000A"/>
          <w:sz w:val="28"/>
          <w:szCs w:val="28"/>
        </w:rPr>
      </w:pPr>
      <w:r w:rsidRPr="00BD0051">
        <w:rPr>
          <w:color w:val="00000A"/>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r w:rsidR="00795C2C" w:rsidRPr="00BD0051">
        <w:rPr>
          <w:color w:val="00000A"/>
          <w:sz w:val="28"/>
          <w:szCs w:val="28"/>
        </w:rPr>
        <w:t>.</w:t>
      </w:r>
    </w:p>
    <w:p w:rsidR="00795C2C" w:rsidRPr="00BD0051" w:rsidRDefault="00795C2C" w:rsidP="00795C2C">
      <w:pPr>
        <w:autoSpaceDE w:val="0"/>
        <w:autoSpaceDN w:val="0"/>
        <w:adjustRightInd w:val="0"/>
        <w:ind w:firstLine="709"/>
        <w:jc w:val="both"/>
        <w:rPr>
          <w:rFonts w:eastAsia="Calibri"/>
          <w:sz w:val="28"/>
          <w:szCs w:val="28"/>
        </w:rPr>
      </w:pPr>
      <w:r w:rsidRPr="00BD0051">
        <w:rPr>
          <w:rFonts w:eastAsia="Calibri"/>
          <w:sz w:val="28"/>
          <w:szCs w:val="28"/>
        </w:rPr>
        <w:t>2.6.2. К указанному заявлению заявитель прилагает следующие документы:</w:t>
      </w:r>
    </w:p>
    <w:p w:rsidR="00795C2C" w:rsidRPr="00BD0051" w:rsidRDefault="00795C2C" w:rsidP="00D40171">
      <w:pPr>
        <w:ind w:firstLine="709"/>
        <w:jc w:val="both"/>
        <w:rPr>
          <w:color w:val="00000A"/>
          <w:sz w:val="28"/>
          <w:szCs w:val="28"/>
        </w:rPr>
      </w:pPr>
    </w:p>
    <w:p w:rsidR="00BE7A69" w:rsidRPr="00BD0051" w:rsidRDefault="00BE7A69" w:rsidP="00D40171">
      <w:pPr>
        <w:ind w:firstLine="709"/>
        <w:jc w:val="both"/>
        <w:rPr>
          <w:color w:val="00000A"/>
          <w:sz w:val="28"/>
          <w:szCs w:val="28"/>
        </w:rPr>
      </w:pPr>
      <w:r w:rsidRPr="00BD0051">
        <w:rPr>
          <w:color w:val="00000A"/>
          <w:sz w:val="28"/>
          <w:szCs w:val="28"/>
        </w:rPr>
        <w:t>заверенная копия решения суда (в случае если она является основанием для расторжения договора аренды земельного участка);</w:t>
      </w:r>
    </w:p>
    <w:p w:rsidR="005320ED" w:rsidRPr="00BD0051" w:rsidRDefault="005320ED" w:rsidP="005320ED">
      <w:pPr>
        <w:ind w:firstLine="709"/>
        <w:jc w:val="both"/>
        <w:rPr>
          <w:color w:val="00000A"/>
          <w:sz w:val="28"/>
          <w:szCs w:val="28"/>
        </w:rPr>
      </w:pPr>
      <w:r w:rsidRPr="00BD0051">
        <w:rPr>
          <w:color w:val="00000A"/>
          <w:sz w:val="28"/>
          <w:szCs w:val="28"/>
        </w:rPr>
        <w:t xml:space="preserve">документ, подтверждающий согласие органа, создавшего соответствующее юридическое лицо, или иного действующего от имени </w:t>
      </w:r>
      <w:r w:rsidRPr="00BD0051">
        <w:rPr>
          <w:color w:val="00000A"/>
          <w:sz w:val="28"/>
          <w:szCs w:val="28"/>
        </w:rPr>
        <w:lastRenderedPageBreak/>
        <w:t>учредителя органа на отказ от права постоянного (бессрочного)</w:t>
      </w:r>
      <w:r w:rsidR="00BE7A69" w:rsidRPr="00BD0051">
        <w:rPr>
          <w:color w:val="00000A"/>
          <w:sz w:val="28"/>
          <w:szCs w:val="28"/>
        </w:rPr>
        <w:t xml:space="preserve"> пользования земельным участком (на отказ от права пожизненного наследуемого владения земельным участком).</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w:t>
      </w:r>
      <w:r w:rsidR="00795C2C" w:rsidRPr="00BD0051">
        <w:rPr>
          <w:color w:val="000000"/>
          <w:sz w:val="28"/>
          <w:szCs w:val="28"/>
        </w:rPr>
        <w:t>3</w:t>
      </w:r>
      <w:r w:rsidRPr="00BD0051">
        <w:rPr>
          <w:color w:val="000000"/>
          <w:sz w:val="28"/>
          <w:szCs w:val="28"/>
        </w:rPr>
        <w:t xml:space="preserve"> Перечень документов, необходимых для предоставления муниципальной услуги, является исчерпывающим.</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w:t>
      </w:r>
      <w:r w:rsidR="00795C2C" w:rsidRPr="00BD0051">
        <w:rPr>
          <w:color w:val="000000"/>
          <w:sz w:val="28"/>
          <w:szCs w:val="28"/>
        </w:rPr>
        <w:t>4</w:t>
      </w:r>
      <w:r w:rsidRPr="00BD0051">
        <w:rPr>
          <w:color w:val="000000"/>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w:t>
      </w:r>
      <w:r w:rsidR="00795C2C" w:rsidRPr="00BD0051">
        <w:rPr>
          <w:color w:val="000000"/>
          <w:sz w:val="28"/>
          <w:szCs w:val="28"/>
        </w:rPr>
        <w:t>5</w:t>
      </w:r>
      <w:r w:rsidRPr="00BD0051">
        <w:rPr>
          <w:color w:val="000000"/>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w:t>
      </w:r>
      <w:r w:rsidR="00795C2C" w:rsidRPr="00BD0051">
        <w:rPr>
          <w:color w:val="000000"/>
          <w:sz w:val="28"/>
          <w:szCs w:val="28"/>
        </w:rPr>
        <w:t>6</w:t>
      </w:r>
      <w:r w:rsidRPr="00BD0051">
        <w:rPr>
          <w:color w:val="000000"/>
          <w:sz w:val="28"/>
          <w:szCs w:val="28"/>
        </w:rPr>
        <w:t>. В бумажном виде форма заявления может быть получена заявителем непосредственно в уполномоченном органе или МФЦ.</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w:t>
      </w:r>
      <w:r w:rsidR="00795C2C" w:rsidRPr="00BD0051">
        <w:rPr>
          <w:color w:val="000000"/>
          <w:sz w:val="28"/>
          <w:szCs w:val="28"/>
        </w:rPr>
        <w:t>7</w:t>
      </w:r>
      <w:r w:rsidRPr="00BD0051">
        <w:rPr>
          <w:color w:val="000000"/>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w:t>
      </w:r>
      <w:r w:rsidR="00590931" w:rsidRPr="00BD0051">
        <w:rPr>
          <w:color w:val="000000"/>
          <w:sz w:val="28"/>
          <w:szCs w:val="28"/>
        </w:rPr>
        <w:t>е</w:t>
      </w:r>
      <w:r w:rsidRPr="00BD0051">
        <w:rPr>
          <w:color w:val="000000"/>
          <w:sz w:val="28"/>
          <w:szCs w:val="28"/>
        </w:rPr>
        <w:t xml:space="preserve"> 2.6.1 подраздела 2.6 раздела </w:t>
      </w:r>
      <w:r w:rsidRPr="00BD0051">
        <w:rPr>
          <w:color w:val="000000"/>
          <w:sz w:val="28"/>
          <w:szCs w:val="28"/>
          <w:lang w:val="en-US"/>
        </w:rPr>
        <w:t>II</w:t>
      </w:r>
      <w:r w:rsidRPr="00BD0051">
        <w:rPr>
          <w:color w:val="000000"/>
          <w:sz w:val="28"/>
          <w:szCs w:val="28"/>
        </w:rPr>
        <w:t xml:space="preserve"> Регламента, для сверки соответствующих документов.</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 xml:space="preserve">Копии документов, указанных в подразделе 2.6  </w:t>
      </w:r>
      <w:r w:rsidR="00590931" w:rsidRPr="00BD0051">
        <w:rPr>
          <w:color w:val="000000"/>
          <w:sz w:val="28"/>
          <w:szCs w:val="28"/>
        </w:rPr>
        <w:t>раздела II Регламента</w:t>
      </w:r>
      <w:r w:rsidRPr="00BD0051">
        <w:rPr>
          <w:color w:val="000000"/>
          <w:sz w:val="28"/>
          <w:szCs w:val="28"/>
        </w:rPr>
        <w:t xml:space="preserve">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w:t>
      </w:r>
      <w:r w:rsidR="00795C2C" w:rsidRPr="00BD0051">
        <w:rPr>
          <w:color w:val="000000"/>
          <w:sz w:val="28"/>
          <w:szCs w:val="28"/>
        </w:rPr>
        <w:t>8</w:t>
      </w:r>
      <w:r w:rsidRPr="00BD0051">
        <w:rPr>
          <w:color w:val="000000"/>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w:t>
      </w:r>
      <w:r w:rsidR="00795C2C" w:rsidRPr="00BD0051">
        <w:rPr>
          <w:color w:val="000000"/>
          <w:sz w:val="28"/>
          <w:szCs w:val="28"/>
        </w:rPr>
        <w:t>9</w:t>
      </w:r>
      <w:r w:rsidRPr="00BD0051">
        <w:rPr>
          <w:color w:val="000000"/>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D40050" w:rsidRPr="00BD0051" w:rsidRDefault="00D40050" w:rsidP="00D40050">
      <w:pPr>
        <w:suppressAutoHyphens/>
        <w:autoSpaceDE w:val="0"/>
        <w:autoSpaceDN w:val="0"/>
        <w:adjustRightInd w:val="0"/>
        <w:ind w:firstLine="709"/>
        <w:jc w:val="both"/>
        <w:rPr>
          <w:color w:val="000000"/>
          <w:sz w:val="28"/>
          <w:szCs w:val="28"/>
        </w:rPr>
      </w:pPr>
      <w:r w:rsidRPr="00BD0051">
        <w:rPr>
          <w:color w:val="000000"/>
          <w:sz w:val="28"/>
          <w:szCs w:val="28"/>
        </w:rPr>
        <w:t>2.6.1</w:t>
      </w:r>
      <w:r w:rsidR="00795C2C" w:rsidRPr="00BD0051">
        <w:rPr>
          <w:color w:val="000000"/>
          <w:sz w:val="28"/>
          <w:szCs w:val="28"/>
        </w:rPr>
        <w:t>0</w:t>
      </w:r>
      <w:r w:rsidRPr="00BD0051">
        <w:rPr>
          <w:color w:val="000000"/>
          <w:sz w:val="28"/>
          <w:szCs w:val="28"/>
        </w:rPr>
        <w:t>. Форма заявления по обращению заявителя может быть выслана на адрес его электронной почты в срок, не превышающий 30 дней.</w:t>
      </w:r>
    </w:p>
    <w:p w:rsidR="00D40050" w:rsidRPr="00BD0051" w:rsidRDefault="00D40050" w:rsidP="00035ED0">
      <w:pPr>
        <w:widowControl w:val="0"/>
        <w:autoSpaceDE w:val="0"/>
        <w:autoSpaceDN w:val="0"/>
        <w:adjustRightInd w:val="0"/>
        <w:ind w:firstLine="720"/>
        <w:jc w:val="center"/>
        <w:outlineLvl w:val="2"/>
        <w:rPr>
          <w:b/>
          <w:sz w:val="28"/>
          <w:szCs w:val="28"/>
        </w:rPr>
      </w:pPr>
    </w:p>
    <w:p w:rsidR="00D40050" w:rsidRPr="00BD0051" w:rsidRDefault="00D40050" w:rsidP="00D40050">
      <w:pPr>
        <w:widowControl w:val="0"/>
        <w:suppressAutoHyphens/>
        <w:autoSpaceDE w:val="0"/>
        <w:autoSpaceDN w:val="0"/>
        <w:adjustRightInd w:val="0"/>
        <w:ind w:firstLine="720"/>
        <w:jc w:val="center"/>
        <w:outlineLvl w:val="2"/>
        <w:rPr>
          <w:b/>
          <w:color w:val="000000"/>
          <w:sz w:val="28"/>
          <w:szCs w:val="28"/>
        </w:rPr>
      </w:pPr>
      <w:r w:rsidRPr="00BD0051">
        <w:rPr>
          <w:b/>
          <w:color w:val="000000"/>
          <w:sz w:val="28"/>
          <w:szCs w:val="28"/>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40050" w:rsidRPr="00BD0051" w:rsidRDefault="00D40050" w:rsidP="00D40050">
      <w:pPr>
        <w:widowControl w:val="0"/>
        <w:suppressAutoHyphens/>
        <w:autoSpaceDE w:val="0"/>
        <w:autoSpaceDN w:val="0"/>
        <w:adjustRightInd w:val="0"/>
        <w:ind w:firstLine="720"/>
        <w:jc w:val="center"/>
        <w:outlineLvl w:val="2"/>
        <w:rPr>
          <w:b/>
          <w:color w:val="000000"/>
          <w:sz w:val="28"/>
          <w:szCs w:val="28"/>
        </w:rPr>
      </w:pPr>
    </w:p>
    <w:p w:rsidR="004E36BE" w:rsidRPr="00BD0051" w:rsidRDefault="004E36BE" w:rsidP="00A03BFE">
      <w:pPr>
        <w:widowControl w:val="0"/>
        <w:autoSpaceDE w:val="0"/>
        <w:ind w:firstLine="709"/>
        <w:jc w:val="both"/>
        <w:rPr>
          <w:color w:val="00000A"/>
          <w:sz w:val="28"/>
          <w:szCs w:val="28"/>
        </w:rPr>
      </w:pPr>
    </w:p>
    <w:p w:rsidR="00D40050" w:rsidRPr="00BD0051" w:rsidRDefault="001B2892" w:rsidP="00D40050">
      <w:pPr>
        <w:ind w:firstLine="709"/>
        <w:jc w:val="both"/>
        <w:rPr>
          <w:rFonts w:eastAsia="DejaVu Sans"/>
          <w:kern w:val="3"/>
          <w:sz w:val="28"/>
          <w:szCs w:val="28"/>
          <w:lang w:eastAsia="zh-CN" w:bidi="hi-IN"/>
        </w:rPr>
      </w:pPr>
      <w:r w:rsidRPr="00BD0051">
        <w:rPr>
          <w:color w:val="000000"/>
          <w:sz w:val="28"/>
          <w:szCs w:val="28"/>
        </w:rPr>
        <w:t xml:space="preserve">2.7.1. </w:t>
      </w:r>
      <w:r w:rsidR="00D40050" w:rsidRPr="00BD0051">
        <w:rPr>
          <w:rFonts w:eastAsia="DejaVu Sans"/>
          <w:color w:val="000000"/>
          <w:kern w:val="3"/>
          <w:sz w:val="28"/>
          <w:szCs w:val="28"/>
          <w:lang w:eastAsia="zh-CN" w:bidi="hi-IN"/>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sidR="00D40050" w:rsidRPr="00BD0051">
        <w:rPr>
          <w:rFonts w:eastAsia="DejaVu Sans"/>
          <w:kern w:val="3"/>
          <w:sz w:val="28"/>
          <w:szCs w:val="28"/>
          <w:lang w:eastAsia="zh-CN" w:bidi="hi-IN"/>
        </w:rPr>
        <w:t>по собственной инициативе, так как они подлежат представлению в рамках межведомственного информационного взаимодействия:</w:t>
      </w:r>
    </w:p>
    <w:p w:rsidR="001B2892" w:rsidRPr="00BD0051" w:rsidRDefault="001B2892" w:rsidP="001B2892">
      <w:pPr>
        <w:ind w:firstLine="709"/>
        <w:jc w:val="both"/>
        <w:rPr>
          <w:color w:val="00000A"/>
          <w:sz w:val="28"/>
          <w:szCs w:val="28"/>
        </w:rPr>
      </w:pPr>
      <w:r w:rsidRPr="00BD0051">
        <w:rPr>
          <w:color w:val="00000A"/>
          <w:sz w:val="28"/>
          <w:szCs w:val="28"/>
        </w:rPr>
        <w:t>1) выписка из Единого государственного реестра недвижимости на испрашиваемый земельный участок (далее – ЕГРН);</w:t>
      </w:r>
    </w:p>
    <w:p w:rsidR="001B2892" w:rsidRPr="00BD0051" w:rsidRDefault="001B2892" w:rsidP="001B2892">
      <w:pPr>
        <w:ind w:firstLine="709"/>
        <w:jc w:val="both"/>
        <w:rPr>
          <w:color w:val="00000A"/>
          <w:sz w:val="28"/>
          <w:szCs w:val="28"/>
        </w:rPr>
      </w:pPr>
      <w:r w:rsidRPr="00BD0051">
        <w:rPr>
          <w:color w:val="00000A"/>
          <w:sz w:val="28"/>
          <w:szCs w:val="28"/>
        </w:rPr>
        <w:t>2) выписка из Единого государственного реестра юридических лиц</w:t>
      </w:r>
      <w:r w:rsidR="00D40050" w:rsidRPr="00BD0051">
        <w:rPr>
          <w:color w:val="00000A"/>
          <w:sz w:val="28"/>
          <w:szCs w:val="28"/>
        </w:rPr>
        <w:t xml:space="preserve"> (для юридических лиц)</w:t>
      </w:r>
      <w:r w:rsidRPr="00BD0051">
        <w:rPr>
          <w:color w:val="00000A"/>
          <w:sz w:val="28"/>
          <w:szCs w:val="28"/>
        </w:rPr>
        <w:t>;</w:t>
      </w:r>
    </w:p>
    <w:p w:rsidR="001B2892" w:rsidRPr="00BD0051" w:rsidRDefault="001B2892" w:rsidP="001B2892">
      <w:pPr>
        <w:ind w:firstLine="709"/>
        <w:jc w:val="both"/>
        <w:rPr>
          <w:color w:val="00000A"/>
          <w:sz w:val="28"/>
          <w:szCs w:val="28"/>
        </w:rPr>
      </w:pPr>
      <w:r w:rsidRPr="00BD0051">
        <w:rPr>
          <w:color w:val="00000A"/>
          <w:sz w:val="28"/>
          <w:szCs w:val="28"/>
        </w:rPr>
        <w:t>3) выписка из Единого государственного реестра индивидуальных предпринимателей (для индивидуальных предпринимателей);</w:t>
      </w:r>
    </w:p>
    <w:p w:rsidR="001B2892" w:rsidRPr="00BD0051" w:rsidRDefault="001B2892" w:rsidP="001B2892">
      <w:pPr>
        <w:ind w:firstLine="709"/>
        <w:jc w:val="both"/>
        <w:rPr>
          <w:color w:val="00000A"/>
          <w:sz w:val="24"/>
          <w:szCs w:val="24"/>
        </w:rPr>
      </w:pPr>
      <w:r w:rsidRPr="00BD0051">
        <w:rPr>
          <w:color w:val="00000A"/>
          <w:sz w:val="28"/>
          <w:szCs w:val="28"/>
        </w:rPr>
        <w:t>4) постановление администрации муниципального образования Кореновский район (в случае если оно является основанием для расторжения договора аренды земельного участка, договора безвозмездного пользования земельным участком);</w:t>
      </w:r>
    </w:p>
    <w:p w:rsidR="001B2892" w:rsidRPr="00BD0051" w:rsidRDefault="001B2892" w:rsidP="001B2892">
      <w:pPr>
        <w:ind w:firstLine="709"/>
        <w:jc w:val="both"/>
        <w:rPr>
          <w:color w:val="00000A"/>
          <w:sz w:val="28"/>
          <w:szCs w:val="28"/>
        </w:rPr>
      </w:pPr>
      <w:r w:rsidRPr="00BD0051">
        <w:rPr>
          <w:color w:val="00000A"/>
          <w:sz w:val="28"/>
          <w:szCs w:val="28"/>
        </w:rPr>
        <w:t>5) договор аренды земельного участка либо договор безвозмездного пользования земельным участком, который подлежит расторжению;</w:t>
      </w:r>
    </w:p>
    <w:p w:rsidR="001B2892" w:rsidRPr="00BD0051" w:rsidRDefault="001B2892" w:rsidP="001B2892">
      <w:pPr>
        <w:ind w:firstLine="720"/>
        <w:jc w:val="both"/>
        <w:rPr>
          <w:color w:val="00000A"/>
          <w:sz w:val="24"/>
          <w:szCs w:val="24"/>
        </w:rPr>
      </w:pPr>
      <w:r w:rsidRPr="00BD0051">
        <w:rPr>
          <w:color w:val="00000A"/>
          <w:sz w:val="28"/>
          <w:szCs w:val="28"/>
        </w:rPr>
        <w:t>6) документы, удостоверяющие права на землю (если сведения отсутствуют в ЕГРН),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6317F3" w:rsidRPr="00BD0051" w:rsidRDefault="006317F3" w:rsidP="006317F3">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BD0051">
        <w:rPr>
          <w:rFonts w:eastAsia="DejaVu Sans"/>
          <w:kern w:val="3"/>
          <w:sz w:val="28"/>
          <w:szCs w:val="28"/>
          <w:shd w:val="clear" w:color="auto" w:fill="FFFFFF"/>
          <w:lang w:eastAsia="zh-CN" w:bidi="hi-IN"/>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317F3" w:rsidRPr="00BD0051" w:rsidRDefault="006317F3" w:rsidP="00D40050">
      <w:pPr>
        <w:widowControl w:val="0"/>
        <w:suppressAutoHyphens/>
        <w:autoSpaceDE w:val="0"/>
        <w:autoSpaceDN w:val="0"/>
        <w:adjustRightInd w:val="0"/>
        <w:ind w:firstLine="720"/>
        <w:jc w:val="center"/>
        <w:outlineLvl w:val="2"/>
        <w:rPr>
          <w:b/>
          <w:color w:val="000000"/>
          <w:sz w:val="28"/>
          <w:szCs w:val="28"/>
        </w:rPr>
      </w:pPr>
    </w:p>
    <w:p w:rsidR="00D40050" w:rsidRPr="00BD0051" w:rsidRDefault="00D40050" w:rsidP="00D40050">
      <w:pPr>
        <w:widowControl w:val="0"/>
        <w:suppressAutoHyphens/>
        <w:autoSpaceDE w:val="0"/>
        <w:autoSpaceDN w:val="0"/>
        <w:adjustRightInd w:val="0"/>
        <w:ind w:firstLine="720"/>
        <w:jc w:val="center"/>
        <w:outlineLvl w:val="2"/>
        <w:rPr>
          <w:b/>
          <w:color w:val="000000"/>
          <w:sz w:val="28"/>
          <w:szCs w:val="28"/>
        </w:rPr>
      </w:pPr>
      <w:r w:rsidRPr="00BD0051">
        <w:rPr>
          <w:b/>
          <w:color w:val="000000"/>
          <w:sz w:val="28"/>
          <w:szCs w:val="28"/>
        </w:rPr>
        <w:t>Подраздел 2.8. Указание на запрет требовать от заявителя</w:t>
      </w:r>
    </w:p>
    <w:p w:rsidR="00D40050" w:rsidRPr="00BD0051" w:rsidRDefault="00D40050" w:rsidP="00D40050">
      <w:pPr>
        <w:tabs>
          <w:tab w:val="left" w:pos="540"/>
          <w:tab w:val="left" w:pos="900"/>
        </w:tabs>
        <w:suppressAutoHyphens/>
        <w:ind w:firstLine="851"/>
        <w:jc w:val="both"/>
        <w:rPr>
          <w:color w:val="000000"/>
          <w:sz w:val="28"/>
          <w:szCs w:val="28"/>
          <w:u w:val="single"/>
        </w:rPr>
      </w:pP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2.8.1 От заявителя запрещено требовать:</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BD0051">
        <w:rPr>
          <w:color w:val="000000"/>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w:t>
      </w:r>
      <w:r w:rsidRPr="00BD0051">
        <w:rPr>
          <w:color w:val="000000"/>
          <w:sz w:val="28"/>
          <w:szCs w:val="28"/>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D40050" w:rsidRPr="00BD0051" w:rsidRDefault="00D40050" w:rsidP="00D40050">
      <w:pPr>
        <w:suppressAutoHyphens/>
        <w:autoSpaceDE w:val="0"/>
        <w:autoSpaceDN w:val="0"/>
        <w:adjustRightInd w:val="0"/>
        <w:ind w:firstLine="851"/>
        <w:jc w:val="both"/>
        <w:outlineLvl w:val="1"/>
        <w:rPr>
          <w:color w:val="000000"/>
          <w:sz w:val="28"/>
          <w:szCs w:val="28"/>
        </w:rPr>
      </w:pPr>
      <w:r w:rsidRPr="00BD0051">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5155C7" w:rsidRPr="00BD0051" w:rsidRDefault="005155C7" w:rsidP="005155C7">
      <w:pPr>
        <w:widowControl w:val="0"/>
        <w:suppressAutoHyphens/>
        <w:ind w:firstLine="709"/>
        <w:jc w:val="both"/>
        <w:rPr>
          <w:color w:val="000000"/>
          <w:sz w:val="28"/>
          <w:szCs w:val="28"/>
        </w:rPr>
      </w:pPr>
    </w:p>
    <w:p w:rsidR="005155C7" w:rsidRPr="00BD0051" w:rsidRDefault="004E6D20" w:rsidP="004B5521">
      <w:pPr>
        <w:widowControl w:val="0"/>
        <w:suppressAutoHyphens/>
        <w:jc w:val="center"/>
        <w:rPr>
          <w:b/>
          <w:color w:val="000000"/>
          <w:sz w:val="28"/>
          <w:szCs w:val="28"/>
        </w:rPr>
      </w:pPr>
      <w:r w:rsidRPr="00BD0051">
        <w:rPr>
          <w:b/>
          <w:color w:val="000000"/>
          <w:sz w:val="28"/>
          <w:szCs w:val="28"/>
        </w:rPr>
        <w:t xml:space="preserve">Подраздел </w:t>
      </w:r>
      <w:r w:rsidR="004B5521" w:rsidRPr="00BD0051">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B5521" w:rsidRPr="00BD0051" w:rsidRDefault="004B5521" w:rsidP="004B5521">
      <w:pPr>
        <w:widowControl w:val="0"/>
        <w:suppressAutoHyphens/>
        <w:jc w:val="center"/>
        <w:rPr>
          <w:color w:val="00000A"/>
          <w:sz w:val="28"/>
          <w:szCs w:val="28"/>
        </w:rPr>
      </w:pP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2.9.1.</w:t>
      </w:r>
      <w:r w:rsidRPr="00BD0051">
        <w:t xml:space="preserve"> </w:t>
      </w:r>
      <w:r w:rsidRPr="00BD0051">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lastRenderedPageBreak/>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3433C7" w:rsidRPr="00BD0051">
        <w:rPr>
          <w:color w:val="000000"/>
          <w:sz w:val="28"/>
          <w:szCs w:val="28"/>
        </w:rPr>
        <w:t>»</w:t>
      </w:r>
      <w:r w:rsidRPr="00BD0051">
        <w:rPr>
          <w:color w:val="000000"/>
          <w:sz w:val="28"/>
          <w:szCs w:val="28"/>
        </w:rPr>
        <w:t xml:space="preserve"> (далее - электронная подпись).</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предоставление не в полном объеме документов, указанных в пункте 2.6.1</w:t>
      </w:r>
      <w:r w:rsidR="00590931" w:rsidRPr="00BD0051">
        <w:t xml:space="preserve"> </w:t>
      </w:r>
      <w:r w:rsidR="00590931" w:rsidRPr="00BD0051">
        <w:rPr>
          <w:sz w:val="28"/>
          <w:szCs w:val="28"/>
        </w:rPr>
        <w:t>подраздела 2.6</w:t>
      </w:r>
      <w:r w:rsidR="00590931" w:rsidRPr="00BD0051">
        <w:t xml:space="preserve"> </w:t>
      </w:r>
      <w:r w:rsidR="00590931" w:rsidRPr="00BD0051">
        <w:rPr>
          <w:color w:val="000000"/>
          <w:sz w:val="28"/>
          <w:szCs w:val="28"/>
        </w:rPr>
        <w:t>раздела II Регламента</w:t>
      </w:r>
      <w:r w:rsidRPr="00BD0051">
        <w:rPr>
          <w:color w:val="000000"/>
          <w:sz w:val="28"/>
          <w:szCs w:val="28"/>
        </w:rPr>
        <w:t>;</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Не может быть отказано заявителю в приеме дополнительных документов при наличии намерения их сдать.</w:t>
      </w:r>
    </w:p>
    <w:p w:rsidR="006317F3" w:rsidRPr="00BD0051" w:rsidRDefault="006317F3" w:rsidP="006317F3">
      <w:pPr>
        <w:autoSpaceDE w:val="0"/>
        <w:autoSpaceDN w:val="0"/>
        <w:adjustRightInd w:val="0"/>
        <w:ind w:firstLine="709"/>
        <w:jc w:val="both"/>
        <w:rPr>
          <w:color w:val="000000"/>
          <w:sz w:val="28"/>
          <w:szCs w:val="28"/>
        </w:rPr>
      </w:pPr>
      <w:r w:rsidRPr="00BD0051">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17F3" w:rsidRPr="00BD0051" w:rsidRDefault="006317F3" w:rsidP="006317F3">
      <w:pPr>
        <w:suppressAutoHyphens/>
        <w:ind w:firstLine="851"/>
        <w:jc w:val="both"/>
        <w:rPr>
          <w:color w:val="000000"/>
          <w:sz w:val="28"/>
          <w:szCs w:val="28"/>
        </w:rPr>
      </w:pPr>
    </w:p>
    <w:p w:rsidR="00D52D44" w:rsidRPr="00BD0051" w:rsidRDefault="00D52D44" w:rsidP="004B5521">
      <w:pPr>
        <w:suppressAutoHyphens/>
        <w:autoSpaceDE w:val="0"/>
        <w:autoSpaceDN w:val="0"/>
        <w:adjustRightInd w:val="0"/>
        <w:ind w:firstLine="709"/>
        <w:jc w:val="both"/>
        <w:rPr>
          <w:color w:val="000000"/>
          <w:sz w:val="28"/>
          <w:szCs w:val="28"/>
        </w:rPr>
      </w:pPr>
    </w:p>
    <w:p w:rsidR="00D52D44" w:rsidRPr="00BD0051" w:rsidRDefault="004E6D20" w:rsidP="00D52D44">
      <w:pPr>
        <w:widowControl w:val="0"/>
        <w:suppressAutoHyphens/>
        <w:autoSpaceDE w:val="0"/>
        <w:autoSpaceDN w:val="0"/>
        <w:adjustRightInd w:val="0"/>
        <w:ind w:firstLine="720"/>
        <w:jc w:val="center"/>
        <w:outlineLvl w:val="2"/>
        <w:rPr>
          <w:b/>
          <w:color w:val="000000"/>
          <w:sz w:val="28"/>
          <w:szCs w:val="28"/>
        </w:rPr>
      </w:pPr>
      <w:r w:rsidRPr="00BD0051">
        <w:rPr>
          <w:b/>
          <w:color w:val="000000"/>
          <w:sz w:val="28"/>
          <w:szCs w:val="28"/>
        </w:rPr>
        <w:t xml:space="preserve">Подраздел </w:t>
      </w:r>
      <w:r w:rsidR="00D52D44" w:rsidRPr="00BD0051">
        <w:rPr>
          <w:b/>
          <w:color w:val="000000"/>
          <w:sz w:val="28"/>
          <w:szCs w:val="28"/>
        </w:rPr>
        <w:t>2.10. Исчерпывающий перечень оснований для приостановления или отказа в предоставлении муниципальной услуги</w:t>
      </w:r>
    </w:p>
    <w:p w:rsidR="00D52D44" w:rsidRPr="00BD0051" w:rsidRDefault="00D52D44" w:rsidP="004B5521">
      <w:pPr>
        <w:suppressAutoHyphens/>
        <w:autoSpaceDE w:val="0"/>
        <w:autoSpaceDN w:val="0"/>
        <w:adjustRightInd w:val="0"/>
        <w:ind w:firstLine="709"/>
        <w:jc w:val="both"/>
        <w:rPr>
          <w:color w:val="000000"/>
          <w:sz w:val="28"/>
          <w:szCs w:val="28"/>
        </w:rPr>
      </w:pPr>
    </w:p>
    <w:p w:rsidR="001B2892" w:rsidRPr="00BD0051" w:rsidRDefault="001B2892" w:rsidP="001B2892">
      <w:pPr>
        <w:ind w:firstLine="708"/>
        <w:jc w:val="both"/>
        <w:outlineLvl w:val="2"/>
        <w:rPr>
          <w:color w:val="000000"/>
          <w:sz w:val="28"/>
          <w:szCs w:val="28"/>
        </w:rPr>
      </w:pPr>
      <w:r w:rsidRPr="00BD0051">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B2892" w:rsidRPr="00BD0051" w:rsidRDefault="001B2892" w:rsidP="001B2892">
      <w:pPr>
        <w:ind w:firstLine="708"/>
        <w:jc w:val="both"/>
        <w:outlineLvl w:val="2"/>
        <w:rPr>
          <w:color w:val="000000"/>
          <w:sz w:val="28"/>
          <w:szCs w:val="28"/>
        </w:rPr>
      </w:pPr>
      <w:r w:rsidRPr="00BD0051">
        <w:rPr>
          <w:color w:val="000000"/>
          <w:sz w:val="28"/>
          <w:szCs w:val="28"/>
        </w:rPr>
        <w:t>2.10.2. Основания для отказа в предоставлении муниципальной услуги:</w:t>
      </w:r>
    </w:p>
    <w:p w:rsidR="006317F3" w:rsidRPr="00BD0051" w:rsidRDefault="006317F3" w:rsidP="006317F3">
      <w:pPr>
        <w:widowControl w:val="0"/>
        <w:tabs>
          <w:tab w:val="left" w:pos="2842"/>
        </w:tabs>
        <w:suppressAutoHyphens/>
        <w:ind w:firstLine="709"/>
        <w:jc w:val="both"/>
        <w:rPr>
          <w:color w:val="00000A"/>
          <w:sz w:val="28"/>
          <w:szCs w:val="28"/>
        </w:rPr>
      </w:pPr>
      <w:r w:rsidRPr="00BD0051">
        <w:rPr>
          <w:color w:val="00000A"/>
          <w:sz w:val="28"/>
          <w:szCs w:val="28"/>
        </w:rPr>
        <w:t>несоответствие представленных документов требованиям, установленным  законодательством Российской Федерации;</w:t>
      </w:r>
    </w:p>
    <w:p w:rsidR="006317F3" w:rsidRPr="00BD0051" w:rsidRDefault="006317F3" w:rsidP="006317F3">
      <w:pPr>
        <w:widowControl w:val="0"/>
        <w:tabs>
          <w:tab w:val="left" w:pos="2842"/>
        </w:tabs>
        <w:suppressAutoHyphens/>
        <w:ind w:firstLine="709"/>
        <w:jc w:val="both"/>
        <w:rPr>
          <w:color w:val="00000A"/>
          <w:sz w:val="28"/>
          <w:szCs w:val="28"/>
        </w:rPr>
      </w:pPr>
      <w:r w:rsidRPr="00BD0051">
        <w:rPr>
          <w:color w:val="00000A"/>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317F3" w:rsidRPr="00BD0051" w:rsidRDefault="006317F3" w:rsidP="006317F3">
      <w:pPr>
        <w:widowControl w:val="0"/>
        <w:tabs>
          <w:tab w:val="left" w:pos="2842"/>
        </w:tabs>
        <w:suppressAutoHyphens/>
        <w:ind w:firstLine="709"/>
        <w:jc w:val="both"/>
        <w:rPr>
          <w:color w:val="00000A"/>
          <w:sz w:val="28"/>
          <w:szCs w:val="28"/>
        </w:rPr>
      </w:pPr>
      <w:r w:rsidRPr="00BD0051">
        <w:rPr>
          <w:color w:val="00000A"/>
          <w:sz w:val="28"/>
          <w:szCs w:val="28"/>
        </w:rPr>
        <w:t>обращение заявителя об оказании муниципальной услуги, предоставление которой не осуществляется органом;</w:t>
      </w:r>
    </w:p>
    <w:p w:rsidR="006317F3" w:rsidRPr="00BD0051" w:rsidRDefault="006317F3" w:rsidP="006317F3">
      <w:pPr>
        <w:widowControl w:val="0"/>
        <w:tabs>
          <w:tab w:val="left" w:pos="2842"/>
        </w:tabs>
        <w:suppressAutoHyphens/>
        <w:ind w:firstLine="709"/>
        <w:jc w:val="both"/>
        <w:rPr>
          <w:color w:val="00000A"/>
          <w:sz w:val="28"/>
          <w:szCs w:val="28"/>
        </w:rPr>
      </w:pPr>
      <w:r w:rsidRPr="00BD0051">
        <w:rPr>
          <w:color w:val="00000A"/>
          <w:sz w:val="28"/>
          <w:szCs w:val="28"/>
        </w:rPr>
        <w:lastRenderedPageBreak/>
        <w:t>обращение (в письменном виде) заявителя с просьбой о прекращении муниципальной услуги.</w:t>
      </w:r>
    </w:p>
    <w:p w:rsidR="006317F3" w:rsidRPr="00BD0051" w:rsidRDefault="006317F3" w:rsidP="006317F3">
      <w:pPr>
        <w:widowControl w:val="0"/>
        <w:tabs>
          <w:tab w:val="left" w:pos="2842"/>
        </w:tabs>
        <w:suppressAutoHyphens/>
        <w:ind w:firstLine="709"/>
        <w:jc w:val="both"/>
        <w:rPr>
          <w:color w:val="00000A"/>
          <w:sz w:val="28"/>
          <w:szCs w:val="28"/>
        </w:rPr>
      </w:pPr>
      <w:r w:rsidRPr="00BD0051">
        <w:rPr>
          <w:color w:val="00000A"/>
          <w:sz w:val="28"/>
          <w:szCs w:val="28"/>
        </w:rPr>
        <w:t>предоставление не в полном объеме документов, указанных в пункте 2.6.1</w:t>
      </w:r>
      <w:r w:rsidR="00590931" w:rsidRPr="00BD0051">
        <w:t xml:space="preserve"> </w:t>
      </w:r>
      <w:r w:rsidR="00590931" w:rsidRPr="00BD0051">
        <w:rPr>
          <w:sz w:val="28"/>
          <w:szCs w:val="28"/>
        </w:rPr>
        <w:t xml:space="preserve">подраздела 2.6. </w:t>
      </w:r>
      <w:r w:rsidR="00590931" w:rsidRPr="00BD0051">
        <w:rPr>
          <w:color w:val="00000A"/>
          <w:sz w:val="28"/>
          <w:szCs w:val="28"/>
        </w:rPr>
        <w:t>раздела II Регламента</w:t>
      </w:r>
      <w:r w:rsidRPr="00BD0051">
        <w:rPr>
          <w:color w:val="00000A"/>
          <w:sz w:val="28"/>
          <w:szCs w:val="28"/>
        </w:rPr>
        <w:t>;</w:t>
      </w:r>
    </w:p>
    <w:p w:rsidR="006317F3" w:rsidRPr="00BD0051" w:rsidRDefault="006317F3" w:rsidP="006317F3">
      <w:pPr>
        <w:tabs>
          <w:tab w:val="left" w:pos="1260"/>
          <w:tab w:val="num" w:pos="1440"/>
        </w:tabs>
        <w:ind w:firstLine="709"/>
        <w:jc w:val="both"/>
        <w:rPr>
          <w:color w:val="00000A"/>
          <w:sz w:val="28"/>
          <w:szCs w:val="28"/>
          <w:lang w:eastAsia="zh-CN"/>
        </w:rPr>
      </w:pPr>
      <w:r w:rsidRPr="00BD0051">
        <w:rPr>
          <w:color w:val="00000A"/>
          <w:sz w:val="28"/>
          <w:szCs w:val="28"/>
          <w:lang w:eastAsia="zh-CN"/>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6317F3" w:rsidRPr="00BD0051" w:rsidRDefault="006317F3" w:rsidP="006317F3">
      <w:pPr>
        <w:tabs>
          <w:tab w:val="left" w:pos="1260"/>
          <w:tab w:val="num" w:pos="1440"/>
        </w:tabs>
        <w:ind w:firstLine="709"/>
        <w:jc w:val="both"/>
        <w:rPr>
          <w:color w:val="00000A"/>
          <w:sz w:val="28"/>
          <w:szCs w:val="28"/>
          <w:lang w:eastAsia="zh-CN"/>
        </w:rPr>
      </w:pPr>
      <w:r w:rsidRPr="00BD0051">
        <w:rPr>
          <w:color w:val="00000A"/>
          <w:sz w:val="28"/>
          <w:szCs w:val="28"/>
          <w:lang w:eastAsia="zh-CN"/>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6317F3" w:rsidRPr="00BD0051" w:rsidRDefault="006317F3" w:rsidP="006317F3">
      <w:pPr>
        <w:tabs>
          <w:tab w:val="left" w:pos="1260"/>
          <w:tab w:val="num" w:pos="1440"/>
        </w:tabs>
        <w:ind w:firstLine="709"/>
        <w:jc w:val="both"/>
        <w:rPr>
          <w:color w:val="00000A"/>
          <w:sz w:val="28"/>
          <w:szCs w:val="28"/>
          <w:lang w:eastAsia="zh-CN"/>
        </w:rPr>
      </w:pPr>
      <w:r w:rsidRPr="00BD0051">
        <w:rPr>
          <w:color w:val="00000A"/>
          <w:sz w:val="28"/>
          <w:szCs w:val="28"/>
          <w:lang w:eastAsia="zh-CN"/>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BD0051" w:rsidRDefault="006317F3" w:rsidP="006317F3">
      <w:pPr>
        <w:tabs>
          <w:tab w:val="left" w:pos="1260"/>
          <w:tab w:val="num" w:pos="1440"/>
        </w:tabs>
        <w:ind w:firstLine="709"/>
        <w:jc w:val="both"/>
        <w:rPr>
          <w:color w:val="00000A"/>
          <w:sz w:val="28"/>
          <w:szCs w:val="28"/>
          <w:lang w:eastAsia="zh-CN"/>
        </w:rPr>
      </w:pPr>
      <w:r w:rsidRPr="00BD0051">
        <w:rPr>
          <w:color w:val="00000A"/>
          <w:sz w:val="28"/>
          <w:szCs w:val="28"/>
          <w:lang w:eastAsia="zh-CN"/>
        </w:rPr>
        <w:t>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6317F3" w:rsidRPr="00BD0051" w:rsidRDefault="006317F3" w:rsidP="006317F3">
      <w:pPr>
        <w:tabs>
          <w:tab w:val="left" w:pos="1260"/>
          <w:tab w:val="num" w:pos="1440"/>
        </w:tabs>
        <w:ind w:firstLine="709"/>
        <w:jc w:val="both"/>
        <w:rPr>
          <w:sz w:val="28"/>
          <w:szCs w:val="28"/>
        </w:rPr>
      </w:pPr>
    </w:p>
    <w:p w:rsidR="004E6D20" w:rsidRPr="00BD0051" w:rsidRDefault="004E6D20" w:rsidP="004E6D20">
      <w:pPr>
        <w:widowControl w:val="0"/>
        <w:suppressAutoHyphens/>
        <w:autoSpaceDE w:val="0"/>
        <w:autoSpaceDN w:val="0"/>
        <w:adjustRightInd w:val="0"/>
        <w:ind w:firstLine="720"/>
        <w:jc w:val="center"/>
        <w:outlineLvl w:val="2"/>
        <w:rPr>
          <w:b/>
          <w:color w:val="000000"/>
          <w:sz w:val="28"/>
          <w:szCs w:val="28"/>
        </w:rPr>
      </w:pPr>
      <w:r w:rsidRPr="00BD0051">
        <w:rPr>
          <w:b/>
          <w:color w:val="000000"/>
          <w:sz w:val="28"/>
          <w:szCs w:val="28"/>
        </w:rPr>
        <w:t xml:space="preserve">Подраздел </w:t>
      </w:r>
      <w:r w:rsidR="00D52D44" w:rsidRPr="00BD0051">
        <w:rPr>
          <w:b/>
          <w:color w:val="000000"/>
          <w:sz w:val="28"/>
          <w:szCs w:val="28"/>
        </w:rPr>
        <w:t>2.11</w:t>
      </w:r>
      <w:r w:rsidRPr="00BD0051">
        <w:rPr>
          <w:b/>
          <w:color w:val="000000"/>
          <w:sz w:val="28"/>
          <w:szCs w:val="28"/>
        </w:rPr>
        <w:t xml:space="preserve">. </w:t>
      </w:r>
      <w:r w:rsidRPr="00BD0051">
        <w:t xml:space="preserve"> </w:t>
      </w:r>
      <w:r w:rsidRPr="00BD0051">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BD0051" w:rsidRDefault="004E6D20" w:rsidP="004E6D20">
      <w:pPr>
        <w:widowControl w:val="0"/>
        <w:suppressAutoHyphens/>
        <w:autoSpaceDE w:val="0"/>
        <w:autoSpaceDN w:val="0"/>
        <w:adjustRightInd w:val="0"/>
        <w:ind w:firstLine="720"/>
        <w:jc w:val="center"/>
        <w:outlineLvl w:val="2"/>
        <w:rPr>
          <w:b/>
          <w:color w:val="000000"/>
          <w:sz w:val="28"/>
          <w:szCs w:val="28"/>
        </w:rPr>
      </w:pPr>
    </w:p>
    <w:p w:rsidR="00D52D44" w:rsidRPr="00BD0051" w:rsidRDefault="00675B2E" w:rsidP="007D1B09">
      <w:pPr>
        <w:suppressAutoHyphens/>
        <w:ind w:firstLine="709"/>
        <w:jc w:val="both"/>
        <w:rPr>
          <w:color w:val="000000"/>
          <w:sz w:val="28"/>
          <w:szCs w:val="28"/>
        </w:rPr>
      </w:pPr>
      <w:r w:rsidRPr="00BD0051">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BD0051" w:rsidRDefault="00675B2E" w:rsidP="007D1B09">
      <w:pPr>
        <w:suppressAutoHyphens/>
        <w:ind w:firstLine="709"/>
        <w:jc w:val="both"/>
        <w:rPr>
          <w:color w:val="00000A"/>
          <w:sz w:val="28"/>
          <w:szCs w:val="28"/>
        </w:rPr>
      </w:pPr>
    </w:p>
    <w:p w:rsidR="006317F3" w:rsidRPr="00BD0051" w:rsidRDefault="006317F3" w:rsidP="006317F3">
      <w:pPr>
        <w:widowControl w:val="0"/>
        <w:autoSpaceDE w:val="0"/>
        <w:autoSpaceDN w:val="0"/>
        <w:adjustRightInd w:val="0"/>
        <w:ind w:firstLine="720"/>
        <w:jc w:val="center"/>
        <w:outlineLvl w:val="2"/>
        <w:rPr>
          <w:b/>
          <w:color w:val="000000"/>
          <w:sz w:val="28"/>
          <w:szCs w:val="28"/>
        </w:rPr>
      </w:pPr>
      <w:r w:rsidRPr="00BD0051">
        <w:rPr>
          <w:b/>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6317F3" w:rsidRPr="00BD0051" w:rsidRDefault="006317F3" w:rsidP="006317F3">
      <w:pPr>
        <w:widowControl w:val="0"/>
        <w:autoSpaceDE w:val="0"/>
        <w:autoSpaceDN w:val="0"/>
        <w:adjustRightInd w:val="0"/>
        <w:ind w:firstLine="720"/>
        <w:jc w:val="center"/>
        <w:outlineLvl w:val="2"/>
        <w:rPr>
          <w:b/>
          <w:color w:val="000000"/>
          <w:sz w:val="28"/>
          <w:szCs w:val="28"/>
        </w:rPr>
      </w:pPr>
    </w:p>
    <w:p w:rsidR="006317F3" w:rsidRPr="00BD0051" w:rsidRDefault="006317F3" w:rsidP="006317F3">
      <w:pPr>
        <w:ind w:firstLine="708"/>
        <w:jc w:val="both"/>
        <w:rPr>
          <w:color w:val="000000"/>
          <w:sz w:val="28"/>
          <w:szCs w:val="28"/>
        </w:rPr>
      </w:pPr>
      <w:r w:rsidRPr="00BD0051">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CF5D4C" w:rsidRPr="00BD0051" w:rsidRDefault="00CF5D4C" w:rsidP="00CF5D4C">
      <w:pPr>
        <w:widowControl w:val="0"/>
        <w:autoSpaceDE w:val="0"/>
        <w:autoSpaceDN w:val="0"/>
        <w:adjustRightInd w:val="0"/>
        <w:ind w:firstLine="720"/>
        <w:jc w:val="both"/>
        <w:outlineLvl w:val="2"/>
        <w:rPr>
          <w:color w:val="000000"/>
          <w:sz w:val="28"/>
          <w:szCs w:val="28"/>
        </w:rPr>
      </w:pPr>
    </w:p>
    <w:p w:rsidR="00CE6548" w:rsidRPr="00BD0051" w:rsidRDefault="00CE6548" w:rsidP="00CE6548">
      <w:pPr>
        <w:widowControl w:val="0"/>
        <w:autoSpaceDE w:val="0"/>
        <w:autoSpaceDN w:val="0"/>
        <w:adjustRightInd w:val="0"/>
        <w:ind w:firstLine="720"/>
        <w:jc w:val="center"/>
        <w:outlineLvl w:val="2"/>
        <w:rPr>
          <w:b/>
          <w:sz w:val="28"/>
          <w:szCs w:val="28"/>
        </w:rPr>
      </w:pPr>
      <w:r w:rsidRPr="00BD0051">
        <w:rPr>
          <w:b/>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w:t>
      </w:r>
      <w:r w:rsidRPr="00BD0051">
        <w:rPr>
          <w:b/>
          <w:sz w:val="28"/>
          <w:szCs w:val="28"/>
        </w:rPr>
        <w:lastRenderedPageBreak/>
        <w:t>для предоставления муниципальной услуги, включая информацию о методике расчета размера такой платы</w:t>
      </w:r>
    </w:p>
    <w:p w:rsidR="00CE6548" w:rsidRPr="00BD0051" w:rsidRDefault="00CE6548" w:rsidP="00CE6548">
      <w:pPr>
        <w:autoSpaceDE w:val="0"/>
        <w:autoSpaceDN w:val="0"/>
        <w:adjustRightInd w:val="0"/>
        <w:ind w:firstLine="851"/>
        <w:jc w:val="center"/>
        <w:rPr>
          <w:b/>
          <w:sz w:val="16"/>
          <w:szCs w:val="16"/>
        </w:rPr>
      </w:pPr>
    </w:p>
    <w:p w:rsidR="00CE6548" w:rsidRPr="00BD0051" w:rsidRDefault="00CE6548" w:rsidP="00CE6548">
      <w:pPr>
        <w:autoSpaceDE w:val="0"/>
        <w:autoSpaceDN w:val="0"/>
        <w:adjustRightInd w:val="0"/>
        <w:ind w:firstLine="709"/>
        <w:jc w:val="both"/>
        <w:rPr>
          <w:sz w:val="28"/>
          <w:szCs w:val="28"/>
        </w:rPr>
      </w:pPr>
      <w:r w:rsidRPr="00BD005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BD0051" w:rsidRDefault="00CE6548" w:rsidP="00CE6548">
      <w:pPr>
        <w:autoSpaceDE w:val="0"/>
        <w:autoSpaceDN w:val="0"/>
        <w:adjustRightInd w:val="0"/>
        <w:ind w:firstLine="709"/>
        <w:jc w:val="both"/>
        <w:rPr>
          <w:sz w:val="28"/>
          <w:szCs w:val="28"/>
        </w:rPr>
      </w:pPr>
    </w:p>
    <w:p w:rsidR="006317F3" w:rsidRPr="00BD0051" w:rsidRDefault="006317F3" w:rsidP="006317F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BD0051">
        <w:rPr>
          <w:rFonts w:eastAsia="DejaVu Sans"/>
          <w:b/>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17F3" w:rsidRPr="00BD0051" w:rsidRDefault="006317F3" w:rsidP="006317F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317F3" w:rsidRPr="00BD0051" w:rsidRDefault="006317F3" w:rsidP="006317F3">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BD0051">
        <w:rPr>
          <w:rFonts w:eastAsia="DejaVu Sans"/>
          <w:color w:val="000000"/>
          <w:kern w:val="3"/>
          <w:sz w:val="28"/>
          <w:szCs w:val="28"/>
          <w:shd w:val="clear" w:color="auto" w:fill="FFFFFF"/>
          <w:lang w:eastAsia="zh-CN" w:bidi="hi-I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E6548" w:rsidRPr="00BD0051" w:rsidRDefault="00CE6548" w:rsidP="00CE6548">
      <w:pPr>
        <w:autoSpaceDE w:val="0"/>
        <w:autoSpaceDN w:val="0"/>
        <w:adjustRightInd w:val="0"/>
        <w:ind w:firstLine="709"/>
        <w:jc w:val="both"/>
        <w:outlineLvl w:val="1"/>
        <w:rPr>
          <w:sz w:val="28"/>
          <w:szCs w:val="28"/>
        </w:rPr>
      </w:pPr>
      <w:r w:rsidRPr="00BD0051">
        <w:rPr>
          <w:sz w:val="28"/>
          <w:szCs w:val="28"/>
        </w:rPr>
        <w:t>.</w:t>
      </w:r>
    </w:p>
    <w:p w:rsidR="00CE6548" w:rsidRPr="00BD0051" w:rsidRDefault="00CE6548" w:rsidP="00CE6548">
      <w:pPr>
        <w:autoSpaceDE w:val="0"/>
        <w:autoSpaceDN w:val="0"/>
        <w:adjustRightInd w:val="0"/>
        <w:jc w:val="center"/>
        <w:outlineLvl w:val="1"/>
        <w:rPr>
          <w:b/>
          <w:sz w:val="28"/>
          <w:szCs w:val="28"/>
        </w:rPr>
      </w:pPr>
    </w:p>
    <w:p w:rsidR="006317F3" w:rsidRPr="00BD0051" w:rsidRDefault="00CE6548" w:rsidP="006317F3">
      <w:pPr>
        <w:jc w:val="center"/>
        <w:rPr>
          <w:b/>
          <w:sz w:val="28"/>
          <w:szCs w:val="28"/>
        </w:rPr>
      </w:pPr>
      <w:r w:rsidRPr="00BD0051">
        <w:rPr>
          <w:b/>
          <w:sz w:val="28"/>
          <w:szCs w:val="28"/>
        </w:rPr>
        <w:t xml:space="preserve">Подраздел 2.15. </w:t>
      </w:r>
      <w:r w:rsidR="006317F3" w:rsidRPr="00BD0051">
        <w:rPr>
          <w:b/>
          <w:sz w:val="28"/>
          <w:szCs w:val="28"/>
        </w:rPr>
        <w:t>Срок регистрации запроса заявителя о предоставлении муниципальной услуги</w:t>
      </w:r>
    </w:p>
    <w:p w:rsidR="006317F3" w:rsidRPr="00BD0051" w:rsidRDefault="006317F3" w:rsidP="006317F3">
      <w:pPr>
        <w:jc w:val="center"/>
        <w:rPr>
          <w:b/>
          <w:sz w:val="28"/>
          <w:szCs w:val="28"/>
        </w:rPr>
      </w:pP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 xml:space="preserve">2.15.3. Срок регистрации заявления о предоставлении муниципальной услуги не может превышать одного дня. </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BD0051">
        <w:rPr>
          <w:color w:val="000000"/>
          <w:sz w:val="28"/>
          <w:szCs w:val="28"/>
          <w:lang w:val="en-US"/>
        </w:rPr>
        <w:t>III</w:t>
      </w:r>
      <w:r w:rsidRPr="00BD0051">
        <w:rPr>
          <w:color w:val="000000"/>
          <w:sz w:val="28"/>
          <w:szCs w:val="28"/>
        </w:rPr>
        <w:t xml:space="preserve"> настоящего Регламента.</w:t>
      </w:r>
    </w:p>
    <w:p w:rsidR="00CE6548" w:rsidRPr="00BD0051" w:rsidRDefault="00CE6548" w:rsidP="00CE6548">
      <w:pPr>
        <w:autoSpaceDE w:val="0"/>
        <w:autoSpaceDN w:val="0"/>
        <w:adjustRightInd w:val="0"/>
        <w:jc w:val="center"/>
        <w:outlineLvl w:val="1"/>
        <w:rPr>
          <w:sz w:val="28"/>
          <w:szCs w:val="28"/>
        </w:rPr>
      </w:pPr>
    </w:p>
    <w:p w:rsidR="00CE6548" w:rsidRPr="00BD0051" w:rsidRDefault="001C65F1" w:rsidP="00CE6548">
      <w:pPr>
        <w:autoSpaceDE w:val="0"/>
        <w:autoSpaceDN w:val="0"/>
        <w:adjustRightInd w:val="0"/>
        <w:jc w:val="center"/>
        <w:outlineLvl w:val="1"/>
        <w:rPr>
          <w:b/>
          <w:sz w:val="28"/>
          <w:szCs w:val="28"/>
        </w:rPr>
      </w:pPr>
      <w:r w:rsidRPr="00BD0051">
        <w:rPr>
          <w:b/>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65F1" w:rsidRPr="00BD0051" w:rsidRDefault="001C65F1" w:rsidP="00CE6548">
      <w:pPr>
        <w:autoSpaceDE w:val="0"/>
        <w:autoSpaceDN w:val="0"/>
        <w:adjustRightInd w:val="0"/>
        <w:jc w:val="center"/>
        <w:outlineLvl w:val="1"/>
        <w:rPr>
          <w:b/>
          <w:sz w:val="28"/>
          <w:szCs w:val="28"/>
        </w:rPr>
      </w:pP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BD0051">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BD0051">
        <w:rPr>
          <w:color w:val="000000"/>
          <w:sz w:val="28"/>
          <w:szCs w:val="28"/>
          <w:lang w:val="en-US"/>
        </w:rPr>
        <w:t>I</w:t>
      </w:r>
      <w:r w:rsidRPr="00BD0051">
        <w:rPr>
          <w:color w:val="000000"/>
          <w:sz w:val="28"/>
          <w:szCs w:val="28"/>
        </w:rPr>
        <w:t xml:space="preserve"> Регламента.</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Информационные стенды размещаются на видном, доступном месте.</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комфортное расположение заявителя и должностного лица уполномоченного органа;</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возможность и удобство оформления заявителем письменного обращения;</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телефонную связь;</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возможность копирования документов;</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доступ к нормативным правовым актам, регулирующим предоставление муниципальной услуги;</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наличие письменных принадлежностей и бумаги формата A4.</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и </w:t>
      </w:r>
      <w:r w:rsidRPr="00BD0051">
        <w:rPr>
          <w:color w:val="000000"/>
          <w:sz w:val="28"/>
          <w:szCs w:val="28"/>
        </w:rPr>
        <w:lastRenderedPageBreak/>
        <w:t>МФЦ: ежедневно (с понедельника по пятницу), кроме выходных и праздничных дней, в течение рабочего времени.</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C65F1" w:rsidRPr="00BD0051" w:rsidRDefault="001C65F1" w:rsidP="001C65F1">
      <w:pPr>
        <w:suppressAutoHyphens/>
        <w:autoSpaceDE w:val="0"/>
        <w:autoSpaceDN w:val="0"/>
        <w:adjustRightInd w:val="0"/>
        <w:ind w:firstLine="709"/>
        <w:jc w:val="both"/>
        <w:rPr>
          <w:color w:val="000000"/>
          <w:sz w:val="28"/>
          <w:szCs w:val="28"/>
        </w:rPr>
      </w:pPr>
      <w:r w:rsidRPr="00BD005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C65F1" w:rsidRPr="00BD0051" w:rsidRDefault="001C65F1" w:rsidP="001C65F1">
      <w:pPr>
        <w:suppressAutoHyphens/>
        <w:autoSpaceDE w:val="0"/>
        <w:autoSpaceDN w:val="0"/>
        <w:adjustRightInd w:val="0"/>
        <w:ind w:firstLine="851"/>
        <w:jc w:val="center"/>
        <w:outlineLvl w:val="1"/>
        <w:rPr>
          <w:b/>
          <w:color w:val="000000"/>
          <w:sz w:val="28"/>
          <w:szCs w:val="28"/>
        </w:rPr>
      </w:pPr>
    </w:p>
    <w:p w:rsidR="001C65F1" w:rsidRPr="00BD0051" w:rsidRDefault="001C65F1" w:rsidP="001C65F1">
      <w:pPr>
        <w:suppressAutoHyphens/>
        <w:autoSpaceDE w:val="0"/>
        <w:autoSpaceDN w:val="0"/>
        <w:adjustRightInd w:val="0"/>
        <w:jc w:val="center"/>
        <w:outlineLvl w:val="1"/>
        <w:rPr>
          <w:b/>
          <w:color w:val="000000"/>
          <w:sz w:val="28"/>
          <w:szCs w:val="28"/>
        </w:rPr>
      </w:pPr>
      <w:r w:rsidRPr="00BD0051">
        <w:rPr>
          <w:b/>
          <w:color w:val="000000"/>
          <w:sz w:val="28"/>
          <w:szCs w:val="28"/>
        </w:rPr>
        <w:t xml:space="preserve">Подраздел 2.17. Показатели доступности и качества </w:t>
      </w:r>
    </w:p>
    <w:p w:rsidR="001C65F1" w:rsidRPr="00BD0051" w:rsidRDefault="001C65F1" w:rsidP="001C65F1">
      <w:pPr>
        <w:suppressAutoHyphens/>
        <w:autoSpaceDE w:val="0"/>
        <w:autoSpaceDN w:val="0"/>
        <w:adjustRightInd w:val="0"/>
        <w:jc w:val="center"/>
        <w:outlineLvl w:val="1"/>
        <w:rPr>
          <w:b/>
          <w:color w:val="000000"/>
          <w:sz w:val="28"/>
          <w:szCs w:val="28"/>
        </w:rPr>
      </w:pPr>
      <w:r w:rsidRPr="00BD0051">
        <w:rPr>
          <w:b/>
          <w:color w:val="000000"/>
          <w:sz w:val="28"/>
          <w:szCs w:val="28"/>
        </w:rPr>
        <w:t xml:space="preserve">муниципальной услуги                                                                                                                                                                                                                         </w:t>
      </w:r>
    </w:p>
    <w:p w:rsidR="001C65F1" w:rsidRPr="00BD0051" w:rsidRDefault="001C65F1" w:rsidP="001C65F1">
      <w:pPr>
        <w:suppressAutoHyphens/>
        <w:autoSpaceDE w:val="0"/>
        <w:autoSpaceDN w:val="0"/>
        <w:adjustRightInd w:val="0"/>
        <w:ind w:firstLine="851"/>
        <w:jc w:val="both"/>
        <w:outlineLvl w:val="1"/>
        <w:rPr>
          <w:b/>
          <w:color w:val="000000"/>
          <w:sz w:val="28"/>
          <w:szCs w:val="28"/>
        </w:rPr>
      </w:pP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Основными показателями доступности и качества муниципальной услуги являются:</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получение заявителем полной, актуальной и достоверной информации о ходе предоставления муниципальной услуги;</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 xml:space="preserve">возможность получения муниципальной услуги в многофункциональном центре; </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w:t>
      </w:r>
      <w:r w:rsidRPr="00BD0051">
        <w:rPr>
          <w:color w:val="000000"/>
          <w:sz w:val="28"/>
          <w:szCs w:val="28"/>
        </w:rPr>
        <w:lastRenderedPageBreak/>
        <w:t xml:space="preserve">сайте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Единого  портала и Регионального портала;</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установление должностных лиц, ответственных за предоставление муниципальной услуги;</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установление и соблюдение требований к помещениям, в которых предоставляется услуга;</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 xml:space="preserve">при получении результата предоставления муниципальной услуги заявителем непосредственно. </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C65F1" w:rsidRPr="00BD0051" w:rsidRDefault="001C65F1" w:rsidP="001C65F1">
      <w:pPr>
        <w:tabs>
          <w:tab w:val="num" w:pos="0"/>
          <w:tab w:val="left" w:pos="720"/>
          <w:tab w:val="left" w:pos="1260"/>
        </w:tabs>
        <w:suppressAutoHyphens/>
        <w:ind w:firstLine="709"/>
        <w:jc w:val="both"/>
        <w:rPr>
          <w:color w:val="000000"/>
          <w:sz w:val="28"/>
          <w:szCs w:val="28"/>
        </w:rPr>
      </w:pPr>
      <w:r w:rsidRPr="00BD0051">
        <w:rPr>
          <w:color w:val="000000"/>
          <w:sz w:val="28"/>
          <w:szCs w:val="28"/>
        </w:rPr>
        <w:t>Заявителям обеспечивается возможность оценить доступность и качество муниципальной услуги на Едином портале.</w:t>
      </w:r>
    </w:p>
    <w:p w:rsidR="001C65F1" w:rsidRPr="00BD0051" w:rsidRDefault="001C65F1" w:rsidP="001C65F1">
      <w:pPr>
        <w:tabs>
          <w:tab w:val="num" w:pos="0"/>
          <w:tab w:val="left" w:pos="720"/>
          <w:tab w:val="left" w:pos="1260"/>
        </w:tabs>
        <w:suppressAutoHyphens/>
        <w:jc w:val="both"/>
        <w:rPr>
          <w:color w:val="000000"/>
          <w:sz w:val="28"/>
          <w:szCs w:val="28"/>
        </w:rPr>
      </w:pPr>
    </w:p>
    <w:p w:rsidR="001C65F1" w:rsidRPr="00BD0051" w:rsidRDefault="001C65F1" w:rsidP="001C65F1">
      <w:pPr>
        <w:widowControl w:val="0"/>
        <w:suppressAutoHyphens/>
        <w:autoSpaceDE w:val="0"/>
        <w:autoSpaceDN w:val="0"/>
        <w:adjustRightInd w:val="0"/>
        <w:ind w:firstLine="720"/>
        <w:jc w:val="center"/>
        <w:outlineLvl w:val="2"/>
        <w:rPr>
          <w:b/>
          <w:color w:val="000000"/>
          <w:sz w:val="28"/>
          <w:szCs w:val="28"/>
        </w:rPr>
      </w:pPr>
      <w:r w:rsidRPr="00BD0051">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65F1" w:rsidRPr="00BD0051" w:rsidRDefault="001C65F1" w:rsidP="001C65F1">
      <w:pPr>
        <w:widowControl w:val="0"/>
        <w:suppressAutoHyphens/>
        <w:autoSpaceDE w:val="0"/>
        <w:autoSpaceDN w:val="0"/>
        <w:adjustRightInd w:val="0"/>
        <w:ind w:firstLine="720"/>
        <w:jc w:val="center"/>
        <w:outlineLvl w:val="2"/>
        <w:rPr>
          <w:b/>
          <w:color w:val="000000"/>
          <w:sz w:val="28"/>
          <w:szCs w:val="28"/>
        </w:rPr>
      </w:pPr>
    </w:p>
    <w:p w:rsidR="001C65F1" w:rsidRPr="00BD0051" w:rsidRDefault="001C65F1" w:rsidP="001C65F1">
      <w:pPr>
        <w:widowControl w:val="0"/>
        <w:suppressAutoHyphens/>
        <w:autoSpaceDE w:val="0"/>
        <w:autoSpaceDN w:val="0"/>
        <w:adjustRightInd w:val="0"/>
        <w:ind w:firstLine="720"/>
        <w:jc w:val="both"/>
        <w:outlineLvl w:val="2"/>
        <w:rPr>
          <w:color w:val="000000"/>
          <w:sz w:val="28"/>
          <w:szCs w:val="28"/>
        </w:rPr>
      </w:pPr>
      <w:r w:rsidRPr="00BD0051">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C65F1" w:rsidRPr="00BD0051" w:rsidRDefault="001C65F1" w:rsidP="001C65F1">
      <w:pPr>
        <w:ind w:firstLine="709"/>
        <w:jc w:val="both"/>
        <w:rPr>
          <w:color w:val="000000"/>
          <w:sz w:val="28"/>
          <w:szCs w:val="28"/>
        </w:rPr>
      </w:pPr>
      <w:r w:rsidRPr="00BD0051">
        <w:rPr>
          <w:color w:val="000000"/>
          <w:sz w:val="28"/>
          <w:szCs w:val="28"/>
        </w:rPr>
        <w:t>в уполномоченный орган;</w:t>
      </w:r>
    </w:p>
    <w:p w:rsidR="001C65F1" w:rsidRPr="00BD0051" w:rsidRDefault="001C65F1" w:rsidP="001C65F1">
      <w:pPr>
        <w:ind w:firstLine="709"/>
        <w:jc w:val="both"/>
        <w:rPr>
          <w:color w:val="000000"/>
          <w:sz w:val="28"/>
          <w:szCs w:val="28"/>
        </w:rPr>
      </w:pPr>
      <w:r w:rsidRPr="00BD0051">
        <w:rPr>
          <w:color w:val="000000"/>
          <w:sz w:val="28"/>
          <w:szCs w:val="28"/>
        </w:rPr>
        <w:t>через МФЦ в уполномоченный орган;</w:t>
      </w:r>
    </w:p>
    <w:p w:rsidR="001C65F1" w:rsidRPr="00BD0051" w:rsidRDefault="001C65F1" w:rsidP="001C65F1">
      <w:pPr>
        <w:autoSpaceDE w:val="0"/>
        <w:autoSpaceDN w:val="0"/>
        <w:adjustRightInd w:val="0"/>
        <w:ind w:firstLine="709"/>
        <w:jc w:val="both"/>
        <w:rPr>
          <w:color w:val="000000"/>
          <w:sz w:val="28"/>
          <w:szCs w:val="28"/>
        </w:rPr>
      </w:pPr>
      <w:r w:rsidRPr="00BD0051">
        <w:rPr>
          <w:color w:val="000000"/>
          <w:sz w:val="28"/>
          <w:szCs w:val="28"/>
        </w:rPr>
        <w:lastRenderedPageBreak/>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2.18.2. МФЦ при обращении заявителя (представителя заявителя) за предоставлением муниципальной услуги осуществляют:</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предоставляющую соответствующую муниципальную услугу. </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D55A93">
        <w:rPr>
          <w:color w:val="000000"/>
          <w:sz w:val="28"/>
          <w:szCs w:val="28"/>
        </w:rPr>
        <w:t>Пролетарского</w:t>
      </w:r>
      <w:r w:rsidRPr="00BD0051">
        <w:rPr>
          <w:color w:val="000000"/>
          <w:sz w:val="28"/>
          <w:szCs w:val="28"/>
        </w:rPr>
        <w:t xml:space="preserve"> сельского поселения Кореновского района.</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E7A69" w:rsidRPr="00BD0051" w:rsidRDefault="001C65F1"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2.18.4.</w:t>
      </w:r>
      <w:r w:rsidR="00BE7A69" w:rsidRPr="00BD0051">
        <w:rPr>
          <w:color w:val="000000"/>
          <w:sz w:val="28"/>
          <w:szCs w:val="28"/>
        </w:rPr>
        <w:t xml:space="preserve"> Для получения муниципальной услуги заявитель вправе обратиться в МФЦ в соответствии со статьей 15.1 Федерального закона от 27 </w:t>
      </w:r>
      <w:r w:rsidR="00BE7A69" w:rsidRPr="00BD0051">
        <w:rPr>
          <w:color w:val="000000"/>
          <w:sz w:val="28"/>
          <w:szCs w:val="28"/>
        </w:rPr>
        <w:lastRenderedPageBreak/>
        <w:t>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информирование заявителей о порядке предоставления муниципальных услуг посредством комплексного запроса;</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BE7A69" w:rsidRPr="00BD0051" w:rsidRDefault="00BE7A69" w:rsidP="00BE7A69">
      <w:pPr>
        <w:suppressAutoHyphens/>
        <w:autoSpaceDE w:val="0"/>
        <w:autoSpaceDN w:val="0"/>
        <w:adjustRightInd w:val="0"/>
        <w:ind w:firstLine="709"/>
        <w:jc w:val="both"/>
        <w:outlineLvl w:val="1"/>
        <w:rPr>
          <w:color w:val="000000"/>
          <w:sz w:val="28"/>
          <w:szCs w:val="28"/>
        </w:rPr>
      </w:pPr>
      <w:r w:rsidRPr="00BD0051">
        <w:rPr>
          <w:color w:val="000000"/>
          <w:sz w:val="28"/>
          <w:szCs w:val="28"/>
        </w:rPr>
        <w:t xml:space="preserve">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w:t>
      </w:r>
      <w:r w:rsidRPr="00BD0051">
        <w:rPr>
          <w:color w:val="000000"/>
          <w:sz w:val="28"/>
          <w:szCs w:val="28"/>
        </w:rPr>
        <w:lastRenderedPageBreak/>
        <w:t>предоставления муниципальных услуг, заявитель или его представитель подает в МФЦ одновременно с комплексным запросом самостоятельно.</w:t>
      </w:r>
    </w:p>
    <w:p w:rsidR="001C65F1" w:rsidRPr="00BD0051" w:rsidRDefault="00BE7A69"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 xml:space="preserve">2.18.5. </w:t>
      </w:r>
      <w:r w:rsidR="001C65F1" w:rsidRPr="00BD0051">
        <w:rPr>
          <w:color w:val="000000"/>
          <w:sz w:val="28"/>
          <w:szCs w:val="28"/>
        </w:rPr>
        <w:t xml:space="preserve">Заявителям обеспечивается возможность получения муниципальной услуги   через Единый и Региональный порталы. </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55A93">
        <w:rPr>
          <w:color w:val="000000"/>
          <w:sz w:val="28"/>
          <w:szCs w:val="28"/>
        </w:rPr>
        <w:t>Пролетарского</w:t>
      </w:r>
      <w:r w:rsidRPr="00BD0051">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w:t>
      </w:r>
      <w:r w:rsidR="00BE7A69" w:rsidRPr="00BD0051">
        <w:rPr>
          <w:color w:val="000000"/>
          <w:sz w:val="28"/>
          <w:szCs w:val="28"/>
        </w:rPr>
        <w:t>6</w:t>
      </w:r>
      <w:r w:rsidRPr="00BD0051">
        <w:rPr>
          <w:color w:val="000000"/>
          <w:sz w:val="28"/>
          <w:szCs w:val="28"/>
        </w:rPr>
        <w:t>.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w:t>
      </w:r>
      <w:r w:rsidR="00BE7A69" w:rsidRPr="00BD0051">
        <w:rPr>
          <w:color w:val="000000"/>
          <w:sz w:val="28"/>
          <w:szCs w:val="28"/>
        </w:rPr>
        <w:t>7</w:t>
      </w:r>
      <w:r w:rsidRPr="00BD0051">
        <w:rPr>
          <w:color w:val="000000"/>
          <w:sz w:val="28"/>
          <w:szCs w:val="28"/>
        </w:rPr>
        <w:t>.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w:t>
      </w:r>
      <w:r w:rsidR="00BE7A69" w:rsidRPr="00BD0051">
        <w:rPr>
          <w:color w:val="000000"/>
          <w:sz w:val="28"/>
          <w:szCs w:val="28"/>
        </w:rPr>
        <w:t>8</w:t>
      </w:r>
      <w:r w:rsidRPr="00BD0051">
        <w:rPr>
          <w:color w:val="000000"/>
          <w:sz w:val="28"/>
          <w:szCs w:val="28"/>
        </w:rPr>
        <w:t xml:space="preserve">. В случае направления заявления юридическим лицом – заявление и документы должны быть подписаны усиленной квалифицированной </w:t>
      </w:r>
      <w:r w:rsidRPr="00BD0051">
        <w:rPr>
          <w:color w:val="000000"/>
          <w:sz w:val="28"/>
          <w:szCs w:val="28"/>
        </w:rPr>
        <w:lastRenderedPageBreak/>
        <w:t>электронной подписью, размещенной, в том числе на универсальной электронной карте.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w:t>
      </w:r>
      <w:r w:rsidR="00BE7A69" w:rsidRPr="00BD0051">
        <w:rPr>
          <w:color w:val="000000"/>
          <w:sz w:val="28"/>
          <w:szCs w:val="28"/>
        </w:rPr>
        <w:t>9</w:t>
      </w:r>
      <w:r w:rsidRPr="00BD0051">
        <w:rPr>
          <w:color w:val="000000"/>
          <w:sz w:val="28"/>
          <w:szCs w:val="28"/>
        </w:rPr>
        <w:t>.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w:t>
      </w:r>
      <w:r w:rsidR="00BE7A69" w:rsidRPr="00BD0051">
        <w:rPr>
          <w:color w:val="000000"/>
          <w:sz w:val="28"/>
          <w:szCs w:val="28"/>
        </w:rPr>
        <w:t>10</w:t>
      </w:r>
      <w:r w:rsidRPr="00BD0051">
        <w:rPr>
          <w:color w:val="000000"/>
          <w:sz w:val="28"/>
          <w:szCs w:val="28"/>
        </w:rPr>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2.18.1</w:t>
      </w:r>
      <w:r w:rsidR="00BE7A69" w:rsidRPr="00BD0051">
        <w:rPr>
          <w:color w:val="000000"/>
          <w:sz w:val="28"/>
          <w:szCs w:val="28"/>
        </w:rPr>
        <w:t>1</w:t>
      </w:r>
      <w:r w:rsidRPr="00BD0051">
        <w:rPr>
          <w:color w:val="000000"/>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2.18.1</w:t>
      </w:r>
      <w:r w:rsidR="00BE7A69" w:rsidRPr="00BD0051">
        <w:rPr>
          <w:color w:val="000000"/>
          <w:sz w:val="28"/>
          <w:szCs w:val="28"/>
        </w:rPr>
        <w:t>2</w:t>
      </w:r>
      <w:r w:rsidRPr="00BD0051">
        <w:rPr>
          <w:color w:val="000000"/>
          <w:sz w:val="28"/>
          <w:szCs w:val="28"/>
        </w:rPr>
        <w:t>.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2.18.1</w:t>
      </w:r>
      <w:r w:rsidR="00BE7A69" w:rsidRPr="00BD0051">
        <w:rPr>
          <w:color w:val="000000"/>
          <w:sz w:val="28"/>
          <w:szCs w:val="28"/>
        </w:rPr>
        <w:t>3</w:t>
      </w:r>
      <w:r w:rsidRPr="00BD0051">
        <w:rPr>
          <w:color w:val="000000"/>
          <w:sz w:val="28"/>
          <w:szCs w:val="28"/>
        </w:rPr>
        <w:t xml:space="preserve">.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1C65F1" w:rsidRPr="00BD0051" w:rsidRDefault="001C65F1" w:rsidP="001C65F1">
      <w:pPr>
        <w:suppressAutoHyphens/>
        <w:autoSpaceDE w:val="0"/>
        <w:autoSpaceDN w:val="0"/>
        <w:adjustRightInd w:val="0"/>
        <w:ind w:firstLine="709"/>
        <w:jc w:val="both"/>
        <w:outlineLvl w:val="1"/>
        <w:rPr>
          <w:color w:val="000000"/>
          <w:sz w:val="28"/>
          <w:szCs w:val="28"/>
        </w:rPr>
      </w:pPr>
      <w:r w:rsidRPr="00BD0051">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C65F1" w:rsidRPr="00BD0051" w:rsidRDefault="001C65F1" w:rsidP="001C65F1">
      <w:pPr>
        <w:suppressAutoHyphens/>
        <w:autoSpaceDE w:val="0"/>
        <w:autoSpaceDN w:val="0"/>
        <w:adjustRightInd w:val="0"/>
        <w:jc w:val="center"/>
        <w:outlineLvl w:val="1"/>
        <w:rPr>
          <w:color w:val="000000"/>
          <w:sz w:val="28"/>
          <w:szCs w:val="28"/>
        </w:rPr>
      </w:pPr>
    </w:p>
    <w:p w:rsidR="001C65F1" w:rsidRPr="00BD0051" w:rsidRDefault="001C65F1" w:rsidP="001C65F1">
      <w:pPr>
        <w:widowControl w:val="0"/>
        <w:suppressAutoHyphens/>
        <w:autoSpaceDE w:val="0"/>
        <w:autoSpaceDN w:val="0"/>
        <w:adjustRightInd w:val="0"/>
        <w:ind w:firstLine="720"/>
        <w:jc w:val="center"/>
        <w:outlineLvl w:val="1"/>
        <w:rPr>
          <w:b/>
          <w:color w:val="000000"/>
          <w:sz w:val="28"/>
          <w:szCs w:val="28"/>
        </w:rPr>
      </w:pPr>
      <w:r w:rsidRPr="00BD0051">
        <w:rPr>
          <w:b/>
          <w:color w:val="000000"/>
          <w:sz w:val="28"/>
          <w:szCs w:val="28"/>
        </w:rPr>
        <w:t xml:space="preserve">Раздел III. </w:t>
      </w:r>
      <w:bookmarkStart w:id="2" w:name="Par343"/>
      <w:bookmarkEnd w:id="2"/>
      <w:r w:rsidRPr="00BD0051">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65F1" w:rsidRPr="00BD0051" w:rsidRDefault="001C65F1" w:rsidP="001C65F1">
      <w:pPr>
        <w:widowControl w:val="0"/>
        <w:suppressAutoHyphens/>
        <w:autoSpaceDE w:val="0"/>
        <w:autoSpaceDN w:val="0"/>
        <w:adjustRightInd w:val="0"/>
        <w:ind w:firstLine="720"/>
        <w:jc w:val="center"/>
        <w:outlineLvl w:val="1"/>
        <w:rPr>
          <w:color w:val="000000"/>
          <w:sz w:val="28"/>
          <w:szCs w:val="28"/>
        </w:rPr>
      </w:pPr>
    </w:p>
    <w:p w:rsidR="001C65F1" w:rsidRPr="00BD0051" w:rsidRDefault="001C65F1" w:rsidP="001C65F1">
      <w:pPr>
        <w:suppressAutoHyphens/>
        <w:autoSpaceDE w:val="0"/>
        <w:autoSpaceDN w:val="0"/>
        <w:adjustRightInd w:val="0"/>
        <w:jc w:val="center"/>
        <w:outlineLvl w:val="1"/>
        <w:rPr>
          <w:b/>
          <w:color w:val="000000"/>
          <w:sz w:val="28"/>
          <w:szCs w:val="28"/>
        </w:rPr>
      </w:pPr>
      <w:r w:rsidRPr="00BD0051">
        <w:rPr>
          <w:b/>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BE7A69" w:rsidRPr="00BD0051" w:rsidRDefault="00BE7A69" w:rsidP="001C65F1">
      <w:pPr>
        <w:suppressAutoHyphens/>
        <w:autoSpaceDE w:val="0"/>
        <w:autoSpaceDN w:val="0"/>
        <w:adjustRightInd w:val="0"/>
        <w:jc w:val="center"/>
        <w:outlineLvl w:val="1"/>
        <w:rPr>
          <w:b/>
          <w:color w:val="000000"/>
          <w:sz w:val="28"/>
          <w:szCs w:val="28"/>
        </w:rPr>
      </w:pPr>
    </w:p>
    <w:p w:rsidR="00BE7A69" w:rsidRPr="00BD0051" w:rsidRDefault="00BE7A69" w:rsidP="00BE7A6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BD0051">
        <w:rPr>
          <w:rFonts w:eastAsia="DejaVu Sans"/>
          <w:kern w:val="3"/>
          <w:sz w:val="28"/>
          <w:szCs w:val="28"/>
          <w:shd w:val="clear" w:color="auto" w:fill="FFFFFF"/>
          <w:lang w:eastAsia="zh-CN" w:bidi="hi-IN"/>
        </w:rPr>
        <w:t xml:space="preserve">3.1.1. </w:t>
      </w:r>
      <w:r w:rsidRPr="00BD0051">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w:t>
      </w:r>
      <w:r w:rsidRPr="00BD0051">
        <w:rPr>
          <w:rFonts w:eastAsia="DejaVu Sans"/>
          <w:color w:val="000000"/>
          <w:kern w:val="3"/>
          <w:sz w:val="28"/>
          <w:szCs w:val="28"/>
          <w:shd w:val="clear" w:color="auto" w:fill="FFFFFF"/>
          <w:lang w:eastAsia="zh-CN" w:bidi="hi-IN"/>
        </w:rPr>
        <w:lastRenderedPageBreak/>
        <w:t xml:space="preserve">в подразделе 2.6 раздела II Регламента, в уполномоченный орган, </w:t>
      </w:r>
      <w:r w:rsidRPr="00BD0051">
        <w:rPr>
          <w:rFonts w:eastAsia="DejaVu Sans"/>
          <w:kern w:val="3"/>
          <w:sz w:val="28"/>
          <w:szCs w:val="28"/>
          <w:lang w:eastAsia="zh-CN" w:bidi="hi-IN"/>
        </w:rPr>
        <w:t xml:space="preserve">в том числе через МФЦ либо посредством использования информационно-телекоммуникационных технологий </w:t>
      </w:r>
      <w:r w:rsidRPr="00BD0051">
        <w:rPr>
          <w:rFonts w:eastAsia="DejaVu Sans"/>
          <w:color w:val="000000"/>
          <w:kern w:val="3"/>
          <w:sz w:val="28"/>
          <w:szCs w:val="28"/>
          <w:shd w:val="clear" w:color="auto" w:fill="FFFF66"/>
          <w:lang w:bidi="hi-IN"/>
        </w:rPr>
        <w:t>Единого и Регионального порталов</w:t>
      </w:r>
      <w:r w:rsidRPr="00BD0051">
        <w:rPr>
          <w:rFonts w:eastAsia="DejaVu Sans"/>
          <w:color w:val="000000"/>
          <w:kern w:val="3"/>
          <w:sz w:val="28"/>
          <w:szCs w:val="28"/>
          <w:shd w:val="clear" w:color="auto" w:fill="FFFFFF"/>
          <w:lang w:eastAsia="zh-CN" w:bidi="hi-IN"/>
        </w:rPr>
        <w:t xml:space="preserve"> осуществляются </w:t>
      </w:r>
      <w:r w:rsidRPr="00BD0051">
        <w:rPr>
          <w:rFonts w:eastAsia="DejaVu Sans"/>
          <w:kern w:val="3"/>
          <w:sz w:val="28"/>
          <w:szCs w:val="28"/>
          <w:shd w:val="clear" w:color="auto" w:fill="FFFFFF"/>
          <w:lang w:eastAsia="zh-CN" w:bidi="hi-IN"/>
        </w:rPr>
        <w:t>следующие административные процедуры:</w:t>
      </w:r>
    </w:p>
    <w:p w:rsidR="00BE7A69" w:rsidRPr="00BD0051" w:rsidRDefault="00BE7A69" w:rsidP="00BE7A69">
      <w:pPr>
        <w:widowControl w:val="0"/>
        <w:suppressAutoHyphens/>
        <w:autoSpaceDN w:val="0"/>
        <w:ind w:firstLine="709"/>
        <w:jc w:val="both"/>
        <w:textAlignment w:val="baseline"/>
        <w:rPr>
          <w:rFonts w:eastAsia="DejaVu Sans"/>
          <w:kern w:val="3"/>
          <w:sz w:val="28"/>
          <w:szCs w:val="28"/>
          <w:lang w:eastAsia="zh-CN" w:bidi="hi-IN"/>
        </w:rPr>
      </w:pPr>
      <w:r w:rsidRPr="00BD0051">
        <w:rPr>
          <w:rFonts w:eastAsia="DejaVu Sans"/>
          <w:kern w:val="3"/>
          <w:sz w:val="28"/>
          <w:szCs w:val="28"/>
          <w:lang w:eastAsia="zh-CN" w:bidi="hi-IN"/>
        </w:rPr>
        <w:t xml:space="preserve">прием и регистрация заявления о предоставлении муниципальной услуги и прилагаемых к нему документов, указанных в подразделе 2.6 </w:t>
      </w:r>
      <w:r w:rsidR="00590931" w:rsidRPr="00BD0051">
        <w:rPr>
          <w:rFonts w:eastAsia="DejaVu Sans"/>
          <w:kern w:val="3"/>
          <w:sz w:val="28"/>
          <w:szCs w:val="28"/>
          <w:lang w:eastAsia="zh-CN" w:bidi="hi-IN"/>
        </w:rPr>
        <w:t xml:space="preserve">раздела </w:t>
      </w:r>
      <w:r w:rsidR="00590931" w:rsidRPr="00BD0051">
        <w:rPr>
          <w:rFonts w:eastAsia="DejaVu Sans"/>
          <w:kern w:val="3"/>
          <w:sz w:val="28"/>
          <w:szCs w:val="28"/>
          <w:lang w:val="en-US" w:eastAsia="zh-CN" w:bidi="hi-IN"/>
        </w:rPr>
        <w:t>II</w:t>
      </w:r>
      <w:r w:rsidR="00590931" w:rsidRPr="00BD0051">
        <w:rPr>
          <w:rFonts w:eastAsia="DejaVu Sans"/>
          <w:kern w:val="3"/>
          <w:sz w:val="28"/>
          <w:szCs w:val="28"/>
          <w:lang w:eastAsia="zh-CN" w:bidi="hi-IN"/>
        </w:rPr>
        <w:t xml:space="preserve"> </w:t>
      </w:r>
      <w:r w:rsidRPr="00BD0051">
        <w:rPr>
          <w:rFonts w:eastAsia="DejaVu Sans"/>
          <w:kern w:val="3"/>
          <w:sz w:val="28"/>
          <w:szCs w:val="28"/>
          <w:lang w:eastAsia="zh-CN" w:bidi="hi-IN"/>
        </w:rPr>
        <w:t xml:space="preserve">Регламента, а также документов, указанных в подразделе 2.7 </w:t>
      </w:r>
      <w:r w:rsidR="00590931" w:rsidRPr="00BD0051">
        <w:rPr>
          <w:rFonts w:eastAsia="DejaVu Sans"/>
          <w:kern w:val="3"/>
          <w:sz w:val="28"/>
          <w:szCs w:val="28"/>
          <w:lang w:eastAsia="zh-CN" w:bidi="hi-IN"/>
        </w:rPr>
        <w:t xml:space="preserve">раздела II </w:t>
      </w:r>
      <w:r w:rsidRPr="00BD0051">
        <w:rPr>
          <w:rFonts w:eastAsia="DejaVu Sans"/>
          <w:kern w:val="3"/>
          <w:sz w:val="28"/>
          <w:szCs w:val="28"/>
          <w:lang w:eastAsia="zh-CN" w:bidi="hi-IN"/>
        </w:rPr>
        <w:t xml:space="preserve">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BE7A69" w:rsidRPr="00BD0051" w:rsidRDefault="00BE7A69" w:rsidP="00BE7A69">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BD0051">
        <w:rPr>
          <w:rFonts w:eastAsia="DejaVu Sans"/>
          <w:kern w:val="3"/>
          <w:sz w:val="28"/>
          <w:szCs w:val="28"/>
          <w:shd w:val="clear" w:color="auto" w:fill="FFFFFF"/>
          <w:lang w:eastAsia="zh-CN" w:bidi="hi-I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E7A69" w:rsidRPr="00BD0051" w:rsidRDefault="00BE7A69" w:rsidP="00BE7A69">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BD0051">
        <w:rPr>
          <w:rFonts w:eastAsia="DejaVu Sans"/>
          <w:kern w:val="3"/>
          <w:sz w:val="28"/>
          <w:szCs w:val="28"/>
          <w:shd w:val="clear" w:color="auto" w:fill="FFFFFF"/>
          <w:lang w:eastAsia="zh-CN" w:bidi="hi-IN"/>
        </w:rPr>
        <w:t xml:space="preserve">рассмотрение заявления и прилагаемых к нему документов </w:t>
      </w:r>
      <w:r w:rsidRPr="00BD0051">
        <w:rPr>
          <w:rFonts w:eastAsia="DejaVu Sans"/>
          <w:kern w:val="3"/>
          <w:sz w:val="28"/>
          <w:szCs w:val="28"/>
          <w:lang w:eastAsia="zh-CN" w:bidi="hi-IN"/>
        </w:rPr>
        <w:t>для установления права на получение муниципальной услуги</w:t>
      </w:r>
      <w:r w:rsidRPr="00BD0051">
        <w:rPr>
          <w:rFonts w:eastAsia="DejaVu Sans"/>
          <w:kern w:val="3"/>
          <w:sz w:val="28"/>
          <w:szCs w:val="28"/>
          <w:shd w:val="clear" w:color="auto" w:fill="FFFFFF"/>
          <w:lang w:eastAsia="zh-CN" w:bidi="hi-IN"/>
        </w:rPr>
        <w:t xml:space="preserve">; </w:t>
      </w:r>
    </w:p>
    <w:p w:rsidR="00BE7A69" w:rsidRPr="00BD0051" w:rsidRDefault="00BE7A69" w:rsidP="00BE7A69">
      <w:pPr>
        <w:widowControl w:val="0"/>
        <w:tabs>
          <w:tab w:val="left" w:pos="851"/>
        </w:tabs>
        <w:suppressAutoHyphens/>
        <w:autoSpaceDN w:val="0"/>
        <w:jc w:val="both"/>
        <w:textAlignment w:val="baseline"/>
        <w:rPr>
          <w:rFonts w:eastAsia="DejaVu Sans"/>
          <w:kern w:val="3"/>
          <w:sz w:val="28"/>
          <w:szCs w:val="28"/>
          <w:shd w:val="clear" w:color="auto" w:fill="FFFFFF"/>
          <w:lang w:eastAsia="zh-CN" w:bidi="hi-IN"/>
        </w:rPr>
      </w:pPr>
      <w:r w:rsidRPr="00BD0051">
        <w:rPr>
          <w:rFonts w:eastAsia="DejaVu Sans"/>
          <w:kern w:val="3"/>
          <w:sz w:val="28"/>
          <w:szCs w:val="28"/>
          <w:shd w:val="clear" w:color="auto" w:fill="FFFFFF"/>
          <w:lang w:eastAsia="zh-CN" w:bidi="hi-IN"/>
        </w:rPr>
        <w:tab/>
        <w:t>формирование и направление</w:t>
      </w:r>
      <w:r w:rsidRPr="00BD0051">
        <w:rPr>
          <w:rFonts w:eastAsia="DejaVu Sans"/>
          <w:kern w:val="3"/>
          <w:sz w:val="28"/>
          <w:szCs w:val="28"/>
          <w:lang w:eastAsia="zh-CN" w:bidi="hi-IN"/>
        </w:rPr>
        <w:t xml:space="preserve"> межведомственных</w:t>
      </w:r>
      <w:r w:rsidRPr="00BD0051">
        <w:rPr>
          <w:rFonts w:eastAsia="DejaVu Sans"/>
          <w:kern w:val="3"/>
          <w:sz w:val="28"/>
          <w:szCs w:val="28"/>
          <w:shd w:val="clear" w:color="auto" w:fill="FFFFFF"/>
          <w:lang w:eastAsia="zh-CN" w:bidi="hi-IN"/>
        </w:rPr>
        <w:t xml:space="preserve"> запросов в органы (организации), участвующие в предоставлении муниципальной услуги;  </w:t>
      </w:r>
      <w:r w:rsidRPr="00BD0051">
        <w:rPr>
          <w:rFonts w:eastAsia="DejaVu Sans"/>
          <w:kern w:val="3"/>
          <w:sz w:val="28"/>
          <w:szCs w:val="28"/>
          <w:shd w:val="clear" w:color="auto" w:fill="FFFFFF"/>
          <w:lang w:eastAsia="zh-CN" w:bidi="hi-IN"/>
        </w:rPr>
        <w:tab/>
        <w:t xml:space="preserve">                 </w:t>
      </w:r>
    </w:p>
    <w:p w:rsidR="00BE7A69" w:rsidRPr="00BD0051" w:rsidRDefault="00BE7A69" w:rsidP="00BE7A69">
      <w:pPr>
        <w:widowControl w:val="0"/>
        <w:suppressAutoHyphens/>
        <w:autoSpaceDN w:val="0"/>
        <w:adjustRightInd w:val="0"/>
        <w:ind w:firstLine="709"/>
        <w:jc w:val="both"/>
        <w:textAlignment w:val="baseline"/>
        <w:rPr>
          <w:rFonts w:eastAsia="DejaVu Sans"/>
          <w:kern w:val="3"/>
          <w:sz w:val="28"/>
          <w:szCs w:val="28"/>
          <w:lang w:eastAsia="zh-CN" w:bidi="hi-IN"/>
        </w:rPr>
      </w:pPr>
      <w:r w:rsidRPr="00BD0051">
        <w:rPr>
          <w:rFonts w:eastAsia="DejaVu Sans"/>
          <w:kern w:val="3"/>
          <w:sz w:val="28"/>
          <w:szCs w:val="28"/>
          <w:shd w:val="clear" w:color="auto" w:fill="FFFFFF"/>
          <w:lang w:eastAsia="zh-CN" w:bidi="hi-IN"/>
        </w:rPr>
        <w:t xml:space="preserve">принятие решения о </w:t>
      </w:r>
      <w:r w:rsidRPr="00BD0051">
        <w:rPr>
          <w:rFonts w:eastAsia="DejaVu Sans"/>
          <w:kern w:val="3"/>
          <w:sz w:val="28"/>
          <w:szCs w:val="28"/>
          <w:lang w:eastAsia="zh-CN" w:bidi="hi-IN"/>
        </w:rPr>
        <w:t>предоставлении либо об отказе в предоставлении муниципальной услуги;</w:t>
      </w:r>
    </w:p>
    <w:p w:rsidR="00BE7A69" w:rsidRPr="00BD0051" w:rsidRDefault="00BE7A69" w:rsidP="00BE7A69">
      <w:pPr>
        <w:widowControl w:val="0"/>
        <w:autoSpaceDN w:val="0"/>
        <w:ind w:firstLine="709"/>
        <w:jc w:val="both"/>
        <w:textAlignment w:val="baseline"/>
        <w:rPr>
          <w:rFonts w:eastAsia="DejaVu Sans"/>
          <w:kern w:val="3"/>
          <w:sz w:val="28"/>
          <w:szCs w:val="28"/>
          <w:lang w:eastAsia="zh-CN" w:bidi="hi-IN"/>
        </w:rPr>
      </w:pPr>
      <w:r w:rsidRPr="00BD0051">
        <w:rPr>
          <w:rFonts w:eastAsia="DejaVu Sans"/>
          <w:kern w:val="3"/>
          <w:sz w:val="28"/>
          <w:szCs w:val="28"/>
          <w:lang w:bidi="hi-IN"/>
        </w:rPr>
        <w:t>формирование результата предоставления муниципальной услуги;</w:t>
      </w:r>
    </w:p>
    <w:p w:rsidR="00BE7A69" w:rsidRPr="00BD0051" w:rsidRDefault="00BE7A69" w:rsidP="00BE7A69">
      <w:pPr>
        <w:widowControl w:val="0"/>
        <w:tabs>
          <w:tab w:val="left" w:pos="2842"/>
        </w:tabs>
        <w:suppressAutoHyphens/>
        <w:autoSpaceDN w:val="0"/>
        <w:ind w:firstLine="709"/>
        <w:jc w:val="both"/>
        <w:textAlignment w:val="baseline"/>
        <w:rPr>
          <w:rFonts w:eastAsia="DejaVu Sans"/>
          <w:kern w:val="3"/>
          <w:sz w:val="28"/>
          <w:szCs w:val="28"/>
          <w:shd w:val="clear" w:color="auto" w:fill="FFFFFF"/>
          <w:lang w:eastAsia="zh-CN" w:bidi="hi-IN"/>
        </w:rPr>
      </w:pPr>
      <w:r w:rsidRPr="00BD0051">
        <w:rPr>
          <w:rFonts w:eastAsia="DejaVu Sans"/>
          <w:color w:val="000000"/>
          <w:kern w:val="3"/>
          <w:sz w:val="28"/>
          <w:szCs w:val="28"/>
          <w:shd w:val="clear" w:color="auto" w:fill="FFFFFF"/>
          <w:lang w:eastAsia="zh-CN" w:bidi="hi-IN"/>
        </w:rPr>
        <w:t>выдача (направление) заявителю результата предоставлен</w:t>
      </w:r>
      <w:r w:rsidRPr="00BD0051">
        <w:rPr>
          <w:rFonts w:eastAsia="DejaVu Sans"/>
          <w:kern w:val="3"/>
          <w:sz w:val="28"/>
          <w:szCs w:val="28"/>
          <w:shd w:val="clear" w:color="auto" w:fill="FFFFFF"/>
          <w:lang w:eastAsia="zh-CN" w:bidi="hi-IN"/>
        </w:rPr>
        <w:t>ия муниципальной услуги.</w:t>
      </w:r>
    </w:p>
    <w:p w:rsidR="00BE7A69" w:rsidRPr="00BD0051" w:rsidRDefault="00BE7A69" w:rsidP="00BE7A69">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BD0051">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90931" w:rsidRPr="00BD0051" w:rsidRDefault="00590931" w:rsidP="00590931">
      <w:pPr>
        <w:ind w:firstLine="709"/>
        <w:jc w:val="both"/>
        <w:rPr>
          <w:color w:val="000000"/>
          <w:sz w:val="28"/>
          <w:szCs w:val="28"/>
        </w:rPr>
      </w:pPr>
      <w:r w:rsidRPr="00BD0051">
        <w:rPr>
          <w:color w:val="000000"/>
          <w:sz w:val="28"/>
          <w:szCs w:val="28"/>
        </w:rPr>
        <w:t xml:space="preserve">3.1.2. Основанием для начала административной процедуры является поступление в администрацию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 а также документами, указанными в подразделе 2.7 Регламента, представленными заявителем по его инициативе самостоятельно.</w:t>
      </w:r>
    </w:p>
    <w:p w:rsidR="00590931" w:rsidRPr="00BD0051" w:rsidRDefault="00590931" w:rsidP="00590931">
      <w:pPr>
        <w:ind w:firstLine="709"/>
        <w:jc w:val="both"/>
        <w:rPr>
          <w:color w:val="000000"/>
          <w:sz w:val="28"/>
          <w:szCs w:val="28"/>
        </w:rPr>
      </w:pPr>
      <w:r w:rsidRPr="00BD0051">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590931" w:rsidRPr="00BD0051" w:rsidRDefault="00590931" w:rsidP="00590931">
      <w:pPr>
        <w:ind w:firstLine="709"/>
        <w:jc w:val="both"/>
        <w:rPr>
          <w:color w:val="000000"/>
          <w:sz w:val="28"/>
          <w:szCs w:val="28"/>
        </w:rPr>
      </w:pPr>
      <w:r w:rsidRPr="00BD0051">
        <w:rPr>
          <w:color w:val="000000"/>
          <w:sz w:val="28"/>
          <w:szCs w:val="28"/>
        </w:rPr>
        <w:t xml:space="preserve">прием заявления по соответствующей форме. </w:t>
      </w:r>
    </w:p>
    <w:p w:rsidR="00590931" w:rsidRPr="00BD0051" w:rsidRDefault="00590931" w:rsidP="00590931">
      <w:pPr>
        <w:ind w:firstLine="709"/>
        <w:jc w:val="both"/>
        <w:rPr>
          <w:color w:val="000000"/>
          <w:sz w:val="28"/>
          <w:szCs w:val="28"/>
        </w:rPr>
      </w:pPr>
      <w:r w:rsidRPr="00BD0051">
        <w:rPr>
          <w:color w:val="000000"/>
          <w:sz w:val="28"/>
          <w:szCs w:val="28"/>
        </w:rPr>
        <w:t>регистрацию заявления и прилагаемых документов в системе электронного документооборота в день их поступления;</w:t>
      </w:r>
      <w:r w:rsidRPr="00BD0051">
        <w:rPr>
          <w:color w:val="000000"/>
          <w:sz w:val="28"/>
          <w:szCs w:val="28"/>
        </w:rPr>
        <w:tab/>
      </w:r>
    </w:p>
    <w:p w:rsidR="00590931" w:rsidRPr="00BD0051" w:rsidRDefault="00590931" w:rsidP="00590931">
      <w:pPr>
        <w:ind w:firstLine="709"/>
        <w:jc w:val="both"/>
        <w:rPr>
          <w:color w:val="000000"/>
          <w:sz w:val="28"/>
          <w:szCs w:val="28"/>
        </w:rPr>
      </w:pPr>
      <w:r w:rsidRPr="00BD0051">
        <w:rPr>
          <w:color w:val="000000"/>
          <w:sz w:val="28"/>
          <w:szCs w:val="28"/>
        </w:rPr>
        <w:t>перевод в электронную форму и снятие копий документов, представленных заявителем;</w:t>
      </w:r>
    </w:p>
    <w:p w:rsidR="00590931" w:rsidRPr="00BD0051" w:rsidRDefault="00590931" w:rsidP="00590931">
      <w:pPr>
        <w:ind w:firstLine="709"/>
        <w:jc w:val="both"/>
        <w:rPr>
          <w:color w:val="000000"/>
          <w:sz w:val="28"/>
          <w:szCs w:val="28"/>
        </w:rPr>
      </w:pPr>
      <w:r w:rsidRPr="00BD0051">
        <w:rPr>
          <w:color w:val="000000"/>
          <w:sz w:val="28"/>
          <w:szCs w:val="28"/>
        </w:rPr>
        <w:t xml:space="preserve">направление главе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(далее – глава). </w:t>
      </w:r>
    </w:p>
    <w:p w:rsidR="00590931" w:rsidRPr="00BD0051" w:rsidRDefault="00590931" w:rsidP="00590931">
      <w:pPr>
        <w:ind w:firstLine="709"/>
        <w:jc w:val="both"/>
        <w:rPr>
          <w:color w:val="000000"/>
          <w:sz w:val="28"/>
          <w:szCs w:val="28"/>
        </w:rPr>
      </w:pPr>
      <w:r w:rsidRPr="00BD0051">
        <w:rPr>
          <w:color w:val="000000"/>
          <w:sz w:val="28"/>
          <w:szCs w:val="28"/>
        </w:rPr>
        <w:t xml:space="preserve">Подписанное главой заявление с приложенными к нему документами должностное лицо администрации направляет в уполномоченный орган. </w:t>
      </w:r>
    </w:p>
    <w:p w:rsidR="00590931" w:rsidRPr="00BD0051" w:rsidRDefault="00590931" w:rsidP="00590931">
      <w:pPr>
        <w:ind w:firstLine="709"/>
        <w:jc w:val="both"/>
        <w:rPr>
          <w:color w:val="000000"/>
          <w:sz w:val="28"/>
          <w:szCs w:val="28"/>
        </w:rPr>
      </w:pPr>
      <w:r w:rsidRPr="00BD0051">
        <w:rPr>
          <w:color w:val="000000"/>
          <w:sz w:val="28"/>
          <w:szCs w:val="28"/>
        </w:rPr>
        <w:lastRenderedPageBreak/>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590931" w:rsidRPr="00BD0051" w:rsidRDefault="00590931" w:rsidP="00590931">
      <w:pPr>
        <w:ind w:firstLine="709"/>
        <w:jc w:val="both"/>
        <w:rPr>
          <w:color w:val="000000"/>
          <w:sz w:val="28"/>
          <w:szCs w:val="28"/>
        </w:rPr>
      </w:pPr>
      <w:r w:rsidRPr="00BD0051">
        <w:rPr>
          <w:color w:val="000000"/>
          <w:sz w:val="28"/>
          <w:szCs w:val="28"/>
        </w:rPr>
        <w:t xml:space="preserve">Срок выполнения административной процедуры не превышает </w:t>
      </w:r>
      <w:r w:rsidR="00C11C7C" w:rsidRPr="00BD0051">
        <w:rPr>
          <w:color w:val="000000"/>
          <w:sz w:val="28"/>
          <w:szCs w:val="28"/>
        </w:rPr>
        <w:t>1</w:t>
      </w:r>
      <w:r w:rsidRPr="00BD0051">
        <w:rPr>
          <w:color w:val="000000"/>
          <w:sz w:val="28"/>
          <w:szCs w:val="28"/>
        </w:rPr>
        <w:t xml:space="preserve"> рабочи</w:t>
      </w:r>
      <w:r w:rsidR="00C11C7C" w:rsidRPr="00BD0051">
        <w:rPr>
          <w:color w:val="000000"/>
          <w:sz w:val="28"/>
          <w:szCs w:val="28"/>
        </w:rPr>
        <w:t>й</w:t>
      </w:r>
      <w:r w:rsidRPr="00BD0051">
        <w:rPr>
          <w:color w:val="000000"/>
          <w:sz w:val="28"/>
          <w:szCs w:val="28"/>
        </w:rPr>
        <w:t xml:space="preserve"> дней со дня регистрации заявления.</w:t>
      </w:r>
    </w:p>
    <w:p w:rsidR="00590931" w:rsidRPr="00BD0051" w:rsidRDefault="00590931" w:rsidP="00590931">
      <w:pPr>
        <w:ind w:firstLine="709"/>
        <w:jc w:val="both"/>
        <w:rPr>
          <w:color w:val="000000"/>
          <w:sz w:val="28"/>
          <w:szCs w:val="28"/>
        </w:rPr>
      </w:pPr>
      <w:r w:rsidRPr="00BD0051">
        <w:rPr>
          <w:color w:val="000000"/>
          <w:sz w:val="28"/>
          <w:szCs w:val="28"/>
        </w:rPr>
        <w:t>3.1.3. Должностное лицо уполномоченного органа, ответственное за предоставление муниципальной услуги:</w:t>
      </w:r>
    </w:p>
    <w:p w:rsidR="00590931" w:rsidRPr="00BD0051" w:rsidRDefault="00590931" w:rsidP="00590931">
      <w:pPr>
        <w:ind w:firstLine="709"/>
        <w:jc w:val="both"/>
        <w:rPr>
          <w:color w:val="000000"/>
          <w:sz w:val="28"/>
          <w:szCs w:val="28"/>
        </w:rPr>
      </w:pPr>
      <w:r w:rsidRPr="00BD0051">
        <w:rPr>
          <w:color w:val="000000"/>
          <w:sz w:val="28"/>
          <w:szCs w:val="28"/>
        </w:rPr>
        <w:t xml:space="preserve">1) проверяет полноту документов, предоставленных заявителем, в соответствии с подразделом 2.6 раздела </w:t>
      </w:r>
      <w:r w:rsidR="00C11C7C" w:rsidRPr="00BD0051">
        <w:rPr>
          <w:color w:val="000000"/>
          <w:sz w:val="28"/>
          <w:szCs w:val="28"/>
          <w:lang w:val="en-US"/>
        </w:rPr>
        <w:t>II</w:t>
      </w:r>
      <w:r w:rsidRPr="00BD0051">
        <w:rPr>
          <w:color w:val="000000"/>
          <w:sz w:val="28"/>
          <w:szCs w:val="28"/>
        </w:rPr>
        <w:t xml:space="preserve"> настоящего Регламента;</w:t>
      </w:r>
    </w:p>
    <w:p w:rsidR="00590931" w:rsidRPr="00BD0051" w:rsidRDefault="00590931" w:rsidP="00590931">
      <w:pPr>
        <w:ind w:firstLine="709"/>
        <w:jc w:val="both"/>
        <w:rPr>
          <w:color w:val="000000"/>
          <w:sz w:val="28"/>
          <w:szCs w:val="28"/>
        </w:rPr>
      </w:pPr>
      <w:r w:rsidRPr="00BD0051">
        <w:rPr>
          <w:color w:val="000000"/>
          <w:sz w:val="28"/>
          <w:szCs w:val="28"/>
        </w:rPr>
        <w:t xml:space="preserve">2) выявляет отсутствие документов, которые в соответствии с подразделом 2.7 раздела </w:t>
      </w:r>
      <w:r w:rsidR="00C11C7C" w:rsidRPr="00BD0051">
        <w:rPr>
          <w:color w:val="000000"/>
          <w:sz w:val="28"/>
          <w:szCs w:val="28"/>
          <w:lang w:val="en-US"/>
        </w:rPr>
        <w:t>II</w:t>
      </w:r>
      <w:r w:rsidRPr="00BD0051">
        <w:rPr>
          <w:color w:val="000000"/>
          <w:sz w:val="28"/>
          <w:szCs w:val="28"/>
        </w:rPr>
        <w:t xml:space="preserve">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590931" w:rsidRPr="00BD0051" w:rsidRDefault="00590931" w:rsidP="00590931">
      <w:pPr>
        <w:ind w:firstLine="709"/>
        <w:jc w:val="both"/>
        <w:rPr>
          <w:color w:val="000000"/>
          <w:sz w:val="28"/>
          <w:szCs w:val="28"/>
        </w:rPr>
      </w:pPr>
      <w:r w:rsidRPr="00BD0051">
        <w:rPr>
          <w:color w:val="000000"/>
          <w:sz w:val="28"/>
          <w:szCs w:val="28"/>
        </w:rPr>
        <w:t>3) выявляет основания, указанные в подразделе 2.10.</w:t>
      </w:r>
      <w:r w:rsidR="00C11C7C" w:rsidRPr="00BD0051">
        <w:rPr>
          <w:color w:val="000000"/>
          <w:sz w:val="28"/>
          <w:szCs w:val="28"/>
        </w:rPr>
        <w:t xml:space="preserve"> раздела II настоящего Регламента.</w:t>
      </w:r>
    </w:p>
    <w:p w:rsidR="00C11C7C" w:rsidRPr="00BD0051" w:rsidRDefault="00590931" w:rsidP="00C11C7C">
      <w:pPr>
        <w:ind w:firstLine="709"/>
        <w:jc w:val="both"/>
        <w:rPr>
          <w:color w:val="000000"/>
          <w:sz w:val="28"/>
          <w:szCs w:val="28"/>
        </w:rPr>
      </w:pPr>
      <w:r w:rsidRPr="00BD0051">
        <w:rPr>
          <w:color w:val="000000"/>
          <w:sz w:val="28"/>
          <w:szCs w:val="28"/>
        </w:rPr>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w:t>
      </w:r>
      <w:r w:rsidR="00C11C7C" w:rsidRPr="00BD0051">
        <w:rPr>
          <w:color w:val="000000"/>
          <w:sz w:val="28"/>
          <w:szCs w:val="28"/>
        </w:rPr>
        <w:t xml:space="preserve">о подготовке: </w:t>
      </w:r>
    </w:p>
    <w:p w:rsidR="00C11C7C" w:rsidRPr="00BD0051" w:rsidRDefault="00C11C7C" w:rsidP="00C11C7C">
      <w:pPr>
        <w:ind w:firstLine="709"/>
        <w:jc w:val="both"/>
        <w:rPr>
          <w:color w:val="000000"/>
          <w:sz w:val="28"/>
          <w:szCs w:val="28"/>
        </w:rPr>
      </w:pPr>
      <w:r w:rsidRPr="00BD0051">
        <w:rPr>
          <w:color w:val="000000"/>
          <w:sz w:val="28"/>
          <w:szCs w:val="28"/>
        </w:rPr>
        <w:t xml:space="preserve">1) проекта постановления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p>
    <w:p w:rsidR="00C11C7C" w:rsidRPr="00BD0051" w:rsidRDefault="00C11C7C" w:rsidP="00C11C7C">
      <w:pPr>
        <w:ind w:firstLine="709"/>
        <w:jc w:val="both"/>
        <w:rPr>
          <w:color w:val="000000"/>
          <w:sz w:val="28"/>
          <w:szCs w:val="28"/>
        </w:rPr>
      </w:pPr>
      <w:r w:rsidRPr="00BD0051">
        <w:rPr>
          <w:color w:val="000000"/>
          <w:sz w:val="28"/>
          <w:szCs w:val="28"/>
        </w:rPr>
        <w:t>2) проекта соглашения о расторжении договора аренды земельного участка (договора безвозмездного пользования земельным участком).</w:t>
      </w:r>
    </w:p>
    <w:p w:rsidR="00590931" w:rsidRPr="00BD0051" w:rsidRDefault="00C11C7C" w:rsidP="00C11C7C">
      <w:pPr>
        <w:ind w:firstLine="709"/>
        <w:jc w:val="both"/>
        <w:rPr>
          <w:color w:val="000000"/>
          <w:sz w:val="28"/>
          <w:szCs w:val="28"/>
        </w:rPr>
      </w:pPr>
      <w:r w:rsidRPr="00BD0051">
        <w:rPr>
          <w:color w:val="000000"/>
          <w:sz w:val="28"/>
          <w:szCs w:val="28"/>
        </w:rPr>
        <w:t xml:space="preserve">3) </w:t>
      </w:r>
      <w:r w:rsidR="00590931" w:rsidRPr="00BD0051">
        <w:rPr>
          <w:color w:val="000000"/>
          <w:sz w:val="28"/>
          <w:szCs w:val="28"/>
        </w:rPr>
        <w:t xml:space="preserve">либо проекта письменного мотивированного отказа в предоставлении муниципальной услуги заявителю. </w:t>
      </w:r>
    </w:p>
    <w:p w:rsidR="00590931" w:rsidRPr="00BD0051" w:rsidRDefault="00590931" w:rsidP="00590931">
      <w:pPr>
        <w:ind w:firstLine="709"/>
        <w:jc w:val="both"/>
        <w:rPr>
          <w:color w:val="000000"/>
          <w:sz w:val="28"/>
          <w:szCs w:val="28"/>
        </w:rPr>
      </w:pPr>
      <w:r w:rsidRPr="00BD0051">
        <w:rPr>
          <w:color w:val="000000"/>
          <w:sz w:val="28"/>
          <w:szCs w:val="28"/>
        </w:rPr>
        <w:t xml:space="preserve">В случае если заявление не соответствует подразделу 2.6 раздела </w:t>
      </w:r>
      <w:r w:rsidR="00C11C7C" w:rsidRPr="00BD0051">
        <w:rPr>
          <w:color w:val="000000"/>
          <w:sz w:val="28"/>
          <w:szCs w:val="28"/>
          <w:lang w:val="en-US"/>
        </w:rPr>
        <w:t>II</w:t>
      </w:r>
      <w:r w:rsidR="00C11C7C" w:rsidRPr="00BD0051">
        <w:rPr>
          <w:color w:val="000000"/>
          <w:sz w:val="28"/>
          <w:szCs w:val="28"/>
        </w:rPr>
        <w:t xml:space="preserve"> </w:t>
      </w:r>
      <w:r w:rsidRPr="00BD0051">
        <w:rPr>
          <w:color w:val="000000"/>
          <w:sz w:val="28"/>
          <w:szCs w:val="28"/>
        </w:rPr>
        <w:t>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590931" w:rsidRPr="00BD0051" w:rsidRDefault="00590931" w:rsidP="00590931">
      <w:pPr>
        <w:ind w:firstLine="709"/>
        <w:jc w:val="both"/>
        <w:rPr>
          <w:color w:val="000000"/>
          <w:sz w:val="28"/>
          <w:szCs w:val="28"/>
        </w:rPr>
      </w:pPr>
      <w:r w:rsidRPr="00BD0051">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590931" w:rsidRPr="00BD0051" w:rsidRDefault="00590931" w:rsidP="00590931">
      <w:pPr>
        <w:ind w:firstLine="709"/>
        <w:jc w:val="both"/>
        <w:rPr>
          <w:color w:val="000000"/>
          <w:sz w:val="28"/>
          <w:szCs w:val="28"/>
        </w:rPr>
      </w:pPr>
      <w:r w:rsidRPr="00BD0051">
        <w:rPr>
          <w:color w:val="000000"/>
          <w:sz w:val="28"/>
          <w:szCs w:val="28"/>
        </w:rPr>
        <w:t xml:space="preserve">Срок выполнения административной процедуры не превышает </w:t>
      </w:r>
      <w:r w:rsidR="00784151" w:rsidRPr="00BD0051">
        <w:rPr>
          <w:color w:val="000000"/>
          <w:sz w:val="28"/>
          <w:szCs w:val="28"/>
        </w:rPr>
        <w:t>2</w:t>
      </w:r>
      <w:r w:rsidRPr="00BD0051">
        <w:rPr>
          <w:color w:val="000000"/>
          <w:sz w:val="28"/>
          <w:szCs w:val="28"/>
        </w:rPr>
        <w:t xml:space="preserve"> рабочих дней со дня регистрации заявления.</w:t>
      </w:r>
    </w:p>
    <w:p w:rsidR="00590931" w:rsidRPr="00BD0051" w:rsidRDefault="00590931" w:rsidP="00590931">
      <w:pPr>
        <w:ind w:firstLine="709"/>
        <w:jc w:val="both"/>
        <w:rPr>
          <w:color w:val="000000"/>
          <w:sz w:val="28"/>
          <w:szCs w:val="28"/>
        </w:rPr>
      </w:pPr>
      <w:r w:rsidRPr="00BD0051">
        <w:rPr>
          <w:color w:val="000000"/>
          <w:sz w:val="28"/>
          <w:szCs w:val="28"/>
        </w:rPr>
        <w:t xml:space="preserve">3.1.4 В случае если Заявителем по собственной инициативе не представлены документы, указанные подразделе 2.7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w:t>
      </w:r>
      <w:r w:rsidRPr="00BD0051">
        <w:rPr>
          <w:color w:val="000000"/>
          <w:sz w:val="28"/>
          <w:szCs w:val="28"/>
        </w:rPr>
        <w:lastRenderedPageBreak/>
        <w:t>местного самоуправления или организациях, в распоряжении которых находятся указанные документы.</w:t>
      </w:r>
    </w:p>
    <w:p w:rsidR="00590931" w:rsidRPr="00BD0051" w:rsidRDefault="00590931" w:rsidP="00590931">
      <w:pPr>
        <w:ind w:firstLine="709"/>
        <w:jc w:val="both"/>
        <w:rPr>
          <w:color w:val="000000"/>
          <w:sz w:val="28"/>
          <w:szCs w:val="28"/>
        </w:rPr>
      </w:pPr>
      <w:r w:rsidRPr="00BD0051">
        <w:rPr>
          <w:color w:val="000000"/>
          <w:sz w:val="28"/>
          <w:szCs w:val="28"/>
        </w:rPr>
        <w:t>Межведомственные запросы оформляются в соответствии с требованиями, установленными Федеральным законом от 27</w:t>
      </w:r>
      <w:r w:rsidR="00C11C7C" w:rsidRPr="00BD0051">
        <w:rPr>
          <w:color w:val="000000"/>
          <w:sz w:val="28"/>
          <w:szCs w:val="28"/>
        </w:rPr>
        <w:t xml:space="preserve"> июля </w:t>
      </w:r>
      <w:r w:rsidRPr="00BD0051">
        <w:rPr>
          <w:color w:val="000000"/>
          <w:sz w:val="28"/>
          <w:szCs w:val="28"/>
        </w:rPr>
        <w:t xml:space="preserve">2010 </w:t>
      </w:r>
      <w:r w:rsidR="00C11C7C" w:rsidRPr="00BD0051">
        <w:rPr>
          <w:color w:val="000000"/>
          <w:sz w:val="28"/>
          <w:szCs w:val="28"/>
        </w:rPr>
        <w:t xml:space="preserve">года     </w:t>
      </w:r>
      <w:r w:rsidRPr="00BD0051">
        <w:rPr>
          <w:color w:val="000000"/>
          <w:sz w:val="28"/>
          <w:szCs w:val="28"/>
        </w:rPr>
        <w:t>№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590931" w:rsidRPr="00BD0051" w:rsidRDefault="00590931" w:rsidP="00590931">
      <w:pPr>
        <w:ind w:firstLine="709"/>
        <w:jc w:val="both"/>
        <w:rPr>
          <w:color w:val="000000"/>
          <w:sz w:val="28"/>
          <w:szCs w:val="28"/>
        </w:rPr>
      </w:pPr>
      <w:r w:rsidRPr="00BD0051">
        <w:rPr>
          <w:color w:val="000000"/>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90931" w:rsidRPr="00BD0051" w:rsidRDefault="00590931" w:rsidP="00590931">
      <w:pPr>
        <w:ind w:firstLine="709"/>
        <w:jc w:val="both"/>
        <w:rPr>
          <w:color w:val="000000"/>
          <w:sz w:val="28"/>
          <w:szCs w:val="28"/>
        </w:rPr>
      </w:pPr>
      <w:r w:rsidRPr="00BD0051">
        <w:rPr>
          <w:color w:val="000000"/>
          <w:sz w:val="28"/>
          <w:szCs w:val="28"/>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590931" w:rsidRPr="00BD0051" w:rsidRDefault="00590931" w:rsidP="00590931">
      <w:pPr>
        <w:ind w:firstLine="709"/>
        <w:jc w:val="both"/>
        <w:rPr>
          <w:color w:val="000000"/>
          <w:sz w:val="28"/>
          <w:szCs w:val="28"/>
        </w:rPr>
      </w:pPr>
      <w:r w:rsidRPr="00BD0051">
        <w:rPr>
          <w:color w:val="000000"/>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и приобщает ответы на межведомственные запросы к заявлению.</w:t>
      </w:r>
    </w:p>
    <w:p w:rsidR="00590931" w:rsidRPr="00BD0051" w:rsidRDefault="00590931" w:rsidP="00590931">
      <w:pPr>
        <w:ind w:firstLine="709"/>
        <w:jc w:val="both"/>
        <w:rPr>
          <w:color w:val="000000"/>
          <w:sz w:val="28"/>
          <w:szCs w:val="28"/>
        </w:rPr>
      </w:pPr>
      <w:r w:rsidRPr="00BD0051">
        <w:rPr>
          <w:color w:val="000000"/>
          <w:sz w:val="28"/>
          <w:szCs w:val="28"/>
        </w:rPr>
        <w:t xml:space="preserve">Срок исполнения административной процедуры по формированию и направлению межведомственных запросов не превышает один рабочий день.                 </w:t>
      </w:r>
    </w:p>
    <w:p w:rsidR="00590931" w:rsidRPr="00BD0051" w:rsidRDefault="00590931" w:rsidP="00590931">
      <w:pPr>
        <w:ind w:firstLine="709"/>
        <w:jc w:val="both"/>
        <w:rPr>
          <w:color w:val="000000"/>
          <w:sz w:val="28"/>
          <w:szCs w:val="28"/>
        </w:rPr>
      </w:pPr>
      <w:r w:rsidRPr="00BD0051">
        <w:rPr>
          <w:color w:val="000000"/>
          <w:sz w:val="28"/>
          <w:szCs w:val="28"/>
        </w:rPr>
        <w:t xml:space="preserve">3.1.5.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2.7 </w:t>
      </w:r>
      <w:r w:rsidR="00C11C7C" w:rsidRPr="00BD0051">
        <w:rPr>
          <w:color w:val="000000"/>
          <w:sz w:val="28"/>
          <w:szCs w:val="28"/>
        </w:rPr>
        <w:t xml:space="preserve">раздела </w:t>
      </w:r>
      <w:r w:rsidR="00C11C7C" w:rsidRPr="00BD0051">
        <w:rPr>
          <w:color w:val="000000"/>
          <w:sz w:val="28"/>
          <w:szCs w:val="28"/>
          <w:lang w:val="en-US"/>
        </w:rPr>
        <w:t>II</w:t>
      </w:r>
      <w:r w:rsidR="00C11C7C" w:rsidRPr="00BD0051">
        <w:rPr>
          <w:color w:val="000000"/>
          <w:sz w:val="28"/>
          <w:szCs w:val="28"/>
        </w:rPr>
        <w:t xml:space="preserve"> </w:t>
      </w:r>
      <w:r w:rsidRPr="00BD0051">
        <w:rPr>
          <w:color w:val="000000"/>
          <w:sz w:val="28"/>
          <w:szCs w:val="28"/>
        </w:rPr>
        <w:t>Регламента.</w:t>
      </w:r>
    </w:p>
    <w:p w:rsidR="00784151" w:rsidRPr="00BD0051" w:rsidRDefault="00590931" w:rsidP="00784151">
      <w:pPr>
        <w:ind w:firstLine="709"/>
        <w:jc w:val="both"/>
        <w:rPr>
          <w:color w:val="000000"/>
          <w:sz w:val="28"/>
          <w:szCs w:val="28"/>
        </w:rPr>
      </w:pPr>
      <w:r w:rsidRPr="00BD0051">
        <w:rPr>
          <w:color w:val="000000"/>
          <w:sz w:val="28"/>
          <w:szCs w:val="28"/>
        </w:rPr>
        <w:t xml:space="preserve">В случае отсутствия оснований для отказа в предоставлении муниципальной услуги должностное лицо в течение </w:t>
      </w:r>
      <w:r w:rsidR="00C11C7C" w:rsidRPr="00BD0051">
        <w:rPr>
          <w:color w:val="000000"/>
          <w:sz w:val="28"/>
          <w:szCs w:val="28"/>
        </w:rPr>
        <w:t>5</w:t>
      </w:r>
      <w:r w:rsidRPr="00BD0051">
        <w:rPr>
          <w:color w:val="000000"/>
          <w:sz w:val="28"/>
          <w:szCs w:val="28"/>
        </w:rPr>
        <w:t xml:space="preserve"> рабочих дней готовит </w:t>
      </w:r>
    </w:p>
    <w:p w:rsidR="00784151" w:rsidRPr="00BD0051" w:rsidRDefault="00784151" w:rsidP="00784151">
      <w:pPr>
        <w:ind w:firstLine="709"/>
        <w:jc w:val="both"/>
        <w:rPr>
          <w:color w:val="000000"/>
          <w:sz w:val="28"/>
          <w:szCs w:val="28"/>
        </w:rPr>
      </w:pPr>
      <w:r w:rsidRPr="00BD0051">
        <w:rPr>
          <w:color w:val="000000"/>
          <w:sz w:val="28"/>
          <w:szCs w:val="28"/>
        </w:rPr>
        <w:t xml:space="preserve">1) проекта постановления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p>
    <w:p w:rsidR="00590931" w:rsidRPr="00BD0051" w:rsidRDefault="00784151" w:rsidP="00784151">
      <w:pPr>
        <w:ind w:firstLine="709"/>
        <w:jc w:val="both"/>
        <w:rPr>
          <w:color w:val="000000"/>
          <w:sz w:val="28"/>
          <w:szCs w:val="28"/>
        </w:rPr>
      </w:pPr>
      <w:r w:rsidRPr="00BD0051">
        <w:rPr>
          <w:color w:val="000000"/>
          <w:sz w:val="28"/>
          <w:szCs w:val="28"/>
        </w:rPr>
        <w:t>2) проекта соглашения о расторжении договора аренды земельного участка (договора безвозмездного пользования земельным участком.</w:t>
      </w:r>
      <w:r w:rsidR="00590931" w:rsidRPr="00BD0051">
        <w:rPr>
          <w:color w:val="000000"/>
          <w:sz w:val="28"/>
          <w:szCs w:val="28"/>
        </w:rPr>
        <w:t xml:space="preserve">                   </w:t>
      </w:r>
    </w:p>
    <w:p w:rsidR="00784151" w:rsidRPr="00BD0051" w:rsidRDefault="00590931" w:rsidP="00784151">
      <w:pPr>
        <w:ind w:firstLine="709"/>
        <w:jc w:val="both"/>
        <w:rPr>
          <w:color w:val="000000"/>
          <w:sz w:val="28"/>
          <w:szCs w:val="28"/>
        </w:rPr>
      </w:pPr>
      <w:r w:rsidRPr="00BD0051">
        <w:rPr>
          <w:color w:val="000000"/>
          <w:sz w:val="28"/>
          <w:szCs w:val="28"/>
        </w:rPr>
        <w:t xml:space="preserve"> </w:t>
      </w:r>
      <w:r w:rsidR="00784151" w:rsidRPr="00BD0051">
        <w:rPr>
          <w:color w:val="000000"/>
          <w:sz w:val="28"/>
          <w:szCs w:val="28"/>
        </w:rPr>
        <w:t xml:space="preserve">Проект постановления администрации </w:t>
      </w:r>
      <w:r w:rsidR="00D55A93">
        <w:rPr>
          <w:color w:val="000000"/>
          <w:sz w:val="28"/>
          <w:szCs w:val="28"/>
        </w:rPr>
        <w:t>Пролетарского</w:t>
      </w:r>
      <w:r w:rsidR="00784151" w:rsidRPr="00BD0051">
        <w:rPr>
          <w:color w:val="000000"/>
          <w:sz w:val="28"/>
          <w:szCs w:val="28"/>
        </w:rPr>
        <w:t xml:space="preserve">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подлежит согласованию в срок не более 3 дней.</w:t>
      </w:r>
    </w:p>
    <w:p w:rsidR="00784151" w:rsidRPr="00BD0051" w:rsidRDefault="00784151" w:rsidP="00784151">
      <w:pPr>
        <w:ind w:firstLine="709"/>
        <w:jc w:val="both"/>
        <w:rPr>
          <w:color w:val="000000"/>
          <w:sz w:val="28"/>
          <w:szCs w:val="28"/>
        </w:rPr>
      </w:pPr>
      <w:r w:rsidRPr="00BD0051">
        <w:rPr>
          <w:color w:val="000000"/>
          <w:sz w:val="28"/>
          <w:szCs w:val="28"/>
        </w:rPr>
        <w:lastRenderedPageBreak/>
        <w:t>Согласование проекта соглашения о расторжении договора аренды земельного участка (договора безвозмездного пользования земельным участком) осуществляется в срок не более 2 дней.</w:t>
      </w:r>
    </w:p>
    <w:p w:rsidR="00590931" w:rsidRPr="00BD0051" w:rsidRDefault="00590931" w:rsidP="00784151">
      <w:pPr>
        <w:ind w:firstLine="709"/>
        <w:jc w:val="both"/>
        <w:rPr>
          <w:color w:val="000000"/>
          <w:sz w:val="28"/>
          <w:szCs w:val="28"/>
        </w:rPr>
      </w:pPr>
      <w:r w:rsidRPr="00BD0051">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590931" w:rsidRPr="00BD0051" w:rsidRDefault="00590931" w:rsidP="00590931">
      <w:pPr>
        <w:ind w:firstLine="709"/>
        <w:jc w:val="both"/>
        <w:rPr>
          <w:color w:val="000000"/>
          <w:sz w:val="28"/>
          <w:szCs w:val="28"/>
        </w:rPr>
      </w:pPr>
      <w:r w:rsidRPr="00BD0051">
        <w:rPr>
          <w:color w:val="000000"/>
          <w:sz w:val="28"/>
          <w:szCs w:val="28"/>
        </w:rPr>
        <w:t xml:space="preserve">Должностное лицо, ответственное за предоставление муниципальной услуги: </w:t>
      </w:r>
    </w:p>
    <w:p w:rsidR="00590931" w:rsidRPr="00BD0051" w:rsidRDefault="00590931" w:rsidP="00590931">
      <w:pPr>
        <w:ind w:firstLine="709"/>
        <w:jc w:val="both"/>
        <w:rPr>
          <w:color w:val="000000"/>
          <w:sz w:val="28"/>
          <w:szCs w:val="28"/>
        </w:rPr>
      </w:pPr>
      <w:r w:rsidRPr="00BD0051">
        <w:rPr>
          <w:color w:val="000000"/>
          <w:sz w:val="28"/>
          <w:szCs w:val="28"/>
        </w:rPr>
        <w:t>осуществляет подготовку проекта мотивированного отказа;</w:t>
      </w:r>
    </w:p>
    <w:p w:rsidR="00590931" w:rsidRPr="00BD0051" w:rsidRDefault="00590931" w:rsidP="00590931">
      <w:pPr>
        <w:ind w:firstLine="709"/>
        <w:jc w:val="both"/>
        <w:rPr>
          <w:color w:val="000000"/>
          <w:sz w:val="28"/>
          <w:szCs w:val="28"/>
        </w:rPr>
      </w:pPr>
      <w:r w:rsidRPr="00BD0051">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590931" w:rsidRPr="00BD0051" w:rsidRDefault="00590931" w:rsidP="00590931">
      <w:pPr>
        <w:ind w:firstLine="709"/>
        <w:jc w:val="both"/>
        <w:rPr>
          <w:color w:val="000000"/>
          <w:sz w:val="28"/>
          <w:szCs w:val="28"/>
        </w:rPr>
      </w:pPr>
      <w:r w:rsidRPr="00BD0051">
        <w:rPr>
          <w:color w:val="000000"/>
          <w:sz w:val="28"/>
          <w:szCs w:val="28"/>
        </w:rPr>
        <w:t xml:space="preserve">Согласованный проект мотивированного отказа направляется на подпись главе </w:t>
      </w:r>
      <w:r w:rsidR="00D55A93">
        <w:rPr>
          <w:color w:val="000000"/>
          <w:sz w:val="28"/>
          <w:szCs w:val="28"/>
        </w:rPr>
        <w:t>Пролетарского</w:t>
      </w:r>
      <w:r w:rsidR="00784151" w:rsidRPr="00BD0051">
        <w:rPr>
          <w:color w:val="000000"/>
          <w:sz w:val="28"/>
          <w:szCs w:val="28"/>
        </w:rPr>
        <w:t xml:space="preserve"> сельского поселения Кореновского района</w:t>
      </w:r>
      <w:r w:rsidRPr="00BD0051">
        <w:rPr>
          <w:color w:val="000000"/>
          <w:sz w:val="28"/>
          <w:szCs w:val="28"/>
        </w:rPr>
        <w:t>.</w:t>
      </w:r>
    </w:p>
    <w:p w:rsidR="00590931" w:rsidRPr="00BD0051" w:rsidRDefault="00590931" w:rsidP="00590931">
      <w:pPr>
        <w:ind w:firstLine="709"/>
        <w:jc w:val="both"/>
        <w:rPr>
          <w:color w:val="000000"/>
          <w:sz w:val="28"/>
          <w:szCs w:val="28"/>
        </w:rPr>
      </w:pPr>
      <w:r w:rsidRPr="00BD0051">
        <w:rPr>
          <w:color w:val="000000"/>
          <w:sz w:val="28"/>
          <w:szCs w:val="28"/>
        </w:rPr>
        <w:t xml:space="preserve">Глава </w:t>
      </w:r>
      <w:r w:rsidR="00D55A93">
        <w:rPr>
          <w:color w:val="000000"/>
          <w:sz w:val="28"/>
          <w:szCs w:val="28"/>
        </w:rPr>
        <w:t>Пролетарского</w:t>
      </w:r>
      <w:r w:rsidR="00784151" w:rsidRPr="00BD0051">
        <w:rPr>
          <w:color w:val="000000"/>
          <w:sz w:val="28"/>
          <w:szCs w:val="28"/>
        </w:rPr>
        <w:t xml:space="preserve"> сельского поселения Кореновского района </w:t>
      </w:r>
      <w:r w:rsidRPr="00BD0051">
        <w:rPr>
          <w:color w:val="000000"/>
          <w:sz w:val="28"/>
          <w:szCs w:val="28"/>
        </w:rPr>
        <w:t xml:space="preserve"> подписывает поступивш</w:t>
      </w:r>
      <w:r w:rsidR="00784151" w:rsidRPr="00BD0051">
        <w:rPr>
          <w:color w:val="000000"/>
          <w:sz w:val="28"/>
          <w:szCs w:val="28"/>
        </w:rPr>
        <w:t>ий к нему:</w:t>
      </w:r>
    </w:p>
    <w:p w:rsidR="00784151" w:rsidRPr="00BD0051" w:rsidRDefault="00784151" w:rsidP="00784151">
      <w:pPr>
        <w:ind w:firstLine="709"/>
        <w:jc w:val="both"/>
        <w:rPr>
          <w:color w:val="000000"/>
          <w:sz w:val="28"/>
          <w:szCs w:val="28"/>
        </w:rPr>
      </w:pPr>
      <w:r w:rsidRPr="00BD0051">
        <w:rPr>
          <w:color w:val="000000"/>
          <w:sz w:val="28"/>
          <w:szCs w:val="28"/>
        </w:rPr>
        <w:t xml:space="preserve">1) проект постановления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p>
    <w:p w:rsidR="00784151" w:rsidRPr="00BD0051" w:rsidRDefault="00784151" w:rsidP="00784151">
      <w:pPr>
        <w:ind w:firstLine="709"/>
        <w:jc w:val="both"/>
        <w:rPr>
          <w:color w:val="000000"/>
          <w:sz w:val="28"/>
          <w:szCs w:val="28"/>
        </w:rPr>
      </w:pPr>
      <w:r w:rsidRPr="00BD0051">
        <w:rPr>
          <w:color w:val="000000"/>
          <w:sz w:val="28"/>
          <w:szCs w:val="28"/>
        </w:rPr>
        <w:t xml:space="preserve">2) проект соглашения о расторжении договора аренды земельного участка (договора безвозмездного пользования земельным участком                 </w:t>
      </w:r>
    </w:p>
    <w:p w:rsidR="00590931" w:rsidRPr="00BD0051" w:rsidRDefault="00590931" w:rsidP="00590931">
      <w:pPr>
        <w:ind w:firstLine="709"/>
        <w:jc w:val="both"/>
        <w:rPr>
          <w:color w:val="000000"/>
          <w:sz w:val="28"/>
          <w:szCs w:val="28"/>
        </w:rPr>
      </w:pPr>
      <w:r w:rsidRPr="00BD0051">
        <w:rPr>
          <w:color w:val="000000"/>
          <w:sz w:val="28"/>
          <w:szCs w:val="28"/>
        </w:rPr>
        <w:t>или письменн</w:t>
      </w:r>
      <w:r w:rsidR="00784151" w:rsidRPr="00BD0051">
        <w:rPr>
          <w:color w:val="000000"/>
          <w:sz w:val="28"/>
          <w:szCs w:val="28"/>
        </w:rPr>
        <w:t>ый</w:t>
      </w:r>
      <w:r w:rsidRPr="00BD0051">
        <w:rPr>
          <w:color w:val="000000"/>
          <w:sz w:val="28"/>
          <w:szCs w:val="28"/>
        </w:rPr>
        <w:t xml:space="preserve"> мотивированн</w:t>
      </w:r>
      <w:r w:rsidR="00784151" w:rsidRPr="00BD0051">
        <w:rPr>
          <w:color w:val="000000"/>
          <w:sz w:val="28"/>
          <w:szCs w:val="28"/>
        </w:rPr>
        <w:t>ый отказ</w:t>
      </w:r>
      <w:r w:rsidRPr="00BD0051">
        <w:rPr>
          <w:color w:val="000000"/>
          <w:sz w:val="28"/>
          <w:szCs w:val="28"/>
        </w:rPr>
        <w:t xml:space="preserve"> в предоставлении муниципальной услуги.</w:t>
      </w:r>
    </w:p>
    <w:p w:rsidR="00784151" w:rsidRPr="00BD0051" w:rsidRDefault="00590931" w:rsidP="00784151">
      <w:pPr>
        <w:ind w:firstLine="709"/>
        <w:jc w:val="both"/>
        <w:rPr>
          <w:color w:val="000000"/>
          <w:sz w:val="28"/>
          <w:szCs w:val="28"/>
        </w:rPr>
      </w:pPr>
      <w:r w:rsidRPr="00BD0051">
        <w:rPr>
          <w:color w:val="000000"/>
          <w:sz w:val="28"/>
          <w:szCs w:val="28"/>
        </w:rPr>
        <w:t xml:space="preserve"> Результатом административной процедуры является подписание</w:t>
      </w:r>
      <w:r w:rsidR="00784151" w:rsidRPr="00BD0051">
        <w:rPr>
          <w:color w:val="000000"/>
          <w:sz w:val="28"/>
          <w:szCs w:val="28"/>
        </w:rPr>
        <w:t>;</w:t>
      </w:r>
      <w:r w:rsidRPr="00BD0051">
        <w:rPr>
          <w:color w:val="000000"/>
          <w:sz w:val="28"/>
          <w:szCs w:val="28"/>
        </w:rPr>
        <w:t xml:space="preserve"> </w:t>
      </w:r>
    </w:p>
    <w:p w:rsidR="00784151" w:rsidRPr="00BD0051" w:rsidRDefault="00784151" w:rsidP="00784151">
      <w:pPr>
        <w:ind w:firstLine="709"/>
        <w:jc w:val="both"/>
        <w:rPr>
          <w:color w:val="000000"/>
          <w:sz w:val="28"/>
          <w:szCs w:val="28"/>
        </w:rPr>
      </w:pPr>
      <w:r w:rsidRPr="00BD0051">
        <w:rPr>
          <w:color w:val="000000"/>
          <w:sz w:val="28"/>
          <w:szCs w:val="28"/>
        </w:rPr>
        <w:t xml:space="preserve">1) проекта постановления администрации </w:t>
      </w:r>
      <w:r w:rsidR="00D55A93">
        <w:rPr>
          <w:color w:val="000000"/>
          <w:sz w:val="28"/>
          <w:szCs w:val="28"/>
        </w:rPr>
        <w:t>Пролетарского</w:t>
      </w:r>
      <w:r w:rsidRPr="00BD0051">
        <w:rPr>
          <w:color w:val="000000"/>
          <w:sz w:val="28"/>
          <w:szCs w:val="28"/>
        </w:rPr>
        <w:t xml:space="preserve">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p>
    <w:p w:rsidR="00784151" w:rsidRPr="00BD0051" w:rsidRDefault="00784151" w:rsidP="00784151">
      <w:pPr>
        <w:ind w:firstLine="709"/>
        <w:jc w:val="both"/>
        <w:rPr>
          <w:color w:val="000000"/>
          <w:sz w:val="28"/>
          <w:szCs w:val="28"/>
        </w:rPr>
      </w:pPr>
      <w:r w:rsidRPr="00BD0051">
        <w:rPr>
          <w:color w:val="000000"/>
          <w:sz w:val="28"/>
          <w:szCs w:val="28"/>
        </w:rPr>
        <w:t xml:space="preserve">2) проекта соглашения о расторжении договора аренды земельного участка (договора безвозмездного пользования земельным участком </w:t>
      </w:r>
    </w:p>
    <w:p w:rsidR="00590931" w:rsidRPr="00BD0051" w:rsidRDefault="00590931" w:rsidP="00784151">
      <w:pPr>
        <w:ind w:firstLine="709"/>
        <w:jc w:val="both"/>
        <w:rPr>
          <w:color w:val="000000"/>
          <w:sz w:val="28"/>
          <w:szCs w:val="28"/>
        </w:rPr>
      </w:pPr>
      <w:r w:rsidRPr="00BD0051">
        <w:rPr>
          <w:color w:val="000000"/>
          <w:sz w:val="28"/>
          <w:szCs w:val="28"/>
        </w:rPr>
        <w:t xml:space="preserve">или письменного мотивированного отказа в предоставлении муниципальной услуги. </w:t>
      </w:r>
    </w:p>
    <w:p w:rsidR="00590931" w:rsidRPr="00BD0051" w:rsidRDefault="00590931" w:rsidP="00590931">
      <w:pPr>
        <w:ind w:firstLine="709"/>
        <w:jc w:val="both"/>
        <w:rPr>
          <w:color w:val="000000"/>
          <w:sz w:val="28"/>
          <w:szCs w:val="28"/>
        </w:rPr>
      </w:pPr>
      <w:r w:rsidRPr="00BD0051">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590931" w:rsidRPr="00BD0051" w:rsidRDefault="00590931" w:rsidP="00590931">
      <w:pPr>
        <w:ind w:firstLine="709"/>
        <w:jc w:val="both"/>
        <w:rPr>
          <w:color w:val="000000"/>
          <w:sz w:val="28"/>
          <w:szCs w:val="28"/>
        </w:rPr>
      </w:pPr>
      <w:r w:rsidRPr="00BD0051">
        <w:rPr>
          <w:color w:val="000000"/>
          <w:sz w:val="28"/>
          <w:szCs w:val="28"/>
        </w:rPr>
        <w:t xml:space="preserve">Срок исполнения административной процедуры не превышает </w:t>
      </w:r>
      <w:r w:rsidR="00784151" w:rsidRPr="00BD0051">
        <w:rPr>
          <w:color w:val="000000"/>
          <w:sz w:val="28"/>
          <w:szCs w:val="28"/>
        </w:rPr>
        <w:t>12</w:t>
      </w:r>
      <w:r w:rsidRPr="00BD0051">
        <w:rPr>
          <w:color w:val="000000"/>
          <w:sz w:val="28"/>
          <w:szCs w:val="28"/>
        </w:rPr>
        <w:t xml:space="preserve"> рабочих дней.</w:t>
      </w:r>
    </w:p>
    <w:p w:rsidR="00590931" w:rsidRPr="00BD0051" w:rsidRDefault="00590931" w:rsidP="00590931">
      <w:pPr>
        <w:ind w:firstLine="709"/>
        <w:jc w:val="both"/>
        <w:rPr>
          <w:color w:val="000000"/>
          <w:sz w:val="28"/>
          <w:szCs w:val="28"/>
        </w:rPr>
      </w:pPr>
      <w:r w:rsidRPr="00BD0051">
        <w:rPr>
          <w:color w:val="000000"/>
          <w:sz w:val="28"/>
          <w:szCs w:val="28"/>
        </w:rPr>
        <w:t xml:space="preserve">3.1.6. Выдачу (направленные) заявителю документов, являющиеся результатом предоставления муниципальной услуги </w:t>
      </w:r>
      <w:r w:rsidR="00784151" w:rsidRPr="00BD0051">
        <w:rPr>
          <w:color w:val="000000"/>
          <w:sz w:val="28"/>
          <w:szCs w:val="28"/>
        </w:rPr>
        <w:t xml:space="preserve">должностное лицо </w:t>
      </w:r>
      <w:r w:rsidRPr="00BD0051">
        <w:rPr>
          <w:color w:val="000000"/>
          <w:sz w:val="28"/>
          <w:szCs w:val="28"/>
        </w:rPr>
        <w:t xml:space="preserve">уполномоченного органа осуществляет в течение 1-го рабочего дня: </w:t>
      </w:r>
    </w:p>
    <w:p w:rsidR="00590931" w:rsidRPr="00BD0051" w:rsidRDefault="00590931" w:rsidP="00590931">
      <w:pPr>
        <w:ind w:firstLine="709"/>
        <w:jc w:val="both"/>
        <w:rPr>
          <w:color w:val="000000"/>
          <w:sz w:val="28"/>
          <w:szCs w:val="28"/>
        </w:rPr>
      </w:pPr>
      <w:r w:rsidRPr="00BD0051">
        <w:rPr>
          <w:color w:val="000000"/>
          <w:sz w:val="28"/>
          <w:szCs w:val="28"/>
        </w:rPr>
        <w:lastRenderedPageBreak/>
        <w:t>вручает (при личном обращении) заявителю соответствующий результат предоставления муниципальной услуги;</w:t>
      </w:r>
    </w:p>
    <w:p w:rsidR="00590931" w:rsidRPr="00BD0051" w:rsidRDefault="00590931" w:rsidP="00590931">
      <w:pPr>
        <w:ind w:firstLine="709"/>
        <w:jc w:val="both"/>
        <w:rPr>
          <w:color w:val="000000"/>
          <w:sz w:val="28"/>
          <w:szCs w:val="28"/>
        </w:rPr>
      </w:pPr>
      <w:r w:rsidRPr="00BD0051">
        <w:rPr>
          <w:color w:val="000000"/>
          <w:sz w:val="28"/>
          <w:szCs w:val="28"/>
        </w:rPr>
        <w:t xml:space="preserve">при выдаче документов нарочно </w:t>
      </w:r>
      <w:r w:rsidR="00784151" w:rsidRPr="00BD0051">
        <w:rPr>
          <w:color w:val="000000"/>
          <w:sz w:val="28"/>
          <w:szCs w:val="28"/>
        </w:rPr>
        <w:t>должностное лицо</w:t>
      </w:r>
      <w:r w:rsidRPr="00BD0051">
        <w:rPr>
          <w:color w:val="000000"/>
          <w:sz w:val="28"/>
          <w:szCs w:val="28"/>
        </w:rPr>
        <w:t xml:space="preserve"> устанавливает личность заявителя, знакомит заявителя с содержанием документов и выдает их;</w:t>
      </w:r>
    </w:p>
    <w:p w:rsidR="00590931" w:rsidRPr="00BD0051" w:rsidRDefault="00590931" w:rsidP="00590931">
      <w:pPr>
        <w:ind w:firstLine="709"/>
        <w:jc w:val="both"/>
        <w:rPr>
          <w:color w:val="000000"/>
          <w:sz w:val="28"/>
          <w:szCs w:val="28"/>
        </w:rPr>
      </w:pPr>
      <w:r w:rsidRPr="00BD0051">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590931" w:rsidRPr="00BD0051" w:rsidRDefault="00590931" w:rsidP="00590931">
      <w:pPr>
        <w:ind w:firstLine="709"/>
        <w:jc w:val="both"/>
        <w:rPr>
          <w:color w:val="000000"/>
          <w:sz w:val="28"/>
          <w:szCs w:val="28"/>
        </w:rPr>
      </w:pPr>
      <w:r w:rsidRPr="00BD0051">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90931" w:rsidRPr="00BD0051" w:rsidRDefault="00590931" w:rsidP="00590931">
      <w:pPr>
        <w:ind w:firstLine="709"/>
        <w:jc w:val="both"/>
        <w:rPr>
          <w:color w:val="000000"/>
          <w:sz w:val="28"/>
          <w:szCs w:val="28"/>
        </w:rPr>
      </w:pPr>
      <w:r w:rsidRPr="00BD0051">
        <w:rPr>
          <w:color w:val="000000"/>
          <w:sz w:val="28"/>
          <w:szCs w:val="28"/>
        </w:rPr>
        <w:t xml:space="preserve">В случае указания заявителем на получение результата в многофункциональном центре </w:t>
      </w:r>
      <w:r w:rsidR="00434DAA" w:rsidRPr="00BD0051">
        <w:rPr>
          <w:color w:val="000000"/>
          <w:sz w:val="28"/>
          <w:szCs w:val="28"/>
        </w:rPr>
        <w:t>у</w:t>
      </w:r>
      <w:r w:rsidRPr="00BD0051">
        <w:rPr>
          <w:color w:val="000000"/>
          <w:sz w:val="28"/>
          <w:szCs w:val="28"/>
        </w:rPr>
        <w:t>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590931" w:rsidRPr="00BD0051" w:rsidRDefault="00590931" w:rsidP="00590931">
      <w:pPr>
        <w:ind w:firstLine="709"/>
        <w:jc w:val="both"/>
        <w:rPr>
          <w:color w:val="000000"/>
          <w:sz w:val="28"/>
          <w:szCs w:val="28"/>
        </w:rPr>
      </w:pPr>
      <w:r w:rsidRPr="00BD0051">
        <w:rPr>
          <w:color w:val="000000"/>
          <w:sz w:val="28"/>
          <w:szCs w:val="28"/>
        </w:rPr>
        <w:t>Срок исполнения административной процедуры не превышает один рабочий дней.</w:t>
      </w:r>
    </w:p>
    <w:p w:rsidR="00590931" w:rsidRPr="00BD0051" w:rsidRDefault="00590931" w:rsidP="00590931">
      <w:pPr>
        <w:ind w:firstLine="709"/>
        <w:jc w:val="both"/>
        <w:rPr>
          <w:color w:val="000000"/>
          <w:sz w:val="28"/>
          <w:szCs w:val="28"/>
        </w:rPr>
      </w:pPr>
      <w:r w:rsidRPr="00BD0051">
        <w:rPr>
          <w:color w:val="000000"/>
          <w:sz w:val="28"/>
          <w:szCs w:val="28"/>
        </w:rPr>
        <w:t xml:space="preserve">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w:t>
      </w:r>
      <w:r w:rsidR="00784151" w:rsidRPr="00BD0051">
        <w:rPr>
          <w:color w:val="000000"/>
          <w:sz w:val="28"/>
          <w:szCs w:val="28"/>
        </w:rPr>
        <w:t>Р</w:t>
      </w:r>
      <w:r w:rsidRPr="00BD0051">
        <w:rPr>
          <w:color w:val="000000"/>
          <w:sz w:val="28"/>
          <w:szCs w:val="28"/>
        </w:rPr>
        <w:t xml:space="preserve">егионального порталов </w:t>
      </w:r>
      <w:r w:rsidR="00434DAA" w:rsidRPr="00BD0051">
        <w:rPr>
          <w:color w:val="000000"/>
          <w:sz w:val="28"/>
          <w:szCs w:val="28"/>
        </w:rPr>
        <w:t>у</w:t>
      </w:r>
      <w:r w:rsidRPr="00BD0051">
        <w:rPr>
          <w:color w:val="000000"/>
          <w:sz w:val="28"/>
          <w:szCs w:val="28"/>
        </w:rPr>
        <w:t>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590931" w:rsidRPr="00BD0051" w:rsidRDefault="00590931" w:rsidP="00590931">
      <w:pPr>
        <w:ind w:firstLine="709"/>
        <w:jc w:val="both"/>
        <w:rPr>
          <w:color w:val="000000"/>
          <w:sz w:val="28"/>
          <w:szCs w:val="28"/>
        </w:rPr>
      </w:pPr>
      <w:r w:rsidRPr="00BD0051">
        <w:rPr>
          <w:color w:val="000000"/>
          <w:sz w:val="28"/>
          <w:szCs w:val="28"/>
        </w:rPr>
        <w:t>Срок исполнения административной процедуры не превышает один рабочий дней.</w:t>
      </w:r>
    </w:p>
    <w:p w:rsidR="00590931" w:rsidRPr="00BD0051" w:rsidRDefault="00590931" w:rsidP="00590931">
      <w:pPr>
        <w:ind w:firstLine="709"/>
        <w:jc w:val="both"/>
        <w:rPr>
          <w:color w:val="000000"/>
          <w:sz w:val="28"/>
          <w:szCs w:val="28"/>
        </w:rPr>
      </w:pPr>
      <w:r w:rsidRPr="00BD0051">
        <w:rPr>
          <w:color w:val="000000"/>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590931" w:rsidRPr="00BD0051" w:rsidRDefault="00590931" w:rsidP="00590931">
      <w:pPr>
        <w:ind w:firstLine="709"/>
        <w:jc w:val="both"/>
        <w:rPr>
          <w:color w:val="000000"/>
          <w:sz w:val="28"/>
          <w:szCs w:val="28"/>
        </w:rPr>
      </w:pPr>
      <w:r w:rsidRPr="00BD0051">
        <w:rPr>
          <w:color w:val="000000"/>
          <w:sz w:val="28"/>
          <w:szCs w:val="28"/>
        </w:rPr>
        <w:t>на адрес электронной почты;</w:t>
      </w:r>
    </w:p>
    <w:p w:rsidR="00590931" w:rsidRPr="00BD0051" w:rsidRDefault="00590931" w:rsidP="00590931">
      <w:pPr>
        <w:ind w:firstLine="709"/>
        <w:jc w:val="both"/>
        <w:rPr>
          <w:color w:val="000000"/>
          <w:sz w:val="28"/>
          <w:szCs w:val="28"/>
        </w:rPr>
      </w:pPr>
      <w:r w:rsidRPr="00BD0051">
        <w:rPr>
          <w:color w:val="000000"/>
          <w:sz w:val="28"/>
          <w:szCs w:val="28"/>
        </w:rPr>
        <w:t xml:space="preserve">в личный кабинет заявителя на </w:t>
      </w:r>
      <w:r w:rsidR="00434DAA" w:rsidRPr="00BD0051">
        <w:rPr>
          <w:color w:val="000000"/>
          <w:sz w:val="28"/>
          <w:szCs w:val="28"/>
        </w:rPr>
        <w:t xml:space="preserve">Едином или </w:t>
      </w:r>
      <w:r w:rsidRPr="00BD0051">
        <w:rPr>
          <w:color w:val="000000"/>
          <w:sz w:val="28"/>
          <w:szCs w:val="28"/>
        </w:rPr>
        <w:t>Региональном портале.</w:t>
      </w:r>
    </w:p>
    <w:p w:rsidR="00590931" w:rsidRPr="00BD0051" w:rsidRDefault="00590931" w:rsidP="00590931">
      <w:pPr>
        <w:ind w:firstLine="709"/>
        <w:jc w:val="both"/>
        <w:rPr>
          <w:color w:val="000000"/>
          <w:sz w:val="28"/>
          <w:szCs w:val="28"/>
        </w:rPr>
      </w:pPr>
      <w:r w:rsidRPr="00BD0051">
        <w:rPr>
          <w:color w:val="000000"/>
          <w:sz w:val="28"/>
          <w:szCs w:val="28"/>
        </w:rPr>
        <w:t xml:space="preserve">3.1.8. При наличии оснований возврата заявления заявителю </w:t>
      </w:r>
      <w:r w:rsidR="00434DAA" w:rsidRPr="00BD0051">
        <w:rPr>
          <w:color w:val="000000"/>
          <w:sz w:val="28"/>
          <w:szCs w:val="28"/>
        </w:rPr>
        <w:t xml:space="preserve">должностное лицо </w:t>
      </w:r>
      <w:r w:rsidRPr="00BD0051">
        <w:rPr>
          <w:color w:val="000000"/>
          <w:sz w:val="28"/>
          <w:szCs w:val="28"/>
        </w:rPr>
        <w:t>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00434DAA" w:rsidRPr="00BD0051">
        <w:rPr>
          <w:color w:val="000000"/>
          <w:sz w:val="28"/>
          <w:szCs w:val="28"/>
        </w:rPr>
        <w:t>.</w:t>
      </w:r>
    </w:p>
    <w:p w:rsidR="00590931" w:rsidRPr="00BD0051" w:rsidRDefault="00590931" w:rsidP="00590931">
      <w:pPr>
        <w:ind w:firstLine="709"/>
        <w:jc w:val="both"/>
        <w:rPr>
          <w:color w:val="000000"/>
          <w:sz w:val="28"/>
          <w:szCs w:val="28"/>
        </w:rPr>
      </w:pPr>
    </w:p>
    <w:p w:rsidR="00434DAA" w:rsidRPr="00BD0051" w:rsidRDefault="00434DAA" w:rsidP="00434DAA">
      <w:pPr>
        <w:ind w:firstLine="709"/>
        <w:jc w:val="center"/>
        <w:rPr>
          <w:b/>
          <w:color w:val="000000"/>
          <w:sz w:val="28"/>
          <w:szCs w:val="28"/>
        </w:rPr>
      </w:pPr>
      <w:r w:rsidRPr="00BD0051">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 xml:space="preserve">Предоставление муниципальной услуги включает </w:t>
      </w:r>
    </w:p>
    <w:p w:rsidR="00434DAA" w:rsidRPr="00BD0051" w:rsidRDefault="00434DAA" w:rsidP="00434DAA">
      <w:pPr>
        <w:ind w:firstLine="709"/>
        <w:jc w:val="both"/>
        <w:rPr>
          <w:color w:val="000000"/>
          <w:sz w:val="28"/>
          <w:szCs w:val="28"/>
        </w:rPr>
      </w:pPr>
      <w:r w:rsidRPr="00BD0051">
        <w:rPr>
          <w:color w:val="000000"/>
          <w:sz w:val="28"/>
          <w:szCs w:val="28"/>
        </w:rPr>
        <w:lastRenderedPageBreak/>
        <w:t>в себя следующие административные процедуры (действия) при предоставлении муниципальных услуг в электронной форме:</w:t>
      </w:r>
    </w:p>
    <w:p w:rsidR="00434DAA" w:rsidRPr="00BD0051" w:rsidRDefault="00434DAA" w:rsidP="00434DAA">
      <w:pPr>
        <w:ind w:firstLine="709"/>
        <w:jc w:val="both"/>
        <w:rPr>
          <w:color w:val="000000"/>
          <w:sz w:val="28"/>
          <w:szCs w:val="28"/>
        </w:rPr>
      </w:pPr>
      <w:r w:rsidRPr="00BD0051">
        <w:rPr>
          <w:color w:val="000000"/>
          <w:sz w:val="28"/>
          <w:szCs w:val="28"/>
        </w:rPr>
        <w:t>1) получение информации о порядке и сроках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434DAA" w:rsidRPr="00BD0051" w:rsidRDefault="00434DAA" w:rsidP="00434DAA">
      <w:pPr>
        <w:ind w:firstLine="709"/>
        <w:jc w:val="both"/>
        <w:rPr>
          <w:color w:val="000000"/>
          <w:sz w:val="28"/>
          <w:szCs w:val="28"/>
        </w:rPr>
      </w:pPr>
      <w:r w:rsidRPr="00BD0051">
        <w:rPr>
          <w:color w:val="000000"/>
          <w:sz w:val="28"/>
          <w:szCs w:val="28"/>
        </w:rPr>
        <w:t>3) формирование запроса о предоставлении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434DAA" w:rsidRPr="00BD0051" w:rsidRDefault="00434DAA" w:rsidP="00434DAA">
      <w:pPr>
        <w:ind w:firstLine="709"/>
        <w:jc w:val="both"/>
        <w:rPr>
          <w:color w:val="000000"/>
          <w:sz w:val="28"/>
          <w:szCs w:val="28"/>
        </w:rPr>
      </w:pPr>
      <w:r w:rsidRPr="00BD0051">
        <w:rPr>
          <w:color w:val="000000"/>
          <w:sz w:val="28"/>
          <w:szCs w:val="28"/>
        </w:rPr>
        <w:t>6) получение результата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7) получение сведений о ходе выполнения запроса;</w:t>
      </w:r>
    </w:p>
    <w:p w:rsidR="00434DAA" w:rsidRPr="00BD0051" w:rsidRDefault="00434DAA" w:rsidP="00434DAA">
      <w:pPr>
        <w:ind w:firstLine="709"/>
        <w:jc w:val="both"/>
        <w:rPr>
          <w:color w:val="000000"/>
          <w:sz w:val="28"/>
          <w:szCs w:val="28"/>
        </w:rPr>
      </w:pPr>
      <w:r w:rsidRPr="00BD0051">
        <w:rPr>
          <w:color w:val="000000"/>
          <w:sz w:val="28"/>
          <w:szCs w:val="28"/>
        </w:rPr>
        <w:t>8) осуществление оценки качества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center"/>
        <w:rPr>
          <w:b/>
          <w:color w:val="000000"/>
          <w:sz w:val="28"/>
          <w:szCs w:val="28"/>
        </w:rPr>
      </w:pPr>
      <w:r w:rsidRPr="00BD0051">
        <w:rPr>
          <w:b/>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3.3.1 Получение информации о порядке и сроках предоставления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На Едином  и Региональном порталах, официальном сайте размещается следующая информация:</w:t>
      </w:r>
    </w:p>
    <w:p w:rsidR="00434DAA" w:rsidRPr="00BD0051" w:rsidRDefault="00434DAA" w:rsidP="00434DAA">
      <w:pPr>
        <w:ind w:firstLine="709"/>
        <w:jc w:val="both"/>
        <w:rPr>
          <w:color w:val="000000"/>
          <w:sz w:val="28"/>
          <w:szCs w:val="28"/>
        </w:rPr>
      </w:pPr>
      <w:r w:rsidRPr="00BD0051">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4DAA" w:rsidRPr="00BD0051" w:rsidRDefault="00434DAA" w:rsidP="00434DAA">
      <w:pPr>
        <w:ind w:firstLine="709"/>
        <w:jc w:val="both"/>
        <w:rPr>
          <w:color w:val="000000"/>
          <w:sz w:val="28"/>
          <w:szCs w:val="28"/>
        </w:rPr>
      </w:pPr>
      <w:r w:rsidRPr="00BD0051">
        <w:rPr>
          <w:color w:val="000000"/>
          <w:sz w:val="28"/>
          <w:szCs w:val="28"/>
        </w:rPr>
        <w:t>2) круг заявителей;</w:t>
      </w:r>
    </w:p>
    <w:p w:rsidR="00434DAA" w:rsidRPr="00BD0051" w:rsidRDefault="00434DAA" w:rsidP="00434DAA">
      <w:pPr>
        <w:ind w:firstLine="709"/>
        <w:jc w:val="both"/>
        <w:rPr>
          <w:color w:val="000000"/>
          <w:sz w:val="28"/>
          <w:szCs w:val="28"/>
        </w:rPr>
      </w:pPr>
      <w:r w:rsidRPr="00BD0051">
        <w:rPr>
          <w:color w:val="000000"/>
          <w:sz w:val="28"/>
          <w:szCs w:val="28"/>
        </w:rPr>
        <w:t>3) срок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5) размер государственной пошлины, взимаемой за предоставление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lastRenderedPageBreak/>
        <w:t>6) исчерпывающий перечень оснований для приостановления или отказа в предоставлении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8) формы заявлений (уведомлений, сообщений), используемые при предоставлении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434DAA" w:rsidRPr="00BD0051" w:rsidRDefault="00434DAA" w:rsidP="00434DAA">
      <w:pPr>
        <w:ind w:firstLine="709"/>
        <w:jc w:val="both"/>
        <w:rPr>
          <w:color w:val="000000"/>
          <w:sz w:val="28"/>
          <w:szCs w:val="28"/>
        </w:rPr>
      </w:pPr>
      <w:r w:rsidRPr="00BD0051">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434DAA" w:rsidRPr="00BD0051" w:rsidRDefault="00434DAA" w:rsidP="00434DAA">
      <w:pPr>
        <w:ind w:firstLine="709"/>
        <w:jc w:val="both"/>
        <w:rPr>
          <w:color w:val="000000"/>
          <w:sz w:val="28"/>
          <w:szCs w:val="28"/>
        </w:rPr>
      </w:pPr>
      <w:r w:rsidRPr="00BD0051">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34DAA" w:rsidRPr="00BD0051" w:rsidRDefault="00434DAA" w:rsidP="00434DAA">
      <w:pPr>
        <w:ind w:firstLine="709"/>
        <w:jc w:val="both"/>
        <w:rPr>
          <w:color w:val="000000"/>
          <w:sz w:val="28"/>
          <w:szCs w:val="28"/>
        </w:rPr>
      </w:pPr>
      <w:r w:rsidRPr="00BD0051">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34DAA" w:rsidRPr="00BD0051" w:rsidRDefault="00434DAA" w:rsidP="00434DAA">
      <w:pPr>
        <w:ind w:firstLine="709"/>
        <w:jc w:val="both"/>
        <w:rPr>
          <w:color w:val="000000"/>
          <w:sz w:val="28"/>
          <w:szCs w:val="28"/>
        </w:rPr>
      </w:pPr>
      <w:r w:rsidRPr="00BD0051">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4DAA" w:rsidRPr="00BD0051" w:rsidRDefault="00434DAA" w:rsidP="00434DAA">
      <w:pPr>
        <w:ind w:firstLine="709"/>
        <w:jc w:val="both"/>
        <w:rPr>
          <w:color w:val="000000"/>
          <w:sz w:val="28"/>
          <w:szCs w:val="28"/>
        </w:rPr>
      </w:pPr>
      <w:r w:rsidRPr="00BD0051">
        <w:rPr>
          <w:color w:val="000000"/>
          <w:sz w:val="28"/>
          <w:szCs w:val="28"/>
        </w:rPr>
        <w:t>Запись на прием проводится посредством Единого портала.</w:t>
      </w:r>
    </w:p>
    <w:p w:rsidR="00434DAA" w:rsidRPr="00BD0051" w:rsidRDefault="00434DAA" w:rsidP="00434DAA">
      <w:pPr>
        <w:ind w:firstLine="709"/>
        <w:jc w:val="both"/>
        <w:rPr>
          <w:color w:val="000000"/>
          <w:sz w:val="28"/>
          <w:szCs w:val="28"/>
        </w:rPr>
      </w:pPr>
      <w:r w:rsidRPr="00BD0051">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434DAA" w:rsidRPr="00BD0051" w:rsidRDefault="00434DAA" w:rsidP="00434DAA">
      <w:pPr>
        <w:ind w:firstLine="709"/>
        <w:jc w:val="both"/>
        <w:rPr>
          <w:color w:val="000000"/>
          <w:sz w:val="28"/>
          <w:szCs w:val="28"/>
        </w:rPr>
      </w:pPr>
      <w:r w:rsidRPr="00BD0051">
        <w:rPr>
          <w:color w:val="000000"/>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34DAA" w:rsidRPr="00BD0051" w:rsidRDefault="00434DAA" w:rsidP="00434DAA">
      <w:pPr>
        <w:ind w:firstLine="709"/>
        <w:jc w:val="both"/>
        <w:rPr>
          <w:color w:val="000000"/>
          <w:sz w:val="28"/>
          <w:szCs w:val="28"/>
        </w:rPr>
      </w:pPr>
      <w:r w:rsidRPr="00BD0051">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4DAA" w:rsidRPr="00BD0051" w:rsidRDefault="00434DAA" w:rsidP="00434DAA">
      <w:pPr>
        <w:ind w:firstLine="709"/>
        <w:jc w:val="both"/>
        <w:rPr>
          <w:color w:val="000000"/>
          <w:sz w:val="28"/>
          <w:szCs w:val="28"/>
        </w:rPr>
      </w:pPr>
      <w:r w:rsidRPr="00BD0051">
        <w:rPr>
          <w:color w:val="000000"/>
          <w:sz w:val="28"/>
          <w:szCs w:val="28"/>
        </w:rPr>
        <w:t>Запись на прием заявителей по предварительной записи проводится посредством Единого портала.</w:t>
      </w:r>
    </w:p>
    <w:p w:rsidR="00434DAA" w:rsidRPr="00BD0051" w:rsidRDefault="00434DAA" w:rsidP="00434DAA">
      <w:pPr>
        <w:ind w:firstLine="709"/>
        <w:jc w:val="both"/>
        <w:rPr>
          <w:color w:val="000000"/>
          <w:sz w:val="28"/>
          <w:szCs w:val="28"/>
        </w:rPr>
      </w:pPr>
      <w:r w:rsidRPr="00BD0051">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3.3.3 Формирование запроса</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34DAA" w:rsidRPr="00BD0051" w:rsidRDefault="00434DAA" w:rsidP="00434DAA">
      <w:pPr>
        <w:ind w:firstLine="709"/>
        <w:jc w:val="both"/>
        <w:rPr>
          <w:color w:val="000000"/>
          <w:sz w:val="28"/>
          <w:szCs w:val="28"/>
        </w:rPr>
      </w:pPr>
      <w:r w:rsidRPr="00BD0051">
        <w:rPr>
          <w:color w:val="000000"/>
          <w:sz w:val="28"/>
          <w:szCs w:val="28"/>
        </w:rPr>
        <w:t>На Едином и Региональном портале размещаются образцы заполнения электронной формы запроса.</w:t>
      </w:r>
    </w:p>
    <w:p w:rsidR="00434DAA" w:rsidRPr="00BD0051" w:rsidRDefault="00434DAA" w:rsidP="00434DAA">
      <w:pPr>
        <w:ind w:firstLine="709"/>
        <w:jc w:val="both"/>
        <w:rPr>
          <w:color w:val="000000"/>
          <w:sz w:val="28"/>
          <w:szCs w:val="28"/>
        </w:rPr>
      </w:pPr>
      <w:r w:rsidRPr="00BD0051">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34DAA" w:rsidRPr="00BD0051" w:rsidRDefault="00434DAA" w:rsidP="00434DAA">
      <w:pPr>
        <w:ind w:firstLine="709"/>
        <w:jc w:val="both"/>
        <w:rPr>
          <w:color w:val="000000"/>
          <w:sz w:val="28"/>
          <w:szCs w:val="28"/>
        </w:rPr>
      </w:pPr>
      <w:r w:rsidRPr="00BD0051">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34DAA" w:rsidRPr="00BD0051" w:rsidRDefault="00434DAA" w:rsidP="00434DAA">
      <w:pPr>
        <w:ind w:firstLine="709"/>
        <w:jc w:val="both"/>
        <w:rPr>
          <w:color w:val="000000"/>
          <w:sz w:val="28"/>
          <w:szCs w:val="28"/>
        </w:rPr>
      </w:pPr>
      <w:r w:rsidRPr="00BD0051">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34DAA" w:rsidRPr="00BD0051" w:rsidRDefault="00434DAA" w:rsidP="00434DAA">
      <w:pPr>
        <w:ind w:firstLine="709"/>
        <w:jc w:val="both"/>
        <w:rPr>
          <w:color w:val="000000"/>
          <w:sz w:val="28"/>
          <w:szCs w:val="28"/>
        </w:rPr>
      </w:pPr>
      <w:r w:rsidRPr="00BD0051">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34DAA" w:rsidRPr="00BD0051" w:rsidRDefault="00434DAA" w:rsidP="00434DAA">
      <w:pPr>
        <w:ind w:firstLine="709"/>
        <w:jc w:val="both"/>
        <w:rPr>
          <w:color w:val="000000"/>
          <w:sz w:val="28"/>
          <w:szCs w:val="28"/>
        </w:rPr>
      </w:pPr>
      <w:r w:rsidRPr="00BD0051">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34DAA" w:rsidRPr="00BD0051" w:rsidRDefault="00434DAA" w:rsidP="00434DAA">
      <w:pPr>
        <w:ind w:firstLine="709"/>
        <w:jc w:val="both"/>
        <w:rPr>
          <w:color w:val="000000"/>
          <w:sz w:val="28"/>
          <w:szCs w:val="28"/>
        </w:rPr>
      </w:pPr>
      <w:r w:rsidRPr="00BD0051">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34DAA" w:rsidRPr="00BD0051" w:rsidRDefault="00434DAA" w:rsidP="00434DAA">
      <w:pPr>
        <w:ind w:firstLine="709"/>
        <w:jc w:val="both"/>
        <w:rPr>
          <w:color w:val="000000"/>
          <w:sz w:val="28"/>
          <w:szCs w:val="28"/>
        </w:rPr>
      </w:pPr>
      <w:r w:rsidRPr="00BD0051">
        <w:rPr>
          <w:color w:val="000000"/>
          <w:sz w:val="28"/>
          <w:szCs w:val="28"/>
        </w:rPr>
        <w:lastRenderedPageBreak/>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4DAA" w:rsidRPr="00BD0051" w:rsidRDefault="00434DAA" w:rsidP="00434DAA">
      <w:pPr>
        <w:ind w:firstLine="709"/>
        <w:jc w:val="both"/>
        <w:rPr>
          <w:color w:val="000000"/>
          <w:sz w:val="28"/>
          <w:szCs w:val="28"/>
        </w:rPr>
      </w:pPr>
      <w:r w:rsidRPr="00BD0051">
        <w:rPr>
          <w:color w:val="000000"/>
          <w:sz w:val="28"/>
          <w:szCs w:val="28"/>
        </w:rPr>
        <w:t>3.3.3.3 При формировании запроса заявителю обеспечивается:</w:t>
      </w:r>
    </w:p>
    <w:p w:rsidR="00434DAA" w:rsidRPr="00BD0051" w:rsidRDefault="00434DAA" w:rsidP="00434DAA">
      <w:pPr>
        <w:ind w:firstLine="709"/>
        <w:jc w:val="both"/>
        <w:rPr>
          <w:color w:val="000000"/>
          <w:sz w:val="28"/>
          <w:szCs w:val="28"/>
        </w:rPr>
      </w:pPr>
      <w:r w:rsidRPr="00BD0051">
        <w:rPr>
          <w:color w:val="000000"/>
          <w:sz w:val="28"/>
          <w:szCs w:val="28"/>
        </w:rPr>
        <w:t xml:space="preserve">а) возможность копирования и сохранения запроса и иных документов, указанных в подразделе 2.6 Раздела </w:t>
      </w:r>
      <w:r w:rsidRPr="00BD0051">
        <w:rPr>
          <w:color w:val="000000"/>
          <w:sz w:val="28"/>
          <w:szCs w:val="28"/>
          <w:lang w:val="en-US"/>
        </w:rPr>
        <w:t>II</w:t>
      </w:r>
      <w:r w:rsidRPr="00BD0051">
        <w:rPr>
          <w:color w:val="000000"/>
          <w:sz w:val="28"/>
          <w:szCs w:val="28"/>
        </w:rPr>
        <w:t xml:space="preserve"> настоящего Регламента, необходимых для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4DAA" w:rsidRPr="00BD0051" w:rsidRDefault="00434DAA" w:rsidP="00434DAA">
      <w:pPr>
        <w:ind w:firstLine="709"/>
        <w:jc w:val="both"/>
        <w:rPr>
          <w:color w:val="000000"/>
          <w:sz w:val="28"/>
          <w:szCs w:val="28"/>
        </w:rPr>
      </w:pPr>
      <w:r w:rsidRPr="00BD0051">
        <w:rPr>
          <w:color w:val="000000"/>
          <w:sz w:val="28"/>
          <w:szCs w:val="28"/>
        </w:rPr>
        <w:t>в) возможность печати на бумажном носителе копии электронной формы запроса;</w:t>
      </w:r>
    </w:p>
    <w:p w:rsidR="00434DAA" w:rsidRPr="00BD0051" w:rsidRDefault="00434DAA" w:rsidP="00434DAA">
      <w:pPr>
        <w:ind w:firstLine="709"/>
        <w:jc w:val="both"/>
        <w:rPr>
          <w:color w:val="000000"/>
          <w:sz w:val="28"/>
          <w:szCs w:val="28"/>
        </w:rPr>
      </w:pPr>
      <w:r w:rsidRPr="00BD0051">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4DAA" w:rsidRPr="00BD0051" w:rsidRDefault="00434DAA" w:rsidP="00434DAA">
      <w:pPr>
        <w:ind w:firstLine="709"/>
        <w:jc w:val="both"/>
        <w:rPr>
          <w:color w:val="000000"/>
          <w:sz w:val="28"/>
          <w:szCs w:val="28"/>
        </w:rPr>
      </w:pPr>
      <w:r w:rsidRPr="00BD0051">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434DAA" w:rsidRPr="00BD0051" w:rsidRDefault="00434DAA" w:rsidP="00434DAA">
      <w:pPr>
        <w:ind w:firstLine="709"/>
        <w:jc w:val="both"/>
        <w:rPr>
          <w:color w:val="000000"/>
          <w:sz w:val="28"/>
          <w:szCs w:val="28"/>
        </w:rPr>
      </w:pPr>
      <w:r w:rsidRPr="00BD0051">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434DAA" w:rsidRPr="00BD0051" w:rsidRDefault="00434DAA" w:rsidP="00434DAA">
      <w:pPr>
        <w:ind w:firstLine="709"/>
        <w:jc w:val="both"/>
        <w:rPr>
          <w:color w:val="000000"/>
          <w:sz w:val="28"/>
          <w:szCs w:val="28"/>
        </w:rPr>
      </w:pPr>
      <w:r w:rsidRPr="00BD0051">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434DAA" w:rsidRPr="00BD0051" w:rsidRDefault="00434DAA" w:rsidP="00434DAA">
      <w:pPr>
        <w:ind w:firstLine="709"/>
        <w:jc w:val="both"/>
        <w:rPr>
          <w:color w:val="000000"/>
          <w:sz w:val="28"/>
          <w:szCs w:val="28"/>
        </w:rPr>
      </w:pPr>
      <w:r w:rsidRPr="00BD0051">
        <w:rPr>
          <w:color w:val="000000"/>
          <w:sz w:val="28"/>
          <w:szCs w:val="28"/>
        </w:rPr>
        <w:t xml:space="preserve">3.3.3.4 Сформированный и подписанный запрос и иные документы, указанные подразделе 2.6 раздела </w:t>
      </w:r>
      <w:r w:rsidRPr="00BD0051">
        <w:rPr>
          <w:color w:val="000000"/>
          <w:sz w:val="28"/>
          <w:szCs w:val="28"/>
          <w:lang w:val="en-US"/>
        </w:rPr>
        <w:t>II</w:t>
      </w:r>
      <w:r w:rsidRPr="00BD0051">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3.3.4 Прием и регистрация уполномоченным органом запроса и иных  документов, необходимых для предоставления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34DAA" w:rsidRPr="00BD0051" w:rsidRDefault="00434DAA" w:rsidP="00434DAA">
      <w:pPr>
        <w:ind w:firstLine="709"/>
        <w:jc w:val="both"/>
        <w:rPr>
          <w:color w:val="000000"/>
          <w:sz w:val="28"/>
          <w:szCs w:val="28"/>
        </w:rPr>
      </w:pPr>
      <w:r w:rsidRPr="00BD0051">
        <w:rPr>
          <w:color w:val="000000"/>
          <w:sz w:val="28"/>
          <w:szCs w:val="28"/>
        </w:rPr>
        <w:t>Срок регистрации запроса – 1 рабочий день.</w:t>
      </w:r>
    </w:p>
    <w:p w:rsidR="00434DAA" w:rsidRPr="00BD0051" w:rsidRDefault="00434DAA" w:rsidP="00434DAA">
      <w:pPr>
        <w:ind w:firstLine="709"/>
        <w:jc w:val="both"/>
        <w:rPr>
          <w:color w:val="000000"/>
          <w:sz w:val="28"/>
          <w:szCs w:val="28"/>
        </w:rPr>
      </w:pPr>
      <w:r w:rsidRPr="00BD0051">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lastRenderedPageBreak/>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34DAA" w:rsidRPr="00BD0051" w:rsidRDefault="00434DAA" w:rsidP="00434DAA">
      <w:pPr>
        <w:ind w:firstLine="709"/>
        <w:jc w:val="both"/>
        <w:rPr>
          <w:color w:val="000000"/>
          <w:sz w:val="28"/>
          <w:szCs w:val="28"/>
        </w:rPr>
      </w:pPr>
      <w:r w:rsidRPr="00BD0051">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434DAA" w:rsidRPr="00BD0051" w:rsidRDefault="00434DAA" w:rsidP="00434DAA">
      <w:pPr>
        <w:ind w:firstLine="709"/>
        <w:jc w:val="both"/>
        <w:rPr>
          <w:color w:val="000000"/>
          <w:sz w:val="28"/>
          <w:szCs w:val="28"/>
        </w:rPr>
      </w:pPr>
      <w:r w:rsidRPr="00BD0051">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434DAA" w:rsidRPr="00BD0051" w:rsidRDefault="00434DAA" w:rsidP="00434DAA">
      <w:pPr>
        <w:ind w:firstLine="709"/>
        <w:jc w:val="both"/>
        <w:rPr>
          <w:color w:val="000000"/>
          <w:sz w:val="28"/>
          <w:szCs w:val="28"/>
        </w:rPr>
      </w:pPr>
      <w:r w:rsidRPr="00BD0051">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BD0051">
        <w:rPr>
          <w:color w:val="000000"/>
          <w:sz w:val="28"/>
          <w:szCs w:val="28"/>
          <w:lang w:val="en-US"/>
        </w:rPr>
        <w:t>II</w:t>
      </w:r>
      <w:r w:rsidRPr="00BD0051">
        <w:rPr>
          <w:color w:val="000000"/>
          <w:sz w:val="28"/>
          <w:szCs w:val="28"/>
        </w:rPr>
        <w:t xml:space="preserve"> настоящего </w:t>
      </w:r>
      <w:r w:rsidR="00707CD2" w:rsidRPr="00BD0051">
        <w:rPr>
          <w:color w:val="000000"/>
          <w:sz w:val="28"/>
          <w:szCs w:val="28"/>
          <w:lang w:val="en-US"/>
        </w:rPr>
        <w:t>P</w:t>
      </w:r>
      <w:r w:rsidRPr="00BD0051">
        <w:rPr>
          <w:color w:val="000000"/>
          <w:sz w:val="28"/>
          <w:szCs w:val="28"/>
        </w:rPr>
        <w:t>егламента.</w:t>
      </w:r>
    </w:p>
    <w:p w:rsidR="00434DAA" w:rsidRPr="00BD0051" w:rsidRDefault="00434DAA" w:rsidP="00434DAA">
      <w:pPr>
        <w:ind w:firstLine="709"/>
        <w:jc w:val="both"/>
        <w:rPr>
          <w:color w:val="000000"/>
          <w:sz w:val="28"/>
          <w:szCs w:val="28"/>
        </w:rPr>
      </w:pPr>
      <w:r w:rsidRPr="00BD0051">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434DAA" w:rsidRPr="00BD0051" w:rsidRDefault="00434DAA" w:rsidP="00434DAA">
      <w:pPr>
        <w:ind w:firstLine="709"/>
        <w:jc w:val="both"/>
        <w:rPr>
          <w:color w:val="000000"/>
          <w:sz w:val="28"/>
          <w:szCs w:val="28"/>
        </w:rPr>
      </w:pPr>
      <w:r w:rsidRPr="00BD0051">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707CD2" w:rsidRPr="00BD0051">
        <w:rPr>
          <w:color w:val="000000"/>
          <w:sz w:val="28"/>
          <w:szCs w:val="28"/>
          <w:lang w:val="en-US"/>
        </w:rPr>
        <w:t>II</w:t>
      </w:r>
      <w:r w:rsidRPr="00BD0051">
        <w:rPr>
          <w:color w:val="000000"/>
          <w:sz w:val="28"/>
          <w:szCs w:val="28"/>
        </w:rPr>
        <w:t xml:space="preserve"> Регламента, а также осуществляются следующие действия:</w:t>
      </w:r>
    </w:p>
    <w:p w:rsidR="00434DAA" w:rsidRPr="00BD0051" w:rsidRDefault="00434DAA" w:rsidP="00434DAA">
      <w:pPr>
        <w:ind w:firstLine="709"/>
        <w:jc w:val="both"/>
        <w:rPr>
          <w:color w:val="000000"/>
          <w:sz w:val="28"/>
          <w:szCs w:val="28"/>
        </w:rPr>
      </w:pPr>
      <w:r w:rsidRPr="00BD0051">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34DAA" w:rsidRPr="00BD0051" w:rsidRDefault="00434DAA" w:rsidP="00434DAA">
      <w:pPr>
        <w:ind w:firstLine="709"/>
        <w:jc w:val="both"/>
        <w:rPr>
          <w:color w:val="000000"/>
          <w:sz w:val="28"/>
          <w:szCs w:val="28"/>
        </w:rPr>
      </w:pPr>
      <w:r w:rsidRPr="00BD0051">
        <w:rPr>
          <w:color w:val="000000"/>
          <w:sz w:val="28"/>
          <w:szCs w:val="28"/>
        </w:rPr>
        <w:t>Прием и регистрация запроса осуществляются ответственным специалистом.</w:t>
      </w:r>
    </w:p>
    <w:p w:rsidR="00434DAA" w:rsidRPr="00BD0051" w:rsidRDefault="00434DAA" w:rsidP="00434DAA">
      <w:pPr>
        <w:ind w:firstLine="709"/>
        <w:jc w:val="both"/>
        <w:rPr>
          <w:color w:val="000000"/>
          <w:sz w:val="28"/>
          <w:szCs w:val="28"/>
        </w:rPr>
      </w:pPr>
      <w:r w:rsidRPr="00BD0051">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34DAA" w:rsidRPr="00BD0051" w:rsidRDefault="00434DAA" w:rsidP="00434DAA">
      <w:pPr>
        <w:ind w:firstLine="709"/>
        <w:jc w:val="both"/>
        <w:rPr>
          <w:color w:val="000000"/>
          <w:sz w:val="28"/>
          <w:szCs w:val="28"/>
        </w:rPr>
      </w:pPr>
      <w:r w:rsidRPr="00BD0051">
        <w:rPr>
          <w:color w:val="000000"/>
          <w:sz w:val="28"/>
          <w:szCs w:val="28"/>
        </w:rPr>
        <w:lastRenderedPageBreak/>
        <w:t xml:space="preserve">В случае поступления заявления и документов, указанных в подразделе 2.6 раздела </w:t>
      </w:r>
      <w:r w:rsidR="00707CD2" w:rsidRPr="00BD0051">
        <w:rPr>
          <w:color w:val="000000"/>
          <w:sz w:val="28"/>
          <w:szCs w:val="28"/>
          <w:lang w:val="en-US"/>
        </w:rPr>
        <w:t>II</w:t>
      </w:r>
      <w:r w:rsidRPr="00BD0051">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707CD2" w:rsidRPr="00BD0051">
        <w:rPr>
          <w:color w:val="000000"/>
          <w:sz w:val="28"/>
          <w:szCs w:val="28"/>
        </w:rPr>
        <w:t>;</w:t>
      </w:r>
    </w:p>
    <w:p w:rsidR="00434DAA" w:rsidRPr="00BD0051" w:rsidRDefault="00434DAA" w:rsidP="00434DAA">
      <w:pPr>
        <w:ind w:firstLine="709"/>
        <w:jc w:val="both"/>
        <w:rPr>
          <w:color w:val="000000"/>
          <w:sz w:val="28"/>
          <w:szCs w:val="28"/>
        </w:rPr>
      </w:pPr>
      <w:r w:rsidRPr="00BD0051">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34DAA" w:rsidRPr="00BD0051" w:rsidRDefault="00434DAA" w:rsidP="00434DAA">
      <w:pPr>
        <w:ind w:firstLine="709"/>
        <w:jc w:val="both"/>
        <w:rPr>
          <w:color w:val="000000"/>
          <w:sz w:val="28"/>
          <w:szCs w:val="28"/>
        </w:rPr>
      </w:pPr>
      <w:r w:rsidRPr="00BD0051">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3.3.6 Получение результата предоставления муниципальной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00707CD2" w:rsidRPr="00BD0051">
        <w:rPr>
          <w:color w:val="000000"/>
          <w:sz w:val="28"/>
          <w:szCs w:val="28"/>
          <w:lang w:val="en-US"/>
        </w:rPr>
        <w:t>II</w:t>
      </w:r>
      <w:r w:rsidR="00707CD2" w:rsidRPr="00BD0051">
        <w:rPr>
          <w:color w:val="000000"/>
          <w:sz w:val="28"/>
          <w:szCs w:val="28"/>
        </w:rPr>
        <w:t xml:space="preserve"> Регламента</w:t>
      </w:r>
      <w:r w:rsidRPr="00BD0051">
        <w:rPr>
          <w:color w:val="000000"/>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434DAA" w:rsidRPr="00BD0051" w:rsidRDefault="00434DAA" w:rsidP="00434DAA">
      <w:pPr>
        <w:ind w:firstLine="709"/>
        <w:jc w:val="both"/>
        <w:rPr>
          <w:color w:val="000000"/>
          <w:sz w:val="28"/>
          <w:szCs w:val="28"/>
        </w:rPr>
      </w:pPr>
      <w:r w:rsidRPr="00BD0051">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434DAA" w:rsidRPr="00BD0051" w:rsidRDefault="00434DAA" w:rsidP="00434DAA">
      <w:pPr>
        <w:ind w:firstLine="709"/>
        <w:jc w:val="both"/>
        <w:rPr>
          <w:color w:val="000000"/>
          <w:sz w:val="28"/>
          <w:szCs w:val="28"/>
        </w:rPr>
      </w:pPr>
      <w:r w:rsidRPr="00BD0051">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434DAA" w:rsidRPr="00BD0051" w:rsidRDefault="00434DAA" w:rsidP="00434DAA">
      <w:pPr>
        <w:ind w:firstLine="709"/>
        <w:jc w:val="both"/>
        <w:rPr>
          <w:color w:val="000000"/>
          <w:sz w:val="28"/>
          <w:szCs w:val="28"/>
        </w:rPr>
      </w:pPr>
      <w:r w:rsidRPr="00BD0051">
        <w:rPr>
          <w:color w:val="000000"/>
          <w:sz w:val="28"/>
          <w:szCs w:val="28"/>
        </w:rPr>
        <w:lastRenderedPageBreak/>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4DAA" w:rsidRPr="00BD0051" w:rsidRDefault="00434DAA" w:rsidP="00434DAA">
      <w:pPr>
        <w:ind w:firstLine="709"/>
        <w:jc w:val="both"/>
        <w:rPr>
          <w:color w:val="000000"/>
          <w:sz w:val="28"/>
          <w:szCs w:val="28"/>
        </w:rPr>
      </w:pPr>
      <w:r w:rsidRPr="00BD0051">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3.3.7</w:t>
      </w:r>
      <w:r w:rsidR="00F76D34" w:rsidRPr="00BD0051">
        <w:rPr>
          <w:color w:val="000000"/>
          <w:sz w:val="28"/>
          <w:szCs w:val="28"/>
        </w:rPr>
        <w:t>.</w:t>
      </w:r>
      <w:r w:rsidRPr="00BD0051">
        <w:rPr>
          <w:color w:val="000000"/>
          <w:sz w:val="28"/>
          <w:szCs w:val="28"/>
        </w:rPr>
        <w:t xml:space="preserve"> Получение сведений о ходе выполнения запроса</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Заявитель имеет возможность получения информации о ходе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434DAA" w:rsidRPr="00BD0051" w:rsidRDefault="00434DAA" w:rsidP="00434DAA">
      <w:pPr>
        <w:ind w:firstLine="709"/>
        <w:jc w:val="both"/>
        <w:rPr>
          <w:color w:val="000000"/>
          <w:sz w:val="28"/>
          <w:szCs w:val="28"/>
        </w:rPr>
      </w:pPr>
      <w:r w:rsidRPr="00BD0051">
        <w:rPr>
          <w:color w:val="000000"/>
          <w:sz w:val="28"/>
          <w:szCs w:val="28"/>
        </w:rPr>
        <w:t>При предоставлении муниципальной услуги в электронной форме заявителю направляется:</w:t>
      </w:r>
    </w:p>
    <w:p w:rsidR="00434DAA" w:rsidRPr="00BD0051" w:rsidRDefault="00434DAA" w:rsidP="00434DAA">
      <w:pPr>
        <w:ind w:firstLine="709"/>
        <w:jc w:val="both"/>
        <w:rPr>
          <w:color w:val="000000"/>
          <w:sz w:val="28"/>
          <w:szCs w:val="28"/>
        </w:rPr>
      </w:pPr>
      <w:r w:rsidRPr="00BD0051">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434DAA" w:rsidRPr="00BD0051" w:rsidRDefault="00434DAA" w:rsidP="00434DAA">
      <w:pPr>
        <w:ind w:firstLine="709"/>
        <w:jc w:val="both"/>
        <w:rPr>
          <w:color w:val="000000"/>
          <w:sz w:val="28"/>
          <w:szCs w:val="28"/>
        </w:rPr>
      </w:pPr>
      <w:r w:rsidRPr="00BD0051">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34DAA" w:rsidRPr="00BD0051" w:rsidRDefault="00434DAA" w:rsidP="00434DAA">
      <w:pPr>
        <w:ind w:firstLine="709"/>
        <w:jc w:val="both"/>
        <w:rPr>
          <w:color w:val="000000"/>
          <w:sz w:val="28"/>
          <w:szCs w:val="28"/>
        </w:rPr>
      </w:pPr>
      <w:r w:rsidRPr="00BD0051">
        <w:rPr>
          <w:color w:val="000000"/>
          <w:sz w:val="28"/>
          <w:szCs w:val="28"/>
        </w:rPr>
        <w:t>в) уведомление о факте получения информации, подтверждающей оплату услуги;</w:t>
      </w:r>
    </w:p>
    <w:p w:rsidR="00434DAA" w:rsidRPr="00BD0051" w:rsidRDefault="00434DAA" w:rsidP="00434DAA">
      <w:pPr>
        <w:ind w:firstLine="709"/>
        <w:jc w:val="both"/>
        <w:rPr>
          <w:color w:val="000000"/>
          <w:sz w:val="28"/>
          <w:szCs w:val="28"/>
        </w:rPr>
      </w:pPr>
      <w:r w:rsidRPr="00BD0051">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3.3.8 Осуществление оценки качества предоставления муниципальной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34DAA" w:rsidRPr="00BD0051" w:rsidRDefault="00434DAA" w:rsidP="00434DAA">
      <w:pPr>
        <w:ind w:firstLine="709"/>
        <w:jc w:val="both"/>
        <w:rPr>
          <w:color w:val="000000"/>
          <w:sz w:val="28"/>
          <w:szCs w:val="28"/>
        </w:rPr>
      </w:pPr>
      <w:r w:rsidRPr="00BD0051">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434DAA" w:rsidRPr="00BD0051" w:rsidRDefault="00434DAA" w:rsidP="00434DAA">
      <w:pPr>
        <w:ind w:firstLine="709"/>
        <w:jc w:val="both"/>
        <w:rPr>
          <w:color w:val="000000"/>
          <w:sz w:val="28"/>
          <w:szCs w:val="28"/>
        </w:rPr>
      </w:pPr>
      <w:r w:rsidRPr="00BD0051">
        <w:rPr>
          <w:color w:val="000000"/>
          <w:sz w:val="28"/>
          <w:szCs w:val="28"/>
        </w:rPr>
        <w:t xml:space="preserve"> </w:t>
      </w:r>
    </w:p>
    <w:p w:rsidR="00434DAA" w:rsidRPr="00BD0051" w:rsidRDefault="00434DAA" w:rsidP="00434DAA">
      <w:pPr>
        <w:ind w:firstLine="709"/>
        <w:jc w:val="both"/>
        <w:rPr>
          <w:color w:val="000000"/>
          <w:sz w:val="28"/>
          <w:szCs w:val="28"/>
        </w:rPr>
      </w:pPr>
      <w:r w:rsidRPr="00BD0051">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Подраздел 3.4. Перечень административных процедур (действий), выполняемых многофункциональными центрами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434DAA" w:rsidRPr="00BD0051" w:rsidRDefault="00434DAA" w:rsidP="00434DAA">
      <w:pPr>
        <w:ind w:firstLine="709"/>
        <w:jc w:val="both"/>
        <w:rPr>
          <w:color w:val="000000"/>
          <w:sz w:val="28"/>
          <w:szCs w:val="28"/>
        </w:rPr>
      </w:pPr>
      <w:r w:rsidRPr="00BD0051">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4DAA" w:rsidRPr="00BD0051" w:rsidRDefault="00434DAA" w:rsidP="00434DAA">
      <w:pPr>
        <w:ind w:firstLine="709"/>
        <w:jc w:val="both"/>
        <w:rPr>
          <w:color w:val="000000"/>
          <w:sz w:val="28"/>
          <w:szCs w:val="28"/>
        </w:rPr>
      </w:pPr>
      <w:r w:rsidRPr="00BD0051">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4DAA" w:rsidRPr="00BD0051" w:rsidRDefault="00434DAA" w:rsidP="00434DAA">
      <w:pPr>
        <w:ind w:firstLine="709"/>
        <w:jc w:val="both"/>
        <w:rPr>
          <w:color w:val="000000"/>
          <w:sz w:val="28"/>
          <w:szCs w:val="28"/>
        </w:rPr>
      </w:pPr>
      <w:r w:rsidRPr="00BD0051">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34DAA" w:rsidRPr="00BD0051" w:rsidRDefault="00434DAA" w:rsidP="00434DAA">
      <w:pPr>
        <w:ind w:firstLine="709"/>
        <w:jc w:val="both"/>
        <w:rPr>
          <w:color w:val="000000"/>
          <w:sz w:val="28"/>
          <w:szCs w:val="28"/>
        </w:rPr>
      </w:pPr>
      <w:r w:rsidRPr="00BD0051">
        <w:rPr>
          <w:color w:val="000000"/>
          <w:sz w:val="28"/>
          <w:szCs w:val="28"/>
        </w:rPr>
        <w:t>иные процедуры;</w:t>
      </w:r>
    </w:p>
    <w:p w:rsidR="00434DAA" w:rsidRPr="00BD0051" w:rsidRDefault="00434DAA" w:rsidP="00434DAA">
      <w:pPr>
        <w:ind w:firstLine="709"/>
        <w:jc w:val="both"/>
        <w:rPr>
          <w:color w:val="000000"/>
          <w:sz w:val="28"/>
          <w:szCs w:val="28"/>
        </w:rPr>
      </w:pPr>
      <w:r w:rsidRPr="00BD0051">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BD0051">
        <w:rPr>
          <w:color w:val="000000"/>
          <w:sz w:val="28"/>
          <w:szCs w:val="28"/>
        </w:rPr>
        <w:lastRenderedPageBreak/>
        <w:t>используемой в целях приема обращений за получением муниципальной)услуги и (или) предоставления такой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Подраздел 3.5. Порядок выполнения административных процедур (действий) многофункциональными центрами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34DAA" w:rsidRPr="00BD0051" w:rsidRDefault="00434DAA" w:rsidP="00434DAA">
      <w:pPr>
        <w:ind w:firstLine="709"/>
        <w:jc w:val="both"/>
        <w:rPr>
          <w:color w:val="000000"/>
          <w:sz w:val="28"/>
          <w:szCs w:val="28"/>
        </w:rPr>
      </w:pPr>
      <w:r w:rsidRPr="00BD0051">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34DAA" w:rsidRPr="00BD0051" w:rsidRDefault="00434DAA" w:rsidP="00434DAA">
      <w:pPr>
        <w:ind w:firstLine="709"/>
        <w:jc w:val="both"/>
        <w:rPr>
          <w:color w:val="000000"/>
          <w:sz w:val="28"/>
          <w:szCs w:val="28"/>
        </w:rPr>
      </w:pPr>
      <w:r w:rsidRPr="00BD0051">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F76D34" w:rsidRPr="00BD0051">
        <w:rPr>
          <w:color w:val="000000"/>
          <w:sz w:val="28"/>
          <w:szCs w:val="28"/>
        </w:rPr>
        <w:t xml:space="preserve"> </w:t>
      </w:r>
      <w:r w:rsidRPr="00BD0051">
        <w:rPr>
          <w:color w:val="000000"/>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34DAA" w:rsidRPr="00BD0051" w:rsidRDefault="00434DAA" w:rsidP="00434DAA">
      <w:pPr>
        <w:ind w:firstLine="709"/>
        <w:jc w:val="both"/>
        <w:rPr>
          <w:color w:val="000000"/>
          <w:sz w:val="28"/>
          <w:szCs w:val="28"/>
        </w:rPr>
      </w:pPr>
      <w:r w:rsidRPr="00BD0051">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434DAA" w:rsidRPr="00BD0051" w:rsidRDefault="00434DAA" w:rsidP="00434DAA">
      <w:pPr>
        <w:ind w:firstLine="709"/>
        <w:jc w:val="both"/>
        <w:rPr>
          <w:color w:val="000000"/>
          <w:sz w:val="28"/>
          <w:szCs w:val="28"/>
        </w:rPr>
      </w:pPr>
      <w:r w:rsidRPr="00BD0051">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434DAA" w:rsidRPr="00BD0051" w:rsidRDefault="00434DAA" w:rsidP="00434DAA">
      <w:pPr>
        <w:ind w:firstLine="709"/>
        <w:jc w:val="both"/>
        <w:rPr>
          <w:color w:val="000000"/>
          <w:sz w:val="28"/>
          <w:szCs w:val="28"/>
        </w:rPr>
      </w:pPr>
      <w:r w:rsidRPr="00BD0051">
        <w:rPr>
          <w:color w:val="000000"/>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434DAA" w:rsidRPr="00BD0051" w:rsidRDefault="00434DAA" w:rsidP="00434DAA">
      <w:pPr>
        <w:ind w:firstLine="709"/>
        <w:jc w:val="both"/>
        <w:rPr>
          <w:color w:val="000000"/>
          <w:sz w:val="28"/>
          <w:szCs w:val="28"/>
        </w:rPr>
      </w:pPr>
      <w:r w:rsidRPr="00BD0051">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3.5.5 При предоставлении муниципальной услуги по экстерриториальному принципу многофункциональный центр:</w:t>
      </w:r>
    </w:p>
    <w:p w:rsidR="00434DAA" w:rsidRPr="00BD0051" w:rsidRDefault="00434DAA" w:rsidP="00434DAA">
      <w:pPr>
        <w:ind w:firstLine="709"/>
        <w:jc w:val="both"/>
        <w:rPr>
          <w:color w:val="000000"/>
          <w:sz w:val="28"/>
          <w:szCs w:val="28"/>
        </w:rPr>
      </w:pPr>
      <w:r w:rsidRPr="00BD0051">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34DAA" w:rsidRPr="00BD0051" w:rsidRDefault="00434DAA" w:rsidP="00434DAA">
      <w:pPr>
        <w:ind w:firstLine="709"/>
        <w:jc w:val="both"/>
        <w:rPr>
          <w:color w:val="000000"/>
          <w:sz w:val="28"/>
          <w:szCs w:val="28"/>
        </w:rPr>
      </w:pPr>
      <w:r w:rsidRPr="00BD0051">
        <w:rPr>
          <w:color w:val="000000"/>
          <w:sz w:val="28"/>
          <w:szCs w:val="28"/>
        </w:rPr>
        <w:t xml:space="preserve">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BD0051">
        <w:rPr>
          <w:color w:val="000000"/>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34DAA" w:rsidRPr="00BD0051" w:rsidRDefault="00434DAA" w:rsidP="00434DAA">
      <w:pPr>
        <w:ind w:firstLine="709"/>
        <w:jc w:val="both"/>
        <w:rPr>
          <w:color w:val="000000"/>
          <w:sz w:val="28"/>
          <w:szCs w:val="28"/>
        </w:rPr>
      </w:pPr>
      <w:r w:rsidRPr="00BD0051">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34DAA" w:rsidRPr="00BD0051" w:rsidRDefault="00434DAA" w:rsidP="00434DAA">
      <w:pPr>
        <w:ind w:firstLine="709"/>
        <w:jc w:val="both"/>
        <w:rPr>
          <w:color w:val="000000"/>
          <w:sz w:val="28"/>
          <w:szCs w:val="28"/>
        </w:rPr>
      </w:pPr>
      <w:r w:rsidRPr="00BD0051">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55A93">
        <w:rPr>
          <w:color w:val="000000"/>
          <w:sz w:val="28"/>
          <w:szCs w:val="28"/>
        </w:rPr>
        <w:t>Пролетарского</w:t>
      </w:r>
      <w:r w:rsidR="00F76D34" w:rsidRPr="00BD0051">
        <w:rPr>
          <w:color w:val="000000"/>
          <w:sz w:val="28"/>
          <w:szCs w:val="28"/>
        </w:rPr>
        <w:t xml:space="preserve"> сельского поселения Кореновского района</w:t>
      </w:r>
      <w:r w:rsidRPr="00BD0051">
        <w:rPr>
          <w:color w:val="000000"/>
          <w:sz w:val="28"/>
          <w:szCs w:val="28"/>
        </w:rPr>
        <w:t>.</w:t>
      </w:r>
    </w:p>
    <w:p w:rsidR="00434DAA" w:rsidRPr="00BD0051" w:rsidRDefault="00434DAA" w:rsidP="00434DAA">
      <w:pPr>
        <w:ind w:firstLine="709"/>
        <w:jc w:val="both"/>
        <w:rPr>
          <w:color w:val="000000"/>
          <w:sz w:val="28"/>
          <w:szCs w:val="28"/>
        </w:rPr>
      </w:pPr>
      <w:r w:rsidRPr="00BD0051">
        <w:rPr>
          <w:color w:val="000000"/>
          <w:sz w:val="28"/>
          <w:szCs w:val="28"/>
        </w:rPr>
        <w:t>3.5.6. Информация о местонахождении и графике работы, справочных телефонах размещена:</w:t>
      </w:r>
    </w:p>
    <w:p w:rsidR="00434DAA" w:rsidRPr="00BD0051" w:rsidRDefault="00434DAA" w:rsidP="00434DAA">
      <w:pPr>
        <w:ind w:firstLine="709"/>
        <w:jc w:val="both"/>
        <w:rPr>
          <w:color w:val="000000"/>
          <w:sz w:val="28"/>
          <w:szCs w:val="28"/>
        </w:rPr>
      </w:pPr>
      <w:r w:rsidRPr="00BD0051">
        <w:rPr>
          <w:color w:val="000000"/>
          <w:sz w:val="28"/>
          <w:szCs w:val="28"/>
        </w:rPr>
        <w:t xml:space="preserve">на официальном сайте </w:t>
      </w:r>
      <w:r w:rsidR="00D55A93" w:rsidRPr="00D55A93">
        <w:rPr>
          <w:color w:val="000000"/>
          <w:sz w:val="28"/>
          <w:szCs w:val="28"/>
        </w:rPr>
        <w:t>http://www.proletarskoe.ru/</w:t>
      </w:r>
      <w:r w:rsidRPr="00BD0051">
        <w:rPr>
          <w:color w:val="000000"/>
          <w:sz w:val="28"/>
          <w:szCs w:val="28"/>
        </w:rPr>
        <w:t>,</w:t>
      </w:r>
    </w:p>
    <w:p w:rsidR="00434DAA" w:rsidRPr="00BD0051" w:rsidRDefault="00434DAA" w:rsidP="00434DAA">
      <w:pPr>
        <w:ind w:firstLine="709"/>
        <w:jc w:val="both"/>
        <w:rPr>
          <w:color w:val="000000"/>
          <w:sz w:val="28"/>
          <w:szCs w:val="28"/>
        </w:rPr>
      </w:pPr>
      <w:r w:rsidRPr="00BD0051">
        <w:rPr>
          <w:color w:val="000000"/>
          <w:sz w:val="28"/>
          <w:szCs w:val="28"/>
        </w:rPr>
        <w:t>на Едином портале  http://www.gosuslugi.ru;</w:t>
      </w:r>
    </w:p>
    <w:p w:rsidR="00434DAA" w:rsidRPr="00BD0051" w:rsidRDefault="00434DAA" w:rsidP="00434DAA">
      <w:pPr>
        <w:ind w:firstLine="709"/>
        <w:jc w:val="both"/>
        <w:rPr>
          <w:color w:val="000000"/>
          <w:sz w:val="28"/>
          <w:szCs w:val="28"/>
        </w:rPr>
      </w:pPr>
      <w:r w:rsidRPr="00BD0051">
        <w:rPr>
          <w:color w:val="000000"/>
          <w:sz w:val="28"/>
          <w:szCs w:val="28"/>
        </w:rPr>
        <w:t>на Региональном портале http://pgu.krasnodar.ru</w:t>
      </w:r>
    </w:p>
    <w:p w:rsidR="00434DAA" w:rsidRPr="00BD0051" w:rsidRDefault="00434DAA" w:rsidP="00434DAA">
      <w:pPr>
        <w:ind w:firstLine="709"/>
        <w:jc w:val="both"/>
        <w:rPr>
          <w:color w:val="000000"/>
          <w:sz w:val="28"/>
          <w:szCs w:val="28"/>
        </w:rPr>
      </w:pPr>
      <w:r w:rsidRPr="00BD0051">
        <w:rPr>
          <w:color w:val="000000"/>
          <w:sz w:val="28"/>
          <w:szCs w:val="28"/>
        </w:rPr>
        <w:t>в  Федеральном реестре http://ar.gov.ru/ru;</w:t>
      </w:r>
    </w:p>
    <w:p w:rsidR="00434DAA" w:rsidRPr="00BD0051" w:rsidRDefault="00434DAA" w:rsidP="00434DAA">
      <w:pPr>
        <w:ind w:firstLine="709"/>
        <w:jc w:val="both"/>
        <w:rPr>
          <w:color w:val="000000"/>
          <w:sz w:val="28"/>
          <w:szCs w:val="28"/>
        </w:rPr>
      </w:pPr>
      <w:r w:rsidRPr="00BD0051">
        <w:rPr>
          <w:color w:val="000000"/>
          <w:sz w:val="28"/>
          <w:szCs w:val="28"/>
        </w:rPr>
        <w:t>в Реестре Краснодарского края http: //www.docs.cntd.ru;</w:t>
      </w:r>
    </w:p>
    <w:p w:rsidR="00434DAA" w:rsidRPr="00BD0051" w:rsidRDefault="00434DAA" w:rsidP="00434DAA">
      <w:pPr>
        <w:ind w:firstLine="709"/>
        <w:jc w:val="both"/>
        <w:rPr>
          <w:color w:val="000000"/>
          <w:sz w:val="28"/>
          <w:szCs w:val="28"/>
        </w:rPr>
      </w:pPr>
      <w:r w:rsidRPr="00BD0051">
        <w:rPr>
          <w:color w:val="000000"/>
          <w:sz w:val="28"/>
          <w:szCs w:val="28"/>
        </w:rPr>
        <w:t>на Едином портале МФЦ КК - http://www.e-mfc.ru.</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434DAA" w:rsidRPr="00BD0051" w:rsidRDefault="00434DAA" w:rsidP="00434DAA">
      <w:pPr>
        <w:ind w:firstLine="709"/>
        <w:jc w:val="both"/>
        <w:rPr>
          <w:color w:val="000000"/>
          <w:sz w:val="28"/>
          <w:szCs w:val="28"/>
        </w:rPr>
      </w:pPr>
    </w:p>
    <w:p w:rsidR="00434DAA" w:rsidRPr="00BD0051" w:rsidRDefault="00434DAA" w:rsidP="00434DAA">
      <w:pPr>
        <w:ind w:firstLine="709"/>
        <w:jc w:val="both"/>
        <w:rPr>
          <w:color w:val="000000"/>
          <w:sz w:val="28"/>
          <w:szCs w:val="28"/>
        </w:rPr>
      </w:pPr>
      <w:r w:rsidRPr="00BD0051">
        <w:rPr>
          <w:color w:val="000000"/>
          <w:sz w:val="28"/>
          <w:szCs w:val="28"/>
        </w:rPr>
        <w:t xml:space="preserve">Основанием для начала административной процедуры является представление (направление) заявителем в </w:t>
      </w:r>
      <w:r w:rsidR="008B6D9E" w:rsidRPr="00BD0051">
        <w:rPr>
          <w:color w:val="000000"/>
          <w:sz w:val="28"/>
          <w:szCs w:val="28"/>
        </w:rPr>
        <w:t>у</w:t>
      </w:r>
      <w:r w:rsidRPr="00BD0051">
        <w:rPr>
          <w:color w:val="000000"/>
          <w:sz w:val="28"/>
          <w:szCs w:val="28"/>
        </w:rPr>
        <w:t>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4DAA" w:rsidRPr="00BD0051" w:rsidRDefault="00434DAA" w:rsidP="00434DAA">
      <w:pPr>
        <w:ind w:firstLine="709"/>
        <w:jc w:val="both"/>
        <w:rPr>
          <w:color w:val="000000"/>
          <w:sz w:val="28"/>
          <w:szCs w:val="28"/>
        </w:rPr>
      </w:pPr>
      <w:r w:rsidRPr="00BD0051">
        <w:rPr>
          <w:color w:val="000000"/>
          <w:sz w:val="28"/>
          <w:szCs w:val="28"/>
        </w:rPr>
        <w:t xml:space="preserve">Должностное лицо </w:t>
      </w:r>
      <w:r w:rsidR="008B6D9E" w:rsidRPr="00BD0051">
        <w:rPr>
          <w:color w:val="000000"/>
          <w:sz w:val="28"/>
          <w:szCs w:val="28"/>
        </w:rPr>
        <w:t>у</w:t>
      </w:r>
      <w:r w:rsidRPr="00BD0051">
        <w:rPr>
          <w:color w:val="000000"/>
          <w:sz w:val="28"/>
          <w:szCs w:val="28"/>
        </w:rPr>
        <w:t>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34DAA" w:rsidRPr="00BD0051" w:rsidRDefault="00434DAA" w:rsidP="00434DAA">
      <w:pPr>
        <w:ind w:firstLine="709"/>
        <w:jc w:val="both"/>
        <w:rPr>
          <w:color w:val="000000"/>
          <w:sz w:val="28"/>
          <w:szCs w:val="28"/>
        </w:rPr>
      </w:pPr>
      <w:r w:rsidRPr="00BD0051">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434DAA" w:rsidRPr="00BD0051" w:rsidRDefault="00434DAA" w:rsidP="00434DAA">
      <w:pPr>
        <w:ind w:firstLine="709"/>
        <w:jc w:val="both"/>
        <w:rPr>
          <w:color w:val="000000"/>
          <w:sz w:val="28"/>
          <w:szCs w:val="28"/>
        </w:rPr>
      </w:pPr>
      <w:r w:rsidRPr="00BD0051">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34DAA" w:rsidRPr="00BD0051" w:rsidRDefault="00434DAA" w:rsidP="00434DAA">
      <w:pPr>
        <w:ind w:firstLine="709"/>
        <w:jc w:val="both"/>
        <w:rPr>
          <w:color w:val="000000"/>
          <w:sz w:val="28"/>
          <w:szCs w:val="28"/>
        </w:rPr>
      </w:pPr>
      <w:r w:rsidRPr="00BD0051">
        <w:rPr>
          <w:color w:val="000000"/>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008B6D9E" w:rsidRPr="00BD0051">
        <w:rPr>
          <w:color w:val="000000"/>
          <w:sz w:val="28"/>
          <w:szCs w:val="28"/>
        </w:rPr>
        <w:t>у</w:t>
      </w:r>
      <w:r w:rsidRPr="00BD0051">
        <w:rPr>
          <w:color w:val="000000"/>
          <w:sz w:val="28"/>
          <w:szCs w:val="28"/>
        </w:rPr>
        <w:t>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90931" w:rsidRPr="00BD0051" w:rsidRDefault="00434DAA" w:rsidP="00434DAA">
      <w:pPr>
        <w:ind w:firstLine="709"/>
        <w:jc w:val="both"/>
        <w:rPr>
          <w:color w:val="000000"/>
          <w:sz w:val="28"/>
          <w:szCs w:val="28"/>
        </w:rPr>
      </w:pPr>
      <w:r w:rsidRPr="00BD0051">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90931" w:rsidRPr="00BD0051" w:rsidRDefault="00590931" w:rsidP="00590931">
      <w:pPr>
        <w:ind w:firstLine="709"/>
        <w:jc w:val="both"/>
        <w:rPr>
          <w:color w:val="000000"/>
          <w:sz w:val="28"/>
          <w:szCs w:val="28"/>
        </w:rPr>
      </w:pPr>
    </w:p>
    <w:p w:rsidR="00590931" w:rsidRPr="00BD0051" w:rsidRDefault="00590931" w:rsidP="00590931">
      <w:pPr>
        <w:ind w:firstLine="709"/>
        <w:jc w:val="both"/>
        <w:rPr>
          <w:color w:val="000000"/>
          <w:sz w:val="28"/>
          <w:szCs w:val="28"/>
        </w:rPr>
      </w:pPr>
    </w:p>
    <w:p w:rsidR="008B6D9E" w:rsidRPr="00BD0051" w:rsidRDefault="008B6D9E" w:rsidP="008B6D9E">
      <w:pPr>
        <w:widowControl w:val="0"/>
        <w:suppressAutoHyphens/>
        <w:autoSpaceDE w:val="0"/>
        <w:autoSpaceDN w:val="0"/>
        <w:adjustRightInd w:val="0"/>
        <w:jc w:val="center"/>
        <w:outlineLvl w:val="2"/>
        <w:rPr>
          <w:b/>
          <w:color w:val="000000"/>
          <w:sz w:val="28"/>
          <w:szCs w:val="28"/>
        </w:rPr>
      </w:pPr>
      <w:r w:rsidRPr="00BD0051">
        <w:rPr>
          <w:b/>
          <w:color w:val="000000"/>
          <w:sz w:val="28"/>
          <w:szCs w:val="28"/>
        </w:rPr>
        <w:t>Раздел IV. Формы контроля за предоставлением муниципальной услуги</w:t>
      </w:r>
    </w:p>
    <w:p w:rsidR="008B6D9E" w:rsidRPr="00BD0051" w:rsidRDefault="008B6D9E" w:rsidP="008B6D9E">
      <w:pPr>
        <w:widowControl w:val="0"/>
        <w:suppressAutoHyphens/>
        <w:autoSpaceDE w:val="0"/>
        <w:autoSpaceDN w:val="0"/>
        <w:adjustRightInd w:val="0"/>
        <w:ind w:firstLine="720"/>
        <w:jc w:val="center"/>
        <w:outlineLvl w:val="2"/>
        <w:rPr>
          <w:b/>
          <w:color w:val="000000"/>
          <w:sz w:val="28"/>
          <w:szCs w:val="28"/>
        </w:rPr>
      </w:pPr>
    </w:p>
    <w:p w:rsidR="008B6D9E" w:rsidRPr="00BD0051" w:rsidRDefault="008B6D9E" w:rsidP="008B6D9E">
      <w:pPr>
        <w:widowControl w:val="0"/>
        <w:autoSpaceDE w:val="0"/>
        <w:autoSpaceDN w:val="0"/>
        <w:adjustRightInd w:val="0"/>
        <w:ind w:firstLine="720"/>
        <w:jc w:val="center"/>
        <w:outlineLvl w:val="2"/>
        <w:rPr>
          <w:b/>
          <w:sz w:val="28"/>
          <w:szCs w:val="28"/>
        </w:rPr>
      </w:pPr>
      <w:bookmarkStart w:id="3" w:name="Par413"/>
      <w:bookmarkStart w:id="4" w:name="sub_312"/>
      <w:bookmarkEnd w:id="3"/>
      <w:bookmarkEnd w:id="4"/>
      <w:r w:rsidRPr="00BD0051">
        <w:rPr>
          <w:b/>
          <w:sz w:val="28"/>
          <w:szCs w:val="28"/>
        </w:rPr>
        <w:t xml:space="preserve">Подраздел 4.1. Порядок осуществления текущего </w:t>
      </w:r>
      <w:r w:rsidRPr="00BD0051">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D0051">
        <w:rPr>
          <w:b/>
          <w:sz w:val="28"/>
          <w:szCs w:val="28"/>
        </w:rPr>
        <w:br/>
        <w:t>муниципальной услуги, а также принятием ими решений</w:t>
      </w:r>
    </w:p>
    <w:p w:rsidR="008B6D9E" w:rsidRPr="00BD0051" w:rsidRDefault="008B6D9E" w:rsidP="008B6D9E">
      <w:pPr>
        <w:autoSpaceDE w:val="0"/>
        <w:autoSpaceDN w:val="0"/>
        <w:adjustRightInd w:val="0"/>
        <w:ind w:firstLine="851"/>
        <w:jc w:val="both"/>
        <w:outlineLvl w:val="2"/>
        <w:rPr>
          <w:sz w:val="28"/>
          <w:szCs w:val="28"/>
        </w:rPr>
      </w:pP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B6D9E" w:rsidRPr="00BD0051" w:rsidRDefault="008B6D9E" w:rsidP="008B6D9E">
      <w:pPr>
        <w:ind w:firstLine="709"/>
        <w:jc w:val="both"/>
        <w:rPr>
          <w:sz w:val="28"/>
          <w:szCs w:val="28"/>
        </w:rPr>
      </w:pPr>
      <w:r w:rsidRPr="00BD0051">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BD0051">
        <w:rPr>
          <w:sz w:val="28"/>
          <w:szCs w:val="28"/>
        </w:rPr>
        <w:lastRenderedPageBreak/>
        <w:t>решения должностных лиц уполномоченного органа, ответственных за предоставление муниципальной услуги.</w:t>
      </w:r>
    </w:p>
    <w:p w:rsidR="008B6D9E" w:rsidRPr="00BD0051" w:rsidRDefault="008B6D9E" w:rsidP="008B6D9E">
      <w:pPr>
        <w:autoSpaceDE w:val="0"/>
        <w:autoSpaceDN w:val="0"/>
        <w:adjustRightInd w:val="0"/>
        <w:ind w:firstLine="709"/>
        <w:jc w:val="both"/>
        <w:outlineLvl w:val="2"/>
        <w:rPr>
          <w:sz w:val="28"/>
          <w:szCs w:val="28"/>
        </w:rPr>
      </w:pPr>
    </w:p>
    <w:p w:rsidR="008B6D9E" w:rsidRPr="00BD0051" w:rsidRDefault="008B6D9E" w:rsidP="008B6D9E">
      <w:pPr>
        <w:widowControl w:val="0"/>
        <w:autoSpaceDE w:val="0"/>
        <w:autoSpaceDN w:val="0"/>
        <w:adjustRightInd w:val="0"/>
        <w:ind w:firstLine="720"/>
        <w:jc w:val="center"/>
        <w:outlineLvl w:val="2"/>
        <w:rPr>
          <w:b/>
          <w:sz w:val="28"/>
          <w:szCs w:val="28"/>
        </w:rPr>
      </w:pPr>
      <w:r w:rsidRPr="00BD0051">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D9E" w:rsidRPr="00BD0051" w:rsidRDefault="008B6D9E" w:rsidP="008B6D9E">
      <w:pPr>
        <w:autoSpaceDE w:val="0"/>
        <w:autoSpaceDN w:val="0"/>
        <w:adjustRightInd w:val="0"/>
        <w:ind w:firstLine="851"/>
        <w:jc w:val="center"/>
        <w:outlineLvl w:val="1"/>
        <w:rPr>
          <w:b/>
          <w:sz w:val="28"/>
          <w:szCs w:val="28"/>
        </w:rPr>
      </w:pP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 xml:space="preserve">Плановые и внеплановые проверки могут проводиться главой </w:t>
      </w:r>
      <w:r w:rsidR="00D55A93">
        <w:rPr>
          <w:sz w:val="28"/>
          <w:szCs w:val="28"/>
        </w:rPr>
        <w:t>Пролетарского</w:t>
      </w:r>
      <w:r w:rsidRPr="00BD0051">
        <w:rPr>
          <w:sz w:val="28"/>
          <w:szCs w:val="28"/>
        </w:rPr>
        <w:t xml:space="preserve"> сельского поселения Кореновского района. </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В ходе плановых и внеплановых проверок:</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проверяется соблюдение сроков и последовательности исполнения административных процедур;</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выявляются нарушения прав заявителей, недостатки, допущенные в ходе предоставления муниципальной услуги.</w:t>
      </w:r>
    </w:p>
    <w:p w:rsidR="008B6D9E" w:rsidRPr="00BD0051" w:rsidRDefault="008B6D9E" w:rsidP="008B6D9E">
      <w:pPr>
        <w:autoSpaceDE w:val="0"/>
        <w:autoSpaceDN w:val="0"/>
        <w:adjustRightInd w:val="0"/>
        <w:ind w:firstLine="709"/>
        <w:jc w:val="both"/>
        <w:outlineLvl w:val="2"/>
        <w:rPr>
          <w:sz w:val="28"/>
          <w:szCs w:val="28"/>
        </w:rPr>
      </w:pPr>
    </w:p>
    <w:p w:rsidR="008B6D9E" w:rsidRPr="00BD0051" w:rsidRDefault="008B6D9E" w:rsidP="008B6D9E">
      <w:pPr>
        <w:widowControl w:val="0"/>
        <w:autoSpaceDE w:val="0"/>
        <w:autoSpaceDN w:val="0"/>
        <w:adjustRightInd w:val="0"/>
        <w:ind w:firstLine="720"/>
        <w:jc w:val="center"/>
        <w:outlineLvl w:val="2"/>
        <w:rPr>
          <w:b/>
          <w:sz w:val="28"/>
          <w:szCs w:val="28"/>
        </w:rPr>
      </w:pPr>
      <w:r w:rsidRPr="00BD0051">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8B6D9E" w:rsidRPr="00BD0051" w:rsidRDefault="008B6D9E" w:rsidP="008B6D9E">
      <w:pPr>
        <w:autoSpaceDE w:val="0"/>
        <w:autoSpaceDN w:val="0"/>
        <w:adjustRightInd w:val="0"/>
        <w:ind w:firstLine="851"/>
        <w:jc w:val="both"/>
        <w:outlineLvl w:val="2"/>
        <w:rPr>
          <w:b/>
        </w:rPr>
      </w:pP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B6D9E" w:rsidRPr="00BD0051" w:rsidRDefault="008B6D9E" w:rsidP="008B6D9E">
      <w:pPr>
        <w:autoSpaceDE w:val="0"/>
        <w:autoSpaceDN w:val="0"/>
        <w:adjustRightInd w:val="0"/>
        <w:jc w:val="center"/>
        <w:outlineLvl w:val="1"/>
        <w:rPr>
          <w:sz w:val="28"/>
          <w:szCs w:val="28"/>
        </w:rPr>
      </w:pPr>
    </w:p>
    <w:p w:rsidR="008B6D9E" w:rsidRPr="00BD0051" w:rsidRDefault="008B6D9E" w:rsidP="008B6D9E">
      <w:pPr>
        <w:widowControl w:val="0"/>
        <w:autoSpaceDE w:val="0"/>
        <w:autoSpaceDN w:val="0"/>
        <w:adjustRightInd w:val="0"/>
        <w:ind w:firstLine="720"/>
        <w:jc w:val="center"/>
        <w:outlineLvl w:val="2"/>
        <w:rPr>
          <w:b/>
          <w:sz w:val="28"/>
          <w:szCs w:val="28"/>
        </w:rPr>
      </w:pPr>
      <w:r w:rsidRPr="00BD0051">
        <w:rPr>
          <w:b/>
          <w:sz w:val="28"/>
          <w:szCs w:val="28"/>
        </w:rPr>
        <w:t xml:space="preserve">Подраздел 4.4. Положения, характеризующие требования </w:t>
      </w:r>
      <w:r w:rsidRPr="00BD0051">
        <w:rPr>
          <w:b/>
          <w:sz w:val="28"/>
          <w:szCs w:val="28"/>
        </w:rPr>
        <w:br/>
        <w:t xml:space="preserve">к порядку и формам контроля за предоставлением </w:t>
      </w:r>
      <w:r w:rsidRPr="00BD0051">
        <w:rPr>
          <w:b/>
          <w:sz w:val="28"/>
          <w:szCs w:val="28"/>
        </w:rPr>
        <w:br/>
        <w:t xml:space="preserve">муниципальной услуги, в том числе со стороны </w:t>
      </w:r>
      <w:r w:rsidRPr="00BD0051">
        <w:rPr>
          <w:b/>
          <w:sz w:val="28"/>
          <w:szCs w:val="28"/>
        </w:rPr>
        <w:br/>
        <w:t>граждан, их объединений и организаций</w:t>
      </w:r>
    </w:p>
    <w:p w:rsidR="008B6D9E" w:rsidRPr="00BD0051" w:rsidRDefault="008B6D9E" w:rsidP="008B6D9E">
      <w:pPr>
        <w:autoSpaceDE w:val="0"/>
        <w:autoSpaceDN w:val="0"/>
        <w:adjustRightInd w:val="0"/>
        <w:ind w:firstLine="851"/>
        <w:jc w:val="both"/>
        <w:rPr>
          <w:sz w:val="28"/>
          <w:szCs w:val="28"/>
        </w:rPr>
      </w:pPr>
    </w:p>
    <w:p w:rsidR="008B6D9E" w:rsidRPr="00BD0051" w:rsidRDefault="008B6D9E" w:rsidP="008B6D9E">
      <w:pPr>
        <w:autoSpaceDE w:val="0"/>
        <w:autoSpaceDN w:val="0"/>
        <w:adjustRightInd w:val="0"/>
        <w:ind w:firstLine="709"/>
        <w:jc w:val="both"/>
        <w:rPr>
          <w:sz w:val="28"/>
          <w:szCs w:val="28"/>
        </w:rPr>
      </w:pPr>
      <w:r w:rsidRPr="00BD005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Проверка также может проводиться по конкретному обращению гражданина или организации.</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B6D9E" w:rsidRPr="00BD0051" w:rsidRDefault="008B6D9E" w:rsidP="008B6D9E">
      <w:pPr>
        <w:autoSpaceDE w:val="0"/>
        <w:autoSpaceDN w:val="0"/>
        <w:adjustRightInd w:val="0"/>
        <w:ind w:firstLine="709"/>
        <w:jc w:val="both"/>
        <w:outlineLvl w:val="2"/>
        <w:rPr>
          <w:sz w:val="28"/>
          <w:szCs w:val="28"/>
        </w:rPr>
      </w:pPr>
      <w:r w:rsidRPr="00BD005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6D9E" w:rsidRPr="00BD0051" w:rsidRDefault="008B6D9E" w:rsidP="008B6D9E">
      <w:pPr>
        <w:autoSpaceDE w:val="0"/>
        <w:autoSpaceDN w:val="0"/>
        <w:adjustRightInd w:val="0"/>
        <w:jc w:val="center"/>
        <w:outlineLvl w:val="1"/>
        <w:rPr>
          <w:sz w:val="28"/>
          <w:szCs w:val="28"/>
        </w:rPr>
      </w:pPr>
    </w:p>
    <w:p w:rsidR="008B6D9E" w:rsidRPr="00BD0051" w:rsidRDefault="008B6D9E" w:rsidP="008B6D9E">
      <w:pPr>
        <w:widowControl w:val="0"/>
        <w:autoSpaceDE w:val="0"/>
        <w:autoSpaceDN w:val="0"/>
        <w:adjustRightInd w:val="0"/>
        <w:jc w:val="center"/>
        <w:outlineLvl w:val="2"/>
        <w:rPr>
          <w:b/>
          <w:sz w:val="28"/>
          <w:szCs w:val="28"/>
        </w:rPr>
      </w:pPr>
      <w:r w:rsidRPr="00BD0051">
        <w:rPr>
          <w:b/>
          <w:sz w:val="28"/>
          <w:szCs w:val="28"/>
        </w:rPr>
        <w:t>Раздел V.</w:t>
      </w:r>
      <w:r w:rsidRPr="00BD0051">
        <w:rPr>
          <w:sz w:val="28"/>
          <w:szCs w:val="28"/>
        </w:rPr>
        <w:t xml:space="preserve"> </w:t>
      </w:r>
      <w:r w:rsidRPr="00BD0051">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8B6D9E" w:rsidRPr="00BD0051" w:rsidRDefault="008B6D9E" w:rsidP="008B6D9E">
      <w:pPr>
        <w:widowControl w:val="0"/>
        <w:autoSpaceDE w:val="0"/>
        <w:autoSpaceDN w:val="0"/>
        <w:adjustRightInd w:val="0"/>
        <w:jc w:val="center"/>
        <w:outlineLvl w:val="2"/>
        <w:rPr>
          <w:sz w:val="28"/>
          <w:szCs w:val="28"/>
        </w:rPr>
      </w:pPr>
    </w:p>
    <w:p w:rsidR="008B6D9E" w:rsidRPr="00BD0051" w:rsidRDefault="008B6D9E" w:rsidP="008B6D9E">
      <w:pPr>
        <w:widowControl w:val="0"/>
        <w:autoSpaceDE w:val="0"/>
        <w:autoSpaceDN w:val="0"/>
        <w:adjustRightInd w:val="0"/>
        <w:jc w:val="center"/>
        <w:outlineLvl w:val="2"/>
        <w:rPr>
          <w:b/>
          <w:sz w:val="28"/>
          <w:szCs w:val="28"/>
        </w:rPr>
      </w:pPr>
      <w:bookmarkStart w:id="5" w:name="Par459"/>
      <w:bookmarkEnd w:id="5"/>
      <w:r w:rsidRPr="00BD0051">
        <w:rPr>
          <w:b/>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8B6D9E" w:rsidRPr="00BD0051" w:rsidRDefault="008B6D9E" w:rsidP="008B6D9E">
      <w:pPr>
        <w:widowControl w:val="0"/>
        <w:autoSpaceDE w:val="0"/>
        <w:autoSpaceDN w:val="0"/>
        <w:adjustRightInd w:val="0"/>
        <w:jc w:val="center"/>
        <w:outlineLvl w:val="2"/>
        <w:rPr>
          <w:b/>
          <w:sz w:val="28"/>
          <w:szCs w:val="28"/>
        </w:rPr>
      </w:pPr>
      <w:r w:rsidRPr="00BD0051">
        <w:rPr>
          <w:b/>
          <w:sz w:val="28"/>
          <w:szCs w:val="28"/>
        </w:rPr>
        <w:t>муниципальной услуги</w:t>
      </w:r>
    </w:p>
    <w:p w:rsidR="008B6D9E" w:rsidRPr="00BD0051" w:rsidRDefault="008B6D9E" w:rsidP="008B6D9E">
      <w:pPr>
        <w:ind w:firstLine="851"/>
        <w:jc w:val="both"/>
        <w:rPr>
          <w:sz w:val="28"/>
          <w:szCs w:val="28"/>
        </w:rPr>
      </w:pP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D55A93">
        <w:rPr>
          <w:sz w:val="28"/>
          <w:szCs w:val="28"/>
          <w:lang w:eastAsia="en-US"/>
        </w:rPr>
        <w:t>Пролетарского</w:t>
      </w:r>
      <w:r w:rsidRPr="00BD0051">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rPr>
        <w:lastRenderedPageBreak/>
        <w:t>5.1.2. Заявитель может обратиться с жалобой,</w:t>
      </w:r>
      <w:r w:rsidRPr="00BD0051">
        <w:rPr>
          <w:sz w:val="28"/>
          <w:szCs w:val="28"/>
          <w:lang w:eastAsia="en-US"/>
        </w:rPr>
        <w:t xml:space="preserve"> в том числе в следующих случаях:</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1) нарушение срока регистрации запроса о предоставлении муниципальной услуги;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2) нарушение срока предоставления муниципальной услуги;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8) нарушение срока или порядка выдачи документов по результатам предоставления муниципальной услуги;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D0051">
        <w:rPr>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6D9E" w:rsidRPr="00BD0051" w:rsidRDefault="008B6D9E" w:rsidP="008B6D9E">
      <w:pPr>
        <w:autoSpaceDE w:val="0"/>
        <w:autoSpaceDN w:val="0"/>
        <w:adjustRightInd w:val="0"/>
        <w:ind w:firstLine="709"/>
        <w:jc w:val="both"/>
        <w:outlineLvl w:val="0"/>
        <w:rPr>
          <w:rFonts w:eastAsia="Calibri"/>
          <w:sz w:val="28"/>
          <w:szCs w:val="28"/>
          <w:lang w:eastAsia="en-US"/>
        </w:rPr>
      </w:pPr>
    </w:p>
    <w:p w:rsidR="008B6D9E" w:rsidRPr="00BD0051" w:rsidRDefault="008B6D9E" w:rsidP="008B6D9E">
      <w:pPr>
        <w:widowControl w:val="0"/>
        <w:autoSpaceDE w:val="0"/>
        <w:autoSpaceDN w:val="0"/>
        <w:adjustRightInd w:val="0"/>
        <w:jc w:val="center"/>
        <w:outlineLvl w:val="2"/>
        <w:rPr>
          <w:b/>
          <w:sz w:val="28"/>
          <w:szCs w:val="28"/>
        </w:rPr>
      </w:pPr>
      <w:r w:rsidRPr="00BD0051">
        <w:rPr>
          <w:b/>
          <w:sz w:val="28"/>
          <w:szCs w:val="28"/>
        </w:rPr>
        <w:t>Подраздел 5.2.</w:t>
      </w:r>
      <w:r w:rsidRPr="00BD0051">
        <w:rPr>
          <w:sz w:val="28"/>
          <w:szCs w:val="28"/>
        </w:rPr>
        <w:t xml:space="preserve"> </w:t>
      </w:r>
      <w:r w:rsidRPr="00BD0051">
        <w:rPr>
          <w:b/>
          <w:sz w:val="28"/>
          <w:szCs w:val="28"/>
        </w:rPr>
        <w:t xml:space="preserve">Органы уполномоченные на рассмотрение жалобы лица, которым может быть направлена жалоба заявителя </w:t>
      </w:r>
    </w:p>
    <w:p w:rsidR="008B6D9E" w:rsidRPr="00BD0051" w:rsidRDefault="008B6D9E" w:rsidP="008B6D9E">
      <w:pPr>
        <w:widowControl w:val="0"/>
        <w:autoSpaceDE w:val="0"/>
        <w:autoSpaceDN w:val="0"/>
        <w:adjustRightInd w:val="0"/>
        <w:jc w:val="center"/>
        <w:outlineLvl w:val="2"/>
        <w:rPr>
          <w:b/>
          <w:sz w:val="28"/>
          <w:szCs w:val="28"/>
        </w:rPr>
      </w:pPr>
      <w:r w:rsidRPr="00BD0051">
        <w:rPr>
          <w:b/>
          <w:sz w:val="28"/>
          <w:szCs w:val="28"/>
        </w:rPr>
        <w:t>в досудебном (внесудебном) порядке</w:t>
      </w:r>
    </w:p>
    <w:p w:rsidR="008B6D9E" w:rsidRPr="00BD0051" w:rsidRDefault="008B6D9E" w:rsidP="008B6D9E">
      <w:pPr>
        <w:widowControl w:val="0"/>
        <w:autoSpaceDE w:val="0"/>
        <w:autoSpaceDN w:val="0"/>
        <w:adjustRightInd w:val="0"/>
        <w:jc w:val="center"/>
        <w:outlineLvl w:val="2"/>
        <w:rPr>
          <w:sz w:val="28"/>
          <w:szCs w:val="28"/>
        </w:rPr>
      </w:pP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D55A93">
        <w:rPr>
          <w:sz w:val="28"/>
          <w:szCs w:val="28"/>
          <w:lang w:eastAsia="en-US"/>
        </w:rPr>
        <w:t>Пролетарского</w:t>
      </w:r>
      <w:r w:rsidRPr="00BD0051">
        <w:rPr>
          <w:sz w:val="28"/>
          <w:szCs w:val="28"/>
          <w:lang w:eastAsia="en-US"/>
        </w:rPr>
        <w:t xml:space="preserve"> сельского поселения Кореновского района, главе </w:t>
      </w:r>
      <w:r w:rsidR="00D55A93">
        <w:rPr>
          <w:sz w:val="28"/>
          <w:szCs w:val="28"/>
          <w:lang w:eastAsia="en-US"/>
        </w:rPr>
        <w:t>Пролетарского</w:t>
      </w:r>
      <w:r w:rsidRPr="00BD0051">
        <w:rPr>
          <w:sz w:val="28"/>
          <w:szCs w:val="28"/>
          <w:lang w:eastAsia="en-US"/>
        </w:rPr>
        <w:t xml:space="preserve"> сельского поселения Кореновского района. </w:t>
      </w:r>
    </w:p>
    <w:p w:rsidR="008B6D9E" w:rsidRPr="00BD0051" w:rsidRDefault="008B6D9E" w:rsidP="008B6D9E">
      <w:pPr>
        <w:autoSpaceDE w:val="0"/>
        <w:autoSpaceDN w:val="0"/>
        <w:adjustRightInd w:val="0"/>
        <w:ind w:firstLine="709"/>
        <w:jc w:val="both"/>
        <w:outlineLvl w:val="0"/>
        <w:rPr>
          <w:sz w:val="28"/>
          <w:szCs w:val="28"/>
          <w:lang w:eastAsia="en-US"/>
        </w:rPr>
      </w:pPr>
      <w:r w:rsidRPr="00BD0051">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D55A93">
        <w:rPr>
          <w:sz w:val="28"/>
          <w:szCs w:val="28"/>
          <w:lang w:eastAsia="en-US"/>
        </w:rPr>
        <w:t>Пролетарского</w:t>
      </w:r>
      <w:r w:rsidRPr="00BD0051">
        <w:rPr>
          <w:sz w:val="28"/>
          <w:szCs w:val="28"/>
          <w:lang w:eastAsia="en-US"/>
        </w:rPr>
        <w:t xml:space="preserve"> сельского пос</w:t>
      </w:r>
      <w:r w:rsidR="00D55A93">
        <w:rPr>
          <w:sz w:val="28"/>
          <w:szCs w:val="28"/>
          <w:lang w:eastAsia="en-US"/>
        </w:rPr>
        <w:t>еления Кореновского района от 21 мая 2018 года № 61</w:t>
      </w:r>
      <w:r w:rsidRPr="00BD0051">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55A93">
        <w:rPr>
          <w:sz w:val="28"/>
          <w:szCs w:val="28"/>
          <w:lang w:eastAsia="en-US"/>
        </w:rPr>
        <w:t>Пролетарского</w:t>
      </w:r>
      <w:r w:rsidRPr="00BD0051">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8B6D9E" w:rsidRPr="00BD0051" w:rsidRDefault="008B6D9E" w:rsidP="008B6D9E">
      <w:pPr>
        <w:widowControl w:val="0"/>
        <w:autoSpaceDE w:val="0"/>
        <w:autoSpaceDN w:val="0"/>
        <w:adjustRightInd w:val="0"/>
        <w:jc w:val="center"/>
        <w:outlineLvl w:val="2"/>
        <w:rPr>
          <w:sz w:val="28"/>
          <w:szCs w:val="28"/>
        </w:rPr>
      </w:pPr>
    </w:p>
    <w:p w:rsidR="008B6D9E" w:rsidRPr="00BD0051" w:rsidRDefault="008B6D9E" w:rsidP="008B6D9E">
      <w:pPr>
        <w:widowControl w:val="0"/>
        <w:autoSpaceDE w:val="0"/>
        <w:autoSpaceDN w:val="0"/>
        <w:adjustRightInd w:val="0"/>
        <w:jc w:val="center"/>
        <w:outlineLvl w:val="2"/>
        <w:rPr>
          <w:b/>
          <w:sz w:val="28"/>
          <w:szCs w:val="28"/>
        </w:rPr>
      </w:pPr>
      <w:r w:rsidRPr="00BD0051">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B6D9E" w:rsidRPr="00BD0051" w:rsidRDefault="008B6D9E" w:rsidP="008B6D9E">
      <w:pPr>
        <w:jc w:val="center"/>
        <w:rPr>
          <w:b/>
          <w:sz w:val="28"/>
          <w:szCs w:val="28"/>
        </w:rPr>
      </w:pPr>
    </w:p>
    <w:p w:rsidR="008B6D9E" w:rsidRPr="00BD0051" w:rsidRDefault="008B6D9E" w:rsidP="008B6D9E">
      <w:pPr>
        <w:autoSpaceDE w:val="0"/>
        <w:autoSpaceDN w:val="0"/>
        <w:adjustRightInd w:val="0"/>
        <w:ind w:firstLine="709"/>
        <w:jc w:val="both"/>
        <w:outlineLvl w:val="2"/>
        <w:rPr>
          <w:sz w:val="28"/>
          <w:szCs w:val="28"/>
          <w:lang w:eastAsia="en-US"/>
        </w:rPr>
      </w:pPr>
      <w:r w:rsidRPr="00BD0051">
        <w:rPr>
          <w:sz w:val="28"/>
          <w:szCs w:val="28"/>
          <w:lang w:eastAsia="en-US"/>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D55A93">
        <w:rPr>
          <w:sz w:val="28"/>
          <w:szCs w:val="28"/>
          <w:lang w:eastAsia="en-US"/>
        </w:rPr>
        <w:t>Пролетарского</w:t>
      </w:r>
      <w:r w:rsidRPr="00BD0051">
        <w:rPr>
          <w:sz w:val="28"/>
          <w:szCs w:val="28"/>
          <w:lang w:eastAsia="en-US"/>
        </w:rPr>
        <w:t xml:space="preserve"> сельского поселения Кореновского района,  на официальном сайте администрации </w:t>
      </w:r>
      <w:r w:rsidR="00D55A93">
        <w:rPr>
          <w:sz w:val="28"/>
          <w:szCs w:val="28"/>
          <w:lang w:eastAsia="en-US"/>
        </w:rPr>
        <w:t>Пролетарского</w:t>
      </w:r>
      <w:r w:rsidRPr="00BD0051">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8B6D9E" w:rsidRPr="00BD0051" w:rsidRDefault="008B6D9E" w:rsidP="008B6D9E">
      <w:pPr>
        <w:autoSpaceDE w:val="0"/>
        <w:autoSpaceDN w:val="0"/>
        <w:adjustRightInd w:val="0"/>
        <w:ind w:firstLine="709"/>
        <w:jc w:val="both"/>
        <w:outlineLvl w:val="2"/>
        <w:rPr>
          <w:sz w:val="28"/>
          <w:szCs w:val="28"/>
          <w:lang w:eastAsia="en-US"/>
        </w:rPr>
      </w:pPr>
    </w:p>
    <w:p w:rsidR="008B6D9E" w:rsidRPr="00BD0051" w:rsidRDefault="008B6D9E" w:rsidP="008B6D9E">
      <w:pPr>
        <w:autoSpaceDE w:val="0"/>
        <w:autoSpaceDN w:val="0"/>
        <w:adjustRightInd w:val="0"/>
        <w:jc w:val="center"/>
        <w:rPr>
          <w:b/>
          <w:sz w:val="28"/>
          <w:szCs w:val="28"/>
        </w:rPr>
      </w:pPr>
      <w:r w:rsidRPr="00BD0051">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B6D9E" w:rsidRPr="00BD0051" w:rsidRDefault="008B6D9E" w:rsidP="008B6D9E">
      <w:pPr>
        <w:autoSpaceDE w:val="0"/>
        <w:autoSpaceDN w:val="0"/>
        <w:adjustRightInd w:val="0"/>
        <w:jc w:val="center"/>
        <w:rPr>
          <w:b/>
          <w:sz w:val="28"/>
          <w:szCs w:val="28"/>
        </w:rPr>
      </w:pPr>
      <w:r w:rsidRPr="00BD0051">
        <w:rPr>
          <w:b/>
          <w:sz w:val="28"/>
          <w:szCs w:val="28"/>
        </w:rPr>
        <w:t>а также его должностных лиц</w:t>
      </w:r>
    </w:p>
    <w:p w:rsidR="008B6D9E" w:rsidRPr="00BD0051" w:rsidRDefault="008B6D9E" w:rsidP="008B6D9E">
      <w:pPr>
        <w:autoSpaceDE w:val="0"/>
        <w:autoSpaceDN w:val="0"/>
        <w:adjustRightInd w:val="0"/>
        <w:jc w:val="both"/>
        <w:rPr>
          <w:sz w:val="28"/>
          <w:szCs w:val="28"/>
        </w:rPr>
      </w:pPr>
    </w:p>
    <w:p w:rsidR="008B6D9E" w:rsidRPr="00BD0051" w:rsidRDefault="008B6D9E" w:rsidP="008B6D9E">
      <w:pPr>
        <w:autoSpaceDE w:val="0"/>
        <w:autoSpaceDN w:val="0"/>
        <w:adjustRightInd w:val="0"/>
        <w:ind w:firstLine="709"/>
        <w:jc w:val="both"/>
        <w:rPr>
          <w:sz w:val="28"/>
          <w:szCs w:val="28"/>
        </w:rPr>
      </w:pPr>
      <w:r w:rsidRPr="00BD0051">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8B6D9E" w:rsidRPr="00BD0051" w:rsidRDefault="008B6D9E" w:rsidP="008B6D9E">
      <w:pPr>
        <w:autoSpaceDE w:val="0"/>
        <w:autoSpaceDN w:val="0"/>
        <w:adjustRightInd w:val="0"/>
        <w:ind w:firstLine="708"/>
        <w:jc w:val="both"/>
        <w:rPr>
          <w:sz w:val="28"/>
          <w:szCs w:val="28"/>
        </w:rPr>
      </w:pPr>
      <w:r w:rsidRPr="00BD0051">
        <w:rPr>
          <w:sz w:val="28"/>
          <w:szCs w:val="28"/>
        </w:rPr>
        <w:t>Федеральным Законом от 27 июля 2010 года № 210-ФЗ «Об организации предоставления государственных и муниципальных услуг»;</w:t>
      </w:r>
    </w:p>
    <w:p w:rsidR="008B6D9E" w:rsidRPr="00BD0051" w:rsidRDefault="008B6D9E" w:rsidP="008B6D9E">
      <w:pPr>
        <w:autoSpaceDE w:val="0"/>
        <w:autoSpaceDN w:val="0"/>
        <w:adjustRightInd w:val="0"/>
        <w:ind w:firstLine="708"/>
        <w:jc w:val="both"/>
        <w:rPr>
          <w:sz w:val="28"/>
          <w:szCs w:val="28"/>
        </w:rPr>
      </w:pPr>
      <w:r w:rsidRPr="00BD0051">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8B6D9E" w:rsidRPr="00BD0051" w:rsidRDefault="008B6D9E" w:rsidP="008B6D9E">
      <w:pPr>
        <w:autoSpaceDE w:val="0"/>
        <w:autoSpaceDN w:val="0"/>
        <w:adjustRightInd w:val="0"/>
        <w:jc w:val="both"/>
        <w:rPr>
          <w:sz w:val="28"/>
          <w:szCs w:val="28"/>
        </w:rPr>
      </w:pPr>
      <w:r w:rsidRPr="00BD0051">
        <w:rPr>
          <w:sz w:val="28"/>
          <w:szCs w:val="28"/>
        </w:rPr>
        <w:tab/>
        <w:t xml:space="preserve">постановлением администрации </w:t>
      </w:r>
      <w:r w:rsidR="00D55A93">
        <w:rPr>
          <w:sz w:val="28"/>
          <w:szCs w:val="28"/>
        </w:rPr>
        <w:t>Пролетарского</w:t>
      </w:r>
      <w:r w:rsidRPr="00BD0051">
        <w:rPr>
          <w:sz w:val="28"/>
          <w:szCs w:val="28"/>
        </w:rPr>
        <w:t xml:space="preserve"> сельского пос</w:t>
      </w:r>
      <w:r w:rsidR="00D55A93">
        <w:rPr>
          <w:sz w:val="28"/>
          <w:szCs w:val="28"/>
        </w:rPr>
        <w:t>еления Кореновского района от 21 мая 2018 года № 61</w:t>
      </w:r>
      <w:r w:rsidRPr="00BD0051">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55A93">
        <w:rPr>
          <w:sz w:val="28"/>
          <w:szCs w:val="28"/>
        </w:rPr>
        <w:t>Пролетарского</w:t>
      </w:r>
      <w:r w:rsidRPr="00BD0051">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8B6D9E" w:rsidRPr="00BD0051" w:rsidRDefault="008B6D9E" w:rsidP="008B6D9E">
      <w:pPr>
        <w:autoSpaceDE w:val="0"/>
        <w:autoSpaceDN w:val="0"/>
        <w:adjustRightInd w:val="0"/>
        <w:ind w:firstLine="708"/>
        <w:jc w:val="both"/>
        <w:rPr>
          <w:sz w:val="28"/>
          <w:szCs w:val="28"/>
        </w:rPr>
      </w:pPr>
      <w:r w:rsidRPr="00BD0051">
        <w:rPr>
          <w:sz w:val="28"/>
          <w:szCs w:val="28"/>
        </w:rPr>
        <w:t>Информация указанная в данном разделе размещена:</w:t>
      </w:r>
    </w:p>
    <w:p w:rsidR="008B6D9E" w:rsidRPr="00BD0051" w:rsidRDefault="008B6D9E" w:rsidP="008B6D9E">
      <w:pPr>
        <w:autoSpaceDE w:val="0"/>
        <w:autoSpaceDN w:val="0"/>
        <w:adjustRightInd w:val="0"/>
        <w:ind w:firstLine="708"/>
        <w:jc w:val="both"/>
        <w:rPr>
          <w:sz w:val="28"/>
          <w:szCs w:val="28"/>
        </w:rPr>
      </w:pPr>
      <w:r w:rsidRPr="00BD0051">
        <w:rPr>
          <w:sz w:val="28"/>
          <w:szCs w:val="28"/>
        </w:rPr>
        <w:t>а Едином портале  http://www.gosuslugi.ru;</w:t>
      </w:r>
      <w:r w:rsidRPr="00BD0051">
        <w:rPr>
          <w:sz w:val="28"/>
          <w:szCs w:val="28"/>
        </w:rPr>
        <w:tab/>
      </w:r>
    </w:p>
    <w:p w:rsidR="008B6D9E" w:rsidRPr="00BD0051" w:rsidRDefault="008B6D9E" w:rsidP="008B6D9E">
      <w:pPr>
        <w:autoSpaceDE w:val="0"/>
        <w:autoSpaceDN w:val="0"/>
        <w:adjustRightInd w:val="0"/>
        <w:ind w:firstLine="708"/>
        <w:jc w:val="both"/>
        <w:rPr>
          <w:sz w:val="28"/>
          <w:szCs w:val="28"/>
        </w:rPr>
      </w:pPr>
      <w:r w:rsidRPr="00BD0051">
        <w:rPr>
          <w:sz w:val="28"/>
          <w:szCs w:val="28"/>
        </w:rPr>
        <w:t>на Региональном портале http://pgu.krasnodar.ru.</w:t>
      </w:r>
    </w:p>
    <w:p w:rsidR="008B6D9E" w:rsidRPr="00BD0051" w:rsidRDefault="008B6D9E" w:rsidP="004B7812">
      <w:pPr>
        <w:autoSpaceDE w:val="0"/>
        <w:autoSpaceDN w:val="0"/>
        <w:adjustRightInd w:val="0"/>
        <w:jc w:val="both"/>
        <w:rPr>
          <w:sz w:val="28"/>
          <w:szCs w:val="28"/>
        </w:rPr>
      </w:pPr>
    </w:p>
    <w:p w:rsidR="008B6D9E" w:rsidRPr="00BD0051" w:rsidRDefault="008B6D9E" w:rsidP="004B7812">
      <w:pPr>
        <w:autoSpaceDE w:val="0"/>
        <w:autoSpaceDN w:val="0"/>
        <w:adjustRightInd w:val="0"/>
        <w:jc w:val="both"/>
        <w:rPr>
          <w:sz w:val="28"/>
          <w:szCs w:val="28"/>
        </w:rPr>
      </w:pPr>
    </w:p>
    <w:p w:rsidR="004B7812" w:rsidRPr="00BD0051" w:rsidRDefault="004B7812" w:rsidP="004B7812">
      <w:pPr>
        <w:autoSpaceDE w:val="0"/>
        <w:autoSpaceDN w:val="0"/>
        <w:adjustRightInd w:val="0"/>
        <w:jc w:val="both"/>
        <w:rPr>
          <w:sz w:val="28"/>
          <w:szCs w:val="28"/>
        </w:rPr>
      </w:pPr>
      <w:r w:rsidRPr="00BD0051">
        <w:rPr>
          <w:sz w:val="28"/>
          <w:szCs w:val="28"/>
        </w:rPr>
        <w:t xml:space="preserve">Глава </w:t>
      </w:r>
    </w:p>
    <w:p w:rsidR="004B7812" w:rsidRPr="00BD0051" w:rsidRDefault="00D55A93" w:rsidP="004B7812">
      <w:pPr>
        <w:autoSpaceDE w:val="0"/>
        <w:autoSpaceDN w:val="0"/>
        <w:adjustRightInd w:val="0"/>
        <w:jc w:val="both"/>
        <w:rPr>
          <w:sz w:val="28"/>
          <w:szCs w:val="28"/>
        </w:rPr>
      </w:pPr>
      <w:r>
        <w:rPr>
          <w:sz w:val="28"/>
          <w:szCs w:val="28"/>
        </w:rPr>
        <w:t>Пролетарского</w:t>
      </w:r>
      <w:r w:rsidR="004B7812" w:rsidRPr="00BD0051">
        <w:rPr>
          <w:sz w:val="28"/>
          <w:szCs w:val="28"/>
        </w:rPr>
        <w:t xml:space="preserve"> сельского поселения </w:t>
      </w:r>
    </w:p>
    <w:p w:rsidR="004B7812" w:rsidRPr="00BD0051" w:rsidRDefault="004B7812" w:rsidP="004B7812">
      <w:pPr>
        <w:tabs>
          <w:tab w:val="left" w:pos="2340"/>
          <w:tab w:val="left" w:pos="3780"/>
        </w:tabs>
        <w:rPr>
          <w:sz w:val="28"/>
          <w:szCs w:val="28"/>
        </w:rPr>
      </w:pPr>
      <w:r w:rsidRPr="00BD0051">
        <w:rPr>
          <w:sz w:val="28"/>
          <w:szCs w:val="28"/>
        </w:rPr>
        <w:t xml:space="preserve">Кореновского района                                           </w:t>
      </w:r>
      <w:r w:rsidR="00D55A93">
        <w:rPr>
          <w:sz w:val="28"/>
          <w:szCs w:val="28"/>
        </w:rPr>
        <w:t xml:space="preserve">                         М.И</w:t>
      </w:r>
      <w:r w:rsidRPr="00BD0051">
        <w:rPr>
          <w:sz w:val="28"/>
          <w:szCs w:val="28"/>
        </w:rPr>
        <w:t xml:space="preserve">. </w:t>
      </w:r>
      <w:r w:rsidR="00D55A93">
        <w:rPr>
          <w:sz w:val="28"/>
          <w:szCs w:val="28"/>
        </w:rPr>
        <w:t>Шкарупелова</w:t>
      </w:r>
    </w:p>
    <w:p w:rsidR="004B7812" w:rsidRPr="00BD0051" w:rsidRDefault="004B7812" w:rsidP="004B7812">
      <w:pPr>
        <w:tabs>
          <w:tab w:val="left" w:pos="2340"/>
          <w:tab w:val="left" w:pos="3780"/>
        </w:tabs>
        <w:rPr>
          <w:sz w:val="28"/>
          <w:szCs w:val="28"/>
        </w:rPr>
      </w:pPr>
    </w:p>
    <w:p w:rsidR="004B7812" w:rsidRDefault="004B7812" w:rsidP="00DB37D1">
      <w:pPr>
        <w:tabs>
          <w:tab w:val="left" w:pos="2340"/>
          <w:tab w:val="left" w:pos="3780"/>
        </w:tabs>
        <w:rPr>
          <w:sz w:val="28"/>
          <w:szCs w:val="28"/>
        </w:rPr>
      </w:pPr>
    </w:p>
    <w:p w:rsidR="00D55A93" w:rsidRPr="00BD0051" w:rsidRDefault="00D55A93"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BD0051" w:rsidTr="00C73CD8">
        <w:tc>
          <w:tcPr>
            <w:tcW w:w="4216" w:type="dxa"/>
          </w:tcPr>
          <w:p w:rsidR="005C1AC0" w:rsidRPr="00BD0051"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BD0051"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BD0051">
              <w:rPr>
                <w:sz w:val="28"/>
                <w:szCs w:val="28"/>
                <w:shd w:val="clear" w:color="auto" w:fill="FFFFFF"/>
                <w:lang w:eastAsia="ar-SA"/>
              </w:rPr>
              <w:t>ПРИЛОЖЕНИЕ № 1</w:t>
            </w:r>
          </w:p>
          <w:p w:rsidR="00623005" w:rsidRPr="00BD0051" w:rsidRDefault="00623005" w:rsidP="00864D42">
            <w:pPr>
              <w:widowControl w:val="0"/>
              <w:suppressAutoHyphens/>
              <w:autoSpaceDE w:val="0"/>
              <w:spacing w:line="200" w:lineRule="atLeast"/>
              <w:jc w:val="center"/>
              <w:rPr>
                <w:kern w:val="1"/>
                <w:sz w:val="28"/>
                <w:szCs w:val="28"/>
                <w:shd w:val="clear" w:color="auto" w:fill="FFFFFF"/>
                <w:lang w:eastAsia="ar-SA"/>
              </w:rPr>
            </w:pPr>
            <w:r w:rsidRPr="00BD0051">
              <w:rPr>
                <w:kern w:val="1"/>
                <w:sz w:val="28"/>
                <w:szCs w:val="28"/>
                <w:shd w:val="clear" w:color="auto" w:fill="FFFFFF"/>
                <w:lang w:eastAsia="ar-SA"/>
              </w:rPr>
              <w:t>к административному регламенту</w:t>
            </w:r>
          </w:p>
          <w:p w:rsidR="005C1AC0" w:rsidRPr="00BD0051" w:rsidRDefault="00F36D01" w:rsidP="00F36D01">
            <w:pPr>
              <w:widowControl w:val="0"/>
              <w:suppressAutoHyphens/>
              <w:autoSpaceDE w:val="0"/>
              <w:spacing w:line="200" w:lineRule="atLeast"/>
              <w:jc w:val="center"/>
              <w:rPr>
                <w:kern w:val="1"/>
                <w:sz w:val="28"/>
                <w:szCs w:val="28"/>
                <w:shd w:val="clear" w:color="auto" w:fill="FFFFFF"/>
                <w:lang w:eastAsia="ar-SA"/>
              </w:rPr>
            </w:pPr>
            <w:r w:rsidRPr="00BD0051">
              <w:rPr>
                <w:kern w:val="1"/>
                <w:sz w:val="28"/>
                <w:szCs w:val="28"/>
                <w:shd w:val="clear" w:color="auto" w:fill="FFFFFF"/>
                <w:lang w:eastAsia="ar-SA"/>
              </w:rPr>
              <w:t xml:space="preserve">предоставления </w:t>
            </w:r>
            <w:r w:rsidR="00623005" w:rsidRPr="00BD0051">
              <w:rPr>
                <w:kern w:val="1"/>
                <w:sz w:val="28"/>
                <w:szCs w:val="28"/>
                <w:shd w:val="clear" w:color="auto" w:fill="FFFFFF"/>
                <w:lang w:eastAsia="ar-SA"/>
              </w:rPr>
              <w:t>администраци</w:t>
            </w:r>
            <w:r w:rsidRPr="00BD0051">
              <w:rPr>
                <w:kern w:val="1"/>
                <w:sz w:val="28"/>
                <w:szCs w:val="28"/>
                <w:shd w:val="clear" w:color="auto" w:fill="FFFFFF"/>
                <w:lang w:eastAsia="ar-SA"/>
              </w:rPr>
              <w:t>ей</w:t>
            </w:r>
            <w:r w:rsidR="00623005" w:rsidRPr="00BD0051">
              <w:rPr>
                <w:kern w:val="1"/>
                <w:sz w:val="28"/>
                <w:szCs w:val="28"/>
                <w:shd w:val="clear" w:color="auto" w:fill="FFFFFF"/>
                <w:lang w:eastAsia="ar-SA"/>
              </w:rPr>
              <w:t xml:space="preserve"> </w:t>
            </w:r>
            <w:r w:rsidR="00D55A93">
              <w:rPr>
                <w:kern w:val="1"/>
                <w:sz w:val="28"/>
                <w:szCs w:val="28"/>
                <w:shd w:val="clear" w:color="auto" w:fill="FFFFFF"/>
                <w:lang w:eastAsia="ar-SA"/>
              </w:rPr>
              <w:t>Пролетарского</w:t>
            </w:r>
            <w:r w:rsidR="00623005" w:rsidRPr="00BD0051">
              <w:rPr>
                <w:kern w:val="1"/>
                <w:sz w:val="28"/>
                <w:szCs w:val="28"/>
                <w:shd w:val="clear" w:color="auto" w:fill="FFFFFF"/>
                <w:lang w:eastAsia="ar-SA"/>
              </w:rPr>
              <w:t xml:space="preserve"> сельского поселения   Кореновского района муниципальной услуги</w:t>
            </w:r>
            <w:r w:rsidRPr="00BD0051">
              <w:rPr>
                <w:kern w:val="1"/>
                <w:sz w:val="28"/>
                <w:szCs w:val="28"/>
                <w:shd w:val="clear" w:color="auto" w:fill="FFFFFF"/>
                <w:lang w:eastAsia="ar-SA"/>
              </w:rPr>
              <w:t xml:space="preserve"> </w:t>
            </w:r>
            <w:r w:rsidR="00A75C60" w:rsidRPr="00BD0051">
              <w:rPr>
                <w:kern w:val="1"/>
                <w:sz w:val="28"/>
                <w:szCs w:val="28"/>
                <w:shd w:val="clear" w:color="auto" w:fill="FFFFFF"/>
                <w:lang w:eastAsia="ar-SA"/>
              </w:rPr>
              <w:t>«</w:t>
            </w:r>
            <w:r w:rsidR="00963205" w:rsidRPr="00BD0051">
              <w:rPr>
                <w:kern w:val="1"/>
                <w:sz w:val="28"/>
                <w:szCs w:val="28"/>
                <w:shd w:val="clear" w:color="auto" w:fill="FFFFFF"/>
                <w:lang w:eastAsia="ar-SA"/>
              </w:rPr>
              <w:t>Прекращение правоотношений с правообладателями земельных участков</w:t>
            </w:r>
            <w:r w:rsidR="00A75C60" w:rsidRPr="00BD0051">
              <w:rPr>
                <w:kern w:val="1"/>
                <w:sz w:val="28"/>
                <w:szCs w:val="28"/>
                <w:shd w:val="clear" w:color="auto" w:fill="FFFFFF"/>
                <w:lang w:eastAsia="ar-SA"/>
              </w:rPr>
              <w:t>»</w:t>
            </w:r>
          </w:p>
        </w:tc>
      </w:tr>
    </w:tbl>
    <w:p w:rsidR="005C1AC0" w:rsidRPr="00BD0051" w:rsidRDefault="005C1AC0" w:rsidP="005C1AC0">
      <w:pPr>
        <w:widowControl w:val="0"/>
        <w:tabs>
          <w:tab w:val="left" w:pos="1620"/>
        </w:tabs>
        <w:suppressAutoHyphens/>
        <w:autoSpaceDE w:val="0"/>
        <w:jc w:val="right"/>
        <w:rPr>
          <w:lang w:eastAsia="ar-SA"/>
        </w:rPr>
      </w:pPr>
    </w:p>
    <w:p w:rsidR="004B7812" w:rsidRPr="00BD0051" w:rsidRDefault="004B7812" w:rsidP="004B7812">
      <w:pPr>
        <w:suppressAutoHyphens/>
        <w:jc w:val="center"/>
        <w:rPr>
          <w:b/>
          <w:sz w:val="28"/>
          <w:szCs w:val="28"/>
        </w:rPr>
      </w:pPr>
      <w:r w:rsidRPr="00BD0051">
        <w:rPr>
          <w:b/>
          <w:sz w:val="28"/>
          <w:szCs w:val="28"/>
        </w:rPr>
        <w:t>ФОРМА ЗАЯВЛЕНИЯ</w:t>
      </w:r>
    </w:p>
    <w:p w:rsidR="003D1A9E" w:rsidRPr="00BD0051" w:rsidRDefault="003D1A9E" w:rsidP="004B7812">
      <w:pPr>
        <w:suppressAutoHyphens/>
        <w:jc w:val="center"/>
        <w:rPr>
          <w:b/>
          <w:sz w:val="28"/>
          <w:szCs w:val="28"/>
        </w:rPr>
      </w:pPr>
    </w:p>
    <w:p w:rsidR="003D1A9E" w:rsidRPr="00BD0051" w:rsidRDefault="003D1A9E" w:rsidP="003D1A9E">
      <w:pPr>
        <w:suppressAutoHyphens/>
        <w:rPr>
          <w:sz w:val="28"/>
          <w:szCs w:val="28"/>
        </w:rPr>
      </w:pPr>
      <w:r w:rsidRPr="00BD0051">
        <w:rPr>
          <w:sz w:val="28"/>
          <w:szCs w:val="28"/>
        </w:rPr>
        <w:t xml:space="preserve">                                   </w:t>
      </w:r>
      <w:r w:rsidR="00D55A93">
        <w:rPr>
          <w:sz w:val="28"/>
          <w:szCs w:val="28"/>
        </w:rPr>
        <w:t xml:space="preserve">                              </w:t>
      </w:r>
      <w:r w:rsidRPr="00BD0051">
        <w:rPr>
          <w:sz w:val="28"/>
          <w:szCs w:val="28"/>
        </w:rPr>
        <w:t xml:space="preserve">Главе </w:t>
      </w:r>
      <w:r w:rsidR="00D55A93">
        <w:rPr>
          <w:sz w:val="28"/>
          <w:szCs w:val="28"/>
        </w:rPr>
        <w:t>Пролетарского</w:t>
      </w:r>
      <w:r w:rsidRPr="00BD0051">
        <w:rPr>
          <w:sz w:val="28"/>
          <w:szCs w:val="28"/>
        </w:rPr>
        <w:t xml:space="preserve"> сельского поселения                                                         </w:t>
      </w:r>
    </w:p>
    <w:p w:rsidR="00880C78" w:rsidRPr="00BD0051" w:rsidRDefault="00880C78" w:rsidP="00880C78">
      <w:pPr>
        <w:pBdr>
          <w:bottom w:val="single" w:sz="12" w:space="1" w:color="auto"/>
        </w:pBdr>
        <w:suppressAutoHyphens/>
        <w:jc w:val="center"/>
        <w:rPr>
          <w:sz w:val="28"/>
          <w:szCs w:val="28"/>
        </w:rPr>
      </w:pPr>
      <w:r w:rsidRPr="00BD0051">
        <w:rPr>
          <w:sz w:val="28"/>
          <w:szCs w:val="28"/>
        </w:rPr>
        <w:t>Заявление</w:t>
      </w:r>
    </w:p>
    <w:p w:rsidR="00880C78" w:rsidRPr="00BD0051" w:rsidRDefault="00880C78" w:rsidP="00880C78">
      <w:pPr>
        <w:pBdr>
          <w:bottom w:val="single" w:sz="12" w:space="1" w:color="auto"/>
        </w:pBdr>
        <w:suppressAutoHyphens/>
        <w:jc w:val="center"/>
        <w:rPr>
          <w:sz w:val="28"/>
          <w:szCs w:val="28"/>
        </w:rPr>
      </w:pPr>
    </w:p>
    <w:p w:rsidR="003D1A9E" w:rsidRPr="00BD0051" w:rsidRDefault="003D1A9E" w:rsidP="003D1A9E">
      <w:pPr>
        <w:suppressAutoHyphens/>
        <w:jc w:val="center"/>
        <w:rPr>
          <w:sz w:val="28"/>
          <w:szCs w:val="28"/>
        </w:rPr>
      </w:pPr>
      <w:r w:rsidRPr="00BD0051">
        <w:rPr>
          <w:sz w:val="28"/>
          <w:szCs w:val="28"/>
        </w:rPr>
        <w:t>(полное наименование юридического лица или ФИО физического лица)</w:t>
      </w:r>
    </w:p>
    <w:p w:rsidR="003D1A9E" w:rsidRPr="00BD0051" w:rsidRDefault="003D1A9E" w:rsidP="003D1A9E">
      <w:pPr>
        <w:suppressAutoHyphens/>
        <w:rPr>
          <w:sz w:val="28"/>
          <w:szCs w:val="28"/>
        </w:rPr>
      </w:pPr>
      <w:r w:rsidRPr="00BD0051">
        <w:rPr>
          <w:sz w:val="28"/>
          <w:szCs w:val="28"/>
        </w:rPr>
        <w:t>банковские реквизиты/паспортные данные (для физического лица):</w:t>
      </w:r>
    </w:p>
    <w:p w:rsidR="003D1A9E" w:rsidRPr="00BD0051" w:rsidRDefault="003D1A9E" w:rsidP="003D1A9E">
      <w:pPr>
        <w:suppressAutoHyphens/>
        <w:rPr>
          <w:sz w:val="28"/>
          <w:szCs w:val="28"/>
        </w:rPr>
      </w:pPr>
      <w:r w:rsidRPr="00BD0051">
        <w:rPr>
          <w:sz w:val="28"/>
          <w:szCs w:val="28"/>
        </w:rPr>
        <w:t>ОГРН (ОГРНИП) _________________________ ИНН ______________________</w:t>
      </w:r>
    </w:p>
    <w:p w:rsidR="003D1A9E" w:rsidRPr="00BD0051" w:rsidRDefault="003D1A9E" w:rsidP="003D1A9E">
      <w:pPr>
        <w:suppressAutoHyphens/>
        <w:rPr>
          <w:sz w:val="28"/>
          <w:szCs w:val="28"/>
        </w:rPr>
      </w:pPr>
      <w:r w:rsidRPr="00BD0051">
        <w:rPr>
          <w:sz w:val="28"/>
          <w:szCs w:val="28"/>
        </w:rPr>
        <w:t>р/с _________________________________________________________________</w:t>
      </w:r>
    </w:p>
    <w:p w:rsidR="003D1A9E" w:rsidRPr="00BD0051" w:rsidRDefault="003D1A9E" w:rsidP="003D1A9E">
      <w:pPr>
        <w:suppressAutoHyphens/>
        <w:rPr>
          <w:sz w:val="28"/>
          <w:szCs w:val="28"/>
        </w:rPr>
      </w:pPr>
      <w:r w:rsidRPr="00BD0051">
        <w:rPr>
          <w:sz w:val="28"/>
          <w:szCs w:val="28"/>
        </w:rPr>
        <w:t>в банке _____________________________________________________________</w:t>
      </w:r>
    </w:p>
    <w:p w:rsidR="003D1A9E" w:rsidRPr="00BD0051" w:rsidRDefault="003D1A9E" w:rsidP="003D1A9E">
      <w:pPr>
        <w:suppressAutoHyphens/>
        <w:rPr>
          <w:sz w:val="28"/>
          <w:szCs w:val="28"/>
        </w:rPr>
      </w:pPr>
      <w:r w:rsidRPr="00BD0051">
        <w:rPr>
          <w:sz w:val="28"/>
          <w:szCs w:val="28"/>
        </w:rPr>
        <w:t>БИК _________________ ОКПО ________________ ОКВЭД ________________</w:t>
      </w:r>
    </w:p>
    <w:p w:rsidR="003D1A9E" w:rsidRPr="00BD0051" w:rsidRDefault="003D1A9E" w:rsidP="003D1A9E">
      <w:pPr>
        <w:suppressAutoHyphens/>
        <w:rPr>
          <w:sz w:val="28"/>
          <w:szCs w:val="28"/>
        </w:rPr>
      </w:pPr>
      <w:r w:rsidRPr="00BD0051">
        <w:rPr>
          <w:sz w:val="28"/>
          <w:szCs w:val="28"/>
        </w:rPr>
        <w:t>корр./сч _____________________________________________________________</w:t>
      </w:r>
    </w:p>
    <w:p w:rsidR="003D1A9E" w:rsidRPr="00BD0051" w:rsidRDefault="003D1A9E" w:rsidP="003D1A9E">
      <w:pPr>
        <w:suppressAutoHyphens/>
        <w:rPr>
          <w:sz w:val="28"/>
          <w:szCs w:val="28"/>
        </w:rPr>
      </w:pPr>
      <w:r w:rsidRPr="00BD0051">
        <w:rPr>
          <w:sz w:val="28"/>
          <w:szCs w:val="28"/>
        </w:rPr>
        <w:t>паспорт:</w:t>
      </w:r>
      <w:r w:rsidR="00880C78" w:rsidRPr="00BD0051">
        <w:rPr>
          <w:sz w:val="28"/>
          <w:szCs w:val="28"/>
        </w:rPr>
        <w:t xml:space="preserve"> </w:t>
      </w:r>
      <w:r w:rsidRPr="00BD0051">
        <w:rPr>
          <w:sz w:val="28"/>
          <w:szCs w:val="28"/>
        </w:rPr>
        <w:t>серия __________ номер ____________</w:t>
      </w:r>
    </w:p>
    <w:p w:rsidR="003D1A9E" w:rsidRPr="00BD0051" w:rsidRDefault="003D1A9E" w:rsidP="003D1A9E">
      <w:pPr>
        <w:suppressAutoHyphens/>
        <w:rPr>
          <w:sz w:val="28"/>
          <w:szCs w:val="28"/>
        </w:rPr>
      </w:pPr>
      <w:r w:rsidRPr="00BD0051">
        <w:rPr>
          <w:sz w:val="28"/>
          <w:szCs w:val="28"/>
        </w:rPr>
        <w:t>выдан ______________________________________________________________</w:t>
      </w:r>
    </w:p>
    <w:p w:rsidR="003D1A9E" w:rsidRPr="00BD0051" w:rsidRDefault="00C24E73" w:rsidP="003D1A9E">
      <w:pPr>
        <w:suppressAutoHyphens/>
        <w:rPr>
          <w:sz w:val="28"/>
          <w:szCs w:val="28"/>
        </w:rPr>
      </w:pPr>
      <w:r w:rsidRPr="00BD0051">
        <w:rPr>
          <w:sz w:val="28"/>
          <w:szCs w:val="28"/>
        </w:rPr>
        <w:t>в лице ______________________________________________________________</w:t>
      </w:r>
    </w:p>
    <w:p w:rsidR="00C24E73" w:rsidRPr="00BD0051" w:rsidRDefault="00C24E73" w:rsidP="003D1A9E">
      <w:pPr>
        <w:suppressAutoHyphens/>
        <w:rPr>
          <w:sz w:val="28"/>
          <w:szCs w:val="28"/>
        </w:rPr>
      </w:pPr>
      <w:r w:rsidRPr="00BD0051">
        <w:rPr>
          <w:sz w:val="28"/>
          <w:szCs w:val="28"/>
        </w:rPr>
        <w:t>действующего на основании  __________________________________________</w:t>
      </w:r>
    </w:p>
    <w:p w:rsidR="00C24E73" w:rsidRPr="00BD0051" w:rsidRDefault="00C24E73" w:rsidP="003D1A9E">
      <w:pPr>
        <w:suppressAutoHyphens/>
        <w:rPr>
          <w:sz w:val="28"/>
          <w:szCs w:val="28"/>
        </w:rPr>
      </w:pPr>
      <w:r w:rsidRPr="00BD0051">
        <w:rPr>
          <w:sz w:val="28"/>
          <w:szCs w:val="28"/>
        </w:rPr>
        <w:t xml:space="preserve">                                                           (доверенности, устава)</w:t>
      </w:r>
    </w:p>
    <w:p w:rsidR="00C24E73" w:rsidRPr="00BD0051" w:rsidRDefault="00C24E73" w:rsidP="003D1A9E">
      <w:pPr>
        <w:suppressAutoHyphens/>
        <w:rPr>
          <w:sz w:val="28"/>
          <w:szCs w:val="28"/>
        </w:rPr>
      </w:pPr>
      <w:r w:rsidRPr="00BD0051">
        <w:rPr>
          <w:sz w:val="28"/>
          <w:szCs w:val="28"/>
        </w:rPr>
        <w:t>контактный телефон ________________________________________________</w:t>
      </w:r>
    </w:p>
    <w:p w:rsidR="00C24E73" w:rsidRPr="00BD0051" w:rsidRDefault="00C24E73" w:rsidP="003D1A9E">
      <w:pPr>
        <w:suppressAutoHyphens/>
        <w:rPr>
          <w:sz w:val="28"/>
          <w:szCs w:val="28"/>
        </w:rPr>
      </w:pPr>
      <w:r w:rsidRPr="00BD0051">
        <w:rPr>
          <w:sz w:val="28"/>
          <w:szCs w:val="28"/>
        </w:rPr>
        <w:t>адрес заявителя ____________________________________________________</w:t>
      </w:r>
    </w:p>
    <w:p w:rsidR="00C24E73" w:rsidRPr="00BD0051" w:rsidRDefault="00C24E73" w:rsidP="00C24E73">
      <w:pPr>
        <w:tabs>
          <w:tab w:val="left" w:pos="2121"/>
        </w:tabs>
        <w:suppressAutoHyphens/>
        <w:rPr>
          <w:sz w:val="28"/>
          <w:szCs w:val="28"/>
        </w:rPr>
      </w:pPr>
      <w:r w:rsidRPr="00BD0051">
        <w:rPr>
          <w:sz w:val="28"/>
          <w:szCs w:val="28"/>
        </w:rPr>
        <w:t xml:space="preserve">               (адрес юридического лица или место регистрации физического лица)</w:t>
      </w:r>
    </w:p>
    <w:p w:rsidR="00FB3D8A" w:rsidRPr="00BD0051" w:rsidRDefault="00C24E73" w:rsidP="00FB3D8A">
      <w:pPr>
        <w:tabs>
          <w:tab w:val="left" w:pos="2121"/>
        </w:tabs>
        <w:suppressAutoHyphens/>
        <w:jc w:val="both"/>
        <w:rPr>
          <w:sz w:val="28"/>
          <w:szCs w:val="28"/>
        </w:rPr>
      </w:pPr>
      <w:r w:rsidRPr="00BD0051">
        <w:rPr>
          <w:sz w:val="28"/>
          <w:szCs w:val="28"/>
        </w:rPr>
        <w:t>Прошу прекратить право постоянного (бессрочного) пользования земельным участком</w:t>
      </w:r>
      <w:r w:rsidR="00FB3D8A" w:rsidRPr="00BD0051">
        <w:rPr>
          <w:sz w:val="28"/>
          <w:szCs w:val="28"/>
        </w:rPr>
        <w:t>/</w:t>
      </w:r>
      <w:r w:rsidR="00FB3D8A" w:rsidRPr="00BD0051">
        <w:t xml:space="preserve"> </w:t>
      </w:r>
      <w:r w:rsidR="00FB3D8A" w:rsidRPr="00BD0051">
        <w:rPr>
          <w:sz w:val="28"/>
          <w:szCs w:val="28"/>
        </w:rPr>
        <w:t>расторгнуть договор аренды земельного участка (договор безвозмездного пользования земельным участком</w:t>
      </w:r>
      <w:r w:rsidR="0086252D" w:rsidRPr="00BD0051">
        <w:rPr>
          <w:sz w:val="28"/>
          <w:szCs w:val="28"/>
        </w:rPr>
        <w:t xml:space="preserve">/отказ от права пожизненного наследуемого владения земельным участком </w:t>
      </w:r>
      <w:r w:rsidR="00F869E7" w:rsidRPr="00BD0051">
        <w:rPr>
          <w:sz w:val="28"/>
          <w:szCs w:val="28"/>
        </w:rPr>
        <w:t xml:space="preserve"> (нужное подчеркнуть)</w:t>
      </w:r>
    </w:p>
    <w:p w:rsidR="00C24E73" w:rsidRPr="00BD0051" w:rsidRDefault="00C24E73" w:rsidP="00FB3D8A">
      <w:pPr>
        <w:tabs>
          <w:tab w:val="left" w:pos="2121"/>
        </w:tabs>
        <w:suppressAutoHyphens/>
        <w:jc w:val="both"/>
        <w:rPr>
          <w:sz w:val="28"/>
          <w:szCs w:val="28"/>
        </w:rPr>
      </w:pPr>
      <w:r w:rsidRPr="00BD0051">
        <w:rPr>
          <w:sz w:val="28"/>
          <w:szCs w:val="28"/>
        </w:rPr>
        <w:t>Сведения о земельном участке:</w:t>
      </w:r>
    </w:p>
    <w:p w:rsidR="00C24E73" w:rsidRPr="00BD0051" w:rsidRDefault="00C24E73" w:rsidP="00C24E73">
      <w:pPr>
        <w:numPr>
          <w:ilvl w:val="1"/>
          <w:numId w:val="33"/>
        </w:numPr>
        <w:tabs>
          <w:tab w:val="left" w:pos="0"/>
        </w:tabs>
        <w:suppressAutoHyphens/>
        <w:rPr>
          <w:sz w:val="28"/>
          <w:szCs w:val="28"/>
        </w:rPr>
      </w:pPr>
      <w:r w:rsidRPr="00BD0051">
        <w:rPr>
          <w:sz w:val="28"/>
          <w:szCs w:val="28"/>
        </w:rPr>
        <w:t>Площадь __________ м2,  1.2. кадастровый номер ____________________</w:t>
      </w:r>
    </w:p>
    <w:p w:rsidR="00D55A93" w:rsidRDefault="00C24E73" w:rsidP="00D55A93">
      <w:pPr>
        <w:tabs>
          <w:tab w:val="left" w:pos="0"/>
        </w:tabs>
        <w:suppressAutoHyphens/>
        <w:rPr>
          <w:sz w:val="28"/>
          <w:szCs w:val="28"/>
        </w:rPr>
      </w:pPr>
      <w:r w:rsidRPr="00BD0051">
        <w:rPr>
          <w:sz w:val="28"/>
          <w:szCs w:val="28"/>
        </w:rPr>
        <w:t>1.3. Адрес: _________________________________________________________</w:t>
      </w:r>
    </w:p>
    <w:p w:rsidR="00864D42" w:rsidRPr="00BD0051" w:rsidRDefault="00C24E73" w:rsidP="00C24E73">
      <w:pPr>
        <w:rPr>
          <w:sz w:val="28"/>
          <w:szCs w:val="28"/>
          <w:lang w:eastAsia="zh-CN"/>
        </w:rPr>
      </w:pPr>
      <w:r w:rsidRPr="00BD0051">
        <w:rPr>
          <w:sz w:val="28"/>
          <w:szCs w:val="28"/>
          <w:lang w:eastAsia="zh-CN"/>
        </w:rPr>
        <w:t>Заявитель: _________________________________________________________</w:t>
      </w:r>
    </w:p>
    <w:p w:rsidR="00C24E73" w:rsidRPr="00BD0051" w:rsidRDefault="00C24E73" w:rsidP="00C24E73">
      <w:pPr>
        <w:autoSpaceDE w:val="0"/>
        <w:autoSpaceDN w:val="0"/>
        <w:adjustRightInd w:val="0"/>
        <w:jc w:val="both"/>
        <w:rPr>
          <w:sz w:val="28"/>
          <w:szCs w:val="28"/>
        </w:rPr>
      </w:pPr>
      <w:r w:rsidRPr="00BD0051">
        <w:rPr>
          <w:sz w:val="28"/>
          <w:szCs w:val="28"/>
        </w:rPr>
        <w:t xml:space="preserve">        (ФИО заявителя, должность, ФИО представителя юридического или </w:t>
      </w:r>
    </w:p>
    <w:p w:rsidR="00C24E73" w:rsidRPr="00BD0051" w:rsidRDefault="00C24E73" w:rsidP="00C24E73">
      <w:pPr>
        <w:autoSpaceDE w:val="0"/>
        <w:autoSpaceDN w:val="0"/>
        <w:adjustRightInd w:val="0"/>
        <w:jc w:val="both"/>
        <w:rPr>
          <w:sz w:val="28"/>
          <w:szCs w:val="28"/>
        </w:rPr>
      </w:pPr>
      <w:r w:rsidRPr="00BD0051">
        <w:rPr>
          <w:sz w:val="28"/>
          <w:szCs w:val="28"/>
        </w:rPr>
        <w:t xml:space="preserve">                                физического лица , подпись, печать)</w:t>
      </w:r>
    </w:p>
    <w:p w:rsidR="00D55A93" w:rsidRDefault="00D55A93" w:rsidP="00C24E73">
      <w:pPr>
        <w:autoSpaceDE w:val="0"/>
        <w:autoSpaceDN w:val="0"/>
        <w:adjustRightInd w:val="0"/>
        <w:jc w:val="both"/>
        <w:rPr>
          <w:sz w:val="28"/>
          <w:szCs w:val="28"/>
        </w:rPr>
      </w:pPr>
    </w:p>
    <w:p w:rsidR="00C24E73" w:rsidRPr="00BD0051" w:rsidRDefault="00C24E73" w:rsidP="00C24E73">
      <w:pPr>
        <w:autoSpaceDE w:val="0"/>
        <w:autoSpaceDN w:val="0"/>
        <w:adjustRightInd w:val="0"/>
        <w:jc w:val="both"/>
        <w:rPr>
          <w:sz w:val="28"/>
          <w:szCs w:val="28"/>
        </w:rPr>
      </w:pPr>
      <w:r w:rsidRPr="00BD0051">
        <w:rPr>
          <w:sz w:val="28"/>
          <w:szCs w:val="28"/>
        </w:rPr>
        <w:t xml:space="preserve"> «_____»_________20__г.                                               М.П                                                                                 </w:t>
      </w:r>
    </w:p>
    <w:p w:rsidR="00D55A93" w:rsidRDefault="00D55A93" w:rsidP="00A96465">
      <w:pPr>
        <w:autoSpaceDE w:val="0"/>
        <w:autoSpaceDN w:val="0"/>
        <w:adjustRightInd w:val="0"/>
        <w:jc w:val="both"/>
        <w:rPr>
          <w:sz w:val="28"/>
          <w:szCs w:val="28"/>
        </w:rPr>
      </w:pPr>
    </w:p>
    <w:p w:rsidR="00A96465" w:rsidRPr="00BD0051" w:rsidRDefault="00A96465" w:rsidP="00A96465">
      <w:pPr>
        <w:autoSpaceDE w:val="0"/>
        <w:autoSpaceDN w:val="0"/>
        <w:adjustRightInd w:val="0"/>
        <w:jc w:val="both"/>
        <w:rPr>
          <w:sz w:val="28"/>
          <w:szCs w:val="28"/>
        </w:rPr>
      </w:pPr>
      <w:r w:rsidRPr="00BD0051">
        <w:rPr>
          <w:sz w:val="28"/>
          <w:szCs w:val="28"/>
        </w:rPr>
        <w:t xml:space="preserve">Глава </w:t>
      </w:r>
    </w:p>
    <w:p w:rsidR="00A96465" w:rsidRPr="00BD0051" w:rsidRDefault="00D55A93" w:rsidP="00A96465">
      <w:pPr>
        <w:autoSpaceDE w:val="0"/>
        <w:autoSpaceDN w:val="0"/>
        <w:adjustRightInd w:val="0"/>
        <w:jc w:val="both"/>
        <w:rPr>
          <w:sz w:val="28"/>
          <w:szCs w:val="28"/>
        </w:rPr>
      </w:pPr>
      <w:r>
        <w:rPr>
          <w:sz w:val="28"/>
          <w:szCs w:val="28"/>
        </w:rPr>
        <w:t>Пролетарского</w:t>
      </w:r>
      <w:r w:rsidR="00A96465" w:rsidRPr="00BD0051">
        <w:rPr>
          <w:sz w:val="28"/>
          <w:szCs w:val="28"/>
        </w:rPr>
        <w:t xml:space="preserve"> сельского поселения </w:t>
      </w:r>
    </w:p>
    <w:p w:rsidR="00A96465" w:rsidRPr="00BD0051" w:rsidRDefault="00A96465" w:rsidP="00A96465">
      <w:pPr>
        <w:tabs>
          <w:tab w:val="left" w:pos="2340"/>
          <w:tab w:val="left" w:pos="3780"/>
        </w:tabs>
        <w:rPr>
          <w:sz w:val="28"/>
          <w:szCs w:val="28"/>
        </w:rPr>
      </w:pPr>
      <w:r w:rsidRPr="00BD0051">
        <w:rPr>
          <w:sz w:val="28"/>
          <w:szCs w:val="28"/>
        </w:rPr>
        <w:t xml:space="preserve">Кореновского района                                        </w:t>
      </w:r>
      <w:r w:rsidR="00D55A93">
        <w:rPr>
          <w:sz w:val="28"/>
          <w:szCs w:val="28"/>
        </w:rPr>
        <w:t xml:space="preserve">                            М.И</w:t>
      </w:r>
      <w:r w:rsidRPr="00BD0051">
        <w:rPr>
          <w:sz w:val="28"/>
          <w:szCs w:val="28"/>
        </w:rPr>
        <w:t xml:space="preserve">. </w:t>
      </w:r>
      <w:r w:rsidR="00D55A93">
        <w:rPr>
          <w:sz w:val="28"/>
          <w:szCs w:val="28"/>
        </w:rPr>
        <w:t>Шкарупелова</w:t>
      </w:r>
    </w:p>
    <w:tbl>
      <w:tblPr>
        <w:tblW w:w="9571" w:type="dxa"/>
        <w:tblLayout w:type="fixed"/>
        <w:tblLook w:val="0000"/>
      </w:tblPr>
      <w:tblGrid>
        <w:gridCol w:w="4216"/>
        <w:gridCol w:w="5355"/>
      </w:tblGrid>
      <w:tr w:rsidR="005C1AC0" w:rsidRPr="00BD0051" w:rsidTr="00C73CD8">
        <w:tc>
          <w:tcPr>
            <w:tcW w:w="4216" w:type="dxa"/>
          </w:tcPr>
          <w:p w:rsidR="005C1AC0" w:rsidRPr="00BD0051"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Pr="00BD0051"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36D01" w:rsidRPr="00BD0051"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BD0051">
              <w:rPr>
                <w:sz w:val="28"/>
                <w:szCs w:val="28"/>
                <w:shd w:val="clear" w:color="auto" w:fill="FFFFFF"/>
                <w:lang w:eastAsia="ar-SA"/>
              </w:rPr>
              <w:t>ПРИЛОЖЕНИЕ № 2</w:t>
            </w:r>
          </w:p>
          <w:p w:rsidR="00F36D01" w:rsidRPr="00BD0051" w:rsidRDefault="00F36D01" w:rsidP="00F36D01">
            <w:pPr>
              <w:widowControl w:val="0"/>
              <w:suppressAutoHyphens/>
              <w:autoSpaceDE w:val="0"/>
              <w:spacing w:line="200" w:lineRule="atLeast"/>
              <w:jc w:val="center"/>
              <w:rPr>
                <w:kern w:val="1"/>
                <w:sz w:val="28"/>
                <w:szCs w:val="28"/>
                <w:shd w:val="clear" w:color="auto" w:fill="FFFFFF"/>
                <w:lang w:eastAsia="ar-SA"/>
              </w:rPr>
            </w:pPr>
            <w:r w:rsidRPr="00BD0051">
              <w:rPr>
                <w:kern w:val="1"/>
                <w:sz w:val="28"/>
                <w:szCs w:val="28"/>
                <w:shd w:val="clear" w:color="auto" w:fill="FFFFFF"/>
                <w:lang w:eastAsia="ar-SA"/>
              </w:rPr>
              <w:t>к административному регламенту</w:t>
            </w:r>
          </w:p>
          <w:p w:rsidR="005C1AC0" w:rsidRPr="00BD0051" w:rsidRDefault="00F36D01" w:rsidP="00F36D01">
            <w:pPr>
              <w:widowControl w:val="0"/>
              <w:suppressAutoHyphens/>
              <w:autoSpaceDE w:val="0"/>
              <w:spacing w:line="200" w:lineRule="atLeast"/>
              <w:jc w:val="center"/>
              <w:rPr>
                <w:kern w:val="1"/>
                <w:sz w:val="28"/>
                <w:szCs w:val="28"/>
                <w:shd w:val="clear" w:color="auto" w:fill="FFFFFF"/>
                <w:lang w:eastAsia="ar-SA"/>
              </w:rPr>
            </w:pPr>
            <w:r w:rsidRPr="00BD0051">
              <w:rPr>
                <w:kern w:val="1"/>
                <w:sz w:val="28"/>
                <w:szCs w:val="28"/>
                <w:shd w:val="clear" w:color="auto" w:fill="FFFFFF"/>
                <w:lang w:eastAsia="ar-SA"/>
              </w:rPr>
              <w:t xml:space="preserve">предоставления администрацией </w:t>
            </w:r>
            <w:r w:rsidR="00D55A93">
              <w:rPr>
                <w:kern w:val="1"/>
                <w:sz w:val="28"/>
                <w:szCs w:val="28"/>
                <w:shd w:val="clear" w:color="auto" w:fill="FFFFFF"/>
                <w:lang w:eastAsia="ar-SA"/>
              </w:rPr>
              <w:t>Пролетарского</w:t>
            </w:r>
            <w:r w:rsidRPr="00BD0051">
              <w:rPr>
                <w:kern w:val="1"/>
                <w:sz w:val="28"/>
                <w:szCs w:val="28"/>
                <w:shd w:val="clear" w:color="auto" w:fill="FFFFFF"/>
                <w:lang w:eastAsia="ar-SA"/>
              </w:rPr>
              <w:t xml:space="preserve"> сельского поселения   Кореновского района муниципальной услуги «</w:t>
            </w:r>
            <w:r w:rsidR="00963205" w:rsidRPr="00BD0051">
              <w:rPr>
                <w:kern w:val="1"/>
                <w:sz w:val="28"/>
                <w:szCs w:val="28"/>
                <w:shd w:val="clear" w:color="auto" w:fill="FFFFFF"/>
                <w:lang w:eastAsia="ar-SA"/>
              </w:rPr>
              <w:t>Прекращение правоотношений с правообладателями земельных участков</w:t>
            </w:r>
            <w:r w:rsidRPr="00BD0051">
              <w:rPr>
                <w:kern w:val="1"/>
                <w:sz w:val="28"/>
                <w:szCs w:val="28"/>
                <w:shd w:val="clear" w:color="auto" w:fill="FFFFFF"/>
                <w:lang w:eastAsia="ar-SA"/>
              </w:rPr>
              <w:t>»</w:t>
            </w:r>
          </w:p>
        </w:tc>
      </w:tr>
    </w:tbl>
    <w:p w:rsidR="005C1AC0" w:rsidRPr="00BD0051" w:rsidRDefault="005C1AC0" w:rsidP="005C1AC0">
      <w:pPr>
        <w:widowControl w:val="0"/>
        <w:tabs>
          <w:tab w:val="left" w:pos="1620"/>
        </w:tabs>
        <w:suppressAutoHyphens/>
        <w:autoSpaceDE w:val="0"/>
        <w:ind w:left="4536"/>
        <w:jc w:val="center"/>
        <w:rPr>
          <w:lang w:eastAsia="ar-SA"/>
        </w:rPr>
      </w:pPr>
    </w:p>
    <w:p w:rsidR="004B7812" w:rsidRPr="00BD0051" w:rsidRDefault="004B7812" w:rsidP="004B7812">
      <w:pPr>
        <w:suppressAutoHyphens/>
        <w:jc w:val="center"/>
        <w:rPr>
          <w:b/>
          <w:sz w:val="24"/>
          <w:szCs w:val="24"/>
        </w:rPr>
      </w:pPr>
      <w:r w:rsidRPr="00BD0051">
        <w:rPr>
          <w:b/>
          <w:sz w:val="24"/>
          <w:szCs w:val="24"/>
        </w:rPr>
        <w:t>ОБРАЗЕЦ</w:t>
      </w:r>
      <w:r w:rsidR="003E0890" w:rsidRPr="00BD0051">
        <w:rPr>
          <w:b/>
          <w:sz w:val="24"/>
          <w:szCs w:val="24"/>
        </w:rPr>
        <w:t xml:space="preserve"> ЗАПОЛНЕНИЯ ЗАЯВЛЕНИЯ</w:t>
      </w:r>
    </w:p>
    <w:p w:rsidR="009C2DB8" w:rsidRPr="00BD0051" w:rsidRDefault="009C2DB8" w:rsidP="004B7812">
      <w:pPr>
        <w:suppressAutoHyphens/>
        <w:jc w:val="center"/>
        <w:rPr>
          <w:b/>
          <w:sz w:val="24"/>
          <w:szCs w:val="24"/>
        </w:rPr>
      </w:pPr>
    </w:p>
    <w:p w:rsidR="00C24E73" w:rsidRPr="00BD0051" w:rsidRDefault="009C2DB8"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 xml:space="preserve">                                                               </w:t>
      </w:r>
      <w:r w:rsidR="00C24E73" w:rsidRPr="00BD0051">
        <w:rPr>
          <w:rFonts w:eastAsia="Arial"/>
          <w:sz w:val="28"/>
          <w:szCs w:val="28"/>
          <w:lang w:eastAsia="ar-SA"/>
        </w:rPr>
        <w:t xml:space="preserve">Главе </w:t>
      </w:r>
      <w:r w:rsidR="00D55A93">
        <w:rPr>
          <w:rFonts w:eastAsia="Arial"/>
          <w:sz w:val="28"/>
          <w:szCs w:val="28"/>
          <w:lang w:eastAsia="ar-SA"/>
        </w:rPr>
        <w:t>Пролетарского</w:t>
      </w:r>
      <w:r w:rsidR="00C24E73" w:rsidRPr="00BD0051">
        <w:rPr>
          <w:rFonts w:eastAsia="Arial"/>
          <w:sz w:val="28"/>
          <w:szCs w:val="28"/>
          <w:lang w:eastAsia="ar-SA"/>
        </w:rPr>
        <w:t xml:space="preserve"> сельского поселения</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 xml:space="preserve">                                                                                                                                    </w:t>
      </w:r>
    </w:p>
    <w:p w:rsidR="00C24E73" w:rsidRPr="00BD0051" w:rsidRDefault="00C24E73" w:rsidP="00C24E73">
      <w:pPr>
        <w:tabs>
          <w:tab w:val="left" w:pos="0"/>
        </w:tabs>
        <w:suppressAutoHyphens/>
        <w:autoSpaceDE w:val="0"/>
        <w:jc w:val="center"/>
        <w:rPr>
          <w:rFonts w:eastAsia="Arial"/>
          <w:sz w:val="28"/>
          <w:szCs w:val="28"/>
          <w:lang w:eastAsia="ar-SA"/>
        </w:rPr>
      </w:pP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заявление</w:t>
      </w:r>
    </w:p>
    <w:p w:rsidR="00C24E73" w:rsidRPr="00BD0051" w:rsidRDefault="009C2DB8" w:rsidP="00C24E73">
      <w:pPr>
        <w:tabs>
          <w:tab w:val="left" w:pos="0"/>
        </w:tabs>
        <w:suppressAutoHyphens/>
        <w:autoSpaceDE w:val="0"/>
        <w:jc w:val="center"/>
        <w:rPr>
          <w:rFonts w:eastAsia="Arial"/>
          <w:sz w:val="28"/>
          <w:szCs w:val="28"/>
          <w:u w:val="single"/>
          <w:lang w:eastAsia="ar-SA"/>
        </w:rPr>
      </w:pPr>
      <w:r w:rsidRPr="00BD0051">
        <w:rPr>
          <w:rFonts w:eastAsia="Arial"/>
          <w:sz w:val="28"/>
          <w:szCs w:val="28"/>
          <w:u w:val="single"/>
          <w:lang w:eastAsia="ar-SA"/>
        </w:rPr>
        <w:t>Иванова Ивана Ивановича_________________________________________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(полное наименование юридического лица или ФИО физического лица)</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банковские реквизиты/паспортные данные (для физического лица):</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ОГРН (ОГРНИП) _</w:t>
      </w:r>
      <w:r w:rsidR="009C2DB8" w:rsidRPr="00BD0051">
        <w:rPr>
          <w:rFonts w:eastAsia="Arial"/>
          <w:sz w:val="28"/>
          <w:szCs w:val="28"/>
          <w:lang w:eastAsia="ar-SA"/>
        </w:rPr>
        <w:t>_______</w:t>
      </w:r>
      <w:r w:rsidRPr="00BD0051">
        <w:rPr>
          <w:rFonts w:eastAsia="Arial"/>
          <w:sz w:val="28"/>
          <w:szCs w:val="28"/>
          <w:lang w:eastAsia="ar-SA"/>
        </w:rPr>
        <w:t>________ ИНН __</w:t>
      </w:r>
      <w:r w:rsidR="009C2DB8" w:rsidRPr="00BD0051">
        <w:rPr>
          <w:rFonts w:eastAsia="Arial"/>
          <w:sz w:val="28"/>
          <w:szCs w:val="28"/>
          <w:lang w:eastAsia="ar-SA"/>
        </w:rPr>
        <w:t>_____________</w:t>
      </w:r>
      <w:r w:rsidR="009C2DB8" w:rsidRPr="00BD0051">
        <w:rPr>
          <w:rFonts w:eastAsia="Arial"/>
          <w:sz w:val="28"/>
          <w:szCs w:val="28"/>
          <w:u w:val="single"/>
          <w:lang w:eastAsia="ar-SA"/>
        </w:rPr>
        <w:t>___</w:t>
      </w:r>
      <w:r w:rsidRPr="00BD0051">
        <w:rPr>
          <w:rFonts w:eastAsia="Arial"/>
          <w:sz w:val="28"/>
          <w:szCs w:val="28"/>
          <w:lang w:eastAsia="ar-SA"/>
        </w:rPr>
        <w:t>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р/с _</w:t>
      </w:r>
      <w:r w:rsidR="009C2DB8" w:rsidRPr="00BD0051">
        <w:rPr>
          <w:rFonts w:eastAsia="Arial"/>
          <w:sz w:val="28"/>
          <w:szCs w:val="28"/>
          <w:lang w:eastAsia="ar-SA"/>
        </w:rPr>
        <w:t>____________________</w:t>
      </w:r>
      <w:r w:rsidRPr="00BD0051">
        <w:rPr>
          <w:rFonts w:eastAsia="Arial"/>
          <w:sz w:val="28"/>
          <w:szCs w:val="28"/>
          <w:lang w:eastAsia="ar-SA"/>
        </w:rPr>
        <w:t>___________________________________________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в банке _</w:t>
      </w:r>
      <w:r w:rsidR="009C2DB8" w:rsidRPr="00BD0051">
        <w:rPr>
          <w:rFonts w:eastAsia="Arial"/>
          <w:sz w:val="28"/>
          <w:szCs w:val="28"/>
          <w:lang w:eastAsia="ar-SA"/>
        </w:rPr>
        <w:t>______________________</w:t>
      </w:r>
      <w:r w:rsidR="009C2DB8" w:rsidRPr="00BD0051">
        <w:rPr>
          <w:rFonts w:eastAsia="Arial"/>
          <w:sz w:val="28"/>
          <w:szCs w:val="28"/>
          <w:u w:val="single"/>
          <w:lang w:eastAsia="ar-SA"/>
        </w:rPr>
        <w:t>_</w:t>
      </w:r>
      <w:r w:rsidRPr="00BD0051">
        <w:rPr>
          <w:rFonts w:eastAsia="Arial"/>
          <w:sz w:val="28"/>
          <w:szCs w:val="28"/>
          <w:lang w:eastAsia="ar-SA"/>
        </w:rPr>
        <w:t>_____________________________________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БИК _</w:t>
      </w:r>
      <w:r w:rsidR="009C2DB8" w:rsidRPr="00BD0051">
        <w:rPr>
          <w:rFonts w:eastAsia="Arial"/>
          <w:sz w:val="28"/>
          <w:szCs w:val="28"/>
          <w:lang w:eastAsia="ar-SA"/>
        </w:rPr>
        <w:t>_________</w:t>
      </w:r>
      <w:r w:rsidRPr="00BD0051">
        <w:rPr>
          <w:rFonts w:eastAsia="Arial"/>
          <w:sz w:val="28"/>
          <w:szCs w:val="28"/>
          <w:lang w:eastAsia="ar-SA"/>
        </w:rPr>
        <w:t>______ ОКПО __</w:t>
      </w:r>
      <w:r w:rsidR="009C2DB8" w:rsidRPr="00BD0051">
        <w:rPr>
          <w:rFonts w:eastAsia="Arial"/>
          <w:sz w:val="28"/>
          <w:szCs w:val="28"/>
          <w:lang w:eastAsia="ar-SA"/>
        </w:rPr>
        <w:t>_________</w:t>
      </w:r>
      <w:r w:rsidRPr="00BD0051">
        <w:rPr>
          <w:rFonts w:eastAsia="Arial"/>
          <w:sz w:val="28"/>
          <w:szCs w:val="28"/>
          <w:lang w:eastAsia="ar-SA"/>
        </w:rPr>
        <w:t>______ ОКВЭД __</w:t>
      </w:r>
      <w:r w:rsidR="009C2DB8" w:rsidRPr="00BD0051">
        <w:rPr>
          <w:rFonts w:eastAsia="Arial"/>
          <w:sz w:val="28"/>
          <w:szCs w:val="28"/>
          <w:lang w:eastAsia="ar-SA"/>
        </w:rPr>
        <w:t>______</w:t>
      </w:r>
      <w:r w:rsidRPr="00BD0051">
        <w:rPr>
          <w:rFonts w:eastAsia="Arial"/>
          <w:sz w:val="28"/>
          <w:szCs w:val="28"/>
          <w:lang w:eastAsia="ar-SA"/>
        </w:rPr>
        <w:t>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корр./сч __</w:t>
      </w:r>
      <w:r w:rsidR="009C2DB8" w:rsidRPr="00BD0051">
        <w:rPr>
          <w:rFonts w:eastAsia="Arial"/>
          <w:sz w:val="28"/>
          <w:szCs w:val="28"/>
          <w:lang w:eastAsia="ar-SA"/>
        </w:rPr>
        <w:t>____________________</w:t>
      </w:r>
      <w:r w:rsidRPr="00BD0051">
        <w:rPr>
          <w:rFonts w:eastAsia="Arial"/>
          <w:sz w:val="28"/>
          <w:szCs w:val="28"/>
          <w:lang w:eastAsia="ar-SA"/>
        </w:rPr>
        <w:t>______________________________________</w:t>
      </w:r>
    </w:p>
    <w:p w:rsidR="00C24E73" w:rsidRPr="00BD0051" w:rsidRDefault="009C2DB8" w:rsidP="009C2DB8">
      <w:pPr>
        <w:tabs>
          <w:tab w:val="left" w:pos="0"/>
        </w:tabs>
        <w:suppressAutoHyphens/>
        <w:autoSpaceDE w:val="0"/>
        <w:rPr>
          <w:rFonts w:eastAsia="Arial"/>
          <w:sz w:val="28"/>
          <w:szCs w:val="28"/>
          <w:lang w:eastAsia="ar-SA"/>
        </w:rPr>
      </w:pPr>
      <w:r w:rsidRPr="00BD0051">
        <w:rPr>
          <w:rFonts w:eastAsia="Arial"/>
          <w:sz w:val="28"/>
          <w:szCs w:val="28"/>
          <w:lang w:eastAsia="ar-SA"/>
        </w:rPr>
        <w:t xml:space="preserve">  </w:t>
      </w:r>
      <w:r w:rsidR="00C24E73" w:rsidRPr="00BD0051">
        <w:rPr>
          <w:rFonts w:eastAsia="Arial"/>
          <w:sz w:val="28"/>
          <w:szCs w:val="28"/>
          <w:lang w:eastAsia="ar-SA"/>
        </w:rPr>
        <w:t>паспорт:</w:t>
      </w:r>
      <w:r w:rsidRPr="00BD0051">
        <w:rPr>
          <w:rFonts w:eastAsia="Arial"/>
          <w:sz w:val="28"/>
          <w:szCs w:val="28"/>
          <w:lang w:eastAsia="ar-SA"/>
        </w:rPr>
        <w:t xml:space="preserve"> </w:t>
      </w:r>
      <w:r w:rsidR="00C24E73" w:rsidRPr="00BD0051">
        <w:rPr>
          <w:rFonts w:eastAsia="Arial"/>
          <w:sz w:val="28"/>
          <w:szCs w:val="28"/>
          <w:lang w:eastAsia="ar-SA"/>
        </w:rPr>
        <w:t xml:space="preserve">серия </w:t>
      </w:r>
      <w:r w:rsidR="00FB3D8A" w:rsidRPr="00BD0051">
        <w:rPr>
          <w:rFonts w:eastAsia="Arial"/>
          <w:sz w:val="28"/>
          <w:szCs w:val="28"/>
          <w:u w:val="single"/>
          <w:lang w:eastAsia="ar-SA"/>
        </w:rPr>
        <w:t>00 03</w:t>
      </w:r>
      <w:r w:rsidR="00C24E73" w:rsidRPr="00BD0051">
        <w:rPr>
          <w:rFonts w:eastAsia="Arial"/>
          <w:sz w:val="28"/>
          <w:szCs w:val="28"/>
          <w:lang w:eastAsia="ar-SA"/>
        </w:rPr>
        <w:t>______ номер _</w:t>
      </w:r>
      <w:r w:rsidR="00FB3D8A" w:rsidRPr="00BD0051">
        <w:rPr>
          <w:rFonts w:eastAsia="Arial"/>
          <w:sz w:val="28"/>
          <w:szCs w:val="28"/>
          <w:u w:val="single"/>
          <w:lang w:eastAsia="ar-SA"/>
        </w:rPr>
        <w:t>12345</w:t>
      </w:r>
      <w:r w:rsidR="00C24E73" w:rsidRPr="00BD0051">
        <w:rPr>
          <w:rFonts w:eastAsia="Arial"/>
          <w:sz w:val="28"/>
          <w:szCs w:val="28"/>
          <w:lang w:eastAsia="ar-SA"/>
        </w:rPr>
        <w:t>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выдан _</w:t>
      </w:r>
      <w:r w:rsidR="00FB3D8A" w:rsidRPr="00BD0051">
        <w:rPr>
          <w:rFonts w:eastAsia="Arial"/>
          <w:sz w:val="28"/>
          <w:szCs w:val="28"/>
          <w:u w:val="single"/>
          <w:lang w:eastAsia="ar-SA"/>
        </w:rPr>
        <w:t>Кореновским РОВД 01.01.2000</w:t>
      </w:r>
      <w:r w:rsidRPr="00BD0051">
        <w:rPr>
          <w:rFonts w:eastAsia="Arial"/>
          <w:sz w:val="28"/>
          <w:szCs w:val="28"/>
          <w:lang w:eastAsia="ar-SA"/>
        </w:rPr>
        <w:t>__________________________________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в лице ______________________________________________________________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действующего на основании  __________________________________________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 xml:space="preserve">                                                           (доверенности, устава)</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контактный телефон _</w:t>
      </w:r>
      <w:r w:rsidR="00FB3D8A" w:rsidRPr="00BD0051">
        <w:rPr>
          <w:rFonts w:eastAsia="Arial"/>
          <w:sz w:val="28"/>
          <w:szCs w:val="28"/>
          <w:u w:val="single"/>
          <w:lang w:eastAsia="ar-SA"/>
        </w:rPr>
        <w:t>89181234567</w:t>
      </w:r>
      <w:r w:rsidRPr="00BD0051">
        <w:rPr>
          <w:rFonts w:eastAsia="Arial"/>
          <w:sz w:val="28"/>
          <w:szCs w:val="28"/>
          <w:lang w:eastAsia="ar-SA"/>
        </w:rPr>
        <w:t>____________________________________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адрес заявителя _</w:t>
      </w:r>
      <w:r w:rsidR="00D55A93">
        <w:rPr>
          <w:rFonts w:eastAsia="Arial"/>
          <w:sz w:val="28"/>
          <w:szCs w:val="28"/>
          <w:u w:val="single"/>
          <w:lang w:eastAsia="ar-SA"/>
        </w:rPr>
        <w:t>х.</w:t>
      </w:r>
      <w:r w:rsidR="00D55A93" w:rsidRPr="00D55A93">
        <w:rPr>
          <w:rFonts w:eastAsia="Arial"/>
          <w:sz w:val="28"/>
          <w:szCs w:val="28"/>
          <w:u w:val="single"/>
          <w:lang w:eastAsia="ar-SA"/>
        </w:rPr>
        <w:t xml:space="preserve"> </w:t>
      </w:r>
      <w:r w:rsidR="00D55A93">
        <w:rPr>
          <w:rFonts w:eastAsia="Arial"/>
          <w:sz w:val="28"/>
          <w:szCs w:val="28"/>
          <w:u w:val="single"/>
          <w:lang w:eastAsia="ar-SA"/>
        </w:rPr>
        <w:t>Пролетарский</w:t>
      </w:r>
      <w:r w:rsidR="00D55A93" w:rsidRPr="00D55A93">
        <w:rPr>
          <w:rFonts w:eastAsia="Arial"/>
          <w:sz w:val="28"/>
          <w:szCs w:val="28"/>
          <w:u w:val="single"/>
          <w:lang w:eastAsia="ar-SA"/>
        </w:rPr>
        <w:t xml:space="preserve">. </w:t>
      </w:r>
      <w:r w:rsidR="00D55A93">
        <w:rPr>
          <w:rFonts w:eastAsia="Arial"/>
          <w:sz w:val="28"/>
          <w:szCs w:val="28"/>
          <w:u w:val="single"/>
          <w:lang w:eastAsia="ar-SA"/>
        </w:rPr>
        <w:t xml:space="preserve">ул. Мира </w:t>
      </w:r>
      <w:r w:rsidR="00D55A93" w:rsidRPr="00D55A93">
        <w:rPr>
          <w:rFonts w:eastAsia="Arial"/>
          <w:sz w:val="28"/>
          <w:szCs w:val="28"/>
          <w:u w:val="single"/>
          <w:lang w:eastAsia="ar-SA"/>
        </w:rPr>
        <w:t>.1</w:t>
      </w:r>
      <w:r w:rsidR="00FB3D8A" w:rsidRPr="00BD0051">
        <w:rPr>
          <w:rFonts w:eastAsia="Arial"/>
          <w:sz w:val="28"/>
          <w:szCs w:val="28"/>
          <w:u w:val="single"/>
          <w:lang w:eastAsia="ar-SA"/>
        </w:rPr>
        <w:t>__________</w:t>
      </w:r>
      <w:r w:rsidRPr="00BD0051">
        <w:rPr>
          <w:rFonts w:eastAsia="Arial"/>
          <w:sz w:val="28"/>
          <w:szCs w:val="28"/>
          <w:lang w:eastAsia="ar-SA"/>
        </w:rPr>
        <w:t>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 xml:space="preserve">               (адрес юридического лица или место регистрации физического лица)</w:t>
      </w:r>
    </w:p>
    <w:p w:rsidR="00C24E73" w:rsidRPr="00BD0051" w:rsidRDefault="00F869E7" w:rsidP="00F869E7">
      <w:pPr>
        <w:tabs>
          <w:tab w:val="left" w:pos="0"/>
        </w:tabs>
        <w:suppressAutoHyphens/>
        <w:autoSpaceDE w:val="0"/>
        <w:jc w:val="both"/>
        <w:rPr>
          <w:rFonts w:eastAsia="Arial"/>
          <w:sz w:val="28"/>
          <w:szCs w:val="28"/>
          <w:lang w:eastAsia="ar-SA"/>
        </w:rPr>
      </w:pPr>
      <w:r w:rsidRPr="00BD0051">
        <w:rPr>
          <w:rFonts w:eastAsia="Arial"/>
          <w:sz w:val="28"/>
          <w:szCs w:val="28"/>
          <w:lang w:eastAsia="ar-SA"/>
        </w:rPr>
        <w:t xml:space="preserve">Прошу </w:t>
      </w:r>
      <w:r w:rsidRPr="00BD0051">
        <w:rPr>
          <w:rFonts w:eastAsia="Arial"/>
          <w:sz w:val="28"/>
          <w:szCs w:val="28"/>
          <w:u w:val="single"/>
          <w:lang w:eastAsia="ar-SA"/>
        </w:rPr>
        <w:t>прекратить право постоянного (бессрочного) пользования земельным участком</w:t>
      </w:r>
      <w:r w:rsidRPr="00BD0051">
        <w:rPr>
          <w:rFonts w:eastAsia="Arial"/>
          <w:sz w:val="28"/>
          <w:szCs w:val="28"/>
          <w:lang w:eastAsia="ar-SA"/>
        </w:rPr>
        <w:t>/ расторгнуть договор аренды земельного участка (договор безвозмездного пользования земельным участком</w:t>
      </w:r>
      <w:r w:rsidR="0086252D" w:rsidRPr="00BD0051">
        <w:rPr>
          <w:rFonts w:eastAsia="Arial"/>
          <w:sz w:val="28"/>
          <w:szCs w:val="28"/>
          <w:lang w:eastAsia="ar-SA"/>
        </w:rPr>
        <w:t>/отказ от права пожизненного наследуемого владения земельным участком  (нужное подчеркнуть)</w:t>
      </w:r>
      <w:r w:rsidR="00C24E73" w:rsidRPr="00BD0051">
        <w:rPr>
          <w:rFonts w:eastAsia="Arial"/>
          <w:sz w:val="28"/>
          <w:szCs w:val="28"/>
          <w:lang w:eastAsia="ar-SA"/>
        </w:rPr>
        <w:t>:</w:t>
      </w:r>
    </w:p>
    <w:p w:rsidR="00C24E73" w:rsidRPr="00BD0051" w:rsidRDefault="00C24E73" w:rsidP="00FB3D8A">
      <w:pPr>
        <w:tabs>
          <w:tab w:val="left" w:pos="0"/>
        </w:tabs>
        <w:suppressAutoHyphens/>
        <w:autoSpaceDE w:val="0"/>
        <w:rPr>
          <w:rFonts w:eastAsia="Arial"/>
          <w:sz w:val="28"/>
          <w:szCs w:val="28"/>
          <w:lang w:eastAsia="ar-SA"/>
        </w:rPr>
      </w:pPr>
      <w:r w:rsidRPr="00BD0051">
        <w:rPr>
          <w:rFonts w:eastAsia="Arial"/>
          <w:sz w:val="28"/>
          <w:szCs w:val="28"/>
          <w:lang w:eastAsia="ar-SA"/>
        </w:rPr>
        <w:t>Сведения о земельном участке:</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1.1.</w:t>
      </w:r>
      <w:r w:rsidRPr="00BD0051">
        <w:rPr>
          <w:rFonts w:eastAsia="Arial"/>
          <w:sz w:val="28"/>
          <w:szCs w:val="28"/>
          <w:lang w:eastAsia="ar-SA"/>
        </w:rPr>
        <w:tab/>
        <w:t>Площадь __</w:t>
      </w:r>
      <w:r w:rsidR="00FB3D8A" w:rsidRPr="00BD0051">
        <w:rPr>
          <w:rFonts w:eastAsia="Arial"/>
          <w:sz w:val="28"/>
          <w:szCs w:val="28"/>
          <w:u w:val="single"/>
          <w:lang w:eastAsia="ar-SA"/>
        </w:rPr>
        <w:t>2000</w:t>
      </w:r>
      <w:r w:rsidRPr="00BD0051">
        <w:rPr>
          <w:rFonts w:eastAsia="Arial"/>
          <w:sz w:val="28"/>
          <w:szCs w:val="28"/>
          <w:lang w:eastAsia="ar-SA"/>
        </w:rPr>
        <w:t xml:space="preserve">___ м2,  1.2. кадастровый номер </w:t>
      </w:r>
      <w:r w:rsidR="00FB3D8A" w:rsidRPr="00BD0051">
        <w:rPr>
          <w:rFonts w:eastAsia="Arial"/>
          <w:sz w:val="28"/>
          <w:szCs w:val="28"/>
          <w:u w:val="single"/>
          <w:lang w:eastAsia="ar-SA"/>
        </w:rPr>
        <w:t>23:12:030701:125</w:t>
      </w:r>
      <w:r w:rsidRPr="00BD0051">
        <w:rPr>
          <w:rFonts w:eastAsia="Arial"/>
          <w:sz w:val="28"/>
          <w:szCs w:val="28"/>
          <w:lang w:eastAsia="ar-SA"/>
        </w:rPr>
        <w:t>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1.3. Адрес: _</w:t>
      </w:r>
      <w:r w:rsidR="00D55A93" w:rsidRPr="00D55A93">
        <w:rPr>
          <w:rFonts w:eastAsia="Arial"/>
          <w:sz w:val="28"/>
          <w:szCs w:val="28"/>
          <w:u w:val="single"/>
          <w:lang w:eastAsia="ar-SA"/>
        </w:rPr>
        <w:t xml:space="preserve"> </w:t>
      </w:r>
      <w:r w:rsidR="00D55A93">
        <w:rPr>
          <w:rFonts w:eastAsia="Arial"/>
          <w:sz w:val="28"/>
          <w:szCs w:val="28"/>
          <w:u w:val="single"/>
          <w:lang w:eastAsia="ar-SA"/>
        </w:rPr>
        <w:t>х.</w:t>
      </w:r>
      <w:r w:rsidR="00D55A93" w:rsidRPr="00D55A93">
        <w:rPr>
          <w:rFonts w:eastAsia="Arial"/>
          <w:sz w:val="28"/>
          <w:szCs w:val="28"/>
          <w:u w:val="single"/>
          <w:lang w:eastAsia="ar-SA"/>
        </w:rPr>
        <w:t xml:space="preserve"> </w:t>
      </w:r>
      <w:r w:rsidR="00D55A93">
        <w:rPr>
          <w:rFonts w:eastAsia="Arial"/>
          <w:sz w:val="28"/>
          <w:szCs w:val="28"/>
          <w:u w:val="single"/>
          <w:lang w:eastAsia="ar-SA"/>
        </w:rPr>
        <w:t>Пролетарский</w:t>
      </w:r>
      <w:r w:rsidR="00D55A93" w:rsidRPr="00D55A93">
        <w:rPr>
          <w:rFonts w:eastAsia="Arial"/>
          <w:sz w:val="28"/>
          <w:szCs w:val="28"/>
          <w:u w:val="single"/>
          <w:lang w:eastAsia="ar-SA"/>
        </w:rPr>
        <w:t xml:space="preserve">. </w:t>
      </w:r>
      <w:r w:rsidR="00D55A93">
        <w:rPr>
          <w:rFonts w:eastAsia="Arial"/>
          <w:sz w:val="28"/>
          <w:szCs w:val="28"/>
          <w:u w:val="single"/>
          <w:lang w:eastAsia="ar-SA"/>
        </w:rPr>
        <w:t xml:space="preserve">ул. Мира </w:t>
      </w:r>
      <w:r w:rsidR="00D55A93" w:rsidRPr="00D55A93">
        <w:rPr>
          <w:rFonts w:eastAsia="Arial"/>
          <w:sz w:val="28"/>
          <w:szCs w:val="28"/>
          <w:u w:val="single"/>
          <w:lang w:eastAsia="ar-SA"/>
        </w:rPr>
        <w:t>.1</w:t>
      </w:r>
      <w:r w:rsidR="00D55A93" w:rsidRPr="00BD0051">
        <w:rPr>
          <w:rFonts w:eastAsia="Arial"/>
          <w:sz w:val="28"/>
          <w:szCs w:val="28"/>
          <w:u w:val="single"/>
          <w:lang w:eastAsia="ar-SA"/>
        </w:rPr>
        <w:t xml:space="preserve"> </w:t>
      </w:r>
      <w:r w:rsidR="00FB3D8A" w:rsidRPr="00BD0051">
        <w:rPr>
          <w:rFonts w:eastAsia="Arial"/>
          <w:sz w:val="28"/>
          <w:szCs w:val="28"/>
          <w:u w:val="single"/>
          <w:lang w:eastAsia="ar-SA"/>
        </w:rPr>
        <w:t>_____</w:t>
      </w:r>
      <w:r w:rsidRPr="00BD0051">
        <w:rPr>
          <w:rFonts w:eastAsia="Arial"/>
          <w:sz w:val="28"/>
          <w:szCs w:val="28"/>
          <w:lang w:eastAsia="ar-SA"/>
        </w:rPr>
        <w:t>____________________</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 xml:space="preserve">Заявитель: </w:t>
      </w:r>
      <w:r w:rsidR="00FB3D8A" w:rsidRPr="00BD0051">
        <w:rPr>
          <w:rFonts w:eastAsia="Arial"/>
          <w:sz w:val="28"/>
          <w:szCs w:val="28"/>
          <w:u w:val="single"/>
          <w:lang w:eastAsia="ar-SA"/>
        </w:rPr>
        <w:t>Иванов Иван Иванович</w:t>
      </w:r>
      <w:r w:rsidRPr="00BD0051">
        <w:rPr>
          <w:rFonts w:eastAsia="Arial"/>
          <w:sz w:val="28"/>
          <w:szCs w:val="28"/>
          <w:lang w:eastAsia="ar-SA"/>
        </w:rPr>
        <w:t>___________________________________</w:t>
      </w:r>
    </w:p>
    <w:p w:rsidR="00C24E73" w:rsidRPr="00BD0051" w:rsidRDefault="00C24E73" w:rsidP="00FB3D8A">
      <w:pPr>
        <w:tabs>
          <w:tab w:val="left" w:pos="0"/>
        </w:tabs>
        <w:suppressAutoHyphens/>
        <w:autoSpaceDE w:val="0"/>
        <w:jc w:val="center"/>
        <w:rPr>
          <w:rFonts w:eastAsia="Arial"/>
          <w:sz w:val="28"/>
          <w:szCs w:val="28"/>
          <w:lang w:eastAsia="ar-SA"/>
        </w:rPr>
      </w:pPr>
      <w:r w:rsidRPr="00BD0051">
        <w:rPr>
          <w:rFonts w:eastAsia="Arial"/>
          <w:sz w:val="28"/>
          <w:szCs w:val="28"/>
          <w:lang w:eastAsia="ar-SA"/>
        </w:rPr>
        <w:t xml:space="preserve">        (ФИО заявителя, должность, ФИО </w:t>
      </w:r>
      <w:r w:rsidR="00FB3D8A" w:rsidRPr="00BD0051">
        <w:rPr>
          <w:rFonts w:eastAsia="Arial"/>
          <w:sz w:val="28"/>
          <w:szCs w:val="28"/>
          <w:lang w:eastAsia="ar-SA"/>
        </w:rPr>
        <w:t xml:space="preserve">представителя юридического или </w:t>
      </w:r>
      <w:r w:rsidRPr="00BD0051">
        <w:rPr>
          <w:rFonts w:eastAsia="Arial"/>
          <w:sz w:val="28"/>
          <w:szCs w:val="28"/>
          <w:lang w:eastAsia="ar-SA"/>
        </w:rPr>
        <w:t>физического лица , подпись, печать)</w:t>
      </w:r>
    </w:p>
    <w:p w:rsidR="00C24E73" w:rsidRPr="00BD0051" w:rsidRDefault="00C24E73" w:rsidP="00C24E73">
      <w:pPr>
        <w:tabs>
          <w:tab w:val="left" w:pos="0"/>
        </w:tabs>
        <w:suppressAutoHyphens/>
        <w:autoSpaceDE w:val="0"/>
        <w:jc w:val="center"/>
        <w:rPr>
          <w:rFonts w:eastAsia="Arial"/>
          <w:sz w:val="28"/>
          <w:szCs w:val="28"/>
          <w:lang w:eastAsia="ar-SA"/>
        </w:rPr>
      </w:pPr>
      <w:r w:rsidRPr="00BD0051">
        <w:rPr>
          <w:rFonts w:eastAsia="Arial"/>
          <w:sz w:val="28"/>
          <w:szCs w:val="28"/>
          <w:lang w:eastAsia="ar-SA"/>
        </w:rPr>
        <w:t xml:space="preserve"> «</w:t>
      </w:r>
      <w:r w:rsidR="00FB3D8A" w:rsidRPr="00BD0051">
        <w:rPr>
          <w:rFonts w:eastAsia="Arial"/>
          <w:sz w:val="28"/>
          <w:szCs w:val="28"/>
          <w:u w:val="single"/>
          <w:lang w:eastAsia="ar-SA"/>
        </w:rPr>
        <w:t>01</w:t>
      </w:r>
      <w:r w:rsidRPr="00BD0051">
        <w:rPr>
          <w:rFonts w:eastAsia="Arial"/>
          <w:sz w:val="28"/>
          <w:szCs w:val="28"/>
          <w:lang w:eastAsia="ar-SA"/>
        </w:rPr>
        <w:t>_»</w:t>
      </w:r>
      <w:r w:rsidR="00FB3D8A" w:rsidRPr="00BD0051">
        <w:rPr>
          <w:rFonts w:eastAsia="Arial"/>
          <w:sz w:val="28"/>
          <w:szCs w:val="28"/>
          <w:lang w:eastAsia="ar-SA"/>
        </w:rPr>
        <w:t xml:space="preserve"> </w:t>
      </w:r>
      <w:r w:rsidR="00FB3D8A" w:rsidRPr="00BD0051">
        <w:rPr>
          <w:rFonts w:eastAsia="Arial"/>
          <w:sz w:val="28"/>
          <w:szCs w:val="28"/>
          <w:u w:val="single"/>
          <w:lang w:eastAsia="ar-SA"/>
        </w:rPr>
        <w:t>декабря</w:t>
      </w:r>
      <w:r w:rsidRPr="00BD0051">
        <w:rPr>
          <w:rFonts w:eastAsia="Arial"/>
          <w:sz w:val="28"/>
          <w:szCs w:val="28"/>
          <w:lang w:eastAsia="ar-SA"/>
        </w:rPr>
        <w:t>_20</w:t>
      </w:r>
      <w:r w:rsidR="00FB3D8A" w:rsidRPr="00BD0051">
        <w:rPr>
          <w:rFonts w:eastAsia="Arial"/>
          <w:sz w:val="28"/>
          <w:szCs w:val="28"/>
          <w:u w:val="single"/>
          <w:lang w:eastAsia="ar-SA"/>
        </w:rPr>
        <w:t xml:space="preserve"> 1</w:t>
      </w:r>
      <w:r w:rsidR="008B6D9E" w:rsidRPr="00BD0051">
        <w:rPr>
          <w:rFonts w:eastAsia="Arial"/>
          <w:sz w:val="28"/>
          <w:szCs w:val="28"/>
          <w:u w:val="single"/>
          <w:lang w:eastAsia="ar-SA"/>
        </w:rPr>
        <w:t>8</w:t>
      </w:r>
      <w:r w:rsidRPr="00BD0051">
        <w:rPr>
          <w:rFonts w:eastAsia="Arial"/>
          <w:sz w:val="28"/>
          <w:szCs w:val="28"/>
          <w:lang w:eastAsia="ar-SA"/>
        </w:rPr>
        <w:t xml:space="preserve">__г.                                               М.П                                                                                 </w:t>
      </w:r>
    </w:p>
    <w:p w:rsidR="00C24E73" w:rsidRPr="00BD0051" w:rsidRDefault="00C24E73" w:rsidP="00FB3D8A">
      <w:pPr>
        <w:tabs>
          <w:tab w:val="left" w:pos="0"/>
        </w:tabs>
        <w:suppressAutoHyphens/>
        <w:autoSpaceDE w:val="0"/>
        <w:rPr>
          <w:rFonts w:eastAsia="Arial"/>
          <w:sz w:val="28"/>
          <w:szCs w:val="28"/>
          <w:lang w:eastAsia="ar-SA"/>
        </w:rPr>
      </w:pPr>
      <w:r w:rsidRPr="00BD0051">
        <w:rPr>
          <w:rFonts w:eastAsia="Arial"/>
          <w:sz w:val="28"/>
          <w:szCs w:val="28"/>
          <w:lang w:eastAsia="ar-SA"/>
        </w:rPr>
        <w:t xml:space="preserve">Глава </w:t>
      </w:r>
    </w:p>
    <w:p w:rsidR="00C24E73" w:rsidRPr="00BD0051" w:rsidRDefault="00D55A93" w:rsidP="00FB3D8A">
      <w:pPr>
        <w:tabs>
          <w:tab w:val="left" w:pos="0"/>
        </w:tabs>
        <w:suppressAutoHyphens/>
        <w:autoSpaceDE w:val="0"/>
        <w:rPr>
          <w:rFonts w:eastAsia="Arial"/>
          <w:sz w:val="28"/>
          <w:szCs w:val="28"/>
          <w:lang w:eastAsia="ar-SA"/>
        </w:rPr>
      </w:pPr>
      <w:r>
        <w:rPr>
          <w:rFonts w:eastAsia="Arial"/>
          <w:sz w:val="28"/>
          <w:szCs w:val="28"/>
          <w:lang w:eastAsia="ar-SA"/>
        </w:rPr>
        <w:t>Пролетарского</w:t>
      </w:r>
      <w:r w:rsidR="00C24E73" w:rsidRPr="00BD0051">
        <w:rPr>
          <w:rFonts w:eastAsia="Arial"/>
          <w:sz w:val="28"/>
          <w:szCs w:val="28"/>
          <w:lang w:eastAsia="ar-SA"/>
        </w:rPr>
        <w:t xml:space="preserve"> сельского поселения </w:t>
      </w:r>
    </w:p>
    <w:p w:rsidR="00236F2E" w:rsidRPr="00E204C6" w:rsidRDefault="00C24E73" w:rsidP="008B6D9E">
      <w:pPr>
        <w:tabs>
          <w:tab w:val="left" w:pos="0"/>
        </w:tabs>
        <w:suppressAutoHyphens/>
        <w:autoSpaceDE w:val="0"/>
        <w:rPr>
          <w:sz w:val="28"/>
          <w:szCs w:val="28"/>
          <w:lang w:eastAsia="ar-SA"/>
        </w:rPr>
      </w:pPr>
      <w:r w:rsidRPr="00BD0051">
        <w:rPr>
          <w:rFonts w:eastAsia="Arial"/>
          <w:sz w:val="28"/>
          <w:szCs w:val="28"/>
          <w:lang w:eastAsia="ar-SA"/>
        </w:rPr>
        <w:t xml:space="preserve">Кореновского района                                        </w:t>
      </w:r>
      <w:r w:rsidR="00D55A93">
        <w:rPr>
          <w:rFonts w:eastAsia="Arial"/>
          <w:sz w:val="28"/>
          <w:szCs w:val="28"/>
          <w:lang w:eastAsia="ar-SA"/>
        </w:rPr>
        <w:t xml:space="preserve">                            М.И</w:t>
      </w:r>
      <w:r w:rsidRPr="00BD0051">
        <w:rPr>
          <w:rFonts w:eastAsia="Arial"/>
          <w:sz w:val="28"/>
          <w:szCs w:val="28"/>
          <w:lang w:eastAsia="ar-SA"/>
        </w:rPr>
        <w:t xml:space="preserve">. </w:t>
      </w:r>
      <w:r w:rsidR="00D55A93">
        <w:rPr>
          <w:rFonts w:eastAsia="Arial"/>
          <w:sz w:val="28"/>
          <w:szCs w:val="28"/>
          <w:lang w:eastAsia="ar-SA"/>
        </w:rPr>
        <w:t>Шкарупелова</w:t>
      </w:r>
    </w:p>
    <w:sectPr w:rsidR="00236F2E" w:rsidRPr="00E204C6" w:rsidSect="005C65A5">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F7" w:rsidRDefault="008E59F7" w:rsidP="00BF27B2">
      <w:r>
        <w:separator/>
      </w:r>
    </w:p>
  </w:endnote>
  <w:endnote w:type="continuationSeparator" w:id="1">
    <w:p w:rsidR="008E59F7" w:rsidRDefault="008E59F7"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F7" w:rsidRDefault="008E59F7" w:rsidP="00BF27B2">
      <w:r>
        <w:separator/>
      </w:r>
    </w:p>
  </w:footnote>
  <w:footnote w:type="continuationSeparator" w:id="1">
    <w:p w:rsidR="008E59F7" w:rsidRDefault="008E59F7"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D55A93">
        <w:rPr>
          <w:noProof/>
        </w:rPr>
        <w:t>2</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E366EF1"/>
    <w:multiLevelType w:val="multilevel"/>
    <w:tmpl w:val="B9FEFF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E5229D2"/>
    <w:multiLevelType w:val="multilevel"/>
    <w:tmpl w:val="32CC13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6"/>
  </w:num>
  <w:num w:numId="2">
    <w:abstractNumId w:val="23"/>
  </w:num>
  <w:num w:numId="3">
    <w:abstractNumId w:val="27"/>
  </w:num>
  <w:num w:numId="4">
    <w:abstractNumId w:val="14"/>
  </w:num>
  <w:num w:numId="5">
    <w:abstractNumId w:val="18"/>
  </w:num>
  <w:num w:numId="6">
    <w:abstractNumId w:val="22"/>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8"/>
  </w:num>
  <w:num w:numId="29">
    <w:abstractNumId w:val="29"/>
  </w:num>
  <w:num w:numId="30">
    <w:abstractNumId w:val="25"/>
  </w:num>
  <w:num w:numId="31">
    <w:abstractNumId w:val="17"/>
  </w:num>
  <w:num w:numId="32">
    <w:abstractNumId w:val="1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6608"/>
    <w:rsid w:val="0002670B"/>
    <w:rsid w:val="00027E00"/>
    <w:rsid w:val="00035ED0"/>
    <w:rsid w:val="000372EB"/>
    <w:rsid w:val="00040A0F"/>
    <w:rsid w:val="000500CC"/>
    <w:rsid w:val="000548BC"/>
    <w:rsid w:val="00067954"/>
    <w:rsid w:val="000829EC"/>
    <w:rsid w:val="00087644"/>
    <w:rsid w:val="000946B5"/>
    <w:rsid w:val="00094826"/>
    <w:rsid w:val="000960A6"/>
    <w:rsid w:val="000A5FA6"/>
    <w:rsid w:val="000B3ADE"/>
    <w:rsid w:val="000C3751"/>
    <w:rsid w:val="000D7B74"/>
    <w:rsid w:val="000F45CA"/>
    <w:rsid w:val="001025B0"/>
    <w:rsid w:val="00105AF1"/>
    <w:rsid w:val="00106E84"/>
    <w:rsid w:val="00117422"/>
    <w:rsid w:val="001238A2"/>
    <w:rsid w:val="00127F2A"/>
    <w:rsid w:val="001346E2"/>
    <w:rsid w:val="001377B2"/>
    <w:rsid w:val="00141608"/>
    <w:rsid w:val="001642FC"/>
    <w:rsid w:val="001651CA"/>
    <w:rsid w:val="001957FD"/>
    <w:rsid w:val="0019756B"/>
    <w:rsid w:val="001A4360"/>
    <w:rsid w:val="001B2892"/>
    <w:rsid w:val="001C65F1"/>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7F70"/>
    <w:rsid w:val="00264E65"/>
    <w:rsid w:val="0027146E"/>
    <w:rsid w:val="00272434"/>
    <w:rsid w:val="0027783D"/>
    <w:rsid w:val="00285A9F"/>
    <w:rsid w:val="002A4ADD"/>
    <w:rsid w:val="002B30E9"/>
    <w:rsid w:val="002B3249"/>
    <w:rsid w:val="002C7DAF"/>
    <w:rsid w:val="002D6077"/>
    <w:rsid w:val="002E0E64"/>
    <w:rsid w:val="002E345E"/>
    <w:rsid w:val="002E5960"/>
    <w:rsid w:val="002F0A8D"/>
    <w:rsid w:val="002F13AC"/>
    <w:rsid w:val="002F5370"/>
    <w:rsid w:val="00305D66"/>
    <w:rsid w:val="00311D97"/>
    <w:rsid w:val="003133C1"/>
    <w:rsid w:val="003148CF"/>
    <w:rsid w:val="0031618A"/>
    <w:rsid w:val="00320973"/>
    <w:rsid w:val="003212C0"/>
    <w:rsid w:val="00325D52"/>
    <w:rsid w:val="003320C2"/>
    <w:rsid w:val="00335865"/>
    <w:rsid w:val="00340C14"/>
    <w:rsid w:val="00342BD3"/>
    <w:rsid w:val="003433C7"/>
    <w:rsid w:val="00345728"/>
    <w:rsid w:val="00352BFF"/>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6A5B"/>
    <w:rsid w:val="003C6B41"/>
    <w:rsid w:val="003C7012"/>
    <w:rsid w:val="003D1A9E"/>
    <w:rsid w:val="003D1C43"/>
    <w:rsid w:val="003D2D58"/>
    <w:rsid w:val="003D2E94"/>
    <w:rsid w:val="003E0890"/>
    <w:rsid w:val="003F3B46"/>
    <w:rsid w:val="00403DBB"/>
    <w:rsid w:val="004103F9"/>
    <w:rsid w:val="00410907"/>
    <w:rsid w:val="004155EC"/>
    <w:rsid w:val="00434DAA"/>
    <w:rsid w:val="0044034E"/>
    <w:rsid w:val="004533A4"/>
    <w:rsid w:val="00453B34"/>
    <w:rsid w:val="00454F25"/>
    <w:rsid w:val="00455ACC"/>
    <w:rsid w:val="00472E5B"/>
    <w:rsid w:val="0048141B"/>
    <w:rsid w:val="004A4177"/>
    <w:rsid w:val="004A4EB2"/>
    <w:rsid w:val="004A5116"/>
    <w:rsid w:val="004A7641"/>
    <w:rsid w:val="004B1E74"/>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320ED"/>
    <w:rsid w:val="00541C61"/>
    <w:rsid w:val="00547415"/>
    <w:rsid w:val="00550936"/>
    <w:rsid w:val="00553624"/>
    <w:rsid w:val="0055375B"/>
    <w:rsid w:val="00556F48"/>
    <w:rsid w:val="00564658"/>
    <w:rsid w:val="00564B42"/>
    <w:rsid w:val="00570A94"/>
    <w:rsid w:val="00574E5F"/>
    <w:rsid w:val="005805F0"/>
    <w:rsid w:val="005809A0"/>
    <w:rsid w:val="00585887"/>
    <w:rsid w:val="00590931"/>
    <w:rsid w:val="005937EE"/>
    <w:rsid w:val="00593F03"/>
    <w:rsid w:val="00595C64"/>
    <w:rsid w:val="0059619E"/>
    <w:rsid w:val="005A4098"/>
    <w:rsid w:val="005A6FF8"/>
    <w:rsid w:val="005A7282"/>
    <w:rsid w:val="005C1AC0"/>
    <w:rsid w:val="005C65A5"/>
    <w:rsid w:val="005D0741"/>
    <w:rsid w:val="005D28CD"/>
    <w:rsid w:val="005D6D4B"/>
    <w:rsid w:val="005F302D"/>
    <w:rsid w:val="005F4EF3"/>
    <w:rsid w:val="005F6951"/>
    <w:rsid w:val="006009BF"/>
    <w:rsid w:val="006014A6"/>
    <w:rsid w:val="00604649"/>
    <w:rsid w:val="006079DD"/>
    <w:rsid w:val="00610D75"/>
    <w:rsid w:val="00614CE1"/>
    <w:rsid w:val="006173C8"/>
    <w:rsid w:val="006223E3"/>
    <w:rsid w:val="00622B1C"/>
    <w:rsid w:val="00622D7C"/>
    <w:rsid w:val="00623005"/>
    <w:rsid w:val="006255CF"/>
    <w:rsid w:val="00625936"/>
    <w:rsid w:val="00630559"/>
    <w:rsid w:val="006317F3"/>
    <w:rsid w:val="0063251D"/>
    <w:rsid w:val="006345A2"/>
    <w:rsid w:val="00645B5E"/>
    <w:rsid w:val="00646E27"/>
    <w:rsid w:val="00651945"/>
    <w:rsid w:val="00651DD5"/>
    <w:rsid w:val="006523ED"/>
    <w:rsid w:val="00652ED5"/>
    <w:rsid w:val="0065662C"/>
    <w:rsid w:val="00675B2E"/>
    <w:rsid w:val="00677ABC"/>
    <w:rsid w:val="00684448"/>
    <w:rsid w:val="00685E6F"/>
    <w:rsid w:val="006905AF"/>
    <w:rsid w:val="00694F6A"/>
    <w:rsid w:val="006B3BC9"/>
    <w:rsid w:val="006C5415"/>
    <w:rsid w:val="006C5CF8"/>
    <w:rsid w:val="006C7AA7"/>
    <w:rsid w:val="006D2581"/>
    <w:rsid w:val="006D3199"/>
    <w:rsid w:val="006D6489"/>
    <w:rsid w:val="006D76C9"/>
    <w:rsid w:val="006E0011"/>
    <w:rsid w:val="006E02BD"/>
    <w:rsid w:val="0070791D"/>
    <w:rsid w:val="00707CD2"/>
    <w:rsid w:val="007116AD"/>
    <w:rsid w:val="007130B3"/>
    <w:rsid w:val="007130B9"/>
    <w:rsid w:val="00713B66"/>
    <w:rsid w:val="00716C28"/>
    <w:rsid w:val="007175B8"/>
    <w:rsid w:val="00724AB4"/>
    <w:rsid w:val="007475FF"/>
    <w:rsid w:val="007521E9"/>
    <w:rsid w:val="00753091"/>
    <w:rsid w:val="00753931"/>
    <w:rsid w:val="0075442F"/>
    <w:rsid w:val="00756FFF"/>
    <w:rsid w:val="00760D6C"/>
    <w:rsid w:val="0076129D"/>
    <w:rsid w:val="00762496"/>
    <w:rsid w:val="00765F5B"/>
    <w:rsid w:val="007707D7"/>
    <w:rsid w:val="00770FCB"/>
    <w:rsid w:val="007816AB"/>
    <w:rsid w:val="00784151"/>
    <w:rsid w:val="00785336"/>
    <w:rsid w:val="00787A66"/>
    <w:rsid w:val="00795C2C"/>
    <w:rsid w:val="007A322C"/>
    <w:rsid w:val="007A76B5"/>
    <w:rsid w:val="007B5BC9"/>
    <w:rsid w:val="007C2B65"/>
    <w:rsid w:val="007C55C7"/>
    <w:rsid w:val="007C6388"/>
    <w:rsid w:val="007D1B09"/>
    <w:rsid w:val="007F4119"/>
    <w:rsid w:val="007F59EB"/>
    <w:rsid w:val="008007C3"/>
    <w:rsid w:val="00800CB3"/>
    <w:rsid w:val="00802546"/>
    <w:rsid w:val="00826953"/>
    <w:rsid w:val="00826F64"/>
    <w:rsid w:val="00831A87"/>
    <w:rsid w:val="00832050"/>
    <w:rsid w:val="00833128"/>
    <w:rsid w:val="00853701"/>
    <w:rsid w:val="0086252D"/>
    <w:rsid w:val="008631DF"/>
    <w:rsid w:val="00864D42"/>
    <w:rsid w:val="00877295"/>
    <w:rsid w:val="00880C78"/>
    <w:rsid w:val="008823E5"/>
    <w:rsid w:val="008A40AC"/>
    <w:rsid w:val="008B6D9E"/>
    <w:rsid w:val="008C0EBA"/>
    <w:rsid w:val="008C2933"/>
    <w:rsid w:val="008C415A"/>
    <w:rsid w:val="008D4932"/>
    <w:rsid w:val="008D5310"/>
    <w:rsid w:val="008E2063"/>
    <w:rsid w:val="008E47B4"/>
    <w:rsid w:val="008E5412"/>
    <w:rsid w:val="008E59F7"/>
    <w:rsid w:val="008F10B2"/>
    <w:rsid w:val="009012AA"/>
    <w:rsid w:val="00902112"/>
    <w:rsid w:val="00907F41"/>
    <w:rsid w:val="00921D79"/>
    <w:rsid w:val="00926091"/>
    <w:rsid w:val="00931697"/>
    <w:rsid w:val="00931DF8"/>
    <w:rsid w:val="009346AC"/>
    <w:rsid w:val="009403B1"/>
    <w:rsid w:val="00941957"/>
    <w:rsid w:val="00952F42"/>
    <w:rsid w:val="009534D2"/>
    <w:rsid w:val="00963205"/>
    <w:rsid w:val="00963F1B"/>
    <w:rsid w:val="00965500"/>
    <w:rsid w:val="009661D1"/>
    <w:rsid w:val="0096665E"/>
    <w:rsid w:val="00967C96"/>
    <w:rsid w:val="00973DBB"/>
    <w:rsid w:val="00975EA0"/>
    <w:rsid w:val="00995A9D"/>
    <w:rsid w:val="00996832"/>
    <w:rsid w:val="009A58BE"/>
    <w:rsid w:val="009B3947"/>
    <w:rsid w:val="009C2DB8"/>
    <w:rsid w:val="009C6F83"/>
    <w:rsid w:val="009C728C"/>
    <w:rsid w:val="009D120F"/>
    <w:rsid w:val="009E06E7"/>
    <w:rsid w:val="009F69BD"/>
    <w:rsid w:val="00A00741"/>
    <w:rsid w:val="00A02F7D"/>
    <w:rsid w:val="00A0308D"/>
    <w:rsid w:val="00A03519"/>
    <w:rsid w:val="00A03BFE"/>
    <w:rsid w:val="00A10AF8"/>
    <w:rsid w:val="00A16362"/>
    <w:rsid w:val="00A21EC3"/>
    <w:rsid w:val="00A262D7"/>
    <w:rsid w:val="00A263D9"/>
    <w:rsid w:val="00A270F3"/>
    <w:rsid w:val="00A55DE7"/>
    <w:rsid w:val="00A578D7"/>
    <w:rsid w:val="00A62D0B"/>
    <w:rsid w:val="00A75BA3"/>
    <w:rsid w:val="00A75C60"/>
    <w:rsid w:val="00A76096"/>
    <w:rsid w:val="00A92305"/>
    <w:rsid w:val="00A947DF"/>
    <w:rsid w:val="00A94D65"/>
    <w:rsid w:val="00A96129"/>
    <w:rsid w:val="00A96465"/>
    <w:rsid w:val="00AA0403"/>
    <w:rsid w:val="00AB2744"/>
    <w:rsid w:val="00AC32FD"/>
    <w:rsid w:val="00AC65DD"/>
    <w:rsid w:val="00AD0333"/>
    <w:rsid w:val="00AD2C62"/>
    <w:rsid w:val="00AD48BB"/>
    <w:rsid w:val="00AD4973"/>
    <w:rsid w:val="00AD63C6"/>
    <w:rsid w:val="00AE33EE"/>
    <w:rsid w:val="00AF77CC"/>
    <w:rsid w:val="00B067CB"/>
    <w:rsid w:val="00B07ACB"/>
    <w:rsid w:val="00B24439"/>
    <w:rsid w:val="00B3146D"/>
    <w:rsid w:val="00B43A38"/>
    <w:rsid w:val="00B44DD6"/>
    <w:rsid w:val="00B474D7"/>
    <w:rsid w:val="00B51916"/>
    <w:rsid w:val="00B55C08"/>
    <w:rsid w:val="00B75B0E"/>
    <w:rsid w:val="00B81809"/>
    <w:rsid w:val="00B84D71"/>
    <w:rsid w:val="00B90FBA"/>
    <w:rsid w:val="00B93715"/>
    <w:rsid w:val="00BA2D42"/>
    <w:rsid w:val="00BA6695"/>
    <w:rsid w:val="00BB667F"/>
    <w:rsid w:val="00BB6F68"/>
    <w:rsid w:val="00BC79DA"/>
    <w:rsid w:val="00BD0051"/>
    <w:rsid w:val="00BD2C73"/>
    <w:rsid w:val="00BD46C6"/>
    <w:rsid w:val="00BE7A69"/>
    <w:rsid w:val="00BF0CC5"/>
    <w:rsid w:val="00BF20C7"/>
    <w:rsid w:val="00BF27B2"/>
    <w:rsid w:val="00BF38AB"/>
    <w:rsid w:val="00BF3DC2"/>
    <w:rsid w:val="00C0298E"/>
    <w:rsid w:val="00C03D27"/>
    <w:rsid w:val="00C05516"/>
    <w:rsid w:val="00C11C7C"/>
    <w:rsid w:val="00C1552A"/>
    <w:rsid w:val="00C16FCA"/>
    <w:rsid w:val="00C17C46"/>
    <w:rsid w:val="00C22E87"/>
    <w:rsid w:val="00C24E73"/>
    <w:rsid w:val="00C24EB9"/>
    <w:rsid w:val="00C26C96"/>
    <w:rsid w:val="00C51A31"/>
    <w:rsid w:val="00C53780"/>
    <w:rsid w:val="00C64919"/>
    <w:rsid w:val="00C730BA"/>
    <w:rsid w:val="00C73CD8"/>
    <w:rsid w:val="00C76034"/>
    <w:rsid w:val="00C82522"/>
    <w:rsid w:val="00C85FA1"/>
    <w:rsid w:val="00C87016"/>
    <w:rsid w:val="00C9171E"/>
    <w:rsid w:val="00CB10DE"/>
    <w:rsid w:val="00CB4293"/>
    <w:rsid w:val="00CC3496"/>
    <w:rsid w:val="00CC4C75"/>
    <w:rsid w:val="00CD052E"/>
    <w:rsid w:val="00CD4B38"/>
    <w:rsid w:val="00CE0355"/>
    <w:rsid w:val="00CE10CD"/>
    <w:rsid w:val="00CE6548"/>
    <w:rsid w:val="00CE747B"/>
    <w:rsid w:val="00CF134E"/>
    <w:rsid w:val="00CF5D4C"/>
    <w:rsid w:val="00CF6813"/>
    <w:rsid w:val="00D0315C"/>
    <w:rsid w:val="00D234A5"/>
    <w:rsid w:val="00D313C2"/>
    <w:rsid w:val="00D31EDE"/>
    <w:rsid w:val="00D36025"/>
    <w:rsid w:val="00D40050"/>
    <w:rsid w:val="00D40171"/>
    <w:rsid w:val="00D41397"/>
    <w:rsid w:val="00D502D1"/>
    <w:rsid w:val="00D50B5E"/>
    <w:rsid w:val="00D52CE0"/>
    <w:rsid w:val="00D52D44"/>
    <w:rsid w:val="00D5596D"/>
    <w:rsid w:val="00D55A93"/>
    <w:rsid w:val="00D65B04"/>
    <w:rsid w:val="00D67CBA"/>
    <w:rsid w:val="00D70D13"/>
    <w:rsid w:val="00D82429"/>
    <w:rsid w:val="00D829A1"/>
    <w:rsid w:val="00DA4D93"/>
    <w:rsid w:val="00DA6435"/>
    <w:rsid w:val="00DB09BD"/>
    <w:rsid w:val="00DB1C63"/>
    <w:rsid w:val="00DB37D1"/>
    <w:rsid w:val="00DB6CB3"/>
    <w:rsid w:val="00DD7114"/>
    <w:rsid w:val="00DE2626"/>
    <w:rsid w:val="00DF004E"/>
    <w:rsid w:val="00DF477F"/>
    <w:rsid w:val="00DF79E5"/>
    <w:rsid w:val="00E0038B"/>
    <w:rsid w:val="00E030EA"/>
    <w:rsid w:val="00E0643D"/>
    <w:rsid w:val="00E10720"/>
    <w:rsid w:val="00E11C03"/>
    <w:rsid w:val="00E1394F"/>
    <w:rsid w:val="00E1606C"/>
    <w:rsid w:val="00E160A3"/>
    <w:rsid w:val="00E204C6"/>
    <w:rsid w:val="00E21488"/>
    <w:rsid w:val="00E21E5F"/>
    <w:rsid w:val="00E311FA"/>
    <w:rsid w:val="00E44F29"/>
    <w:rsid w:val="00E44F52"/>
    <w:rsid w:val="00E466C3"/>
    <w:rsid w:val="00E46BA9"/>
    <w:rsid w:val="00E50DC4"/>
    <w:rsid w:val="00E51D32"/>
    <w:rsid w:val="00E54677"/>
    <w:rsid w:val="00E56BC3"/>
    <w:rsid w:val="00E601CF"/>
    <w:rsid w:val="00E60B9A"/>
    <w:rsid w:val="00E613EB"/>
    <w:rsid w:val="00E63DD7"/>
    <w:rsid w:val="00E653F7"/>
    <w:rsid w:val="00E67CDA"/>
    <w:rsid w:val="00E74208"/>
    <w:rsid w:val="00E810B5"/>
    <w:rsid w:val="00E81C38"/>
    <w:rsid w:val="00E874E1"/>
    <w:rsid w:val="00E8779F"/>
    <w:rsid w:val="00E90C49"/>
    <w:rsid w:val="00E93D23"/>
    <w:rsid w:val="00E93EDC"/>
    <w:rsid w:val="00E94461"/>
    <w:rsid w:val="00EA2D96"/>
    <w:rsid w:val="00EA2E1A"/>
    <w:rsid w:val="00EB4B35"/>
    <w:rsid w:val="00ED0E09"/>
    <w:rsid w:val="00ED3EB0"/>
    <w:rsid w:val="00ED7B18"/>
    <w:rsid w:val="00EE1D8F"/>
    <w:rsid w:val="00EE7898"/>
    <w:rsid w:val="00EF1EC1"/>
    <w:rsid w:val="00EF65F4"/>
    <w:rsid w:val="00EF663D"/>
    <w:rsid w:val="00F16669"/>
    <w:rsid w:val="00F27C0E"/>
    <w:rsid w:val="00F30192"/>
    <w:rsid w:val="00F350FA"/>
    <w:rsid w:val="00F36D01"/>
    <w:rsid w:val="00F415DF"/>
    <w:rsid w:val="00F51F83"/>
    <w:rsid w:val="00F53042"/>
    <w:rsid w:val="00F6384A"/>
    <w:rsid w:val="00F662E5"/>
    <w:rsid w:val="00F76D34"/>
    <w:rsid w:val="00F81892"/>
    <w:rsid w:val="00F869E7"/>
    <w:rsid w:val="00F91832"/>
    <w:rsid w:val="00FB0A18"/>
    <w:rsid w:val="00FB3D8A"/>
    <w:rsid w:val="00FC4BD4"/>
    <w:rsid w:val="00FD3212"/>
    <w:rsid w:val="00FD4F76"/>
    <w:rsid w:val="00FD61C6"/>
    <w:rsid w:val="00FE2828"/>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37132508">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322E-88BB-457D-A67A-88B15BBC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17209</Words>
  <Characters>98095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2017-01-18T08:05:00Z</cp:lastPrinted>
  <dcterms:created xsi:type="dcterms:W3CDTF">2019-06-07T13:00:00Z</dcterms:created>
  <dcterms:modified xsi:type="dcterms:W3CDTF">2019-06-07T13:00:00Z</dcterms:modified>
</cp:coreProperties>
</file>