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A" w:rsidRPr="008A58CA" w:rsidRDefault="004B3D4B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4B3D4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8pt;height:56.65pt;visibility:visible;mso-wrap-style:square" filled="t" fillcolor="windowText">
            <v:imagedata r:id="rId6" o:title="Герб"/>
          </v:shape>
        </w:pict>
      </w:r>
    </w:p>
    <w:p w:rsidR="008A58CA" w:rsidRPr="008A58CA" w:rsidRDefault="008A58CA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8A58CA"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A58CA" w:rsidRPr="00354D1B" w:rsidRDefault="008A58CA" w:rsidP="008A58CA">
      <w:pPr>
        <w:spacing w:after="200" w:line="276" w:lineRule="auto"/>
        <w:jc w:val="center"/>
        <w:rPr>
          <w:b/>
          <w:sz w:val="36"/>
          <w:szCs w:val="36"/>
        </w:rPr>
      </w:pPr>
      <w:r w:rsidRPr="00354D1B">
        <w:rPr>
          <w:b/>
          <w:sz w:val="36"/>
          <w:szCs w:val="36"/>
        </w:rPr>
        <w:t>ПОСТАНОВЛЕНИЕ</w:t>
      </w:r>
    </w:p>
    <w:p w:rsidR="008A58CA" w:rsidRPr="008A58CA" w:rsidRDefault="003603CD" w:rsidP="008A58CA">
      <w:pPr>
        <w:tabs>
          <w:tab w:val="left" w:pos="851"/>
        </w:tabs>
        <w:spacing w:after="200" w:line="276" w:lineRule="auto"/>
        <w:jc w:val="both"/>
        <w:rPr>
          <w:b/>
        </w:rPr>
      </w:pPr>
      <w:r>
        <w:rPr>
          <w:b/>
        </w:rPr>
        <w:t xml:space="preserve">от </w:t>
      </w:r>
      <w:r w:rsidR="00B262BF">
        <w:rPr>
          <w:b/>
        </w:rPr>
        <w:t>12</w:t>
      </w:r>
      <w:r>
        <w:rPr>
          <w:b/>
        </w:rPr>
        <w:t>.</w:t>
      </w:r>
      <w:r w:rsidR="00B262BF">
        <w:rPr>
          <w:b/>
        </w:rPr>
        <w:t>11</w:t>
      </w:r>
      <w:r w:rsidR="00B07269">
        <w:rPr>
          <w:b/>
        </w:rPr>
        <w:t>.2021</w:t>
      </w:r>
      <w:r w:rsidR="008A58CA" w:rsidRPr="008A58CA">
        <w:rPr>
          <w:b/>
        </w:rPr>
        <w:t xml:space="preserve">                                                                                           </w:t>
      </w:r>
      <w:r w:rsidR="00A21E9B">
        <w:rPr>
          <w:b/>
        </w:rPr>
        <w:t xml:space="preserve">                          </w:t>
      </w:r>
      <w:r w:rsidR="006D5C94">
        <w:rPr>
          <w:b/>
        </w:rPr>
        <w:t xml:space="preserve">       </w:t>
      </w:r>
      <w:r w:rsidR="00A21E9B">
        <w:rPr>
          <w:b/>
        </w:rPr>
        <w:t xml:space="preserve"> № </w:t>
      </w:r>
      <w:r w:rsidR="00B262BF">
        <w:rPr>
          <w:b/>
        </w:rPr>
        <w:t>1</w:t>
      </w:r>
      <w:r w:rsidR="00315472">
        <w:rPr>
          <w:b/>
        </w:rPr>
        <w:t>36</w:t>
      </w:r>
    </w:p>
    <w:p w:rsidR="00E2686E" w:rsidRPr="007727D5" w:rsidRDefault="008A58CA" w:rsidP="007727D5">
      <w:pPr>
        <w:spacing w:after="200" w:line="276" w:lineRule="auto"/>
        <w:jc w:val="center"/>
      </w:pPr>
      <w:r w:rsidRPr="008A58CA">
        <w:t>хутор  Бабиче-Кореновский</w:t>
      </w:r>
    </w:p>
    <w:p w:rsidR="008F3477" w:rsidRPr="00881ADE" w:rsidRDefault="008F3477" w:rsidP="00E2686E">
      <w:pPr>
        <w:rPr>
          <w:sz w:val="28"/>
          <w:szCs w:val="28"/>
        </w:rPr>
      </w:pPr>
    </w:p>
    <w:p w:rsidR="00E2686E" w:rsidRDefault="00E2686E" w:rsidP="000A141F">
      <w:pPr>
        <w:widowControl w:val="0"/>
        <w:jc w:val="center"/>
        <w:rPr>
          <w:b/>
          <w:sz w:val="28"/>
          <w:szCs w:val="28"/>
        </w:rPr>
      </w:pPr>
      <w:r w:rsidRPr="000A141F">
        <w:rPr>
          <w:b/>
          <w:sz w:val="28"/>
          <w:szCs w:val="28"/>
        </w:rPr>
        <w:t xml:space="preserve">Об утверждении  ведомственной целевой программы </w:t>
      </w:r>
      <w:r w:rsidR="00581B8F">
        <w:rPr>
          <w:b/>
          <w:sz w:val="28"/>
          <w:szCs w:val="28"/>
        </w:rPr>
        <w:t>«</w:t>
      </w:r>
      <w:r w:rsidR="000A141F" w:rsidRPr="000A141F">
        <w:rPr>
          <w:b/>
          <w:bCs/>
          <w:sz w:val="28"/>
          <w:szCs w:val="28"/>
        </w:rPr>
        <w:t xml:space="preserve">Комплексное развитие </w:t>
      </w:r>
      <w:r w:rsidR="00581B8F">
        <w:rPr>
          <w:b/>
          <w:bCs/>
          <w:sz w:val="28"/>
          <w:szCs w:val="28"/>
        </w:rPr>
        <w:t xml:space="preserve">территории </w:t>
      </w:r>
      <w:r w:rsidR="000A141F" w:rsidRPr="000A141F">
        <w:rPr>
          <w:b/>
          <w:sz w:val="28"/>
          <w:szCs w:val="28"/>
        </w:rPr>
        <w:t>Пролетарского сельского поселения Кореновского района</w:t>
      </w:r>
      <w:r w:rsidR="000A141F" w:rsidRPr="000A141F">
        <w:rPr>
          <w:b/>
          <w:bCs/>
          <w:sz w:val="28"/>
          <w:szCs w:val="28"/>
        </w:rPr>
        <w:t>» на 202</w:t>
      </w:r>
      <w:r w:rsidR="000A141F">
        <w:rPr>
          <w:b/>
          <w:bCs/>
          <w:sz w:val="28"/>
          <w:szCs w:val="28"/>
        </w:rPr>
        <w:t>2</w:t>
      </w:r>
      <w:r w:rsidR="000A141F" w:rsidRPr="000A141F">
        <w:rPr>
          <w:b/>
          <w:bCs/>
          <w:sz w:val="28"/>
          <w:szCs w:val="28"/>
        </w:rPr>
        <w:t>-2023 годы</w:t>
      </w:r>
      <w:r w:rsidR="000A141F" w:rsidRPr="000A141F">
        <w:rPr>
          <w:b/>
          <w:sz w:val="28"/>
          <w:szCs w:val="28"/>
        </w:rPr>
        <w:t xml:space="preserve"> </w:t>
      </w:r>
    </w:p>
    <w:p w:rsidR="00581B8F" w:rsidRPr="000A141F" w:rsidRDefault="00581B8F" w:rsidP="000A141F">
      <w:pPr>
        <w:widowControl w:val="0"/>
        <w:jc w:val="center"/>
        <w:rPr>
          <w:b/>
          <w:sz w:val="28"/>
          <w:szCs w:val="28"/>
        </w:rPr>
      </w:pPr>
    </w:p>
    <w:p w:rsidR="007727D5" w:rsidRDefault="00E2686E" w:rsidP="00E2686E">
      <w:pPr>
        <w:ind w:firstLine="851"/>
        <w:jc w:val="both"/>
        <w:rPr>
          <w:bCs/>
          <w:sz w:val="28"/>
          <w:szCs w:val="28"/>
        </w:rPr>
      </w:pPr>
      <w:proofErr w:type="gramStart"/>
      <w:r w:rsidRPr="00881ADE">
        <w:rPr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поселения Кореновского района </w:t>
      </w:r>
      <w:r w:rsidRPr="007E097E">
        <w:rPr>
          <w:bCs/>
          <w:sz w:val="28"/>
          <w:szCs w:val="28"/>
        </w:rPr>
        <w:t xml:space="preserve">от </w:t>
      </w:r>
      <w:r w:rsidR="00F37CA7">
        <w:rPr>
          <w:bCs/>
          <w:sz w:val="28"/>
          <w:szCs w:val="28"/>
        </w:rPr>
        <w:t>1</w:t>
      </w:r>
      <w:r w:rsidR="00B604EA">
        <w:rPr>
          <w:bCs/>
          <w:sz w:val="28"/>
          <w:szCs w:val="28"/>
        </w:rPr>
        <w:t>8</w:t>
      </w:r>
      <w:r w:rsidRPr="007E097E">
        <w:rPr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</w:t>
      </w:r>
      <w:r w:rsidR="00D72438">
        <w:rPr>
          <w:bCs/>
          <w:sz w:val="28"/>
          <w:szCs w:val="28"/>
        </w:rPr>
        <w:t>овского района»</w:t>
      </w:r>
      <w:r w:rsidR="0065707F">
        <w:rPr>
          <w:bCs/>
          <w:sz w:val="28"/>
          <w:szCs w:val="28"/>
        </w:rPr>
        <w:t>, администрация</w:t>
      </w:r>
      <w:r w:rsidR="0065707F" w:rsidRPr="0065707F">
        <w:t xml:space="preserve"> </w:t>
      </w:r>
      <w:r w:rsidR="0065707F" w:rsidRPr="0065707F">
        <w:rPr>
          <w:bCs/>
          <w:sz w:val="28"/>
          <w:szCs w:val="28"/>
        </w:rPr>
        <w:t>Пролетарского сельского поселения Кореновского района</w:t>
      </w:r>
      <w:proofErr w:type="gramEnd"/>
    </w:p>
    <w:p w:rsidR="00E2686E" w:rsidRPr="00881ADE" w:rsidRDefault="0065707F" w:rsidP="007727D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E2686E" w:rsidRPr="00881ADE">
        <w:rPr>
          <w:sz w:val="28"/>
          <w:szCs w:val="28"/>
        </w:rPr>
        <w:t>:</w:t>
      </w:r>
    </w:p>
    <w:p w:rsidR="00E2686E" w:rsidRPr="00881ADE" w:rsidRDefault="00E2686E" w:rsidP="006528FC">
      <w:pPr>
        <w:widowControl w:val="0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1. Утвердить ведомственную целевую программу </w:t>
      </w:r>
      <w:r w:rsidR="000D2855" w:rsidRPr="000D2855">
        <w:rPr>
          <w:sz w:val="28"/>
          <w:szCs w:val="28"/>
        </w:rPr>
        <w:t>«</w:t>
      </w:r>
      <w:r w:rsidR="000D2855" w:rsidRPr="000D2855">
        <w:rPr>
          <w:bCs/>
          <w:sz w:val="28"/>
          <w:szCs w:val="28"/>
        </w:rPr>
        <w:t xml:space="preserve">Комплексное развитие территории </w:t>
      </w:r>
      <w:r w:rsidR="000D2855" w:rsidRPr="000D2855">
        <w:rPr>
          <w:sz w:val="28"/>
          <w:szCs w:val="28"/>
        </w:rPr>
        <w:t>Пролетарского сельского поселения Кореновского района</w:t>
      </w:r>
      <w:r w:rsidR="000D2855" w:rsidRPr="000D2855">
        <w:rPr>
          <w:bCs/>
          <w:sz w:val="28"/>
          <w:szCs w:val="28"/>
        </w:rPr>
        <w:t>» на 2022-2023 годы</w:t>
      </w:r>
      <w:r w:rsidR="000D2855" w:rsidRPr="000D2855"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 xml:space="preserve"> (прилагается).</w:t>
      </w:r>
    </w:p>
    <w:p w:rsidR="00C31C29" w:rsidRDefault="00E2686E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C29" w:rsidRPr="00C31C29">
        <w:rPr>
          <w:sz w:val="28"/>
          <w:szCs w:val="28"/>
        </w:rPr>
        <w:t>2. Общему отделу администрации  Пролетарского сельского поселения Кореновского района (</w:t>
      </w:r>
      <w:r w:rsidR="00E13BA2">
        <w:rPr>
          <w:sz w:val="28"/>
          <w:szCs w:val="28"/>
        </w:rPr>
        <w:t>Демченко</w:t>
      </w:r>
      <w:r w:rsidR="00C31C29" w:rsidRPr="00C31C29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</w:t>
      </w:r>
      <w:r w:rsidR="000440A1">
        <w:rPr>
          <w:sz w:val="28"/>
          <w:szCs w:val="28"/>
        </w:rPr>
        <w:t xml:space="preserve">сания, но не ранее 1 января </w:t>
      </w:r>
      <w:r w:rsidR="00373EC8">
        <w:rPr>
          <w:sz w:val="28"/>
          <w:szCs w:val="28"/>
        </w:rPr>
        <w:t>20</w:t>
      </w:r>
      <w:r w:rsidR="00277ED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</w:p>
    <w:p w:rsidR="008F3477" w:rsidRPr="00881ADE" w:rsidRDefault="008F3477" w:rsidP="00E2686E">
      <w:pPr>
        <w:jc w:val="both"/>
        <w:rPr>
          <w:sz w:val="28"/>
          <w:szCs w:val="28"/>
        </w:rPr>
      </w:pPr>
    </w:p>
    <w:p w:rsidR="002C2779" w:rsidRPr="00463D30" w:rsidRDefault="002C2779" w:rsidP="002C2779">
      <w:pPr>
        <w:spacing w:line="228" w:lineRule="auto"/>
        <w:rPr>
          <w:sz w:val="28"/>
          <w:szCs w:val="28"/>
        </w:rPr>
      </w:pPr>
      <w:r w:rsidRPr="00463D30">
        <w:rPr>
          <w:sz w:val="28"/>
          <w:szCs w:val="28"/>
        </w:rPr>
        <w:t>Глава</w:t>
      </w:r>
    </w:p>
    <w:p w:rsidR="002C2779" w:rsidRDefault="002C2779" w:rsidP="002C277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463D30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</w:t>
      </w:r>
      <w:r w:rsidRPr="0046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Турашов</w:t>
      </w:r>
      <w:proofErr w:type="spellEnd"/>
    </w:p>
    <w:p w:rsidR="002C2779" w:rsidRDefault="002C2779" w:rsidP="002C2779">
      <w:pPr>
        <w:spacing w:line="228" w:lineRule="auto"/>
        <w:rPr>
          <w:sz w:val="28"/>
          <w:szCs w:val="28"/>
        </w:rPr>
      </w:pPr>
    </w:p>
    <w:p w:rsidR="002C2779" w:rsidRDefault="002C2779" w:rsidP="002C2779">
      <w:pPr>
        <w:spacing w:line="228" w:lineRule="auto"/>
        <w:rPr>
          <w:sz w:val="28"/>
          <w:szCs w:val="28"/>
        </w:rPr>
      </w:pPr>
    </w:p>
    <w:p w:rsidR="002C2779" w:rsidRDefault="002C2779" w:rsidP="002C2779">
      <w:pPr>
        <w:spacing w:line="228" w:lineRule="auto"/>
        <w:rPr>
          <w:sz w:val="28"/>
          <w:szCs w:val="28"/>
        </w:rPr>
      </w:pPr>
    </w:p>
    <w:p w:rsidR="002C2779" w:rsidRDefault="002C2779" w:rsidP="002C2779">
      <w:pPr>
        <w:spacing w:line="228" w:lineRule="auto"/>
        <w:rPr>
          <w:sz w:val="28"/>
          <w:szCs w:val="28"/>
        </w:rPr>
      </w:pPr>
    </w:p>
    <w:p w:rsidR="002C2779" w:rsidRDefault="002C2779" w:rsidP="002C2779">
      <w:pPr>
        <w:spacing w:line="228" w:lineRule="auto"/>
        <w:rPr>
          <w:sz w:val="28"/>
          <w:szCs w:val="28"/>
        </w:rPr>
      </w:pPr>
    </w:p>
    <w:p w:rsidR="00B262BF" w:rsidRDefault="00B262BF" w:rsidP="002C2779">
      <w:pPr>
        <w:spacing w:line="228" w:lineRule="auto"/>
        <w:rPr>
          <w:sz w:val="28"/>
          <w:szCs w:val="28"/>
        </w:rPr>
      </w:pPr>
    </w:p>
    <w:p w:rsidR="002C2779" w:rsidRPr="00463D30" w:rsidRDefault="002C2779" w:rsidP="002C2779">
      <w:pPr>
        <w:spacing w:line="228" w:lineRule="auto"/>
        <w:rPr>
          <w:sz w:val="28"/>
          <w:szCs w:val="28"/>
        </w:rPr>
      </w:pPr>
    </w:p>
    <w:p w:rsidR="001F6019" w:rsidRPr="001F6019" w:rsidRDefault="001F6019" w:rsidP="001F6019">
      <w:pPr>
        <w:jc w:val="center"/>
        <w:rPr>
          <w:b/>
          <w:sz w:val="28"/>
          <w:szCs w:val="28"/>
        </w:rPr>
      </w:pPr>
      <w:r w:rsidRPr="001F6019">
        <w:rPr>
          <w:b/>
          <w:sz w:val="28"/>
          <w:szCs w:val="28"/>
        </w:rPr>
        <w:lastRenderedPageBreak/>
        <w:t>ЛИСТ СОГЛАСОВАНИЯ</w:t>
      </w:r>
    </w:p>
    <w:p w:rsidR="001F6019" w:rsidRPr="001F6019" w:rsidRDefault="001F6019" w:rsidP="00AB71D5">
      <w:pPr>
        <w:jc w:val="center"/>
        <w:rPr>
          <w:sz w:val="28"/>
          <w:szCs w:val="28"/>
        </w:rPr>
      </w:pPr>
      <w:r w:rsidRPr="001F6019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BC1BF8">
        <w:rPr>
          <w:sz w:val="28"/>
          <w:szCs w:val="28"/>
        </w:rPr>
        <w:t>12</w:t>
      </w:r>
      <w:r w:rsidRPr="001F6019">
        <w:rPr>
          <w:sz w:val="28"/>
          <w:szCs w:val="28"/>
        </w:rPr>
        <w:t xml:space="preserve"> </w:t>
      </w:r>
      <w:r w:rsidR="0035033F">
        <w:rPr>
          <w:sz w:val="28"/>
          <w:szCs w:val="28"/>
        </w:rPr>
        <w:t>ноября</w:t>
      </w:r>
      <w:r w:rsidR="004B462B">
        <w:rPr>
          <w:sz w:val="28"/>
          <w:szCs w:val="28"/>
        </w:rPr>
        <w:t xml:space="preserve"> 2021</w:t>
      </w:r>
      <w:r w:rsidRPr="001F6019">
        <w:rPr>
          <w:sz w:val="28"/>
          <w:szCs w:val="28"/>
        </w:rPr>
        <w:t xml:space="preserve"> № </w:t>
      </w:r>
      <w:r w:rsidR="00BC1BF8">
        <w:rPr>
          <w:sz w:val="28"/>
          <w:szCs w:val="28"/>
        </w:rPr>
        <w:t>136</w:t>
      </w:r>
      <w:r w:rsidRPr="001F6019">
        <w:rPr>
          <w:sz w:val="28"/>
          <w:szCs w:val="28"/>
        </w:rPr>
        <w:t xml:space="preserve"> «</w:t>
      </w:r>
      <w:r w:rsidR="00AB71D5" w:rsidRPr="00CC669F">
        <w:rPr>
          <w:sz w:val="28"/>
          <w:szCs w:val="28"/>
        </w:rPr>
        <w:t xml:space="preserve">Об утверждении  ведомственной целевой программы </w:t>
      </w:r>
      <w:r w:rsidR="002A4AFD" w:rsidRPr="000D2855">
        <w:rPr>
          <w:sz w:val="28"/>
          <w:szCs w:val="28"/>
        </w:rPr>
        <w:t>«</w:t>
      </w:r>
      <w:r w:rsidR="002A4AFD" w:rsidRPr="000D2855">
        <w:rPr>
          <w:bCs/>
          <w:sz w:val="28"/>
          <w:szCs w:val="28"/>
        </w:rPr>
        <w:t xml:space="preserve">Комплексное развитие территории </w:t>
      </w:r>
      <w:r w:rsidR="002A4AFD" w:rsidRPr="000D2855">
        <w:rPr>
          <w:sz w:val="28"/>
          <w:szCs w:val="28"/>
        </w:rPr>
        <w:t>Пролетарского сельского поселения Кореновского района</w:t>
      </w:r>
      <w:r w:rsidR="002A4AFD" w:rsidRPr="000D2855">
        <w:rPr>
          <w:bCs/>
          <w:sz w:val="28"/>
          <w:szCs w:val="28"/>
        </w:rPr>
        <w:t>» на 2022-2023 годы</w:t>
      </w:r>
    </w:p>
    <w:p w:rsidR="001F6019" w:rsidRPr="001F6019" w:rsidRDefault="001F6019" w:rsidP="001F6019">
      <w:pPr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подготовлен и внесён: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Общим отделом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Кореновского района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Ведущий специалист общего отдела                                       Г.А. Федоренко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согласован:</w:t>
      </w:r>
    </w:p>
    <w:p w:rsidR="00196A7A" w:rsidRPr="00196A7A" w:rsidRDefault="003C70F0" w:rsidP="00196A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96A7A" w:rsidRPr="00196A7A">
        <w:rPr>
          <w:sz w:val="28"/>
          <w:szCs w:val="28"/>
        </w:rPr>
        <w:t xml:space="preserve"> общего отдела 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F6019" w:rsidRPr="001F6019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Кореновского района                                                                       </w:t>
      </w:r>
      <w:r w:rsidR="00182FF8">
        <w:rPr>
          <w:sz w:val="28"/>
          <w:szCs w:val="28"/>
        </w:rPr>
        <w:t>Л.В. Демченко</w:t>
      </w: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color w:val="FFFFFF"/>
          <w:sz w:val="28"/>
          <w:szCs w:val="28"/>
        </w:rPr>
      </w:pPr>
    </w:p>
    <w:p w:rsidR="00016EE2" w:rsidRDefault="00016EE2" w:rsidP="00BB2AC4">
      <w:pPr>
        <w:jc w:val="both"/>
        <w:rPr>
          <w:color w:val="FFFFFF"/>
          <w:sz w:val="28"/>
          <w:szCs w:val="28"/>
        </w:rPr>
        <w:sectPr w:rsidR="00016EE2" w:rsidSect="0091687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265"/>
        <w:gridCol w:w="1163"/>
        <w:gridCol w:w="5369"/>
      </w:tblGrid>
      <w:tr w:rsidR="00162479" w:rsidRPr="00CC669F">
        <w:tc>
          <w:tcPr>
            <w:tcW w:w="3265" w:type="dxa"/>
          </w:tcPr>
          <w:p w:rsidR="00162479" w:rsidRPr="00CC669F" w:rsidRDefault="00162479" w:rsidP="00BB2AC4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2479" w:rsidRPr="00CC669F" w:rsidRDefault="00162479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162479" w:rsidRPr="00CC669F" w:rsidRDefault="00162479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CC669F">
              <w:rPr>
                <w:caps/>
                <w:sz w:val="28"/>
                <w:szCs w:val="28"/>
              </w:rPr>
              <w:t>Приложение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к постановлению</w:t>
            </w:r>
            <w:r w:rsidR="00B34909">
              <w:t xml:space="preserve"> </w:t>
            </w:r>
            <w:r w:rsidRPr="00CC669F">
              <w:t>администрации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Пролетарского сельского</w:t>
            </w:r>
            <w:r w:rsidRPr="00CC669F">
              <w:tab/>
              <w:t>поселения</w:t>
            </w:r>
            <w:r w:rsidR="00B34909">
              <w:t xml:space="preserve"> </w:t>
            </w:r>
            <w:r w:rsidRPr="00CC669F">
              <w:t>Кореновского района</w:t>
            </w:r>
          </w:p>
          <w:p w:rsidR="00162479" w:rsidRPr="00CC669F" w:rsidRDefault="007727D5" w:rsidP="00C55BF0">
            <w:pPr>
              <w:ind w:left="675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о</w:t>
            </w:r>
            <w:r w:rsidR="00162479" w:rsidRPr="00CC669F">
              <w:rPr>
                <w:sz w:val="28"/>
                <w:szCs w:val="28"/>
              </w:rPr>
              <w:t>т</w:t>
            </w:r>
            <w:r w:rsidRPr="00CC669F">
              <w:rPr>
                <w:sz w:val="28"/>
                <w:szCs w:val="28"/>
              </w:rPr>
              <w:t xml:space="preserve"> </w:t>
            </w:r>
            <w:r w:rsidR="00220AB4">
              <w:rPr>
                <w:sz w:val="28"/>
                <w:szCs w:val="28"/>
              </w:rPr>
              <w:t>12</w:t>
            </w:r>
            <w:r w:rsidRPr="00CC669F">
              <w:rPr>
                <w:sz w:val="28"/>
                <w:szCs w:val="28"/>
              </w:rPr>
              <w:t>.</w:t>
            </w:r>
            <w:r w:rsidR="00220AB4">
              <w:rPr>
                <w:sz w:val="28"/>
                <w:szCs w:val="28"/>
              </w:rPr>
              <w:t>11</w:t>
            </w:r>
            <w:r w:rsidR="003C0694">
              <w:rPr>
                <w:sz w:val="28"/>
                <w:szCs w:val="28"/>
              </w:rPr>
              <w:t>.202</w:t>
            </w:r>
            <w:r w:rsidR="00071544">
              <w:rPr>
                <w:sz w:val="28"/>
                <w:szCs w:val="28"/>
              </w:rPr>
              <w:t>1</w:t>
            </w:r>
            <w:r w:rsidR="00162479" w:rsidRPr="00CC669F">
              <w:rPr>
                <w:sz w:val="28"/>
                <w:szCs w:val="28"/>
              </w:rPr>
              <w:t xml:space="preserve"> №</w:t>
            </w:r>
            <w:r w:rsidR="00220AB4">
              <w:rPr>
                <w:sz w:val="28"/>
                <w:szCs w:val="28"/>
              </w:rPr>
              <w:t>136</w:t>
            </w:r>
          </w:p>
          <w:p w:rsidR="000A0954" w:rsidRPr="00CC669F" w:rsidRDefault="000A0954" w:rsidP="00C55BF0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BB2AC4" w:rsidRPr="00CC669F" w:rsidRDefault="00BB2AC4" w:rsidP="00BB2AC4">
      <w:pPr>
        <w:jc w:val="center"/>
        <w:rPr>
          <w:b/>
          <w:sz w:val="28"/>
          <w:szCs w:val="28"/>
        </w:rPr>
      </w:pPr>
    </w:p>
    <w:p w:rsidR="005C1718" w:rsidRPr="00CC669F" w:rsidRDefault="005C1718" w:rsidP="005C1718">
      <w:pPr>
        <w:jc w:val="center"/>
        <w:outlineLvl w:val="0"/>
        <w:rPr>
          <w:sz w:val="28"/>
          <w:szCs w:val="28"/>
        </w:rPr>
      </w:pPr>
      <w:r w:rsidRPr="00CC669F">
        <w:rPr>
          <w:sz w:val="28"/>
          <w:szCs w:val="28"/>
        </w:rPr>
        <w:t xml:space="preserve">ПАСПОРТ  </w:t>
      </w:r>
    </w:p>
    <w:p w:rsidR="005C1718" w:rsidRPr="00CC669F" w:rsidRDefault="005C1718" w:rsidP="005C1718">
      <w:pPr>
        <w:jc w:val="center"/>
        <w:rPr>
          <w:sz w:val="28"/>
          <w:szCs w:val="28"/>
        </w:rPr>
      </w:pPr>
      <w:r w:rsidRPr="00CC669F">
        <w:rPr>
          <w:sz w:val="28"/>
          <w:szCs w:val="28"/>
        </w:rPr>
        <w:t xml:space="preserve">ведомственной целевой программы </w:t>
      </w:r>
    </w:p>
    <w:p w:rsidR="00D63645" w:rsidRPr="00CC669F" w:rsidRDefault="00C05666" w:rsidP="005C1718">
      <w:pPr>
        <w:pStyle w:val="21"/>
        <w:rPr>
          <w:szCs w:val="28"/>
        </w:rPr>
      </w:pPr>
      <w:r w:rsidRPr="000D2855">
        <w:rPr>
          <w:szCs w:val="28"/>
        </w:rPr>
        <w:t>«</w:t>
      </w:r>
      <w:r w:rsidRPr="000D2855">
        <w:rPr>
          <w:bCs/>
          <w:szCs w:val="28"/>
        </w:rPr>
        <w:t xml:space="preserve">Комплексное развитие территории </w:t>
      </w:r>
      <w:r w:rsidRPr="000D2855">
        <w:rPr>
          <w:szCs w:val="28"/>
        </w:rPr>
        <w:t>Пролетарского сельского поселения Кореновского района</w:t>
      </w:r>
      <w:r w:rsidRPr="000D2855">
        <w:rPr>
          <w:bCs/>
          <w:szCs w:val="28"/>
        </w:rPr>
        <w:t>» на 2022-2023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4C0CC4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Ведомственная целевая программа  </w:t>
            </w:r>
            <w:r w:rsidR="00FA01D0" w:rsidRPr="000D2855">
              <w:rPr>
                <w:sz w:val="28"/>
                <w:szCs w:val="28"/>
              </w:rPr>
              <w:t>«</w:t>
            </w:r>
            <w:r w:rsidR="00FA01D0" w:rsidRPr="000D2855">
              <w:rPr>
                <w:bCs/>
                <w:sz w:val="28"/>
                <w:szCs w:val="28"/>
              </w:rPr>
              <w:t xml:space="preserve">Комплексное развитие территории </w:t>
            </w:r>
            <w:r w:rsidR="00FA01D0" w:rsidRPr="000D2855">
              <w:rPr>
                <w:sz w:val="28"/>
                <w:szCs w:val="28"/>
              </w:rPr>
              <w:t>Пролетарского сельского поселения Кореновского района</w:t>
            </w:r>
            <w:r w:rsidR="00FA01D0" w:rsidRPr="000D2855">
              <w:rPr>
                <w:bCs/>
                <w:sz w:val="28"/>
                <w:szCs w:val="28"/>
              </w:rPr>
              <w:t>» на 2022-2023 годы</w:t>
            </w:r>
            <w:r w:rsidR="00FA01D0">
              <w:rPr>
                <w:sz w:val="28"/>
                <w:szCs w:val="28"/>
              </w:rPr>
              <w:t xml:space="preserve"> </w:t>
            </w:r>
            <w:r w:rsidR="003C1D92">
              <w:rPr>
                <w:sz w:val="28"/>
                <w:szCs w:val="28"/>
              </w:rPr>
              <w:t>(Далее – Программа)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566B8C" w:rsidRDefault="00205481" w:rsidP="00566B8C">
            <w:pPr>
              <w:ind w:firstLine="720"/>
              <w:jc w:val="both"/>
              <w:rPr>
                <w:sz w:val="28"/>
                <w:szCs w:val="28"/>
              </w:rPr>
            </w:pPr>
            <w:r w:rsidRPr="00566B8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="00566B8C" w:rsidRPr="00566B8C">
              <w:rPr>
                <w:color w:val="333333"/>
                <w:sz w:val="28"/>
                <w:szCs w:val="28"/>
              </w:rPr>
              <w:t xml:space="preserve"> п</w:t>
            </w:r>
            <w:r w:rsidR="00566B8C" w:rsidRPr="00566B8C">
              <w:rPr>
                <w:bCs/>
                <w:sz w:val="28"/>
                <w:szCs w:val="28"/>
              </w:rPr>
              <w:t xml:space="preserve">остановлением Правительства Российской Федерации </w:t>
            </w:r>
            <w:r w:rsidR="00566B8C" w:rsidRPr="00566B8C">
              <w:rPr>
                <w:sz w:val="28"/>
                <w:szCs w:val="28"/>
              </w:rPr>
              <w:t>от 31 мая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FD31E7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Муниципальные заказчики</w:t>
            </w:r>
            <w:r w:rsidRPr="00CC669F">
              <w:rPr>
                <w:rFonts w:eastAsia="Calibri"/>
                <w:sz w:val="28"/>
                <w:szCs w:val="28"/>
                <w:lang w:eastAsia="en-US"/>
              </w:rPr>
              <w:t xml:space="preserve">   и </w:t>
            </w:r>
            <w:r w:rsidRPr="00CC669F">
              <w:rPr>
                <w:sz w:val="28"/>
                <w:szCs w:val="28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E959DD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6" w:rsidRPr="00CC669F" w:rsidRDefault="00106386" w:rsidP="00106386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 w:rsidRPr="00CC669F">
              <w:rPr>
                <w:rFonts w:eastAsia="DejaVuSans"/>
                <w:kern w:val="2"/>
                <w:sz w:val="28"/>
                <w:szCs w:val="28"/>
                <w:lang w:eastAsia="ar-SA"/>
              </w:rPr>
              <w:t>Цели:</w:t>
            </w:r>
          </w:p>
          <w:p w:rsidR="00266577" w:rsidRPr="00E20858" w:rsidRDefault="00266577" w:rsidP="00266577">
            <w:pPr>
              <w:shd w:val="clear" w:color="auto" w:fill="FFFFFF"/>
              <w:spacing w:line="200" w:lineRule="atLeast"/>
              <w:ind w:left="-15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 </w:t>
            </w:r>
            <w:r w:rsidRPr="00E20858">
              <w:rPr>
                <w:sz w:val="28"/>
                <w:szCs w:val="28"/>
              </w:rPr>
              <w:t xml:space="preserve">- </w:t>
            </w:r>
            <w:r w:rsidR="00E6660B" w:rsidRPr="00E20858">
              <w:rPr>
                <w:sz w:val="28"/>
                <w:szCs w:val="28"/>
              </w:rPr>
              <w:t xml:space="preserve">создания условий для </w:t>
            </w:r>
            <w:r w:rsidRPr="00E20858">
              <w:rPr>
                <w:sz w:val="28"/>
                <w:szCs w:val="28"/>
              </w:rPr>
              <w:t>жизнеобеспечения населения</w:t>
            </w:r>
            <w:r w:rsidR="00E20858">
              <w:rPr>
                <w:sz w:val="28"/>
                <w:szCs w:val="28"/>
              </w:rPr>
              <w:t>;</w:t>
            </w:r>
            <w:r w:rsidRPr="00E20858">
              <w:rPr>
                <w:sz w:val="28"/>
                <w:szCs w:val="28"/>
              </w:rPr>
              <w:t xml:space="preserve"> </w:t>
            </w:r>
            <w:r w:rsidR="00E20858">
              <w:rPr>
                <w:sz w:val="28"/>
                <w:szCs w:val="28"/>
              </w:rPr>
              <w:t xml:space="preserve"> - </w:t>
            </w:r>
            <w:r w:rsidR="00E20858" w:rsidRPr="00E20858">
              <w:rPr>
                <w:sz w:val="28"/>
                <w:szCs w:val="28"/>
              </w:rPr>
              <w:t>улучшение качества жизни сельского населения</w:t>
            </w:r>
            <w:r w:rsidR="00DF368F">
              <w:rPr>
                <w:sz w:val="28"/>
                <w:szCs w:val="28"/>
              </w:rPr>
              <w:t>;</w:t>
            </w:r>
          </w:p>
          <w:p w:rsidR="00266577" w:rsidRPr="00CC669F" w:rsidRDefault="00A8375D" w:rsidP="00A8375D">
            <w:pPr>
              <w:shd w:val="clear" w:color="auto" w:fill="FFFFFF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266577">
              <w:rPr>
                <w:sz w:val="28"/>
              </w:rPr>
              <w:t>адач</w:t>
            </w:r>
            <w:r>
              <w:rPr>
                <w:sz w:val="28"/>
              </w:rPr>
              <w:t>и</w:t>
            </w:r>
            <w:r w:rsidR="00266577" w:rsidRPr="00CC669F">
              <w:rPr>
                <w:sz w:val="28"/>
                <w:szCs w:val="28"/>
              </w:rPr>
              <w:t>:</w:t>
            </w:r>
          </w:p>
          <w:p w:rsidR="00266577" w:rsidRPr="005F7579" w:rsidRDefault="00266577" w:rsidP="00266577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5F7579">
              <w:rPr>
                <w:sz w:val="28"/>
                <w:szCs w:val="28"/>
              </w:rPr>
              <w:t xml:space="preserve">- </w:t>
            </w:r>
            <w:hyperlink r:id="rId7" w:history="1">
              <w:r w:rsidR="005F757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Капитальный ремонт здания МБУК ПСП КР «Пролетарский СДК», расположенного по адресу:</w:t>
              </w:r>
              <w:proofErr w:type="gramEnd"/>
              <w:r w:rsidR="005F757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 Краснодарский край, Кореновский район, хутор Пролетарский, ул. </w:t>
              </w:r>
              <w:proofErr w:type="gramStart"/>
              <w:r w:rsidR="005F757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Юбилейная</w:t>
              </w:r>
              <w:proofErr w:type="gramEnd"/>
              <w:r w:rsidR="005F757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, 7</w:t>
              </w:r>
            </w:hyperlink>
            <w:r w:rsidRPr="00F24758">
              <w:rPr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D63645" w:rsidRPr="00D4591B" w:rsidRDefault="00266577" w:rsidP="00D4591B">
            <w:pPr>
              <w:ind w:firstLine="851"/>
              <w:jc w:val="both"/>
              <w:rPr>
                <w:sz w:val="28"/>
                <w:szCs w:val="28"/>
              </w:rPr>
            </w:pPr>
            <w:r w:rsidRPr="005F7579">
              <w:rPr>
                <w:sz w:val="28"/>
                <w:szCs w:val="28"/>
              </w:rPr>
              <w:t xml:space="preserve"> -</w:t>
            </w:r>
            <w:r w:rsidR="005F7579" w:rsidRPr="005F7579">
              <w:rPr>
                <w:sz w:val="28"/>
                <w:szCs w:val="28"/>
              </w:rPr>
              <w:t xml:space="preserve"> </w:t>
            </w:r>
            <w:hyperlink r:id="rId8" w:history="1">
              <w:r w:rsidR="005F757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Строительство сетей газоснабжения по ул. </w:t>
              </w:r>
              <w:proofErr w:type="gramStart"/>
              <w:r w:rsidR="005F757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Южной</w:t>
              </w:r>
              <w:proofErr w:type="gramEnd"/>
              <w:r w:rsidR="005F7579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 в х. Бабиче-Кореновский Кореновского района Краснодарского Края</w:t>
              </w:r>
            </w:hyperlink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2D06E3" w:rsidRDefault="00037436" w:rsidP="00C36877">
            <w:pPr>
              <w:jc w:val="both"/>
              <w:rPr>
                <w:sz w:val="28"/>
                <w:szCs w:val="28"/>
              </w:rPr>
            </w:pPr>
            <w:r w:rsidRPr="00AB221C">
              <w:rPr>
                <w:sz w:val="28"/>
                <w:szCs w:val="28"/>
              </w:rPr>
              <w:t xml:space="preserve">-увеличение доли благоустроенных </w:t>
            </w:r>
            <w:r w:rsidR="00C36877">
              <w:rPr>
                <w:sz w:val="28"/>
                <w:szCs w:val="28"/>
              </w:rPr>
              <w:t>об</w:t>
            </w:r>
            <w:r w:rsidR="006C5A5B">
              <w:rPr>
                <w:sz w:val="28"/>
                <w:szCs w:val="28"/>
              </w:rPr>
              <w:t>ъ</w:t>
            </w:r>
            <w:r w:rsidR="00C36877">
              <w:rPr>
                <w:sz w:val="28"/>
                <w:szCs w:val="28"/>
              </w:rPr>
              <w:t>ектов</w:t>
            </w:r>
            <w:r w:rsidRPr="00AB221C">
              <w:rPr>
                <w:sz w:val="28"/>
                <w:szCs w:val="28"/>
              </w:rPr>
              <w:t xml:space="preserve"> общего пользования населения от общего количества таких </w:t>
            </w:r>
            <w:r w:rsidR="006C5A5B">
              <w:rPr>
                <w:sz w:val="28"/>
                <w:szCs w:val="28"/>
              </w:rPr>
              <w:t>объектов</w:t>
            </w:r>
            <w:r w:rsidRPr="00AB221C">
              <w:rPr>
                <w:sz w:val="28"/>
                <w:szCs w:val="28"/>
              </w:rPr>
              <w:t xml:space="preserve">; 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5F7579" w:rsidRDefault="0027705B" w:rsidP="0027705B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5F7579">
              <w:rPr>
                <w:sz w:val="28"/>
                <w:szCs w:val="28"/>
              </w:rPr>
              <w:t xml:space="preserve">- </w:t>
            </w:r>
            <w:hyperlink r:id="rId9" w:history="1">
              <w:r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Капитальный ремонт здания МБУК ПСП КР «Пролетарский СДК», расположенного по адресу:</w:t>
              </w:r>
              <w:proofErr w:type="gramEnd"/>
              <w:r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 Краснодарский край, Кореновский район, хутор Пролетарский, ул. </w:t>
              </w:r>
              <w:proofErr w:type="gramStart"/>
              <w:r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Юбилейная</w:t>
              </w:r>
              <w:proofErr w:type="gramEnd"/>
              <w:r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, 7</w:t>
              </w:r>
            </w:hyperlink>
            <w:r w:rsidRPr="00F24758">
              <w:rPr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DC5CE3" w:rsidRPr="007A5622" w:rsidRDefault="0027705B" w:rsidP="0027705B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5F7579">
              <w:rPr>
                <w:sz w:val="28"/>
                <w:szCs w:val="28"/>
              </w:rPr>
              <w:t xml:space="preserve"> - </w:t>
            </w:r>
            <w:hyperlink r:id="rId10" w:history="1">
              <w:r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Строительство сетей газоснабжения по ул. </w:t>
              </w:r>
              <w:proofErr w:type="gramStart"/>
              <w:r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Южной</w:t>
              </w:r>
              <w:proofErr w:type="gramEnd"/>
              <w:r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 в х. Бабиче-Кореновский Кореновского района Краснодарского Края</w:t>
              </w:r>
            </w:hyperlink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8434B9" w:rsidP="00D6364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64EE">
              <w:rPr>
                <w:sz w:val="28"/>
                <w:szCs w:val="28"/>
              </w:rPr>
              <w:t>22</w:t>
            </w:r>
            <w:r w:rsidR="0027705B">
              <w:rPr>
                <w:sz w:val="28"/>
                <w:szCs w:val="28"/>
              </w:rPr>
              <w:t>-2023</w:t>
            </w:r>
            <w:r w:rsidR="00D63645" w:rsidRPr="00CC669F">
              <w:rPr>
                <w:sz w:val="28"/>
                <w:szCs w:val="28"/>
              </w:rPr>
              <w:t xml:space="preserve"> год 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8F0EA2" w:rsidRDefault="00F628DA" w:rsidP="00A6589E">
            <w:pPr>
              <w:jc w:val="both"/>
              <w:rPr>
                <w:sz w:val="28"/>
                <w:szCs w:val="28"/>
              </w:rPr>
            </w:pPr>
            <w:r w:rsidRPr="008F0EA2">
              <w:rPr>
                <w:sz w:val="28"/>
                <w:szCs w:val="28"/>
              </w:rPr>
              <w:t>Общий объем финансирования Программы</w:t>
            </w:r>
            <w:r w:rsidR="002B58C8" w:rsidRPr="008F0EA2">
              <w:rPr>
                <w:sz w:val="28"/>
                <w:szCs w:val="28"/>
              </w:rPr>
              <w:t xml:space="preserve"> на 202</w:t>
            </w:r>
            <w:r w:rsidR="003F4E74">
              <w:rPr>
                <w:sz w:val="28"/>
                <w:szCs w:val="28"/>
              </w:rPr>
              <w:t>3</w:t>
            </w:r>
            <w:r w:rsidR="002B58C8" w:rsidRPr="008F0EA2">
              <w:rPr>
                <w:sz w:val="28"/>
                <w:szCs w:val="28"/>
              </w:rPr>
              <w:t xml:space="preserve"> год составляет - </w:t>
            </w:r>
            <w:r w:rsidR="00636D57" w:rsidRPr="00636D57">
              <w:rPr>
                <w:sz w:val="28"/>
                <w:szCs w:val="28"/>
              </w:rPr>
              <w:t>42 350,55</w:t>
            </w:r>
            <w:r w:rsidR="00636D57">
              <w:rPr>
                <w:sz w:val="28"/>
                <w:szCs w:val="28"/>
              </w:rPr>
              <w:t xml:space="preserve"> </w:t>
            </w:r>
            <w:r w:rsidR="002B58C8" w:rsidRPr="00636D57">
              <w:rPr>
                <w:sz w:val="28"/>
                <w:szCs w:val="28"/>
              </w:rPr>
              <w:t>тыс</w:t>
            </w:r>
            <w:r w:rsidR="002B58C8" w:rsidRPr="008F0EA2">
              <w:rPr>
                <w:sz w:val="28"/>
                <w:szCs w:val="28"/>
              </w:rPr>
              <w:t>. руб.,</w:t>
            </w:r>
            <w:r w:rsidRPr="008F0EA2">
              <w:rPr>
                <w:sz w:val="28"/>
                <w:szCs w:val="28"/>
              </w:rPr>
              <w:t xml:space="preserve"> за счет средств бюджета Пролетарского сельского посел</w:t>
            </w:r>
            <w:r w:rsidR="008434B9" w:rsidRPr="008F0EA2">
              <w:rPr>
                <w:sz w:val="28"/>
                <w:szCs w:val="28"/>
              </w:rPr>
              <w:t xml:space="preserve">ения Кореновского района </w:t>
            </w:r>
            <w:r w:rsidR="00A6589E">
              <w:rPr>
                <w:sz w:val="28"/>
                <w:szCs w:val="28"/>
              </w:rPr>
              <w:t>–</w:t>
            </w:r>
            <w:r w:rsidR="00D80438" w:rsidRPr="008F0EA2">
              <w:rPr>
                <w:sz w:val="28"/>
                <w:szCs w:val="28"/>
              </w:rPr>
              <w:t xml:space="preserve"> </w:t>
            </w:r>
            <w:r w:rsidR="00636D57" w:rsidRPr="00636D57">
              <w:rPr>
                <w:sz w:val="28"/>
                <w:szCs w:val="28"/>
              </w:rPr>
              <w:t>1270,52</w:t>
            </w:r>
            <w:r w:rsidR="00636D57">
              <w:t xml:space="preserve"> </w:t>
            </w:r>
            <w:r w:rsidR="00D80438" w:rsidRPr="008F0EA2">
              <w:rPr>
                <w:sz w:val="28"/>
                <w:szCs w:val="28"/>
              </w:rPr>
              <w:t>тыс. руб.,</w:t>
            </w:r>
            <w:r w:rsidR="00DD2718" w:rsidRPr="008F0EA2">
              <w:rPr>
                <w:sz w:val="28"/>
                <w:szCs w:val="28"/>
              </w:rPr>
              <w:t xml:space="preserve"> </w:t>
            </w:r>
            <w:r w:rsidR="005D2428" w:rsidRPr="008F0EA2">
              <w:rPr>
                <w:sz w:val="28"/>
                <w:szCs w:val="28"/>
              </w:rPr>
              <w:t>федерального бюджета-</w:t>
            </w:r>
            <w:r w:rsidR="00636D57" w:rsidRPr="00636D57">
              <w:rPr>
                <w:sz w:val="28"/>
                <w:szCs w:val="28"/>
              </w:rPr>
              <w:t>39436,9</w:t>
            </w:r>
            <w:r w:rsidR="005D2428" w:rsidRPr="008F0EA2">
              <w:rPr>
                <w:sz w:val="28"/>
                <w:szCs w:val="28"/>
              </w:rPr>
              <w:t xml:space="preserve">; </w:t>
            </w:r>
            <w:r w:rsidR="00DD2718" w:rsidRPr="008F0EA2">
              <w:rPr>
                <w:sz w:val="28"/>
                <w:szCs w:val="28"/>
              </w:rPr>
              <w:t xml:space="preserve">краевого бюджета </w:t>
            </w:r>
            <w:r w:rsidR="005D2428" w:rsidRPr="008F0EA2">
              <w:rPr>
                <w:sz w:val="28"/>
                <w:szCs w:val="28"/>
              </w:rPr>
              <w:t>–</w:t>
            </w:r>
            <w:r w:rsidR="00DD2718" w:rsidRPr="008F0EA2">
              <w:rPr>
                <w:sz w:val="28"/>
                <w:szCs w:val="28"/>
              </w:rPr>
              <w:t xml:space="preserve"> </w:t>
            </w:r>
            <w:r w:rsidR="00A6589E">
              <w:rPr>
                <w:sz w:val="28"/>
                <w:szCs w:val="28"/>
              </w:rPr>
              <w:t xml:space="preserve">  </w:t>
            </w:r>
            <w:r w:rsidR="00636D57" w:rsidRPr="00636D57">
              <w:rPr>
                <w:sz w:val="28"/>
                <w:szCs w:val="28"/>
              </w:rPr>
              <w:t>1643,13</w:t>
            </w:r>
            <w:r w:rsidR="00636D57">
              <w:t xml:space="preserve"> </w:t>
            </w:r>
            <w:r w:rsidR="008F0EA2" w:rsidRPr="008F0EA2">
              <w:rPr>
                <w:sz w:val="28"/>
                <w:szCs w:val="28"/>
              </w:rPr>
              <w:t>тыс. руб</w:t>
            </w:r>
            <w:r w:rsidR="007A7642" w:rsidRPr="008F0EA2">
              <w:rPr>
                <w:sz w:val="28"/>
                <w:szCs w:val="28"/>
              </w:rPr>
              <w:t>.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F30266" w:rsidRDefault="00F30266" w:rsidP="00F30266">
            <w:pPr>
              <w:jc w:val="both"/>
            </w:pPr>
            <w:r>
              <w:rPr>
                <w:sz w:val="28"/>
              </w:rPr>
              <w:t xml:space="preserve">Достижение показателей, повышающих уровень проживания жителей </w:t>
            </w:r>
            <w:r w:rsidR="00D17EA3"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</w:tr>
    </w:tbl>
    <w:p w:rsidR="00C700D5" w:rsidRDefault="00C700D5" w:rsidP="00250376">
      <w:pPr>
        <w:ind w:firstLine="708"/>
        <w:jc w:val="center"/>
        <w:rPr>
          <w:sz w:val="28"/>
          <w:szCs w:val="28"/>
        </w:rPr>
      </w:pPr>
    </w:p>
    <w:p w:rsidR="00250376" w:rsidRPr="00CC669F" w:rsidRDefault="00250376" w:rsidP="00250376">
      <w:pPr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1. Характеристика проблемы (задачи)</w:t>
      </w:r>
    </w:p>
    <w:p w:rsidR="00250376" w:rsidRPr="00CC669F" w:rsidRDefault="00250376" w:rsidP="00243B14">
      <w:pPr>
        <w:ind w:firstLine="708"/>
        <w:jc w:val="both"/>
        <w:rPr>
          <w:rFonts w:eastAsia="PMingLiU"/>
          <w:sz w:val="28"/>
          <w:szCs w:val="28"/>
          <w:lang w:eastAsia="zh-TW"/>
        </w:rPr>
      </w:pPr>
    </w:p>
    <w:p w:rsidR="00714FC0" w:rsidRPr="002D59A9" w:rsidRDefault="00714FC0" w:rsidP="0071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F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  <w:r w:rsidRPr="00B120F5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</w:t>
      </w:r>
      <w:r>
        <w:rPr>
          <w:rFonts w:ascii="Times New Roman" w:hAnsi="Times New Roman" w:cs="Times New Roman"/>
          <w:sz w:val="28"/>
          <w:szCs w:val="28"/>
        </w:rPr>
        <w:t>йской экономики и благосостояние</w:t>
      </w:r>
      <w:r w:rsidRPr="00B120F5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714FC0" w:rsidRDefault="00714FC0" w:rsidP="00714F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по</w:t>
      </w:r>
      <w:r w:rsidRPr="00347DFC">
        <w:rPr>
          <w:rFonts w:ascii="Times New Roman" w:hAnsi="Times New Roman" w:cs="Times New Roman"/>
          <w:sz w:val="28"/>
          <w:szCs w:val="28"/>
        </w:rPr>
        <w:t>требуется осуществление комплекса мер, в том числе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</w:p>
    <w:p w:rsidR="00714FC0" w:rsidRPr="00347DFC" w:rsidRDefault="00714FC0" w:rsidP="00714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DFC">
        <w:rPr>
          <w:rFonts w:ascii="Times New Roman" w:hAnsi="Times New Roman" w:cs="Times New Roman"/>
          <w:sz w:val="28"/>
          <w:szCs w:val="28"/>
        </w:rPr>
        <w:t>Сложившаяся ситу</w:t>
      </w:r>
      <w:r>
        <w:rPr>
          <w:rFonts w:ascii="Times New Roman" w:hAnsi="Times New Roman" w:cs="Times New Roman"/>
          <w:sz w:val="28"/>
          <w:szCs w:val="28"/>
        </w:rPr>
        <w:t>ация в социальной сфере на селе</w:t>
      </w:r>
      <w:r w:rsidRPr="00347DFC">
        <w:rPr>
          <w:rFonts w:ascii="Times New Roman" w:hAnsi="Times New Roman" w:cs="Times New Roman"/>
          <w:sz w:val="28"/>
          <w:szCs w:val="28"/>
        </w:rPr>
        <w:t xml:space="preserve"> препятствует формированию социально-экономических условий устойчивого развити</w:t>
      </w:r>
      <w:r>
        <w:rPr>
          <w:rFonts w:ascii="Times New Roman" w:hAnsi="Times New Roman" w:cs="Times New Roman"/>
          <w:sz w:val="28"/>
          <w:szCs w:val="28"/>
        </w:rPr>
        <w:t>я агропромышленного комплекса.</w:t>
      </w:r>
    </w:p>
    <w:p w:rsidR="00714FC0" w:rsidRPr="00347DFC" w:rsidRDefault="00714FC0" w:rsidP="00714F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4C5B" w:rsidRPr="008D4C5B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Кореновского района </w:t>
      </w:r>
      <w:r w:rsidRPr="008D4C5B">
        <w:rPr>
          <w:rFonts w:ascii="Times New Roman" w:hAnsi="Times New Roman" w:cs="Times New Roman"/>
          <w:sz w:val="28"/>
          <w:szCs w:val="28"/>
        </w:rPr>
        <w:t>неблагоприятная</w:t>
      </w:r>
      <w:r w:rsidRPr="00347DFC">
        <w:rPr>
          <w:rFonts w:ascii="Times New Roman" w:hAnsi="Times New Roman" w:cs="Times New Roman"/>
          <w:sz w:val="28"/>
          <w:szCs w:val="28"/>
        </w:rPr>
        <w:t xml:space="preserve"> демографическая ситуация, вследствие которой прогрессирует сокращение численности сельского населения, в том числе и трудоспособной его части, усугубляет положени</w:t>
      </w:r>
      <w:r>
        <w:rPr>
          <w:rFonts w:ascii="Times New Roman" w:hAnsi="Times New Roman" w:cs="Times New Roman"/>
          <w:sz w:val="28"/>
          <w:szCs w:val="28"/>
        </w:rPr>
        <w:t xml:space="preserve">е с трудовыми кадрами на селе. </w:t>
      </w:r>
      <w:r w:rsidRPr="00347DFC">
        <w:rPr>
          <w:rFonts w:ascii="Times New Roman" w:hAnsi="Times New Roman" w:cs="Times New Roman"/>
          <w:sz w:val="28"/>
          <w:szCs w:val="28"/>
        </w:rPr>
        <w:t xml:space="preserve">Социологические опросы показывают, что большинство выпускников средних школ, получив профессию,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47DFC">
        <w:rPr>
          <w:rFonts w:ascii="Times New Roman" w:hAnsi="Times New Roman" w:cs="Times New Roman"/>
          <w:sz w:val="28"/>
          <w:szCs w:val="28"/>
        </w:rPr>
        <w:t>стремятся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в сельскую местность. </w:t>
      </w:r>
    </w:p>
    <w:p w:rsidR="00714FC0" w:rsidRDefault="00714FC0" w:rsidP="0071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FC">
        <w:rPr>
          <w:rFonts w:ascii="Times New Roman" w:hAnsi="Times New Roman" w:cs="Times New Roman"/>
          <w:sz w:val="28"/>
          <w:szCs w:val="28"/>
        </w:rPr>
        <w:t xml:space="preserve">Содействие решению задачи притока молодых специалистов в сельскую местность и закрепления их в аграрном секторе экономики предполагает </w:t>
      </w:r>
      <w:r w:rsidRPr="00347DFC">
        <w:rPr>
          <w:rFonts w:ascii="Times New Roman" w:hAnsi="Times New Roman" w:cs="Times New Roman"/>
          <w:sz w:val="28"/>
          <w:szCs w:val="28"/>
        </w:rPr>
        <w:lastRenderedPageBreak/>
        <w:t>необходимость формирования в сельской местности базовы</w:t>
      </w:r>
      <w:r w:rsidR="00FE334D">
        <w:rPr>
          <w:rFonts w:ascii="Times New Roman" w:hAnsi="Times New Roman" w:cs="Times New Roman"/>
          <w:sz w:val="28"/>
          <w:szCs w:val="28"/>
        </w:rPr>
        <w:t>х условий социального комфорта.</w:t>
      </w:r>
    </w:p>
    <w:p w:rsidR="00714FC0" w:rsidRPr="00347DFC" w:rsidRDefault="00714FC0" w:rsidP="00714F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FC">
        <w:rPr>
          <w:rFonts w:ascii="Times New Roman" w:hAnsi="Times New Roman" w:cs="Times New Roman"/>
          <w:sz w:val="28"/>
          <w:szCs w:val="28"/>
        </w:rPr>
        <w:t>Для решения данной проблемы необходимо участие и взаимодействие органов государственной власти всех уровней, а также органов местного самоуправления.</w:t>
      </w:r>
    </w:p>
    <w:p w:rsidR="00243B14" w:rsidRPr="00B9218E" w:rsidRDefault="00714FC0" w:rsidP="00B921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FC">
        <w:rPr>
          <w:rFonts w:ascii="Times New Roman" w:hAnsi="Times New Roman" w:cs="Times New Roman"/>
          <w:sz w:val="28"/>
          <w:szCs w:val="28"/>
        </w:rPr>
        <w:t xml:space="preserve">Реализация настоящей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096C">
        <w:rPr>
          <w:rFonts w:ascii="Times New Roman" w:hAnsi="Times New Roman" w:cs="Times New Roman"/>
          <w:sz w:val="28"/>
          <w:szCs w:val="28"/>
        </w:rPr>
        <w:t>Пролетарском сельском поселении</w:t>
      </w:r>
      <w:r w:rsidR="00D3096C" w:rsidRPr="00D3096C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D3096C">
        <w:rPr>
          <w:rFonts w:ascii="Times New Roman" w:hAnsi="Times New Roman" w:cs="Times New Roman"/>
          <w:sz w:val="28"/>
          <w:szCs w:val="28"/>
        </w:rPr>
        <w:t xml:space="preserve"> позволит создать</w:t>
      </w:r>
      <w:r w:rsidRPr="00347DFC">
        <w:rPr>
          <w:rFonts w:ascii="Times New Roman" w:hAnsi="Times New Roman" w:cs="Times New Roman"/>
          <w:sz w:val="28"/>
          <w:szCs w:val="28"/>
        </w:rPr>
        <w:t xml:space="preserve"> условия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</w:t>
      </w:r>
      <w:r w:rsidRPr="00347D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7DFC">
        <w:rPr>
          <w:rFonts w:ascii="Times New Roman" w:hAnsi="Times New Roman" w:cs="Times New Roman"/>
          <w:sz w:val="28"/>
          <w:szCs w:val="28"/>
        </w:rPr>
        <w:t xml:space="preserve"> </w:t>
      </w:r>
      <w:r w:rsidR="004C739C" w:rsidRPr="00B9218E">
        <w:rPr>
          <w:rFonts w:ascii="Times New Roman" w:hAnsi="Times New Roman" w:cs="Times New Roman"/>
          <w:sz w:val="28"/>
        </w:rPr>
        <w:t xml:space="preserve">В связи с этим назрела необходимость реализации Программы. </w:t>
      </w:r>
    </w:p>
    <w:p w:rsidR="00641981" w:rsidRPr="00CC669F" w:rsidRDefault="005C1718" w:rsidP="00DA2870">
      <w:pPr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CC669F">
        <w:rPr>
          <w:sz w:val="28"/>
          <w:szCs w:val="28"/>
        </w:rPr>
        <w:t>Основные цели и задачи Программы</w:t>
      </w:r>
    </w:p>
    <w:p w:rsidR="00453ED0" w:rsidRPr="00CC669F" w:rsidRDefault="00453ED0" w:rsidP="00453ED0">
      <w:pPr>
        <w:ind w:left="360"/>
        <w:rPr>
          <w:color w:val="000000"/>
          <w:sz w:val="28"/>
          <w:szCs w:val="28"/>
        </w:rPr>
      </w:pPr>
    </w:p>
    <w:p w:rsidR="000B28ED" w:rsidRPr="00E576ED" w:rsidRDefault="000B28ED" w:rsidP="000B28ED">
      <w:pPr>
        <w:ind w:firstLine="708"/>
        <w:jc w:val="both"/>
        <w:rPr>
          <w:sz w:val="28"/>
          <w:szCs w:val="28"/>
        </w:rPr>
      </w:pPr>
      <w:r w:rsidRPr="00E576ED">
        <w:rPr>
          <w:sz w:val="28"/>
          <w:szCs w:val="28"/>
        </w:rPr>
        <w:t xml:space="preserve">Программа направлена на создание предпосылок для комплексного развития сельских территорий </w:t>
      </w:r>
      <w:r w:rsidR="00E576ED" w:rsidRPr="008D4C5B">
        <w:rPr>
          <w:sz w:val="28"/>
          <w:szCs w:val="28"/>
        </w:rPr>
        <w:t xml:space="preserve">Пролетарского сельского поселения Кореновского района </w:t>
      </w:r>
      <w:r w:rsidRPr="00E576ED">
        <w:rPr>
          <w:sz w:val="28"/>
          <w:szCs w:val="28"/>
        </w:rPr>
        <w:t>посредством достижения следующих целей:</w:t>
      </w:r>
    </w:p>
    <w:p w:rsidR="000B28ED" w:rsidRPr="00E576ED" w:rsidRDefault="000B28ED" w:rsidP="000B28ED">
      <w:pPr>
        <w:ind w:firstLine="708"/>
        <w:jc w:val="both"/>
        <w:rPr>
          <w:sz w:val="28"/>
          <w:szCs w:val="28"/>
        </w:rPr>
      </w:pPr>
      <w:r w:rsidRPr="00E576ED">
        <w:rPr>
          <w:sz w:val="28"/>
          <w:szCs w:val="28"/>
        </w:rPr>
        <w:t>- улучшение качества жизни сельского населения;</w:t>
      </w:r>
    </w:p>
    <w:p w:rsidR="000B28ED" w:rsidRPr="00E576ED" w:rsidRDefault="000B28ED" w:rsidP="000B28ED">
      <w:pPr>
        <w:ind w:firstLine="708"/>
        <w:jc w:val="both"/>
        <w:rPr>
          <w:sz w:val="28"/>
          <w:szCs w:val="28"/>
        </w:rPr>
      </w:pPr>
      <w:r w:rsidRPr="00E576ED">
        <w:rPr>
          <w:sz w:val="28"/>
          <w:szCs w:val="28"/>
        </w:rPr>
        <w:t xml:space="preserve">- создание условий для улучшения социально-демографической ситуации в сельской местности, </w:t>
      </w:r>
    </w:p>
    <w:p w:rsidR="000B28ED" w:rsidRPr="00E576ED" w:rsidRDefault="000B28ED" w:rsidP="000B28ED">
      <w:pPr>
        <w:ind w:firstLine="708"/>
        <w:jc w:val="both"/>
        <w:rPr>
          <w:sz w:val="28"/>
          <w:szCs w:val="28"/>
        </w:rPr>
      </w:pPr>
      <w:r w:rsidRPr="00E576ED">
        <w:rPr>
          <w:sz w:val="28"/>
          <w:szCs w:val="28"/>
        </w:rPr>
        <w:t>- расширение рынка труда в сельской местности и обеспечение его привлекательности.</w:t>
      </w:r>
    </w:p>
    <w:p w:rsidR="000B28ED" w:rsidRPr="00E576ED" w:rsidRDefault="000B28ED" w:rsidP="000B28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Мероприятия Программы направлены на решение следующих основных задач:</w:t>
      </w:r>
    </w:p>
    <w:p w:rsidR="000B28ED" w:rsidRPr="00E576ED" w:rsidRDefault="000B28ED" w:rsidP="000B2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- улучшения жилищных условий граждан, п</w:t>
      </w:r>
      <w:r w:rsidR="005A4D0E">
        <w:rPr>
          <w:rFonts w:ascii="Times New Roman" w:hAnsi="Times New Roman" w:cs="Times New Roman"/>
          <w:sz w:val="28"/>
          <w:szCs w:val="28"/>
        </w:rPr>
        <w:t>роживающих в сельской местности</w:t>
      </w:r>
      <w:r w:rsidRPr="00E576ED">
        <w:rPr>
          <w:rFonts w:ascii="Times New Roman" w:hAnsi="Times New Roman" w:cs="Times New Roman"/>
          <w:sz w:val="28"/>
          <w:szCs w:val="28"/>
        </w:rPr>
        <w:t>;</w:t>
      </w:r>
    </w:p>
    <w:p w:rsidR="000B28ED" w:rsidRPr="00E576ED" w:rsidRDefault="000B28ED" w:rsidP="000B2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- стимулирования привлечения и закрепления выпускников образовательных учреждений высшего и среднего профессионального образования, молодых специалистов для работы в социальной сфере и других секторах сельской экономики.</w:t>
      </w:r>
    </w:p>
    <w:p w:rsidR="000B28ED" w:rsidRPr="00E576ED" w:rsidRDefault="000B28ED" w:rsidP="000B28ED">
      <w:pPr>
        <w:adjustRightInd w:val="0"/>
        <w:ind w:firstLine="708"/>
        <w:jc w:val="both"/>
        <w:rPr>
          <w:sz w:val="28"/>
          <w:szCs w:val="28"/>
        </w:rPr>
      </w:pPr>
      <w:r w:rsidRPr="00E576ED">
        <w:rPr>
          <w:sz w:val="28"/>
          <w:szCs w:val="28"/>
        </w:rPr>
        <w:t>Реализация Программы способствует:</w:t>
      </w:r>
    </w:p>
    <w:p w:rsidR="000B28ED" w:rsidRPr="000B28ED" w:rsidRDefault="000B28ED" w:rsidP="000B28ED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E576ED">
        <w:rPr>
          <w:sz w:val="28"/>
          <w:szCs w:val="28"/>
        </w:rPr>
        <w:t>повышению роли и конкурентоспособности</w:t>
      </w:r>
      <w:r w:rsidRPr="000B28ED">
        <w:rPr>
          <w:sz w:val="28"/>
          <w:szCs w:val="28"/>
        </w:rPr>
        <w:t xml:space="preserve"> отечественного аграрного сектора экономики, который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и социальной сферы с учетом неблагоприятных прогнозов на ближайшие годы в отношении</w:t>
      </w:r>
      <w:proofErr w:type="gramEnd"/>
      <w:r w:rsidRPr="000B28ED">
        <w:rPr>
          <w:sz w:val="28"/>
          <w:szCs w:val="28"/>
        </w:rPr>
        <w:t xml:space="preserve"> демографической ситуации и формирования </w:t>
      </w:r>
      <w:proofErr w:type="spellStart"/>
      <w:r w:rsidRPr="000B28ED">
        <w:rPr>
          <w:sz w:val="28"/>
          <w:szCs w:val="28"/>
        </w:rPr>
        <w:t>трудоресурсного</w:t>
      </w:r>
      <w:proofErr w:type="spellEnd"/>
      <w:r w:rsidRPr="000B28ED">
        <w:rPr>
          <w:sz w:val="28"/>
          <w:szCs w:val="28"/>
        </w:rPr>
        <w:t xml:space="preserve"> потенциала села. </w:t>
      </w:r>
    </w:p>
    <w:p w:rsidR="000B28ED" w:rsidRDefault="000B28ED" w:rsidP="000B28ED">
      <w:pPr>
        <w:adjustRightInd w:val="0"/>
        <w:spacing w:line="360" w:lineRule="auto"/>
        <w:ind w:firstLine="708"/>
        <w:jc w:val="both"/>
      </w:pPr>
    </w:p>
    <w:p w:rsidR="0046414B" w:rsidRPr="00CC669F" w:rsidRDefault="00453ED0" w:rsidP="00D533A0">
      <w:pPr>
        <w:ind w:firstLine="705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Целевые индикаторы программы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2"/>
        <w:gridCol w:w="1418"/>
        <w:gridCol w:w="1559"/>
        <w:gridCol w:w="1417"/>
      </w:tblGrid>
      <w:tr w:rsidR="00FB0934" w:rsidRPr="00CC669F" w:rsidTr="00B1243A">
        <w:tc>
          <w:tcPr>
            <w:tcW w:w="5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FB0934" w:rsidP="00B1243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0934" w:rsidRPr="00582336" w:rsidRDefault="006D4986" w:rsidP="00B1243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792268" w:rsidP="00630EF8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Базовый показатель 202</w:t>
            </w:r>
            <w:r w:rsidR="00630EF8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1</w:t>
            </w:r>
            <w:r w:rsidR="00FB0934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34" w:rsidRPr="00582336" w:rsidRDefault="00FB0934" w:rsidP="00B1243A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FB0934" w:rsidRPr="00582336" w:rsidRDefault="00FB0934" w:rsidP="00B1243A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FB0934" w:rsidRPr="00582336" w:rsidRDefault="00732B02" w:rsidP="007544BB">
            <w:pPr>
              <w:pStyle w:val="ae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</w:t>
            </w:r>
            <w:r w:rsidR="00792268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</w:t>
            </w:r>
            <w:r w:rsidR="007544BB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3</w:t>
            </w:r>
            <w:r w:rsidR="00FB0934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</w:tr>
      <w:tr w:rsidR="00FB0934" w:rsidRPr="00CC669F" w:rsidTr="00724AF7"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00159E" w:rsidP="007544BB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благоустроенных </w:t>
            </w:r>
            <w:r w:rsidR="007544BB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населения от общего количества таких </w:t>
            </w:r>
            <w:r w:rsidR="007544BB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0934" w:rsidRPr="00582336" w:rsidRDefault="00F8437B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7544BB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34" w:rsidRPr="00582336" w:rsidRDefault="007544BB" w:rsidP="00724AF7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2</w:t>
            </w:r>
          </w:p>
        </w:tc>
      </w:tr>
    </w:tbl>
    <w:p w:rsidR="00F40114" w:rsidRPr="00CC669F" w:rsidRDefault="00F40114" w:rsidP="00A7518E">
      <w:pPr>
        <w:pStyle w:val="a7"/>
        <w:ind w:firstLine="708"/>
        <w:jc w:val="center"/>
        <w:rPr>
          <w:sz w:val="28"/>
          <w:szCs w:val="28"/>
        </w:rPr>
      </w:pPr>
    </w:p>
    <w:p w:rsidR="00FF63FE" w:rsidRPr="00CC669F" w:rsidRDefault="00FF63FE" w:rsidP="00FF63FE">
      <w:pPr>
        <w:ind w:firstLine="709"/>
        <w:jc w:val="center"/>
        <w:rPr>
          <w:snapToGrid w:val="0"/>
          <w:sz w:val="28"/>
          <w:szCs w:val="28"/>
        </w:rPr>
      </w:pPr>
      <w:r w:rsidRPr="00CC669F">
        <w:rPr>
          <w:snapToGrid w:val="0"/>
          <w:sz w:val="28"/>
          <w:szCs w:val="28"/>
        </w:rPr>
        <w:t>3.Ожидаемые результаты реализации Программы</w:t>
      </w:r>
    </w:p>
    <w:p w:rsidR="00930104" w:rsidRPr="001C4DF4" w:rsidRDefault="000D26D2" w:rsidP="000A6B02">
      <w:pPr>
        <w:ind w:firstLine="883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В итоге</w:t>
      </w:r>
      <w:r w:rsidR="000A6B02">
        <w:rPr>
          <w:sz w:val="28"/>
          <w:szCs w:val="28"/>
        </w:rPr>
        <w:t xml:space="preserve"> реализации Программы ожидается </w:t>
      </w:r>
      <w:r w:rsidR="00930104" w:rsidRPr="007938E9">
        <w:rPr>
          <w:sz w:val="28"/>
          <w:szCs w:val="28"/>
        </w:rPr>
        <w:t xml:space="preserve">создание благоприятных условий проживания жителей </w:t>
      </w:r>
      <w:r w:rsidR="001608B3" w:rsidRPr="00582336">
        <w:rPr>
          <w:sz w:val="28"/>
          <w:szCs w:val="28"/>
        </w:rPr>
        <w:t>Пролетарского сельского поселения Кореновского района</w:t>
      </w:r>
      <w:r w:rsidR="00930104" w:rsidRPr="007938E9">
        <w:rPr>
          <w:sz w:val="28"/>
          <w:szCs w:val="28"/>
        </w:rPr>
        <w:t>.</w:t>
      </w:r>
    </w:p>
    <w:p w:rsidR="00397741" w:rsidRPr="00CC669F" w:rsidRDefault="00397741" w:rsidP="004219D5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</w:p>
    <w:p w:rsidR="00CD44E9" w:rsidRPr="00CC669F" w:rsidRDefault="00CD44E9" w:rsidP="00CD44E9">
      <w:pPr>
        <w:pStyle w:val="af0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69F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</w:t>
      </w:r>
    </w:p>
    <w:p w:rsidR="005C1718" w:rsidRPr="00CC669F" w:rsidRDefault="005C1718" w:rsidP="00D533A0">
      <w:pPr>
        <w:pStyle w:val="a7"/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Перечень мероприятий Программы, объемы</w:t>
      </w:r>
      <w:r w:rsidR="00D533A0">
        <w:rPr>
          <w:sz w:val="28"/>
          <w:szCs w:val="28"/>
        </w:rPr>
        <w:t xml:space="preserve"> </w:t>
      </w:r>
      <w:r w:rsidRPr="00CC669F">
        <w:rPr>
          <w:sz w:val="28"/>
          <w:szCs w:val="28"/>
        </w:rPr>
        <w:t>и источники их финансирования</w:t>
      </w:r>
    </w:p>
    <w:p w:rsidR="005C1718" w:rsidRPr="00CC669F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83279B" w:rsidRPr="00CC669F" w:rsidRDefault="00341445" w:rsidP="009D722C">
      <w:pPr>
        <w:pStyle w:val="21"/>
        <w:rPr>
          <w:szCs w:val="28"/>
        </w:rPr>
      </w:pPr>
      <w:r w:rsidRPr="00CC669F">
        <w:rPr>
          <w:szCs w:val="28"/>
        </w:rPr>
        <w:t xml:space="preserve">ведомственной целевой программы </w:t>
      </w:r>
    </w:p>
    <w:p w:rsidR="00251202" w:rsidRPr="00CC669F" w:rsidRDefault="00251202" w:rsidP="00251202">
      <w:pPr>
        <w:pStyle w:val="21"/>
        <w:rPr>
          <w:szCs w:val="28"/>
        </w:rPr>
      </w:pPr>
      <w:r w:rsidRPr="000D2855">
        <w:rPr>
          <w:szCs w:val="28"/>
        </w:rPr>
        <w:t xml:space="preserve"> «</w:t>
      </w:r>
      <w:r w:rsidRPr="000D2855">
        <w:rPr>
          <w:bCs/>
          <w:szCs w:val="28"/>
        </w:rPr>
        <w:t xml:space="preserve">Комплексное развитие территории </w:t>
      </w:r>
      <w:r w:rsidRPr="000D2855">
        <w:rPr>
          <w:szCs w:val="28"/>
        </w:rPr>
        <w:t>Пролетарского сельского поселения Кореновского района</w:t>
      </w:r>
      <w:r w:rsidRPr="000D2855">
        <w:rPr>
          <w:bCs/>
          <w:szCs w:val="28"/>
        </w:rPr>
        <w:t>» на 2022-2023 годы</w:t>
      </w:r>
    </w:p>
    <w:p w:rsidR="004E622F" w:rsidRPr="00CC669F" w:rsidRDefault="004E622F" w:rsidP="00341445">
      <w:pPr>
        <w:pStyle w:val="21"/>
        <w:rPr>
          <w:szCs w:val="28"/>
        </w:rPr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2"/>
        <w:gridCol w:w="1842"/>
        <w:gridCol w:w="1418"/>
        <w:gridCol w:w="1843"/>
        <w:gridCol w:w="1559"/>
        <w:gridCol w:w="1843"/>
      </w:tblGrid>
      <w:tr w:rsidR="00FE3E6D" w:rsidRPr="00CC669F" w:rsidTr="00FE3E6D"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DA1EEB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3E6D" w:rsidRPr="00CC669F" w:rsidRDefault="00FE3E6D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3E6D" w:rsidRPr="00CC669F" w:rsidRDefault="00FE3E6D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 (тысяч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3E6D" w:rsidRPr="00CC669F" w:rsidRDefault="00FE3E6D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E3E6D" w:rsidRPr="00CC669F" w:rsidTr="00FE3E6D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F74C9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F74C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FE3E6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2022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2023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522" w:rsidRPr="00CC669F" w:rsidTr="00EF3552">
        <w:trPr>
          <w:cantSplit/>
          <w:trHeight w:val="8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  <w:r w:rsidRPr="000D2855">
              <w:rPr>
                <w:bCs/>
                <w:sz w:val="28"/>
                <w:szCs w:val="28"/>
              </w:rPr>
              <w:t xml:space="preserve">Комплексное развитие территории </w:t>
            </w:r>
            <w:r w:rsidRPr="000D2855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522" w:rsidRPr="00CC669F" w:rsidRDefault="004B3D4B" w:rsidP="00D03FA6">
            <w:pPr>
              <w:snapToGrid w:val="0"/>
              <w:jc w:val="center"/>
              <w:rPr>
                <w:sz w:val="28"/>
                <w:szCs w:val="28"/>
              </w:rPr>
            </w:pPr>
            <w:hyperlink r:id="rId11" w:history="1">
              <w:proofErr w:type="gramStart"/>
              <w:r w:rsidR="00A24522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Капитальный ремонт здания МБУК ПСП КР «Пролетарский СДК», расположенного по адресу:</w:t>
              </w:r>
              <w:proofErr w:type="gramEnd"/>
              <w:r w:rsidR="00A24522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 Краснодарский край, Кореновский район, хутор Пролетарский, ул. </w:t>
              </w:r>
              <w:proofErr w:type="gramStart"/>
              <w:r w:rsidR="00A24522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Юбилейная</w:t>
              </w:r>
              <w:proofErr w:type="gramEnd"/>
              <w:r w:rsidR="00A24522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, 7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24522" w:rsidRPr="00446D0B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24522" w:rsidRPr="00446D0B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24522" w:rsidRPr="00446D0B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24522" w:rsidRPr="00CC669F" w:rsidRDefault="00A24522" w:rsidP="00D311F8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</w:t>
            </w:r>
            <w:r w:rsidRPr="00E11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май-июль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C02213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  <w:r w:rsidR="00A24522">
              <w:rPr>
                <w:sz w:val="28"/>
                <w:szCs w:val="28"/>
              </w:rPr>
              <w:t>- 0,0</w:t>
            </w:r>
          </w:p>
          <w:p w:rsidR="00A24522" w:rsidRPr="00CC669F" w:rsidRDefault="00A24522" w:rsidP="00147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522" w:rsidRPr="00CC669F" w:rsidRDefault="00C02213" w:rsidP="00D81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  <w:r w:rsidR="006067AA">
              <w:rPr>
                <w:sz w:val="28"/>
                <w:szCs w:val="28"/>
              </w:rPr>
              <w:t xml:space="preserve">- </w:t>
            </w:r>
            <w:r w:rsidR="004F312A">
              <w:t>36 704,</w:t>
            </w:r>
            <w:r w:rsidR="004F312A" w:rsidRPr="004F312A"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A24522" w:rsidRPr="00CC669F" w:rsidTr="00EF3552">
        <w:trPr>
          <w:cantSplit/>
          <w:trHeight w:val="9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522" w:rsidRDefault="00A24522" w:rsidP="00C022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522" w:rsidRDefault="00A24522" w:rsidP="00C022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</w:t>
            </w:r>
            <w:r w:rsidR="004F312A">
              <w:t>1 529,</w:t>
            </w:r>
            <w:r w:rsidR="004F312A" w:rsidRPr="004F312A">
              <w:t>31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A24522" w:rsidRPr="00CC669F" w:rsidTr="00EF3552">
        <w:trPr>
          <w:cantSplit/>
          <w:trHeight w:val="69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522" w:rsidRDefault="00A24522" w:rsidP="003F3C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522" w:rsidRDefault="00A24522" w:rsidP="00D81E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F14388">
              <w:t>бюджет -</w:t>
            </w:r>
            <w:r w:rsidR="00F14388">
              <w:t xml:space="preserve">       </w:t>
            </w:r>
            <w:r w:rsidR="004F312A">
              <w:t>1 182,</w:t>
            </w:r>
            <w:r w:rsidR="004F312A" w:rsidRPr="004F312A">
              <w:t>49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A24522" w:rsidRPr="00CC669F" w:rsidTr="00C02213">
        <w:trPr>
          <w:cantSplit/>
          <w:trHeight w:val="9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522" w:rsidRDefault="00A24522" w:rsidP="00F946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4D4" w:rsidRPr="00BC34D4" w:rsidRDefault="00BC34D4" w:rsidP="00BC34D4">
            <w:pPr>
              <w:pStyle w:val="ConsPlusNormal"/>
              <w:ind w:left="71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4522" w:rsidRPr="00BC34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4522" w:rsidRPr="00BC3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4F312A">
              <w:rPr>
                <w:rFonts w:ascii="Times New Roman" w:hAnsi="Times New Roman" w:cs="Times New Roman"/>
                <w:sz w:val="24"/>
                <w:szCs w:val="24"/>
              </w:rPr>
              <w:t>39 416,</w:t>
            </w:r>
            <w:r w:rsidR="004F312A" w:rsidRPr="004F3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4522" w:rsidRDefault="00A24522" w:rsidP="00D81E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C02213" w:rsidRPr="00CC669F" w:rsidTr="00C02213">
        <w:trPr>
          <w:cantSplit/>
          <w:trHeight w:val="7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2213" w:rsidRPr="00CC669F" w:rsidRDefault="00C02213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2213" w:rsidRPr="00CC669F" w:rsidRDefault="00C02213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213" w:rsidRPr="00CC669F" w:rsidRDefault="004B3D4B" w:rsidP="00D03FA6">
            <w:pPr>
              <w:snapToGrid w:val="0"/>
              <w:jc w:val="center"/>
              <w:rPr>
                <w:sz w:val="28"/>
                <w:szCs w:val="28"/>
              </w:rPr>
            </w:pPr>
            <w:hyperlink r:id="rId12" w:history="1">
              <w:r w:rsidR="00C02213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Строительство сетей газоснабжения по ул. </w:t>
              </w:r>
              <w:proofErr w:type="gramStart"/>
              <w:r w:rsidR="00C02213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lastRenderedPageBreak/>
                <w:t>Южной</w:t>
              </w:r>
              <w:proofErr w:type="gramEnd"/>
              <w:r w:rsidR="00C02213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 в х. Бабиче-Кореновский Кореновского района Краснодарского Края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213" w:rsidRDefault="00C02213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2213" w:rsidRDefault="00C02213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2213" w:rsidRDefault="00C02213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2213" w:rsidRDefault="00C02213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2213" w:rsidRPr="00CC669F" w:rsidRDefault="00C02213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  <w:lang w:val="en-US"/>
              </w:rPr>
              <w:t>II</w:t>
            </w:r>
            <w:r w:rsidRPr="00E11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май-июль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213" w:rsidRPr="00CC669F" w:rsidRDefault="00C02213" w:rsidP="00D81E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 - 0,0</w:t>
            </w:r>
          </w:p>
          <w:p w:rsidR="00C02213" w:rsidRPr="00CC669F" w:rsidRDefault="00C02213" w:rsidP="00D81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213" w:rsidRDefault="00C02213" w:rsidP="00D81E55">
            <w:pPr>
              <w:jc w:val="center"/>
            </w:pPr>
            <w:r w:rsidRPr="00BC34D4">
              <w:t xml:space="preserve">федеральный бюджет </w:t>
            </w:r>
            <w:r w:rsidR="009F1984">
              <w:t>–</w:t>
            </w:r>
            <w:r w:rsidR="00BC34D4" w:rsidRPr="00BC34D4">
              <w:t xml:space="preserve"> </w:t>
            </w:r>
            <w:r w:rsidR="004F312A">
              <w:t>2 732,</w:t>
            </w:r>
            <w:r w:rsidR="004F312A" w:rsidRPr="004F312A">
              <w:t>4</w:t>
            </w:r>
          </w:p>
          <w:p w:rsidR="00BC34D4" w:rsidRPr="00BC34D4" w:rsidRDefault="00BC34D4" w:rsidP="00D81E5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213" w:rsidRPr="00CC669F" w:rsidRDefault="00C02213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Администрация Пролетарского сельского </w:t>
            </w:r>
            <w:r w:rsidRPr="00CC669F">
              <w:rPr>
                <w:sz w:val="28"/>
                <w:szCs w:val="28"/>
              </w:rPr>
              <w:lastRenderedPageBreak/>
              <w:t>поселения Кореновского района</w:t>
            </w:r>
          </w:p>
        </w:tc>
      </w:tr>
      <w:tr w:rsidR="00C02213" w:rsidRPr="00CC669F" w:rsidTr="00C02213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2213" w:rsidRPr="00CC669F" w:rsidRDefault="00C02213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2213" w:rsidRPr="00CC669F" w:rsidRDefault="00C02213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213" w:rsidRPr="005F7579" w:rsidRDefault="00C02213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213" w:rsidRDefault="00C02213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2213" w:rsidRDefault="00C02213" w:rsidP="004763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2213" w:rsidRPr="00BC34D4" w:rsidRDefault="00C02213" w:rsidP="009F1984">
            <w:pPr>
              <w:snapToGrid w:val="0"/>
              <w:jc w:val="center"/>
            </w:pPr>
            <w:r w:rsidRPr="00BC34D4">
              <w:t xml:space="preserve">Краевой </w:t>
            </w:r>
            <w:r w:rsidRPr="00BC34D4">
              <w:lastRenderedPageBreak/>
              <w:t>бюджет</w:t>
            </w:r>
            <w:r w:rsidR="00BC34D4" w:rsidRPr="00BC34D4">
              <w:t xml:space="preserve">- </w:t>
            </w:r>
            <w:r w:rsidR="004F312A">
              <w:t>113,</w:t>
            </w:r>
            <w:r w:rsidR="004F312A" w:rsidRPr="004F312A">
              <w:t>82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213" w:rsidRPr="00CC669F" w:rsidRDefault="00C02213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C02213" w:rsidRPr="00CC669F" w:rsidTr="003664F8">
        <w:trPr>
          <w:cantSplit/>
          <w:trHeight w:val="148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2213" w:rsidRPr="00CC669F" w:rsidRDefault="00C02213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2213" w:rsidRPr="00CC669F" w:rsidRDefault="00C02213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213" w:rsidRPr="005F7579" w:rsidRDefault="00C02213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213" w:rsidRDefault="00C02213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2213" w:rsidRDefault="00C02213" w:rsidP="00C022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213" w:rsidRPr="00BC34D4" w:rsidRDefault="00C02213" w:rsidP="00D81E55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213" w:rsidRPr="00CC669F" w:rsidRDefault="00C02213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A24522" w:rsidRPr="00CC669F" w:rsidTr="00EF3552">
        <w:trPr>
          <w:cantSplit/>
          <w:trHeight w:val="9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9375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522" w:rsidRPr="00BC34D4" w:rsidRDefault="00A24522" w:rsidP="00D81E55">
            <w:pPr>
              <w:snapToGrid w:val="0"/>
              <w:jc w:val="center"/>
            </w:pPr>
            <w:r w:rsidRPr="00BC34D4">
              <w:t>Местный бюджет -</w:t>
            </w:r>
            <w:r w:rsidR="004F312A">
              <w:rPr>
                <w:sz w:val="28"/>
              </w:rPr>
              <w:t>88,</w:t>
            </w:r>
            <w:r w:rsidR="004F312A" w:rsidRPr="004F312A">
              <w:rPr>
                <w:sz w:val="28"/>
              </w:rPr>
              <w:t>03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A24522" w:rsidRPr="00CC669F" w:rsidTr="00EF3552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2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2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22" w:rsidRDefault="00A24522" w:rsidP="001F4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22" w:rsidRPr="00BC34D4" w:rsidRDefault="00A24522" w:rsidP="00D81E55">
            <w:pPr>
              <w:snapToGrid w:val="0"/>
              <w:jc w:val="center"/>
            </w:pPr>
            <w:r w:rsidRPr="00BC34D4">
              <w:t>Всего-</w:t>
            </w:r>
            <w:r w:rsidR="004F312A">
              <w:rPr>
                <w:sz w:val="28"/>
              </w:rPr>
              <w:t>2 934,</w:t>
            </w:r>
            <w:r w:rsidR="004F312A" w:rsidRPr="004F312A">
              <w:rPr>
                <w:sz w:val="28"/>
              </w:rPr>
              <w:t>25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22" w:rsidRPr="00CC669F" w:rsidRDefault="00A2452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E3E6D" w:rsidRPr="00CC669F" w:rsidTr="00264B78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0B682F">
            <w:pPr>
              <w:snapToGri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6D" w:rsidRPr="003B6C3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3E6D" w:rsidRPr="00486D6B" w:rsidRDefault="00770791" w:rsidP="00D03FA6">
            <w:pPr>
              <w:snapToGrid w:val="0"/>
              <w:jc w:val="center"/>
            </w:pPr>
            <w:r>
              <w:t>42 350,</w:t>
            </w:r>
            <w:r w:rsidRPr="00770791"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830A3" w:rsidRPr="00CC669F" w:rsidRDefault="007830A3" w:rsidP="00EA6965">
      <w:pPr>
        <w:pStyle w:val="21"/>
        <w:jc w:val="left"/>
        <w:rPr>
          <w:szCs w:val="28"/>
        </w:rPr>
      </w:pPr>
    </w:p>
    <w:p w:rsidR="00AA1316" w:rsidRPr="00CC669F" w:rsidRDefault="00AA1316" w:rsidP="00D67E6D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44BC8" w:rsidRPr="00CC669F" w:rsidRDefault="00261FA4" w:rsidP="005C4315">
      <w:pPr>
        <w:ind w:left="705"/>
        <w:rPr>
          <w:sz w:val="28"/>
          <w:szCs w:val="28"/>
        </w:rPr>
      </w:pPr>
      <w:r w:rsidRPr="00CC669F">
        <w:rPr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1417"/>
        <w:gridCol w:w="1417"/>
      </w:tblGrid>
      <w:tr w:rsidR="0038711F" w:rsidRPr="00CC669F" w:rsidTr="004672DC">
        <w:trPr>
          <w:cantSplit/>
        </w:trPr>
        <w:tc>
          <w:tcPr>
            <w:tcW w:w="4912" w:type="dxa"/>
            <w:vMerge w:val="restart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693" w:type="dxa"/>
            <w:gridSpan w:val="3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38711F" w:rsidRPr="00CC669F" w:rsidTr="0038711F">
        <w:trPr>
          <w:cantSplit/>
        </w:trPr>
        <w:tc>
          <w:tcPr>
            <w:tcW w:w="4912" w:type="dxa"/>
            <w:vMerge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CC66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38711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C669F">
              <w:rPr>
                <w:sz w:val="28"/>
                <w:szCs w:val="28"/>
              </w:rPr>
              <w:t xml:space="preserve"> г.</w:t>
            </w:r>
          </w:p>
        </w:tc>
      </w:tr>
      <w:tr w:rsidR="0038711F" w:rsidRPr="00CC669F" w:rsidTr="0038711F">
        <w:tc>
          <w:tcPr>
            <w:tcW w:w="4912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711F" w:rsidRPr="00CC669F" w:rsidTr="0038711F">
        <w:tc>
          <w:tcPr>
            <w:tcW w:w="4912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38711F" w:rsidRPr="001547BB" w:rsidRDefault="00FF35CA" w:rsidP="003B1551">
            <w:pPr>
              <w:autoSpaceDE w:val="0"/>
              <w:autoSpaceDN w:val="0"/>
              <w:adjustRightInd w:val="0"/>
              <w:jc w:val="center"/>
            </w:pPr>
            <w:r>
              <w:t>39436,9</w:t>
            </w:r>
          </w:p>
        </w:tc>
        <w:tc>
          <w:tcPr>
            <w:tcW w:w="1417" w:type="dxa"/>
          </w:tcPr>
          <w:p w:rsidR="0038711F" w:rsidRPr="001547BB" w:rsidRDefault="0038711F" w:rsidP="003B1551">
            <w:pPr>
              <w:autoSpaceDE w:val="0"/>
              <w:autoSpaceDN w:val="0"/>
              <w:adjustRightInd w:val="0"/>
              <w:jc w:val="center"/>
            </w:pPr>
            <w:r w:rsidRPr="001547BB">
              <w:t>0,0</w:t>
            </w:r>
          </w:p>
        </w:tc>
        <w:tc>
          <w:tcPr>
            <w:tcW w:w="1417" w:type="dxa"/>
          </w:tcPr>
          <w:p w:rsidR="0038711F" w:rsidRPr="001547BB" w:rsidRDefault="00FF35CA" w:rsidP="003B1551">
            <w:pPr>
              <w:autoSpaceDE w:val="0"/>
              <w:autoSpaceDN w:val="0"/>
              <w:adjustRightInd w:val="0"/>
              <w:jc w:val="center"/>
            </w:pPr>
            <w:r>
              <w:t>39436,9</w:t>
            </w:r>
          </w:p>
        </w:tc>
      </w:tr>
      <w:tr w:rsidR="00F048B4" w:rsidRPr="00CC669F" w:rsidTr="0038711F">
        <w:tc>
          <w:tcPr>
            <w:tcW w:w="4912" w:type="dxa"/>
          </w:tcPr>
          <w:p w:rsidR="00F048B4" w:rsidRPr="00CC669F" w:rsidRDefault="00F048B4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F048B4" w:rsidRPr="001547BB" w:rsidRDefault="001102CD" w:rsidP="00D81E55">
            <w:pPr>
              <w:autoSpaceDE w:val="0"/>
              <w:autoSpaceDN w:val="0"/>
              <w:adjustRightInd w:val="0"/>
              <w:jc w:val="center"/>
            </w:pPr>
            <w:r>
              <w:t>1643,13</w:t>
            </w:r>
          </w:p>
        </w:tc>
        <w:tc>
          <w:tcPr>
            <w:tcW w:w="1417" w:type="dxa"/>
            <w:vAlign w:val="center"/>
          </w:tcPr>
          <w:p w:rsidR="00F048B4" w:rsidRPr="001547BB" w:rsidRDefault="00F048B4" w:rsidP="0038711F">
            <w:pPr>
              <w:jc w:val="center"/>
            </w:pPr>
            <w:bookmarkStart w:id="0" w:name="_GoBack"/>
            <w:bookmarkEnd w:id="0"/>
            <w:r w:rsidRPr="001547BB">
              <w:t>0,0</w:t>
            </w:r>
          </w:p>
        </w:tc>
        <w:tc>
          <w:tcPr>
            <w:tcW w:w="1417" w:type="dxa"/>
          </w:tcPr>
          <w:p w:rsidR="00F048B4" w:rsidRPr="001547BB" w:rsidRDefault="001102CD" w:rsidP="00584784">
            <w:pPr>
              <w:autoSpaceDE w:val="0"/>
              <w:autoSpaceDN w:val="0"/>
              <w:adjustRightInd w:val="0"/>
              <w:jc w:val="center"/>
            </w:pPr>
            <w:r>
              <w:t>1643,13</w:t>
            </w:r>
          </w:p>
        </w:tc>
      </w:tr>
      <w:tr w:rsidR="00F048B4" w:rsidRPr="00CC669F" w:rsidTr="0038711F">
        <w:tc>
          <w:tcPr>
            <w:tcW w:w="4912" w:type="dxa"/>
          </w:tcPr>
          <w:p w:rsidR="00F048B4" w:rsidRPr="00CC669F" w:rsidRDefault="00F048B4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9" w:type="dxa"/>
          </w:tcPr>
          <w:p w:rsidR="00F048B4" w:rsidRPr="001547BB" w:rsidRDefault="00DD5568" w:rsidP="00D81E55">
            <w:pPr>
              <w:jc w:val="center"/>
            </w:pPr>
            <w:r>
              <w:t>1270,52</w:t>
            </w:r>
          </w:p>
        </w:tc>
        <w:tc>
          <w:tcPr>
            <w:tcW w:w="1417" w:type="dxa"/>
            <w:vAlign w:val="center"/>
          </w:tcPr>
          <w:p w:rsidR="00F048B4" w:rsidRPr="001547BB" w:rsidRDefault="00F048B4" w:rsidP="0038711F">
            <w:pPr>
              <w:jc w:val="center"/>
            </w:pPr>
            <w:r w:rsidRPr="001547BB">
              <w:t>0,0</w:t>
            </w:r>
          </w:p>
        </w:tc>
        <w:tc>
          <w:tcPr>
            <w:tcW w:w="1417" w:type="dxa"/>
          </w:tcPr>
          <w:p w:rsidR="00F048B4" w:rsidRPr="001547BB" w:rsidRDefault="00DD5568" w:rsidP="00070265">
            <w:pPr>
              <w:jc w:val="center"/>
            </w:pPr>
            <w:r>
              <w:t>1270,52</w:t>
            </w:r>
          </w:p>
        </w:tc>
      </w:tr>
      <w:tr w:rsidR="00F048B4" w:rsidRPr="00CC669F" w:rsidTr="0038711F">
        <w:tc>
          <w:tcPr>
            <w:tcW w:w="4912" w:type="dxa"/>
          </w:tcPr>
          <w:p w:rsidR="00F048B4" w:rsidRPr="00CC669F" w:rsidRDefault="00F048B4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F048B4" w:rsidRPr="001547BB" w:rsidRDefault="00F048B4" w:rsidP="00D81E55">
            <w:pPr>
              <w:autoSpaceDE w:val="0"/>
              <w:autoSpaceDN w:val="0"/>
              <w:adjustRightInd w:val="0"/>
              <w:jc w:val="center"/>
            </w:pPr>
            <w:r w:rsidRPr="001547BB">
              <w:t>0,0</w:t>
            </w:r>
          </w:p>
        </w:tc>
        <w:tc>
          <w:tcPr>
            <w:tcW w:w="1417" w:type="dxa"/>
            <w:vAlign w:val="center"/>
          </w:tcPr>
          <w:p w:rsidR="00F048B4" w:rsidRPr="001547BB" w:rsidRDefault="00F048B4" w:rsidP="0038711F">
            <w:pPr>
              <w:jc w:val="center"/>
            </w:pPr>
            <w:r w:rsidRPr="001547BB">
              <w:t>0,0</w:t>
            </w:r>
          </w:p>
        </w:tc>
        <w:tc>
          <w:tcPr>
            <w:tcW w:w="1417" w:type="dxa"/>
          </w:tcPr>
          <w:p w:rsidR="00F048B4" w:rsidRPr="001547BB" w:rsidRDefault="00F048B4" w:rsidP="003B1551">
            <w:pPr>
              <w:autoSpaceDE w:val="0"/>
              <w:autoSpaceDN w:val="0"/>
              <w:adjustRightInd w:val="0"/>
              <w:jc w:val="center"/>
            </w:pPr>
            <w:r w:rsidRPr="001547BB">
              <w:t>0,0</w:t>
            </w:r>
          </w:p>
        </w:tc>
      </w:tr>
      <w:tr w:rsidR="0038711F" w:rsidRPr="00CC669F" w:rsidTr="0038711F">
        <w:tc>
          <w:tcPr>
            <w:tcW w:w="4912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859" w:type="dxa"/>
          </w:tcPr>
          <w:p w:rsidR="0038711F" w:rsidRPr="001547BB" w:rsidRDefault="00FF35CA" w:rsidP="00221C24">
            <w:pPr>
              <w:jc w:val="center"/>
            </w:pPr>
            <w:r>
              <w:t>42 350,</w:t>
            </w:r>
            <w:r w:rsidRPr="00770791">
              <w:t>55</w:t>
            </w:r>
          </w:p>
        </w:tc>
        <w:tc>
          <w:tcPr>
            <w:tcW w:w="1417" w:type="dxa"/>
            <w:vAlign w:val="center"/>
          </w:tcPr>
          <w:p w:rsidR="0038711F" w:rsidRPr="001547BB" w:rsidRDefault="0038711F" w:rsidP="0038711F">
            <w:pPr>
              <w:jc w:val="center"/>
            </w:pPr>
            <w:r w:rsidRPr="001547BB">
              <w:t>0,0</w:t>
            </w:r>
          </w:p>
        </w:tc>
        <w:tc>
          <w:tcPr>
            <w:tcW w:w="1417" w:type="dxa"/>
          </w:tcPr>
          <w:p w:rsidR="0038711F" w:rsidRPr="001547BB" w:rsidRDefault="00FF35CA" w:rsidP="00221C24">
            <w:pPr>
              <w:jc w:val="center"/>
            </w:pPr>
            <w:r>
              <w:t>42 350,</w:t>
            </w:r>
            <w:r w:rsidRPr="00770791">
              <w:t>55</w:t>
            </w:r>
          </w:p>
        </w:tc>
      </w:tr>
    </w:tbl>
    <w:p w:rsidR="00A87E24" w:rsidRPr="00CC669F" w:rsidRDefault="000E7506" w:rsidP="000E7506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Организ</w:t>
      </w:r>
      <w:r w:rsidR="004518E6" w:rsidRPr="00CC669F">
        <w:rPr>
          <w:rFonts w:ascii="Times New Roman" w:hAnsi="Times New Roman" w:cs="Times New Roman"/>
          <w:sz w:val="28"/>
          <w:szCs w:val="28"/>
        </w:rPr>
        <w:t>ация управления  Программой</w:t>
      </w:r>
    </w:p>
    <w:p w:rsidR="00341445" w:rsidRPr="00CC669F" w:rsidRDefault="00341445" w:rsidP="00C619F4">
      <w:pPr>
        <w:jc w:val="both"/>
        <w:rPr>
          <w:sz w:val="28"/>
          <w:szCs w:val="28"/>
        </w:rPr>
      </w:pPr>
    </w:p>
    <w:p w:rsidR="009418B7" w:rsidRPr="00CC669F" w:rsidRDefault="006162F9" w:rsidP="007B79EF">
      <w:pPr>
        <w:ind w:firstLine="851"/>
        <w:jc w:val="both"/>
        <w:rPr>
          <w:sz w:val="28"/>
          <w:szCs w:val="28"/>
        </w:rPr>
      </w:pPr>
      <w:proofErr w:type="gramStart"/>
      <w:r w:rsidRPr="00CC669F">
        <w:rPr>
          <w:sz w:val="28"/>
          <w:szCs w:val="28"/>
        </w:rPr>
        <w:t>Контроль за</w:t>
      </w:r>
      <w:proofErr w:type="gramEnd"/>
      <w:r w:rsidRPr="00CC669F">
        <w:rPr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 w:rsidR="000D4B6B">
        <w:rPr>
          <w:sz w:val="28"/>
          <w:szCs w:val="28"/>
        </w:rPr>
        <w:t>18</w:t>
      </w:r>
      <w:r w:rsidRPr="00CC669F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341445" w:rsidRPr="00CC669F" w:rsidRDefault="00341445" w:rsidP="00341445">
      <w:pPr>
        <w:jc w:val="both"/>
        <w:rPr>
          <w:sz w:val="28"/>
          <w:szCs w:val="28"/>
        </w:rPr>
      </w:pPr>
    </w:p>
    <w:p w:rsidR="00061A59" w:rsidRPr="00CC669F" w:rsidRDefault="00061A59" w:rsidP="00061A59">
      <w:pPr>
        <w:numPr>
          <w:ilvl w:val="0"/>
          <w:numId w:val="7"/>
        </w:numPr>
        <w:tabs>
          <w:tab w:val="left" w:pos="-15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Оценка эффективности реализации Программы</w:t>
      </w:r>
    </w:p>
    <w:p w:rsidR="00061A59" w:rsidRPr="00CC669F" w:rsidRDefault="00061A59" w:rsidP="00061A59">
      <w:pPr>
        <w:tabs>
          <w:tab w:val="left" w:pos="-15"/>
        </w:tabs>
        <w:ind w:left="1065"/>
        <w:contextualSpacing/>
        <w:rPr>
          <w:sz w:val="28"/>
          <w:szCs w:val="28"/>
        </w:rPr>
      </w:pPr>
    </w:p>
    <w:p w:rsidR="008B0AD8" w:rsidRPr="008B0AD8" w:rsidRDefault="008B0AD8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r w:rsidRPr="008B0AD8">
        <w:rPr>
          <w:sz w:val="28"/>
          <w:szCs w:val="28"/>
        </w:rPr>
        <w:t>Оценка результативности реализации Программы осуществля</w:t>
      </w:r>
      <w:r w:rsidR="006D0192">
        <w:rPr>
          <w:sz w:val="28"/>
          <w:szCs w:val="28"/>
        </w:rPr>
        <w:t>ется</w:t>
      </w:r>
      <w:r w:rsidRPr="008B0AD8">
        <w:rPr>
          <w:sz w:val="28"/>
          <w:szCs w:val="28"/>
        </w:rPr>
        <w:t xml:space="preserve"> на основе следующих индикаторов: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6"/>
      </w:tblGrid>
      <w:tr w:rsidR="00C3582A" w:rsidRPr="00582336" w:rsidTr="00C3582A">
        <w:tc>
          <w:tcPr>
            <w:tcW w:w="5232" w:type="dxa"/>
            <w:shd w:val="clear" w:color="auto" w:fill="auto"/>
            <w:vAlign w:val="center"/>
          </w:tcPr>
          <w:p w:rsidR="00C3582A" w:rsidRPr="00582336" w:rsidRDefault="00C3582A" w:rsidP="00F92515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территорий общего пользования населения от общего количества таких территорий</w:t>
            </w:r>
          </w:p>
        </w:tc>
      </w:tr>
      <w:tr w:rsidR="00C3582A" w:rsidRPr="00582336" w:rsidTr="00C3582A">
        <w:tc>
          <w:tcPr>
            <w:tcW w:w="5232" w:type="dxa"/>
            <w:shd w:val="clear" w:color="auto" w:fill="auto"/>
            <w:vAlign w:val="center"/>
          </w:tcPr>
          <w:p w:rsidR="00C3582A" w:rsidRPr="00582336" w:rsidRDefault="00C3582A" w:rsidP="00F92515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>обеспеченность гармоничной архитектурно-ландшафтной среды Пролетарского сельского поселения Кореновского района</w:t>
            </w:r>
            <w:r w:rsidR="00435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A59" w:rsidRPr="00CC669F" w:rsidRDefault="00061A59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proofErr w:type="gramStart"/>
      <w:r w:rsidRPr="00CC669F">
        <w:rPr>
          <w:sz w:val="28"/>
          <w:szCs w:val="28"/>
        </w:rPr>
        <w:lastRenderedPageBreak/>
        <w:t>Оценка эффективности реализации Программы производится</w:t>
      </w:r>
      <w:r w:rsidR="00440A2E" w:rsidRPr="00440A2E">
        <w:t xml:space="preserve"> </w:t>
      </w:r>
      <w:r w:rsidR="00440A2E" w:rsidRPr="00440A2E">
        <w:rPr>
          <w:sz w:val="28"/>
          <w:szCs w:val="28"/>
        </w:rPr>
        <w:t xml:space="preserve">в соответствии с постановлением администрацией Пролетарского сельского поселения Кореновского района  от  </w:t>
      </w:r>
      <w:r w:rsidR="00E276FC">
        <w:rPr>
          <w:sz w:val="28"/>
          <w:szCs w:val="28"/>
        </w:rPr>
        <w:t>18</w:t>
      </w:r>
      <w:r w:rsidR="00440A2E" w:rsidRPr="00440A2E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="00440A2E">
        <w:rPr>
          <w:sz w:val="28"/>
          <w:szCs w:val="28"/>
        </w:rPr>
        <w:t>,</w:t>
      </w:r>
      <w:r w:rsidRPr="00CC669F">
        <w:rPr>
          <w:sz w:val="28"/>
          <w:szCs w:val="28"/>
        </w:rPr>
        <w:t xml:space="preserve">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BB2AC4" w:rsidRPr="00CC669F" w:rsidRDefault="00BB2AC4" w:rsidP="00BB2AC4">
      <w:pPr>
        <w:jc w:val="both"/>
        <w:rPr>
          <w:sz w:val="28"/>
          <w:szCs w:val="28"/>
        </w:rPr>
      </w:pPr>
    </w:p>
    <w:p w:rsidR="007F7257" w:rsidRPr="00463D30" w:rsidRDefault="007F7257" w:rsidP="007F7257">
      <w:pPr>
        <w:spacing w:line="228" w:lineRule="auto"/>
        <w:rPr>
          <w:sz w:val="28"/>
          <w:szCs w:val="28"/>
        </w:rPr>
      </w:pPr>
      <w:r w:rsidRPr="00463D30">
        <w:rPr>
          <w:sz w:val="28"/>
          <w:szCs w:val="28"/>
        </w:rPr>
        <w:t>Глава</w:t>
      </w:r>
    </w:p>
    <w:p w:rsidR="007F7257" w:rsidRPr="00463D30" w:rsidRDefault="007F7257" w:rsidP="007F725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463D30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Турашов</w:t>
      </w:r>
      <w:proofErr w:type="spellEnd"/>
    </w:p>
    <w:p w:rsidR="007F7257" w:rsidRPr="001D0752" w:rsidRDefault="007F7257" w:rsidP="007F7257">
      <w:pPr>
        <w:spacing w:line="228" w:lineRule="auto"/>
        <w:rPr>
          <w:sz w:val="28"/>
          <w:szCs w:val="28"/>
        </w:rPr>
      </w:pPr>
      <w:r w:rsidRPr="00463D30">
        <w:rPr>
          <w:sz w:val="28"/>
          <w:szCs w:val="28"/>
        </w:rPr>
        <w:t xml:space="preserve">Кореновского района </w:t>
      </w: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sectPr w:rsidR="00EA6965" w:rsidRPr="00CC669F" w:rsidSect="00016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177435"/>
    <w:multiLevelType w:val="hybridMultilevel"/>
    <w:tmpl w:val="A1A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97"/>
    <w:rsid w:val="0000159E"/>
    <w:rsid w:val="00003B8C"/>
    <w:rsid w:val="0000447C"/>
    <w:rsid w:val="00004A76"/>
    <w:rsid w:val="0000690D"/>
    <w:rsid w:val="00015D77"/>
    <w:rsid w:val="00015E55"/>
    <w:rsid w:val="00016EE2"/>
    <w:rsid w:val="00017F75"/>
    <w:rsid w:val="000211CB"/>
    <w:rsid w:val="000226E0"/>
    <w:rsid w:val="000237B4"/>
    <w:rsid w:val="000253D1"/>
    <w:rsid w:val="00027CEF"/>
    <w:rsid w:val="000311DD"/>
    <w:rsid w:val="0003535E"/>
    <w:rsid w:val="00037436"/>
    <w:rsid w:val="000438E7"/>
    <w:rsid w:val="000440A1"/>
    <w:rsid w:val="00045F2D"/>
    <w:rsid w:val="0004638E"/>
    <w:rsid w:val="00046BCC"/>
    <w:rsid w:val="000479EF"/>
    <w:rsid w:val="00047B9B"/>
    <w:rsid w:val="00050AF0"/>
    <w:rsid w:val="000557D8"/>
    <w:rsid w:val="00057344"/>
    <w:rsid w:val="00061A59"/>
    <w:rsid w:val="00061FF8"/>
    <w:rsid w:val="00062B99"/>
    <w:rsid w:val="00062C4E"/>
    <w:rsid w:val="00070265"/>
    <w:rsid w:val="00071544"/>
    <w:rsid w:val="00071A92"/>
    <w:rsid w:val="00076D21"/>
    <w:rsid w:val="00081145"/>
    <w:rsid w:val="000911B4"/>
    <w:rsid w:val="00093A3C"/>
    <w:rsid w:val="0009460F"/>
    <w:rsid w:val="00096931"/>
    <w:rsid w:val="000A0954"/>
    <w:rsid w:val="000A141F"/>
    <w:rsid w:val="000A1534"/>
    <w:rsid w:val="000A1669"/>
    <w:rsid w:val="000A5042"/>
    <w:rsid w:val="000A54B7"/>
    <w:rsid w:val="000A6B02"/>
    <w:rsid w:val="000B28ED"/>
    <w:rsid w:val="000B448C"/>
    <w:rsid w:val="000B4606"/>
    <w:rsid w:val="000B6496"/>
    <w:rsid w:val="000B66F9"/>
    <w:rsid w:val="000B682F"/>
    <w:rsid w:val="000B7C7C"/>
    <w:rsid w:val="000C3A07"/>
    <w:rsid w:val="000C3D05"/>
    <w:rsid w:val="000D0B83"/>
    <w:rsid w:val="000D26D2"/>
    <w:rsid w:val="000D2855"/>
    <w:rsid w:val="000D4B6B"/>
    <w:rsid w:val="000D785F"/>
    <w:rsid w:val="000E0C1E"/>
    <w:rsid w:val="000E1A80"/>
    <w:rsid w:val="000E3ADF"/>
    <w:rsid w:val="000E4B70"/>
    <w:rsid w:val="000E7506"/>
    <w:rsid w:val="000E7666"/>
    <w:rsid w:val="000F25D3"/>
    <w:rsid w:val="000F2FB5"/>
    <w:rsid w:val="000F531B"/>
    <w:rsid w:val="0010531B"/>
    <w:rsid w:val="00106386"/>
    <w:rsid w:val="001102CD"/>
    <w:rsid w:val="00110998"/>
    <w:rsid w:val="00116CDD"/>
    <w:rsid w:val="001170E7"/>
    <w:rsid w:val="001219FC"/>
    <w:rsid w:val="00121C2D"/>
    <w:rsid w:val="0012252D"/>
    <w:rsid w:val="00123745"/>
    <w:rsid w:val="00123818"/>
    <w:rsid w:val="001242BF"/>
    <w:rsid w:val="00126413"/>
    <w:rsid w:val="00130C60"/>
    <w:rsid w:val="00133570"/>
    <w:rsid w:val="00134C7D"/>
    <w:rsid w:val="0013568C"/>
    <w:rsid w:val="00140136"/>
    <w:rsid w:val="001410F3"/>
    <w:rsid w:val="001416D3"/>
    <w:rsid w:val="001445EB"/>
    <w:rsid w:val="00144E5D"/>
    <w:rsid w:val="00145253"/>
    <w:rsid w:val="0014668A"/>
    <w:rsid w:val="00147035"/>
    <w:rsid w:val="00152CB7"/>
    <w:rsid w:val="001547BB"/>
    <w:rsid w:val="00154EEA"/>
    <w:rsid w:val="001608B3"/>
    <w:rsid w:val="00162439"/>
    <w:rsid w:val="00162479"/>
    <w:rsid w:val="001657DA"/>
    <w:rsid w:val="00175220"/>
    <w:rsid w:val="00175977"/>
    <w:rsid w:val="00182B2E"/>
    <w:rsid w:val="00182FF8"/>
    <w:rsid w:val="00186228"/>
    <w:rsid w:val="00187210"/>
    <w:rsid w:val="00190420"/>
    <w:rsid w:val="00191F3C"/>
    <w:rsid w:val="00196A7A"/>
    <w:rsid w:val="001A2DDE"/>
    <w:rsid w:val="001B5D11"/>
    <w:rsid w:val="001C1464"/>
    <w:rsid w:val="001C363F"/>
    <w:rsid w:val="001C4DF4"/>
    <w:rsid w:val="001C6313"/>
    <w:rsid w:val="001D01AF"/>
    <w:rsid w:val="001E6054"/>
    <w:rsid w:val="001F1C87"/>
    <w:rsid w:val="001F4140"/>
    <w:rsid w:val="001F6019"/>
    <w:rsid w:val="001F6B2D"/>
    <w:rsid w:val="001F76FF"/>
    <w:rsid w:val="00201FE0"/>
    <w:rsid w:val="0020509C"/>
    <w:rsid w:val="00205176"/>
    <w:rsid w:val="00205481"/>
    <w:rsid w:val="002136BE"/>
    <w:rsid w:val="00213ECE"/>
    <w:rsid w:val="00214BD8"/>
    <w:rsid w:val="00216374"/>
    <w:rsid w:val="00216CBA"/>
    <w:rsid w:val="002178F4"/>
    <w:rsid w:val="00220AB4"/>
    <w:rsid w:val="00221C24"/>
    <w:rsid w:val="002263F8"/>
    <w:rsid w:val="00230137"/>
    <w:rsid w:val="00230D2F"/>
    <w:rsid w:val="00232057"/>
    <w:rsid w:val="0023272A"/>
    <w:rsid w:val="00232CFF"/>
    <w:rsid w:val="00233644"/>
    <w:rsid w:val="00233EAE"/>
    <w:rsid w:val="00243B14"/>
    <w:rsid w:val="0024486C"/>
    <w:rsid w:val="00246C2E"/>
    <w:rsid w:val="00250376"/>
    <w:rsid w:val="00251202"/>
    <w:rsid w:val="00252B62"/>
    <w:rsid w:val="002530D2"/>
    <w:rsid w:val="00253ABA"/>
    <w:rsid w:val="00255882"/>
    <w:rsid w:val="00261FA4"/>
    <w:rsid w:val="00264B78"/>
    <w:rsid w:val="00266577"/>
    <w:rsid w:val="002702CE"/>
    <w:rsid w:val="00270F40"/>
    <w:rsid w:val="00270F44"/>
    <w:rsid w:val="00271BE6"/>
    <w:rsid w:val="00272060"/>
    <w:rsid w:val="0027705B"/>
    <w:rsid w:val="00277ED2"/>
    <w:rsid w:val="00280EFD"/>
    <w:rsid w:val="00280FC0"/>
    <w:rsid w:val="0028770F"/>
    <w:rsid w:val="0029111D"/>
    <w:rsid w:val="002912DC"/>
    <w:rsid w:val="00291470"/>
    <w:rsid w:val="002927A5"/>
    <w:rsid w:val="00294ED3"/>
    <w:rsid w:val="00296571"/>
    <w:rsid w:val="00297911"/>
    <w:rsid w:val="002A2917"/>
    <w:rsid w:val="002A4AFD"/>
    <w:rsid w:val="002A58E4"/>
    <w:rsid w:val="002A68C0"/>
    <w:rsid w:val="002A6B59"/>
    <w:rsid w:val="002A744D"/>
    <w:rsid w:val="002B272B"/>
    <w:rsid w:val="002B2F7D"/>
    <w:rsid w:val="002B3B84"/>
    <w:rsid w:val="002B58C8"/>
    <w:rsid w:val="002B793A"/>
    <w:rsid w:val="002C070F"/>
    <w:rsid w:val="002C1C08"/>
    <w:rsid w:val="002C2779"/>
    <w:rsid w:val="002C5942"/>
    <w:rsid w:val="002C780E"/>
    <w:rsid w:val="002D06E3"/>
    <w:rsid w:val="002D2A47"/>
    <w:rsid w:val="002D5EED"/>
    <w:rsid w:val="002E0FA7"/>
    <w:rsid w:val="002E57E9"/>
    <w:rsid w:val="002E622A"/>
    <w:rsid w:val="002E7F5C"/>
    <w:rsid w:val="002F0003"/>
    <w:rsid w:val="002F096F"/>
    <w:rsid w:val="002F0C46"/>
    <w:rsid w:val="002F23FC"/>
    <w:rsid w:val="002F4810"/>
    <w:rsid w:val="002F7384"/>
    <w:rsid w:val="002F7B4F"/>
    <w:rsid w:val="00301324"/>
    <w:rsid w:val="00301915"/>
    <w:rsid w:val="00302825"/>
    <w:rsid w:val="00303F3D"/>
    <w:rsid w:val="003064B3"/>
    <w:rsid w:val="00310DE4"/>
    <w:rsid w:val="00312C8D"/>
    <w:rsid w:val="00314391"/>
    <w:rsid w:val="00315264"/>
    <w:rsid w:val="00315472"/>
    <w:rsid w:val="00333369"/>
    <w:rsid w:val="00341445"/>
    <w:rsid w:val="003415FC"/>
    <w:rsid w:val="0034592F"/>
    <w:rsid w:val="003459AD"/>
    <w:rsid w:val="00345D4C"/>
    <w:rsid w:val="00347FA0"/>
    <w:rsid w:val="003501BD"/>
    <w:rsid w:val="0035033F"/>
    <w:rsid w:val="00350E75"/>
    <w:rsid w:val="00354B8F"/>
    <w:rsid w:val="00354D1B"/>
    <w:rsid w:val="003603CD"/>
    <w:rsid w:val="0036792C"/>
    <w:rsid w:val="00371D16"/>
    <w:rsid w:val="00373051"/>
    <w:rsid w:val="00373EC8"/>
    <w:rsid w:val="0037560C"/>
    <w:rsid w:val="00380558"/>
    <w:rsid w:val="00380939"/>
    <w:rsid w:val="0038597E"/>
    <w:rsid w:val="00386BD2"/>
    <w:rsid w:val="0038711F"/>
    <w:rsid w:val="00390646"/>
    <w:rsid w:val="00395485"/>
    <w:rsid w:val="0039742E"/>
    <w:rsid w:val="0039764E"/>
    <w:rsid w:val="00397741"/>
    <w:rsid w:val="003A082D"/>
    <w:rsid w:val="003A2638"/>
    <w:rsid w:val="003A34C4"/>
    <w:rsid w:val="003A4D04"/>
    <w:rsid w:val="003A51D3"/>
    <w:rsid w:val="003A69C5"/>
    <w:rsid w:val="003A6F41"/>
    <w:rsid w:val="003B2F0D"/>
    <w:rsid w:val="003B402A"/>
    <w:rsid w:val="003B4F64"/>
    <w:rsid w:val="003B571A"/>
    <w:rsid w:val="003B65E1"/>
    <w:rsid w:val="003B6C32"/>
    <w:rsid w:val="003C0694"/>
    <w:rsid w:val="003C1D92"/>
    <w:rsid w:val="003C2B14"/>
    <w:rsid w:val="003C5577"/>
    <w:rsid w:val="003C70F0"/>
    <w:rsid w:val="003D052C"/>
    <w:rsid w:val="003D14A7"/>
    <w:rsid w:val="003D176C"/>
    <w:rsid w:val="003D50EE"/>
    <w:rsid w:val="003D639D"/>
    <w:rsid w:val="003E11FF"/>
    <w:rsid w:val="003E143A"/>
    <w:rsid w:val="003E4C7A"/>
    <w:rsid w:val="003E58B5"/>
    <w:rsid w:val="003E6460"/>
    <w:rsid w:val="003E7A57"/>
    <w:rsid w:val="003F3C35"/>
    <w:rsid w:val="003F4E74"/>
    <w:rsid w:val="00402D91"/>
    <w:rsid w:val="004127A9"/>
    <w:rsid w:val="0041569B"/>
    <w:rsid w:val="00416A08"/>
    <w:rsid w:val="004219D5"/>
    <w:rsid w:val="0043495F"/>
    <w:rsid w:val="00435DBC"/>
    <w:rsid w:val="00440A2E"/>
    <w:rsid w:val="004420C9"/>
    <w:rsid w:val="00444CF2"/>
    <w:rsid w:val="00445ADB"/>
    <w:rsid w:val="00446D0B"/>
    <w:rsid w:val="004518E6"/>
    <w:rsid w:val="00452ABB"/>
    <w:rsid w:val="00453ED0"/>
    <w:rsid w:val="00456488"/>
    <w:rsid w:val="004564BC"/>
    <w:rsid w:val="0046414B"/>
    <w:rsid w:val="00467A03"/>
    <w:rsid w:val="00470DA0"/>
    <w:rsid w:val="00472FA0"/>
    <w:rsid w:val="00474C37"/>
    <w:rsid w:val="00476394"/>
    <w:rsid w:val="00480A2E"/>
    <w:rsid w:val="00480B08"/>
    <w:rsid w:val="00481DA3"/>
    <w:rsid w:val="00481FF7"/>
    <w:rsid w:val="004841A0"/>
    <w:rsid w:val="00486D6B"/>
    <w:rsid w:val="004A014C"/>
    <w:rsid w:val="004A2D5A"/>
    <w:rsid w:val="004A5A4F"/>
    <w:rsid w:val="004B0495"/>
    <w:rsid w:val="004B3D4B"/>
    <w:rsid w:val="004B462B"/>
    <w:rsid w:val="004B5849"/>
    <w:rsid w:val="004C0CC4"/>
    <w:rsid w:val="004C0F2A"/>
    <w:rsid w:val="004C19FC"/>
    <w:rsid w:val="004C6E17"/>
    <w:rsid w:val="004C6F07"/>
    <w:rsid w:val="004C739C"/>
    <w:rsid w:val="004D01D8"/>
    <w:rsid w:val="004D14F5"/>
    <w:rsid w:val="004D64AE"/>
    <w:rsid w:val="004D77AC"/>
    <w:rsid w:val="004E622F"/>
    <w:rsid w:val="004F312A"/>
    <w:rsid w:val="004F3716"/>
    <w:rsid w:val="004F3736"/>
    <w:rsid w:val="004F4378"/>
    <w:rsid w:val="004F6075"/>
    <w:rsid w:val="004F7A2F"/>
    <w:rsid w:val="004F7ACC"/>
    <w:rsid w:val="0050089E"/>
    <w:rsid w:val="00500F95"/>
    <w:rsid w:val="00503843"/>
    <w:rsid w:val="0050778A"/>
    <w:rsid w:val="00512B2D"/>
    <w:rsid w:val="00513A6F"/>
    <w:rsid w:val="00513E06"/>
    <w:rsid w:val="0051715F"/>
    <w:rsid w:val="00524AC5"/>
    <w:rsid w:val="005272BB"/>
    <w:rsid w:val="00530CF0"/>
    <w:rsid w:val="00530F23"/>
    <w:rsid w:val="005315EE"/>
    <w:rsid w:val="00535686"/>
    <w:rsid w:val="00536E06"/>
    <w:rsid w:val="0054401B"/>
    <w:rsid w:val="005440BF"/>
    <w:rsid w:val="005461AF"/>
    <w:rsid w:val="00546BC2"/>
    <w:rsid w:val="00550193"/>
    <w:rsid w:val="00551FB1"/>
    <w:rsid w:val="00552134"/>
    <w:rsid w:val="005526C1"/>
    <w:rsid w:val="005626C6"/>
    <w:rsid w:val="0056426D"/>
    <w:rsid w:val="0056597D"/>
    <w:rsid w:val="005660B0"/>
    <w:rsid w:val="00566B8C"/>
    <w:rsid w:val="00566CE3"/>
    <w:rsid w:val="00571A38"/>
    <w:rsid w:val="00573EBB"/>
    <w:rsid w:val="00581B8F"/>
    <w:rsid w:val="00581DD6"/>
    <w:rsid w:val="00582336"/>
    <w:rsid w:val="00584784"/>
    <w:rsid w:val="00585EDA"/>
    <w:rsid w:val="00590390"/>
    <w:rsid w:val="0059520B"/>
    <w:rsid w:val="0059684A"/>
    <w:rsid w:val="005969B1"/>
    <w:rsid w:val="005A2C4C"/>
    <w:rsid w:val="005A4D0E"/>
    <w:rsid w:val="005A59DD"/>
    <w:rsid w:val="005B327D"/>
    <w:rsid w:val="005B35FD"/>
    <w:rsid w:val="005B3AC6"/>
    <w:rsid w:val="005C1390"/>
    <w:rsid w:val="005C1718"/>
    <w:rsid w:val="005C2030"/>
    <w:rsid w:val="005C4315"/>
    <w:rsid w:val="005C6028"/>
    <w:rsid w:val="005D2428"/>
    <w:rsid w:val="005D46F0"/>
    <w:rsid w:val="005D55E4"/>
    <w:rsid w:val="005D6263"/>
    <w:rsid w:val="005D6468"/>
    <w:rsid w:val="005D7771"/>
    <w:rsid w:val="005E1EA1"/>
    <w:rsid w:val="005E30CE"/>
    <w:rsid w:val="005E36AA"/>
    <w:rsid w:val="005E3B56"/>
    <w:rsid w:val="005E658F"/>
    <w:rsid w:val="005F0B9A"/>
    <w:rsid w:val="005F278D"/>
    <w:rsid w:val="005F2AC7"/>
    <w:rsid w:val="005F4979"/>
    <w:rsid w:val="005F6FAD"/>
    <w:rsid w:val="005F708F"/>
    <w:rsid w:val="005F7579"/>
    <w:rsid w:val="006067AA"/>
    <w:rsid w:val="006079EF"/>
    <w:rsid w:val="006115D3"/>
    <w:rsid w:val="0061201F"/>
    <w:rsid w:val="00613804"/>
    <w:rsid w:val="00614444"/>
    <w:rsid w:val="006149F4"/>
    <w:rsid w:val="006162F9"/>
    <w:rsid w:val="006176A5"/>
    <w:rsid w:val="00621AA9"/>
    <w:rsid w:val="00623C63"/>
    <w:rsid w:val="00630EF8"/>
    <w:rsid w:val="0063281C"/>
    <w:rsid w:val="00632FAE"/>
    <w:rsid w:val="006366CE"/>
    <w:rsid w:val="00636D57"/>
    <w:rsid w:val="0063748B"/>
    <w:rsid w:val="00637DC7"/>
    <w:rsid w:val="006403DC"/>
    <w:rsid w:val="006409FD"/>
    <w:rsid w:val="00641538"/>
    <w:rsid w:val="00641981"/>
    <w:rsid w:val="006512FD"/>
    <w:rsid w:val="00651589"/>
    <w:rsid w:val="006528FC"/>
    <w:rsid w:val="00655CFE"/>
    <w:rsid w:val="0065707F"/>
    <w:rsid w:val="00662552"/>
    <w:rsid w:val="00662934"/>
    <w:rsid w:val="00662BFA"/>
    <w:rsid w:val="006672BC"/>
    <w:rsid w:val="00671102"/>
    <w:rsid w:val="00674876"/>
    <w:rsid w:val="006762E8"/>
    <w:rsid w:val="00680279"/>
    <w:rsid w:val="00680DAA"/>
    <w:rsid w:val="006815A8"/>
    <w:rsid w:val="00684CE2"/>
    <w:rsid w:val="0068653E"/>
    <w:rsid w:val="00695A09"/>
    <w:rsid w:val="006A0035"/>
    <w:rsid w:val="006A07A0"/>
    <w:rsid w:val="006A18A4"/>
    <w:rsid w:val="006B0B0E"/>
    <w:rsid w:val="006B1388"/>
    <w:rsid w:val="006B26F1"/>
    <w:rsid w:val="006B416D"/>
    <w:rsid w:val="006C0527"/>
    <w:rsid w:val="006C1813"/>
    <w:rsid w:val="006C3A63"/>
    <w:rsid w:val="006C4B79"/>
    <w:rsid w:val="006C5A5B"/>
    <w:rsid w:val="006C6981"/>
    <w:rsid w:val="006D0192"/>
    <w:rsid w:val="006D1955"/>
    <w:rsid w:val="006D19E3"/>
    <w:rsid w:val="006D3BC5"/>
    <w:rsid w:val="006D4986"/>
    <w:rsid w:val="006D5C94"/>
    <w:rsid w:val="006D7B04"/>
    <w:rsid w:val="006D7CB7"/>
    <w:rsid w:val="006E3A61"/>
    <w:rsid w:val="006E49D3"/>
    <w:rsid w:val="006F1505"/>
    <w:rsid w:val="006F5928"/>
    <w:rsid w:val="006F6FF1"/>
    <w:rsid w:val="007024ED"/>
    <w:rsid w:val="007043A6"/>
    <w:rsid w:val="00704C0A"/>
    <w:rsid w:val="007101AE"/>
    <w:rsid w:val="00710F3E"/>
    <w:rsid w:val="0071366F"/>
    <w:rsid w:val="00714FC0"/>
    <w:rsid w:val="00715A77"/>
    <w:rsid w:val="00716140"/>
    <w:rsid w:val="00720BD1"/>
    <w:rsid w:val="007218DF"/>
    <w:rsid w:val="0072417B"/>
    <w:rsid w:val="00724AF7"/>
    <w:rsid w:val="007258D6"/>
    <w:rsid w:val="00732B02"/>
    <w:rsid w:val="00734294"/>
    <w:rsid w:val="00734927"/>
    <w:rsid w:val="00735FF2"/>
    <w:rsid w:val="0073604A"/>
    <w:rsid w:val="007447F1"/>
    <w:rsid w:val="00751C51"/>
    <w:rsid w:val="00751FFB"/>
    <w:rsid w:val="007544BB"/>
    <w:rsid w:val="00754645"/>
    <w:rsid w:val="00754D59"/>
    <w:rsid w:val="007604FB"/>
    <w:rsid w:val="007609D2"/>
    <w:rsid w:val="0076501C"/>
    <w:rsid w:val="00770791"/>
    <w:rsid w:val="007724DB"/>
    <w:rsid w:val="007727D5"/>
    <w:rsid w:val="00773BBA"/>
    <w:rsid w:val="00774FB1"/>
    <w:rsid w:val="00775550"/>
    <w:rsid w:val="00775C4A"/>
    <w:rsid w:val="007830A3"/>
    <w:rsid w:val="007847B3"/>
    <w:rsid w:val="00786674"/>
    <w:rsid w:val="00790D18"/>
    <w:rsid w:val="00792268"/>
    <w:rsid w:val="007938E9"/>
    <w:rsid w:val="007953C5"/>
    <w:rsid w:val="00796C8D"/>
    <w:rsid w:val="00797CD4"/>
    <w:rsid w:val="007A1525"/>
    <w:rsid w:val="007A1ABA"/>
    <w:rsid w:val="007A339F"/>
    <w:rsid w:val="007A5622"/>
    <w:rsid w:val="007A5A85"/>
    <w:rsid w:val="007A7642"/>
    <w:rsid w:val="007B18F2"/>
    <w:rsid w:val="007B2197"/>
    <w:rsid w:val="007B3EE8"/>
    <w:rsid w:val="007B5A20"/>
    <w:rsid w:val="007B796D"/>
    <w:rsid w:val="007B79EF"/>
    <w:rsid w:val="007D0144"/>
    <w:rsid w:val="007D0FC0"/>
    <w:rsid w:val="007D18DC"/>
    <w:rsid w:val="007D1B1B"/>
    <w:rsid w:val="007D3C8C"/>
    <w:rsid w:val="007D68BD"/>
    <w:rsid w:val="007E0148"/>
    <w:rsid w:val="007E08DF"/>
    <w:rsid w:val="007E1DC5"/>
    <w:rsid w:val="007E5449"/>
    <w:rsid w:val="007E5CDD"/>
    <w:rsid w:val="007F357B"/>
    <w:rsid w:val="007F51CD"/>
    <w:rsid w:val="007F7257"/>
    <w:rsid w:val="008046D9"/>
    <w:rsid w:val="0080523C"/>
    <w:rsid w:val="00810E36"/>
    <w:rsid w:val="00813F49"/>
    <w:rsid w:val="00814BD9"/>
    <w:rsid w:val="00816097"/>
    <w:rsid w:val="008211B7"/>
    <w:rsid w:val="0083279B"/>
    <w:rsid w:val="00832A79"/>
    <w:rsid w:val="00841DB6"/>
    <w:rsid w:val="00842A3D"/>
    <w:rsid w:val="008434B9"/>
    <w:rsid w:val="00846DE6"/>
    <w:rsid w:val="0085009A"/>
    <w:rsid w:val="00850D65"/>
    <w:rsid w:val="008544EB"/>
    <w:rsid w:val="00854A88"/>
    <w:rsid w:val="00854B9B"/>
    <w:rsid w:val="008616F5"/>
    <w:rsid w:val="00866F2B"/>
    <w:rsid w:val="00874D38"/>
    <w:rsid w:val="008754F3"/>
    <w:rsid w:val="00875C77"/>
    <w:rsid w:val="00881ADE"/>
    <w:rsid w:val="00891A04"/>
    <w:rsid w:val="00897948"/>
    <w:rsid w:val="008A0A1F"/>
    <w:rsid w:val="008A22F4"/>
    <w:rsid w:val="008A35FB"/>
    <w:rsid w:val="008A3D7D"/>
    <w:rsid w:val="008A3F44"/>
    <w:rsid w:val="008A58CA"/>
    <w:rsid w:val="008A6167"/>
    <w:rsid w:val="008B082C"/>
    <w:rsid w:val="008B0AD8"/>
    <w:rsid w:val="008C1708"/>
    <w:rsid w:val="008C32F7"/>
    <w:rsid w:val="008C341F"/>
    <w:rsid w:val="008C46B2"/>
    <w:rsid w:val="008C5236"/>
    <w:rsid w:val="008C532D"/>
    <w:rsid w:val="008D1A53"/>
    <w:rsid w:val="008D40DF"/>
    <w:rsid w:val="008D463E"/>
    <w:rsid w:val="008D4728"/>
    <w:rsid w:val="008D4C5B"/>
    <w:rsid w:val="008E40CE"/>
    <w:rsid w:val="008F0EA2"/>
    <w:rsid w:val="008F0F42"/>
    <w:rsid w:val="008F3477"/>
    <w:rsid w:val="00906384"/>
    <w:rsid w:val="009120B3"/>
    <w:rsid w:val="009145CA"/>
    <w:rsid w:val="009164B7"/>
    <w:rsid w:val="00916877"/>
    <w:rsid w:val="00917A83"/>
    <w:rsid w:val="00920E67"/>
    <w:rsid w:val="00920F33"/>
    <w:rsid w:val="009276E7"/>
    <w:rsid w:val="00927C61"/>
    <w:rsid w:val="00930104"/>
    <w:rsid w:val="00937595"/>
    <w:rsid w:val="009418B7"/>
    <w:rsid w:val="00944186"/>
    <w:rsid w:val="00945C60"/>
    <w:rsid w:val="00950E69"/>
    <w:rsid w:val="00950FB1"/>
    <w:rsid w:val="00951D74"/>
    <w:rsid w:val="009571E1"/>
    <w:rsid w:val="0095794F"/>
    <w:rsid w:val="00961023"/>
    <w:rsid w:val="009627F2"/>
    <w:rsid w:val="00963DED"/>
    <w:rsid w:val="009645C5"/>
    <w:rsid w:val="0097119F"/>
    <w:rsid w:val="009713FA"/>
    <w:rsid w:val="00977D84"/>
    <w:rsid w:val="00981531"/>
    <w:rsid w:val="00985443"/>
    <w:rsid w:val="00990E05"/>
    <w:rsid w:val="00993799"/>
    <w:rsid w:val="009A223B"/>
    <w:rsid w:val="009A7375"/>
    <w:rsid w:val="009A7741"/>
    <w:rsid w:val="009B0F40"/>
    <w:rsid w:val="009B21AF"/>
    <w:rsid w:val="009B253E"/>
    <w:rsid w:val="009B6B22"/>
    <w:rsid w:val="009C062A"/>
    <w:rsid w:val="009C2D24"/>
    <w:rsid w:val="009C573A"/>
    <w:rsid w:val="009C62C1"/>
    <w:rsid w:val="009D1AAB"/>
    <w:rsid w:val="009D492B"/>
    <w:rsid w:val="009D722C"/>
    <w:rsid w:val="009D7BE7"/>
    <w:rsid w:val="009D7C99"/>
    <w:rsid w:val="009E2259"/>
    <w:rsid w:val="009E7567"/>
    <w:rsid w:val="009F0291"/>
    <w:rsid w:val="009F1984"/>
    <w:rsid w:val="009F2900"/>
    <w:rsid w:val="009F377F"/>
    <w:rsid w:val="009F6E7B"/>
    <w:rsid w:val="009F74A5"/>
    <w:rsid w:val="00A02036"/>
    <w:rsid w:val="00A04A5C"/>
    <w:rsid w:val="00A07E4A"/>
    <w:rsid w:val="00A10EB9"/>
    <w:rsid w:val="00A1220B"/>
    <w:rsid w:val="00A13B51"/>
    <w:rsid w:val="00A13C4F"/>
    <w:rsid w:val="00A20519"/>
    <w:rsid w:val="00A21009"/>
    <w:rsid w:val="00A21E9B"/>
    <w:rsid w:val="00A23F0F"/>
    <w:rsid w:val="00A24522"/>
    <w:rsid w:val="00A24783"/>
    <w:rsid w:val="00A32F25"/>
    <w:rsid w:val="00A335A2"/>
    <w:rsid w:val="00A3561A"/>
    <w:rsid w:val="00A36924"/>
    <w:rsid w:val="00A432F5"/>
    <w:rsid w:val="00A44FE7"/>
    <w:rsid w:val="00A45BA9"/>
    <w:rsid w:val="00A45DC9"/>
    <w:rsid w:val="00A523B4"/>
    <w:rsid w:val="00A529CD"/>
    <w:rsid w:val="00A60B70"/>
    <w:rsid w:val="00A6174A"/>
    <w:rsid w:val="00A6589E"/>
    <w:rsid w:val="00A663F6"/>
    <w:rsid w:val="00A675E3"/>
    <w:rsid w:val="00A67B76"/>
    <w:rsid w:val="00A729DA"/>
    <w:rsid w:val="00A7518E"/>
    <w:rsid w:val="00A76532"/>
    <w:rsid w:val="00A76E69"/>
    <w:rsid w:val="00A81713"/>
    <w:rsid w:val="00A834B2"/>
    <w:rsid w:val="00A8375D"/>
    <w:rsid w:val="00A87E24"/>
    <w:rsid w:val="00AA1316"/>
    <w:rsid w:val="00AA1542"/>
    <w:rsid w:val="00AA2A7B"/>
    <w:rsid w:val="00AA60B4"/>
    <w:rsid w:val="00AA6138"/>
    <w:rsid w:val="00AB3CAC"/>
    <w:rsid w:val="00AB47B9"/>
    <w:rsid w:val="00AB71D5"/>
    <w:rsid w:val="00AC254D"/>
    <w:rsid w:val="00AC373E"/>
    <w:rsid w:val="00AC6856"/>
    <w:rsid w:val="00AD0259"/>
    <w:rsid w:val="00AD21EE"/>
    <w:rsid w:val="00AD4E45"/>
    <w:rsid w:val="00AD5B00"/>
    <w:rsid w:val="00AD6A4A"/>
    <w:rsid w:val="00AD6A50"/>
    <w:rsid w:val="00AE28B9"/>
    <w:rsid w:val="00AF045F"/>
    <w:rsid w:val="00AF161E"/>
    <w:rsid w:val="00AF40A4"/>
    <w:rsid w:val="00AF6E21"/>
    <w:rsid w:val="00B07269"/>
    <w:rsid w:val="00B113AD"/>
    <w:rsid w:val="00B1210A"/>
    <w:rsid w:val="00B1243A"/>
    <w:rsid w:val="00B1286C"/>
    <w:rsid w:val="00B13B6E"/>
    <w:rsid w:val="00B171AA"/>
    <w:rsid w:val="00B20071"/>
    <w:rsid w:val="00B21DF2"/>
    <w:rsid w:val="00B24369"/>
    <w:rsid w:val="00B262BF"/>
    <w:rsid w:val="00B26EF2"/>
    <w:rsid w:val="00B305EA"/>
    <w:rsid w:val="00B3347C"/>
    <w:rsid w:val="00B33A84"/>
    <w:rsid w:val="00B34909"/>
    <w:rsid w:val="00B37290"/>
    <w:rsid w:val="00B37A26"/>
    <w:rsid w:val="00B37E81"/>
    <w:rsid w:val="00B40B52"/>
    <w:rsid w:val="00B425B9"/>
    <w:rsid w:val="00B44EF4"/>
    <w:rsid w:val="00B452E4"/>
    <w:rsid w:val="00B454FA"/>
    <w:rsid w:val="00B45A0E"/>
    <w:rsid w:val="00B47898"/>
    <w:rsid w:val="00B478F8"/>
    <w:rsid w:val="00B54C7C"/>
    <w:rsid w:val="00B56889"/>
    <w:rsid w:val="00B604EA"/>
    <w:rsid w:val="00B66215"/>
    <w:rsid w:val="00B66D6C"/>
    <w:rsid w:val="00B67ABD"/>
    <w:rsid w:val="00B718F3"/>
    <w:rsid w:val="00B7357F"/>
    <w:rsid w:val="00B764C9"/>
    <w:rsid w:val="00B77499"/>
    <w:rsid w:val="00B77A01"/>
    <w:rsid w:val="00B83EA3"/>
    <w:rsid w:val="00B85017"/>
    <w:rsid w:val="00B8744F"/>
    <w:rsid w:val="00B87793"/>
    <w:rsid w:val="00B91E7F"/>
    <w:rsid w:val="00B9218E"/>
    <w:rsid w:val="00B9275E"/>
    <w:rsid w:val="00B95002"/>
    <w:rsid w:val="00B977A2"/>
    <w:rsid w:val="00BA1B99"/>
    <w:rsid w:val="00BA31D6"/>
    <w:rsid w:val="00BA4194"/>
    <w:rsid w:val="00BA6B5D"/>
    <w:rsid w:val="00BA7FA5"/>
    <w:rsid w:val="00BB01AD"/>
    <w:rsid w:val="00BB2AC4"/>
    <w:rsid w:val="00BB60B1"/>
    <w:rsid w:val="00BC1BF8"/>
    <w:rsid w:val="00BC2518"/>
    <w:rsid w:val="00BC34D4"/>
    <w:rsid w:val="00BC56B4"/>
    <w:rsid w:val="00BC7C52"/>
    <w:rsid w:val="00BC7E0E"/>
    <w:rsid w:val="00BD065A"/>
    <w:rsid w:val="00BD26C5"/>
    <w:rsid w:val="00BD4ECC"/>
    <w:rsid w:val="00BE1B10"/>
    <w:rsid w:val="00BE44BC"/>
    <w:rsid w:val="00BE504A"/>
    <w:rsid w:val="00BE59EC"/>
    <w:rsid w:val="00BE7440"/>
    <w:rsid w:val="00BE7443"/>
    <w:rsid w:val="00BF0833"/>
    <w:rsid w:val="00BF3623"/>
    <w:rsid w:val="00BF37B8"/>
    <w:rsid w:val="00C02213"/>
    <w:rsid w:val="00C02B2F"/>
    <w:rsid w:val="00C02E8B"/>
    <w:rsid w:val="00C04ED7"/>
    <w:rsid w:val="00C05666"/>
    <w:rsid w:val="00C05AE1"/>
    <w:rsid w:val="00C05B4F"/>
    <w:rsid w:val="00C0785A"/>
    <w:rsid w:val="00C10C8A"/>
    <w:rsid w:val="00C1189A"/>
    <w:rsid w:val="00C11992"/>
    <w:rsid w:val="00C11D1E"/>
    <w:rsid w:val="00C16143"/>
    <w:rsid w:val="00C245F5"/>
    <w:rsid w:val="00C30BD4"/>
    <w:rsid w:val="00C31C29"/>
    <w:rsid w:val="00C32859"/>
    <w:rsid w:val="00C3582A"/>
    <w:rsid w:val="00C36877"/>
    <w:rsid w:val="00C432D9"/>
    <w:rsid w:val="00C43A38"/>
    <w:rsid w:val="00C43F2F"/>
    <w:rsid w:val="00C44614"/>
    <w:rsid w:val="00C47D35"/>
    <w:rsid w:val="00C501FF"/>
    <w:rsid w:val="00C5231A"/>
    <w:rsid w:val="00C54CF3"/>
    <w:rsid w:val="00C55046"/>
    <w:rsid w:val="00C5541A"/>
    <w:rsid w:val="00C55BF0"/>
    <w:rsid w:val="00C572F1"/>
    <w:rsid w:val="00C57373"/>
    <w:rsid w:val="00C57FCF"/>
    <w:rsid w:val="00C614CB"/>
    <w:rsid w:val="00C61621"/>
    <w:rsid w:val="00C619F4"/>
    <w:rsid w:val="00C61EBE"/>
    <w:rsid w:val="00C700D5"/>
    <w:rsid w:val="00C72699"/>
    <w:rsid w:val="00C74E2C"/>
    <w:rsid w:val="00C76C0A"/>
    <w:rsid w:val="00C776D7"/>
    <w:rsid w:val="00C8006A"/>
    <w:rsid w:val="00C87D96"/>
    <w:rsid w:val="00C97455"/>
    <w:rsid w:val="00CA1153"/>
    <w:rsid w:val="00CA1CCB"/>
    <w:rsid w:val="00CA3737"/>
    <w:rsid w:val="00CA6AC1"/>
    <w:rsid w:val="00CA7E0F"/>
    <w:rsid w:val="00CB2D6E"/>
    <w:rsid w:val="00CB49E7"/>
    <w:rsid w:val="00CC1BA9"/>
    <w:rsid w:val="00CC3950"/>
    <w:rsid w:val="00CC4923"/>
    <w:rsid w:val="00CC4AB8"/>
    <w:rsid w:val="00CC4B31"/>
    <w:rsid w:val="00CC669F"/>
    <w:rsid w:val="00CD0F2D"/>
    <w:rsid w:val="00CD44E9"/>
    <w:rsid w:val="00CD7406"/>
    <w:rsid w:val="00CD762A"/>
    <w:rsid w:val="00CE66AA"/>
    <w:rsid w:val="00CE7F88"/>
    <w:rsid w:val="00CF0E0E"/>
    <w:rsid w:val="00CF222D"/>
    <w:rsid w:val="00CF2530"/>
    <w:rsid w:val="00CF7FFD"/>
    <w:rsid w:val="00D008A3"/>
    <w:rsid w:val="00D03FA6"/>
    <w:rsid w:val="00D104B5"/>
    <w:rsid w:val="00D14E5C"/>
    <w:rsid w:val="00D158FE"/>
    <w:rsid w:val="00D164EE"/>
    <w:rsid w:val="00D17EA3"/>
    <w:rsid w:val="00D20538"/>
    <w:rsid w:val="00D20F26"/>
    <w:rsid w:val="00D22CD6"/>
    <w:rsid w:val="00D24DA2"/>
    <w:rsid w:val="00D274A7"/>
    <w:rsid w:val="00D3096C"/>
    <w:rsid w:val="00D311F8"/>
    <w:rsid w:val="00D34B3F"/>
    <w:rsid w:val="00D37FDC"/>
    <w:rsid w:val="00D4258F"/>
    <w:rsid w:val="00D43182"/>
    <w:rsid w:val="00D4591B"/>
    <w:rsid w:val="00D45945"/>
    <w:rsid w:val="00D533A0"/>
    <w:rsid w:val="00D63645"/>
    <w:rsid w:val="00D65D53"/>
    <w:rsid w:val="00D667AE"/>
    <w:rsid w:val="00D66922"/>
    <w:rsid w:val="00D67E6D"/>
    <w:rsid w:val="00D720B2"/>
    <w:rsid w:val="00D72438"/>
    <w:rsid w:val="00D80438"/>
    <w:rsid w:val="00D8247D"/>
    <w:rsid w:val="00D9755A"/>
    <w:rsid w:val="00D976F6"/>
    <w:rsid w:val="00DA1EEB"/>
    <w:rsid w:val="00DA2870"/>
    <w:rsid w:val="00DA541A"/>
    <w:rsid w:val="00DA74C9"/>
    <w:rsid w:val="00DB0DA4"/>
    <w:rsid w:val="00DC4424"/>
    <w:rsid w:val="00DC530D"/>
    <w:rsid w:val="00DC5CE3"/>
    <w:rsid w:val="00DC5E96"/>
    <w:rsid w:val="00DC7362"/>
    <w:rsid w:val="00DD124D"/>
    <w:rsid w:val="00DD21ED"/>
    <w:rsid w:val="00DD2718"/>
    <w:rsid w:val="00DD38E8"/>
    <w:rsid w:val="00DD4348"/>
    <w:rsid w:val="00DD5568"/>
    <w:rsid w:val="00DD7576"/>
    <w:rsid w:val="00DD7AC3"/>
    <w:rsid w:val="00DE2573"/>
    <w:rsid w:val="00DE468E"/>
    <w:rsid w:val="00DE48C1"/>
    <w:rsid w:val="00DE49F0"/>
    <w:rsid w:val="00DE600D"/>
    <w:rsid w:val="00DE7FC0"/>
    <w:rsid w:val="00DF1E44"/>
    <w:rsid w:val="00DF368F"/>
    <w:rsid w:val="00DF3A8B"/>
    <w:rsid w:val="00DF7824"/>
    <w:rsid w:val="00E00593"/>
    <w:rsid w:val="00E00C7A"/>
    <w:rsid w:val="00E03193"/>
    <w:rsid w:val="00E048AB"/>
    <w:rsid w:val="00E052F8"/>
    <w:rsid w:val="00E10D2F"/>
    <w:rsid w:val="00E115D8"/>
    <w:rsid w:val="00E11754"/>
    <w:rsid w:val="00E13BA2"/>
    <w:rsid w:val="00E13C4B"/>
    <w:rsid w:val="00E20858"/>
    <w:rsid w:val="00E20B8F"/>
    <w:rsid w:val="00E24C23"/>
    <w:rsid w:val="00E2686E"/>
    <w:rsid w:val="00E276FC"/>
    <w:rsid w:val="00E3085F"/>
    <w:rsid w:val="00E34447"/>
    <w:rsid w:val="00E432B1"/>
    <w:rsid w:val="00E43C5F"/>
    <w:rsid w:val="00E43E61"/>
    <w:rsid w:val="00E44BC8"/>
    <w:rsid w:val="00E467F3"/>
    <w:rsid w:val="00E4704D"/>
    <w:rsid w:val="00E514B0"/>
    <w:rsid w:val="00E524C7"/>
    <w:rsid w:val="00E53BA3"/>
    <w:rsid w:val="00E576ED"/>
    <w:rsid w:val="00E607D9"/>
    <w:rsid w:val="00E6660B"/>
    <w:rsid w:val="00E709E4"/>
    <w:rsid w:val="00E717CC"/>
    <w:rsid w:val="00E74EA6"/>
    <w:rsid w:val="00E750F6"/>
    <w:rsid w:val="00E75B00"/>
    <w:rsid w:val="00E76473"/>
    <w:rsid w:val="00E80B21"/>
    <w:rsid w:val="00E91001"/>
    <w:rsid w:val="00E953A7"/>
    <w:rsid w:val="00E959DD"/>
    <w:rsid w:val="00EA4470"/>
    <w:rsid w:val="00EA5B15"/>
    <w:rsid w:val="00EA5EF5"/>
    <w:rsid w:val="00EA6965"/>
    <w:rsid w:val="00EB2284"/>
    <w:rsid w:val="00EB2BF5"/>
    <w:rsid w:val="00EB3283"/>
    <w:rsid w:val="00EB3D45"/>
    <w:rsid w:val="00EC041C"/>
    <w:rsid w:val="00EC0DF8"/>
    <w:rsid w:val="00EC1E69"/>
    <w:rsid w:val="00EC1FE7"/>
    <w:rsid w:val="00EC3E27"/>
    <w:rsid w:val="00ED03CA"/>
    <w:rsid w:val="00ED5DED"/>
    <w:rsid w:val="00EE57F1"/>
    <w:rsid w:val="00EF1EFF"/>
    <w:rsid w:val="00EF362F"/>
    <w:rsid w:val="00EF61ED"/>
    <w:rsid w:val="00EF70F7"/>
    <w:rsid w:val="00F018D2"/>
    <w:rsid w:val="00F04456"/>
    <w:rsid w:val="00F048B4"/>
    <w:rsid w:val="00F04907"/>
    <w:rsid w:val="00F06335"/>
    <w:rsid w:val="00F14388"/>
    <w:rsid w:val="00F159E4"/>
    <w:rsid w:val="00F17A66"/>
    <w:rsid w:val="00F17BFA"/>
    <w:rsid w:val="00F24758"/>
    <w:rsid w:val="00F30266"/>
    <w:rsid w:val="00F37CA7"/>
    <w:rsid w:val="00F37DD7"/>
    <w:rsid w:val="00F40114"/>
    <w:rsid w:val="00F420DB"/>
    <w:rsid w:val="00F44E87"/>
    <w:rsid w:val="00F45F89"/>
    <w:rsid w:val="00F52037"/>
    <w:rsid w:val="00F522A3"/>
    <w:rsid w:val="00F52FE8"/>
    <w:rsid w:val="00F55491"/>
    <w:rsid w:val="00F6148B"/>
    <w:rsid w:val="00F623BD"/>
    <w:rsid w:val="00F628DA"/>
    <w:rsid w:val="00F6345E"/>
    <w:rsid w:val="00F6517D"/>
    <w:rsid w:val="00F6679E"/>
    <w:rsid w:val="00F73A97"/>
    <w:rsid w:val="00F73EE8"/>
    <w:rsid w:val="00F777A8"/>
    <w:rsid w:val="00F830CD"/>
    <w:rsid w:val="00F8437B"/>
    <w:rsid w:val="00F85079"/>
    <w:rsid w:val="00F863EC"/>
    <w:rsid w:val="00F929B1"/>
    <w:rsid w:val="00F92C44"/>
    <w:rsid w:val="00F94632"/>
    <w:rsid w:val="00FA01D0"/>
    <w:rsid w:val="00FA05E2"/>
    <w:rsid w:val="00FA2537"/>
    <w:rsid w:val="00FA3827"/>
    <w:rsid w:val="00FA56E3"/>
    <w:rsid w:val="00FA6EFE"/>
    <w:rsid w:val="00FB0934"/>
    <w:rsid w:val="00FB2297"/>
    <w:rsid w:val="00FB454B"/>
    <w:rsid w:val="00FB575C"/>
    <w:rsid w:val="00FB74E4"/>
    <w:rsid w:val="00FC566E"/>
    <w:rsid w:val="00FD1048"/>
    <w:rsid w:val="00FD13BD"/>
    <w:rsid w:val="00FD2C34"/>
    <w:rsid w:val="00FD31E7"/>
    <w:rsid w:val="00FD6B87"/>
    <w:rsid w:val="00FE0D74"/>
    <w:rsid w:val="00FE334D"/>
    <w:rsid w:val="00FE3E6D"/>
    <w:rsid w:val="00FE4379"/>
    <w:rsid w:val="00FF056E"/>
    <w:rsid w:val="00FF2358"/>
    <w:rsid w:val="00FF35CA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link w:val="ConsPlusNormal0"/>
    <w:qFormat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13ECE"/>
    <w:rPr>
      <w:rFonts w:ascii="Tahoma" w:hAnsi="Tahoma" w:cs="Tahoma"/>
      <w:sz w:val="16"/>
      <w:szCs w:val="16"/>
    </w:rPr>
  </w:style>
  <w:style w:type="paragraph" w:customStyle="1" w:styleId="ad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CD4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930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5F7579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14FC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-mcx.ru/krst/projects/698/events/14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v-mcx.ru/krst/projects/698/events/1450" TargetMode="External"/><Relationship Id="rId12" Type="http://schemas.openxmlformats.org/officeDocument/2006/relationships/hyperlink" Target="https://dev-mcx.ru/krst/projects/698/events/1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ev-mcx.ru/krst/projects/698/events/145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ev-mcx.ru/krst/projects/698/events/1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-mcx.ru/krst/projects/698/events/14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8905-7D4E-472E-A843-1417750B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8</Pages>
  <Words>1314</Words>
  <Characters>11181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Пользователь Windows</cp:lastModifiedBy>
  <cp:revision>961</cp:revision>
  <cp:lastPrinted>2021-05-19T10:38:00Z</cp:lastPrinted>
  <dcterms:created xsi:type="dcterms:W3CDTF">2015-03-10T06:37:00Z</dcterms:created>
  <dcterms:modified xsi:type="dcterms:W3CDTF">2021-12-02T13:17:00Z</dcterms:modified>
</cp:coreProperties>
</file>