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A" w:rsidRPr="008A58CA" w:rsidRDefault="00445ADB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445AD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7pt;height:56.95pt;visibility:visible;mso-wrap-style:square" filled="t" fillcolor="windowText">
            <v:imagedata r:id="rId6" o:title="Герб"/>
          </v:shape>
        </w:pict>
      </w:r>
    </w:p>
    <w:p w:rsidR="008A58CA" w:rsidRPr="008A58CA" w:rsidRDefault="008A58CA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8A58CA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A58CA" w:rsidRPr="00354D1B" w:rsidRDefault="008A58CA" w:rsidP="008A58CA">
      <w:pPr>
        <w:spacing w:after="200" w:line="276" w:lineRule="auto"/>
        <w:jc w:val="center"/>
        <w:rPr>
          <w:b/>
          <w:sz w:val="36"/>
          <w:szCs w:val="36"/>
        </w:rPr>
      </w:pPr>
      <w:r w:rsidRPr="00354D1B">
        <w:rPr>
          <w:b/>
          <w:sz w:val="36"/>
          <w:szCs w:val="36"/>
        </w:rPr>
        <w:t>ПОСТАНОВЛЕНИЕ</w:t>
      </w:r>
    </w:p>
    <w:p w:rsidR="008A58CA" w:rsidRPr="008A58CA" w:rsidRDefault="003603CD" w:rsidP="008A58CA">
      <w:pPr>
        <w:tabs>
          <w:tab w:val="left" w:pos="851"/>
        </w:tabs>
        <w:spacing w:after="200" w:line="276" w:lineRule="auto"/>
        <w:jc w:val="both"/>
        <w:rPr>
          <w:b/>
        </w:rPr>
      </w:pPr>
      <w:r>
        <w:rPr>
          <w:b/>
        </w:rPr>
        <w:t xml:space="preserve">от </w:t>
      </w:r>
      <w:r w:rsidR="00096931">
        <w:rPr>
          <w:b/>
        </w:rPr>
        <w:t>16</w:t>
      </w:r>
      <w:r>
        <w:rPr>
          <w:b/>
        </w:rPr>
        <w:t>.</w:t>
      </w:r>
      <w:r w:rsidR="00096931">
        <w:rPr>
          <w:b/>
        </w:rPr>
        <w:t>04</w:t>
      </w:r>
      <w:r w:rsidR="00B07269">
        <w:rPr>
          <w:b/>
        </w:rPr>
        <w:t>.2021</w:t>
      </w:r>
      <w:r w:rsidR="008A58CA" w:rsidRPr="008A58CA">
        <w:rPr>
          <w:b/>
        </w:rPr>
        <w:t xml:space="preserve">                                                                                           </w:t>
      </w:r>
      <w:r w:rsidR="00A21E9B">
        <w:rPr>
          <w:b/>
        </w:rPr>
        <w:t xml:space="preserve">                          </w:t>
      </w:r>
      <w:r w:rsidR="006D5C94">
        <w:rPr>
          <w:b/>
        </w:rPr>
        <w:t xml:space="preserve">       </w:t>
      </w:r>
      <w:r w:rsidR="00A21E9B">
        <w:rPr>
          <w:b/>
        </w:rPr>
        <w:t xml:space="preserve"> № </w:t>
      </w:r>
      <w:r w:rsidR="00315472">
        <w:rPr>
          <w:b/>
        </w:rPr>
        <w:t>36</w:t>
      </w:r>
    </w:p>
    <w:p w:rsidR="00E2686E" w:rsidRPr="007727D5" w:rsidRDefault="008A58CA" w:rsidP="007727D5">
      <w:pPr>
        <w:spacing w:after="200" w:line="276" w:lineRule="auto"/>
        <w:jc w:val="center"/>
      </w:pPr>
      <w:r w:rsidRPr="008A58CA">
        <w:t>хутор  Бабиче-Кореновский</w:t>
      </w:r>
    </w:p>
    <w:p w:rsidR="008F3477" w:rsidRPr="00881ADE" w:rsidRDefault="008F3477" w:rsidP="00E2686E">
      <w:pPr>
        <w:rPr>
          <w:sz w:val="28"/>
          <w:szCs w:val="28"/>
        </w:rPr>
      </w:pPr>
    </w:p>
    <w:p w:rsidR="00E2686E" w:rsidRPr="005F708F" w:rsidRDefault="00E2686E" w:rsidP="00E2686E">
      <w:pPr>
        <w:jc w:val="center"/>
        <w:rPr>
          <w:b/>
          <w:sz w:val="28"/>
          <w:szCs w:val="28"/>
        </w:rPr>
      </w:pPr>
      <w:r w:rsidRPr="005F708F">
        <w:rPr>
          <w:b/>
          <w:sz w:val="28"/>
          <w:szCs w:val="28"/>
        </w:rPr>
        <w:t>Об утверждении  ведомственной целевой программы «</w:t>
      </w:r>
      <w:r w:rsidR="00B07269">
        <w:rPr>
          <w:b/>
          <w:color w:val="000000"/>
          <w:sz w:val="28"/>
          <w:szCs w:val="28"/>
        </w:rPr>
        <w:t>Благоустройство</w:t>
      </w:r>
      <w:r w:rsidRPr="005F708F">
        <w:rPr>
          <w:b/>
          <w:sz w:val="28"/>
          <w:szCs w:val="28"/>
        </w:rPr>
        <w:t xml:space="preserve"> территории Пролетарского сельского поселе</w:t>
      </w:r>
      <w:r w:rsidR="00196A7A">
        <w:rPr>
          <w:b/>
          <w:sz w:val="28"/>
          <w:szCs w:val="28"/>
        </w:rPr>
        <w:t>ния Кореновского района» на 20</w:t>
      </w:r>
      <w:r w:rsidR="00B07269">
        <w:rPr>
          <w:b/>
          <w:sz w:val="28"/>
          <w:szCs w:val="28"/>
        </w:rPr>
        <w:t>22</w:t>
      </w:r>
      <w:r w:rsidRPr="005F708F">
        <w:rPr>
          <w:b/>
          <w:sz w:val="28"/>
          <w:szCs w:val="28"/>
        </w:rPr>
        <w:t xml:space="preserve"> год</w:t>
      </w:r>
    </w:p>
    <w:p w:rsidR="00E2686E" w:rsidRPr="005F708F" w:rsidRDefault="00E2686E" w:rsidP="00E2686E">
      <w:pPr>
        <w:rPr>
          <w:b/>
          <w:sz w:val="28"/>
          <w:szCs w:val="28"/>
        </w:rPr>
      </w:pPr>
      <w:r w:rsidRPr="005F708F">
        <w:rPr>
          <w:b/>
          <w:sz w:val="28"/>
          <w:szCs w:val="28"/>
        </w:rPr>
        <w:tab/>
      </w:r>
    </w:p>
    <w:p w:rsidR="007727D5" w:rsidRDefault="00E2686E" w:rsidP="00E2686E">
      <w:pPr>
        <w:ind w:firstLine="851"/>
        <w:jc w:val="both"/>
        <w:rPr>
          <w:bCs/>
          <w:sz w:val="28"/>
          <w:szCs w:val="28"/>
        </w:rPr>
      </w:pPr>
      <w:r w:rsidRPr="00881ADE">
        <w:rPr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поселения Кореновского района </w:t>
      </w:r>
      <w:r w:rsidRPr="007E097E">
        <w:rPr>
          <w:bCs/>
          <w:sz w:val="28"/>
          <w:szCs w:val="28"/>
        </w:rPr>
        <w:t xml:space="preserve">от </w:t>
      </w:r>
      <w:r w:rsidR="00846DE6">
        <w:rPr>
          <w:bCs/>
          <w:sz w:val="28"/>
          <w:szCs w:val="28"/>
        </w:rPr>
        <w:t>20</w:t>
      </w:r>
      <w:r w:rsidRPr="007E097E">
        <w:rPr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</w:t>
      </w:r>
      <w:r w:rsidR="00D72438">
        <w:rPr>
          <w:bCs/>
          <w:sz w:val="28"/>
          <w:szCs w:val="28"/>
        </w:rPr>
        <w:t>овского района»</w:t>
      </w:r>
      <w:r w:rsidR="0065707F">
        <w:rPr>
          <w:bCs/>
          <w:sz w:val="28"/>
          <w:szCs w:val="28"/>
        </w:rPr>
        <w:t>, администрация</w:t>
      </w:r>
      <w:r w:rsidR="0065707F" w:rsidRPr="0065707F">
        <w:t xml:space="preserve"> </w:t>
      </w:r>
      <w:r w:rsidR="0065707F" w:rsidRPr="0065707F">
        <w:rPr>
          <w:bCs/>
          <w:sz w:val="28"/>
          <w:szCs w:val="28"/>
        </w:rPr>
        <w:t>Пролетарского сельского поселения Кореновского района</w:t>
      </w:r>
    </w:p>
    <w:p w:rsidR="00E2686E" w:rsidRPr="00881ADE" w:rsidRDefault="0065707F" w:rsidP="007727D5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E2686E" w:rsidRPr="00881ADE">
        <w:rPr>
          <w:sz w:val="28"/>
          <w:szCs w:val="28"/>
        </w:rPr>
        <w:t>:</w:t>
      </w:r>
    </w:p>
    <w:p w:rsidR="00E2686E" w:rsidRPr="00881ADE" w:rsidRDefault="00E2686E" w:rsidP="00E2686E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1. Утвердить ведомственную целевую программу «</w:t>
      </w:r>
      <w:r w:rsidR="00961023" w:rsidRPr="00961023">
        <w:rPr>
          <w:color w:val="000000"/>
          <w:sz w:val="28"/>
          <w:szCs w:val="28"/>
        </w:rPr>
        <w:t>Благоустройство</w:t>
      </w:r>
      <w:r w:rsidR="00961023" w:rsidRPr="0096102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205176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К</w:t>
      </w:r>
      <w:r w:rsidR="00551FB1">
        <w:rPr>
          <w:sz w:val="28"/>
          <w:szCs w:val="28"/>
        </w:rPr>
        <w:t>ореновского района» на 20</w:t>
      </w:r>
      <w:r w:rsidR="009E7567">
        <w:rPr>
          <w:sz w:val="28"/>
          <w:szCs w:val="28"/>
        </w:rPr>
        <w:t>22</w:t>
      </w:r>
      <w:r w:rsidRPr="00881ADE">
        <w:rPr>
          <w:sz w:val="28"/>
          <w:szCs w:val="28"/>
        </w:rPr>
        <w:t xml:space="preserve"> год (прилагается).</w:t>
      </w:r>
    </w:p>
    <w:p w:rsidR="00C31C29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C29" w:rsidRPr="00C31C29">
        <w:rPr>
          <w:sz w:val="28"/>
          <w:szCs w:val="28"/>
        </w:rPr>
        <w:t>2. Общему отделу администрации  Пролетарского сельского поселения Кореновского района (</w:t>
      </w:r>
      <w:r w:rsidR="00E13BA2">
        <w:rPr>
          <w:sz w:val="28"/>
          <w:szCs w:val="28"/>
        </w:rPr>
        <w:t>Демченко</w:t>
      </w:r>
      <w:r w:rsidR="00C31C29" w:rsidRPr="00C31C29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</w:t>
      </w:r>
      <w:r w:rsidR="000440A1">
        <w:rPr>
          <w:sz w:val="28"/>
          <w:szCs w:val="28"/>
        </w:rPr>
        <w:t xml:space="preserve">сания, но не ранее 1 января </w:t>
      </w:r>
      <w:r w:rsidR="00373EC8">
        <w:rPr>
          <w:sz w:val="28"/>
          <w:szCs w:val="28"/>
        </w:rPr>
        <w:t>20</w:t>
      </w:r>
      <w:r w:rsidR="00277ED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</w:p>
    <w:p w:rsidR="008F3477" w:rsidRPr="00881ADE" w:rsidRDefault="008F3477" w:rsidP="00E2686E">
      <w:pPr>
        <w:jc w:val="both"/>
        <w:rPr>
          <w:sz w:val="28"/>
          <w:szCs w:val="28"/>
        </w:rPr>
      </w:pPr>
    </w:p>
    <w:p w:rsidR="00CA1153" w:rsidRDefault="00F06335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2686E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>сельского поселения</w:t>
      </w:r>
    </w:p>
    <w:p w:rsidR="00FD1048" w:rsidRDefault="00E2686E" w:rsidP="00E2686E">
      <w:pPr>
        <w:jc w:val="both"/>
        <w:rPr>
          <w:sz w:val="28"/>
          <w:szCs w:val="28"/>
        </w:rPr>
        <w:sectPr w:rsidR="00FD1048" w:rsidSect="00FD104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81ADE">
        <w:rPr>
          <w:sz w:val="28"/>
          <w:szCs w:val="28"/>
        </w:rPr>
        <w:t xml:space="preserve">Кореновского района                                            </w:t>
      </w:r>
      <w:r w:rsidR="007727D5">
        <w:rPr>
          <w:sz w:val="28"/>
          <w:szCs w:val="28"/>
        </w:rPr>
        <w:t xml:space="preserve">                  </w:t>
      </w:r>
      <w:r w:rsidR="00F06335">
        <w:rPr>
          <w:sz w:val="28"/>
          <w:szCs w:val="28"/>
        </w:rPr>
        <w:t>Л.В. Демченко</w:t>
      </w:r>
    </w:p>
    <w:p w:rsidR="001F6019" w:rsidRPr="001F6019" w:rsidRDefault="001F6019" w:rsidP="001F6019">
      <w:pPr>
        <w:jc w:val="center"/>
        <w:rPr>
          <w:b/>
          <w:sz w:val="28"/>
          <w:szCs w:val="28"/>
        </w:rPr>
      </w:pPr>
      <w:r w:rsidRPr="001F6019">
        <w:rPr>
          <w:b/>
          <w:sz w:val="28"/>
          <w:szCs w:val="28"/>
        </w:rPr>
        <w:lastRenderedPageBreak/>
        <w:t>ЛИСТ СОГЛАСОВАНИЯ</w:t>
      </w:r>
    </w:p>
    <w:p w:rsidR="001F6019" w:rsidRPr="001F6019" w:rsidRDefault="001F6019" w:rsidP="00AB71D5">
      <w:pPr>
        <w:jc w:val="center"/>
        <w:rPr>
          <w:sz w:val="28"/>
          <w:szCs w:val="28"/>
        </w:rPr>
      </w:pPr>
      <w:r w:rsidRPr="001F6019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C245F5">
        <w:rPr>
          <w:sz w:val="28"/>
          <w:szCs w:val="28"/>
        </w:rPr>
        <w:t>16</w:t>
      </w:r>
      <w:r w:rsidRPr="001F6019">
        <w:rPr>
          <w:sz w:val="28"/>
          <w:szCs w:val="28"/>
        </w:rPr>
        <w:t xml:space="preserve">  </w:t>
      </w:r>
      <w:r w:rsidR="004B462B">
        <w:rPr>
          <w:sz w:val="28"/>
          <w:szCs w:val="28"/>
        </w:rPr>
        <w:t>апреля 2021</w:t>
      </w:r>
      <w:r w:rsidRPr="001F6019">
        <w:rPr>
          <w:sz w:val="28"/>
          <w:szCs w:val="28"/>
        </w:rPr>
        <w:t xml:space="preserve"> № </w:t>
      </w:r>
      <w:r w:rsidR="00315472">
        <w:rPr>
          <w:sz w:val="28"/>
          <w:szCs w:val="28"/>
        </w:rPr>
        <w:t>36</w:t>
      </w:r>
      <w:r w:rsidRPr="001F6019">
        <w:rPr>
          <w:sz w:val="28"/>
          <w:szCs w:val="28"/>
        </w:rPr>
        <w:t xml:space="preserve"> «</w:t>
      </w:r>
      <w:r w:rsidR="00AB71D5" w:rsidRPr="00CC669F">
        <w:rPr>
          <w:sz w:val="28"/>
          <w:szCs w:val="28"/>
        </w:rPr>
        <w:t>Об утверждении  ведомственной целевой программы «</w:t>
      </w:r>
      <w:r w:rsidR="004B462B" w:rsidRPr="004B462B">
        <w:rPr>
          <w:color w:val="000000"/>
          <w:sz w:val="28"/>
          <w:szCs w:val="28"/>
        </w:rPr>
        <w:t>Благоустройство</w:t>
      </w:r>
      <w:r w:rsidR="00AB71D5" w:rsidRPr="004B462B">
        <w:rPr>
          <w:sz w:val="28"/>
          <w:szCs w:val="28"/>
        </w:rPr>
        <w:t xml:space="preserve"> </w:t>
      </w:r>
      <w:r w:rsidR="00AB71D5" w:rsidRPr="00CC669F">
        <w:rPr>
          <w:sz w:val="28"/>
          <w:szCs w:val="28"/>
        </w:rPr>
        <w:t>территории Пролетарского сельского поселе</w:t>
      </w:r>
      <w:r w:rsidR="00DB0DA4">
        <w:rPr>
          <w:sz w:val="28"/>
          <w:szCs w:val="28"/>
        </w:rPr>
        <w:t>ни</w:t>
      </w:r>
      <w:r w:rsidR="00196A7A">
        <w:rPr>
          <w:sz w:val="28"/>
          <w:szCs w:val="28"/>
        </w:rPr>
        <w:t>я Кореновского района» на 20</w:t>
      </w:r>
      <w:r w:rsidR="004B462B">
        <w:rPr>
          <w:sz w:val="28"/>
          <w:szCs w:val="28"/>
        </w:rPr>
        <w:t>22</w:t>
      </w:r>
      <w:r w:rsidR="00AB71D5" w:rsidRPr="00CC669F">
        <w:rPr>
          <w:sz w:val="28"/>
          <w:szCs w:val="28"/>
        </w:rPr>
        <w:t xml:space="preserve"> год</w:t>
      </w:r>
      <w:r w:rsidRPr="001F6019">
        <w:rPr>
          <w:sz w:val="28"/>
          <w:szCs w:val="28"/>
        </w:rPr>
        <w:t>»</w:t>
      </w:r>
    </w:p>
    <w:p w:rsidR="001F6019" w:rsidRPr="001F6019" w:rsidRDefault="001F6019" w:rsidP="001F6019">
      <w:pPr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подготовлен и внесён: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Общим отделом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администрации Пролетарского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Кореновского района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Ведущий специалист общего отдела                                       Г.А. Федоренко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согласован:</w:t>
      </w:r>
    </w:p>
    <w:p w:rsidR="00196A7A" w:rsidRPr="00196A7A" w:rsidRDefault="00310DE4" w:rsidP="00196A7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96A7A" w:rsidRPr="00196A7A">
        <w:rPr>
          <w:sz w:val="28"/>
          <w:szCs w:val="28"/>
        </w:rPr>
        <w:t xml:space="preserve"> общего отдела 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администрации Пролетарского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F6019" w:rsidRPr="001F6019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182FF8">
        <w:rPr>
          <w:sz w:val="28"/>
          <w:szCs w:val="28"/>
        </w:rPr>
        <w:t>Л.В. Демченко</w:t>
      </w: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color w:val="FFFFFF"/>
          <w:sz w:val="28"/>
          <w:szCs w:val="28"/>
        </w:rPr>
      </w:pPr>
    </w:p>
    <w:p w:rsidR="00016EE2" w:rsidRDefault="00016EE2" w:rsidP="00BB2AC4">
      <w:pPr>
        <w:jc w:val="both"/>
        <w:rPr>
          <w:color w:val="FFFFFF"/>
          <w:sz w:val="28"/>
          <w:szCs w:val="28"/>
        </w:rPr>
        <w:sectPr w:rsidR="00016EE2" w:rsidSect="0091687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265"/>
        <w:gridCol w:w="1163"/>
        <w:gridCol w:w="5369"/>
      </w:tblGrid>
      <w:tr w:rsidR="00162479" w:rsidRPr="00CC669F">
        <w:tc>
          <w:tcPr>
            <w:tcW w:w="3265" w:type="dxa"/>
          </w:tcPr>
          <w:p w:rsidR="00162479" w:rsidRPr="00CC669F" w:rsidRDefault="00162479" w:rsidP="00BB2AC4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2479" w:rsidRPr="00CC669F" w:rsidRDefault="00162479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2F096F" w:rsidRDefault="002F096F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2F096F" w:rsidRDefault="002F096F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162479" w:rsidRPr="00CC669F" w:rsidRDefault="00162479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CC669F">
              <w:rPr>
                <w:caps/>
                <w:sz w:val="28"/>
                <w:szCs w:val="28"/>
              </w:rPr>
              <w:t>Приложение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постановлениюадминистрации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поселенияКореновского района</w:t>
            </w:r>
          </w:p>
          <w:p w:rsidR="00162479" w:rsidRPr="00CC669F" w:rsidRDefault="007727D5" w:rsidP="00C55BF0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</w:t>
            </w:r>
            <w:r w:rsidR="00162479" w:rsidRPr="00CC669F">
              <w:rPr>
                <w:sz w:val="28"/>
                <w:szCs w:val="28"/>
              </w:rPr>
              <w:t>т</w:t>
            </w:r>
            <w:r w:rsidRPr="00CC669F">
              <w:rPr>
                <w:sz w:val="28"/>
                <w:szCs w:val="28"/>
              </w:rPr>
              <w:t xml:space="preserve"> </w:t>
            </w:r>
            <w:r w:rsidR="00874D38">
              <w:rPr>
                <w:sz w:val="28"/>
                <w:szCs w:val="28"/>
              </w:rPr>
              <w:t>16</w:t>
            </w:r>
            <w:r w:rsidRPr="00CC669F">
              <w:rPr>
                <w:sz w:val="28"/>
                <w:szCs w:val="28"/>
              </w:rPr>
              <w:t>.</w:t>
            </w:r>
            <w:r w:rsidR="00874D38">
              <w:rPr>
                <w:sz w:val="28"/>
                <w:szCs w:val="28"/>
              </w:rPr>
              <w:t>04</w:t>
            </w:r>
            <w:r w:rsidR="003C0694">
              <w:rPr>
                <w:sz w:val="28"/>
                <w:szCs w:val="28"/>
              </w:rPr>
              <w:t>.202</w:t>
            </w:r>
            <w:r w:rsidR="00071544">
              <w:rPr>
                <w:sz w:val="28"/>
                <w:szCs w:val="28"/>
              </w:rPr>
              <w:t>1</w:t>
            </w:r>
            <w:r w:rsidR="00162479" w:rsidRPr="00CC669F">
              <w:rPr>
                <w:sz w:val="28"/>
                <w:szCs w:val="28"/>
              </w:rPr>
              <w:t xml:space="preserve"> №</w:t>
            </w:r>
            <w:r w:rsidR="00315472">
              <w:rPr>
                <w:sz w:val="28"/>
                <w:szCs w:val="28"/>
              </w:rPr>
              <w:t>36</w:t>
            </w:r>
          </w:p>
          <w:p w:rsidR="000A0954" w:rsidRPr="00CC669F" w:rsidRDefault="000A0954" w:rsidP="00C55BF0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BB2AC4" w:rsidRPr="00CC669F" w:rsidRDefault="00BB2AC4" w:rsidP="00BB2AC4">
      <w:pPr>
        <w:jc w:val="center"/>
        <w:rPr>
          <w:b/>
          <w:sz w:val="28"/>
          <w:szCs w:val="28"/>
        </w:rPr>
      </w:pPr>
    </w:p>
    <w:p w:rsidR="005C1718" w:rsidRPr="00CC669F" w:rsidRDefault="005C1718" w:rsidP="005C1718">
      <w:pPr>
        <w:jc w:val="center"/>
        <w:outlineLvl w:val="0"/>
        <w:rPr>
          <w:sz w:val="28"/>
          <w:szCs w:val="28"/>
        </w:rPr>
      </w:pPr>
      <w:r w:rsidRPr="00CC669F">
        <w:rPr>
          <w:sz w:val="28"/>
          <w:szCs w:val="28"/>
        </w:rPr>
        <w:t xml:space="preserve">ПАСПОРТ  </w:t>
      </w:r>
    </w:p>
    <w:p w:rsidR="005C1718" w:rsidRPr="00CC669F" w:rsidRDefault="005C1718" w:rsidP="005C1718">
      <w:pPr>
        <w:jc w:val="center"/>
        <w:rPr>
          <w:sz w:val="28"/>
          <w:szCs w:val="28"/>
        </w:rPr>
      </w:pPr>
      <w:r w:rsidRPr="00CC669F">
        <w:rPr>
          <w:sz w:val="28"/>
          <w:szCs w:val="28"/>
        </w:rPr>
        <w:t xml:space="preserve">ведомственной целевой программы </w:t>
      </w:r>
    </w:p>
    <w:p w:rsidR="003B402A" w:rsidRPr="00CC669F" w:rsidRDefault="00BB2AC4" w:rsidP="005C1718">
      <w:pPr>
        <w:pStyle w:val="21"/>
        <w:rPr>
          <w:szCs w:val="28"/>
        </w:rPr>
      </w:pPr>
      <w:r w:rsidRPr="00CC669F">
        <w:rPr>
          <w:szCs w:val="28"/>
        </w:rPr>
        <w:t>«</w:t>
      </w:r>
      <w:r w:rsidR="006E3A61">
        <w:rPr>
          <w:szCs w:val="28"/>
        </w:rPr>
        <w:t xml:space="preserve">Благоустройство </w:t>
      </w:r>
      <w:r w:rsidR="00D720B2" w:rsidRPr="00CC669F">
        <w:rPr>
          <w:szCs w:val="28"/>
        </w:rPr>
        <w:t>территории</w:t>
      </w:r>
      <w:r w:rsidR="000226E0" w:rsidRPr="00CC669F">
        <w:rPr>
          <w:szCs w:val="28"/>
        </w:rPr>
        <w:t xml:space="preserve"> </w:t>
      </w:r>
      <w:r w:rsidR="00270F40" w:rsidRPr="00CC669F">
        <w:rPr>
          <w:szCs w:val="28"/>
        </w:rPr>
        <w:t>Пролетарского</w:t>
      </w:r>
      <w:r w:rsidR="00D720B2" w:rsidRPr="00CC669F">
        <w:rPr>
          <w:szCs w:val="28"/>
        </w:rPr>
        <w:t xml:space="preserve"> сельского поселения Кореновского района»</w:t>
      </w:r>
    </w:p>
    <w:p w:rsidR="00D63645" w:rsidRPr="00CC669F" w:rsidRDefault="00BB2AC4" w:rsidP="005C1718">
      <w:pPr>
        <w:pStyle w:val="21"/>
        <w:rPr>
          <w:szCs w:val="28"/>
        </w:rPr>
      </w:pPr>
      <w:r w:rsidRPr="00CC669F">
        <w:rPr>
          <w:szCs w:val="28"/>
        </w:rPr>
        <w:t xml:space="preserve">на </w:t>
      </w:r>
      <w:r w:rsidR="006F5928">
        <w:rPr>
          <w:szCs w:val="28"/>
        </w:rPr>
        <w:t>20</w:t>
      </w:r>
      <w:r w:rsidR="006E3A61">
        <w:rPr>
          <w:szCs w:val="28"/>
        </w:rPr>
        <w:t>22</w:t>
      </w:r>
      <w:r w:rsidR="005C1718" w:rsidRPr="00CC669F">
        <w:rPr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4C0CC4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Ведомственная целевая программа  «</w:t>
            </w:r>
            <w:r w:rsidR="006E3A61">
              <w:rPr>
                <w:sz w:val="28"/>
                <w:szCs w:val="28"/>
              </w:rPr>
              <w:t xml:space="preserve">Благоустройство </w:t>
            </w:r>
            <w:r w:rsidRPr="00CC669F">
              <w:rPr>
                <w:sz w:val="28"/>
                <w:szCs w:val="28"/>
              </w:rPr>
              <w:t>территории Пролетарского сельского поселе</w:t>
            </w:r>
            <w:r w:rsidR="006672BC" w:rsidRPr="00CC669F">
              <w:rPr>
                <w:sz w:val="28"/>
                <w:szCs w:val="28"/>
              </w:rPr>
              <w:t>ния Кореновс</w:t>
            </w:r>
            <w:r w:rsidR="006F5928">
              <w:rPr>
                <w:sz w:val="28"/>
                <w:szCs w:val="28"/>
              </w:rPr>
              <w:t xml:space="preserve">кого района» </w:t>
            </w:r>
            <w:r w:rsidR="006E3A61">
              <w:rPr>
                <w:sz w:val="28"/>
                <w:szCs w:val="28"/>
              </w:rPr>
              <w:t xml:space="preserve">на 2022 </w:t>
            </w:r>
            <w:r w:rsidRPr="00CC669F">
              <w:rPr>
                <w:sz w:val="28"/>
                <w:szCs w:val="28"/>
              </w:rPr>
              <w:t>год</w:t>
            </w:r>
            <w:r w:rsidR="003C1D92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205481" w:rsidP="000E7666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FD31E7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Муниципальные заказчики</w:t>
            </w:r>
            <w:r w:rsidRPr="00CC669F">
              <w:rPr>
                <w:rFonts w:eastAsia="Calibri"/>
                <w:sz w:val="28"/>
                <w:szCs w:val="28"/>
                <w:lang w:eastAsia="en-US"/>
              </w:rPr>
              <w:t xml:space="preserve">   и </w:t>
            </w:r>
            <w:r w:rsidRPr="00CC669F">
              <w:rPr>
                <w:sz w:val="28"/>
                <w:szCs w:val="28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E959DD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6" w:rsidRPr="00CC669F" w:rsidRDefault="00106386" w:rsidP="00106386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 w:rsidRPr="00CC669F">
              <w:rPr>
                <w:rFonts w:eastAsia="DejaVuSans"/>
                <w:kern w:val="2"/>
                <w:sz w:val="28"/>
                <w:szCs w:val="28"/>
                <w:lang w:eastAsia="ar-SA"/>
              </w:rPr>
              <w:t>Цели:</w:t>
            </w:r>
          </w:p>
          <w:p w:rsidR="00266577" w:rsidRDefault="00266577" w:rsidP="00266577">
            <w:pPr>
              <w:shd w:val="clear" w:color="auto" w:fill="FFFFFF"/>
              <w:spacing w:line="200" w:lineRule="atLeast"/>
              <w:ind w:left="-15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 - </w:t>
            </w:r>
            <w:r w:rsidR="00E6660B">
              <w:rPr>
                <w:sz w:val="28"/>
              </w:rPr>
              <w:t xml:space="preserve">создания условий для </w:t>
            </w:r>
            <w:r>
              <w:rPr>
                <w:sz w:val="28"/>
              </w:rPr>
              <w:t xml:space="preserve">жизнеобеспечения населения и </w:t>
            </w:r>
            <w:r w:rsidRPr="00AB221C">
              <w:rPr>
                <w:sz w:val="28"/>
                <w:szCs w:val="28"/>
              </w:rPr>
              <w:t xml:space="preserve">совершенствование эстетичного вида и создание гармоничной архитектурно – ландшафтной среды </w:t>
            </w:r>
            <w:r>
              <w:rPr>
                <w:sz w:val="28"/>
                <w:szCs w:val="28"/>
              </w:rPr>
              <w:t xml:space="preserve">Пролетарского сельского поселения Кореновского района </w:t>
            </w:r>
            <w:r w:rsidRPr="00CC669F">
              <w:rPr>
                <w:rFonts w:eastAsia="DejaVuSans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266577" w:rsidRPr="00CC669F" w:rsidRDefault="00A8375D" w:rsidP="00A8375D">
            <w:pPr>
              <w:shd w:val="clear" w:color="auto" w:fill="FFFFFF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266577">
              <w:rPr>
                <w:sz w:val="28"/>
              </w:rPr>
              <w:t>адач</w:t>
            </w:r>
            <w:r>
              <w:rPr>
                <w:sz w:val="28"/>
              </w:rPr>
              <w:t>и</w:t>
            </w:r>
            <w:r w:rsidR="00266577" w:rsidRPr="00CC669F">
              <w:rPr>
                <w:sz w:val="28"/>
                <w:szCs w:val="28"/>
              </w:rPr>
              <w:t>:</w:t>
            </w:r>
          </w:p>
          <w:p w:rsidR="00266577" w:rsidRPr="00AB221C" w:rsidRDefault="00266577" w:rsidP="00266577">
            <w:pPr>
              <w:ind w:firstLine="851"/>
              <w:jc w:val="both"/>
              <w:rPr>
                <w:sz w:val="28"/>
                <w:szCs w:val="28"/>
              </w:rPr>
            </w:pPr>
            <w:r w:rsidRPr="00AB22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устройство парковки у здания администрации </w:t>
            </w:r>
            <w:r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  <w:r w:rsidRPr="00AB221C">
              <w:rPr>
                <w:sz w:val="28"/>
                <w:szCs w:val="28"/>
              </w:rPr>
              <w:t>;</w:t>
            </w:r>
          </w:p>
          <w:p w:rsidR="00266577" w:rsidRPr="00AB221C" w:rsidRDefault="00266577" w:rsidP="00266577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-устройство тротуара по ул. Школьной в х. Пролетарском Кореновского района</w:t>
            </w:r>
            <w:r w:rsidRPr="00AB221C">
              <w:rPr>
                <w:sz w:val="28"/>
                <w:szCs w:val="28"/>
              </w:rPr>
              <w:t xml:space="preserve">; </w:t>
            </w:r>
          </w:p>
          <w:p w:rsidR="00D63645" w:rsidRPr="00D4591B" w:rsidRDefault="00266577" w:rsidP="00D4591B">
            <w:pPr>
              <w:ind w:firstLine="851"/>
              <w:jc w:val="both"/>
              <w:rPr>
                <w:sz w:val="28"/>
                <w:szCs w:val="28"/>
              </w:rPr>
            </w:pPr>
            <w:r w:rsidRPr="00AB22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оформление фасада здания администрации </w:t>
            </w:r>
            <w:r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  <w:r w:rsidRPr="00AB221C">
              <w:rPr>
                <w:sz w:val="28"/>
                <w:szCs w:val="28"/>
              </w:rPr>
              <w:t xml:space="preserve">; 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6" w:rsidRPr="00AB221C" w:rsidRDefault="00037436" w:rsidP="00037436">
            <w:pPr>
              <w:jc w:val="both"/>
              <w:rPr>
                <w:sz w:val="28"/>
                <w:szCs w:val="28"/>
              </w:rPr>
            </w:pPr>
            <w:r w:rsidRPr="00AB221C">
              <w:rPr>
                <w:sz w:val="28"/>
                <w:szCs w:val="28"/>
              </w:rPr>
              <w:t xml:space="preserve">-увеличение доли благоустроенных территорий общего пользования населения от общего количества таких территорий; </w:t>
            </w:r>
          </w:p>
          <w:p w:rsidR="0009460F" w:rsidRPr="00D164EE" w:rsidRDefault="00037436" w:rsidP="0000159E">
            <w:pPr>
              <w:jc w:val="both"/>
              <w:rPr>
                <w:sz w:val="28"/>
                <w:szCs w:val="28"/>
                <w:highlight w:val="yellow"/>
              </w:rPr>
            </w:pPr>
            <w:r w:rsidRPr="00AB221C">
              <w:rPr>
                <w:sz w:val="28"/>
                <w:szCs w:val="28"/>
              </w:rPr>
              <w:t xml:space="preserve">  </w:t>
            </w:r>
            <w:r w:rsidR="0000159E">
              <w:rPr>
                <w:sz w:val="28"/>
                <w:szCs w:val="28"/>
              </w:rPr>
              <w:t>-</w:t>
            </w:r>
            <w:r w:rsidRPr="00AB221C">
              <w:rPr>
                <w:sz w:val="28"/>
                <w:szCs w:val="28"/>
              </w:rPr>
              <w:t xml:space="preserve">обеспеченность гармоничной архитектурно-ландшафтной среды </w:t>
            </w:r>
            <w:r w:rsidR="000A1669">
              <w:rPr>
                <w:sz w:val="28"/>
                <w:szCs w:val="28"/>
              </w:rPr>
              <w:t>Пролетарского сельского поселения Кор</w:t>
            </w:r>
            <w:r w:rsidR="00651589">
              <w:rPr>
                <w:sz w:val="28"/>
                <w:szCs w:val="28"/>
              </w:rPr>
              <w:t>еновского района</w:t>
            </w:r>
            <w:r w:rsidRPr="00AB221C">
              <w:rPr>
                <w:sz w:val="28"/>
                <w:szCs w:val="28"/>
              </w:rPr>
              <w:t>.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0A1534" w:rsidRDefault="00076D21" w:rsidP="00D6364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0A1534">
              <w:rPr>
                <w:sz w:val="28"/>
                <w:szCs w:val="28"/>
              </w:rPr>
              <w:t>1</w:t>
            </w:r>
            <w:r w:rsidR="00D63645" w:rsidRPr="000A1534">
              <w:rPr>
                <w:sz w:val="28"/>
                <w:szCs w:val="28"/>
              </w:rPr>
              <w:t>.</w:t>
            </w:r>
            <w:r w:rsidR="002136BE" w:rsidRPr="000A1534">
              <w:rPr>
                <w:sz w:val="28"/>
                <w:szCs w:val="28"/>
              </w:rPr>
              <w:t xml:space="preserve"> Устройство парковки у здания администрации Пролетарского сельского поселения Кореновского района</w:t>
            </w:r>
            <w:r w:rsidR="00D63645" w:rsidRPr="000A1534">
              <w:rPr>
                <w:sz w:val="28"/>
                <w:szCs w:val="28"/>
              </w:rPr>
              <w:t>;</w:t>
            </w:r>
          </w:p>
          <w:p w:rsidR="00613804" w:rsidRPr="000A1534" w:rsidRDefault="00076D21" w:rsidP="00D6364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0A1534">
              <w:rPr>
                <w:sz w:val="28"/>
                <w:szCs w:val="28"/>
              </w:rPr>
              <w:t>2</w:t>
            </w:r>
            <w:r w:rsidR="00613804" w:rsidRPr="000A1534">
              <w:rPr>
                <w:sz w:val="28"/>
                <w:szCs w:val="28"/>
              </w:rPr>
              <w:t>.</w:t>
            </w:r>
            <w:r w:rsidR="002136BE" w:rsidRPr="000A1534">
              <w:rPr>
                <w:sz w:val="28"/>
                <w:szCs w:val="28"/>
              </w:rPr>
              <w:t xml:space="preserve"> Устройство тротуара по ул. Школьной в х. Пролетарском Кореновского района</w:t>
            </w:r>
            <w:r w:rsidR="00613804" w:rsidRPr="000A1534">
              <w:rPr>
                <w:sz w:val="28"/>
                <w:szCs w:val="28"/>
              </w:rPr>
              <w:t>;</w:t>
            </w:r>
          </w:p>
          <w:p w:rsidR="00DC5CE3" w:rsidRPr="007A5622" w:rsidRDefault="00076D21" w:rsidP="00D6364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0A1534">
              <w:rPr>
                <w:sz w:val="28"/>
                <w:szCs w:val="28"/>
              </w:rPr>
              <w:t>3</w:t>
            </w:r>
            <w:r w:rsidR="00613804" w:rsidRPr="000A1534">
              <w:rPr>
                <w:sz w:val="28"/>
                <w:szCs w:val="28"/>
              </w:rPr>
              <w:t>.</w:t>
            </w:r>
            <w:r w:rsidR="002136BE" w:rsidRPr="000A1534">
              <w:rPr>
                <w:sz w:val="28"/>
                <w:szCs w:val="28"/>
              </w:rPr>
              <w:t xml:space="preserve"> Оформление фасада здания администрации Пролетарского сельского поселения Кореновского района</w:t>
            </w:r>
            <w:r w:rsidR="00613804" w:rsidRPr="000A1534">
              <w:rPr>
                <w:sz w:val="28"/>
                <w:szCs w:val="28"/>
              </w:rPr>
              <w:t>;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8434B9" w:rsidP="00D6364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64EE">
              <w:rPr>
                <w:sz w:val="28"/>
                <w:szCs w:val="28"/>
              </w:rPr>
              <w:t>22</w:t>
            </w:r>
            <w:r w:rsidR="00D63645" w:rsidRPr="00CC669F">
              <w:rPr>
                <w:sz w:val="28"/>
                <w:szCs w:val="28"/>
              </w:rPr>
              <w:t xml:space="preserve"> год 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F628DA" w:rsidP="007A7642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Общий объем финансирования Программы</w:t>
            </w:r>
            <w:r w:rsidR="002B58C8">
              <w:rPr>
                <w:sz w:val="28"/>
                <w:szCs w:val="28"/>
              </w:rPr>
              <w:t xml:space="preserve"> на 2022 </w:t>
            </w:r>
            <w:r w:rsidR="002B58C8" w:rsidRPr="00CC669F">
              <w:rPr>
                <w:sz w:val="28"/>
                <w:szCs w:val="28"/>
              </w:rPr>
              <w:t>год составляет</w:t>
            </w:r>
            <w:r w:rsidR="002B58C8">
              <w:rPr>
                <w:sz w:val="28"/>
                <w:szCs w:val="28"/>
              </w:rPr>
              <w:t xml:space="preserve"> - 1411,6</w:t>
            </w:r>
            <w:r w:rsidR="002B58C8" w:rsidRPr="00CC669F">
              <w:rPr>
                <w:sz w:val="28"/>
                <w:szCs w:val="28"/>
              </w:rPr>
              <w:t xml:space="preserve"> тыс. руб.</w:t>
            </w:r>
            <w:r w:rsidR="002B58C8">
              <w:rPr>
                <w:sz w:val="28"/>
                <w:szCs w:val="28"/>
              </w:rPr>
              <w:t>,</w:t>
            </w:r>
            <w:r w:rsidRPr="00CC669F">
              <w:rPr>
                <w:sz w:val="28"/>
                <w:szCs w:val="28"/>
              </w:rPr>
              <w:t xml:space="preserve"> за счет средств бюджета Пролетарского сельского посел</w:t>
            </w:r>
            <w:r w:rsidR="008434B9">
              <w:rPr>
                <w:sz w:val="28"/>
                <w:szCs w:val="28"/>
              </w:rPr>
              <w:t xml:space="preserve">ения Кореновского района </w:t>
            </w:r>
            <w:r w:rsidR="00D80438">
              <w:rPr>
                <w:sz w:val="28"/>
                <w:szCs w:val="28"/>
              </w:rPr>
              <w:t>- 349,5</w:t>
            </w:r>
            <w:r w:rsidR="00D80438" w:rsidRPr="00CC669F">
              <w:rPr>
                <w:sz w:val="28"/>
                <w:szCs w:val="28"/>
              </w:rPr>
              <w:t xml:space="preserve"> тыс. руб.</w:t>
            </w:r>
            <w:r w:rsidR="00D80438">
              <w:rPr>
                <w:sz w:val="28"/>
                <w:szCs w:val="28"/>
              </w:rPr>
              <w:t>,</w:t>
            </w:r>
            <w:r w:rsidR="00DD2718">
              <w:rPr>
                <w:sz w:val="28"/>
                <w:szCs w:val="28"/>
              </w:rPr>
              <w:t xml:space="preserve"> краевого бюджета - 988,1</w:t>
            </w:r>
            <w:r w:rsidR="00DD2718" w:rsidRPr="00CC669F">
              <w:rPr>
                <w:sz w:val="28"/>
                <w:szCs w:val="28"/>
              </w:rPr>
              <w:t xml:space="preserve"> тыс. руб.</w:t>
            </w:r>
            <w:r w:rsidR="00DD2718">
              <w:rPr>
                <w:sz w:val="28"/>
                <w:szCs w:val="28"/>
              </w:rPr>
              <w:t>,</w:t>
            </w:r>
            <w:r w:rsidR="007A7642">
              <w:rPr>
                <w:sz w:val="28"/>
                <w:szCs w:val="28"/>
              </w:rPr>
              <w:t xml:space="preserve"> внебюджетных источников - 74,0</w:t>
            </w:r>
            <w:r w:rsidR="007A7642" w:rsidRPr="00CC669F">
              <w:rPr>
                <w:sz w:val="28"/>
                <w:szCs w:val="28"/>
              </w:rPr>
              <w:t xml:space="preserve"> тыс. руб.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F30266" w:rsidRDefault="00F30266" w:rsidP="00F30266">
            <w:pPr>
              <w:jc w:val="both"/>
            </w:pPr>
            <w:r>
              <w:rPr>
                <w:sz w:val="28"/>
              </w:rPr>
              <w:t xml:space="preserve">Достижение показателей, повышающих уровень проживания жителей </w:t>
            </w:r>
            <w:r w:rsidR="00D17EA3"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</w:tr>
    </w:tbl>
    <w:p w:rsidR="00C700D5" w:rsidRDefault="00C700D5" w:rsidP="00250376">
      <w:pPr>
        <w:ind w:firstLine="708"/>
        <w:jc w:val="center"/>
        <w:rPr>
          <w:sz w:val="28"/>
          <w:szCs w:val="28"/>
        </w:rPr>
      </w:pPr>
    </w:p>
    <w:p w:rsidR="00250376" w:rsidRPr="00CC669F" w:rsidRDefault="00250376" w:rsidP="00250376">
      <w:pPr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1. Характеристика проблемы (задачи)</w:t>
      </w:r>
    </w:p>
    <w:p w:rsidR="00250376" w:rsidRPr="00CC669F" w:rsidRDefault="00250376" w:rsidP="00243B14">
      <w:pPr>
        <w:ind w:firstLine="708"/>
        <w:jc w:val="both"/>
        <w:rPr>
          <w:rFonts w:eastAsia="PMingLiU"/>
          <w:sz w:val="28"/>
          <w:szCs w:val="28"/>
          <w:lang w:eastAsia="zh-TW"/>
        </w:rPr>
      </w:pPr>
    </w:p>
    <w:p w:rsidR="009F2900" w:rsidRPr="00BC3C87" w:rsidRDefault="00FF2358" w:rsidP="009F290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 проблемой Пролетарского сельского поселения Кореновского района является отсутствие качественной инфраструктуры.</w:t>
      </w:r>
      <w:r w:rsidR="00D104B5" w:rsidRPr="00D104B5">
        <w:rPr>
          <w:sz w:val="28"/>
          <w:szCs w:val="28"/>
        </w:rPr>
        <w:t xml:space="preserve"> </w:t>
      </w:r>
      <w:r w:rsidR="00D104B5">
        <w:rPr>
          <w:sz w:val="28"/>
          <w:szCs w:val="28"/>
        </w:rPr>
        <w:t xml:space="preserve">Создание общественного пространства решит ряд важных социальных проблем, которые актуальны для малых населенных пунктов, в том числе наличие </w:t>
      </w:r>
      <w:r w:rsidR="00BF37B8" w:rsidRPr="00FD0F78">
        <w:rPr>
          <w:sz w:val="28"/>
          <w:szCs w:val="28"/>
        </w:rPr>
        <w:t>комфортной среды для проживания населения</w:t>
      </w:r>
      <w:r w:rsidR="00D104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6E17" w:rsidRPr="004C6E17">
        <w:rPr>
          <w:sz w:val="28"/>
          <w:szCs w:val="28"/>
        </w:rPr>
        <w:t xml:space="preserve">Одним из приоритетов программы «Благоустройство территории </w:t>
      </w:r>
      <w:r w:rsidR="007847B3">
        <w:rPr>
          <w:sz w:val="28"/>
          <w:szCs w:val="28"/>
        </w:rPr>
        <w:t>Пролетарского сельского поселения Кореновского района» на 2022 год</w:t>
      </w:r>
      <w:r w:rsidR="004C6E17" w:rsidRPr="004C6E17">
        <w:rPr>
          <w:sz w:val="28"/>
          <w:szCs w:val="28"/>
        </w:rPr>
        <w:t xml:space="preserve"> является обеспечение комфортных условий проживания граждан, в том числе улучшение внешнего облика поселения, создания грамотной архитектурно-ландшафтной среды, </w:t>
      </w:r>
      <w:r w:rsidR="009F2900" w:rsidRPr="00B92419">
        <w:rPr>
          <w:sz w:val="28"/>
          <w:szCs w:val="28"/>
        </w:rPr>
        <w:t xml:space="preserve">комплексное решение проблем благоустройства по улучшению санитарного и эстетического вида территории </w:t>
      </w:r>
      <w:r w:rsidR="009F2900">
        <w:rPr>
          <w:sz w:val="28"/>
          <w:szCs w:val="28"/>
        </w:rPr>
        <w:t>х. Пролетарского Кореновского района</w:t>
      </w:r>
      <w:r w:rsidR="009F2900" w:rsidRPr="00FD0F78">
        <w:rPr>
          <w:sz w:val="28"/>
          <w:szCs w:val="28"/>
        </w:rPr>
        <w:t>, повышению комфортности граждан, создание комфортной среды для проживания населения.</w:t>
      </w:r>
    </w:p>
    <w:p w:rsidR="004C739C" w:rsidRPr="00566CE3" w:rsidRDefault="004C739C" w:rsidP="00566CE3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Учитывая необходимость в создании условий для комфортности проживания, в целях повышения качества обслуживания населения, улучшения экологической обстановки, наведения должного санитарного порядка намечены мероприятия по благоустройству </w:t>
      </w:r>
      <w:r w:rsidR="00CF2530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</w:rPr>
        <w:t>.</w:t>
      </w:r>
    </w:p>
    <w:p w:rsidR="004C739C" w:rsidRDefault="004C739C" w:rsidP="004C739C">
      <w:pPr>
        <w:jc w:val="both"/>
      </w:pPr>
      <w:r>
        <w:rPr>
          <w:sz w:val="28"/>
        </w:rPr>
        <w:lastRenderedPageBreak/>
        <w:tab/>
        <w:t xml:space="preserve">В связи с этим назрела необходимость реализации Программы. </w:t>
      </w:r>
    </w:p>
    <w:p w:rsidR="00243B14" w:rsidRPr="00CC669F" w:rsidRDefault="00243B14" w:rsidP="005F0B9A">
      <w:pPr>
        <w:pStyle w:val="a7"/>
        <w:jc w:val="both"/>
        <w:rPr>
          <w:sz w:val="28"/>
          <w:szCs w:val="28"/>
        </w:rPr>
      </w:pPr>
    </w:p>
    <w:p w:rsidR="00641981" w:rsidRPr="00CC669F" w:rsidRDefault="005C1718" w:rsidP="00DA2870">
      <w:pPr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CC669F">
        <w:rPr>
          <w:sz w:val="28"/>
          <w:szCs w:val="28"/>
        </w:rPr>
        <w:t>Основные цели и задачи Программы</w:t>
      </w:r>
    </w:p>
    <w:p w:rsidR="00453ED0" w:rsidRPr="00CC669F" w:rsidRDefault="00453ED0" w:rsidP="00453ED0">
      <w:pPr>
        <w:ind w:left="360"/>
        <w:rPr>
          <w:color w:val="000000"/>
          <w:sz w:val="28"/>
          <w:szCs w:val="28"/>
        </w:rPr>
      </w:pPr>
    </w:p>
    <w:p w:rsidR="002F23FC" w:rsidRDefault="00EB3283" w:rsidP="002F23FC">
      <w:pPr>
        <w:shd w:val="clear" w:color="auto" w:fill="FFFFFF"/>
        <w:spacing w:line="200" w:lineRule="atLeast"/>
        <w:ind w:left="-15" w:firstLine="885"/>
        <w:jc w:val="both"/>
        <w:rPr>
          <w:rFonts w:eastAsia="DejaVuSans"/>
          <w:kern w:val="2"/>
          <w:sz w:val="28"/>
          <w:szCs w:val="28"/>
          <w:lang w:eastAsia="ar-SA"/>
        </w:rPr>
      </w:pPr>
      <w:r>
        <w:rPr>
          <w:sz w:val="28"/>
        </w:rPr>
        <w:t>Программа на 202</w:t>
      </w:r>
      <w:r w:rsidR="0034592F">
        <w:rPr>
          <w:sz w:val="28"/>
        </w:rPr>
        <w:t>2</w:t>
      </w:r>
      <w:r>
        <w:rPr>
          <w:sz w:val="28"/>
        </w:rPr>
        <w:t xml:space="preserve"> год разработана в целях</w:t>
      </w:r>
      <w:r w:rsidR="00294ED3" w:rsidRPr="00294ED3">
        <w:rPr>
          <w:sz w:val="28"/>
        </w:rPr>
        <w:t xml:space="preserve"> </w:t>
      </w:r>
      <w:r w:rsidR="00294ED3">
        <w:rPr>
          <w:sz w:val="28"/>
        </w:rPr>
        <w:t>создания условий для      жизнеобеспечения</w:t>
      </w:r>
      <w:r w:rsidR="003C2B14">
        <w:rPr>
          <w:sz w:val="28"/>
        </w:rPr>
        <w:t xml:space="preserve"> населения</w:t>
      </w:r>
      <w:r w:rsidR="00294ED3">
        <w:rPr>
          <w:sz w:val="28"/>
        </w:rPr>
        <w:t xml:space="preserve"> и </w:t>
      </w:r>
      <w:r w:rsidR="002F23FC" w:rsidRPr="00AB221C">
        <w:rPr>
          <w:sz w:val="28"/>
          <w:szCs w:val="28"/>
        </w:rPr>
        <w:t xml:space="preserve">совершенствование эстетичного вида и создание гармоничной архитектурно – ландшафтной среды </w:t>
      </w:r>
      <w:r w:rsidR="002F23FC">
        <w:rPr>
          <w:sz w:val="28"/>
          <w:szCs w:val="28"/>
        </w:rPr>
        <w:t xml:space="preserve">Пролетарского сельского поселения Кореновского района </w:t>
      </w:r>
      <w:r w:rsidR="002F23FC" w:rsidRPr="00CC669F">
        <w:rPr>
          <w:rFonts w:eastAsia="DejaVuSans"/>
          <w:kern w:val="2"/>
          <w:sz w:val="28"/>
          <w:szCs w:val="28"/>
          <w:lang w:eastAsia="ar-SA"/>
        </w:rPr>
        <w:t xml:space="preserve"> </w:t>
      </w:r>
    </w:p>
    <w:p w:rsidR="009120B3" w:rsidRPr="00CC669F" w:rsidRDefault="00FF056E" w:rsidP="009120B3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>
        <w:rPr>
          <w:sz w:val="28"/>
        </w:rPr>
        <w:t>Для достижения основных целей Программы нео</w:t>
      </w:r>
      <w:r w:rsidR="003A082D">
        <w:rPr>
          <w:sz w:val="28"/>
        </w:rPr>
        <w:t>бходимо решение следующих задач</w:t>
      </w:r>
      <w:r w:rsidR="009120B3" w:rsidRPr="00CC669F">
        <w:rPr>
          <w:sz w:val="28"/>
          <w:szCs w:val="28"/>
        </w:rPr>
        <w:t>:</w:t>
      </w:r>
    </w:p>
    <w:p w:rsidR="009120B3" w:rsidRPr="00AB221C" w:rsidRDefault="009120B3" w:rsidP="00754645">
      <w:pPr>
        <w:ind w:firstLine="851"/>
        <w:jc w:val="both"/>
        <w:rPr>
          <w:sz w:val="28"/>
          <w:szCs w:val="28"/>
        </w:rPr>
      </w:pPr>
      <w:r w:rsidRPr="00AB221C">
        <w:rPr>
          <w:sz w:val="28"/>
          <w:szCs w:val="28"/>
        </w:rPr>
        <w:t xml:space="preserve">- </w:t>
      </w:r>
      <w:r w:rsidR="008A3F44">
        <w:rPr>
          <w:sz w:val="28"/>
          <w:szCs w:val="28"/>
        </w:rPr>
        <w:t xml:space="preserve">устройство парковки у здания администрации </w:t>
      </w:r>
      <w:r w:rsidR="008A3F44" w:rsidRPr="00CC669F">
        <w:rPr>
          <w:sz w:val="28"/>
          <w:szCs w:val="28"/>
        </w:rPr>
        <w:t>Пролетарского сельского поселения Кореновского района</w:t>
      </w:r>
      <w:r w:rsidRPr="00AB221C">
        <w:rPr>
          <w:sz w:val="28"/>
          <w:szCs w:val="28"/>
        </w:rPr>
        <w:t>;</w:t>
      </w:r>
    </w:p>
    <w:p w:rsidR="009120B3" w:rsidRPr="00AB221C" w:rsidRDefault="00386BD2" w:rsidP="00754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A3F44">
        <w:rPr>
          <w:sz w:val="28"/>
          <w:szCs w:val="28"/>
        </w:rPr>
        <w:t>устройство тротуара по ул. Школьной в х. Пролетарском Кореновского района</w:t>
      </w:r>
      <w:r w:rsidR="009120B3" w:rsidRPr="00AB221C">
        <w:rPr>
          <w:sz w:val="28"/>
          <w:szCs w:val="28"/>
        </w:rPr>
        <w:t xml:space="preserve">; </w:t>
      </w:r>
    </w:p>
    <w:p w:rsidR="009120B3" w:rsidRPr="00AB221C" w:rsidRDefault="009120B3" w:rsidP="00754645">
      <w:pPr>
        <w:ind w:firstLine="851"/>
        <w:jc w:val="both"/>
        <w:rPr>
          <w:sz w:val="28"/>
          <w:szCs w:val="28"/>
        </w:rPr>
      </w:pPr>
      <w:r w:rsidRPr="00AB221C">
        <w:rPr>
          <w:sz w:val="28"/>
          <w:szCs w:val="28"/>
        </w:rPr>
        <w:t xml:space="preserve">- </w:t>
      </w:r>
      <w:r w:rsidR="005F278D">
        <w:rPr>
          <w:sz w:val="28"/>
          <w:szCs w:val="28"/>
        </w:rPr>
        <w:t xml:space="preserve">оформление фасада здания администрации </w:t>
      </w:r>
      <w:r w:rsidR="005F278D" w:rsidRPr="00CC669F">
        <w:rPr>
          <w:sz w:val="28"/>
          <w:szCs w:val="28"/>
        </w:rPr>
        <w:t>Пролетарского сельского поселения Кореновского района</w:t>
      </w:r>
      <w:r w:rsidRPr="00AB221C">
        <w:rPr>
          <w:sz w:val="28"/>
          <w:szCs w:val="28"/>
        </w:rPr>
        <w:t xml:space="preserve">; </w:t>
      </w:r>
    </w:p>
    <w:p w:rsidR="00D533A0" w:rsidRDefault="009120B3" w:rsidP="005F278D">
      <w:pPr>
        <w:ind w:firstLine="851"/>
        <w:jc w:val="both"/>
        <w:rPr>
          <w:sz w:val="28"/>
          <w:szCs w:val="28"/>
        </w:rPr>
      </w:pPr>
      <w:r w:rsidRPr="00AB221C">
        <w:rPr>
          <w:sz w:val="28"/>
          <w:szCs w:val="28"/>
        </w:rPr>
        <w:t>- сформирует инструменты общест</w:t>
      </w:r>
      <w:r w:rsidR="008D1A53">
        <w:rPr>
          <w:sz w:val="28"/>
          <w:szCs w:val="28"/>
        </w:rPr>
        <w:t>венного контроля за реализацией.</w:t>
      </w:r>
    </w:p>
    <w:p w:rsidR="001410F3" w:rsidRDefault="001410F3" w:rsidP="00754645">
      <w:pPr>
        <w:shd w:val="clear" w:color="auto" w:fill="FFFFFF"/>
        <w:spacing w:line="200" w:lineRule="atLeast"/>
        <w:ind w:left="-15" w:firstLine="851"/>
        <w:jc w:val="both"/>
        <w:rPr>
          <w:sz w:val="28"/>
          <w:szCs w:val="28"/>
        </w:rPr>
      </w:pPr>
      <w:r w:rsidRPr="00812951">
        <w:rPr>
          <w:sz w:val="28"/>
          <w:szCs w:val="28"/>
        </w:rPr>
        <w:t>Срок реализации программы  2022</w:t>
      </w:r>
      <w:r>
        <w:rPr>
          <w:sz w:val="28"/>
          <w:szCs w:val="28"/>
        </w:rPr>
        <w:t xml:space="preserve"> год</w:t>
      </w:r>
      <w:r w:rsidRPr="00812951">
        <w:rPr>
          <w:sz w:val="28"/>
          <w:szCs w:val="28"/>
        </w:rPr>
        <w:t>, реализуется в один этап.</w:t>
      </w:r>
    </w:p>
    <w:p w:rsidR="001416D3" w:rsidRPr="00CC669F" w:rsidRDefault="001416D3" w:rsidP="00754645">
      <w:pPr>
        <w:shd w:val="clear" w:color="auto" w:fill="FFFFFF"/>
        <w:spacing w:line="200" w:lineRule="atLeast"/>
        <w:ind w:left="-15" w:firstLine="851"/>
        <w:jc w:val="both"/>
        <w:rPr>
          <w:sz w:val="28"/>
          <w:szCs w:val="28"/>
        </w:rPr>
      </w:pPr>
    </w:p>
    <w:p w:rsidR="0046414B" w:rsidRPr="00CC669F" w:rsidRDefault="00453ED0" w:rsidP="00D533A0">
      <w:pPr>
        <w:ind w:firstLine="705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Целевые индикаторы программы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2"/>
        <w:gridCol w:w="1418"/>
        <w:gridCol w:w="1559"/>
        <w:gridCol w:w="1417"/>
      </w:tblGrid>
      <w:tr w:rsidR="00FB0934" w:rsidRPr="00CC669F" w:rsidTr="00B1243A">
        <w:tc>
          <w:tcPr>
            <w:tcW w:w="5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FB0934" w:rsidP="00B1243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0934" w:rsidRPr="00582336" w:rsidRDefault="006D4986" w:rsidP="00B1243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792268" w:rsidP="00630EF8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Базовый показатель 202</w:t>
            </w:r>
            <w:r w:rsidR="00630EF8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1</w:t>
            </w:r>
            <w:r w:rsidR="00FB0934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34" w:rsidRPr="00582336" w:rsidRDefault="00FB0934" w:rsidP="00B1243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FB0934" w:rsidRPr="00582336" w:rsidRDefault="00FB0934" w:rsidP="00B1243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FB0934" w:rsidRPr="00582336" w:rsidRDefault="00732B02" w:rsidP="00630EF8">
            <w:pPr>
              <w:pStyle w:val="ae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</w:t>
            </w:r>
            <w:r w:rsidR="00792268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</w:t>
            </w:r>
            <w:r w:rsidR="00630EF8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</w:t>
            </w:r>
            <w:r w:rsidR="00FB0934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</w:tr>
      <w:tr w:rsidR="00FB0934" w:rsidRPr="00CC669F" w:rsidTr="00724AF7"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00159E" w:rsidP="007D3C8C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0934" w:rsidRPr="00582336" w:rsidRDefault="00F8437B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057344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34" w:rsidRPr="00582336" w:rsidRDefault="00057344" w:rsidP="00724AF7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60</w:t>
            </w:r>
          </w:p>
        </w:tc>
      </w:tr>
      <w:tr w:rsidR="00FB0934" w:rsidRPr="00CC669F" w:rsidTr="00724AF7">
        <w:tc>
          <w:tcPr>
            <w:tcW w:w="5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651589" w:rsidP="007D3C8C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обеспеченность гармоничной архитектурно-ландшафтной среды Пролетарского сельского поселения Кореновского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0934" w:rsidRPr="00582336" w:rsidRDefault="00F8437B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FB0934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34" w:rsidRPr="00582336" w:rsidRDefault="00F92C44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33,3</w:t>
            </w:r>
          </w:p>
        </w:tc>
      </w:tr>
    </w:tbl>
    <w:p w:rsidR="00F40114" w:rsidRPr="00CC669F" w:rsidRDefault="00F40114" w:rsidP="00A7518E">
      <w:pPr>
        <w:pStyle w:val="a7"/>
        <w:ind w:firstLine="708"/>
        <w:jc w:val="center"/>
        <w:rPr>
          <w:sz w:val="28"/>
          <w:szCs w:val="28"/>
        </w:rPr>
      </w:pPr>
    </w:p>
    <w:p w:rsidR="00FF63FE" w:rsidRPr="00CC669F" w:rsidRDefault="00FF63FE" w:rsidP="00FF63FE">
      <w:pPr>
        <w:ind w:firstLine="709"/>
        <w:jc w:val="center"/>
        <w:rPr>
          <w:snapToGrid w:val="0"/>
          <w:sz w:val="28"/>
          <w:szCs w:val="28"/>
        </w:rPr>
      </w:pPr>
      <w:r w:rsidRPr="00CC669F">
        <w:rPr>
          <w:snapToGrid w:val="0"/>
          <w:sz w:val="28"/>
          <w:szCs w:val="28"/>
        </w:rPr>
        <w:t>3.Ожидаемые результаты реализации Программы</w:t>
      </w:r>
    </w:p>
    <w:p w:rsidR="000D26D2" w:rsidRPr="00CC669F" w:rsidRDefault="000D26D2" w:rsidP="004219D5">
      <w:pPr>
        <w:ind w:firstLine="883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В итоге реализации Программы ожидается:</w:t>
      </w:r>
    </w:p>
    <w:p w:rsidR="00930104" w:rsidRPr="007938E9" w:rsidRDefault="00930104" w:rsidP="0093010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8E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проживания жителей </w:t>
      </w:r>
      <w:r w:rsidR="001608B3" w:rsidRPr="00582336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</w:t>
      </w:r>
      <w:r w:rsidRPr="007938E9">
        <w:rPr>
          <w:rFonts w:ascii="Times New Roman" w:hAnsi="Times New Roman" w:cs="Times New Roman"/>
          <w:sz w:val="28"/>
          <w:szCs w:val="28"/>
        </w:rPr>
        <w:t>;</w:t>
      </w:r>
    </w:p>
    <w:p w:rsidR="00930104" w:rsidRPr="007938E9" w:rsidRDefault="00930104" w:rsidP="00930104">
      <w:pPr>
        <w:ind w:firstLine="709"/>
        <w:contextualSpacing/>
        <w:jc w:val="both"/>
        <w:rPr>
          <w:sz w:val="28"/>
          <w:szCs w:val="28"/>
        </w:rPr>
      </w:pPr>
      <w:r w:rsidRPr="007938E9">
        <w:rPr>
          <w:sz w:val="28"/>
          <w:szCs w:val="28"/>
        </w:rPr>
        <w:t xml:space="preserve">улучшение внешнего облика </w:t>
      </w:r>
      <w:r w:rsidR="00B66215" w:rsidRPr="00582336">
        <w:rPr>
          <w:sz w:val="28"/>
          <w:szCs w:val="28"/>
        </w:rPr>
        <w:t>Пролетарского сельского поселения Кореновского района</w:t>
      </w:r>
      <w:r w:rsidRPr="007938E9">
        <w:rPr>
          <w:sz w:val="28"/>
          <w:szCs w:val="28"/>
        </w:rPr>
        <w:t>.</w:t>
      </w:r>
    </w:p>
    <w:p w:rsidR="00397741" w:rsidRPr="00CC669F" w:rsidRDefault="00397741" w:rsidP="004219D5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</w:p>
    <w:p w:rsidR="00CD44E9" w:rsidRPr="00CC669F" w:rsidRDefault="00CD44E9" w:rsidP="00CD44E9">
      <w:pPr>
        <w:pStyle w:val="af0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69F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</w:t>
      </w:r>
    </w:p>
    <w:p w:rsidR="005C1718" w:rsidRPr="00CC669F" w:rsidRDefault="005C1718" w:rsidP="00D533A0">
      <w:pPr>
        <w:pStyle w:val="a7"/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Перечень мероприятий Программы, объемы</w:t>
      </w:r>
      <w:r w:rsidR="00D533A0">
        <w:rPr>
          <w:sz w:val="28"/>
          <w:szCs w:val="28"/>
        </w:rPr>
        <w:t xml:space="preserve"> </w:t>
      </w:r>
      <w:r w:rsidRPr="00CC669F">
        <w:rPr>
          <w:sz w:val="28"/>
          <w:szCs w:val="28"/>
        </w:rPr>
        <w:t>и источники их финансирования</w:t>
      </w:r>
    </w:p>
    <w:p w:rsidR="005C1718" w:rsidRPr="00CC669F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3279B" w:rsidRPr="00CC669F" w:rsidRDefault="00341445" w:rsidP="009D722C">
      <w:pPr>
        <w:pStyle w:val="21"/>
        <w:rPr>
          <w:szCs w:val="28"/>
        </w:rPr>
      </w:pPr>
      <w:r w:rsidRPr="00CC669F">
        <w:rPr>
          <w:szCs w:val="28"/>
        </w:rPr>
        <w:t xml:space="preserve">ведомственной целевой программы </w:t>
      </w:r>
    </w:p>
    <w:p w:rsidR="004E622F" w:rsidRPr="00CC669F" w:rsidRDefault="00FB74E4" w:rsidP="00341445">
      <w:pPr>
        <w:pStyle w:val="21"/>
        <w:rPr>
          <w:szCs w:val="28"/>
        </w:rPr>
      </w:pPr>
      <w:r w:rsidRPr="00CC669F">
        <w:rPr>
          <w:szCs w:val="28"/>
        </w:rPr>
        <w:lastRenderedPageBreak/>
        <w:t>«</w:t>
      </w:r>
      <w:r w:rsidR="006E3A61">
        <w:rPr>
          <w:szCs w:val="28"/>
        </w:rPr>
        <w:t xml:space="preserve">Благоустройство </w:t>
      </w:r>
      <w:r w:rsidRPr="00CC669F">
        <w:rPr>
          <w:szCs w:val="28"/>
        </w:rPr>
        <w:t>территории</w:t>
      </w:r>
      <w:r w:rsidR="00E10D2F">
        <w:rPr>
          <w:szCs w:val="28"/>
        </w:rPr>
        <w:t xml:space="preserve"> </w:t>
      </w:r>
      <w:r w:rsidR="00270F40" w:rsidRPr="00CC669F">
        <w:rPr>
          <w:szCs w:val="28"/>
        </w:rPr>
        <w:t>Пролетарского</w:t>
      </w:r>
      <w:r w:rsidRPr="00CC669F">
        <w:rPr>
          <w:szCs w:val="28"/>
        </w:rPr>
        <w:t xml:space="preserve"> сельского поселения Кореновского района» на </w:t>
      </w:r>
      <w:r w:rsidR="00D24DA2">
        <w:rPr>
          <w:szCs w:val="28"/>
        </w:rPr>
        <w:t>20</w:t>
      </w:r>
      <w:r w:rsidR="00A36924">
        <w:rPr>
          <w:szCs w:val="28"/>
        </w:rPr>
        <w:t>22</w:t>
      </w:r>
      <w:r w:rsidRPr="00CC669F">
        <w:rPr>
          <w:szCs w:val="28"/>
        </w:rPr>
        <w:t xml:space="preserve"> год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1559"/>
        <w:gridCol w:w="1843"/>
        <w:gridCol w:w="1843"/>
      </w:tblGrid>
      <w:tr w:rsidR="00F52FE8" w:rsidRPr="00CC669F" w:rsidTr="00F52FE8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DA1EEB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FE8" w:rsidRPr="00CC669F" w:rsidRDefault="00F52FE8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FE8" w:rsidRPr="00CC669F" w:rsidRDefault="00F52FE8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 (тысяч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FE8" w:rsidRPr="00CC669F" w:rsidRDefault="00F52FE8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52FE8" w:rsidRPr="00CC669F" w:rsidTr="00F52FE8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F74C9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F74C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FE8" w:rsidRPr="00CC669F" w:rsidRDefault="00D24DA2" w:rsidP="0017597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20</w:t>
            </w:r>
            <w:r w:rsidR="00846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4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E8"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90" w:rsidRPr="00CC669F" w:rsidTr="00CA1CCB">
        <w:trPr>
          <w:cantSplit/>
          <w:trHeight w:val="8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5C13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парковки у здания администрации </w:t>
            </w:r>
            <w:r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парковки у здания администрации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Pr="00446D0B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Pr="00446D0B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Pr="00446D0B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Pr="00CC669F" w:rsidRDefault="00E115D8" w:rsidP="00D311F8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 w:rsidRPr="00E115D8">
              <w:rPr>
                <w:sz w:val="28"/>
                <w:szCs w:val="28"/>
              </w:rPr>
              <w:t>-</w:t>
            </w:r>
            <w:r w:rsidR="00D311F8">
              <w:rPr>
                <w:sz w:val="28"/>
                <w:szCs w:val="28"/>
                <w:lang w:val="en-US"/>
              </w:rPr>
              <w:t>III</w:t>
            </w:r>
            <w:r w:rsidR="00D311F8" w:rsidRPr="00E115D8">
              <w:rPr>
                <w:sz w:val="28"/>
                <w:szCs w:val="28"/>
              </w:rPr>
              <w:t xml:space="preserve"> </w:t>
            </w:r>
            <w:r w:rsidR="00590390"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май-июль</w:t>
            </w:r>
            <w:r w:rsidR="00590390" w:rsidRPr="00530F2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D4258F">
              <w:rPr>
                <w:sz w:val="28"/>
                <w:szCs w:val="28"/>
              </w:rPr>
              <w:t>19,8</w:t>
            </w:r>
          </w:p>
          <w:p w:rsidR="00590390" w:rsidRPr="00CC669F" w:rsidRDefault="00590390" w:rsidP="00147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590390" w:rsidRPr="00CC669F" w:rsidTr="00CA1CCB">
        <w:trPr>
          <w:cantSplit/>
          <w:trHeight w:val="9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Default="00590390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390" w:rsidRDefault="00590390" w:rsidP="009C06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бюджет- </w:t>
            </w:r>
            <w:r w:rsidR="009C062A">
              <w:rPr>
                <w:sz w:val="28"/>
                <w:szCs w:val="28"/>
              </w:rPr>
              <w:t>132,2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590390" w:rsidRPr="00CC669F" w:rsidTr="00590390">
        <w:trPr>
          <w:cantSplit/>
          <w:trHeight w:val="69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Default="00590390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390" w:rsidRDefault="00590390" w:rsidP="003F3C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3F3C35">
              <w:rPr>
                <w:sz w:val="28"/>
                <w:szCs w:val="28"/>
              </w:rPr>
              <w:t>36,9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590390" w:rsidRPr="00CC669F" w:rsidTr="008B4696">
        <w:trPr>
          <w:cantSplit/>
          <w:trHeight w:val="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Default="00590390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90" w:rsidRDefault="00590390" w:rsidP="00F946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 w:rsidR="00FE4379">
              <w:rPr>
                <w:sz w:val="28"/>
                <w:szCs w:val="28"/>
              </w:rPr>
              <w:t>18</w:t>
            </w:r>
            <w:r w:rsidR="00F94632">
              <w:rPr>
                <w:sz w:val="28"/>
                <w:szCs w:val="28"/>
              </w:rPr>
              <w:t>8</w:t>
            </w:r>
            <w:r w:rsidR="00FE4379">
              <w:rPr>
                <w:sz w:val="28"/>
                <w:szCs w:val="28"/>
              </w:rPr>
              <w:t>,</w:t>
            </w:r>
            <w:r w:rsidR="00F9463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590390" w:rsidRPr="00CC669F" w:rsidTr="008C00C4">
        <w:trPr>
          <w:cantSplit/>
          <w:trHeight w:val="6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5C13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тротуара по ул. Школьной в х. Пролетарском Кореновского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тротуара по ул. Школьной в х. Пролетарском Кореновского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Pr="00CC669F" w:rsidRDefault="007A339F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 w:rsidRPr="00E1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май-июль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04638E" w:rsidP="003D05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бюджет- </w:t>
            </w:r>
            <w:r w:rsidR="003D052C">
              <w:rPr>
                <w:sz w:val="28"/>
                <w:szCs w:val="28"/>
              </w:rPr>
              <w:t>450,0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590390" w:rsidRPr="00CC669F" w:rsidTr="00945BFB">
        <w:trPr>
          <w:cantSplit/>
          <w:trHeight w:val="96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Default="00590390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28770F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590390">
              <w:rPr>
                <w:sz w:val="28"/>
                <w:szCs w:val="28"/>
              </w:rPr>
              <w:t>20,5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590390" w:rsidRPr="00CC669F" w:rsidTr="00157C30">
        <w:trPr>
          <w:cantSplit/>
          <w:trHeight w:val="9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Default="00590390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9375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937595">
              <w:rPr>
                <w:sz w:val="28"/>
                <w:szCs w:val="28"/>
              </w:rPr>
              <w:t>172,3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590390" w:rsidRPr="00CC669F" w:rsidTr="008C00C4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90" w:rsidRDefault="00590390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90" w:rsidRDefault="00590390" w:rsidP="001F4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 w:rsidR="006C3A63">
              <w:rPr>
                <w:sz w:val="28"/>
                <w:szCs w:val="28"/>
              </w:rPr>
              <w:t>642,</w:t>
            </w:r>
            <w:r w:rsidR="001F414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5B35FD" w:rsidRPr="00CC669F" w:rsidTr="00C06E3C">
        <w:trPr>
          <w:cantSplit/>
          <w:trHeight w:val="9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FD" w:rsidRPr="00CC669F" w:rsidRDefault="005B35FD" w:rsidP="000B682F">
            <w:pPr>
              <w:snapToGri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FD" w:rsidRPr="00CC669F" w:rsidRDefault="005B35FD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фасада здания администрации </w:t>
            </w:r>
            <w:r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FD" w:rsidRPr="00CC669F" w:rsidRDefault="005B35FD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фасада здания администрации </w:t>
            </w:r>
            <w:r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17" w:rsidRDefault="002A2917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2917" w:rsidRDefault="002A2917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B35FD" w:rsidRPr="00CC669F" w:rsidRDefault="002A2917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 w:rsidRPr="00E1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май-июль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5FD" w:rsidRPr="00CC669F" w:rsidRDefault="00480A2E" w:rsidP="00DA74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DA74C9">
              <w:rPr>
                <w:sz w:val="28"/>
                <w:szCs w:val="28"/>
              </w:rPr>
              <w:t>33,7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FD" w:rsidRPr="00CC669F" w:rsidRDefault="005B35FD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5B35FD" w:rsidRPr="00CC669F" w:rsidTr="00EE67A1">
        <w:trPr>
          <w:cantSplit/>
          <w:trHeight w:val="8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5FD" w:rsidRPr="00CC669F" w:rsidRDefault="005B35FD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5FD" w:rsidRDefault="005B35FD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FD" w:rsidRDefault="005B35FD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FD" w:rsidRPr="00530F23" w:rsidRDefault="005B35FD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5FD" w:rsidRPr="00CC669F" w:rsidRDefault="000B4606" w:rsidP="009713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бюджет- </w:t>
            </w:r>
            <w:r w:rsidR="009713FA">
              <w:rPr>
                <w:sz w:val="28"/>
                <w:szCs w:val="28"/>
              </w:rPr>
              <w:t>405,9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FD" w:rsidRPr="00CC669F" w:rsidRDefault="005B35FD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5B35FD" w:rsidRPr="00CC669F" w:rsidTr="00B415DA">
        <w:trPr>
          <w:cantSplit/>
          <w:trHeight w:val="8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5FD" w:rsidRPr="00CC669F" w:rsidRDefault="005B35FD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5FD" w:rsidRDefault="005B35FD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FD" w:rsidRDefault="005B35FD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FD" w:rsidRPr="00530F23" w:rsidRDefault="005B35FD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5FD" w:rsidRPr="00CC669F" w:rsidRDefault="007604FB" w:rsidP="005D46F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5D46F0">
              <w:rPr>
                <w:sz w:val="28"/>
                <w:szCs w:val="28"/>
              </w:rPr>
              <w:t>140,3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FD" w:rsidRPr="00CC669F" w:rsidRDefault="005B35FD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5B35FD" w:rsidRPr="00CC669F" w:rsidTr="00C06E3C">
        <w:trPr>
          <w:cantSplit/>
          <w:trHeight w:val="5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FD" w:rsidRPr="00CC669F" w:rsidRDefault="005B35FD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FD" w:rsidRDefault="005B35FD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FD" w:rsidRDefault="005B35FD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FD" w:rsidRPr="00530F23" w:rsidRDefault="005B35FD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FD" w:rsidRPr="00CC669F" w:rsidRDefault="00CE66AA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Всего- </w:t>
            </w:r>
            <w:r w:rsidR="005B35FD">
              <w:rPr>
                <w:sz w:val="28"/>
                <w:szCs w:val="28"/>
              </w:rPr>
              <w:t>579,9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FD" w:rsidRPr="00CC669F" w:rsidRDefault="005B35FD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52FE8" w:rsidRPr="00CC669F" w:rsidTr="00F52FE8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0B682F">
            <w:pPr>
              <w:snapToGri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FE8" w:rsidRPr="003B6C32" w:rsidRDefault="00C0785A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830A3" w:rsidRPr="00CC669F" w:rsidRDefault="007830A3" w:rsidP="00EA6965">
      <w:pPr>
        <w:pStyle w:val="21"/>
        <w:jc w:val="left"/>
        <w:rPr>
          <w:szCs w:val="28"/>
        </w:rPr>
      </w:pPr>
    </w:p>
    <w:p w:rsidR="00AA1316" w:rsidRPr="00CC669F" w:rsidRDefault="00AA1316" w:rsidP="00D67E6D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</w:t>
      </w:r>
    </w:p>
    <w:p w:rsidR="00E44BC8" w:rsidRPr="00CC669F" w:rsidRDefault="00261FA4" w:rsidP="005C4315">
      <w:pPr>
        <w:ind w:left="705"/>
        <w:rPr>
          <w:sz w:val="28"/>
          <w:szCs w:val="28"/>
        </w:rPr>
      </w:pPr>
      <w:r w:rsidRPr="00CC669F"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261FA4" w:rsidRPr="00CC669F" w:rsidTr="003B1551">
        <w:trPr>
          <w:cantSplit/>
        </w:trPr>
        <w:tc>
          <w:tcPr>
            <w:tcW w:w="4912" w:type="dxa"/>
            <w:vMerge w:val="restart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261FA4" w:rsidRPr="00CC669F" w:rsidTr="003B1551">
        <w:trPr>
          <w:cantSplit/>
        </w:trPr>
        <w:tc>
          <w:tcPr>
            <w:tcW w:w="4912" w:type="dxa"/>
            <w:vMerge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</w:t>
            </w:r>
          </w:p>
        </w:tc>
        <w:tc>
          <w:tcPr>
            <w:tcW w:w="2976" w:type="dxa"/>
          </w:tcPr>
          <w:p w:rsidR="00261FA4" w:rsidRPr="00CC669F" w:rsidRDefault="00BB01A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05AE1">
              <w:rPr>
                <w:sz w:val="28"/>
                <w:szCs w:val="28"/>
              </w:rPr>
              <w:t>22</w:t>
            </w:r>
            <w:r w:rsidR="00261FA4" w:rsidRPr="00CC669F">
              <w:rPr>
                <w:sz w:val="28"/>
                <w:szCs w:val="28"/>
              </w:rPr>
              <w:t xml:space="preserve"> г.</w:t>
            </w:r>
          </w:p>
        </w:tc>
      </w:tr>
      <w:tr w:rsidR="00261FA4" w:rsidRPr="00CC669F" w:rsidTr="003B1551">
        <w:tc>
          <w:tcPr>
            <w:tcW w:w="4912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1FA4" w:rsidRPr="00CC669F" w:rsidTr="003B1551">
        <w:tc>
          <w:tcPr>
            <w:tcW w:w="4912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-</w:t>
            </w:r>
          </w:p>
        </w:tc>
      </w:tr>
      <w:tr w:rsidR="00261FA4" w:rsidRPr="00CC669F" w:rsidTr="003B1551">
        <w:tc>
          <w:tcPr>
            <w:tcW w:w="4912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261FA4" w:rsidRPr="00CC669F" w:rsidRDefault="00187210" w:rsidP="0058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</w:t>
            </w:r>
            <w:r w:rsidR="0058478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61FA4" w:rsidRPr="00CC669F" w:rsidRDefault="00187210" w:rsidP="0058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988,</w:t>
            </w:r>
            <w:r w:rsidR="00584784">
              <w:rPr>
                <w:sz w:val="28"/>
                <w:szCs w:val="28"/>
              </w:rPr>
              <w:t>1</w:t>
            </w:r>
          </w:p>
        </w:tc>
      </w:tr>
      <w:tr w:rsidR="00070265" w:rsidRPr="00CC669F" w:rsidTr="00C83071">
        <w:tc>
          <w:tcPr>
            <w:tcW w:w="4912" w:type="dxa"/>
          </w:tcPr>
          <w:p w:rsidR="00070265" w:rsidRPr="00CC669F" w:rsidRDefault="00070265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9" w:type="dxa"/>
          </w:tcPr>
          <w:p w:rsidR="00070265" w:rsidRDefault="007609D2" w:rsidP="00070265">
            <w:pPr>
              <w:jc w:val="center"/>
            </w:pPr>
            <w:r>
              <w:rPr>
                <w:sz w:val="28"/>
                <w:szCs w:val="28"/>
              </w:rPr>
              <w:t>349,5</w:t>
            </w:r>
          </w:p>
        </w:tc>
        <w:tc>
          <w:tcPr>
            <w:tcW w:w="2976" w:type="dxa"/>
          </w:tcPr>
          <w:p w:rsidR="00070265" w:rsidRDefault="007609D2" w:rsidP="00070265">
            <w:pPr>
              <w:jc w:val="center"/>
            </w:pPr>
            <w:r>
              <w:rPr>
                <w:sz w:val="28"/>
                <w:szCs w:val="28"/>
              </w:rPr>
              <w:t>349,5</w:t>
            </w:r>
          </w:p>
        </w:tc>
      </w:tr>
      <w:tr w:rsidR="00261FA4" w:rsidRPr="00CC669F" w:rsidTr="003B1551">
        <w:tc>
          <w:tcPr>
            <w:tcW w:w="4912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261FA4" w:rsidRPr="00CC669F" w:rsidRDefault="00472FA0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2976" w:type="dxa"/>
          </w:tcPr>
          <w:p w:rsidR="00261FA4" w:rsidRPr="00CC669F" w:rsidRDefault="00472FA0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221C24" w:rsidRPr="00CC669F" w:rsidTr="006D0577">
        <w:tc>
          <w:tcPr>
            <w:tcW w:w="4912" w:type="dxa"/>
          </w:tcPr>
          <w:p w:rsidR="00221C24" w:rsidRPr="00CC669F" w:rsidRDefault="00221C24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859" w:type="dxa"/>
          </w:tcPr>
          <w:p w:rsidR="00221C24" w:rsidRDefault="00221C24" w:rsidP="00221C24">
            <w:pPr>
              <w:jc w:val="center"/>
            </w:pPr>
            <w:r w:rsidRPr="003266AF">
              <w:rPr>
                <w:sz w:val="28"/>
                <w:szCs w:val="28"/>
              </w:rPr>
              <w:t>1411,6</w:t>
            </w:r>
          </w:p>
        </w:tc>
        <w:tc>
          <w:tcPr>
            <w:tcW w:w="2976" w:type="dxa"/>
          </w:tcPr>
          <w:p w:rsidR="00221C24" w:rsidRDefault="00221C24" w:rsidP="00221C24">
            <w:pPr>
              <w:jc w:val="center"/>
            </w:pPr>
            <w:r w:rsidRPr="003266AF">
              <w:rPr>
                <w:sz w:val="28"/>
                <w:szCs w:val="28"/>
              </w:rPr>
              <w:t>1411,6</w:t>
            </w:r>
          </w:p>
        </w:tc>
      </w:tr>
    </w:tbl>
    <w:p w:rsidR="00A87E24" w:rsidRPr="00CC669F" w:rsidRDefault="000E7506" w:rsidP="000E7506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Организ</w:t>
      </w:r>
      <w:r w:rsidR="004518E6" w:rsidRPr="00CC669F">
        <w:rPr>
          <w:rFonts w:ascii="Times New Roman" w:hAnsi="Times New Roman" w:cs="Times New Roman"/>
          <w:sz w:val="28"/>
          <w:szCs w:val="28"/>
        </w:rPr>
        <w:t>ация управления  Программой</w:t>
      </w:r>
    </w:p>
    <w:p w:rsidR="00341445" w:rsidRPr="00CC669F" w:rsidRDefault="00341445" w:rsidP="00C619F4">
      <w:pPr>
        <w:jc w:val="both"/>
        <w:rPr>
          <w:sz w:val="28"/>
          <w:szCs w:val="28"/>
        </w:rPr>
      </w:pPr>
    </w:p>
    <w:p w:rsidR="009418B7" w:rsidRPr="00CC669F" w:rsidRDefault="006162F9" w:rsidP="007B79EF">
      <w:pPr>
        <w:ind w:firstLine="851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Контроль за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 w:rsidR="00846DE6">
        <w:rPr>
          <w:sz w:val="28"/>
          <w:szCs w:val="28"/>
        </w:rPr>
        <w:t>20</w:t>
      </w:r>
      <w:r w:rsidRPr="00CC669F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341445" w:rsidRPr="00CC669F" w:rsidRDefault="00341445" w:rsidP="00341445">
      <w:pPr>
        <w:jc w:val="both"/>
        <w:rPr>
          <w:sz w:val="28"/>
          <w:szCs w:val="28"/>
        </w:rPr>
      </w:pPr>
    </w:p>
    <w:p w:rsidR="00061A59" w:rsidRPr="00CC669F" w:rsidRDefault="00061A59" w:rsidP="00061A59">
      <w:pPr>
        <w:numPr>
          <w:ilvl w:val="0"/>
          <w:numId w:val="7"/>
        </w:numPr>
        <w:tabs>
          <w:tab w:val="left" w:pos="-15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Оценка эффективности реализации Программы</w:t>
      </w:r>
    </w:p>
    <w:p w:rsidR="00061A59" w:rsidRPr="00CC669F" w:rsidRDefault="00061A59" w:rsidP="00061A59">
      <w:pPr>
        <w:tabs>
          <w:tab w:val="left" w:pos="-15"/>
        </w:tabs>
        <w:ind w:left="1065"/>
        <w:contextualSpacing/>
        <w:rPr>
          <w:sz w:val="28"/>
          <w:szCs w:val="28"/>
        </w:rPr>
      </w:pPr>
    </w:p>
    <w:p w:rsidR="008B0AD8" w:rsidRPr="008B0AD8" w:rsidRDefault="008B0AD8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r w:rsidRPr="008B0AD8">
        <w:rPr>
          <w:sz w:val="28"/>
          <w:szCs w:val="28"/>
        </w:rPr>
        <w:t>Оценка результативности реализации Программы осуществля</w:t>
      </w:r>
      <w:r w:rsidR="006D0192">
        <w:rPr>
          <w:sz w:val="28"/>
          <w:szCs w:val="28"/>
        </w:rPr>
        <w:t>ется</w:t>
      </w:r>
      <w:r w:rsidRPr="008B0AD8">
        <w:rPr>
          <w:sz w:val="28"/>
          <w:szCs w:val="28"/>
        </w:rPr>
        <w:t xml:space="preserve"> на основе следующих индикаторов: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6"/>
      </w:tblGrid>
      <w:tr w:rsidR="00C3582A" w:rsidRPr="00582336" w:rsidTr="00C3582A">
        <w:tc>
          <w:tcPr>
            <w:tcW w:w="5232" w:type="dxa"/>
            <w:shd w:val="clear" w:color="auto" w:fill="auto"/>
            <w:vAlign w:val="center"/>
          </w:tcPr>
          <w:p w:rsidR="00C3582A" w:rsidRPr="00582336" w:rsidRDefault="00C3582A" w:rsidP="00F92515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территорий общего пользования населения от общего количества таких территорий</w:t>
            </w:r>
          </w:p>
        </w:tc>
      </w:tr>
      <w:tr w:rsidR="00C3582A" w:rsidRPr="00582336" w:rsidTr="00C3582A">
        <w:tc>
          <w:tcPr>
            <w:tcW w:w="5232" w:type="dxa"/>
            <w:shd w:val="clear" w:color="auto" w:fill="auto"/>
            <w:vAlign w:val="center"/>
          </w:tcPr>
          <w:p w:rsidR="00C3582A" w:rsidRPr="00582336" w:rsidRDefault="00C3582A" w:rsidP="00F92515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>обеспеченность гармоничной архитектурно-ландшафтной среды Пролетарского сельского поселения Кореновского района</w:t>
            </w:r>
            <w:r w:rsidR="00435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A59" w:rsidRPr="00CC669F" w:rsidRDefault="00061A59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Оценка эффективности реализации Программы производится</w:t>
      </w:r>
      <w:r w:rsidR="00440A2E" w:rsidRPr="00440A2E">
        <w:t xml:space="preserve"> </w:t>
      </w:r>
      <w:r w:rsidR="00440A2E" w:rsidRPr="00440A2E">
        <w:rPr>
          <w:sz w:val="28"/>
          <w:szCs w:val="28"/>
        </w:rPr>
        <w:t xml:space="preserve">в соответствии с постановлением администрацией Пролетарского сельского поселения Кореновского района  от  </w:t>
      </w:r>
      <w:r w:rsidR="00846DE6">
        <w:rPr>
          <w:sz w:val="28"/>
          <w:szCs w:val="28"/>
        </w:rPr>
        <w:t>20</w:t>
      </w:r>
      <w:r w:rsidR="00440A2E" w:rsidRPr="00440A2E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="00440A2E">
        <w:rPr>
          <w:sz w:val="28"/>
          <w:szCs w:val="28"/>
        </w:rPr>
        <w:t>,</w:t>
      </w:r>
      <w:r w:rsidRPr="00CC669F">
        <w:rPr>
          <w:sz w:val="28"/>
          <w:szCs w:val="28"/>
        </w:rPr>
        <w:t xml:space="preserve">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B2AC4" w:rsidRPr="00CC669F" w:rsidRDefault="00BB2AC4" w:rsidP="00BB2AC4">
      <w:pPr>
        <w:jc w:val="both"/>
        <w:rPr>
          <w:sz w:val="28"/>
          <w:szCs w:val="28"/>
        </w:rPr>
      </w:pPr>
    </w:p>
    <w:p w:rsidR="00B764C9" w:rsidRDefault="00B764C9" w:rsidP="00B764C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B764C9" w:rsidRDefault="00B764C9" w:rsidP="00B76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Pr="00881ADE">
        <w:rPr>
          <w:sz w:val="28"/>
          <w:szCs w:val="28"/>
        </w:rPr>
        <w:t>сельского поселения</w:t>
      </w:r>
    </w:p>
    <w:p w:rsidR="00B764C9" w:rsidRDefault="00B764C9" w:rsidP="00B764C9">
      <w:pPr>
        <w:jc w:val="both"/>
        <w:rPr>
          <w:sz w:val="28"/>
          <w:szCs w:val="28"/>
        </w:rPr>
        <w:sectPr w:rsidR="00B764C9" w:rsidSect="00A32F25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881ADE">
        <w:rPr>
          <w:sz w:val="28"/>
          <w:szCs w:val="28"/>
        </w:rPr>
        <w:t xml:space="preserve">Кореновского района                                            </w:t>
      </w:r>
      <w:r>
        <w:rPr>
          <w:sz w:val="28"/>
          <w:szCs w:val="28"/>
        </w:rPr>
        <w:t xml:space="preserve">                  Л.В. Демченко</w:t>
      </w:r>
    </w:p>
    <w:p w:rsidR="00CF7FFD" w:rsidRPr="00CC669F" w:rsidRDefault="00CF7FFD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sectPr w:rsidR="00EA6965" w:rsidRPr="00CC669F" w:rsidSect="00016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177435"/>
    <w:multiLevelType w:val="hybridMultilevel"/>
    <w:tmpl w:val="A1A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97"/>
    <w:rsid w:val="0000159E"/>
    <w:rsid w:val="00003B8C"/>
    <w:rsid w:val="0000447C"/>
    <w:rsid w:val="00004A76"/>
    <w:rsid w:val="0000690D"/>
    <w:rsid w:val="00015D77"/>
    <w:rsid w:val="00015E55"/>
    <w:rsid w:val="00016EE2"/>
    <w:rsid w:val="00017F75"/>
    <w:rsid w:val="000211CB"/>
    <w:rsid w:val="000226E0"/>
    <w:rsid w:val="000253D1"/>
    <w:rsid w:val="00027CEF"/>
    <w:rsid w:val="000311DD"/>
    <w:rsid w:val="0003535E"/>
    <w:rsid w:val="00037436"/>
    <w:rsid w:val="000438E7"/>
    <w:rsid w:val="000440A1"/>
    <w:rsid w:val="00045F2D"/>
    <w:rsid w:val="0004638E"/>
    <w:rsid w:val="00046BCC"/>
    <w:rsid w:val="000479EF"/>
    <w:rsid w:val="00050AF0"/>
    <w:rsid w:val="000557D8"/>
    <w:rsid w:val="00057344"/>
    <w:rsid w:val="00061A59"/>
    <w:rsid w:val="00061FF8"/>
    <w:rsid w:val="00062B99"/>
    <w:rsid w:val="00062C4E"/>
    <w:rsid w:val="00070265"/>
    <w:rsid w:val="00071544"/>
    <w:rsid w:val="00071A92"/>
    <w:rsid w:val="00076D21"/>
    <w:rsid w:val="00081145"/>
    <w:rsid w:val="000911B4"/>
    <w:rsid w:val="00093A3C"/>
    <w:rsid w:val="0009460F"/>
    <w:rsid w:val="00096931"/>
    <w:rsid w:val="000A0954"/>
    <w:rsid w:val="000A1534"/>
    <w:rsid w:val="000A1669"/>
    <w:rsid w:val="000A5042"/>
    <w:rsid w:val="000B448C"/>
    <w:rsid w:val="000B4606"/>
    <w:rsid w:val="000B6496"/>
    <w:rsid w:val="000B66F9"/>
    <w:rsid w:val="000B682F"/>
    <w:rsid w:val="000C3A07"/>
    <w:rsid w:val="000D26D2"/>
    <w:rsid w:val="000D785F"/>
    <w:rsid w:val="000E0C1E"/>
    <w:rsid w:val="000E1A80"/>
    <w:rsid w:val="000E3ADF"/>
    <w:rsid w:val="000E4B70"/>
    <w:rsid w:val="000E7506"/>
    <w:rsid w:val="000E7666"/>
    <w:rsid w:val="000F25D3"/>
    <w:rsid w:val="000F2FB5"/>
    <w:rsid w:val="000F531B"/>
    <w:rsid w:val="0010531B"/>
    <w:rsid w:val="00106386"/>
    <w:rsid w:val="00110998"/>
    <w:rsid w:val="00116CDD"/>
    <w:rsid w:val="001170E7"/>
    <w:rsid w:val="00121C2D"/>
    <w:rsid w:val="0012252D"/>
    <w:rsid w:val="00123745"/>
    <w:rsid w:val="00123818"/>
    <w:rsid w:val="001242BF"/>
    <w:rsid w:val="00126413"/>
    <w:rsid w:val="00133570"/>
    <w:rsid w:val="00134C7D"/>
    <w:rsid w:val="0013568C"/>
    <w:rsid w:val="00140136"/>
    <w:rsid w:val="001410F3"/>
    <w:rsid w:val="001416D3"/>
    <w:rsid w:val="001445EB"/>
    <w:rsid w:val="00144E5D"/>
    <w:rsid w:val="00145253"/>
    <w:rsid w:val="0014668A"/>
    <w:rsid w:val="00147035"/>
    <w:rsid w:val="00152CB7"/>
    <w:rsid w:val="00154EEA"/>
    <w:rsid w:val="001608B3"/>
    <w:rsid w:val="00162439"/>
    <w:rsid w:val="00162479"/>
    <w:rsid w:val="001657DA"/>
    <w:rsid w:val="00175220"/>
    <w:rsid w:val="00175977"/>
    <w:rsid w:val="00182FF8"/>
    <w:rsid w:val="00186228"/>
    <w:rsid w:val="00187210"/>
    <w:rsid w:val="00190420"/>
    <w:rsid w:val="00191F3C"/>
    <w:rsid w:val="00196A7A"/>
    <w:rsid w:val="001A2DDE"/>
    <w:rsid w:val="001B5D11"/>
    <w:rsid w:val="001C1464"/>
    <w:rsid w:val="001C363F"/>
    <w:rsid w:val="001C6313"/>
    <w:rsid w:val="001D01AF"/>
    <w:rsid w:val="001E6054"/>
    <w:rsid w:val="001F1C87"/>
    <w:rsid w:val="001F4140"/>
    <w:rsid w:val="001F6019"/>
    <w:rsid w:val="001F6B2D"/>
    <w:rsid w:val="001F76FF"/>
    <w:rsid w:val="0020509C"/>
    <w:rsid w:val="00205176"/>
    <w:rsid w:val="00205481"/>
    <w:rsid w:val="002136BE"/>
    <w:rsid w:val="00213ECE"/>
    <w:rsid w:val="00216CBA"/>
    <w:rsid w:val="002178F4"/>
    <w:rsid w:val="00221C24"/>
    <w:rsid w:val="00230137"/>
    <w:rsid w:val="00230D2F"/>
    <w:rsid w:val="00232057"/>
    <w:rsid w:val="0023272A"/>
    <w:rsid w:val="00232CFF"/>
    <w:rsid w:val="00233644"/>
    <w:rsid w:val="00233EAE"/>
    <w:rsid w:val="00243B14"/>
    <w:rsid w:val="0024486C"/>
    <w:rsid w:val="00250376"/>
    <w:rsid w:val="00252B62"/>
    <w:rsid w:val="002530D2"/>
    <w:rsid w:val="00253ABA"/>
    <w:rsid w:val="00261FA4"/>
    <w:rsid w:val="00266577"/>
    <w:rsid w:val="002702CE"/>
    <w:rsid w:val="00270F40"/>
    <w:rsid w:val="00270F44"/>
    <w:rsid w:val="00271BE6"/>
    <w:rsid w:val="00272060"/>
    <w:rsid w:val="00277ED2"/>
    <w:rsid w:val="00280EFD"/>
    <w:rsid w:val="0028770F"/>
    <w:rsid w:val="0029111D"/>
    <w:rsid w:val="002912DC"/>
    <w:rsid w:val="00291470"/>
    <w:rsid w:val="002927A5"/>
    <w:rsid w:val="00294ED3"/>
    <w:rsid w:val="00296571"/>
    <w:rsid w:val="00297911"/>
    <w:rsid w:val="002A2917"/>
    <w:rsid w:val="002A58E4"/>
    <w:rsid w:val="002A68C0"/>
    <w:rsid w:val="002A6B59"/>
    <w:rsid w:val="002A744D"/>
    <w:rsid w:val="002B272B"/>
    <w:rsid w:val="002B2F7D"/>
    <w:rsid w:val="002B3B84"/>
    <w:rsid w:val="002B58C8"/>
    <w:rsid w:val="002B793A"/>
    <w:rsid w:val="002C070F"/>
    <w:rsid w:val="002C1C08"/>
    <w:rsid w:val="002C5942"/>
    <w:rsid w:val="002C780E"/>
    <w:rsid w:val="002D2A47"/>
    <w:rsid w:val="002D5EED"/>
    <w:rsid w:val="002E0FA7"/>
    <w:rsid w:val="002E57E9"/>
    <w:rsid w:val="002E622A"/>
    <w:rsid w:val="002E7F5C"/>
    <w:rsid w:val="002F0003"/>
    <w:rsid w:val="002F096F"/>
    <w:rsid w:val="002F23FC"/>
    <w:rsid w:val="002F4810"/>
    <w:rsid w:val="002F7384"/>
    <w:rsid w:val="002F7B4F"/>
    <w:rsid w:val="00301324"/>
    <w:rsid w:val="00301915"/>
    <w:rsid w:val="00302825"/>
    <w:rsid w:val="00303F3D"/>
    <w:rsid w:val="00310DE4"/>
    <w:rsid w:val="00312C8D"/>
    <w:rsid w:val="00314391"/>
    <w:rsid w:val="00315264"/>
    <w:rsid w:val="00315472"/>
    <w:rsid w:val="00333369"/>
    <w:rsid w:val="00341445"/>
    <w:rsid w:val="0034592F"/>
    <w:rsid w:val="003459AD"/>
    <w:rsid w:val="00345D4C"/>
    <w:rsid w:val="00347FA0"/>
    <w:rsid w:val="00350E75"/>
    <w:rsid w:val="00354B8F"/>
    <w:rsid w:val="00354D1B"/>
    <w:rsid w:val="003603CD"/>
    <w:rsid w:val="0036792C"/>
    <w:rsid w:val="00373051"/>
    <w:rsid w:val="00373EC8"/>
    <w:rsid w:val="0037560C"/>
    <w:rsid w:val="00380558"/>
    <w:rsid w:val="00380939"/>
    <w:rsid w:val="0038597E"/>
    <w:rsid w:val="00386BD2"/>
    <w:rsid w:val="00390646"/>
    <w:rsid w:val="00395485"/>
    <w:rsid w:val="0039764E"/>
    <w:rsid w:val="00397741"/>
    <w:rsid w:val="003A082D"/>
    <w:rsid w:val="003A2638"/>
    <w:rsid w:val="003A34C4"/>
    <w:rsid w:val="003A4D04"/>
    <w:rsid w:val="003A51D3"/>
    <w:rsid w:val="003A69C5"/>
    <w:rsid w:val="003A6F41"/>
    <w:rsid w:val="003B402A"/>
    <w:rsid w:val="003B4F64"/>
    <w:rsid w:val="003B571A"/>
    <w:rsid w:val="003B65E1"/>
    <w:rsid w:val="003B6C32"/>
    <w:rsid w:val="003C0694"/>
    <w:rsid w:val="003C1D92"/>
    <w:rsid w:val="003C2B14"/>
    <w:rsid w:val="003C5577"/>
    <w:rsid w:val="003D052C"/>
    <w:rsid w:val="003D14A7"/>
    <w:rsid w:val="003D176C"/>
    <w:rsid w:val="003D50EE"/>
    <w:rsid w:val="003D639D"/>
    <w:rsid w:val="003E11FF"/>
    <w:rsid w:val="003E143A"/>
    <w:rsid w:val="003E4C7A"/>
    <w:rsid w:val="003E58B5"/>
    <w:rsid w:val="003E6460"/>
    <w:rsid w:val="003F3C35"/>
    <w:rsid w:val="00402D91"/>
    <w:rsid w:val="004127A9"/>
    <w:rsid w:val="0041569B"/>
    <w:rsid w:val="00416A08"/>
    <w:rsid w:val="004219D5"/>
    <w:rsid w:val="0043495F"/>
    <w:rsid w:val="00435DBC"/>
    <w:rsid w:val="00440A2E"/>
    <w:rsid w:val="004420C9"/>
    <w:rsid w:val="00444CF2"/>
    <w:rsid w:val="00445ADB"/>
    <w:rsid w:val="00446D0B"/>
    <w:rsid w:val="004518E6"/>
    <w:rsid w:val="00452ABB"/>
    <w:rsid w:val="00453ED0"/>
    <w:rsid w:val="00456488"/>
    <w:rsid w:val="004564BC"/>
    <w:rsid w:val="0046414B"/>
    <w:rsid w:val="00467A03"/>
    <w:rsid w:val="00470DA0"/>
    <w:rsid w:val="00472FA0"/>
    <w:rsid w:val="00474C37"/>
    <w:rsid w:val="00480A2E"/>
    <w:rsid w:val="00480B08"/>
    <w:rsid w:val="00481DA3"/>
    <w:rsid w:val="00481FF7"/>
    <w:rsid w:val="004841A0"/>
    <w:rsid w:val="004A014C"/>
    <w:rsid w:val="004A2D5A"/>
    <w:rsid w:val="004A5A4F"/>
    <w:rsid w:val="004B0495"/>
    <w:rsid w:val="004B462B"/>
    <w:rsid w:val="004B5849"/>
    <w:rsid w:val="004C0CC4"/>
    <w:rsid w:val="004C0F2A"/>
    <w:rsid w:val="004C19FC"/>
    <w:rsid w:val="004C6E17"/>
    <w:rsid w:val="004C6F07"/>
    <w:rsid w:val="004C739C"/>
    <w:rsid w:val="004D14F5"/>
    <w:rsid w:val="004D64AE"/>
    <w:rsid w:val="004D77AC"/>
    <w:rsid w:val="004E622F"/>
    <w:rsid w:val="004F3716"/>
    <w:rsid w:val="004F3736"/>
    <w:rsid w:val="004F4378"/>
    <w:rsid w:val="004F6075"/>
    <w:rsid w:val="004F7A2F"/>
    <w:rsid w:val="004F7ACC"/>
    <w:rsid w:val="0050089E"/>
    <w:rsid w:val="00500F95"/>
    <w:rsid w:val="00503843"/>
    <w:rsid w:val="0050778A"/>
    <w:rsid w:val="00513A6F"/>
    <w:rsid w:val="00513E06"/>
    <w:rsid w:val="00524AC5"/>
    <w:rsid w:val="005272BB"/>
    <w:rsid w:val="00530F23"/>
    <w:rsid w:val="005315EE"/>
    <w:rsid w:val="00536E06"/>
    <w:rsid w:val="0054401B"/>
    <w:rsid w:val="005440BF"/>
    <w:rsid w:val="005461AF"/>
    <w:rsid w:val="00546BC2"/>
    <w:rsid w:val="00550193"/>
    <w:rsid w:val="00551FB1"/>
    <w:rsid w:val="00552134"/>
    <w:rsid w:val="005526C1"/>
    <w:rsid w:val="005626C6"/>
    <w:rsid w:val="0056426D"/>
    <w:rsid w:val="0056597D"/>
    <w:rsid w:val="005660B0"/>
    <w:rsid w:val="00566CE3"/>
    <w:rsid w:val="00573EBB"/>
    <w:rsid w:val="00581DD6"/>
    <w:rsid w:val="00582336"/>
    <w:rsid w:val="00584784"/>
    <w:rsid w:val="00590390"/>
    <w:rsid w:val="0059520B"/>
    <w:rsid w:val="005969B1"/>
    <w:rsid w:val="005A2C4C"/>
    <w:rsid w:val="005A59DD"/>
    <w:rsid w:val="005B327D"/>
    <w:rsid w:val="005B35FD"/>
    <w:rsid w:val="005B3AC6"/>
    <w:rsid w:val="005C1390"/>
    <w:rsid w:val="005C1718"/>
    <w:rsid w:val="005C2030"/>
    <w:rsid w:val="005C4315"/>
    <w:rsid w:val="005D46F0"/>
    <w:rsid w:val="005D55E4"/>
    <w:rsid w:val="005D6263"/>
    <w:rsid w:val="005D6468"/>
    <w:rsid w:val="005E1EA1"/>
    <w:rsid w:val="005E30CE"/>
    <w:rsid w:val="005E36AA"/>
    <w:rsid w:val="005E3B56"/>
    <w:rsid w:val="005F0B9A"/>
    <w:rsid w:val="005F278D"/>
    <w:rsid w:val="005F2AC7"/>
    <w:rsid w:val="005F4979"/>
    <w:rsid w:val="005F6FAD"/>
    <w:rsid w:val="005F708F"/>
    <w:rsid w:val="006079EF"/>
    <w:rsid w:val="006115D3"/>
    <w:rsid w:val="0061201F"/>
    <w:rsid w:val="00613804"/>
    <w:rsid w:val="006149F4"/>
    <w:rsid w:val="006162F9"/>
    <w:rsid w:val="006176A5"/>
    <w:rsid w:val="00621AA9"/>
    <w:rsid w:val="00623C63"/>
    <w:rsid w:val="00630EF8"/>
    <w:rsid w:val="0063281C"/>
    <w:rsid w:val="00632FAE"/>
    <w:rsid w:val="006366CE"/>
    <w:rsid w:val="0063748B"/>
    <w:rsid w:val="00637DC7"/>
    <w:rsid w:val="006409FD"/>
    <w:rsid w:val="00641538"/>
    <w:rsid w:val="00641981"/>
    <w:rsid w:val="006512FD"/>
    <w:rsid w:val="00651589"/>
    <w:rsid w:val="00655CFE"/>
    <w:rsid w:val="0065707F"/>
    <w:rsid w:val="00662552"/>
    <w:rsid w:val="00662934"/>
    <w:rsid w:val="00662BFA"/>
    <w:rsid w:val="006672BC"/>
    <w:rsid w:val="00674876"/>
    <w:rsid w:val="006762E8"/>
    <w:rsid w:val="00680279"/>
    <w:rsid w:val="00680DAA"/>
    <w:rsid w:val="006815A8"/>
    <w:rsid w:val="00684CE2"/>
    <w:rsid w:val="0068653E"/>
    <w:rsid w:val="00695A09"/>
    <w:rsid w:val="006A07A0"/>
    <w:rsid w:val="006A18A4"/>
    <w:rsid w:val="006B1388"/>
    <w:rsid w:val="006B26F1"/>
    <w:rsid w:val="006B416D"/>
    <w:rsid w:val="006C0527"/>
    <w:rsid w:val="006C3A63"/>
    <w:rsid w:val="006C4B79"/>
    <w:rsid w:val="006C6981"/>
    <w:rsid w:val="006D0192"/>
    <w:rsid w:val="006D1955"/>
    <w:rsid w:val="006D19E3"/>
    <w:rsid w:val="006D3BC5"/>
    <w:rsid w:val="006D4986"/>
    <w:rsid w:val="006D5C94"/>
    <w:rsid w:val="006D7B04"/>
    <w:rsid w:val="006D7CB7"/>
    <w:rsid w:val="006E3A61"/>
    <w:rsid w:val="006E49D3"/>
    <w:rsid w:val="006F1505"/>
    <w:rsid w:val="006F5928"/>
    <w:rsid w:val="006F6FF1"/>
    <w:rsid w:val="007024ED"/>
    <w:rsid w:val="00704C0A"/>
    <w:rsid w:val="007101AE"/>
    <w:rsid w:val="00710F3E"/>
    <w:rsid w:val="0071366F"/>
    <w:rsid w:val="00715A77"/>
    <w:rsid w:val="00716140"/>
    <w:rsid w:val="00720BD1"/>
    <w:rsid w:val="007218DF"/>
    <w:rsid w:val="0072417B"/>
    <w:rsid w:val="00724AF7"/>
    <w:rsid w:val="007258D6"/>
    <w:rsid w:val="00732B02"/>
    <w:rsid w:val="00734294"/>
    <w:rsid w:val="00734927"/>
    <w:rsid w:val="00735FF2"/>
    <w:rsid w:val="0073604A"/>
    <w:rsid w:val="007447F1"/>
    <w:rsid w:val="00751C51"/>
    <w:rsid w:val="00751FFB"/>
    <w:rsid w:val="00754645"/>
    <w:rsid w:val="00754D59"/>
    <w:rsid w:val="007604FB"/>
    <w:rsid w:val="007609D2"/>
    <w:rsid w:val="0076501C"/>
    <w:rsid w:val="007724DB"/>
    <w:rsid w:val="007727D5"/>
    <w:rsid w:val="00774FB1"/>
    <w:rsid w:val="00775550"/>
    <w:rsid w:val="00775C4A"/>
    <w:rsid w:val="007830A3"/>
    <w:rsid w:val="007847B3"/>
    <w:rsid w:val="00786674"/>
    <w:rsid w:val="00790D18"/>
    <w:rsid w:val="00792268"/>
    <w:rsid w:val="007938E9"/>
    <w:rsid w:val="007953C5"/>
    <w:rsid w:val="00796C8D"/>
    <w:rsid w:val="00797CD4"/>
    <w:rsid w:val="007A1525"/>
    <w:rsid w:val="007A1ABA"/>
    <w:rsid w:val="007A339F"/>
    <w:rsid w:val="007A5622"/>
    <w:rsid w:val="007A5A85"/>
    <w:rsid w:val="007A7642"/>
    <w:rsid w:val="007B18F2"/>
    <w:rsid w:val="007B2197"/>
    <w:rsid w:val="007B3EE8"/>
    <w:rsid w:val="007B5A20"/>
    <w:rsid w:val="007B796D"/>
    <w:rsid w:val="007B79EF"/>
    <w:rsid w:val="007D0144"/>
    <w:rsid w:val="007D0FC0"/>
    <w:rsid w:val="007D3C8C"/>
    <w:rsid w:val="007D68BD"/>
    <w:rsid w:val="007E0148"/>
    <w:rsid w:val="007E1DC5"/>
    <w:rsid w:val="007E5449"/>
    <w:rsid w:val="007E5CDD"/>
    <w:rsid w:val="007F357B"/>
    <w:rsid w:val="007F51CD"/>
    <w:rsid w:val="008046D9"/>
    <w:rsid w:val="0080523C"/>
    <w:rsid w:val="00813F49"/>
    <w:rsid w:val="00814BD9"/>
    <w:rsid w:val="00816097"/>
    <w:rsid w:val="0083279B"/>
    <w:rsid w:val="00832A79"/>
    <w:rsid w:val="00841DB6"/>
    <w:rsid w:val="00842A3D"/>
    <w:rsid w:val="008434B9"/>
    <w:rsid w:val="00846DE6"/>
    <w:rsid w:val="0085009A"/>
    <w:rsid w:val="00850D65"/>
    <w:rsid w:val="008544EB"/>
    <w:rsid w:val="00854A88"/>
    <w:rsid w:val="00854B9B"/>
    <w:rsid w:val="008616F5"/>
    <w:rsid w:val="00866F2B"/>
    <w:rsid w:val="00874D38"/>
    <w:rsid w:val="008754F3"/>
    <w:rsid w:val="00875C77"/>
    <w:rsid w:val="00881ADE"/>
    <w:rsid w:val="00891A04"/>
    <w:rsid w:val="00897948"/>
    <w:rsid w:val="008A0A1F"/>
    <w:rsid w:val="008A35FB"/>
    <w:rsid w:val="008A3D7D"/>
    <w:rsid w:val="008A3F44"/>
    <w:rsid w:val="008A58CA"/>
    <w:rsid w:val="008A6167"/>
    <w:rsid w:val="008B082C"/>
    <w:rsid w:val="008B0AD8"/>
    <w:rsid w:val="008C1708"/>
    <w:rsid w:val="008C32F7"/>
    <w:rsid w:val="008C46B2"/>
    <w:rsid w:val="008C5236"/>
    <w:rsid w:val="008C532D"/>
    <w:rsid w:val="008D1A53"/>
    <w:rsid w:val="008D40DF"/>
    <w:rsid w:val="008D463E"/>
    <w:rsid w:val="008D4728"/>
    <w:rsid w:val="008E40CE"/>
    <w:rsid w:val="008F0F42"/>
    <w:rsid w:val="008F3477"/>
    <w:rsid w:val="00906384"/>
    <w:rsid w:val="009120B3"/>
    <w:rsid w:val="009145CA"/>
    <w:rsid w:val="009164B7"/>
    <w:rsid w:val="00916877"/>
    <w:rsid w:val="00917A83"/>
    <w:rsid w:val="00920E67"/>
    <w:rsid w:val="00920F33"/>
    <w:rsid w:val="009276E7"/>
    <w:rsid w:val="00927C61"/>
    <w:rsid w:val="00930104"/>
    <w:rsid w:val="00937595"/>
    <w:rsid w:val="009418B7"/>
    <w:rsid w:val="00944186"/>
    <w:rsid w:val="00950E69"/>
    <w:rsid w:val="00950FB1"/>
    <w:rsid w:val="00951D74"/>
    <w:rsid w:val="009571E1"/>
    <w:rsid w:val="0095794F"/>
    <w:rsid w:val="00961023"/>
    <w:rsid w:val="009627F2"/>
    <w:rsid w:val="00963DED"/>
    <w:rsid w:val="009645C5"/>
    <w:rsid w:val="0097119F"/>
    <w:rsid w:val="009713FA"/>
    <w:rsid w:val="00977D84"/>
    <w:rsid w:val="00981531"/>
    <w:rsid w:val="00985443"/>
    <w:rsid w:val="00990E05"/>
    <w:rsid w:val="00993799"/>
    <w:rsid w:val="009A223B"/>
    <w:rsid w:val="009A7375"/>
    <w:rsid w:val="009A7741"/>
    <w:rsid w:val="009B0F40"/>
    <w:rsid w:val="009B21AF"/>
    <w:rsid w:val="009B253E"/>
    <w:rsid w:val="009B6B22"/>
    <w:rsid w:val="009C062A"/>
    <w:rsid w:val="009C2D24"/>
    <w:rsid w:val="009C62C1"/>
    <w:rsid w:val="009D492B"/>
    <w:rsid w:val="009D722C"/>
    <w:rsid w:val="009D7BE7"/>
    <w:rsid w:val="009D7C99"/>
    <w:rsid w:val="009E2259"/>
    <w:rsid w:val="009E7567"/>
    <w:rsid w:val="009F0291"/>
    <w:rsid w:val="009F2900"/>
    <w:rsid w:val="009F6E7B"/>
    <w:rsid w:val="009F74A5"/>
    <w:rsid w:val="00A02036"/>
    <w:rsid w:val="00A04A5C"/>
    <w:rsid w:val="00A07E4A"/>
    <w:rsid w:val="00A10EB9"/>
    <w:rsid w:val="00A1220B"/>
    <w:rsid w:val="00A13B51"/>
    <w:rsid w:val="00A13C4F"/>
    <w:rsid w:val="00A20519"/>
    <w:rsid w:val="00A21009"/>
    <w:rsid w:val="00A21E9B"/>
    <w:rsid w:val="00A23F0F"/>
    <w:rsid w:val="00A24783"/>
    <w:rsid w:val="00A32F25"/>
    <w:rsid w:val="00A335A2"/>
    <w:rsid w:val="00A3561A"/>
    <w:rsid w:val="00A36924"/>
    <w:rsid w:val="00A432F5"/>
    <w:rsid w:val="00A44FE7"/>
    <w:rsid w:val="00A45BA9"/>
    <w:rsid w:val="00A45DC9"/>
    <w:rsid w:val="00A523B4"/>
    <w:rsid w:val="00A529CD"/>
    <w:rsid w:val="00A60B70"/>
    <w:rsid w:val="00A6174A"/>
    <w:rsid w:val="00A675E3"/>
    <w:rsid w:val="00A67B76"/>
    <w:rsid w:val="00A729DA"/>
    <w:rsid w:val="00A7518E"/>
    <w:rsid w:val="00A76532"/>
    <w:rsid w:val="00A76E69"/>
    <w:rsid w:val="00A81713"/>
    <w:rsid w:val="00A834B2"/>
    <w:rsid w:val="00A8375D"/>
    <w:rsid w:val="00A87E24"/>
    <w:rsid w:val="00AA1316"/>
    <w:rsid w:val="00AA1542"/>
    <w:rsid w:val="00AA2A7B"/>
    <w:rsid w:val="00AA60B4"/>
    <w:rsid w:val="00AA6138"/>
    <w:rsid w:val="00AB3CAC"/>
    <w:rsid w:val="00AB47B9"/>
    <w:rsid w:val="00AB71D5"/>
    <w:rsid w:val="00AC254D"/>
    <w:rsid w:val="00AC373E"/>
    <w:rsid w:val="00AC6856"/>
    <w:rsid w:val="00AD0259"/>
    <w:rsid w:val="00AD21EE"/>
    <w:rsid w:val="00AD4E45"/>
    <w:rsid w:val="00AD5B00"/>
    <w:rsid w:val="00AD6A4A"/>
    <w:rsid w:val="00AF045F"/>
    <w:rsid w:val="00AF161E"/>
    <w:rsid w:val="00AF40A4"/>
    <w:rsid w:val="00B07269"/>
    <w:rsid w:val="00B1210A"/>
    <w:rsid w:val="00B1243A"/>
    <w:rsid w:val="00B1286C"/>
    <w:rsid w:val="00B13B6E"/>
    <w:rsid w:val="00B171AA"/>
    <w:rsid w:val="00B20071"/>
    <w:rsid w:val="00B21DF2"/>
    <w:rsid w:val="00B26EF2"/>
    <w:rsid w:val="00B3347C"/>
    <w:rsid w:val="00B33A84"/>
    <w:rsid w:val="00B37290"/>
    <w:rsid w:val="00B37E81"/>
    <w:rsid w:val="00B40B52"/>
    <w:rsid w:val="00B425B9"/>
    <w:rsid w:val="00B44EF4"/>
    <w:rsid w:val="00B452E4"/>
    <w:rsid w:val="00B454FA"/>
    <w:rsid w:val="00B45A0E"/>
    <w:rsid w:val="00B47898"/>
    <w:rsid w:val="00B478F8"/>
    <w:rsid w:val="00B54C7C"/>
    <w:rsid w:val="00B56889"/>
    <w:rsid w:val="00B66215"/>
    <w:rsid w:val="00B66D6C"/>
    <w:rsid w:val="00B67ABD"/>
    <w:rsid w:val="00B7357F"/>
    <w:rsid w:val="00B764C9"/>
    <w:rsid w:val="00B77499"/>
    <w:rsid w:val="00B77A01"/>
    <w:rsid w:val="00B83EA3"/>
    <w:rsid w:val="00B85017"/>
    <w:rsid w:val="00B8744F"/>
    <w:rsid w:val="00B87793"/>
    <w:rsid w:val="00B91E7F"/>
    <w:rsid w:val="00B9275E"/>
    <w:rsid w:val="00B95002"/>
    <w:rsid w:val="00B977A2"/>
    <w:rsid w:val="00BA1B99"/>
    <w:rsid w:val="00BA31D6"/>
    <w:rsid w:val="00BA4194"/>
    <w:rsid w:val="00BA6B5D"/>
    <w:rsid w:val="00BA7FA5"/>
    <w:rsid w:val="00BB01AD"/>
    <w:rsid w:val="00BB2AC4"/>
    <w:rsid w:val="00BB60B1"/>
    <w:rsid w:val="00BC2518"/>
    <w:rsid w:val="00BC56B4"/>
    <w:rsid w:val="00BC7C52"/>
    <w:rsid w:val="00BC7E0E"/>
    <w:rsid w:val="00BD065A"/>
    <w:rsid w:val="00BD26C5"/>
    <w:rsid w:val="00BD4ECC"/>
    <w:rsid w:val="00BE1B10"/>
    <w:rsid w:val="00BE44BC"/>
    <w:rsid w:val="00BE504A"/>
    <w:rsid w:val="00BE59EC"/>
    <w:rsid w:val="00BE7440"/>
    <w:rsid w:val="00BE7443"/>
    <w:rsid w:val="00BF0833"/>
    <w:rsid w:val="00BF3623"/>
    <w:rsid w:val="00BF37B8"/>
    <w:rsid w:val="00C02B2F"/>
    <w:rsid w:val="00C02E8B"/>
    <w:rsid w:val="00C04ED7"/>
    <w:rsid w:val="00C05AE1"/>
    <w:rsid w:val="00C05B4F"/>
    <w:rsid w:val="00C0785A"/>
    <w:rsid w:val="00C10C8A"/>
    <w:rsid w:val="00C1189A"/>
    <w:rsid w:val="00C11992"/>
    <w:rsid w:val="00C11D1E"/>
    <w:rsid w:val="00C245F5"/>
    <w:rsid w:val="00C30BD4"/>
    <w:rsid w:val="00C31C29"/>
    <w:rsid w:val="00C32859"/>
    <w:rsid w:val="00C3582A"/>
    <w:rsid w:val="00C432D9"/>
    <w:rsid w:val="00C43F2F"/>
    <w:rsid w:val="00C44614"/>
    <w:rsid w:val="00C5231A"/>
    <w:rsid w:val="00C54CF3"/>
    <w:rsid w:val="00C55046"/>
    <w:rsid w:val="00C5541A"/>
    <w:rsid w:val="00C55BF0"/>
    <w:rsid w:val="00C572F1"/>
    <w:rsid w:val="00C57373"/>
    <w:rsid w:val="00C57FCF"/>
    <w:rsid w:val="00C614CB"/>
    <w:rsid w:val="00C61621"/>
    <w:rsid w:val="00C619F4"/>
    <w:rsid w:val="00C61EBE"/>
    <w:rsid w:val="00C700D5"/>
    <w:rsid w:val="00C72699"/>
    <w:rsid w:val="00C74E2C"/>
    <w:rsid w:val="00C776D7"/>
    <w:rsid w:val="00C8006A"/>
    <w:rsid w:val="00C87D96"/>
    <w:rsid w:val="00C97455"/>
    <w:rsid w:val="00CA1153"/>
    <w:rsid w:val="00CA1CCB"/>
    <w:rsid w:val="00CA3737"/>
    <w:rsid w:val="00CA6AC1"/>
    <w:rsid w:val="00CA7E0F"/>
    <w:rsid w:val="00CB49E7"/>
    <w:rsid w:val="00CC1BA9"/>
    <w:rsid w:val="00CC3950"/>
    <w:rsid w:val="00CC4923"/>
    <w:rsid w:val="00CC4AB8"/>
    <w:rsid w:val="00CC4B31"/>
    <w:rsid w:val="00CC669F"/>
    <w:rsid w:val="00CD0F2D"/>
    <w:rsid w:val="00CD44E9"/>
    <w:rsid w:val="00CD7406"/>
    <w:rsid w:val="00CD762A"/>
    <w:rsid w:val="00CE66AA"/>
    <w:rsid w:val="00CF0E0E"/>
    <w:rsid w:val="00CF222D"/>
    <w:rsid w:val="00CF2530"/>
    <w:rsid w:val="00CF7FFD"/>
    <w:rsid w:val="00D008A3"/>
    <w:rsid w:val="00D03FA6"/>
    <w:rsid w:val="00D104B5"/>
    <w:rsid w:val="00D158FE"/>
    <w:rsid w:val="00D164EE"/>
    <w:rsid w:val="00D17EA3"/>
    <w:rsid w:val="00D20538"/>
    <w:rsid w:val="00D20F26"/>
    <w:rsid w:val="00D22CD6"/>
    <w:rsid w:val="00D24DA2"/>
    <w:rsid w:val="00D274A7"/>
    <w:rsid w:val="00D311F8"/>
    <w:rsid w:val="00D34B3F"/>
    <w:rsid w:val="00D37FDC"/>
    <w:rsid w:val="00D4258F"/>
    <w:rsid w:val="00D43182"/>
    <w:rsid w:val="00D4591B"/>
    <w:rsid w:val="00D45945"/>
    <w:rsid w:val="00D533A0"/>
    <w:rsid w:val="00D63645"/>
    <w:rsid w:val="00D65D53"/>
    <w:rsid w:val="00D667AE"/>
    <w:rsid w:val="00D66922"/>
    <w:rsid w:val="00D67E6D"/>
    <w:rsid w:val="00D720B2"/>
    <w:rsid w:val="00D72438"/>
    <w:rsid w:val="00D80438"/>
    <w:rsid w:val="00D8247D"/>
    <w:rsid w:val="00D9755A"/>
    <w:rsid w:val="00D976F6"/>
    <w:rsid w:val="00DA1EEB"/>
    <w:rsid w:val="00DA2870"/>
    <w:rsid w:val="00DA74C9"/>
    <w:rsid w:val="00DB0DA4"/>
    <w:rsid w:val="00DC4424"/>
    <w:rsid w:val="00DC530D"/>
    <w:rsid w:val="00DC5CE3"/>
    <w:rsid w:val="00DC5E96"/>
    <w:rsid w:val="00DC7362"/>
    <w:rsid w:val="00DD124D"/>
    <w:rsid w:val="00DD21ED"/>
    <w:rsid w:val="00DD2718"/>
    <w:rsid w:val="00DD38E8"/>
    <w:rsid w:val="00DD7AC3"/>
    <w:rsid w:val="00DE2573"/>
    <w:rsid w:val="00DE468E"/>
    <w:rsid w:val="00DE49F0"/>
    <w:rsid w:val="00DE600D"/>
    <w:rsid w:val="00DE7FC0"/>
    <w:rsid w:val="00DF1E44"/>
    <w:rsid w:val="00DF3A8B"/>
    <w:rsid w:val="00DF7824"/>
    <w:rsid w:val="00E00593"/>
    <w:rsid w:val="00E00C7A"/>
    <w:rsid w:val="00E03193"/>
    <w:rsid w:val="00E048AB"/>
    <w:rsid w:val="00E10D2F"/>
    <w:rsid w:val="00E115D8"/>
    <w:rsid w:val="00E11754"/>
    <w:rsid w:val="00E13BA2"/>
    <w:rsid w:val="00E13C4B"/>
    <w:rsid w:val="00E24C23"/>
    <w:rsid w:val="00E2686E"/>
    <w:rsid w:val="00E3085F"/>
    <w:rsid w:val="00E34447"/>
    <w:rsid w:val="00E432B1"/>
    <w:rsid w:val="00E43C5F"/>
    <w:rsid w:val="00E43E61"/>
    <w:rsid w:val="00E44BC8"/>
    <w:rsid w:val="00E4704D"/>
    <w:rsid w:val="00E514B0"/>
    <w:rsid w:val="00E524C7"/>
    <w:rsid w:val="00E53BA3"/>
    <w:rsid w:val="00E607D9"/>
    <w:rsid w:val="00E6660B"/>
    <w:rsid w:val="00E709E4"/>
    <w:rsid w:val="00E717CC"/>
    <w:rsid w:val="00E74EA6"/>
    <w:rsid w:val="00E750F6"/>
    <w:rsid w:val="00E75B00"/>
    <w:rsid w:val="00E76473"/>
    <w:rsid w:val="00E80B21"/>
    <w:rsid w:val="00E91001"/>
    <w:rsid w:val="00E953A7"/>
    <w:rsid w:val="00E959DD"/>
    <w:rsid w:val="00EA4470"/>
    <w:rsid w:val="00EA5B15"/>
    <w:rsid w:val="00EA6965"/>
    <w:rsid w:val="00EB2284"/>
    <w:rsid w:val="00EB2BF5"/>
    <w:rsid w:val="00EB3283"/>
    <w:rsid w:val="00EB3D45"/>
    <w:rsid w:val="00EC041C"/>
    <w:rsid w:val="00EC0DF8"/>
    <w:rsid w:val="00EC1E69"/>
    <w:rsid w:val="00EC1FE7"/>
    <w:rsid w:val="00EC3E27"/>
    <w:rsid w:val="00ED03CA"/>
    <w:rsid w:val="00EF1EFF"/>
    <w:rsid w:val="00EF362F"/>
    <w:rsid w:val="00EF61ED"/>
    <w:rsid w:val="00EF70F7"/>
    <w:rsid w:val="00F04907"/>
    <w:rsid w:val="00F06335"/>
    <w:rsid w:val="00F159E4"/>
    <w:rsid w:val="00F17A66"/>
    <w:rsid w:val="00F30266"/>
    <w:rsid w:val="00F37DD7"/>
    <w:rsid w:val="00F40114"/>
    <w:rsid w:val="00F420DB"/>
    <w:rsid w:val="00F44E87"/>
    <w:rsid w:val="00F45F89"/>
    <w:rsid w:val="00F52037"/>
    <w:rsid w:val="00F522A3"/>
    <w:rsid w:val="00F52FE8"/>
    <w:rsid w:val="00F55491"/>
    <w:rsid w:val="00F628DA"/>
    <w:rsid w:val="00F6345E"/>
    <w:rsid w:val="00F6517D"/>
    <w:rsid w:val="00F73A97"/>
    <w:rsid w:val="00F73EE8"/>
    <w:rsid w:val="00F777A8"/>
    <w:rsid w:val="00F8437B"/>
    <w:rsid w:val="00F85079"/>
    <w:rsid w:val="00F863EC"/>
    <w:rsid w:val="00F929B1"/>
    <w:rsid w:val="00F92C44"/>
    <w:rsid w:val="00F94632"/>
    <w:rsid w:val="00FA05E2"/>
    <w:rsid w:val="00FA2537"/>
    <w:rsid w:val="00FA3827"/>
    <w:rsid w:val="00FA56E3"/>
    <w:rsid w:val="00FA6EFE"/>
    <w:rsid w:val="00FB0934"/>
    <w:rsid w:val="00FB2297"/>
    <w:rsid w:val="00FB454B"/>
    <w:rsid w:val="00FB575C"/>
    <w:rsid w:val="00FB74E4"/>
    <w:rsid w:val="00FC566E"/>
    <w:rsid w:val="00FD1048"/>
    <w:rsid w:val="00FD13BD"/>
    <w:rsid w:val="00FD2C34"/>
    <w:rsid w:val="00FD31E7"/>
    <w:rsid w:val="00FD6B87"/>
    <w:rsid w:val="00FE0D74"/>
    <w:rsid w:val="00FE4379"/>
    <w:rsid w:val="00FF056E"/>
    <w:rsid w:val="00FF2358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CD4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9301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EBC-D817-41B1-92B5-8AAD6B45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Пользователь</cp:lastModifiedBy>
  <cp:revision>808</cp:revision>
  <cp:lastPrinted>2018-10-15T07:04:00Z</cp:lastPrinted>
  <dcterms:created xsi:type="dcterms:W3CDTF">2015-03-10T06:37:00Z</dcterms:created>
  <dcterms:modified xsi:type="dcterms:W3CDTF">2021-04-20T06:27:00Z</dcterms:modified>
</cp:coreProperties>
</file>