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110477" w:rsidP="008A58CA">
      <w:pPr>
        <w:spacing w:after="200" w:line="276" w:lineRule="auto"/>
        <w:jc w:val="center"/>
        <w:rPr>
          <w:b/>
          <w:sz w:val="28"/>
          <w:szCs w:val="28"/>
        </w:rPr>
      </w:pPr>
      <w:r w:rsidRPr="00110477">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6.9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A22F7A">
        <w:rPr>
          <w:b/>
        </w:rPr>
        <w:t>07</w:t>
      </w:r>
      <w:r>
        <w:rPr>
          <w:b/>
        </w:rPr>
        <w:t>.</w:t>
      </w:r>
      <w:r w:rsidR="00A22F7A">
        <w:rPr>
          <w:b/>
        </w:rPr>
        <w:t>06</w:t>
      </w:r>
      <w:r w:rsidR="00A36E80">
        <w:rPr>
          <w:b/>
        </w:rPr>
        <w:t>.2021</w:t>
      </w:r>
      <w:r w:rsidR="008A58CA" w:rsidRPr="008A58CA">
        <w:rPr>
          <w:b/>
        </w:rPr>
        <w:t xml:space="preserve">                                                                                            </w:t>
      </w:r>
      <w:r w:rsidR="00A21E9B">
        <w:rPr>
          <w:b/>
        </w:rPr>
        <w:t xml:space="preserve">                          </w:t>
      </w:r>
      <w:r w:rsidR="006D5C94">
        <w:rPr>
          <w:b/>
        </w:rPr>
        <w:t xml:space="preserve">       </w:t>
      </w:r>
      <w:r w:rsidR="00A21E9B">
        <w:rPr>
          <w:b/>
        </w:rPr>
        <w:t xml:space="preserve"> № </w:t>
      </w:r>
      <w:r w:rsidR="00A22F7A">
        <w:rPr>
          <w:b/>
        </w:rPr>
        <w:t>60</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10065E" w:rsidP="00E2686E">
      <w:pPr>
        <w:jc w:val="center"/>
        <w:rPr>
          <w:b/>
          <w:sz w:val="28"/>
          <w:szCs w:val="28"/>
        </w:rPr>
      </w:pPr>
      <w:r w:rsidRPr="00296D9C">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12</w:t>
      </w:r>
      <w:r w:rsidRPr="00296D9C">
        <w:rPr>
          <w:b/>
          <w:sz w:val="28"/>
          <w:szCs w:val="28"/>
        </w:rPr>
        <w:t xml:space="preserve"> </w:t>
      </w:r>
      <w:r>
        <w:rPr>
          <w:b/>
          <w:sz w:val="28"/>
          <w:szCs w:val="28"/>
        </w:rPr>
        <w:t>ноября</w:t>
      </w:r>
      <w:r w:rsidRPr="00296D9C">
        <w:rPr>
          <w:b/>
          <w:sz w:val="28"/>
          <w:szCs w:val="28"/>
        </w:rPr>
        <w:t xml:space="preserve"> 20</w:t>
      </w:r>
      <w:r>
        <w:rPr>
          <w:b/>
          <w:sz w:val="28"/>
          <w:szCs w:val="28"/>
        </w:rPr>
        <w:t>20</w:t>
      </w:r>
      <w:r w:rsidRPr="00296D9C">
        <w:rPr>
          <w:b/>
          <w:sz w:val="28"/>
          <w:szCs w:val="28"/>
        </w:rPr>
        <w:t xml:space="preserve"> года №</w:t>
      </w:r>
      <w:r>
        <w:rPr>
          <w:b/>
          <w:sz w:val="28"/>
          <w:szCs w:val="28"/>
        </w:rPr>
        <w:t>139 «</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21</w:t>
      </w:r>
      <w:r w:rsidR="00E2686E" w:rsidRPr="005F708F">
        <w:rPr>
          <w:b/>
          <w:sz w:val="28"/>
          <w:szCs w:val="28"/>
        </w:rPr>
        <w:t xml:space="preserve"> год</w:t>
      </w:r>
      <w:r w:rsidR="006D617F">
        <w:rPr>
          <w:b/>
          <w:sz w:val="28"/>
          <w:szCs w:val="28"/>
        </w:rPr>
        <w:t>»</w:t>
      </w:r>
      <w:r w:rsidR="00660916">
        <w:rPr>
          <w:b/>
          <w:sz w:val="28"/>
          <w:szCs w:val="28"/>
        </w:rPr>
        <w:t xml:space="preserve"> (с изменениями от 1 апреля 2021 года №34)</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846DE6">
        <w:rPr>
          <w:bCs/>
          <w:sz w:val="28"/>
          <w:szCs w:val="28"/>
        </w:rPr>
        <w:t>20</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56150D" w:rsidRPr="0056150D" w:rsidRDefault="00E2686E" w:rsidP="0056150D">
      <w:pPr>
        <w:ind w:firstLine="709"/>
        <w:jc w:val="both"/>
        <w:rPr>
          <w:sz w:val="28"/>
          <w:szCs w:val="28"/>
        </w:rPr>
      </w:pPr>
      <w:r w:rsidRPr="00881ADE">
        <w:rPr>
          <w:sz w:val="28"/>
          <w:szCs w:val="28"/>
        </w:rPr>
        <w:t xml:space="preserve">1. </w:t>
      </w:r>
      <w:r w:rsidR="006D617F" w:rsidRPr="00296D9C">
        <w:rPr>
          <w:sz w:val="28"/>
          <w:szCs w:val="28"/>
        </w:rPr>
        <w:t xml:space="preserve">Внести в постановление администрации Пролетарского сельского поселения Кореновского района от </w:t>
      </w:r>
      <w:r w:rsidR="006D617F">
        <w:rPr>
          <w:sz w:val="28"/>
          <w:szCs w:val="28"/>
        </w:rPr>
        <w:t>12</w:t>
      </w:r>
      <w:r w:rsidR="006D617F" w:rsidRPr="00296D9C">
        <w:rPr>
          <w:sz w:val="28"/>
          <w:szCs w:val="28"/>
        </w:rPr>
        <w:t xml:space="preserve"> </w:t>
      </w:r>
      <w:r w:rsidR="006D617F">
        <w:rPr>
          <w:sz w:val="28"/>
          <w:szCs w:val="28"/>
        </w:rPr>
        <w:t xml:space="preserve">ноября </w:t>
      </w:r>
      <w:r w:rsidR="006D617F" w:rsidRPr="00296D9C">
        <w:rPr>
          <w:sz w:val="28"/>
          <w:szCs w:val="28"/>
        </w:rPr>
        <w:t xml:space="preserve"> 20</w:t>
      </w:r>
      <w:r w:rsidR="006D617F">
        <w:rPr>
          <w:sz w:val="28"/>
          <w:szCs w:val="28"/>
        </w:rPr>
        <w:t>20</w:t>
      </w:r>
      <w:r w:rsidR="006D617F" w:rsidRPr="00296D9C">
        <w:rPr>
          <w:sz w:val="28"/>
          <w:szCs w:val="28"/>
        </w:rPr>
        <w:t xml:space="preserve"> года №1</w:t>
      </w:r>
      <w:r w:rsidR="006D617F">
        <w:rPr>
          <w:sz w:val="28"/>
          <w:szCs w:val="28"/>
        </w:rPr>
        <w:t>39 «</w:t>
      </w:r>
      <w:r w:rsidR="006D617F" w:rsidRPr="00296D9C">
        <w:rPr>
          <w:sz w:val="28"/>
          <w:szCs w:val="28"/>
        </w:rPr>
        <w:t>Об утверждении ведомственной целевой программы</w:t>
      </w:r>
      <w:r w:rsidR="006D617F" w:rsidRPr="00881ADE">
        <w:rPr>
          <w:sz w:val="28"/>
          <w:szCs w:val="28"/>
        </w:rPr>
        <w:t xml:space="preserve"> </w:t>
      </w:r>
      <w:r w:rsidRPr="00881ADE">
        <w:rPr>
          <w:sz w:val="28"/>
          <w:szCs w:val="28"/>
        </w:rPr>
        <w:t>«</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21</w:t>
      </w:r>
      <w:r w:rsidRPr="00881ADE">
        <w:rPr>
          <w:sz w:val="28"/>
          <w:szCs w:val="28"/>
        </w:rPr>
        <w:t xml:space="preserve"> год</w:t>
      </w:r>
      <w:r w:rsidR="005347F5">
        <w:rPr>
          <w:sz w:val="28"/>
          <w:szCs w:val="28"/>
        </w:rPr>
        <w:t>»</w:t>
      </w:r>
      <w:r w:rsidR="0056150D" w:rsidRPr="0056150D">
        <w:rPr>
          <w:b/>
          <w:sz w:val="28"/>
          <w:szCs w:val="28"/>
        </w:rPr>
        <w:t xml:space="preserve"> </w:t>
      </w:r>
      <w:r w:rsidR="0056150D" w:rsidRPr="0056150D">
        <w:rPr>
          <w:sz w:val="28"/>
          <w:szCs w:val="28"/>
        </w:rPr>
        <w:t>(с изменениями от 1 апреля 2021 года №34)</w:t>
      </w:r>
    </w:p>
    <w:p w:rsidR="00E2686E" w:rsidRPr="00881ADE" w:rsidRDefault="005347F5" w:rsidP="00C758C8">
      <w:pPr>
        <w:jc w:val="both"/>
        <w:rPr>
          <w:sz w:val="28"/>
          <w:szCs w:val="28"/>
        </w:rPr>
      </w:pPr>
      <w:r>
        <w:rPr>
          <w:sz w:val="28"/>
          <w:szCs w:val="28"/>
        </w:rPr>
        <w:t>изменения</w:t>
      </w:r>
      <w:r w:rsidR="00E2686E" w:rsidRPr="00881ADE">
        <w:rPr>
          <w:sz w:val="28"/>
          <w:szCs w:val="28"/>
        </w:rPr>
        <w:t xml:space="preserve">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332201">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936E7D">
        <w:rPr>
          <w:sz w:val="28"/>
          <w:szCs w:val="28"/>
        </w:rPr>
        <w:t>.</w:t>
      </w:r>
    </w:p>
    <w:p w:rsidR="008F3477" w:rsidRPr="00881ADE" w:rsidRDefault="008F3477" w:rsidP="00E2686E">
      <w:pPr>
        <w:jc w:val="both"/>
        <w:rPr>
          <w:sz w:val="28"/>
          <w:szCs w:val="28"/>
        </w:rPr>
      </w:pPr>
    </w:p>
    <w:p w:rsidR="00CA1153" w:rsidRDefault="00705094" w:rsidP="00E2686E">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332201">
        <w:rPr>
          <w:sz w:val="28"/>
          <w:szCs w:val="28"/>
        </w:rPr>
        <w:t xml:space="preserve">И.В. </w:t>
      </w:r>
      <w:proofErr w:type="spellStart"/>
      <w:r w:rsidR="00332201">
        <w:rPr>
          <w:sz w:val="28"/>
          <w:szCs w:val="28"/>
        </w:rPr>
        <w:t>Турашов</w:t>
      </w:r>
      <w:proofErr w:type="spellEnd"/>
    </w:p>
    <w:p w:rsidR="001F6019" w:rsidRPr="001F6019" w:rsidRDefault="001F6019" w:rsidP="001F6019">
      <w:pPr>
        <w:jc w:val="center"/>
        <w:rPr>
          <w:b/>
          <w:sz w:val="28"/>
          <w:szCs w:val="28"/>
        </w:rPr>
      </w:pPr>
      <w:r w:rsidRPr="001F6019">
        <w:rPr>
          <w:b/>
          <w:sz w:val="28"/>
          <w:szCs w:val="28"/>
        </w:rPr>
        <w:lastRenderedPageBreak/>
        <w:t>ЛИСТ СОГЛАСОВАНИЯ</w:t>
      </w:r>
    </w:p>
    <w:p w:rsidR="00E2239D" w:rsidRPr="00E2239D" w:rsidRDefault="001F6019" w:rsidP="00E2239D">
      <w:pPr>
        <w:jc w:val="center"/>
        <w:rPr>
          <w:sz w:val="28"/>
          <w:szCs w:val="28"/>
        </w:rPr>
      </w:pPr>
      <w:proofErr w:type="gramStart"/>
      <w:r w:rsidRPr="001F6019">
        <w:rPr>
          <w:sz w:val="28"/>
          <w:szCs w:val="28"/>
        </w:rPr>
        <w:t xml:space="preserve">проекта постановления администрации Пролетарского сельского поселения Кореновского района от  </w:t>
      </w:r>
      <w:r w:rsidR="00F8601B">
        <w:rPr>
          <w:sz w:val="28"/>
          <w:szCs w:val="28"/>
        </w:rPr>
        <w:t>07</w:t>
      </w:r>
      <w:r w:rsidRPr="001F6019">
        <w:rPr>
          <w:sz w:val="28"/>
          <w:szCs w:val="28"/>
        </w:rPr>
        <w:t xml:space="preserve">  </w:t>
      </w:r>
      <w:r w:rsidR="00F8601B">
        <w:rPr>
          <w:sz w:val="28"/>
          <w:szCs w:val="28"/>
        </w:rPr>
        <w:t>июня</w:t>
      </w:r>
      <w:r w:rsidR="003D176C">
        <w:rPr>
          <w:sz w:val="28"/>
          <w:szCs w:val="28"/>
        </w:rPr>
        <w:t xml:space="preserve">  202</w:t>
      </w:r>
      <w:r w:rsidR="005C54BA">
        <w:rPr>
          <w:sz w:val="28"/>
          <w:szCs w:val="28"/>
        </w:rPr>
        <w:t>1</w:t>
      </w:r>
      <w:r w:rsidRPr="001F6019">
        <w:rPr>
          <w:sz w:val="28"/>
          <w:szCs w:val="28"/>
        </w:rPr>
        <w:t xml:space="preserve"> № </w:t>
      </w:r>
      <w:r w:rsidR="00F8601B">
        <w:rPr>
          <w:sz w:val="28"/>
          <w:szCs w:val="28"/>
        </w:rPr>
        <w:t>60</w:t>
      </w:r>
      <w:r w:rsidRPr="001F6019">
        <w:rPr>
          <w:sz w:val="28"/>
          <w:szCs w:val="28"/>
        </w:rPr>
        <w:t xml:space="preserve"> </w:t>
      </w:r>
      <w:r w:rsidRPr="005C54BA">
        <w:rPr>
          <w:sz w:val="28"/>
          <w:szCs w:val="28"/>
        </w:rPr>
        <w:t>«</w:t>
      </w:r>
      <w:r w:rsidR="005C54BA" w:rsidRPr="005C54BA">
        <w:rPr>
          <w:sz w:val="28"/>
          <w:szCs w:val="28"/>
        </w:rPr>
        <w:t>О внесении изменений в постановление администрации Пролетарского сельского поселения Кореновского района  от 12 ноября 2020 года №139 «Об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2021 год»</w:t>
      </w:r>
      <w:r w:rsidR="00E2239D" w:rsidRPr="00E2239D">
        <w:rPr>
          <w:b/>
          <w:sz w:val="28"/>
          <w:szCs w:val="28"/>
        </w:rPr>
        <w:t xml:space="preserve"> </w:t>
      </w:r>
      <w:r w:rsidR="00E2239D" w:rsidRPr="008D57CC">
        <w:rPr>
          <w:sz w:val="28"/>
          <w:szCs w:val="28"/>
        </w:rPr>
        <w:t>(с</w:t>
      </w:r>
      <w:r w:rsidR="00E2239D" w:rsidRPr="00E2239D">
        <w:rPr>
          <w:sz w:val="28"/>
          <w:szCs w:val="28"/>
        </w:rPr>
        <w:t xml:space="preserve"> изменениями от 1 апреля 2021 года №34)</w:t>
      </w:r>
      <w:proofErr w:type="gramEnd"/>
    </w:p>
    <w:p w:rsidR="005C54BA" w:rsidRPr="005C54BA" w:rsidRDefault="005C54BA" w:rsidP="005C54BA">
      <w:pPr>
        <w:jc w:val="center"/>
        <w:rPr>
          <w:sz w:val="28"/>
          <w:szCs w:val="28"/>
        </w:rPr>
      </w:pPr>
    </w:p>
    <w:p w:rsidR="001F6019" w:rsidRPr="001F6019" w:rsidRDefault="001F6019" w:rsidP="00AB71D5">
      <w:pPr>
        <w:jc w:val="center"/>
        <w:rPr>
          <w:sz w:val="28"/>
          <w:szCs w:val="28"/>
        </w:rPr>
      </w:pP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w:t>
      </w:r>
      <w:r w:rsidR="0074520F">
        <w:rPr>
          <w:sz w:val="28"/>
          <w:szCs w:val="28"/>
        </w:rPr>
        <w:t>Л.В. Демченко</w:t>
      </w: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7C47C9" w:rsidRDefault="007C47C9" w:rsidP="00793EAB">
            <w:pPr>
              <w:ind w:left="675"/>
              <w:jc w:val="center"/>
              <w:rPr>
                <w:caps/>
                <w:sz w:val="28"/>
                <w:szCs w:val="28"/>
              </w:rPr>
            </w:pPr>
          </w:p>
          <w:p w:rsidR="007C47C9" w:rsidRDefault="007C47C9" w:rsidP="00793EAB">
            <w:pPr>
              <w:ind w:left="675"/>
              <w:jc w:val="center"/>
              <w:rPr>
                <w:caps/>
                <w:sz w:val="28"/>
                <w:szCs w:val="28"/>
              </w:rPr>
            </w:pPr>
          </w:p>
          <w:p w:rsidR="00793EAB" w:rsidRPr="00CC669F" w:rsidRDefault="00793EAB" w:rsidP="00793EAB">
            <w:pPr>
              <w:ind w:left="675"/>
              <w:jc w:val="center"/>
              <w:rPr>
                <w:caps/>
                <w:sz w:val="28"/>
                <w:szCs w:val="28"/>
              </w:rPr>
            </w:pPr>
            <w:r w:rsidRPr="00CC669F">
              <w:rPr>
                <w:caps/>
                <w:sz w:val="28"/>
                <w:szCs w:val="28"/>
              </w:rPr>
              <w:t>Приложение</w:t>
            </w:r>
          </w:p>
          <w:p w:rsidR="00793EAB" w:rsidRPr="00CC669F" w:rsidRDefault="00793EAB" w:rsidP="00793EAB">
            <w:pPr>
              <w:pStyle w:val="a3"/>
              <w:tabs>
                <w:tab w:val="clear" w:pos="4677"/>
                <w:tab w:val="clear" w:pos="9355"/>
              </w:tabs>
              <w:ind w:left="675"/>
              <w:jc w:val="center"/>
            </w:pPr>
            <w:r w:rsidRPr="00CC669F">
              <w:t>к постановлению</w:t>
            </w:r>
            <w:r>
              <w:t xml:space="preserve"> </w:t>
            </w:r>
            <w:r w:rsidRPr="00CC669F">
              <w:t>администрации</w:t>
            </w:r>
          </w:p>
          <w:p w:rsidR="00793EAB" w:rsidRPr="00CC669F" w:rsidRDefault="00793EAB" w:rsidP="00793EAB">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793EAB" w:rsidRPr="00CC669F" w:rsidRDefault="00793EAB" w:rsidP="00793EAB">
            <w:pPr>
              <w:ind w:left="675"/>
              <w:jc w:val="center"/>
              <w:rPr>
                <w:sz w:val="28"/>
                <w:szCs w:val="28"/>
              </w:rPr>
            </w:pPr>
            <w:r w:rsidRPr="00CC669F">
              <w:rPr>
                <w:sz w:val="28"/>
                <w:szCs w:val="28"/>
              </w:rPr>
              <w:t xml:space="preserve">от </w:t>
            </w:r>
            <w:r w:rsidR="004844BF">
              <w:rPr>
                <w:sz w:val="28"/>
                <w:szCs w:val="28"/>
              </w:rPr>
              <w:t>07</w:t>
            </w:r>
            <w:r w:rsidRPr="00CC669F">
              <w:rPr>
                <w:sz w:val="28"/>
                <w:szCs w:val="28"/>
              </w:rPr>
              <w:t>.</w:t>
            </w:r>
            <w:r w:rsidR="004844BF">
              <w:rPr>
                <w:sz w:val="28"/>
                <w:szCs w:val="28"/>
              </w:rPr>
              <w:t>06</w:t>
            </w:r>
            <w:r w:rsidR="00D01C8B">
              <w:rPr>
                <w:sz w:val="28"/>
                <w:szCs w:val="28"/>
              </w:rPr>
              <w:t>.2021</w:t>
            </w:r>
            <w:r w:rsidRPr="00CC669F">
              <w:rPr>
                <w:sz w:val="28"/>
                <w:szCs w:val="28"/>
              </w:rPr>
              <w:t xml:space="preserve"> №</w:t>
            </w:r>
            <w:r w:rsidR="004844BF">
              <w:rPr>
                <w:sz w:val="28"/>
                <w:szCs w:val="28"/>
              </w:rPr>
              <w:t>60</w:t>
            </w:r>
          </w:p>
          <w:p w:rsidR="00793EAB" w:rsidRDefault="00793EAB" w:rsidP="00162479">
            <w:pPr>
              <w:ind w:left="675"/>
              <w:jc w:val="center"/>
              <w:rPr>
                <w:caps/>
                <w:sz w:val="28"/>
                <w:szCs w:val="28"/>
              </w:rPr>
            </w:pPr>
          </w:p>
          <w:p w:rsidR="00162479" w:rsidRPr="00CC669F" w:rsidRDefault="00720D0E"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6C0527">
              <w:rPr>
                <w:sz w:val="28"/>
                <w:szCs w:val="28"/>
              </w:rPr>
              <w:t>12</w:t>
            </w:r>
            <w:r w:rsidRPr="00CC669F">
              <w:rPr>
                <w:sz w:val="28"/>
                <w:szCs w:val="28"/>
              </w:rPr>
              <w:t>.</w:t>
            </w:r>
            <w:r w:rsidR="006C0527">
              <w:rPr>
                <w:sz w:val="28"/>
                <w:szCs w:val="28"/>
              </w:rPr>
              <w:t>11</w:t>
            </w:r>
            <w:r w:rsidR="003C0694">
              <w:rPr>
                <w:sz w:val="28"/>
                <w:szCs w:val="28"/>
              </w:rPr>
              <w:t>.2020</w:t>
            </w:r>
            <w:r w:rsidR="00162479" w:rsidRPr="00CC669F">
              <w:rPr>
                <w:sz w:val="28"/>
                <w:szCs w:val="28"/>
              </w:rPr>
              <w:t xml:space="preserve"> №</w:t>
            </w:r>
            <w:r w:rsidR="006C0527">
              <w:rPr>
                <w:sz w:val="28"/>
                <w:szCs w:val="28"/>
              </w:rPr>
              <w:t>139</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21</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21</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w:t>
            </w:r>
            <w:r w:rsidRPr="00CC669F">
              <w:rPr>
                <w:rFonts w:eastAsia="DejaVuSans"/>
                <w:kern w:val="2"/>
                <w:sz w:val="28"/>
                <w:szCs w:val="28"/>
                <w:lang w:eastAsia="ar-SA"/>
              </w:rPr>
              <w:lastRenderedPageBreak/>
              <w:t xml:space="preserve">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950E6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p w:rsidR="00DC5CE3" w:rsidRPr="00380939" w:rsidRDefault="00DC5CE3" w:rsidP="00BA1464">
            <w:pPr>
              <w:widowControl w:val="0"/>
              <w:suppressLineNumbers/>
              <w:suppressAutoHyphens/>
              <w:snapToGrid w:val="0"/>
              <w:spacing w:line="100" w:lineRule="atLeast"/>
              <w:jc w:val="both"/>
              <w:rPr>
                <w:sz w:val="28"/>
                <w:szCs w:val="28"/>
              </w:rPr>
            </w:pPr>
            <w:r w:rsidRPr="00BA1464">
              <w:rPr>
                <w:sz w:val="28"/>
                <w:szCs w:val="28"/>
              </w:rPr>
              <w:t>6. Устройство тротуара по ул.</w:t>
            </w:r>
            <w:r w:rsidR="00BA1464" w:rsidRPr="00BA1464">
              <w:rPr>
                <w:sz w:val="28"/>
                <w:szCs w:val="28"/>
              </w:rPr>
              <w:t xml:space="preserve"> </w:t>
            </w:r>
            <w:proofErr w:type="gramStart"/>
            <w:r w:rsidR="00BA1464" w:rsidRPr="00BA1464">
              <w:rPr>
                <w:sz w:val="28"/>
                <w:szCs w:val="28"/>
              </w:rPr>
              <w:t>Советской</w:t>
            </w:r>
            <w:proofErr w:type="gramEnd"/>
            <w:r w:rsidRPr="00BA1464">
              <w:rPr>
                <w:sz w:val="28"/>
                <w:szCs w:val="28"/>
              </w:rPr>
              <w:t xml:space="preserve">  в </w:t>
            </w:r>
            <w:r w:rsidR="00B17F60" w:rsidRPr="00BA1464">
              <w:rPr>
                <w:sz w:val="28"/>
                <w:szCs w:val="28"/>
              </w:rPr>
              <w:t>х. Бабиче-Кореновском</w:t>
            </w:r>
            <w:r w:rsidRPr="00BA1464">
              <w:rPr>
                <w:sz w:val="28"/>
                <w:szCs w:val="28"/>
              </w:rPr>
              <w:t xml:space="preserve">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63645">
            <w:pPr>
              <w:snapToGrid w:val="0"/>
              <w:jc w:val="both"/>
              <w:rPr>
                <w:sz w:val="28"/>
                <w:szCs w:val="28"/>
              </w:rPr>
            </w:pPr>
            <w:r>
              <w:rPr>
                <w:sz w:val="28"/>
                <w:szCs w:val="28"/>
              </w:rPr>
              <w:t>20</w:t>
            </w:r>
            <w:r w:rsidR="007A3E5F">
              <w:rPr>
                <w:sz w:val="28"/>
                <w:szCs w:val="28"/>
              </w:rPr>
              <w:t>21</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5664A5">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21</w:t>
            </w:r>
            <w:r w:rsidRPr="00CC669F">
              <w:rPr>
                <w:sz w:val="28"/>
                <w:szCs w:val="28"/>
              </w:rPr>
              <w:t xml:space="preserve"> год составляет </w:t>
            </w:r>
            <w:r w:rsidR="005664A5">
              <w:rPr>
                <w:sz w:val="28"/>
                <w:szCs w:val="28"/>
              </w:rPr>
              <w:t>5</w:t>
            </w:r>
            <w:r w:rsidR="004F3736">
              <w:rPr>
                <w:sz w:val="28"/>
                <w:szCs w:val="28"/>
              </w:rPr>
              <w:t>30,1</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w:t>
            </w:r>
            <w:r w:rsidRPr="00CC669F">
              <w:rPr>
                <w:sz w:val="28"/>
                <w:szCs w:val="28"/>
              </w:rPr>
              <w:lastRenderedPageBreak/>
              <w:t>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территории Пролетарского сельского поселения Кореновского района, снижение рисков травматизма </w:t>
            </w:r>
            <w:r w:rsidRPr="00CC669F">
              <w:rPr>
                <w:sz w:val="28"/>
                <w:szCs w:val="28"/>
              </w:rPr>
              <w:lastRenderedPageBreak/>
              <w:t>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w:t>
      </w:r>
      <w:r w:rsidR="00E53BA3" w:rsidRPr="00CC669F">
        <w:rPr>
          <w:sz w:val="28"/>
          <w:szCs w:val="28"/>
        </w:rPr>
        <w:lastRenderedPageBreak/>
        <w:t xml:space="preserve">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CA7E0F">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2020</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21</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AB5BE2">
        <w:rPr>
          <w:szCs w:val="28"/>
        </w:rPr>
        <w:t>21</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175977">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175977">
              <w:rPr>
                <w:rFonts w:ascii="Times New Roman" w:hAnsi="Times New Roman" w:cs="Times New Roman"/>
                <w:sz w:val="28"/>
                <w:szCs w:val="28"/>
              </w:rPr>
              <w:t>1</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3C5577" w:rsidRPr="00CC669F" w:rsidRDefault="00530F23" w:rsidP="00D03FA6">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B82891" w:rsidP="00D03FA6">
            <w:pPr>
              <w:snapToGrid w:val="0"/>
              <w:jc w:val="center"/>
              <w:rPr>
                <w:sz w:val="28"/>
                <w:szCs w:val="28"/>
              </w:rPr>
            </w:pPr>
            <w:r>
              <w:rPr>
                <w:sz w:val="28"/>
                <w:szCs w:val="28"/>
              </w:rPr>
              <w:t>52,6</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B77A01" w:rsidP="008B082C">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3C04B0" w:rsidP="00D03FA6">
            <w:pPr>
              <w:snapToGrid w:val="0"/>
              <w:jc w:val="center"/>
              <w:rPr>
                <w:sz w:val="28"/>
                <w:szCs w:val="28"/>
              </w:rPr>
            </w:pPr>
            <w:r>
              <w:rPr>
                <w:sz w:val="28"/>
                <w:szCs w:val="28"/>
              </w:rPr>
              <w:t>61,4</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754D59"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754D59" w:rsidRPr="00754D59" w:rsidRDefault="00754D59" w:rsidP="000B682F">
            <w:pPr>
              <w:snapToGrid w:val="0"/>
              <w:rPr>
                <w:sz w:val="28"/>
                <w:szCs w:val="28"/>
              </w:rPr>
            </w:pPr>
            <w:r>
              <w:rPr>
                <w:sz w:val="28"/>
                <w:szCs w:val="28"/>
              </w:rPr>
              <w:t>6</w:t>
            </w:r>
          </w:p>
        </w:tc>
        <w:tc>
          <w:tcPr>
            <w:tcW w:w="2552" w:type="dxa"/>
            <w:tcBorders>
              <w:top w:val="single" w:sz="4" w:space="0" w:color="000000"/>
              <w:left w:val="single" w:sz="4" w:space="0" w:color="000000"/>
              <w:bottom w:val="single" w:sz="4" w:space="0" w:color="000000"/>
            </w:tcBorders>
            <w:shd w:val="clear" w:color="auto" w:fill="auto"/>
            <w:vAlign w:val="center"/>
          </w:tcPr>
          <w:p w:rsidR="00754D59" w:rsidRPr="00530F23" w:rsidRDefault="007B796D" w:rsidP="00B80269">
            <w:pPr>
              <w:snapToGrid w:val="0"/>
              <w:rPr>
                <w:sz w:val="28"/>
                <w:szCs w:val="28"/>
              </w:rPr>
            </w:pPr>
            <w:r w:rsidRPr="007B796D">
              <w:rPr>
                <w:sz w:val="28"/>
                <w:szCs w:val="28"/>
              </w:rPr>
              <w:t>Устройство тротуара по ул</w:t>
            </w:r>
            <w:proofErr w:type="gramStart"/>
            <w:r w:rsidRPr="007B796D">
              <w:rPr>
                <w:sz w:val="28"/>
                <w:szCs w:val="28"/>
              </w:rPr>
              <w:t>.</w:t>
            </w:r>
            <w:r w:rsidR="00B80269">
              <w:rPr>
                <w:sz w:val="28"/>
                <w:szCs w:val="28"/>
              </w:rPr>
              <w:t>С</w:t>
            </w:r>
            <w:proofErr w:type="gramEnd"/>
            <w:r w:rsidR="00B80269">
              <w:rPr>
                <w:sz w:val="28"/>
                <w:szCs w:val="28"/>
              </w:rPr>
              <w:t>оветской, х. Бабиче-Кореновского</w:t>
            </w:r>
            <w:r w:rsidRPr="007B796D">
              <w:rPr>
                <w:sz w:val="28"/>
                <w:szCs w:val="28"/>
              </w:rPr>
              <w:t xml:space="preserve"> Кореновского района</w:t>
            </w:r>
          </w:p>
        </w:tc>
        <w:tc>
          <w:tcPr>
            <w:tcW w:w="1701" w:type="dxa"/>
            <w:tcBorders>
              <w:top w:val="single" w:sz="4" w:space="0" w:color="000000"/>
              <w:left w:val="single" w:sz="4" w:space="0" w:color="000000"/>
              <w:bottom w:val="single" w:sz="4" w:space="0" w:color="000000"/>
              <w:right w:val="single" w:sz="4" w:space="0" w:color="000000"/>
            </w:tcBorders>
          </w:tcPr>
          <w:p w:rsidR="00754D59" w:rsidRPr="00530F23" w:rsidRDefault="007B796D" w:rsidP="008B082C">
            <w:pPr>
              <w:snapToGrid w:val="0"/>
              <w:jc w:val="center"/>
              <w:rPr>
                <w:sz w:val="28"/>
                <w:szCs w:val="28"/>
              </w:rPr>
            </w:pPr>
            <w:r w:rsidRPr="007B796D">
              <w:rPr>
                <w:sz w:val="28"/>
                <w:szCs w:val="28"/>
              </w:rPr>
              <w:t>Устройство тротуара по ул</w:t>
            </w:r>
            <w:proofErr w:type="gramStart"/>
            <w:r w:rsidRPr="007B796D">
              <w:rPr>
                <w:sz w:val="28"/>
                <w:szCs w:val="28"/>
              </w:rPr>
              <w:t>.Ш</w:t>
            </w:r>
            <w:proofErr w:type="gramEnd"/>
            <w:r w:rsidRPr="007B796D">
              <w:rPr>
                <w:sz w:val="28"/>
                <w:szCs w:val="28"/>
              </w:rPr>
              <w:t>кольной  в х.Пролетарском Кореновского района</w:t>
            </w:r>
          </w:p>
        </w:tc>
        <w:tc>
          <w:tcPr>
            <w:tcW w:w="1559" w:type="dxa"/>
            <w:tcBorders>
              <w:top w:val="single" w:sz="4" w:space="0" w:color="000000"/>
              <w:left w:val="single" w:sz="4" w:space="0" w:color="000000"/>
              <w:bottom w:val="single" w:sz="4" w:space="0" w:color="000000"/>
              <w:right w:val="single" w:sz="4" w:space="0" w:color="000000"/>
            </w:tcBorders>
          </w:tcPr>
          <w:p w:rsidR="00716140" w:rsidRDefault="00716140" w:rsidP="008B082C">
            <w:pPr>
              <w:snapToGrid w:val="0"/>
              <w:jc w:val="center"/>
              <w:rPr>
                <w:sz w:val="28"/>
                <w:szCs w:val="28"/>
              </w:rPr>
            </w:pPr>
          </w:p>
          <w:p w:rsidR="00716140" w:rsidRDefault="00716140" w:rsidP="008B082C">
            <w:pPr>
              <w:snapToGrid w:val="0"/>
              <w:jc w:val="center"/>
              <w:rPr>
                <w:sz w:val="28"/>
                <w:szCs w:val="28"/>
              </w:rPr>
            </w:pPr>
          </w:p>
          <w:p w:rsidR="00716140" w:rsidRDefault="00716140" w:rsidP="008B082C">
            <w:pPr>
              <w:snapToGrid w:val="0"/>
              <w:jc w:val="center"/>
              <w:rPr>
                <w:sz w:val="28"/>
                <w:szCs w:val="28"/>
              </w:rPr>
            </w:pPr>
          </w:p>
          <w:p w:rsidR="00754D59" w:rsidRPr="003B6C32" w:rsidRDefault="00716140" w:rsidP="008B082C">
            <w:pPr>
              <w:snapToGrid w:val="0"/>
              <w:jc w:val="center"/>
              <w:rPr>
                <w:sz w:val="28"/>
                <w:szCs w:val="28"/>
              </w:rPr>
            </w:pPr>
            <w:r w:rsidRPr="00530F23">
              <w:rPr>
                <w:sz w:val="28"/>
                <w:szCs w:val="28"/>
              </w:rPr>
              <w:t>(I</w:t>
            </w:r>
            <w:r w:rsidRPr="00716140">
              <w:rPr>
                <w:sz w:val="28"/>
                <w:szCs w:val="28"/>
              </w:rPr>
              <w:t xml:space="preserve">I </w:t>
            </w:r>
            <w:r w:rsidRPr="00530F23">
              <w:rPr>
                <w:sz w:val="28"/>
                <w:szCs w:val="28"/>
              </w:rPr>
              <w:t>-I</w:t>
            </w:r>
            <w:r w:rsidRPr="00716140">
              <w:rPr>
                <w:sz w:val="28"/>
                <w:szCs w:val="28"/>
              </w:rPr>
              <w:t>II</w:t>
            </w:r>
            <w:r w:rsidRPr="00530F23">
              <w:rPr>
                <w:sz w:val="28"/>
                <w:szCs w:val="28"/>
              </w:rPr>
              <w:t xml:space="preserve">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59" w:rsidRDefault="00ED0750" w:rsidP="00D03FA6">
            <w:pPr>
              <w:snapToGrid w:val="0"/>
              <w:jc w:val="center"/>
              <w:rPr>
                <w:sz w:val="28"/>
                <w:szCs w:val="28"/>
              </w:rPr>
            </w:pPr>
            <w:r>
              <w:rPr>
                <w:sz w:val="28"/>
                <w:szCs w:val="28"/>
              </w:rPr>
              <w:t>416,1</w:t>
            </w:r>
          </w:p>
          <w:p w:rsidR="003352CC" w:rsidRDefault="003352CC"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54D59" w:rsidRPr="00CC669F" w:rsidRDefault="00754D59" w:rsidP="00D03FA6">
            <w:pPr>
              <w:snapToGrid w:val="0"/>
              <w:jc w:val="center"/>
              <w:rPr>
                <w:sz w:val="28"/>
                <w:szCs w:val="28"/>
              </w:rPr>
            </w:pPr>
          </w:p>
        </w:tc>
      </w:tr>
      <w:tr w:rsidR="00F52FE8" w:rsidRPr="00CC669F" w:rsidTr="004F2495">
        <w:trPr>
          <w:cantSplit/>
          <w:trHeight w:val="335"/>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4F2495" w:rsidP="00D03FA6">
            <w:pPr>
              <w:snapToGrid w:val="0"/>
              <w:jc w:val="center"/>
              <w:rPr>
                <w:sz w:val="28"/>
                <w:szCs w:val="28"/>
              </w:rPr>
            </w:pPr>
            <w:r>
              <w:rPr>
                <w:sz w:val="28"/>
                <w:szCs w:val="28"/>
              </w:rPr>
              <w:t>530,1</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lastRenderedPageBreak/>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3B1551">
            <w:pPr>
              <w:autoSpaceDE w:val="0"/>
              <w:autoSpaceDN w:val="0"/>
              <w:adjustRightInd w:val="0"/>
              <w:jc w:val="center"/>
              <w:rPr>
                <w:sz w:val="28"/>
                <w:szCs w:val="28"/>
              </w:rPr>
            </w:pPr>
            <w:r>
              <w:rPr>
                <w:sz w:val="28"/>
                <w:szCs w:val="28"/>
              </w:rPr>
              <w:t>20</w:t>
            </w:r>
            <w:r w:rsidR="00846DE6">
              <w:rPr>
                <w:sz w:val="28"/>
                <w:szCs w:val="28"/>
              </w:rPr>
              <w:t>20</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3F3D0D" w:rsidRPr="00CC669F" w:rsidTr="00C83071">
        <w:tc>
          <w:tcPr>
            <w:tcW w:w="4912" w:type="dxa"/>
          </w:tcPr>
          <w:p w:rsidR="003F3D0D" w:rsidRPr="00CC669F" w:rsidRDefault="003F3D0D" w:rsidP="003B1551">
            <w:pPr>
              <w:autoSpaceDE w:val="0"/>
              <w:autoSpaceDN w:val="0"/>
              <w:adjustRightInd w:val="0"/>
              <w:rPr>
                <w:sz w:val="28"/>
                <w:szCs w:val="28"/>
              </w:rPr>
            </w:pPr>
            <w:r w:rsidRPr="00CC669F">
              <w:rPr>
                <w:sz w:val="28"/>
                <w:szCs w:val="28"/>
              </w:rPr>
              <w:t>Местный бюджет</w:t>
            </w:r>
          </w:p>
        </w:tc>
        <w:tc>
          <w:tcPr>
            <w:tcW w:w="1859" w:type="dxa"/>
          </w:tcPr>
          <w:p w:rsidR="003F3D0D" w:rsidRDefault="003F3D0D" w:rsidP="003F3D0D">
            <w:pPr>
              <w:jc w:val="center"/>
            </w:pPr>
            <w:r w:rsidRPr="00636EE7">
              <w:rPr>
                <w:sz w:val="28"/>
                <w:szCs w:val="28"/>
              </w:rPr>
              <w:t>530,1</w:t>
            </w:r>
          </w:p>
        </w:tc>
        <w:tc>
          <w:tcPr>
            <w:tcW w:w="2976" w:type="dxa"/>
          </w:tcPr>
          <w:p w:rsidR="003F3D0D" w:rsidRDefault="003F3D0D" w:rsidP="003F3D0D">
            <w:pPr>
              <w:jc w:val="center"/>
            </w:pPr>
            <w:r w:rsidRPr="00636EE7">
              <w:rPr>
                <w:sz w:val="28"/>
                <w:szCs w:val="28"/>
              </w:rPr>
              <w:t>530,1</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3F3D0D" w:rsidRPr="00CC669F" w:rsidTr="006D0577">
        <w:tc>
          <w:tcPr>
            <w:tcW w:w="4912" w:type="dxa"/>
          </w:tcPr>
          <w:p w:rsidR="003F3D0D" w:rsidRPr="00CC669F" w:rsidRDefault="003F3D0D" w:rsidP="003B1551">
            <w:pPr>
              <w:autoSpaceDE w:val="0"/>
              <w:autoSpaceDN w:val="0"/>
              <w:adjustRightInd w:val="0"/>
              <w:rPr>
                <w:sz w:val="28"/>
                <w:szCs w:val="28"/>
              </w:rPr>
            </w:pPr>
            <w:r w:rsidRPr="00CC669F">
              <w:rPr>
                <w:sz w:val="28"/>
                <w:szCs w:val="28"/>
              </w:rPr>
              <w:t>Всего по программе</w:t>
            </w:r>
          </w:p>
        </w:tc>
        <w:tc>
          <w:tcPr>
            <w:tcW w:w="1859" w:type="dxa"/>
          </w:tcPr>
          <w:p w:rsidR="003F3D0D" w:rsidRDefault="003F3D0D" w:rsidP="003F3D0D">
            <w:pPr>
              <w:jc w:val="center"/>
            </w:pPr>
            <w:r w:rsidRPr="00181F77">
              <w:rPr>
                <w:sz w:val="28"/>
                <w:szCs w:val="28"/>
              </w:rPr>
              <w:t>530,1</w:t>
            </w:r>
          </w:p>
        </w:tc>
        <w:tc>
          <w:tcPr>
            <w:tcW w:w="2976" w:type="dxa"/>
          </w:tcPr>
          <w:p w:rsidR="003F3D0D" w:rsidRDefault="003F3D0D" w:rsidP="003F3D0D">
            <w:pPr>
              <w:jc w:val="center"/>
            </w:pPr>
            <w:r w:rsidRPr="00181F77">
              <w:rPr>
                <w:sz w:val="28"/>
                <w:szCs w:val="28"/>
              </w:rPr>
              <w:t>530,1</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846DE6">
        <w:rPr>
          <w:sz w:val="28"/>
          <w:szCs w:val="28"/>
        </w:rPr>
        <w:t>20</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846DE6">
        <w:rPr>
          <w:sz w:val="28"/>
          <w:szCs w:val="28"/>
        </w:rPr>
        <w:t>20</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1A12D5" w:rsidRDefault="001A12D5" w:rsidP="001A12D5">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1A12D5" w:rsidRDefault="001A12D5" w:rsidP="001A12D5">
      <w:pPr>
        <w:jc w:val="both"/>
        <w:rPr>
          <w:sz w:val="28"/>
          <w:szCs w:val="28"/>
        </w:rPr>
      </w:pPr>
      <w:r>
        <w:rPr>
          <w:sz w:val="28"/>
          <w:szCs w:val="28"/>
        </w:rPr>
        <w:t xml:space="preserve">Пролетарского </w:t>
      </w:r>
      <w:r w:rsidRPr="00881ADE">
        <w:rPr>
          <w:sz w:val="28"/>
          <w:szCs w:val="28"/>
        </w:rPr>
        <w:t>сельского поселения</w:t>
      </w:r>
    </w:p>
    <w:p w:rsidR="001A12D5" w:rsidRDefault="001A12D5" w:rsidP="001A12D5">
      <w:pPr>
        <w:jc w:val="both"/>
        <w:rPr>
          <w:sz w:val="28"/>
          <w:szCs w:val="28"/>
        </w:rPr>
        <w:sectPr w:rsidR="001A12D5"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Pr>
          <w:sz w:val="28"/>
          <w:szCs w:val="28"/>
        </w:rPr>
        <w:t xml:space="preserve">                  И.В. </w:t>
      </w:r>
      <w:proofErr w:type="spellStart"/>
      <w:r>
        <w:rPr>
          <w:sz w:val="28"/>
          <w:szCs w:val="28"/>
        </w:rPr>
        <w:t>Турашов</w:t>
      </w:r>
      <w:proofErr w:type="spellEnd"/>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E2"/>
    <w:rsid w:val="00017F75"/>
    <w:rsid w:val="000211CB"/>
    <w:rsid w:val="000226E0"/>
    <w:rsid w:val="00027CEF"/>
    <w:rsid w:val="00030DA4"/>
    <w:rsid w:val="000311DD"/>
    <w:rsid w:val="0003535E"/>
    <w:rsid w:val="000438E7"/>
    <w:rsid w:val="000440A1"/>
    <w:rsid w:val="00046645"/>
    <w:rsid w:val="00046BCC"/>
    <w:rsid w:val="000479EF"/>
    <w:rsid w:val="0005617C"/>
    <w:rsid w:val="00061A59"/>
    <w:rsid w:val="00061FF8"/>
    <w:rsid w:val="00062B99"/>
    <w:rsid w:val="00062C4E"/>
    <w:rsid w:val="00070265"/>
    <w:rsid w:val="00076D21"/>
    <w:rsid w:val="000911B4"/>
    <w:rsid w:val="0009460F"/>
    <w:rsid w:val="000A0954"/>
    <w:rsid w:val="000A5042"/>
    <w:rsid w:val="000B448C"/>
    <w:rsid w:val="000B6496"/>
    <w:rsid w:val="000B682F"/>
    <w:rsid w:val="000C3A07"/>
    <w:rsid w:val="000C6B7E"/>
    <w:rsid w:val="000D26D2"/>
    <w:rsid w:val="000D5A3D"/>
    <w:rsid w:val="000E0C1E"/>
    <w:rsid w:val="000E1A80"/>
    <w:rsid w:val="000E3ADF"/>
    <w:rsid w:val="000E4B70"/>
    <w:rsid w:val="000E7506"/>
    <w:rsid w:val="000E7666"/>
    <w:rsid w:val="000F25D3"/>
    <w:rsid w:val="000F45BE"/>
    <w:rsid w:val="0010065E"/>
    <w:rsid w:val="0010531B"/>
    <w:rsid w:val="00106386"/>
    <w:rsid w:val="00110477"/>
    <w:rsid w:val="00116CDD"/>
    <w:rsid w:val="001170E7"/>
    <w:rsid w:val="00121C2D"/>
    <w:rsid w:val="0012252D"/>
    <w:rsid w:val="00123745"/>
    <w:rsid w:val="00123818"/>
    <w:rsid w:val="001242BF"/>
    <w:rsid w:val="00126413"/>
    <w:rsid w:val="00133570"/>
    <w:rsid w:val="0013568C"/>
    <w:rsid w:val="00140136"/>
    <w:rsid w:val="00144E5D"/>
    <w:rsid w:val="00145253"/>
    <w:rsid w:val="0014668A"/>
    <w:rsid w:val="00147035"/>
    <w:rsid w:val="00154EEA"/>
    <w:rsid w:val="001561CC"/>
    <w:rsid w:val="00162439"/>
    <w:rsid w:val="00162479"/>
    <w:rsid w:val="001657DA"/>
    <w:rsid w:val="00175220"/>
    <w:rsid w:val="00175977"/>
    <w:rsid w:val="00186228"/>
    <w:rsid w:val="00191F3C"/>
    <w:rsid w:val="001962A2"/>
    <w:rsid w:val="00196A7A"/>
    <w:rsid w:val="001A12D5"/>
    <w:rsid w:val="001B5D11"/>
    <w:rsid w:val="001C1464"/>
    <w:rsid w:val="001D01AF"/>
    <w:rsid w:val="001E6054"/>
    <w:rsid w:val="001F1C87"/>
    <w:rsid w:val="001F6019"/>
    <w:rsid w:val="001F6B2D"/>
    <w:rsid w:val="001F76FF"/>
    <w:rsid w:val="0020509C"/>
    <w:rsid w:val="00205176"/>
    <w:rsid w:val="00205481"/>
    <w:rsid w:val="002063E7"/>
    <w:rsid w:val="00213ECE"/>
    <w:rsid w:val="00216CBA"/>
    <w:rsid w:val="002178F4"/>
    <w:rsid w:val="00230D2F"/>
    <w:rsid w:val="00232057"/>
    <w:rsid w:val="0023272A"/>
    <w:rsid w:val="00232CFF"/>
    <w:rsid w:val="00233644"/>
    <w:rsid w:val="00233EAE"/>
    <w:rsid w:val="00242186"/>
    <w:rsid w:val="00243B14"/>
    <w:rsid w:val="0024486C"/>
    <w:rsid w:val="00250376"/>
    <w:rsid w:val="00252B62"/>
    <w:rsid w:val="002530D2"/>
    <w:rsid w:val="00260784"/>
    <w:rsid w:val="00261FA4"/>
    <w:rsid w:val="002702CE"/>
    <w:rsid w:val="00270F40"/>
    <w:rsid w:val="00270F44"/>
    <w:rsid w:val="00272060"/>
    <w:rsid w:val="00280EFD"/>
    <w:rsid w:val="002912DC"/>
    <w:rsid w:val="002927A5"/>
    <w:rsid w:val="00297911"/>
    <w:rsid w:val="002A68C0"/>
    <w:rsid w:val="002A6B59"/>
    <w:rsid w:val="002B272B"/>
    <w:rsid w:val="002B3B84"/>
    <w:rsid w:val="002B793A"/>
    <w:rsid w:val="002C5942"/>
    <w:rsid w:val="002C780E"/>
    <w:rsid w:val="002E57E9"/>
    <w:rsid w:val="002E7F5C"/>
    <w:rsid w:val="002F0003"/>
    <w:rsid w:val="002F09C0"/>
    <w:rsid w:val="002F7384"/>
    <w:rsid w:val="00301324"/>
    <w:rsid w:val="00301915"/>
    <w:rsid w:val="00302825"/>
    <w:rsid w:val="00303F3D"/>
    <w:rsid w:val="00312C8D"/>
    <w:rsid w:val="003150DF"/>
    <w:rsid w:val="00332201"/>
    <w:rsid w:val="003352CC"/>
    <w:rsid w:val="00341445"/>
    <w:rsid w:val="003459AD"/>
    <w:rsid w:val="00345D4C"/>
    <w:rsid w:val="00347FA0"/>
    <w:rsid w:val="00350E75"/>
    <w:rsid w:val="00354D1B"/>
    <w:rsid w:val="003603CD"/>
    <w:rsid w:val="00373EC8"/>
    <w:rsid w:val="00375156"/>
    <w:rsid w:val="00380939"/>
    <w:rsid w:val="0038597E"/>
    <w:rsid w:val="00395485"/>
    <w:rsid w:val="0039764E"/>
    <w:rsid w:val="00397741"/>
    <w:rsid w:val="003A2638"/>
    <w:rsid w:val="003A34C4"/>
    <w:rsid w:val="003A4D04"/>
    <w:rsid w:val="003A51D3"/>
    <w:rsid w:val="003A69C5"/>
    <w:rsid w:val="003A6F41"/>
    <w:rsid w:val="003B402A"/>
    <w:rsid w:val="003B4F64"/>
    <w:rsid w:val="003B571A"/>
    <w:rsid w:val="003B6C32"/>
    <w:rsid w:val="003C04B0"/>
    <w:rsid w:val="003C0694"/>
    <w:rsid w:val="003C1D92"/>
    <w:rsid w:val="003C5577"/>
    <w:rsid w:val="003D176C"/>
    <w:rsid w:val="003D3F8A"/>
    <w:rsid w:val="003D50EE"/>
    <w:rsid w:val="003E11FF"/>
    <w:rsid w:val="003E143A"/>
    <w:rsid w:val="003E4C7A"/>
    <w:rsid w:val="003E58B5"/>
    <w:rsid w:val="003F3D0D"/>
    <w:rsid w:val="00416A08"/>
    <w:rsid w:val="004219D5"/>
    <w:rsid w:val="0043495F"/>
    <w:rsid w:val="00440A2E"/>
    <w:rsid w:val="004420C9"/>
    <w:rsid w:val="00444CF2"/>
    <w:rsid w:val="004518E6"/>
    <w:rsid w:val="00453ED0"/>
    <w:rsid w:val="004564BC"/>
    <w:rsid w:val="00456981"/>
    <w:rsid w:val="0046414B"/>
    <w:rsid w:val="00465895"/>
    <w:rsid w:val="00470DA0"/>
    <w:rsid w:val="00472461"/>
    <w:rsid w:val="00480B08"/>
    <w:rsid w:val="004844BF"/>
    <w:rsid w:val="004A014C"/>
    <w:rsid w:val="004A2D5A"/>
    <w:rsid w:val="004A5A4F"/>
    <w:rsid w:val="004B0495"/>
    <w:rsid w:val="004B5849"/>
    <w:rsid w:val="004C0CC4"/>
    <w:rsid w:val="004C0F2A"/>
    <w:rsid w:val="004C6F07"/>
    <w:rsid w:val="004D64AE"/>
    <w:rsid w:val="004D77AC"/>
    <w:rsid w:val="004E622F"/>
    <w:rsid w:val="004F2495"/>
    <w:rsid w:val="004F365B"/>
    <w:rsid w:val="004F3716"/>
    <w:rsid w:val="004F3736"/>
    <w:rsid w:val="00500F95"/>
    <w:rsid w:val="0050778A"/>
    <w:rsid w:val="005112F4"/>
    <w:rsid w:val="00524AC5"/>
    <w:rsid w:val="005272BB"/>
    <w:rsid w:val="00530F23"/>
    <w:rsid w:val="005315EE"/>
    <w:rsid w:val="005347F5"/>
    <w:rsid w:val="00536E06"/>
    <w:rsid w:val="0054401B"/>
    <w:rsid w:val="005440BF"/>
    <w:rsid w:val="005461AF"/>
    <w:rsid w:val="00550193"/>
    <w:rsid w:val="00551FB1"/>
    <w:rsid w:val="00552134"/>
    <w:rsid w:val="0056150D"/>
    <w:rsid w:val="005626C6"/>
    <w:rsid w:val="00563AAB"/>
    <w:rsid w:val="0056597D"/>
    <w:rsid w:val="005664A5"/>
    <w:rsid w:val="00580DBB"/>
    <w:rsid w:val="00581DD6"/>
    <w:rsid w:val="005864CF"/>
    <w:rsid w:val="0059520B"/>
    <w:rsid w:val="005969B1"/>
    <w:rsid w:val="005B3AC6"/>
    <w:rsid w:val="005C1390"/>
    <w:rsid w:val="005C1718"/>
    <w:rsid w:val="005C4315"/>
    <w:rsid w:val="005C54BA"/>
    <w:rsid w:val="005D55E4"/>
    <w:rsid w:val="005D6263"/>
    <w:rsid w:val="005D6468"/>
    <w:rsid w:val="005E30CE"/>
    <w:rsid w:val="005E36AA"/>
    <w:rsid w:val="005E3B56"/>
    <w:rsid w:val="005F2AC7"/>
    <w:rsid w:val="005F4979"/>
    <w:rsid w:val="005F6FAD"/>
    <w:rsid w:val="005F708F"/>
    <w:rsid w:val="006079EF"/>
    <w:rsid w:val="006115D3"/>
    <w:rsid w:val="0061201F"/>
    <w:rsid w:val="00613804"/>
    <w:rsid w:val="006149F4"/>
    <w:rsid w:val="006162F9"/>
    <w:rsid w:val="006176A5"/>
    <w:rsid w:val="00621AA9"/>
    <w:rsid w:val="00623C63"/>
    <w:rsid w:val="00632FAE"/>
    <w:rsid w:val="006366CE"/>
    <w:rsid w:val="0063748B"/>
    <w:rsid w:val="00637DC7"/>
    <w:rsid w:val="006409FD"/>
    <w:rsid w:val="00641981"/>
    <w:rsid w:val="006512FD"/>
    <w:rsid w:val="00655CFE"/>
    <w:rsid w:val="0065707F"/>
    <w:rsid w:val="00660916"/>
    <w:rsid w:val="00662552"/>
    <w:rsid w:val="00662934"/>
    <w:rsid w:val="00662BFA"/>
    <w:rsid w:val="006672BC"/>
    <w:rsid w:val="00674876"/>
    <w:rsid w:val="006762E8"/>
    <w:rsid w:val="00680279"/>
    <w:rsid w:val="00680DAA"/>
    <w:rsid w:val="006815A8"/>
    <w:rsid w:val="00684CE2"/>
    <w:rsid w:val="006A07A0"/>
    <w:rsid w:val="006A18A4"/>
    <w:rsid w:val="006A3A5B"/>
    <w:rsid w:val="006B1388"/>
    <w:rsid w:val="006B26F1"/>
    <w:rsid w:val="006B416D"/>
    <w:rsid w:val="006C0527"/>
    <w:rsid w:val="006C4B79"/>
    <w:rsid w:val="006C6981"/>
    <w:rsid w:val="006D0192"/>
    <w:rsid w:val="006D07F4"/>
    <w:rsid w:val="006D1955"/>
    <w:rsid w:val="006D19E3"/>
    <w:rsid w:val="006D3BC5"/>
    <w:rsid w:val="006D4986"/>
    <w:rsid w:val="006D5C94"/>
    <w:rsid w:val="006D617F"/>
    <w:rsid w:val="006D7B04"/>
    <w:rsid w:val="006F1505"/>
    <w:rsid w:val="006F5928"/>
    <w:rsid w:val="006F6FF1"/>
    <w:rsid w:val="007024ED"/>
    <w:rsid w:val="00704C0A"/>
    <w:rsid w:val="00705094"/>
    <w:rsid w:val="00712449"/>
    <w:rsid w:val="0071366F"/>
    <w:rsid w:val="00716140"/>
    <w:rsid w:val="00720BD1"/>
    <w:rsid w:val="00720D0E"/>
    <w:rsid w:val="0072417B"/>
    <w:rsid w:val="00724AF7"/>
    <w:rsid w:val="007258D6"/>
    <w:rsid w:val="00732B02"/>
    <w:rsid w:val="00734294"/>
    <w:rsid w:val="00735FF2"/>
    <w:rsid w:val="0073604A"/>
    <w:rsid w:val="007447F1"/>
    <w:rsid w:val="0074520F"/>
    <w:rsid w:val="00751C51"/>
    <w:rsid w:val="00754D59"/>
    <w:rsid w:val="007618BA"/>
    <w:rsid w:val="00762C52"/>
    <w:rsid w:val="0076501C"/>
    <w:rsid w:val="007727D5"/>
    <w:rsid w:val="00773781"/>
    <w:rsid w:val="00774FB1"/>
    <w:rsid w:val="00775550"/>
    <w:rsid w:val="00775C4A"/>
    <w:rsid w:val="00776109"/>
    <w:rsid w:val="007830A3"/>
    <w:rsid w:val="00790D18"/>
    <w:rsid w:val="00792268"/>
    <w:rsid w:val="00793EAB"/>
    <w:rsid w:val="00797CD4"/>
    <w:rsid w:val="007A1525"/>
    <w:rsid w:val="007A3E5F"/>
    <w:rsid w:val="007A5A85"/>
    <w:rsid w:val="007B2197"/>
    <w:rsid w:val="007B3EE8"/>
    <w:rsid w:val="007B5A20"/>
    <w:rsid w:val="007B796D"/>
    <w:rsid w:val="007B79EF"/>
    <w:rsid w:val="007C06BF"/>
    <w:rsid w:val="007C47C9"/>
    <w:rsid w:val="007D0144"/>
    <w:rsid w:val="007D0FC0"/>
    <w:rsid w:val="007E0148"/>
    <w:rsid w:val="007E1DC5"/>
    <w:rsid w:val="007E5449"/>
    <w:rsid w:val="0080523C"/>
    <w:rsid w:val="0081097D"/>
    <w:rsid w:val="00813F49"/>
    <w:rsid w:val="00814BD9"/>
    <w:rsid w:val="00816097"/>
    <w:rsid w:val="0083279B"/>
    <w:rsid w:val="00832A79"/>
    <w:rsid w:val="008434B9"/>
    <w:rsid w:val="00846DE6"/>
    <w:rsid w:val="0085009A"/>
    <w:rsid w:val="00850D65"/>
    <w:rsid w:val="00854A88"/>
    <w:rsid w:val="00854B9B"/>
    <w:rsid w:val="008616F5"/>
    <w:rsid w:val="00866F2B"/>
    <w:rsid w:val="00867D60"/>
    <w:rsid w:val="00873283"/>
    <w:rsid w:val="008754F3"/>
    <w:rsid w:val="00875C77"/>
    <w:rsid w:val="00881ADE"/>
    <w:rsid w:val="00891A04"/>
    <w:rsid w:val="008959D7"/>
    <w:rsid w:val="008A0A1F"/>
    <w:rsid w:val="008A3D7D"/>
    <w:rsid w:val="008A58CA"/>
    <w:rsid w:val="008A6167"/>
    <w:rsid w:val="008B082C"/>
    <w:rsid w:val="008B0AD8"/>
    <w:rsid w:val="008B4C93"/>
    <w:rsid w:val="008C0571"/>
    <w:rsid w:val="008C46B2"/>
    <w:rsid w:val="008D3BD2"/>
    <w:rsid w:val="008D40DF"/>
    <w:rsid w:val="008D4728"/>
    <w:rsid w:val="008D57CC"/>
    <w:rsid w:val="008F0F42"/>
    <w:rsid w:val="008F3477"/>
    <w:rsid w:val="009145CA"/>
    <w:rsid w:val="009164B7"/>
    <w:rsid w:val="00916877"/>
    <w:rsid w:val="00917A83"/>
    <w:rsid w:val="00920E67"/>
    <w:rsid w:val="00927C61"/>
    <w:rsid w:val="00936E7D"/>
    <w:rsid w:val="009418B7"/>
    <w:rsid w:val="00944186"/>
    <w:rsid w:val="00950E69"/>
    <w:rsid w:val="00950FB1"/>
    <w:rsid w:val="00951D74"/>
    <w:rsid w:val="0095794F"/>
    <w:rsid w:val="009627F2"/>
    <w:rsid w:val="00963DED"/>
    <w:rsid w:val="009661B5"/>
    <w:rsid w:val="0097119F"/>
    <w:rsid w:val="00977D84"/>
    <w:rsid w:val="00981531"/>
    <w:rsid w:val="00985443"/>
    <w:rsid w:val="00990E05"/>
    <w:rsid w:val="009A7741"/>
    <w:rsid w:val="009B0F40"/>
    <w:rsid w:val="009B253E"/>
    <w:rsid w:val="009C2D24"/>
    <w:rsid w:val="009C62C1"/>
    <w:rsid w:val="009D722C"/>
    <w:rsid w:val="009D7BE7"/>
    <w:rsid w:val="009D7C99"/>
    <w:rsid w:val="009E2259"/>
    <w:rsid w:val="009E4A52"/>
    <w:rsid w:val="009F0291"/>
    <w:rsid w:val="009F6E7B"/>
    <w:rsid w:val="009F74A5"/>
    <w:rsid w:val="00A02036"/>
    <w:rsid w:val="00A02F42"/>
    <w:rsid w:val="00A04A5C"/>
    <w:rsid w:val="00A10EB9"/>
    <w:rsid w:val="00A1220B"/>
    <w:rsid w:val="00A13B51"/>
    <w:rsid w:val="00A13C4F"/>
    <w:rsid w:val="00A20519"/>
    <w:rsid w:val="00A21E9B"/>
    <w:rsid w:val="00A22F7A"/>
    <w:rsid w:val="00A23F0F"/>
    <w:rsid w:val="00A335A2"/>
    <w:rsid w:val="00A33CA1"/>
    <w:rsid w:val="00A36E80"/>
    <w:rsid w:val="00A44FE7"/>
    <w:rsid w:val="00A45BA9"/>
    <w:rsid w:val="00A523B4"/>
    <w:rsid w:val="00A529CD"/>
    <w:rsid w:val="00A6174A"/>
    <w:rsid w:val="00A66542"/>
    <w:rsid w:val="00A675E3"/>
    <w:rsid w:val="00A67B76"/>
    <w:rsid w:val="00A729DA"/>
    <w:rsid w:val="00A7518E"/>
    <w:rsid w:val="00A76532"/>
    <w:rsid w:val="00A76E69"/>
    <w:rsid w:val="00A834B2"/>
    <w:rsid w:val="00A87E24"/>
    <w:rsid w:val="00A90F21"/>
    <w:rsid w:val="00AA1316"/>
    <w:rsid w:val="00AA2A7B"/>
    <w:rsid w:val="00AA320F"/>
    <w:rsid w:val="00AA6138"/>
    <w:rsid w:val="00AB3CAC"/>
    <w:rsid w:val="00AB47B9"/>
    <w:rsid w:val="00AB5BE2"/>
    <w:rsid w:val="00AB71D5"/>
    <w:rsid w:val="00AC254D"/>
    <w:rsid w:val="00AC373E"/>
    <w:rsid w:val="00AD21EE"/>
    <w:rsid w:val="00AD4E45"/>
    <w:rsid w:val="00AD5B00"/>
    <w:rsid w:val="00AD6A4A"/>
    <w:rsid w:val="00AF045F"/>
    <w:rsid w:val="00AF161E"/>
    <w:rsid w:val="00AF40A4"/>
    <w:rsid w:val="00B02734"/>
    <w:rsid w:val="00B11D40"/>
    <w:rsid w:val="00B1210A"/>
    <w:rsid w:val="00B1243A"/>
    <w:rsid w:val="00B1286C"/>
    <w:rsid w:val="00B13B6E"/>
    <w:rsid w:val="00B171AA"/>
    <w:rsid w:val="00B17F60"/>
    <w:rsid w:val="00B20071"/>
    <w:rsid w:val="00B21DF2"/>
    <w:rsid w:val="00B26EF2"/>
    <w:rsid w:val="00B33A84"/>
    <w:rsid w:val="00B37290"/>
    <w:rsid w:val="00B37E81"/>
    <w:rsid w:val="00B40B52"/>
    <w:rsid w:val="00B425B9"/>
    <w:rsid w:val="00B454FA"/>
    <w:rsid w:val="00B45A0E"/>
    <w:rsid w:val="00B478F8"/>
    <w:rsid w:val="00B54C7C"/>
    <w:rsid w:val="00B577C4"/>
    <w:rsid w:val="00B66D6C"/>
    <w:rsid w:val="00B67ABD"/>
    <w:rsid w:val="00B7357F"/>
    <w:rsid w:val="00B77499"/>
    <w:rsid w:val="00B77A01"/>
    <w:rsid w:val="00B80269"/>
    <w:rsid w:val="00B82891"/>
    <w:rsid w:val="00B83EA3"/>
    <w:rsid w:val="00B8744F"/>
    <w:rsid w:val="00B91E7F"/>
    <w:rsid w:val="00B932D9"/>
    <w:rsid w:val="00B95002"/>
    <w:rsid w:val="00B977A2"/>
    <w:rsid w:val="00BA1464"/>
    <w:rsid w:val="00BA1B99"/>
    <w:rsid w:val="00BA31D6"/>
    <w:rsid w:val="00BA4194"/>
    <w:rsid w:val="00BA6B5D"/>
    <w:rsid w:val="00BA7FA5"/>
    <w:rsid w:val="00BB01AD"/>
    <w:rsid w:val="00BB2AC4"/>
    <w:rsid w:val="00BB60B1"/>
    <w:rsid w:val="00BC2518"/>
    <w:rsid w:val="00BC7C52"/>
    <w:rsid w:val="00BC7E0E"/>
    <w:rsid w:val="00BD26C5"/>
    <w:rsid w:val="00BD4FA8"/>
    <w:rsid w:val="00BE1B10"/>
    <w:rsid w:val="00BE44BC"/>
    <w:rsid w:val="00BE59EC"/>
    <w:rsid w:val="00BE7443"/>
    <w:rsid w:val="00BF0833"/>
    <w:rsid w:val="00C04ED7"/>
    <w:rsid w:val="00C05B4F"/>
    <w:rsid w:val="00C10C8A"/>
    <w:rsid w:val="00C11992"/>
    <w:rsid w:val="00C30BD4"/>
    <w:rsid w:val="00C31C29"/>
    <w:rsid w:val="00C44614"/>
    <w:rsid w:val="00C5231A"/>
    <w:rsid w:val="00C54CF3"/>
    <w:rsid w:val="00C55046"/>
    <w:rsid w:val="00C5541A"/>
    <w:rsid w:val="00C55BF0"/>
    <w:rsid w:val="00C572F1"/>
    <w:rsid w:val="00C57FCF"/>
    <w:rsid w:val="00C614CB"/>
    <w:rsid w:val="00C61621"/>
    <w:rsid w:val="00C619F4"/>
    <w:rsid w:val="00C61EBE"/>
    <w:rsid w:val="00C72699"/>
    <w:rsid w:val="00C758C8"/>
    <w:rsid w:val="00C776D7"/>
    <w:rsid w:val="00C8006A"/>
    <w:rsid w:val="00C87D96"/>
    <w:rsid w:val="00C97455"/>
    <w:rsid w:val="00CA1153"/>
    <w:rsid w:val="00CA3737"/>
    <w:rsid w:val="00CA7E0F"/>
    <w:rsid w:val="00CB17D0"/>
    <w:rsid w:val="00CB49E7"/>
    <w:rsid w:val="00CC1BA9"/>
    <w:rsid w:val="00CC3950"/>
    <w:rsid w:val="00CC4923"/>
    <w:rsid w:val="00CC4B31"/>
    <w:rsid w:val="00CC669F"/>
    <w:rsid w:val="00CD0F2D"/>
    <w:rsid w:val="00CD44E9"/>
    <w:rsid w:val="00CD762A"/>
    <w:rsid w:val="00CF0E0E"/>
    <w:rsid w:val="00CF222D"/>
    <w:rsid w:val="00CF7FFD"/>
    <w:rsid w:val="00D008A3"/>
    <w:rsid w:val="00D01C8B"/>
    <w:rsid w:val="00D0338A"/>
    <w:rsid w:val="00D03FA6"/>
    <w:rsid w:val="00D064A5"/>
    <w:rsid w:val="00D158FE"/>
    <w:rsid w:val="00D20538"/>
    <w:rsid w:val="00D20F26"/>
    <w:rsid w:val="00D22CD6"/>
    <w:rsid w:val="00D24DA2"/>
    <w:rsid w:val="00D274A7"/>
    <w:rsid w:val="00D34EE3"/>
    <w:rsid w:val="00D37FDC"/>
    <w:rsid w:val="00D43182"/>
    <w:rsid w:val="00D533A0"/>
    <w:rsid w:val="00D60988"/>
    <w:rsid w:val="00D63645"/>
    <w:rsid w:val="00D65D53"/>
    <w:rsid w:val="00D66922"/>
    <w:rsid w:val="00D67E6D"/>
    <w:rsid w:val="00D720B2"/>
    <w:rsid w:val="00D72438"/>
    <w:rsid w:val="00D8247D"/>
    <w:rsid w:val="00D976F6"/>
    <w:rsid w:val="00DA1EEB"/>
    <w:rsid w:val="00DA2870"/>
    <w:rsid w:val="00DB0DA4"/>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11754"/>
    <w:rsid w:val="00E2239D"/>
    <w:rsid w:val="00E24C23"/>
    <w:rsid w:val="00E2686E"/>
    <w:rsid w:val="00E43C5F"/>
    <w:rsid w:val="00E43E61"/>
    <w:rsid w:val="00E44BC8"/>
    <w:rsid w:val="00E4704D"/>
    <w:rsid w:val="00E53BA3"/>
    <w:rsid w:val="00E607D9"/>
    <w:rsid w:val="00E717CC"/>
    <w:rsid w:val="00E74EA6"/>
    <w:rsid w:val="00E75B00"/>
    <w:rsid w:val="00E80B21"/>
    <w:rsid w:val="00E91001"/>
    <w:rsid w:val="00E953A7"/>
    <w:rsid w:val="00E959DD"/>
    <w:rsid w:val="00EA6965"/>
    <w:rsid w:val="00EA6CC7"/>
    <w:rsid w:val="00EB0F9B"/>
    <w:rsid w:val="00EB2284"/>
    <w:rsid w:val="00EC041C"/>
    <w:rsid w:val="00EC0DF8"/>
    <w:rsid w:val="00EC1E69"/>
    <w:rsid w:val="00EC3E27"/>
    <w:rsid w:val="00ED03CA"/>
    <w:rsid w:val="00ED0750"/>
    <w:rsid w:val="00EF61ED"/>
    <w:rsid w:val="00F04907"/>
    <w:rsid w:val="00F159E4"/>
    <w:rsid w:val="00F17A66"/>
    <w:rsid w:val="00F37DD7"/>
    <w:rsid w:val="00F40114"/>
    <w:rsid w:val="00F420DB"/>
    <w:rsid w:val="00F44E87"/>
    <w:rsid w:val="00F52037"/>
    <w:rsid w:val="00F522A3"/>
    <w:rsid w:val="00F52FE8"/>
    <w:rsid w:val="00F54A71"/>
    <w:rsid w:val="00F55491"/>
    <w:rsid w:val="00F628DA"/>
    <w:rsid w:val="00F6345E"/>
    <w:rsid w:val="00F73A97"/>
    <w:rsid w:val="00F73EE8"/>
    <w:rsid w:val="00F777A8"/>
    <w:rsid w:val="00F8601B"/>
    <w:rsid w:val="00FA05E2"/>
    <w:rsid w:val="00FA2537"/>
    <w:rsid w:val="00FA6EFE"/>
    <w:rsid w:val="00FB0934"/>
    <w:rsid w:val="00FB454B"/>
    <w:rsid w:val="00FB575C"/>
    <w:rsid w:val="00FB74E4"/>
    <w:rsid w:val="00FC566E"/>
    <w:rsid w:val="00FD037B"/>
    <w:rsid w:val="00FD1048"/>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1E42-0738-4342-B2BD-D5BF237F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11</Pages>
  <Words>1805</Words>
  <Characters>15389</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604</cp:revision>
  <cp:lastPrinted>2018-10-15T07:04:00Z</cp:lastPrinted>
  <dcterms:created xsi:type="dcterms:W3CDTF">2015-03-10T06:37:00Z</dcterms:created>
  <dcterms:modified xsi:type="dcterms:W3CDTF">2021-06-11T06:42:00Z</dcterms:modified>
</cp:coreProperties>
</file>