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85" w:rsidRPr="00FA05E6" w:rsidRDefault="009910FA" w:rsidP="00371C85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 descr="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85" w:rsidRPr="00371C85" w:rsidRDefault="00371C85" w:rsidP="00371C85">
      <w:pPr>
        <w:pStyle w:val="2"/>
        <w:rPr>
          <w:rFonts w:ascii="Times New Roman" w:hAnsi="Times New Roman" w:cs="Times New Roman"/>
          <w:bCs w:val="0"/>
          <w:i w:val="0"/>
        </w:rPr>
      </w:pPr>
      <w:r w:rsidRPr="00371C85">
        <w:rPr>
          <w:rFonts w:ascii="Times New Roman" w:hAnsi="Times New Roman" w:cs="Times New Roman"/>
          <w:bCs w:val="0"/>
          <w:i w:val="0"/>
        </w:rPr>
        <w:t>АДМИНИСТРАЦИЯ  ПРОЛЕТАРСКОГО СЕЛЬСКОГО ПОСЕЛЕНИЯ</w:t>
      </w:r>
    </w:p>
    <w:p w:rsidR="00371C85" w:rsidRPr="003E0051" w:rsidRDefault="00371C85" w:rsidP="00371C85">
      <w:pPr>
        <w:jc w:val="center"/>
        <w:rPr>
          <w:b/>
          <w:sz w:val="28"/>
          <w:szCs w:val="28"/>
        </w:rPr>
      </w:pPr>
      <w:r w:rsidRPr="003E0051">
        <w:rPr>
          <w:b/>
          <w:sz w:val="28"/>
          <w:szCs w:val="28"/>
        </w:rPr>
        <w:t>КОРЕНОВСКОГО РАЙОНА</w:t>
      </w:r>
    </w:p>
    <w:p w:rsidR="00371C85" w:rsidRDefault="00371C85" w:rsidP="00371C85">
      <w:pPr>
        <w:jc w:val="center"/>
        <w:rPr>
          <w:b/>
          <w:bCs/>
          <w:sz w:val="32"/>
          <w:szCs w:val="32"/>
        </w:rPr>
      </w:pPr>
    </w:p>
    <w:p w:rsidR="00371C85" w:rsidRPr="002E6693" w:rsidRDefault="00371C85" w:rsidP="00371C85">
      <w:pPr>
        <w:jc w:val="center"/>
        <w:rPr>
          <w:b/>
          <w:bCs/>
          <w:sz w:val="32"/>
          <w:szCs w:val="32"/>
        </w:rPr>
      </w:pPr>
      <w:r w:rsidRPr="002E6693">
        <w:rPr>
          <w:b/>
          <w:bCs/>
          <w:sz w:val="32"/>
          <w:szCs w:val="32"/>
        </w:rPr>
        <w:t>ПОСТАНОВЛЕНИЕ</w:t>
      </w:r>
    </w:p>
    <w:p w:rsidR="00371C85" w:rsidRDefault="00371C85" w:rsidP="00371C85">
      <w:pPr>
        <w:jc w:val="center"/>
        <w:rPr>
          <w:b/>
        </w:rPr>
      </w:pPr>
    </w:p>
    <w:p w:rsidR="00371C85" w:rsidRPr="00371C85" w:rsidRDefault="00371C85" w:rsidP="00371C85">
      <w:pPr>
        <w:jc w:val="center"/>
        <w:rPr>
          <w:b/>
          <w:sz w:val="24"/>
        </w:rPr>
      </w:pPr>
      <w:r w:rsidRPr="00371C85">
        <w:rPr>
          <w:b/>
          <w:sz w:val="24"/>
        </w:rPr>
        <w:t xml:space="preserve">от </w:t>
      </w:r>
      <w:r>
        <w:rPr>
          <w:b/>
          <w:sz w:val="24"/>
        </w:rPr>
        <w:t>00</w:t>
      </w:r>
      <w:r w:rsidRPr="00371C85">
        <w:rPr>
          <w:b/>
          <w:sz w:val="24"/>
        </w:rPr>
        <w:t>.</w:t>
      </w:r>
      <w:r>
        <w:rPr>
          <w:b/>
          <w:sz w:val="24"/>
        </w:rPr>
        <w:t>00</w:t>
      </w:r>
      <w:r w:rsidRPr="00371C85">
        <w:rPr>
          <w:b/>
          <w:sz w:val="24"/>
        </w:rPr>
        <w:t>.</w:t>
      </w:r>
      <w:r>
        <w:rPr>
          <w:b/>
          <w:sz w:val="24"/>
        </w:rPr>
        <w:t>2021</w:t>
      </w:r>
      <w:r w:rsidRPr="00371C85">
        <w:rPr>
          <w:b/>
          <w:sz w:val="24"/>
        </w:rPr>
        <w:tab/>
      </w:r>
      <w:r w:rsidRPr="00371C85">
        <w:rPr>
          <w:b/>
          <w:sz w:val="24"/>
        </w:rPr>
        <w:tab/>
      </w:r>
      <w:r w:rsidRPr="00371C85">
        <w:rPr>
          <w:b/>
          <w:sz w:val="24"/>
        </w:rPr>
        <w:tab/>
      </w:r>
      <w:r w:rsidRPr="00371C85">
        <w:rPr>
          <w:b/>
          <w:sz w:val="24"/>
        </w:rPr>
        <w:tab/>
        <w:t xml:space="preserve">                                                                                     №</w:t>
      </w:r>
      <w:r>
        <w:rPr>
          <w:b/>
          <w:sz w:val="24"/>
        </w:rPr>
        <w:t xml:space="preserve"> 00</w:t>
      </w:r>
      <w:r w:rsidRPr="00371C85">
        <w:rPr>
          <w:b/>
          <w:sz w:val="24"/>
        </w:rPr>
        <w:t xml:space="preserve">  </w:t>
      </w:r>
    </w:p>
    <w:p w:rsidR="00371C85" w:rsidRDefault="00371C85" w:rsidP="00371C85">
      <w:pPr>
        <w:jc w:val="center"/>
      </w:pPr>
      <w:r>
        <w:t>х. Бабиче-Кореновский</w:t>
      </w:r>
    </w:p>
    <w:p w:rsidR="00F25508" w:rsidRDefault="00A60C4F" w:rsidP="00F25508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0764EB">
        <w:rPr>
          <w:b/>
          <w:bCs/>
          <w:szCs w:val="28"/>
        </w:rPr>
        <w:t xml:space="preserve">б утверждении Положения </w:t>
      </w:r>
      <w:r>
        <w:rPr>
          <w:b/>
          <w:bCs/>
          <w:szCs w:val="28"/>
        </w:rPr>
        <w:t xml:space="preserve"> </w:t>
      </w:r>
      <w:r w:rsidR="000764EB" w:rsidRPr="000764EB">
        <w:rPr>
          <w:b/>
          <w:bCs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910FA">
        <w:rPr>
          <w:b/>
          <w:bCs/>
          <w:szCs w:val="28"/>
        </w:rPr>
        <w:t>Пролетарского</w:t>
      </w:r>
      <w:r w:rsidR="000764EB" w:rsidRPr="000764EB">
        <w:rPr>
          <w:b/>
          <w:bCs/>
          <w:szCs w:val="28"/>
        </w:rPr>
        <w:t xml:space="preserve"> сельского поселения Кореновского района</w:t>
      </w:r>
    </w:p>
    <w:p w:rsidR="009910FA" w:rsidRDefault="009910FA" w:rsidP="00F25508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</w:p>
    <w:p w:rsidR="000764EB" w:rsidRDefault="000764EB" w:rsidP="00D30D9F">
      <w:pPr>
        <w:pStyle w:val="a7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соответствие с Федеральным законом от 25 декабря 2008 года  </w:t>
      </w:r>
      <w:r w:rsidR="001E5E81">
        <w:rPr>
          <w:szCs w:val="28"/>
        </w:rPr>
        <w:t xml:space="preserve">             </w:t>
      </w:r>
      <w:r>
        <w:rPr>
          <w:szCs w:val="28"/>
        </w:rPr>
        <w:t xml:space="preserve">№ 273-ФЗ «О противодействии коррупции», </w:t>
      </w:r>
      <w:r w:rsidR="001E5E81" w:rsidRPr="001E5E81">
        <w:rPr>
          <w:szCs w:val="28"/>
        </w:rPr>
        <w:t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</w:t>
      </w:r>
      <w:proofErr w:type="gramEnd"/>
      <w:r w:rsidR="001E5E81" w:rsidRPr="001E5E81">
        <w:rPr>
          <w:szCs w:val="28"/>
        </w:rPr>
        <w:t xml:space="preserve"> безвозмездной основе в управлении некоммерческой организацией»,</w:t>
      </w:r>
      <w:r w:rsidR="00134003">
        <w:rPr>
          <w:szCs w:val="28"/>
        </w:rPr>
        <w:t xml:space="preserve"> администрация </w:t>
      </w:r>
      <w:r w:rsidR="009910FA">
        <w:rPr>
          <w:szCs w:val="28"/>
        </w:rPr>
        <w:t>Пролетарского</w:t>
      </w:r>
      <w:r w:rsidR="00134003">
        <w:rPr>
          <w:szCs w:val="28"/>
        </w:rPr>
        <w:t xml:space="preserve"> сельского поселения Кореновского района </w:t>
      </w:r>
      <w:r>
        <w:rPr>
          <w:szCs w:val="28"/>
        </w:rPr>
        <w:t xml:space="preserve">  </w:t>
      </w:r>
      <w:r w:rsidR="001E5E81">
        <w:rPr>
          <w:szCs w:val="28"/>
        </w:rPr>
        <w:t xml:space="preserve">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</w:t>
      </w:r>
      <w:r w:rsidR="00134003">
        <w:rPr>
          <w:szCs w:val="28"/>
        </w:rPr>
        <w:t>е т</w:t>
      </w:r>
      <w:r>
        <w:rPr>
          <w:szCs w:val="28"/>
        </w:rPr>
        <w:t>:</w:t>
      </w:r>
    </w:p>
    <w:p w:rsidR="000764EB" w:rsidRPr="00F95AAE" w:rsidRDefault="000764EB" w:rsidP="00D30D9F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95AAE">
        <w:rPr>
          <w:szCs w:val="28"/>
        </w:rPr>
        <w:t xml:space="preserve">Утвердить Положение о </w:t>
      </w:r>
      <w:r>
        <w:rPr>
          <w:szCs w:val="28"/>
        </w:rPr>
        <w:t>к</w:t>
      </w:r>
      <w:r w:rsidRPr="00F95AAE">
        <w:rPr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Cs w:val="28"/>
        </w:rPr>
        <w:t xml:space="preserve">на муниципальной службе в </w:t>
      </w:r>
      <w:r w:rsidRPr="000764EB">
        <w:rPr>
          <w:szCs w:val="28"/>
        </w:rPr>
        <w:t xml:space="preserve">администрации </w:t>
      </w:r>
      <w:r w:rsidR="009910FA">
        <w:rPr>
          <w:szCs w:val="28"/>
        </w:rPr>
        <w:t>Пролетарского</w:t>
      </w:r>
      <w:r w:rsidRPr="000764EB">
        <w:rPr>
          <w:szCs w:val="28"/>
        </w:rPr>
        <w:t xml:space="preserve"> сельского поселения Кореновского района </w:t>
      </w:r>
      <w:r>
        <w:rPr>
          <w:szCs w:val="28"/>
        </w:rPr>
        <w:t>(приложение № 1).</w:t>
      </w:r>
    </w:p>
    <w:p w:rsidR="000764EB" w:rsidRDefault="000764EB" w:rsidP="00D30D9F">
      <w:pPr>
        <w:pStyle w:val="a7"/>
        <w:ind w:firstLine="709"/>
        <w:rPr>
          <w:szCs w:val="28"/>
        </w:rPr>
      </w:pPr>
      <w:r w:rsidRPr="00F95AAE">
        <w:rPr>
          <w:szCs w:val="28"/>
        </w:rPr>
        <w:t xml:space="preserve">2. </w:t>
      </w:r>
      <w:r w:rsidRPr="008D5420">
        <w:rPr>
          <w:szCs w:val="28"/>
        </w:rPr>
        <w:t>Образовать и</w:t>
      </w:r>
      <w:r>
        <w:rPr>
          <w:szCs w:val="28"/>
        </w:rPr>
        <w:t xml:space="preserve"> у</w:t>
      </w:r>
      <w:r w:rsidRPr="00F95AAE">
        <w:rPr>
          <w:szCs w:val="28"/>
        </w:rPr>
        <w:t xml:space="preserve">твердить состав </w:t>
      </w:r>
      <w:r>
        <w:rPr>
          <w:szCs w:val="28"/>
        </w:rPr>
        <w:t>к</w:t>
      </w:r>
      <w:r w:rsidRPr="00F95AAE">
        <w:rPr>
          <w:szCs w:val="28"/>
        </w:rPr>
        <w:t xml:space="preserve">омиссии по соблюдению требований к служебному поведению муниципальных служащих </w:t>
      </w:r>
      <w:r w:rsidRPr="000764EB">
        <w:rPr>
          <w:szCs w:val="28"/>
        </w:rPr>
        <w:t xml:space="preserve">и урегулированию конфликта интересов на муниципальной службе в администрации </w:t>
      </w:r>
      <w:r w:rsidR="009910FA">
        <w:rPr>
          <w:szCs w:val="28"/>
        </w:rPr>
        <w:t>Пролетарского</w:t>
      </w:r>
      <w:r w:rsidRPr="000764EB">
        <w:rPr>
          <w:szCs w:val="28"/>
        </w:rPr>
        <w:t xml:space="preserve"> сельского поселения Кореновского района </w:t>
      </w:r>
      <w:r>
        <w:rPr>
          <w:szCs w:val="28"/>
        </w:rPr>
        <w:t>(приложение № 2).</w:t>
      </w:r>
    </w:p>
    <w:p w:rsidR="00F95AAE" w:rsidRDefault="00F95AAE" w:rsidP="00D30D9F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223D3A">
        <w:rPr>
          <w:color w:val="000000"/>
          <w:szCs w:val="28"/>
        </w:rPr>
        <w:t>.</w:t>
      </w:r>
      <w:r>
        <w:rPr>
          <w:color w:val="000000"/>
          <w:szCs w:val="28"/>
        </w:rPr>
        <w:t>Признать утратившими силу постановлени</w:t>
      </w:r>
      <w:r w:rsidR="00134003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администрации </w:t>
      </w:r>
      <w:r w:rsidR="009910FA">
        <w:rPr>
          <w:color w:val="000000"/>
          <w:szCs w:val="28"/>
        </w:rPr>
        <w:t>Пролетарского</w:t>
      </w:r>
      <w:r>
        <w:rPr>
          <w:color w:val="000000"/>
          <w:szCs w:val="28"/>
        </w:rPr>
        <w:t xml:space="preserve"> сельског</w:t>
      </w:r>
      <w:r w:rsidR="000764EB">
        <w:rPr>
          <w:color w:val="000000"/>
          <w:szCs w:val="28"/>
        </w:rPr>
        <w:t>о поселения Кореновского района</w:t>
      </w:r>
      <w:r w:rsidR="00134003">
        <w:rPr>
          <w:color w:val="000000"/>
          <w:szCs w:val="28"/>
        </w:rPr>
        <w:t xml:space="preserve"> </w:t>
      </w:r>
      <w:r w:rsidR="000764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</w:t>
      </w:r>
      <w:r w:rsidR="001E5E81">
        <w:rPr>
          <w:color w:val="000000"/>
          <w:szCs w:val="28"/>
        </w:rPr>
        <w:t>31</w:t>
      </w:r>
      <w:r>
        <w:rPr>
          <w:color w:val="000000"/>
          <w:szCs w:val="28"/>
        </w:rPr>
        <w:t xml:space="preserve"> </w:t>
      </w:r>
      <w:r w:rsidR="001E5E81">
        <w:rPr>
          <w:color w:val="000000"/>
          <w:szCs w:val="28"/>
        </w:rPr>
        <w:t>января</w:t>
      </w:r>
      <w:r>
        <w:rPr>
          <w:color w:val="000000"/>
          <w:szCs w:val="28"/>
        </w:rPr>
        <w:t xml:space="preserve"> 201</w:t>
      </w:r>
      <w:r w:rsidR="001E5E81">
        <w:rPr>
          <w:color w:val="000000"/>
          <w:szCs w:val="28"/>
        </w:rPr>
        <w:t>8</w:t>
      </w:r>
      <w:r w:rsidR="001340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года № </w:t>
      </w:r>
      <w:r w:rsidR="009910FA">
        <w:rPr>
          <w:color w:val="000000"/>
          <w:szCs w:val="28"/>
        </w:rPr>
        <w:t>18</w:t>
      </w:r>
      <w:r w:rsidR="001340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«</w:t>
      </w:r>
      <w:r w:rsidR="00134003" w:rsidRPr="00134003">
        <w:rPr>
          <w:color w:val="000000"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910FA">
        <w:rPr>
          <w:color w:val="000000"/>
          <w:szCs w:val="28"/>
        </w:rPr>
        <w:t>Пролетарского</w:t>
      </w:r>
      <w:r w:rsidR="00134003" w:rsidRPr="00134003">
        <w:rPr>
          <w:color w:val="000000"/>
          <w:szCs w:val="28"/>
        </w:rPr>
        <w:t xml:space="preserve"> сельского поселения Кореновского района</w:t>
      </w:r>
      <w:r w:rsidR="000764EB">
        <w:rPr>
          <w:color w:val="000000"/>
          <w:szCs w:val="28"/>
        </w:rPr>
        <w:t>»</w:t>
      </w:r>
      <w:r w:rsidR="00134003">
        <w:rPr>
          <w:color w:val="000000"/>
          <w:szCs w:val="28"/>
        </w:rPr>
        <w:t>.</w:t>
      </w:r>
    </w:p>
    <w:p w:rsidR="00784E1F" w:rsidRDefault="00784E1F" w:rsidP="00D30D9F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784E1F">
        <w:rPr>
          <w:color w:val="000000"/>
          <w:szCs w:val="28"/>
        </w:rPr>
        <w:t xml:space="preserve">Общему отделу администрации </w:t>
      </w:r>
      <w:r w:rsidR="009910FA">
        <w:rPr>
          <w:color w:val="000000"/>
          <w:szCs w:val="28"/>
        </w:rPr>
        <w:t>Пролетарского</w:t>
      </w:r>
      <w:r w:rsidRPr="00784E1F">
        <w:rPr>
          <w:color w:val="000000"/>
          <w:szCs w:val="28"/>
        </w:rPr>
        <w:t xml:space="preserve"> сельского поселения Кореновского района (</w:t>
      </w:r>
      <w:proofErr w:type="spellStart"/>
      <w:r w:rsidR="009910FA">
        <w:rPr>
          <w:color w:val="000000"/>
          <w:szCs w:val="28"/>
        </w:rPr>
        <w:t>Качан</w:t>
      </w:r>
      <w:proofErr w:type="spellEnd"/>
      <w:r w:rsidRPr="00784E1F">
        <w:rPr>
          <w:color w:val="000000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Pr="00784E1F">
        <w:rPr>
          <w:color w:val="000000"/>
          <w:szCs w:val="28"/>
        </w:rPr>
        <w:t>разместить его</w:t>
      </w:r>
      <w:proofErr w:type="gramEnd"/>
      <w:r w:rsidRPr="00784E1F">
        <w:rPr>
          <w:color w:val="000000"/>
          <w:szCs w:val="28"/>
        </w:rPr>
        <w:t xml:space="preserve"> на официальном сайте органов местного самоуправления </w:t>
      </w:r>
      <w:r w:rsidR="009910FA">
        <w:rPr>
          <w:color w:val="000000"/>
          <w:szCs w:val="28"/>
        </w:rPr>
        <w:t>Пролетарского</w:t>
      </w:r>
      <w:r w:rsidRPr="00784E1F">
        <w:rPr>
          <w:color w:val="000000"/>
          <w:szCs w:val="28"/>
        </w:rPr>
        <w:t xml:space="preserve"> сельского поселения Кореновского района в сети Интернет.</w:t>
      </w:r>
    </w:p>
    <w:p w:rsidR="00134003" w:rsidRDefault="00784E1F" w:rsidP="00134003">
      <w:pPr>
        <w:pStyle w:val="a7"/>
        <w:ind w:firstLine="709"/>
        <w:rPr>
          <w:szCs w:val="28"/>
        </w:rPr>
      </w:pPr>
      <w:r>
        <w:rPr>
          <w:color w:val="000000"/>
          <w:szCs w:val="28"/>
        </w:rPr>
        <w:t>5</w:t>
      </w:r>
      <w:r w:rsidR="00F95AAE">
        <w:rPr>
          <w:color w:val="000000"/>
          <w:szCs w:val="28"/>
        </w:rPr>
        <w:t>.</w:t>
      </w:r>
      <w:r w:rsidR="00223D3A">
        <w:rPr>
          <w:color w:val="000000"/>
          <w:szCs w:val="28"/>
        </w:rPr>
        <w:t xml:space="preserve"> </w:t>
      </w:r>
      <w:r w:rsidR="00223D3A">
        <w:rPr>
          <w:szCs w:val="28"/>
        </w:rPr>
        <w:t xml:space="preserve">Постановление вступает в силу </w:t>
      </w:r>
      <w:r w:rsidR="00CB5DDE">
        <w:rPr>
          <w:szCs w:val="28"/>
        </w:rPr>
        <w:t xml:space="preserve">после его официального </w:t>
      </w:r>
      <w:r w:rsidR="00223D3A">
        <w:rPr>
          <w:szCs w:val="28"/>
        </w:rPr>
        <w:t xml:space="preserve"> о</w:t>
      </w:r>
      <w:r w:rsidR="00E06526">
        <w:rPr>
          <w:szCs w:val="28"/>
        </w:rPr>
        <w:t xml:space="preserve">бнародования. </w:t>
      </w:r>
    </w:p>
    <w:p w:rsidR="000764EB" w:rsidRDefault="00134003" w:rsidP="00134003">
      <w:pPr>
        <w:pStyle w:val="a7"/>
        <w:ind w:firstLine="0"/>
        <w:rPr>
          <w:bCs/>
        </w:rPr>
      </w:pPr>
      <w:r>
        <w:rPr>
          <w:bCs/>
        </w:rPr>
        <w:t>Г</w:t>
      </w:r>
      <w:r w:rsidR="0080607D" w:rsidRPr="0080607D">
        <w:rPr>
          <w:bCs/>
        </w:rPr>
        <w:t>лав</w:t>
      </w:r>
      <w:r>
        <w:rPr>
          <w:bCs/>
        </w:rPr>
        <w:t>а</w:t>
      </w:r>
      <w:r w:rsidR="0080607D" w:rsidRPr="0080607D">
        <w:rPr>
          <w:bCs/>
        </w:rPr>
        <w:t xml:space="preserve"> </w:t>
      </w:r>
    </w:p>
    <w:p w:rsidR="0080607D" w:rsidRPr="0080607D" w:rsidRDefault="009910FA" w:rsidP="0080607D">
      <w:pPr>
        <w:pStyle w:val="3"/>
        <w:jc w:val="left"/>
        <w:rPr>
          <w:u w:val="none"/>
        </w:rPr>
      </w:pPr>
      <w:r>
        <w:rPr>
          <w:bCs/>
          <w:u w:val="none"/>
        </w:rPr>
        <w:t>Пролетарского</w:t>
      </w:r>
      <w:r w:rsidR="000764EB">
        <w:rPr>
          <w:bCs/>
          <w:u w:val="none"/>
        </w:rPr>
        <w:t xml:space="preserve"> </w:t>
      </w:r>
      <w:r w:rsidR="0080607D" w:rsidRPr="0080607D">
        <w:rPr>
          <w:bCs/>
          <w:u w:val="none"/>
        </w:rPr>
        <w:t>сельского поселения</w:t>
      </w:r>
      <w:r w:rsidR="0080607D" w:rsidRPr="0080607D">
        <w:rPr>
          <w:u w:val="none"/>
        </w:rPr>
        <w:t xml:space="preserve">   </w:t>
      </w:r>
    </w:p>
    <w:p w:rsidR="004B4F97" w:rsidRDefault="0080607D" w:rsidP="0080607D">
      <w:pPr>
        <w:rPr>
          <w:sz w:val="28"/>
          <w:szCs w:val="28"/>
        </w:rPr>
        <w:sectPr w:rsidR="004B4F97" w:rsidSect="009910FA">
          <w:pgSz w:w="11906" w:h="16838"/>
          <w:pgMar w:top="295" w:right="567" w:bottom="295" w:left="1701" w:header="709" w:footer="709" w:gutter="0"/>
          <w:cols w:space="708"/>
          <w:docGrid w:linePitch="360"/>
        </w:sectPr>
      </w:pPr>
      <w:r w:rsidRPr="006D7289">
        <w:rPr>
          <w:sz w:val="28"/>
          <w:szCs w:val="28"/>
        </w:rPr>
        <w:t xml:space="preserve">Кореновского района                                                        </w:t>
      </w:r>
      <w:r w:rsidR="00A43D51">
        <w:rPr>
          <w:sz w:val="28"/>
          <w:szCs w:val="28"/>
        </w:rPr>
        <w:t xml:space="preserve">           </w:t>
      </w:r>
      <w:r w:rsidR="009910FA">
        <w:rPr>
          <w:sz w:val="28"/>
          <w:szCs w:val="28"/>
        </w:rPr>
        <w:t xml:space="preserve"> М.И. Шкарупелова</w:t>
      </w:r>
    </w:p>
    <w:p w:rsidR="008A2F9E" w:rsidRDefault="008A2F9E" w:rsidP="0080607D">
      <w:pPr>
        <w:rPr>
          <w:sz w:val="28"/>
          <w:szCs w:val="28"/>
        </w:rPr>
      </w:pPr>
    </w:p>
    <w:p w:rsidR="002E4256" w:rsidRDefault="002E4256" w:rsidP="002E4256">
      <w:pPr>
        <w:pStyle w:val="ae"/>
      </w:pPr>
      <w:r>
        <w:t xml:space="preserve">                                                                                 </w:t>
      </w:r>
      <w:r w:rsidR="00E06526">
        <w:t xml:space="preserve">  </w:t>
      </w:r>
      <w:r>
        <w:t xml:space="preserve">     ПРИЛОЖЕНИЕ </w:t>
      </w:r>
      <w:r w:rsidR="00C22799">
        <w:t xml:space="preserve"> № 1</w:t>
      </w:r>
    </w:p>
    <w:p w:rsidR="00F95AAE" w:rsidRDefault="00E06526" w:rsidP="002E4256">
      <w:pPr>
        <w:pStyle w:val="ae"/>
      </w:pPr>
      <w:r>
        <w:t xml:space="preserve">                                                                                </w:t>
      </w:r>
      <w:r w:rsidR="0037007A">
        <w:t xml:space="preserve"> </w:t>
      </w:r>
      <w:r>
        <w:t xml:space="preserve">         </w:t>
      </w:r>
    </w:p>
    <w:p w:rsidR="00E06526" w:rsidRDefault="00F95AAE" w:rsidP="002E4256">
      <w:pPr>
        <w:pStyle w:val="ae"/>
      </w:pPr>
      <w:r>
        <w:t xml:space="preserve">                                                                                         </w:t>
      </w:r>
      <w:r w:rsidR="00E06526">
        <w:t>УТВЕРЖДЕН</w:t>
      </w:r>
      <w:r w:rsidR="0037007A">
        <w:t>О</w:t>
      </w:r>
    </w:p>
    <w:p w:rsidR="002E4256" w:rsidRDefault="002E4256" w:rsidP="002E4256">
      <w:pPr>
        <w:pStyle w:val="ae"/>
      </w:pPr>
      <w:r>
        <w:t xml:space="preserve">                                                                        </w:t>
      </w:r>
      <w:r w:rsidR="00E06526">
        <w:t xml:space="preserve"> </w:t>
      </w:r>
      <w:r>
        <w:t xml:space="preserve"> </w:t>
      </w:r>
      <w:r w:rsidR="00E06526">
        <w:t>п</w:t>
      </w:r>
      <w:r>
        <w:t>остановлени</w:t>
      </w:r>
      <w:r w:rsidR="00E06526">
        <w:t xml:space="preserve">ем </w:t>
      </w:r>
      <w:r>
        <w:t xml:space="preserve"> администрации </w:t>
      </w:r>
    </w:p>
    <w:p w:rsidR="002E4256" w:rsidRDefault="002E4256" w:rsidP="002E4256">
      <w:pPr>
        <w:pStyle w:val="ae"/>
      </w:pPr>
      <w:r>
        <w:t xml:space="preserve">                                                                        </w:t>
      </w:r>
      <w:r w:rsidR="009910FA">
        <w:t>Пролетарского</w:t>
      </w:r>
      <w:r>
        <w:t xml:space="preserve"> сельского поселения</w:t>
      </w:r>
    </w:p>
    <w:p w:rsidR="002E4256" w:rsidRDefault="002E4256" w:rsidP="002E4256">
      <w:pPr>
        <w:pStyle w:val="ae"/>
      </w:pPr>
      <w:r>
        <w:t xml:space="preserve">                                                                                  </w:t>
      </w:r>
      <w:r w:rsidR="00A43D51">
        <w:t xml:space="preserve">   </w:t>
      </w:r>
      <w:r>
        <w:t>Кореновского района</w:t>
      </w:r>
    </w:p>
    <w:p w:rsidR="002E4256" w:rsidRDefault="002E4256" w:rsidP="002E4256">
      <w:pPr>
        <w:pStyle w:val="ae"/>
      </w:pPr>
      <w:r>
        <w:t xml:space="preserve">                                                                                от  </w:t>
      </w:r>
      <w:r w:rsidR="001E5E81">
        <w:t>00</w:t>
      </w:r>
      <w:r w:rsidR="004B4F97">
        <w:t xml:space="preserve"> </w:t>
      </w:r>
      <w:r w:rsidR="001E5E81">
        <w:t>февраля</w:t>
      </w:r>
      <w:r w:rsidR="00CA241C">
        <w:t xml:space="preserve"> </w:t>
      </w:r>
      <w:r>
        <w:t>20</w:t>
      </w:r>
      <w:r w:rsidR="001E5E81">
        <w:t xml:space="preserve">21 </w:t>
      </w:r>
      <w:r w:rsidR="00CA241C">
        <w:t xml:space="preserve">года </w:t>
      </w:r>
      <w:r>
        <w:t xml:space="preserve"> № </w:t>
      </w:r>
      <w:r w:rsidR="001E5E81">
        <w:t>00</w:t>
      </w:r>
    </w:p>
    <w:p w:rsidR="00E06526" w:rsidRDefault="00E06526" w:rsidP="002E4256">
      <w:pPr>
        <w:pStyle w:val="ae"/>
      </w:pPr>
    </w:p>
    <w:p w:rsidR="00CA241C" w:rsidRDefault="00CA241C" w:rsidP="00CA241C">
      <w:pPr>
        <w:widowControl w:val="0"/>
        <w:suppressAutoHyphens/>
        <w:ind w:firstLine="698"/>
        <w:jc w:val="center"/>
        <w:rPr>
          <w:rFonts w:eastAsia="DejaVu Sans"/>
          <w:kern w:val="1"/>
          <w:sz w:val="28"/>
          <w:szCs w:val="28"/>
          <w:lang w:eastAsia="zh-CN"/>
        </w:rPr>
      </w:pPr>
    </w:p>
    <w:p w:rsidR="00CA241C" w:rsidRPr="00CA241C" w:rsidRDefault="00CA241C" w:rsidP="00CA241C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  <w:r w:rsidRPr="00CA241C">
        <w:rPr>
          <w:rFonts w:eastAsia="DejaVu Sans"/>
          <w:b/>
          <w:kern w:val="1"/>
          <w:sz w:val="28"/>
          <w:szCs w:val="28"/>
          <w:lang w:eastAsia="zh-CN"/>
        </w:rPr>
        <w:t>ПОЛОЖЕНИЕ</w:t>
      </w:r>
    </w:p>
    <w:p w:rsidR="00CA241C" w:rsidRPr="00CA241C" w:rsidRDefault="00CA241C" w:rsidP="00CA241C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  <w:r w:rsidRPr="00CA241C">
        <w:rPr>
          <w:rFonts w:eastAsia="DejaVu Sans"/>
          <w:b/>
          <w:kern w:val="1"/>
          <w:sz w:val="28"/>
          <w:szCs w:val="28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910FA">
        <w:rPr>
          <w:rFonts w:eastAsia="DejaVu Sans"/>
          <w:b/>
          <w:kern w:val="1"/>
          <w:sz w:val="28"/>
          <w:szCs w:val="28"/>
          <w:lang w:eastAsia="zh-CN"/>
        </w:rPr>
        <w:t>Пролетарского</w:t>
      </w:r>
      <w:r w:rsidRPr="00CA241C">
        <w:rPr>
          <w:rFonts w:eastAsia="DejaVu Sans"/>
          <w:b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CA241C" w:rsidRPr="00CA241C" w:rsidRDefault="00CA241C" w:rsidP="00CA241C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CA241C" w:rsidRPr="00CA241C" w:rsidRDefault="00CA241C" w:rsidP="00CA241C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0" w:name="sub_100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Федеральным законом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Указом Президента Российской Федерации от 1 июля 2010 года </w:t>
      </w:r>
      <w:r w:rsidR="00134003">
        <w:rPr>
          <w:rFonts w:eastAsia="DejaVu Sans"/>
          <w:kern w:val="1"/>
          <w:sz w:val="28"/>
          <w:szCs w:val="28"/>
          <w:lang w:eastAsia="zh-CN"/>
        </w:rPr>
        <w:t xml:space="preserve">    </w:t>
      </w:r>
      <w:r w:rsidRPr="00CA241C">
        <w:rPr>
          <w:rFonts w:eastAsia="DejaVu Sans"/>
          <w:kern w:val="1"/>
          <w:sz w:val="28"/>
          <w:szCs w:val="28"/>
          <w:lang w:eastAsia="zh-CN"/>
        </w:rPr>
        <w:t>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821 «О комиссиях по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соблюдению требований к служебному поведению федеральных государственных служащих и урегулированию конфликта интересов»</w:t>
      </w:r>
      <w:r w:rsidR="00D044EF">
        <w:rPr>
          <w:rFonts w:eastAsia="DejaVu Sans"/>
          <w:kern w:val="1"/>
          <w:sz w:val="28"/>
          <w:szCs w:val="28"/>
          <w:lang w:eastAsia="zh-CN"/>
        </w:rPr>
        <w:t>,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D044EF" w:rsidRPr="00D044EF">
        <w:rPr>
          <w:rFonts w:eastAsia="DejaVu Sans"/>
          <w:kern w:val="1"/>
          <w:sz w:val="28"/>
          <w:szCs w:val="28"/>
          <w:lang w:eastAsia="zh-CN"/>
        </w:rPr>
        <w:t>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</w:t>
      </w:r>
      <w:proofErr w:type="gramEnd"/>
      <w:r w:rsidR="00D044EF" w:rsidRPr="00D044EF">
        <w:rPr>
          <w:rFonts w:eastAsia="DejaVu Sans"/>
          <w:kern w:val="1"/>
          <w:sz w:val="28"/>
          <w:szCs w:val="28"/>
          <w:lang w:eastAsia="zh-CN"/>
        </w:rPr>
        <w:t xml:space="preserve">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" w:name="sub_1002"/>
      <w:bookmarkEnd w:id="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2. Комиссия в своей деятельности руководствуется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Конституцией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</w:t>
      </w:r>
      <w:r w:rsidR="00134003" w:rsidRPr="00134003">
        <w:rPr>
          <w:rFonts w:eastAsia="DejaVu Sans"/>
          <w:kern w:val="1"/>
          <w:sz w:val="28"/>
          <w:szCs w:val="28"/>
          <w:lang w:eastAsia="zh-CN"/>
        </w:rPr>
        <w:t xml:space="preserve">муниципальными правовыми актами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настоящим Положением.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" w:name="sub_1003"/>
      <w:bookmarkEnd w:id="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="00D044EF" w:rsidRPr="00D044EF">
        <w:rPr>
          <w:rFonts w:eastAsia="DejaVu Sans"/>
          <w:kern w:val="1"/>
          <w:sz w:val="28"/>
          <w:szCs w:val="28"/>
          <w:lang w:eastAsia="zh-CN"/>
        </w:rPr>
        <w:t>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" w:name="sub_31"/>
      <w:bookmarkEnd w:id="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Федеральным законом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 w:rsidR="006B3D90"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 w:rsidR="006B3D90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 w:rsidR="006B3D90"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другими федеральными законами (далее -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требования к служебному поведению и (или) требования об урегулировании конфликта интересов);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" w:name="sub_32"/>
      <w:bookmarkEnd w:id="3"/>
      <w:r w:rsidRPr="00CA241C">
        <w:rPr>
          <w:rFonts w:eastAsia="DejaVu Sans"/>
          <w:kern w:val="1"/>
          <w:sz w:val="28"/>
          <w:szCs w:val="28"/>
          <w:lang w:eastAsia="zh-CN"/>
        </w:rPr>
        <w:t>б) в осуществлении мер по предупреждению коррупции.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" w:name="sub_1004"/>
      <w:bookmarkEnd w:id="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bookmarkEnd w:id="5"/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из числа членов комиссии, замещающих должности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" w:name="sub_1006"/>
      <w:r w:rsidRPr="00CA241C">
        <w:rPr>
          <w:rFonts w:eastAsia="DejaVu Sans"/>
          <w:kern w:val="1"/>
          <w:sz w:val="28"/>
          <w:szCs w:val="28"/>
          <w:lang w:eastAsia="zh-CN"/>
        </w:rPr>
        <w:t>6. В состав комиссии входят:</w:t>
      </w:r>
    </w:p>
    <w:p w:rsidR="00784E1F" w:rsidRDefault="00784E1F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8" w:name="sub_62"/>
      <w:bookmarkEnd w:id="7"/>
      <w:proofErr w:type="gramStart"/>
      <w:r w:rsidRPr="00784E1F">
        <w:rPr>
          <w:rFonts w:eastAsia="DejaVu Sans"/>
          <w:kern w:val="1"/>
          <w:sz w:val="28"/>
          <w:szCs w:val="28"/>
          <w:lang w:eastAsia="zh-CN"/>
        </w:rPr>
        <w:t xml:space="preserve">а) начальник общего отдела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Pr="00784E1F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 (председатель комиссии), ведущий специалист общего отдела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Pr="00784E1F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Pr="00784E1F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района, определяемые главой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="00757F57" w:rsidRPr="00757F57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784E1F">
        <w:rPr>
          <w:rFonts w:eastAsia="DejaVu Sans"/>
          <w:kern w:val="1"/>
          <w:sz w:val="28"/>
          <w:szCs w:val="28"/>
          <w:lang w:eastAsia="zh-CN"/>
        </w:rPr>
        <w:t>сельского поселения Кореновского района</w:t>
      </w:r>
      <w:r w:rsidR="00D044EF">
        <w:rPr>
          <w:rFonts w:eastAsia="DejaVu Sans"/>
          <w:kern w:val="1"/>
          <w:sz w:val="28"/>
          <w:szCs w:val="28"/>
          <w:lang w:eastAsia="zh-CN"/>
        </w:rPr>
        <w:t xml:space="preserve">, </w:t>
      </w:r>
      <w:r w:rsidR="00D044EF" w:rsidRPr="00D044EF">
        <w:rPr>
          <w:rFonts w:eastAsia="DejaVu Sans"/>
          <w:kern w:val="1"/>
          <w:sz w:val="28"/>
          <w:szCs w:val="28"/>
          <w:highlight w:val="yellow"/>
          <w:lang w:eastAsia="zh-CN"/>
        </w:rPr>
        <w:t xml:space="preserve">депутат Совета </w:t>
      </w:r>
      <w:r w:rsidR="009910FA">
        <w:rPr>
          <w:rFonts w:eastAsia="DejaVu Sans"/>
          <w:kern w:val="1"/>
          <w:sz w:val="28"/>
          <w:szCs w:val="28"/>
          <w:highlight w:val="yellow"/>
          <w:lang w:eastAsia="zh-CN"/>
        </w:rPr>
        <w:t>Пролетарского</w:t>
      </w:r>
      <w:r w:rsidR="00D044EF" w:rsidRPr="00D044EF">
        <w:rPr>
          <w:rFonts w:eastAsia="DejaVu Sans"/>
          <w:kern w:val="1"/>
          <w:sz w:val="28"/>
          <w:szCs w:val="28"/>
          <w:highlight w:val="yellow"/>
          <w:lang w:eastAsia="zh-CN"/>
        </w:rPr>
        <w:t xml:space="preserve"> сельского поселения Кореновского</w:t>
      </w:r>
      <w:proofErr w:type="gramEnd"/>
      <w:r w:rsidR="00D044EF" w:rsidRPr="00D044EF">
        <w:rPr>
          <w:rFonts w:eastAsia="DejaVu Sans"/>
          <w:kern w:val="1"/>
          <w:sz w:val="28"/>
          <w:szCs w:val="28"/>
          <w:highlight w:val="yellow"/>
          <w:lang w:eastAsia="zh-CN"/>
        </w:rPr>
        <w:t xml:space="preserve"> района</w:t>
      </w:r>
      <w:r w:rsidRPr="00784E1F">
        <w:rPr>
          <w:rFonts w:eastAsia="DejaVu Sans"/>
          <w:kern w:val="1"/>
          <w:sz w:val="28"/>
          <w:szCs w:val="28"/>
          <w:lang w:eastAsia="zh-CN"/>
        </w:rPr>
        <w:t>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9" w:name="sub_1007"/>
      <w:bookmarkEnd w:id="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7. Глава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может принять решение о включении в состав комиссии: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0" w:name="sub_71"/>
      <w:bookmarkEnd w:id="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представителя общественного совета, образованного в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Пролетарском</w:t>
      </w:r>
      <w:r w:rsidR="006B3D90">
        <w:rPr>
          <w:rFonts w:eastAsia="DejaVu Sans"/>
          <w:kern w:val="1"/>
          <w:sz w:val="28"/>
          <w:szCs w:val="28"/>
          <w:lang w:eastAsia="zh-CN"/>
        </w:rPr>
        <w:t xml:space="preserve"> сельском поселении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Кореновск</w:t>
      </w:r>
      <w:r w:rsidR="006B3D90">
        <w:rPr>
          <w:rFonts w:eastAsia="DejaVu Sans"/>
          <w:kern w:val="1"/>
          <w:sz w:val="28"/>
          <w:szCs w:val="28"/>
          <w:lang w:eastAsia="zh-CN"/>
        </w:rPr>
        <w:t>ого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район</w:t>
      </w:r>
      <w:r w:rsidR="006B3D90">
        <w:rPr>
          <w:rFonts w:eastAsia="DejaVu Sans"/>
          <w:kern w:val="1"/>
          <w:sz w:val="28"/>
          <w:szCs w:val="28"/>
          <w:lang w:eastAsia="zh-CN"/>
        </w:rPr>
        <w:t>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1" w:name="sub_72"/>
      <w:bookmarkEnd w:id="1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представителя общественной организации ветеранов, созданной в </w:t>
      </w:r>
      <w:r w:rsidR="006B3D90" w:rsidRPr="006B3D90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Пролетарском</w:t>
      </w:r>
      <w:r w:rsidR="006B3D90" w:rsidRPr="006B3D90">
        <w:rPr>
          <w:rFonts w:eastAsia="DejaVu Sans"/>
          <w:kern w:val="1"/>
          <w:sz w:val="28"/>
          <w:szCs w:val="28"/>
          <w:lang w:eastAsia="zh-CN"/>
        </w:rPr>
        <w:t xml:space="preserve"> сельском поселении 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2" w:name="sub_73"/>
      <w:bookmarkEnd w:id="1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представителя профсоюзной организации, действующей в установленном порядке в </w:t>
      </w:r>
      <w:r w:rsidR="008D4FD8" w:rsidRP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Пролетарском</w:t>
      </w:r>
      <w:r w:rsidR="008D4FD8" w:rsidRPr="008D4FD8">
        <w:rPr>
          <w:rFonts w:eastAsia="DejaVu Sans"/>
          <w:kern w:val="1"/>
          <w:sz w:val="28"/>
          <w:szCs w:val="28"/>
          <w:lang w:eastAsia="zh-CN"/>
        </w:rPr>
        <w:t xml:space="preserve"> сельском поселении 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3" w:name="sub_1008"/>
      <w:bookmarkEnd w:id="1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8.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Лица, указанные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«б» пункта 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</w:t>
      </w:r>
      <w:hyperlink w:anchor="sub_1007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в пункте 7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</w:t>
      </w:r>
      <w:r w:rsidR="008D4FD8" w:rsidRP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Пролетарском</w:t>
      </w:r>
      <w:r w:rsidR="008D4FD8" w:rsidRPr="008D4FD8">
        <w:rPr>
          <w:rFonts w:eastAsia="DejaVu Sans"/>
          <w:kern w:val="1"/>
          <w:sz w:val="28"/>
          <w:szCs w:val="28"/>
          <w:lang w:eastAsia="zh-CN"/>
        </w:rPr>
        <w:t xml:space="preserve"> сельском поселении 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с общественной организацией ветеранов, созданной в </w:t>
      </w:r>
      <w:r w:rsidR="009910FA">
        <w:rPr>
          <w:rFonts w:eastAsia="DejaVu Sans"/>
          <w:kern w:val="1"/>
          <w:sz w:val="28"/>
          <w:szCs w:val="28"/>
          <w:lang w:eastAsia="zh-CN"/>
        </w:rPr>
        <w:lastRenderedPageBreak/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с профсоюзной организацией, действующей в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установленном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порядке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</w:t>
      </w:r>
      <w:r w:rsidR="008D4FD8" w:rsidRP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Пролетарском</w:t>
      </w:r>
      <w:r w:rsidR="008D4FD8" w:rsidRPr="008D4FD8">
        <w:rPr>
          <w:rFonts w:eastAsia="DejaVu Sans"/>
          <w:kern w:val="1"/>
          <w:sz w:val="28"/>
          <w:szCs w:val="28"/>
          <w:lang w:eastAsia="zh-CN"/>
        </w:rPr>
        <w:t xml:space="preserve"> сельском поселении 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 на основании запроса главы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. Согласование осуществляется в 10-дневный срок со дня получения запроса.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4" w:name="sub_1009"/>
      <w:bookmarkEnd w:id="1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должно составлять не менее одной четверти от общего числа членов комиссии.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5" w:name="sub_1010"/>
      <w:bookmarkEnd w:id="14"/>
      <w:r w:rsidRPr="00CA241C">
        <w:rPr>
          <w:rFonts w:eastAsia="DejaVu Sans"/>
          <w:kern w:val="1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6" w:name="sub_1011"/>
      <w:bookmarkEnd w:id="15"/>
      <w:r w:rsidRPr="00CA241C">
        <w:rPr>
          <w:rFonts w:eastAsia="DejaVu Sans"/>
          <w:kern w:val="1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7" w:name="sub_111"/>
      <w:bookmarkEnd w:id="16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8" w:name="sub_112"/>
      <w:bookmarkEnd w:id="1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9" w:name="sub_1012"/>
      <w:bookmarkEnd w:id="1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недопустимо.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0" w:name="sub_1013"/>
      <w:bookmarkEnd w:id="19"/>
      <w:r w:rsidRPr="00CA241C">
        <w:rPr>
          <w:rFonts w:eastAsia="DejaVu Sans"/>
          <w:kern w:val="1"/>
          <w:sz w:val="28"/>
          <w:szCs w:val="28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1" w:name="sub_1014"/>
      <w:bookmarkEnd w:id="20"/>
      <w:r w:rsidRPr="00CA241C">
        <w:rPr>
          <w:rFonts w:eastAsia="DejaVu Sans"/>
          <w:kern w:val="1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2" w:name="sub_141"/>
      <w:bookmarkEnd w:id="21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представление главой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 представителями нанимателя (работодателями)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отраслевых (функциональных) органов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  №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CA241C" w:rsidRPr="00CA241C" w:rsidRDefault="00CA241C" w:rsidP="007F152A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3" w:name="sub_1412"/>
      <w:bookmarkEnd w:id="22"/>
      <w:r w:rsidRPr="00CA241C">
        <w:rPr>
          <w:rFonts w:eastAsia="DejaVu Sans"/>
          <w:kern w:val="1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CA241C" w:rsidRPr="00CA241C" w:rsidRDefault="00CA241C" w:rsidP="007F152A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4" w:name="sub_1413"/>
      <w:bookmarkEnd w:id="23"/>
      <w:r w:rsidRPr="00CA241C">
        <w:rPr>
          <w:rFonts w:eastAsia="DejaVu Sans"/>
          <w:kern w:val="1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A241C" w:rsidRPr="00CA241C" w:rsidRDefault="00CA241C" w:rsidP="007F152A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5" w:name="sub_142"/>
      <w:bookmarkEnd w:id="2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поступившее должностному лицу 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общего </w:t>
      </w:r>
      <w:r w:rsidR="00DA1EBB">
        <w:rPr>
          <w:rFonts w:eastAsia="DejaVu Sans"/>
          <w:kern w:val="1"/>
          <w:sz w:val="28"/>
          <w:szCs w:val="28"/>
          <w:lang w:eastAsia="zh-CN"/>
        </w:rPr>
        <w:t>отдела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 ответственн</w:t>
      </w:r>
      <w:r w:rsidR="00DA1EBB">
        <w:rPr>
          <w:rFonts w:eastAsia="DejaVu Sans"/>
          <w:kern w:val="1"/>
          <w:sz w:val="28"/>
          <w:szCs w:val="28"/>
          <w:lang w:eastAsia="zh-CN"/>
        </w:rPr>
        <w:t>ому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 работу по профилактике коррупционных и иных правонарушений (далее – </w:t>
      </w:r>
      <w:r w:rsidR="007F152A" w:rsidRPr="007F152A">
        <w:rPr>
          <w:rFonts w:eastAsia="DejaVu Sans"/>
          <w:kern w:val="1"/>
          <w:sz w:val="28"/>
          <w:szCs w:val="28"/>
          <w:lang w:eastAsia="zh-CN"/>
        </w:rPr>
        <w:t>должностн</w:t>
      </w:r>
      <w:r w:rsidR="007F152A">
        <w:rPr>
          <w:rFonts w:eastAsia="DejaVu Sans"/>
          <w:kern w:val="1"/>
          <w:sz w:val="28"/>
          <w:szCs w:val="28"/>
          <w:lang w:eastAsia="zh-CN"/>
        </w:rPr>
        <w:t>о</w:t>
      </w:r>
      <w:r w:rsidR="007F152A" w:rsidRPr="007F152A">
        <w:rPr>
          <w:rFonts w:eastAsia="DejaVu Sans"/>
          <w:kern w:val="1"/>
          <w:sz w:val="28"/>
          <w:szCs w:val="28"/>
          <w:lang w:eastAsia="zh-CN"/>
        </w:rPr>
        <w:t>е лиц</w:t>
      </w:r>
      <w:r w:rsidR="007F152A">
        <w:rPr>
          <w:rFonts w:eastAsia="DejaVu Sans"/>
          <w:kern w:val="1"/>
          <w:sz w:val="28"/>
          <w:szCs w:val="28"/>
          <w:lang w:eastAsia="zh-CN"/>
        </w:rPr>
        <w:t>о</w:t>
      </w:r>
      <w:r w:rsidR="007F152A" w:rsidRPr="007F152A">
        <w:rPr>
          <w:rFonts w:eastAsia="DejaVu Sans"/>
          <w:kern w:val="1"/>
          <w:sz w:val="28"/>
          <w:szCs w:val="28"/>
          <w:lang w:eastAsia="zh-CN"/>
        </w:rPr>
        <w:t>, ответственн</w:t>
      </w:r>
      <w:r w:rsidR="007F152A">
        <w:rPr>
          <w:rFonts w:eastAsia="DejaVu Sans"/>
          <w:kern w:val="1"/>
          <w:sz w:val="28"/>
          <w:szCs w:val="28"/>
          <w:lang w:eastAsia="zh-CN"/>
        </w:rPr>
        <w:t>о</w:t>
      </w:r>
      <w:r w:rsidR="007F152A" w:rsidRPr="007F152A">
        <w:rPr>
          <w:rFonts w:eastAsia="DejaVu Sans"/>
          <w:kern w:val="1"/>
          <w:sz w:val="28"/>
          <w:szCs w:val="28"/>
          <w:lang w:eastAsia="zh-CN"/>
        </w:rPr>
        <w:t>е за профилактику коррупционных и иных правонарушений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), в порядке, установленном нормативным правовым актом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CA241C" w:rsidRPr="00CA241C" w:rsidRDefault="00CA241C" w:rsidP="007F152A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6" w:name="sub_1422"/>
      <w:bookmarkEnd w:id="2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обращение гражданина, замещавшего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CA241C" w:rsidRDefault="00CA241C" w:rsidP="007F152A">
      <w:pPr>
        <w:ind w:firstLine="851"/>
        <w:jc w:val="both"/>
        <w:rPr>
          <w:color w:val="000000"/>
          <w:sz w:val="28"/>
          <w:szCs w:val="28"/>
          <w:lang w:eastAsia="zh-CN"/>
        </w:rPr>
      </w:pPr>
      <w:bookmarkStart w:id="27" w:name="sub_1433"/>
      <w:bookmarkStart w:id="28" w:name="sub_101625"/>
      <w:bookmarkEnd w:id="26"/>
      <w:r w:rsidRPr="00CA241C"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F152A" w:rsidRDefault="007F152A" w:rsidP="00634C69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в) </w:t>
      </w:r>
      <w:r w:rsidRPr="007F152A">
        <w:rPr>
          <w:color w:val="000000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241C" w:rsidRPr="00CA241C" w:rsidRDefault="007F152A" w:rsidP="00634C69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9" w:name="sub_143"/>
      <w:bookmarkEnd w:id="27"/>
      <w:bookmarkEnd w:id="28"/>
      <w:r>
        <w:rPr>
          <w:rFonts w:eastAsia="DejaVu Sans"/>
          <w:kern w:val="1"/>
          <w:sz w:val="28"/>
          <w:szCs w:val="28"/>
          <w:lang w:eastAsia="zh-CN"/>
        </w:rPr>
        <w:t>г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) представление главы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="00CA241C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представителей нанимателя (работодателей),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="00CA241C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мер по предупреждению коррупции;</w:t>
      </w:r>
    </w:p>
    <w:p w:rsidR="00CA241C" w:rsidRDefault="007F152A" w:rsidP="008D4FD8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 w:bidi="ru-RU"/>
        </w:rPr>
      </w:pPr>
      <w:bookmarkStart w:id="30" w:name="sub_144"/>
      <w:bookmarkEnd w:id="29"/>
      <w:proofErr w:type="gramStart"/>
      <w:r>
        <w:rPr>
          <w:rFonts w:eastAsia="DejaVu Sans"/>
          <w:kern w:val="1"/>
          <w:sz w:val="28"/>
          <w:szCs w:val="28"/>
          <w:lang w:eastAsia="zh-CN"/>
        </w:rPr>
        <w:t>д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) </w:t>
      </w:r>
      <w:bookmarkStart w:id="31" w:name="sub_1015"/>
      <w:bookmarkEnd w:id="30"/>
      <w:r w:rsidR="00CA241C"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</w:t>
      </w:r>
      <w:r w:rsidR="008D4FD8"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r w:rsidR="00CA241C"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273-ФЗ «О противодействии коррупции» и статьей 64.1 Трудового кодекса Российской Федерации в администрацию </w:t>
      </w:r>
      <w:r w:rsidR="009910FA">
        <w:rPr>
          <w:rFonts w:eastAsia="DejaVu Sans"/>
          <w:kern w:val="1"/>
          <w:sz w:val="28"/>
          <w:szCs w:val="28"/>
          <w:lang w:eastAsia="zh-CN" w:bidi="ru-RU"/>
        </w:rPr>
        <w:t>Пролетарского</w:t>
      </w:r>
      <w:r w:rsidR="00CA241C">
        <w:rPr>
          <w:rFonts w:eastAsia="DejaVu Sans"/>
          <w:kern w:val="1"/>
          <w:sz w:val="28"/>
          <w:szCs w:val="28"/>
          <w:lang w:eastAsia="zh-CN" w:bidi="ru-RU"/>
        </w:rPr>
        <w:t xml:space="preserve"> сельского поселения Кореновского района</w:t>
      </w:r>
      <w:r w:rsidR="00CA241C"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уведомление коммерческой или </w:t>
      </w:r>
      <w:r w:rsidR="00CA241C" w:rsidRPr="00CA241C">
        <w:rPr>
          <w:rFonts w:eastAsia="DejaVu Sans"/>
          <w:kern w:val="1"/>
          <w:sz w:val="28"/>
          <w:szCs w:val="28"/>
          <w:lang w:eastAsia="zh-CN" w:bidi="ru-RU"/>
        </w:rPr>
        <w:lastRenderedPageBreak/>
        <w:t xml:space="preserve">некоммерческой организации о заключении с гражданином, замещавшим должность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 w:bidi="ru-RU"/>
        </w:rPr>
        <w:t>Пролетарского</w:t>
      </w:r>
      <w:r w:rsidR="00CA241C">
        <w:rPr>
          <w:rFonts w:eastAsia="DejaVu Sans"/>
          <w:kern w:val="1"/>
          <w:sz w:val="28"/>
          <w:szCs w:val="28"/>
          <w:lang w:eastAsia="zh-CN" w:bidi="ru-RU"/>
        </w:rPr>
        <w:t xml:space="preserve"> сельского поселения Кореновского района</w:t>
      </w:r>
      <w:r w:rsidR="00CA241C" w:rsidRPr="00CA241C">
        <w:rPr>
          <w:rFonts w:eastAsia="DejaVu Sans"/>
          <w:kern w:val="1"/>
          <w:sz w:val="28"/>
          <w:szCs w:val="28"/>
          <w:lang w:eastAsia="zh-CN" w:bidi="ru-RU"/>
        </w:rPr>
        <w:t>, трудового или гражданско-правового договора на выполнение</w:t>
      </w:r>
      <w:proofErr w:type="gramEnd"/>
      <w:r w:rsidR="00CA241C"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proofErr w:type="gramStart"/>
      <w:r w:rsidR="00CA241C"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9910FA">
        <w:rPr>
          <w:rFonts w:eastAsia="DejaVu Sans"/>
          <w:kern w:val="1"/>
          <w:sz w:val="28"/>
          <w:szCs w:val="28"/>
          <w:lang w:eastAsia="zh-CN" w:bidi="ru-RU"/>
        </w:rPr>
        <w:t>Пролетарского</w:t>
      </w:r>
      <w:r w:rsidR="00CA241C">
        <w:rPr>
          <w:rFonts w:eastAsia="DejaVu Sans"/>
          <w:kern w:val="1"/>
          <w:sz w:val="28"/>
          <w:szCs w:val="28"/>
          <w:lang w:eastAsia="zh-CN" w:bidi="ru-RU"/>
        </w:rPr>
        <w:t xml:space="preserve"> сельского поселения Кореновского района</w:t>
      </w:r>
      <w:r w:rsidR="00CA241C" w:rsidRPr="00CA241C">
        <w:rPr>
          <w:rFonts w:eastAsia="DejaVu Sans"/>
          <w:kern w:val="1"/>
          <w:sz w:val="28"/>
          <w:szCs w:val="28"/>
          <w:lang w:eastAsia="zh-CN" w:bidi="ru-RU"/>
        </w:rPr>
        <w:t>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</w:t>
      </w:r>
      <w:proofErr w:type="gramEnd"/>
      <w:r w:rsidR="00CA241C"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634C69">
        <w:rPr>
          <w:rFonts w:eastAsia="DejaVu Sans"/>
          <w:kern w:val="1"/>
          <w:sz w:val="28"/>
          <w:szCs w:val="28"/>
          <w:lang w:eastAsia="zh-CN" w:bidi="ru-RU"/>
        </w:rPr>
        <w:t>;</w:t>
      </w:r>
    </w:p>
    <w:p w:rsidR="00634C69" w:rsidRPr="00634C69" w:rsidRDefault="00634C69" w:rsidP="00634C69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634C69">
        <w:rPr>
          <w:rFonts w:eastAsia="DejaVu Sans"/>
          <w:kern w:val="1"/>
          <w:sz w:val="28"/>
          <w:szCs w:val="28"/>
          <w:lang w:eastAsia="zh-CN"/>
        </w:rPr>
        <w:t>е) заявление о получении разрешения на участие на безвозмездной основе в управлении некоммерческой организацией (далее-заявление), направленное муниципальным служащим в администраци</w:t>
      </w:r>
      <w:r>
        <w:rPr>
          <w:rFonts w:eastAsia="DejaVu Sans"/>
          <w:kern w:val="1"/>
          <w:sz w:val="28"/>
          <w:szCs w:val="28"/>
          <w:lang w:eastAsia="zh-CN"/>
        </w:rPr>
        <w:t>ю</w:t>
      </w:r>
      <w:r w:rsidRPr="00634C69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</w:t>
      </w:r>
      <w:r w:rsidRPr="00634C69">
        <w:rPr>
          <w:rFonts w:eastAsia="DejaVu Sans"/>
          <w:kern w:val="1"/>
          <w:sz w:val="28"/>
          <w:szCs w:val="28"/>
          <w:lang w:eastAsia="zh-CN"/>
        </w:rPr>
        <w:t xml:space="preserve"> поселения Кореновского района на имя представителя нанимателя (работодателя).</w:t>
      </w:r>
    </w:p>
    <w:p w:rsidR="00634C69" w:rsidRPr="00634C69" w:rsidRDefault="00634C69" w:rsidP="00634C69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634C69">
        <w:rPr>
          <w:rFonts w:eastAsia="DejaVu Sans"/>
          <w:kern w:val="1"/>
          <w:sz w:val="28"/>
          <w:szCs w:val="28"/>
          <w:lang w:eastAsia="zh-CN"/>
        </w:rPr>
        <w:t>Заявление подается лично муниципальным служащим согласно форме, утвержденной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634C69" w:rsidRPr="00634C69" w:rsidRDefault="00634C69" w:rsidP="00634C69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634C69">
        <w:rPr>
          <w:rFonts w:eastAsia="DejaVu Sans"/>
          <w:kern w:val="1"/>
          <w:sz w:val="28"/>
          <w:szCs w:val="28"/>
          <w:lang w:eastAsia="zh-CN"/>
        </w:rPr>
        <w:t>К заявлению прилагается копия учредительного документа некоммерческой организации, в управлении которой муниц</w:t>
      </w:r>
      <w:r>
        <w:rPr>
          <w:rFonts w:eastAsia="DejaVu Sans"/>
          <w:kern w:val="1"/>
          <w:sz w:val="28"/>
          <w:szCs w:val="28"/>
          <w:lang w:eastAsia="zh-CN"/>
        </w:rPr>
        <w:t>и</w:t>
      </w:r>
      <w:r w:rsidRPr="00634C69">
        <w:rPr>
          <w:rFonts w:eastAsia="DejaVu Sans"/>
          <w:kern w:val="1"/>
          <w:sz w:val="28"/>
          <w:szCs w:val="28"/>
          <w:lang w:eastAsia="zh-CN"/>
        </w:rPr>
        <w:t>пальный служащий предполагает участвовать</w:t>
      </w:r>
      <w:r>
        <w:rPr>
          <w:rFonts w:eastAsia="DejaVu Sans"/>
          <w:kern w:val="1"/>
          <w:sz w:val="28"/>
          <w:szCs w:val="28"/>
          <w:lang w:eastAsia="zh-CN"/>
        </w:rPr>
        <w:t>.</w:t>
      </w:r>
    </w:p>
    <w:p w:rsidR="00CA241C" w:rsidRPr="00CA241C" w:rsidRDefault="00CA241C" w:rsidP="00634C69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15.</w:t>
      </w:r>
      <w:r w:rsidR="00426AC4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241C" w:rsidRPr="00CA241C" w:rsidRDefault="00CA241C" w:rsidP="00634C69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16.</w:t>
      </w:r>
      <w:r w:rsidR="00426AC4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 кадровые подразделения.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273-ФЗ «О противодействии коррупции». 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17. Обращение, указанное в абзаце втором подпункта «б» пункта 14  настоящего Положения, может быть подано муниципальным служащим,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18.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Уведомление, указанное в подпункте «</w:t>
      </w:r>
      <w:r w:rsidR="009277BC">
        <w:rPr>
          <w:rFonts w:eastAsia="DejaVu Sans"/>
          <w:kern w:val="1"/>
          <w:sz w:val="28"/>
          <w:szCs w:val="28"/>
          <w:lang w:eastAsia="zh-CN"/>
        </w:rPr>
        <w:t>д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» пункта 14 настоящего Положения, рассматривается </w:t>
      </w:r>
      <w:bookmarkStart w:id="32" w:name="sub_1016"/>
      <w:bookmarkEnd w:id="31"/>
      <w:r w:rsidRPr="00CA241C">
        <w:rPr>
          <w:rFonts w:eastAsia="DejaVu Sans"/>
          <w:kern w:val="1"/>
          <w:sz w:val="28"/>
          <w:szCs w:val="28"/>
          <w:lang w:eastAsia="zh-CN"/>
        </w:rPr>
        <w:t>должностным лиц</w:t>
      </w:r>
      <w:r w:rsidR="009277BC">
        <w:rPr>
          <w:rFonts w:eastAsia="DejaVu Sans"/>
          <w:kern w:val="1"/>
          <w:sz w:val="28"/>
          <w:szCs w:val="28"/>
          <w:lang w:eastAsia="zh-CN"/>
        </w:rPr>
        <w:t>ом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кадров</w:t>
      </w:r>
      <w:r w:rsidR="009277BC">
        <w:rPr>
          <w:rFonts w:eastAsia="DejaVu Sans"/>
          <w:kern w:val="1"/>
          <w:sz w:val="28"/>
          <w:szCs w:val="28"/>
          <w:lang w:eastAsia="zh-CN"/>
        </w:rPr>
        <w:t>ого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подразделени</w:t>
      </w:r>
      <w:r w:rsidR="009277BC">
        <w:rPr>
          <w:rFonts w:eastAsia="DejaVu Sans"/>
          <w:kern w:val="1"/>
          <w:sz w:val="28"/>
          <w:szCs w:val="28"/>
          <w:lang w:eastAsia="zh-CN"/>
        </w:rPr>
        <w:t>я</w:t>
      </w:r>
      <w:r w:rsidR="008648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8648D8" w:rsidRPr="008648D8">
        <w:rPr>
          <w:rFonts w:eastAsia="DejaVu Sans"/>
          <w:kern w:val="1"/>
          <w:sz w:val="28"/>
          <w:szCs w:val="28"/>
          <w:lang w:eastAsia="zh-CN"/>
        </w:rPr>
        <w:t xml:space="preserve">ответственным за профилактику коррупционных и иных правонарушений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="008648D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="008648D8" w:rsidRPr="008648D8">
        <w:rPr>
          <w:rFonts w:eastAsia="DejaVu Sans"/>
          <w:kern w:val="1"/>
          <w:sz w:val="28"/>
          <w:szCs w:val="28"/>
          <w:lang w:eastAsia="zh-CN"/>
        </w:rPr>
        <w:t xml:space="preserve"> Кореновского района, </w:t>
      </w:r>
      <w:r w:rsidRPr="00CA241C">
        <w:rPr>
          <w:rFonts w:eastAsia="DejaVu Sans"/>
          <w:kern w:val="1"/>
          <w:sz w:val="28"/>
          <w:szCs w:val="28"/>
          <w:lang w:eastAsia="zh-CN"/>
        </w:rPr>
        <w:t>котор</w:t>
      </w:r>
      <w:r w:rsidR="008648D8">
        <w:rPr>
          <w:rFonts w:eastAsia="DejaVu Sans"/>
          <w:kern w:val="1"/>
          <w:sz w:val="28"/>
          <w:szCs w:val="28"/>
          <w:lang w:eastAsia="zh-CN"/>
        </w:rPr>
        <w:t>о</w:t>
      </w:r>
      <w:r w:rsidRPr="00CA241C">
        <w:rPr>
          <w:rFonts w:eastAsia="DejaVu Sans"/>
          <w:kern w:val="1"/>
          <w:sz w:val="28"/>
          <w:szCs w:val="28"/>
          <w:lang w:eastAsia="zh-CN"/>
        </w:rPr>
        <w:t>е осуществля</w:t>
      </w:r>
      <w:r w:rsidR="008648D8">
        <w:rPr>
          <w:rFonts w:eastAsia="DejaVu Sans"/>
          <w:kern w:val="1"/>
          <w:sz w:val="28"/>
          <w:szCs w:val="28"/>
          <w:lang w:eastAsia="zh-CN"/>
        </w:rPr>
        <w:t>е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т подготовку мотивированного заключения о соблюдении гражданином, замещавшим должность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требований статьи 12  Федерального закона от 25 декабря 2008 года №273-ФЗ «О противодействии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коррупции». 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 xml:space="preserve">19. Уведомление, указанное в </w:t>
      </w:r>
      <w:r w:rsidRPr="00CA241C">
        <w:rPr>
          <w:sz w:val="28"/>
          <w:szCs w:val="28"/>
          <w:lang w:eastAsia="zh-CN"/>
        </w:rPr>
        <w:t xml:space="preserve">абзаце </w:t>
      </w:r>
      <w:r w:rsidR="008648D8">
        <w:rPr>
          <w:sz w:val="28"/>
          <w:szCs w:val="28"/>
          <w:lang w:eastAsia="zh-CN"/>
        </w:rPr>
        <w:t>третьем</w:t>
      </w:r>
      <w:r w:rsidRPr="00CA241C">
        <w:rPr>
          <w:sz w:val="28"/>
          <w:szCs w:val="28"/>
          <w:lang w:eastAsia="zh-CN"/>
        </w:rPr>
        <w:t xml:space="preserve"> подпункта </w:t>
      </w:r>
      <w:r w:rsidR="008D4FD8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8D4FD8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рассматривается должностным лиц</w:t>
      </w:r>
      <w:r w:rsidR="008648D8">
        <w:rPr>
          <w:sz w:val="28"/>
          <w:szCs w:val="28"/>
          <w:lang w:eastAsia="zh-CN"/>
        </w:rPr>
        <w:t>ом</w:t>
      </w:r>
      <w:r w:rsidRPr="00CA241C">
        <w:rPr>
          <w:sz w:val="28"/>
          <w:szCs w:val="28"/>
          <w:lang w:eastAsia="zh-CN"/>
        </w:rPr>
        <w:t xml:space="preserve"> кадров</w:t>
      </w:r>
      <w:r w:rsidR="008648D8">
        <w:rPr>
          <w:sz w:val="28"/>
          <w:szCs w:val="28"/>
          <w:lang w:eastAsia="zh-CN"/>
        </w:rPr>
        <w:t>ого</w:t>
      </w:r>
      <w:r w:rsidRPr="00CA241C">
        <w:rPr>
          <w:sz w:val="28"/>
          <w:szCs w:val="28"/>
          <w:lang w:eastAsia="zh-CN"/>
        </w:rPr>
        <w:t xml:space="preserve"> подразделени</w:t>
      </w:r>
      <w:r w:rsidR="008648D8">
        <w:rPr>
          <w:sz w:val="28"/>
          <w:szCs w:val="28"/>
          <w:lang w:eastAsia="zh-CN"/>
        </w:rPr>
        <w:t xml:space="preserve">я </w:t>
      </w:r>
      <w:r w:rsidR="008648D8" w:rsidRPr="008648D8">
        <w:rPr>
          <w:sz w:val="28"/>
          <w:szCs w:val="28"/>
          <w:lang w:eastAsia="zh-CN"/>
        </w:rPr>
        <w:t xml:space="preserve">ответственным за профилактику коррупционных и иных правонарушений в администрации </w:t>
      </w:r>
      <w:r w:rsidR="009910FA">
        <w:rPr>
          <w:sz w:val="28"/>
          <w:szCs w:val="28"/>
          <w:lang w:eastAsia="zh-CN"/>
        </w:rPr>
        <w:t>Пролетарского</w:t>
      </w:r>
      <w:r w:rsidR="008648D8" w:rsidRPr="008648D8">
        <w:rPr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sz w:val="28"/>
          <w:szCs w:val="28"/>
          <w:lang w:eastAsia="zh-CN"/>
        </w:rPr>
        <w:t>, котор</w:t>
      </w:r>
      <w:r w:rsidR="008648D8">
        <w:rPr>
          <w:sz w:val="28"/>
          <w:szCs w:val="28"/>
          <w:lang w:eastAsia="zh-CN"/>
        </w:rPr>
        <w:t>о</w:t>
      </w:r>
      <w:r w:rsidRPr="00CA241C">
        <w:rPr>
          <w:sz w:val="28"/>
          <w:szCs w:val="28"/>
          <w:lang w:eastAsia="zh-CN"/>
        </w:rPr>
        <w:t>е осуществля</w:t>
      </w:r>
      <w:r w:rsidR="008648D8">
        <w:rPr>
          <w:sz w:val="28"/>
          <w:szCs w:val="28"/>
          <w:lang w:eastAsia="zh-CN"/>
        </w:rPr>
        <w:t>е</w:t>
      </w:r>
      <w:r w:rsidRPr="00CA241C">
        <w:rPr>
          <w:sz w:val="28"/>
          <w:szCs w:val="28"/>
          <w:lang w:eastAsia="zh-CN"/>
        </w:rPr>
        <w:t>т подготовку мотивированного заключения по результатам рассмотрения уведомления.</w:t>
      </w:r>
    </w:p>
    <w:p w:rsidR="008648D8" w:rsidRPr="008648D8" w:rsidRDefault="00CA241C" w:rsidP="008648D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CA241C">
        <w:rPr>
          <w:sz w:val="28"/>
          <w:szCs w:val="28"/>
          <w:lang w:eastAsia="zh-CN"/>
        </w:rPr>
        <w:t xml:space="preserve">20. </w:t>
      </w:r>
      <w:r w:rsidR="008648D8" w:rsidRPr="008648D8">
        <w:rPr>
          <w:rFonts w:eastAsia="Calibri"/>
          <w:sz w:val="28"/>
          <w:szCs w:val="28"/>
          <w:lang w:eastAsia="zh-CN"/>
        </w:rPr>
        <w:t>Должностное лицо, ответственное за профилактику коррупционных и иных правонарушений, осуществляет предварительное рассмотрение заявления, указанного в подпункте «е» пункта 14 настоящего Положения,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8648D8" w:rsidRPr="008648D8" w:rsidRDefault="008648D8" w:rsidP="008648D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648D8">
        <w:rPr>
          <w:rFonts w:eastAsia="Calibri"/>
          <w:sz w:val="28"/>
          <w:szCs w:val="28"/>
          <w:lang w:eastAsia="zh-CN"/>
        </w:rPr>
        <w:t>Заявление и мотивированное заключение в течение семи рабочих дней со дня регистрации заявления направляются представителю нанимателя (работодателя) для принятия решения.</w:t>
      </w:r>
    </w:p>
    <w:p w:rsidR="008648D8" w:rsidRPr="008648D8" w:rsidRDefault="008648D8" w:rsidP="008648D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648D8">
        <w:rPr>
          <w:rFonts w:eastAsia="Calibri"/>
          <w:sz w:val="28"/>
          <w:szCs w:val="28"/>
          <w:lang w:eastAsia="zh-CN"/>
        </w:rPr>
        <w:t>По результатам рассмотрения заявления и мотивированного заключения представитель нанимателя (работодатель) выносит одно из следующих решений:</w:t>
      </w:r>
    </w:p>
    <w:p w:rsidR="008648D8" w:rsidRPr="008648D8" w:rsidRDefault="008648D8" w:rsidP="008648D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8648D8">
        <w:rPr>
          <w:rFonts w:eastAsia="Calibri"/>
          <w:sz w:val="28"/>
          <w:szCs w:val="28"/>
          <w:lang w:eastAsia="zh-CN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8648D8" w:rsidRPr="008648D8" w:rsidRDefault="008648D8" w:rsidP="008648D8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8648D8">
        <w:rPr>
          <w:rFonts w:eastAsia="Calibri"/>
          <w:sz w:val="28"/>
          <w:szCs w:val="28"/>
          <w:lang w:eastAsia="zh-CN"/>
        </w:rPr>
        <w:t>отказать муниципальному служащему участвовать</w:t>
      </w:r>
      <w:proofErr w:type="gramEnd"/>
      <w:r w:rsidRPr="008648D8">
        <w:rPr>
          <w:rFonts w:eastAsia="Calibri"/>
          <w:sz w:val="28"/>
          <w:szCs w:val="28"/>
          <w:lang w:eastAsia="zh-CN"/>
        </w:rPr>
        <w:t xml:space="preserve"> на безвозмездной основе в управлении некоммерческой организацией;</w:t>
      </w:r>
    </w:p>
    <w:p w:rsidR="008648D8" w:rsidRDefault="008648D8" w:rsidP="00CA241C">
      <w:pPr>
        <w:ind w:firstLine="720"/>
        <w:jc w:val="both"/>
        <w:rPr>
          <w:sz w:val="28"/>
          <w:szCs w:val="28"/>
          <w:lang w:eastAsia="zh-CN"/>
        </w:rPr>
      </w:pPr>
      <w:r w:rsidRPr="008648D8">
        <w:rPr>
          <w:rFonts w:eastAsia="Calibri"/>
          <w:sz w:val="28"/>
          <w:szCs w:val="28"/>
          <w:lang w:eastAsia="zh-CN"/>
        </w:rPr>
        <w:t>направить заявление и мотивированное заключение на рассмотрение в комиссию по соблюдению требований к служебному поведению муниципальных служащих и урегулированию конфликта интересов (далее – комиссия)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</w:p>
    <w:p w:rsidR="00CA241C" w:rsidRDefault="008648D8" w:rsidP="00CA241C">
      <w:pPr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21. </w:t>
      </w:r>
      <w:proofErr w:type="gramStart"/>
      <w:r w:rsidR="00CA241C" w:rsidRPr="00CA241C">
        <w:rPr>
          <w:sz w:val="28"/>
          <w:szCs w:val="28"/>
          <w:lang w:eastAsia="zh-C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CA241C" w:rsidRPr="008675F5">
          <w:rPr>
            <w:sz w:val="28"/>
            <w:szCs w:val="28"/>
            <w:lang/>
          </w:rPr>
          <w:t xml:space="preserve">абзаце втором подпункта </w:t>
        </w:r>
        <w:r w:rsidR="008675F5">
          <w:rPr>
            <w:sz w:val="28"/>
            <w:szCs w:val="28"/>
            <w:lang/>
          </w:rPr>
          <w:t>«</w:t>
        </w:r>
        <w:r w:rsidR="00CA241C" w:rsidRPr="008675F5">
          <w:rPr>
            <w:sz w:val="28"/>
            <w:szCs w:val="28"/>
            <w:lang/>
          </w:rPr>
          <w:t>б</w:t>
        </w:r>
        <w:r w:rsidR="008675F5">
          <w:rPr>
            <w:sz w:val="28"/>
            <w:szCs w:val="28"/>
            <w:lang/>
          </w:rPr>
          <w:t>»</w:t>
        </w:r>
        <w:r w:rsidR="00CA241C" w:rsidRPr="008675F5">
          <w:rPr>
            <w:sz w:val="28"/>
            <w:szCs w:val="28"/>
            <w:lang/>
          </w:rPr>
          <w:t xml:space="preserve"> пункта 1</w:t>
        </w:r>
      </w:hyperlink>
      <w:r w:rsidR="00CA241C" w:rsidRPr="00CA241C">
        <w:rPr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8" w:history="1">
        <w:r w:rsidR="00CA241C" w:rsidRPr="008675F5">
          <w:rPr>
            <w:sz w:val="28"/>
            <w:szCs w:val="28"/>
            <w:lang/>
          </w:rPr>
          <w:t xml:space="preserve">абзаце </w:t>
        </w:r>
        <w:r>
          <w:rPr>
            <w:sz w:val="28"/>
            <w:szCs w:val="28"/>
            <w:lang/>
          </w:rPr>
          <w:t>третьем</w:t>
        </w:r>
        <w:r w:rsidR="00CA241C" w:rsidRPr="008675F5">
          <w:rPr>
            <w:sz w:val="28"/>
            <w:szCs w:val="28"/>
            <w:lang/>
          </w:rPr>
          <w:t xml:space="preserve"> подпункта </w:t>
        </w:r>
        <w:r w:rsidR="008675F5">
          <w:rPr>
            <w:sz w:val="28"/>
            <w:szCs w:val="28"/>
            <w:lang/>
          </w:rPr>
          <w:t>«</w:t>
        </w:r>
        <w:r w:rsidR="00CA241C" w:rsidRPr="008675F5">
          <w:rPr>
            <w:sz w:val="28"/>
            <w:szCs w:val="28"/>
            <w:lang/>
          </w:rPr>
          <w:t>б</w:t>
        </w:r>
        <w:r w:rsidR="008675F5">
          <w:rPr>
            <w:sz w:val="28"/>
            <w:szCs w:val="28"/>
            <w:lang/>
          </w:rPr>
          <w:t>»</w:t>
        </w:r>
      </w:hyperlink>
      <w:r w:rsidR="00CA241C" w:rsidRPr="00CA241C">
        <w:rPr>
          <w:sz w:val="28"/>
          <w:szCs w:val="28"/>
          <w:lang w:eastAsia="zh-CN"/>
        </w:rPr>
        <w:t xml:space="preserve"> и </w:t>
      </w:r>
      <w:hyperlink w:anchor="sub_10165" w:history="1">
        <w:r w:rsidR="00CA241C" w:rsidRPr="008675F5">
          <w:rPr>
            <w:sz w:val="28"/>
            <w:szCs w:val="28"/>
            <w:lang/>
          </w:rPr>
          <w:t xml:space="preserve">подпункте </w:t>
        </w:r>
        <w:r w:rsidR="008675F5">
          <w:rPr>
            <w:sz w:val="28"/>
            <w:szCs w:val="28"/>
            <w:lang/>
          </w:rPr>
          <w:t>«</w:t>
        </w:r>
        <w:r>
          <w:rPr>
            <w:sz w:val="28"/>
            <w:szCs w:val="28"/>
            <w:lang/>
          </w:rPr>
          <w:t>д</w:t>
        </w:r>
        <w:r w:rsidR="008675F5">
          <w:rPr>
            <w:sz w:val="28"/>
            <w:szCs w:val="28"/>
            <w:lang/>
          </w:rPr>
          <w:t>»</w:t>
        </w:r>
        <w:r w:rsidR="00CA241C" w:rsidRPr="008675F5">
          <w:rPr>
            <w:sz w:val="28"/>
            <w:szCs w:val="28"/>
            <w:lang/>
          </w:rPr>
          <w:t xml:space="preserve"> пункта 1</w:t>
        </w:r>
      </w:hyperlink>
      <w:r w:rsidR="00CA241C" w:rsidRPr="00CA241C">
        <w:rPr>
          <w:sz w:val="28"/>
          <w:szCs w:val="28"/>
          <w:lang w:eastAsia="zh-CN"/>
        </w:rPr>
        <w:t>4 настоящего Положения</w:t>
      </w:r>
      <w:r w:rsidR="00CA241C" w:rsidRPr="00CA241C">
        <w:rPr>
          <w:color w:val="000000"/>
          <w:sz w:val="28"/>
          <w:szCs w:val="28"/>
          <w:lang w:eastAsia="zh-CN"/>
        </w:rPr>
        <w:t xml:space="preserve">, </w:t>
      </w:r>
      <w:r w:rsidRPr="008648D8">
        <w:rPr>
          <w:color w:val="000000"/>
          <w:sz w:val="28"/>
          <w:szCs w:val="28"/>
          <w:lang w:eastAsia="zh-CN"/>
        </w:rPr>
        <w:t xml:space="preserve">заявления, указанного в подпункте «е» настоящего Положения должностное лицо, ответственное за профилактику коррупционных и иных правонарушений в администрации </w:t>
      </w:r>
      <w:r w:rsidR="009910FA">
        <w:rPr>
          <w:color w:val="000000"/>
          <w:sz w:val="28"/>
          <w:szCs w:val="28"/>
          <w:lang w:eastAsia="zh-CN"/>
        </w:rPr>
        <w:t>Пролетарского</w:t>
      </w:r>
      <w:r>
        <w:rPr>
          <w:color w:val="000000"/>
          <w:sz w:val="28"/>
          <w:szCs w:val="28"/>
          <w:lang w:eastAsia="zh-CN"/>
        </w:rPr>
        <w:t xml:space="preserve"> сельского</w:t>
      </w:r>
      <w:r w:rsidRPr="008648D8">
        <w:rPr>
          <w:color w:val="000000"/>
          <w:sz w:val="28"/>
          <w:szCs w:val="28"/>
          <w:lang w:eastAsia="zh-CN"/>
        </w:rPr>
        <w:t xml:space="preserve"> поселения Кореновского района </w:t>
      </w:r>
      <w:r w:rsidR="00CA241C" w:rsidRPr="00CA241C">
        <w:rPr>
          <w:color w:val="000000"/>
          <w:sz w:val="28"/>
          <w:szCs w:val="28"/>
          <w:lang w:eastAsia="zh-CN"/>
        </w:rPr>
        <w:t>име</w:t>
      </w:r>
      <w:r>
        <w:rPr>
          <w:color w:val="000000"/>
          <w:sz w:val="28"/>
          <w:szCs w:val="28"/>
          <w:lang w:eastAsia="zh-CN"/>
        </w:rPr>
        <w:t>е</w:t>
      </w:r>
      <w:r w:rsidR="00CA241C" w:rsidRPr="00CA241C">
        <w:rPr>
          <w:color w:val="000000"/>
          <w:sz w:val="28"/>
          <w:szCs w:val="28"/>
          <w:lang w:eastAsia="zh-CN"/>
        </w:rPr>
        <w:t>т право</w:t>
      </w:r>
      <w:proofErr w:type="gramEnd"/>
      <w:r w:rsidR="00CA241C" w:rsidRPr="00CA241C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="00CA241C" w:rsidRPr="00CA241C">
        <w:rPr>
          <w:color w:val="000000"/>
          <w:sz w:val="28"/>
          <w:szCs w:val="28"/>
          <w:lang w:eastAsia="zh-CN"/>
        </w:rPr>
        <w:t xml:space="preserve">проводить собеседование с муниципальным служащим, </w:t>
      </w:r>
      <w:r w:rsidR="00CA241C" w:rsidRPr="00CA241C">
        <w:rPr>
          <w:color w:val="000000"/>
          <w:sz w:val="28"/>
          <w:szCs w:val="28"/>
          <w:lang w:eastAsia="zh-CN"/>
        </w:rPr>
        <w:lastRenderedPageBreak/>
        <w:t xml:space="preserve">представившим обращение или уведомление, получать от него письменные пояснения, а глава </w:t>
      </w:r>
      <w:r w:rsidR="009910FA">
        <w:rPr>
          <w:color w:val="000000"/>
          <w:sz w:val="28"/>
          <w:szCs w:val="28"/>
          <w:lang w:eastAsia="zh-CN"/>
        </w:rPr>
        <w:t>Пролетарского</w:t>
      </w:r>
      <w:r w:rsidR="00CA241C"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</w:t>
      </w:r>
      <w:r w:rsidR="00CA241C" w:rsidRPr="00CA241C">
        <w:rPr>
          <w:color w:val="000000"/>
          <w:sz w:val="28"/>
          <w:szCs w:val="28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="00CA241C" w:rsidRPr="00CA241C">
        <w:rPr>
          <w:color w:val="000000"/>
          <w:sz w:val="28"/>
          <w:szCs w:val="28"/>
          <w:lang w:eastAsia="zh-CN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134003" w:rsidRPr="004B4F97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21.</w:t>
      </w:r>
      <w:r w:rsidR="006449E7">
        <w:rPr>
          <w:rFonts w:eastAsia="DejaVu Sans"/>
          <w:kern w:val="1"/>
          <w:sz w:val="28"/>
          <w:szCs w:val="28"/>
          <w:lang w:eastAsia="zh-CN"/>
        </w:rPr>
        <w:t>1.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 Мотивированные заключения, предусмотренные пунктами 16, 18 и 19  настоящего Положения, должны содержать:</w:t>
      </w:r>
    </w:p>
    <w:p w:rsidR="00134003" w:rsidRPr="004B4F97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 xml:space="preserve">а) информацию, изложенную в обращениях или уведомлениях, указанных в абзацах втором и </w:t>
      </w:r>
      <w:r w:rsidR="006449E7">
        <w:rPr>
          <w:rFonts w:eastAsia="DejaVu Sans"/>
          <w:kern w:val="1"/>
          <w:sz w:val="28"/>
          <w:szCs w:val="28"/>
          <w:lang w:eastAsia="zh-CN"/>
        </w:rPr>
        <w:t>третьем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подпункта «б» и подпункте «</w:t>
      </w:r>
      <w:r w:rsidR="006449E7">
        <w:rPr>
          <w:rFonts w:eastAsia="DejaVu Sans"/>
          <w:kern w:val="1"/>
          <w:sz w:val="28"/>
          <w:szCs w:val="28"/>
          <w:lang w:eastAsia="zh-CN"/>
        </w:rPr>
        <w:t>д</w:t>
      </w:r>
      <w:r w:rsidRPr="004B4F97">
        <w:rPr>
          <w:rFonts w:eastAsia="DejaVu Sans"/>
          <w:kern w:val="1"/>
          <w:sz w:val="28"/>
          <w:szCs w:val="28"/>
          <w:lang w:eastAsia="zh-CN"/>
        </w:rPr>
        <w:t>» пункта 14 настоящего Положения;</w:t>
      </w:r>
    </w:p>
    <w:p w:rsidR="00134003" w:rsidRPr="004B4F97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34003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="006449E7">
        <w:rPr>
          <w:rFonts w:eastAsia="DejaVu Sans"/>
          <w:kern w:val="1"/>
          <w:sz w:val="28"/>
          <w:szCs w:val="28"/>
          <w:lang w:eastAsia="zh-CN"/>
        </w:rPr>
        <w:t>третьем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подпункта «б» и подпункте «</w:t>
      </w:r>
      <w:r w:rsidR="006449E7">
        <w:rPr>
          <w:rFonts w:eastAsia="DejaVu Sans"/>
          <w:kern w:val="1"/>
          <w:sz w:val="28"/>
          <w:szCs w:val="28"/>
          <w:lang w:eastAsia="zh-CN"/>
        </w:rPr>
        <w:t>д</w:t>
      </w:r>
      <w:r w:rsidRPr="004B4F97">
        <w:rPr>
          <w:rFonts w:eastAsia="DejaVu Sans"/>
          <w:kern w:val="1"/>
          <w:sz w:val="28"/>
          <w:szCs w:val="28"/>
          <w:lang w:eastAsia="zh-CN"/>
        </w:rPr>
        <w:t>» пункта 14 настоящего Положения, а также рекомендации для принятия одного из решений в соответствии с пунктами 3</w:t>
      </w:r>
      <w:r w:rsidR="000C239B" w:rsidRPr="004B4F97">
        <w:rPr>
          <w:rFonts w:eastAsia="DejaVu Sans"/>
          <w:kern w:val="1"/>
          <w:sz w:val="28"/>
          <w:szCs w:val="28"/>
          <w:lang w:eastAsia="zh-CN"/>
        </w:rPr>
        <w:t>1</w:t>
      </w:r>
      <w:r w:rsidRPr="004B4F97">
        <w:rPr>
          <w:rFonts w:eastAsia="DejaVu Sans"/>
          <w:kern w:val="1"/>
          <w:sz w:val="28"/>
          <w:szCs w:val="28"/>
          <w:lang w:eastAsia="zh-CN"/>
        </w:rPr>
        <w:t>, 3</w:t>
      </w:r>
      <w:r w:rsidR="000C239B" w:rsidRPr="004B4F97">
        <w:rPr>
          <w:rFonts w:eastAsia="DejaVu Sans"/>
          <w:kern w:val="1"/>
          <w:sz w:val="28"/>
          <w:szCs w:val="28"/>
          <w:lang w:eastAsia="zh-CN"/>
        </w:rPr>
        <w:t>3</w:t>
      </w:r>
      <w:r w:rsidRPr="004B4F97">
        <w:rPr>
          <w:rFonts w:eastAsia="DejaVu Sans"/>
          <w:kern w:val="1"/>
          <w:sz w:val="28"/>
          <w:szCs w:val="28"/>
          <w:lang w:eastAsia="zh-CN"/>
        </w:rPr>
        <w:t>, 3</w:t>
      </w:r>
      <w:r w:rsidR="00631417">
        <w:rPr>
          <w:rFonts w:eastAsia="DejaVu Sans"/>
          <w:kern w:val="1"/>
          <w:sz w:val="28"/>
          <w:szCs w:val="28"/>
          <w:lang w:eastAsia="zh-CN"/>
        </w:rPr>
        <w:t>5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 или иного решения.</w:t>
      </w:r>
    </w:p>
    <w:p w:rsidR="006449E7" w:rsidRPr="006449E7" w:rsidRDefault="006449E7" w:rsidP="006449E7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 xml:space="preserve">21.2. </w:t>
      </w:r>
      <w:r w:rsidRPr="006449E7">
        <w:rPr>
          <w:rFonts w:eastAsia="DejaVu Sans"/>
          <w:kern w:val="1"/>
          <w:sz w:val="28"/>
          <w:szCs w:val="28"/>
          <w:lang w:eastAsia="zh-CN"/>
        </w:rPr>
        <w:t>Мотивированное заключение, предусмотренное пунктом                     20 настоящего Положения должно содержать:</w:t>
      </w:r>
    </w:p>
    <w:p w:rsidR="006449E7" w:rsidRPr="006449E7" w:rsidRDefault="006449E7" w:rsidP="006449E7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6449E7">
        <w:rPr>
          <w:rFonts w:eastAsia="DejaVu Sans"/>
          <w:kern w:val="1"/>
          <w:sz w:val="28"/>
          <w:szCs w:val="28"/>
          <w:lang w:eastAsia="zh-CN"/>
        </w:rPr>
        <w:t>информацию, изложенную в заявлении;</w:t>
      </w:r>
    </w:p>
    <w:p w:rsidR="006449E7" w:rsidRPr="006449E7" w:rsidRDefault="006449E7" w:rsidP="006449E7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6449E7">
        <w:rPr>
          <w:rFonts w:eastAsia="DejaVu Sans"/>
          <w:kern w:val="1"/>
          <w:sz w:val="28"/>
          <w:szCs w:val="28"/>
          <w:lang w:eastAsia="zh-CN"/>
        </w:rPr>
        <w:t>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6449E7" w:rsidRPr="006449E7" w:rsidRDefault="006449E7" w:rsidP="006449E7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6449E7">
        <w:rPr>
          <w:rFonts w:eastAsia="DejaVu Sans"/>
          <w:kern w:val="1"/>
          <w:sz w:val="28"/>
          <w:szCs w:val="28"/>
          <w:lang w:eastAsia="zh-CN"/>
        </w:rPr>
        <w:t>информацию, полученную при собеседовании с муниципальным служащим, представившим заявление (при ее наличии);</w:t>
      </w:r>
    </w:p>
    <w:p w:rsidR="006449E7" w:rsidRPr="006449E7" w:rsidRDefault="006449E7" w:rsidP="006449E7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6449E7">
        <w:rPr>
          <w:rFonts w:eastAsia="DejaVu Sans"/>
          <w:kern w:val="1"/>
          <w:sz w:val="28"/>
          <w:szCs w:val="28"/>
          <w:lang w:eastAsia="zh-CN"/>
        </w:rPr>
        <w:t>информацию, представленную муниципальным служащим в письменном пояснении к заявлению (при ее наличии);</w:t>
      </w:r>
    </w:p>
    <w:p w:rsidR="006449E7" w:rsidRPr="00CA241C" w:rsidRDefault="006449E7" w:rsidP="006449E7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6449E7">
        <w:rPr>
          <w:rFonts w:eastAsia="DejaVu Sans"/>
          <w:kern w:val="1"/>
          <w:sz w:val="28"/>
          <w:szCs w:val="28"/>
          <w:lang w:eastAsia="zh-CN"/>
        </w:rPr>
        <w:t>мотивированный вывод по результатам предварительного рассмотрения заявления.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239B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информации, содержащей основания для проведения заседания комиссии: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4" w:name="sub_161"/>
      <w:bookmarkEnd w:id="32"/>
      <w:r w:rsidRPr="00CA241C">
        <w:rPr>
          <w:rFonts w:eastAsia="DejaVu Sans"/>
          <w:kern w:val="1"/>
          <w:sz w:val="28"/>
          <w:szCs w:val="28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0C239B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2</w:t>
      </w:r>
      <w:r w:rsidR="000C239B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5" w:name="sub_162"/>
      <w:bookmarkEnd w:id="3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заседании комиссии, с информацией, поступившей должностным лицам</w:t>
      </w:r>
      <w:r w:rsidR="00060D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кадровых подразделений, и с результатами ее проверки;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6" w:name="sub_163"/>
      <w:bookmarkEnd w:id="3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«б» пункта 11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239B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Заседание комиссии по рассмотрению заявления, указанного в абзаце </w:t>
      </w:r>
      <w:r w:rsidR="00095923">
        <w:rPr>
          <w:rFonts w:eastAsia="DejaVu Sans"/>
          <w:kern w:val="1"/>
          <w:sz w:val="28"/>
          <w:szCs w:val="28"/>
          <w:lang w:eastAsia="zh-CN"/>
        </w:rPr>
        <w:t>втором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подпункта «</w:t>
      </w:r>
      <w:r w:rsidR="00095923">
        <w:rPr>
          <w:rFonts w:eastAsia="DejaVu Sans"/>
          <w:kern w:val="1"/>
          <w:sz w:val="28"/>
          <w:szCs w:val="28"/>
          <w:lang w:eastAsia="zh-CN"/>
        </w:rPr>
        <w:t>в</w:t>
      </w:r>
      <w:r w:rsidRPr="00CA241C">
        <w:rPr>
          <w:rFonts w:eastAsia="DejaVu Sans"/>
          <w:kern w:val="1"/>
          <w:sz w:val="28"/>
          <w:szCs w:val="28"/>
          <w:lang w:eastAsia="zh-CN"/>
        </w:rPr>
        <w:t>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239B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proofErr w:type="gramStart"/>
      <w:r w:rsidR="00095923" w:rsidRPr="00095923">
        <w:rPr>
          <w:rFonts w:eastAsia="DejaVu Sans"/>
          <w:kern w:val="1"/>
          <w:sz w:val="28"/>
          <w:szCs w:val="28"/>
          <w:lang w:eastAsia="zh-CN"/>
        </w:rPr>
        <w:t>Уведомление, указанное в подпункте «д» и заявление, указанное в подпункте «е» пункта 14 настоящего Положения, как правило, рассматриваются на очередном (плановом) заседании комиссии.</w:t>
      </w:r>
      <w:proofErr w:type="gramEnd"/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7" w:name="sub_1017"/>
      <w:bookmarkEnd w:id="36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239B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r w:rsidRPr="00CA241C">
        <w:rPr>
          <w:sz w:val="28"/>
          <w:szCs w:val="28"/>
          <w:lang w:eastAsia="zh-CN"/>
        </w:rPr>
        <w:t xml:space="preserve">Заседание комиссии проводится, </w:t>
      </w:r>
      <w:r w:rsidRPr="00CA241C">
        <w:rPr>
          <w:color w:val="000000"/>
          <w:sz w:val="28"/>
          <w:szCs w:val="28"/>
          <w:lang w:eastAsia="zh-CN"/>
        </w:rPr>
        <w:t>как правило</w:t>
      </w:r>
      <w:r w:rsidRPr="00CA241C">
        <w:rPr>
          <w:sz w:val="28"/>
          <w:szCs w:val="28"/>
          <w:lang w:eastAsia="zh-CN"/>
        </w:rPr>
        <w:t xml:space="preserve">, в присутствии </w:t>
      </w:r>
      <w:r w:rsidR="00095923" w:rsidRPr="00CA241C">
        <w:rPr>
          <w:sz w:val="28"/>
          <w:szCs w:val="28"/>
          <w:lang w:eastAsia="zh-CN"/>
        </w:rPr>
        <w:t>муниципального служащего</w:t>
      </w:r>
      <w:r w:rsidRPr="00CA241C">
        <w:rPr>
          <w:sz w:val="28"/>
          <w:szCs w:val="28"/>
          <w:lang w:eastAsia="zh-CN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77C45" w:rsidRPr="00CA241C">
        <w:rPr>
          <w:sz w:val="28"/>
          <w:szCs w:val="28"/>
          <w:lang w:eastAsia="zh-CN"/>
        </w:rPr>
        <w:t>муниципальной службы</w:t>
      </w:r>
      <w:r w:rsidRPr="00CA241C">
        <w:rPr>
          <w:sz w:val="28"/>
          <w:szCs w:val="28"/>
          <w:lang w:eastAsia="zh-CN"/>
        </w:rPr>
        <w:t xml:space="preserve"> в администрации </w:t>
      </w:r>
      <w:r w:rsidR="009910FA">
        <w:rPr>
          <w:sz w:val="28"/>
          <w:szCs w:val="28"/>
          <w:lang w:eastAsia="zh-CN"/>
        </w:rPr>
        <w:t>Пролетарского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sz w:val="28"/>
          <w:szCs w:val="28"/>
          <w:lang w:eastAsia="zh-CN"/>
        </w:rPr>
        <w:t xml:space="preserve">. </w:t>
      </w:r>
      <w:r w:rsidRPr="00CA241C">
        <w:rPr>
          <w:color w:val="000000"/>
          <w:sz w:val="28"/>
          <w:szCs w:val="28"/>
          <w:lang w:eastAsia="zh-CN"/>
        </w:rPr>
        <w:t>О намерении лично присутствовать</w:t>
      </w:r>
      <w:r w:rsidRPr="00CA241C">
        <w:rPr>
          <w:sz w:val="28"/>
          <w:szCs w:val="28"/>
          <w:lang w:eastAsia="zh-CN"/>
        </w:rPr>
        <w:t xml:space="preserve"> на </w:t>
      </w:r>
      <w:r w:rsidRPr="00CA241C">
        <w:rPr>
          <w:color w:val="000000"/>
          <w:sz w:val="28"/>
          <w:szCs w:val="28"/>
          <w:lang w:eastAsia="zh-CN"/>
        </w:rPr>
        <w:t>заседании</w:t>
      </w:r>
      <w:r w:rsidRPr="00CA241C">
        <w:rPr>
          <w:sz w:val="28"/>
          <w:szCs w:val="28"/>
          <w:lang w:eastAsia="zh-CN"/>
        </w:rPr>
        <w:t xml:space="preserve"> комиссии </w:t>
      </w:r>
      <w:r w:rsidR="00777C45">
        <w:rPr>
          <w:color w:val="000000"/>
          <w:sz w:val="28"/>
          <w:szCs w:val="28"/>
          <w:lang w:eastAsia="zh-CN"/>
        </w:rPr>
        <w:t>муниципальный</w:t>
      </w:r>
      <w:r w:rsidRPr="00CA241C">
        <w:rPr>
          <w:color w:val="000000"/>
          <w:sz w:val="28"/>
          <w:szCs w:val="28"/>
          <w:lang w:eastAsia="zh-CN"/>
        </w:rPr>
        <w:t xml:space="preserve"> служащий или гражданин указывает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 xml:space="preserve">соответствии с </w:t>
      </w:r>
      <w:r w:rsidR="00777C45" w:rsidRPr="00777C45">
        <w:rPr>
          <w:sz w:val="28"/>
          <w:szCs w:val="28"/>
          <w:lang w:eastAsia="zh-CN"/>
        </w:rPr>
        <w:t>подпунктами «б» и «в» пункта 14 настоящего Положения.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38" w:name="sub_10191"/>
      <w:r w:rsidRPr="00CA241C">
        <w:rPr>
          <w:sz w:val="28"/>
          <w:szCs w:val="28"/>
          <w:lang w:eastAsia="zh-CN"/>
        </w:rPr>
        <w:t>2</w:t>
      </w:r>
      <w:r w:rsidR="000C239B">
        <w:rPr>
          <w:sz w:val="28"/>
          <w:szCs w:val="28"/>
          <w:lang w:eastAsia="zh-CN"/>
        </w:rPr>
        <w:t>6</w:t>
      </w:r>
      <w:r w:rsidRPr="00CA241C">
        <w:rPr>
          <w:sz w:val="28"/>
          <w:szCs w:val="28"/>
          <w:lang w:eastAsia="zh-CN"/>
        </w:rPr>
        <w:t>. Заседания комиссии могут проводиться в отсутствие муниципального служащего или гражданина в случае:</w:t>
      </w:r>
    </w:p>
    <w:p w:rsidR="00CA241C" w:rsidRPr="00CA241C" w:rsidRDefault="00CA241C" w:rsidP="00CA241C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39" w:name="sub_101911"/>
      <w:bookmarkEnd w:id="38"/>
      <w:r w:rsidRPr="00CA241C">
        <w:rPr>
          <w:sz w:val="28"/>
          <w:szCs w:val="28"/>
          <w:lang w:eastAsia="zh-CN"/>
        </w:rPr>
        <w:t xml:space="preserve">а) если в обращении, заявлении или уведомлении, предусмотренных подпунктом </w:t>
      </w:r>
      <w:r w:rsidR="00060D1C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060D1C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</w:t>
      </w:r>
      <w:r w:rsidR="00777C45">
        <w:rPr>
          <w:sz w:val="28"/>
          <w:szCs w:val="28"/>
          <w:lang w:eastAsia="zh-CN"/>
        </w:rPr>
        <w:t xml:space="preserve">и «в» </w:t>
      </w:r>
      <w:r w:rsidRPr="00CA241C">
        <w:rPr>
          <w:sz w:val="28"/>
          <w:szCs w:val="28"/>
          <w:lang w:eastAsia="zh-CN"/>
        </w:rPr>
        <w:t>пункта 14 настоящего Положения, не содержится указания о намерении муниципального служащего</w:t>
      </w:r>
      <w:r w:rsidRPr="00CA241C"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39"/>
    <w:p w:rsidR="00CA241C" w:rsidRPr="00CA241C" w:rsidRDefault="00CA241C" w:rsidP="00CA241C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239B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1" w:name="sub_1019"/>
      <w:bookmarkEnd w:id="37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239B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2" w:name="sub_1020"/>
      <w:bookmarkEnd w:id="41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239B">
        <w:rPr>
          <w:rFonts w:eastAsia="DejaVu Sans"/>
          <w:kern w:val="1"/>
          <w:sz w:val="28"/>
          <w:szCs w:val="28"/>
          <w:lang w:eastAsia="zh-CN"/>
        </w:rPr>
        <w:t>9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«а»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3" w:name="sub_201"/>
      <w:bookmarkEnd w:id="42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</w:t>
      </w:r>
      <w:r w:rsidR="00777C45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2875-КЗ «О порядке проверки достоверности и полноты сведений, представляемых муниципальными служащими и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>», являются достоверными и полными;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4" w:name="sub_202"/>
      <w:bookmarkEnd w:id="4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CA241C" w:rsidRPr="00CA241C" w:rsidRDefault="000C239B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5" w:name="sub_1021"/>
      <w:bookmarkEnd w:id="44"/>
      <w:r>
        <w:rPr>
          <w:rFonts w:eastAsia="DejaVu Sans"/>
          <w:kern w:val="1"/>
          <w:sz w:val="28"/>
          <w:szCs w:val="28"/>
          <w:lang w:eastAsia="zh-CN"/>
        </w:rPr>
        <w:t>30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="00CA241C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«а» пункта 14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6" w:name="sub_211"/>
      <w:bookmarkEnd w:id="45"/>
      <w:r w:rsidRPr="00CA241C">
        <w:rPr>
          <w:rFonts w:eastAsia="DejaVu Sans"/>
          <w:kern w:val="1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7" w:name="sub_212"/>
      <w:bookmarkEnd w:id="4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8" w:name="sub_1022"/>
      <w:bookmarkEnd w:id="47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0C239B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9" w:name="sub_221"/>
      <w:bookmarkEnd w:id="48"/>
      <w:r w:rsidRPr="00CA241C">
        <w:rPr>
          <w:rFonts w:eastAsia="DejaVu Sans"/>
          <w:kern w:val="1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0" w:name="sub_222"/>
      <w:bookmarkEnd w:id="49"/>
      <w:r w:rsidRPr="00CA241C">
        <w:rPr>
          <w:rFonts w:eastAsia="DejaVu Sans"/>
          <w:kern w:val="1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1" w:name="sub_1023"/>
      <w:bookmarkEnd w:id="50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0C239B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r w:rsidRPr="00A55AAE">
        <w:rPr>
          <w:rFonts w:eastAsia="DejaVu Sans"/>
          <w:kern w:val="1"/>
          <w:sz w:val="28"/>
          <w:szCs w:val="28"/>
          <w:lang w:eastAsia="zh-CN"/>
        </w:rPr>
        <w:t>По итогам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</w:t>
      </w:r>
      <w:r w:rsidR="00A55AAE">
        <w:rPr>
          <w:rFonts w:eastAsia="DejaVu Sans"/>
          <w:color w:val="00000A"/>
          <w:kern w:val="1"/>
          <w:sz w:val="28"/>
          <w:szCs w:val="28"/>
          <w:lang w:eastAsia="zh-CN"/>
        </w:rPr>
        <w:t>е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 «</w:t>
      </w:r>
      <w:r w:rsidR="00A55AAE">
        <w:rPr>
          <w:rFonts w:eastAsia="DejaVu Sans"/>
          <w:color w:val="00000A"/>
          <w:kern w:val="1"/>
          <w:sz w:val="28"/>
          <w:szCs w:val="28"/>
          <w:lang w:eastAsia="zh-CN"/>
        </w:rPr>
        <w:t>в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2" w:name="sub_231"/>
      <w:bookmarkEnd w:id="51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3" w:name="sub_2002"/>
      <w:bookmarkEnd w:id="5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служащему принять меры по представлению указанных сведений;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4" w:name="sub_2003"/>
      <w:bookmarkEnd w:id="53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</w:t>
      </w:r>
      <w:r w:rsidR="00A55AAE" w:rsidRPr="00CA241C">
        <w:rPr>
          <w:rFonts w:eastAsia="DejaVu Sans"/>
          <w:kern w:val="1"/>
          <w:sz w:val="28"/>
          <w:szCs w:val="28"/>
          <w:lang w:eastAsia="zh-CN"/>
        </w:rPr>
        <w:t>), применить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 муниципальному служащему конкретную меру ответственности.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55" w:name="sub_242"/>
      <w:bookmarkEnd w:id="54"/>
      <w:r w:rsidRPr="00631417">
        <w:rPr>
          <w:sz w:val="28"/>
          <w:szCs w:val="28"/>
          <w:lang w:eastAsia="zh-CN"/>
        </w:rPr>
        <w:t>3</w:t>
      </w:r>
      <w:r w:rsidR="00631417" w:rsidRPr="00631417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. По итогам рассмотрения вопроса, указанного в абзаце </w:t>
      </w:r>
      <w:r w:rsidR="00A55AAE">
        <w:rPr>
          <w:sz w:val="28"/>
          <w:szCs w:val="28"/>
          <w:lang w:eastAsia="zh-CN"/>
        </w:rPr>
        <w:t>третьем</w:t>
      </w:r>
      <w:r w:rsidRPr="00CA241C">
        <w:rPr>
          <w:sz w:val="28"/>
          <w:szCs w:val="28"/>
          <w:lang w:eastAsia="zh-CN"/>
        </w:rPr>
        <w:t xml:space="preserve"> подпункта </w:t>
      </w:r>
      <w:r w:rsidR="00060D1C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060D1C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14 настоящего Положения, комиссия принимает одно из следующих решений: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56" w:name="sub_12531"/>
      <w:r w:rsidRPr="00CA241C"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57" w:name="sub_12532"/>
      <w:bookmarkEnd w:id="56"/>
      <w:r w:rsidRPr="00CA241C"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9910FA">
        <w:rPr>
          <w:sz w:val="28"/>
          <w:szCs w:val="28"/>
          <w:lang w:eastAsia="zh-CN"/>
        </w:rPr>
        <w:t>Пролетарского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CA241C" w:rsidRPr="00CA241C" w:rsidRDefault="00CA241C" w:rsidP="00CA241C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8" w:name="sub_12533"/>
      <w:bookmarkEnd w:id="57"/>
      <w:r w:rsidRPr="00CA241C"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9910FA">
        <w:rPr>
          <w:sz w:val="28"/>
          <w:szCs w:val="28"/>
          <w:lang w:eastAsia="zh-CN"/>
        </w:rPr>
        <w:t>Пролетарского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9" w:name="sub_1025"/>
      <w:bookmarkEnd w:id="55"/>
      <w:bookmarkEnd w:id="58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631417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>. По итогам рассмотрения вопросов, указанных в подпунктах «а», «б» и «</w:t>
      </w:r>
      <w:r w:rsidR="00631417">
        <w:rPr>
          <w:rFonts w:eastAsia="DejaVu Sans"/>
          <w:kern w:val="1"/>
          <w:sz w:val="28"/>
          <w:szCs w:val="28"/>
          <w:lang w:eastAsia="zh-CN"/>
        </w:rPr>
        <w:t>г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» </w:t>
      </w:r>
      <w:r w:rsidR="00A55AAE">
        <w:rPr>
          <w:rFonts w:eastAsia="DejaVu Sans"/>
          <w:kern w:val="1"/>
          <w:sz w:val="28"/>
          <w:szCs w:val="28"/>
          <w:lang w:eastAsia="zh-CN"/>
        </w:rPr>
        <w:t xml:space="preserve">и «д»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пункта 14 настоящего Положения, и при наличии к тому оснований комиссия может принять иное решение, чем это предусмотрено пунктами              </w:t>
      </w:r>
      <w:r w:rsidRPr="00631417">
        <w:rPr>
          <w:rFonts w:eastAsia="DejaVu Sans"/>
          <w:kern w:val="1"/>
          <w:sz w:val="28"/>
          <w:szCs w:val="28"/>
          <w:lang w:eastAsia="zh-CN"/>
        </w:rPr>
        <w:t>2</w:t>
      </w:r>
      <w:r w:rsidR="008C3129" w:rsidRPr="00631417">
        <w:rPr>
          <w:rFonts w:eastAsia="DejaVu Sans"/>
          <w:kern w:val="1"/>
          <w:sz w:val="28"/>
          <w:szCs w:val="28"/>
          <w:lang w:eastAsia="zh-CN"/>
        </w:rPr>
        <w:t>9</w:t>
      </w:r>
      <w:r w:rsidRPr="00631417">
        <w:rPr>
          <w:rFonts w:eastAsia="DejaVu Sans"/>
          <w:kern w:val="1"/>
          <w:sz w:val="28"/>
          <w:szCs w:val="28"/>
          <w:lang w:eastAsia="zh-CN"/>
        </w:rPr>
        <w:t xml:space="preserve"> – </w:t>
      </w:r>
      <w:r w:rsidRPr="00A55AAE">
        <w:rPr>
          <w:rFonts w:eastAsia="DejaVu Sans"/>
          <w:kern w:val="1"/>
          <w:sz w:val="28"/>
          <w:szCs w:val="28"/>
          <w:highlight w:val="yellow"/>
          <w:lang w:eastAsia="zh-CN"/>
        </w:rPr>
        <w:t>3</w:t>
      </w:r>
      <w:r w:rsidR="00A55AAE" w:rsidRPr="00A55AAE">
        <w:rPr>
          <w:rFonts w:eastAsia="DejaVu Sans"/>
          <w:kern w:val="1"/>
          <w:sz w:val="28"/>
          <w:szCs w:val="28"/>
          <w:highlight w:val="yellow"/>
          <w:lang w:eastAsia="zh-CN"/>
        </w:rPr>
        <w:t>3</w:t>
      </w:r>
      <w:r w:rsidRPr="00631417">
        <w:rPr>
          <w:rFonts w:eastAsia="DejaVu Sans"/>
          <w:kern w:val="1"/>
          <w:sz w:val="28"/>
          <w:szCs w:val="28"/>
          <w:lang w:eastAsia="zh-CN"/>
        </w:rPr>
        <w:t xml:space="preserve"> и 3</w:t>
      </w:r>
      <w:r w:rsidR="00631417" w:rsidRPr="00631417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</w:t>
      </w:r>
      <w:r w:rsidR="008C3129">
        <w:rPr>
          <w:rFonts w:eastAsia="DejaVu Sans"/>
          <w:kern w:val="1"/>
          <w:sz w:val="28"/>
          <w:szCs w:val="28"/>
          <w:lang w:eastAsia="zh-CN"/>
        </w:rPr>
        <w:t>П</w:t>
      </w:r>
      <w:r w:rsidRPr="00CA241C">
        <w:rPr>
          <w:rFonts w:eastAsia="DejaVu Sans"/>
          <w:kern w:val="1"/>
          <w:sz w:val="28"/>
          <w:szCs w:val="28"/>
          <w:lang w:eastAsia="zh-CN"/>
        </w:rPr>
        <w:t>оложения. Основания и мотивы принятия такого решения должны быть отражены в протоколе заседания комиссии.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631417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</w:t>
      </w:r>
      <w:r w:rsidR="00B919F4" w:rsidRPr="00CA241C">
        <w:rPr>
          <w:rFonts w:eastAsia="DejaVu Sans"/>
          <w:kern w:val="1"/>
          <w:sz w:val="28"/>
          <w:szCs w:val="28"/>
          <w:lang w:eastAsia="zh-CN"/>
        </w:rPr>
        <w:t>в подпункте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 «</w:t>
      </w:r>
      <w:r w:rsidR="00B919F4">
        <w:rPr>
          <w:rFonts w:eastAsia="DejaVu Sans"/>
          <w:color w:val="00000A"/>
          <w:kern w:val="1"/>
          <w:sz w:val="28"/>
          <w:szCs w:val="28"/>
          <w:lang w:eastAsia="zh-CN"/>
        </w:rPr>
        <w:t>д</w:t>
      </w:r>
      <w:r w:rsidR="00B919F4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» 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          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</w:t>
      </w:r>
      <w:r w:rsidR="008C3129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273-ФЗ «О противодействии коррупции». В этом случае комиссия рекомендует главе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="00060D1C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</w:t>
      </w:r>
      <w:r w:rsidR="00B919F4" w:rsidRPr="00CA241C">
        <w:rPr>
          <w:rFonts w:eastAsia="DejaVu Sans"/>
          <w:kern w:val="1"/>
          <w:sz w:val="28"/>
          <w:szCs w:val="28"/>
          <w:lang w:eastAsia="zh-CN"/>
        </w:rPr>
        <w:t>работодателям) проинформировать об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указанных обстоятельствах органы прокуратуры и уведомившую организацию.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0" w:name="sub_1026"/>
      <w:bookmarkEnd w:id="59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3</w:t>
      </w:r>
      <w:r w:rsidR="00631417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</w:t>
      </w:r>
      <w:r w:rsidR="00B919F4" w:rsidRPr="00CA241C">
        <w:rPr>
          <w:rFonts w:eastAsia="DejaVu Sans"/>
          <w:kern w:val="1"/>
          <w:sz w:val="28"/>
          <w:szCs w:val="28"/>
          <w:lang w:eastAsia="zh-CN"/>
        </w:rPr>
        <w:t>предусмотренного подпунктом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 «</w:t>
      </w:r>
      <w:r w:rsidR="00B919F4">
        <w:rPr>
          <w:rFonts w:eastAsia="DejaVu Sans"/>
          <w:color w:val="00000A"/>
          <w:kern w:val="1"/>
          <w:sz w:val="28"/>
          <w:szCs w:val="28"/>
          <w:lang w:eastAsia="zh-CN"/>
        </w:rPr>
        <w:t>г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» пункта 14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B919F4" w:rsidRPr="00B919F4" w:rsidRDefault="00CA241C" w:rsidP="00B919F4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1" w:name="sub_1027"/>
      <w:bookmarkEnd w:id="60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631417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r w:rsidR="00B919F4" w:rsidRPr="00B919F4">
        <w:rPr>
          <w:rFonts w:eastAsia="DejaVu Sans"/>
          <w:kern w:val="1"/>
          <w:sz w:val="28"/>
          <w:szCs w:val="28"/>
          <w:lang w:eastAsia="zh-CN"/>
        </w:rPr>
        <w:t>По итогам рассмотрения на заседании комиссии вопроса, предусмотренного подпунктом «е» пункта 14 настоящего Положения, представитель нанимателя (работодатель)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B919F4" w:rsidRDefault="00B919F4" w:rsidP="00B919F4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B919F4">
        <w:rPr>
          <w:rFonts w:eastAsia="DejaVu Sans"/>
          <w:kern w:val="1"/>
          <w:sz w:val="28"/>
          <w:szCs w:val="28"/>
          <w:lang w:eastAsia="zh-CN"/>
        </w:rPr>
        <w:t>В течение трех рабочих дней со дня принятия решения представителем нанимателя (работодателем) кадровая служба уведомляет муниципального служащего о результатах рассмотрения заявления в письменной форме.</w:t>
      </w:r>
    </w:p>
    <w:p w:rsidR="00CA241C" w:rsidRPr="00CA241C" w:rsidRDefault="00B919F4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 xml:space="preserve">38. 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Для исполнения решений комиссии могут быть подготовлены проекты правовых актов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="00CA241C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, отраслевых (функциональных) органов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="00CA241C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="00CA241C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>, либо представителей нанимателя (работодателей) соответственно.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2" w:name="sub_1028"/>
      <w:bookmarkEnd w:id="61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919F4">
        <w:rPr>
          <w:rFonts w:eastAsia="DejaVu Sans"/>
          <w:kern w:val="1"/>
          <w:sz w:val="28"/>
          <w:szCs w:val="28"/>
          <w:lang w:eastAsia="zh-CN"/>
        </w:rPr>
        <w:t>9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по вопросам, указанным в </w:t>
      </w:r>
      <w:hyperlink w:anchor="sub_1014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пункте 14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241C" w:rsidRPr="00CA241C" w:rsidRDefault="00B919F4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3" w:name="sub_1029"/>
      <w:bookmarkEnd w:id="62"/>
      <w:r>
        <w:rPr>
          <w:rFonts w:eastAsia="DejaVu Sans"/>
          <w:kern w:val="1"/>
          <w:sz w:val="28"/>
          <w:szCs w:val="28"/>
          <w:lang w:eastAsia="zh-CN"/>
        </w:rPr>
        <w:t>40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CA241C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для главы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 w:rsidR="00CA241C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="00CA241C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14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4" w:name="sub_1030"/>
      <w:bookmarkEnd w:id="63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919F4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>. В протоколе заседания комиссии указываются: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5" w:name="sub_301"/>
      <w:bookmarkEnd w:id="64"/>
      <w:r w:rsidRPr="00CA241C">
        <w:rPr>
          <w:rFonts w:eastAsia="DejaVu Sans"/>
          <w:kern w:val="1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6" w:name="sub_302"/>
      <w:bookmarkEnd w:id="65"/>
      <w:r w:rsidRPr="00CA241C">
        <w:rPr>
          <w:rFonts w:eastAsia="DejaVu Sans"/>
          <w:kern w:val="1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7" w:name="sub_303"/>
      <w:bookmarkEnd w:id="66"/>
      <w:r w:rsidRPr="00CA241C">
        <w:rPr>
          <w:rFonts w:eastAsia="DejaVu Sans"/>
          <w:kern w:val="1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8" w:name="sub_304"/>
      <w:bookmarkEnd w:id="67"/>
      <w:r w:rsidRPr="00CA241C">
        <w:rPr>
          <w:rFonts w:eastAsia="DejaVu Sans"/>
          <w:kern w:val="1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9" w:name="sub_305"/>
      <w:bookmarkEnd w:id="68"/>
      <w:r w:rsidRPr="00CA241C">
        <w:rPr>
          <w:rFonts w:eastAsia="DejaVu Sans"/>
          <w:kern w:val="1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0" w:name="sub_306"/>
      <w:bookmarkEnd w:id="6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1" w:name="sub_307"/>
      <w:bookmarkEnd w:id="70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ж) другие сведения;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2" w:name="sub_308"/>
      <w:bookmarkEnd w:id="71"/>
      <w:r w:rsidRPr="00CA241C">
        <w:rPr>
          <w:rFonts w:eastAsia="DejaVu Sans"/>
          <w:kern w:val="1"/>
          <w:sz w:val="28"/>
          <w:szCs w:val="28"/>
          <w:lang w:eastAsia="zh-CN"/>
        </w:rPr>
        <w:t>з) результаты голосования;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3" w:name="sub_309"/>
      <w:bookmarkEnd w:id="72"/>
      <w:r w:rsidRPr="00CA241C">
        <w:rPr>
          <w:rFonts w:eastAsia="DejaVu Sans"/>
          <w:kern w:val="1"/>
          <w:sz w:val="28"/>
          <w:szCs w:val="28"/>
          <w:lang w:eastAsia="zh-CN"/>
        </w:rPr>
        <w:t>и) решение и обоснование его принятия.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4" w:name="sub_1031"/>
      <w:bookmarkEnd w:id="73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919F4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5" w:name="sub_1032"/>
      <w:bookmarkEnd w:id="74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919F4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Копии протокола заседания комиссии в 7-дневный срок со дня заседания направляются главе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</w:t>
      </w:r>
      <w:r w:rsidR="00B919F4" w:rsidRPr="00CA241C">
        <w:rPr>
          <w:rFonts w:eastAsia="DejaVu Sans"/>
          <w:kern w:val="1"/>
          <w:sz w:val="28"/>
          <w:szCs w:val="28"/>
          <w:lang w:eastAsia="zh-CN"/>
        </w:rPr>
        <w:t>), полностью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или в виде выписок из него - муниципальному служащему, а также по решению комиссии - иным заинтересованным лицам.</w:t>
      </w:r>
    </w:p>
    <w:p w:rsidR="00CA241C" w:rsidRPr="00CA241C" w:rsidRDefault="00CA241C" w:rsidP="00060D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6" w:name="sub_1033"/>
      <w:bookmarkEnd w:id="75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919F4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Глава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представители нанимателя (работодатели</w:t>
      </w:r>
      <w:r w:rsidR="00B919F4" w:rsidRPr="00CA241C">
        <w:rPr>
          <w:rFonts w:eastAsia="DejaVu Sans"/>
          <w:kern w:val="1"/>
          <w:sz w:val="28"/>
          <w:szCs w:val="28"/>
          <w:lang w:eastAsia="zh-CN"/>
        </w:rPr>
        <w:t>), обязаны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рассмотреть протокол заседания комиссии и вправе учесть в пределах своей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компетенции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</w:t>
      </w:r>
      <w:r w:rsidR="00B919F4">
        <w:rPr>
          <w:rFonts w:eastAsia="DejaVu Sans"/>
          <w:kern w:val="1"/>
          <w:sz w:val="28"/>
          <w:szCs w:val="28"/>
          <w:lang w:eastAsia="zh-CN"/>
        </w:rPr>
        <w:t>района</w:t>
      </w:r>
      <w:r w:rsidR="00B919F4" w:rsidRPr="00CA241C">
        <w:rPr>
          <w:rFonts w:eastAsia="DejaVu Sans"/>
          <w:kern w:val="1"/>
          <w:sz w:val="28"/>
          <w:szCs w:val="28"/>
          <w:lang w:eastAsia="zh-CN"/>
        </w:rPr>
        <w:t>, представители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</w:t>
      </w:r>
      <w:r w:rsidR="00B919F4">
        <w:rPr>
          <w:rFonts w:eastAsia="DejaVu Sans"/>
          <w:kern w:val="1"/>
          <w:sz w:val="28"/>
          <w:szCs w:val="28"/>
          <w:lang w:eastAsia="zh-CN"/>
        </w:rPr>
        <w:t>района</w:t>
      </w:r>
      <w:r w:rsidR="00B919F4" w:rsidRPr="00CA241C">
        <w:rPr>
          <w:rFonts w:eastAsia="DejaVu Sans"/>
          <w:kern w:val="1"/>
          <w:sz w:val="28"/>
          <w:szCs w:val="28"/>
          <w:lang w:eastAsia="zh-CN"/>
        </w:rPr>
        <w:t>, представителей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нанимателя (работодателей) оглашается на ближайшем заседании комиссии и принимается к сведению без обсуждения.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7" w:name="sub_1034"/>
      <w:bookmarkEnd w:id="76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919F4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</w:t>
      </w:r>
      <w:r w:rsidR="00B919F4">
        <w:rPr>
          <w:rFonts w:eastAsia="DejaVu Sans"/>
          <w:kern w:val="1"/>
          <w:sz w:val="28"/>
          <w:szCs w:val="28"/>
          <w:lang w:eastAsia="zh-CN"/>
        </w:rPr>
        <w:t>района</w:t>
      </w:r>
      <w:r w:rsidR="00B919F4" w:rsidRPr="00CA241C">
        <w:rPr>
          <w:rFonts w:eastAsia="DejaVu Sans"/>
          <w:kern w:val="1"/>
          <w:sz w:val="28"/>
          <w:szCs w:val="28"/>
          <w:lang w:eastAsia="zh-CN"/>
        </w:rPr>
        <w:t>, представителям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нанимателя (</w:t>
      </w:r>
      <w:r w:rsidR="00B919F4" w:rsidRPr="00CA241C">
        <w:rPr>
          <w:rFonts w:eastAsia="DejaVu Sans"/>
          <w:kern w:val="1"/>
          <w:sz w:val="28"/>
          <w:szCs w:val="28"/>
          <w:lang w:eastAsia="zh-CN"/>
        </w:rPr>
        <w:t>работодателям) для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8" w:name="sub_1035"/>
      <w:bookmarkEnd w:id="77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919F4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9" w:name="sub_1036"/>
      <w:bookmarkEnd w:id="78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5A3FA5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5A3FA5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Выписка из решения комиссии, заверенная подписью секретаря комиссии и печатью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вручается гражданину, замещавшему должность муниципальной службы в администрации </w:t>
      </w:r>
      <w:r w:rsidR="009910FA">
        <w:rPr>
          <w:rFonts w:eastAsia="DejaVu Sans"/>
          <w:kern w:val="1"/>
          <w:sz w:val="28"/>
          <w:szCs w:val="28"/>
          <w:lang w:eastAsia="zh-CN"/>
        </w:rPr>
        <w:t>Пролетарского</w:t>
      </w:r>
      <w:r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 Кореновского района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 отношении которого рассматривался вопрос, указанный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одного рабочего дня, следующего за днем проведения соответствующего заседания комиссии.</w:t>
      </w:r>
    </w:p>
    <w:bookmarkEnd w:id="79"/>
    <w:p w:rsidR="00CA241C" w:rsidRPr="00CA241C" w:rsidRDefault="005A3FA5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>
        <w:rPr>
          <w:rFonts w:eastAsia="DejaVu Sans"/>
          <w:kern w:val="1"/>
          <w:sz w:val="28"/>
          <w:szCs w:val="28"/>
          <w:lang w:eastAsia="zh-CN"/>
        </w:rPr>
        <w:t>49.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0" w:name="sub_1037"/>
      <w:bookmarkEnd w:id="80"/>
    </w:p>
    <w:p w:rsidR="00CA241C" w:rsidRPr="00CA241C" w:rsidRDefault="00CA241C" w:rsidP="00CA241C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CA241C" w:rsidRDefault="00CA241C" w:rsidP="00007577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CA241C" w:rsidRDefault="008C3129" w:rsidP="00CA241C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</w:t>
      </w:r>
      <w:r w:rsidR="00CA241C" w:rsidRPr="0080607D">
        <w:rPr>
          <w:bCs/>
          <w:u w:val="none"/>
        </w:rPr>
        <w:t>лав</w:t>
      </w:r>
      <w:r>
        <w:rPr>
          <w:bCs/>
          <w:u w:val="none"/>
        </w:rPr>
        <w:t>а</w:t>
      </w:r>
      <w:r w:rsidR="00CA241C" w:rsidRPr="0080607D">
        <w:rPr>
          <w:bCs/>
          <w:u w:val="none"/>
        </w:rPr>
        <w:t xml:space="preserve"> </w:t>
      </w:r>
    </w:p>
    <w:p w:rsidR="00CA241C" w:rsidRPr="0080607D" w:rsidRDefault="009910FA" w:rsidP="00CA241C">
      <w:pPr>
        <w:pStyle w:val="3"/>
        <w:jc w:val="left"/>
        <w:rPr>
          <w:u w:val="none"/>
        </w:rPr>
      </w:pPr>
      <w:r>
        <w:rPr>
          <w:bCs/>
          <w:u w:val="none"/>
        </w:rPr>
        <w:t>Пролетарского</w:t>
      </w:r>
      <w:r w:rsidR="00CA241C">
        <w:rPr>
          <w:bCs/>
          <w:u w:val="none"/>
        </w:rPr>
        <w:t xml:space="preserve"> </w:t>
      </w:r>
      <w:r w:rsidR="00CA241C" w:rsidRPr="0080607D">
        <w:rPr>
          <w:bCs/>
          <w:u w:val="none"/>
        </w:rPr>
        <w:t>сельского поселения</w:t>
      </w:r>
      <w:r w:rsidR="00CA241C" w:rsidRPr="0080607D">
        <w:rPr>
          <w:u w:val="none"/>
        </w:rPr>
        <w:t xml:space="preserve">   </w:t>
      </w:r>
    </w:p>
    <w:p w:rsidR="00CA241C" w:rsidRPr="006D7289" w:rsidRDefault="00CA241C" w:rsidP="00CA241C">
      <w:pPr>
        <w:rPr>
          <w:sz w:val="28"/>
          <w:szCs w:val="28"/>
        </w:rPr>
      </w:pPr>
      <w:r w:rsidRPr="006D7289">
        <w:rPr>
          <w:sz w:val="28"/>
          <w:szCs w:val="28"/>
        </w:rPr>
        <w:t xml:space="preserve">Кореновского района                                                        </w:t>
      </w:r>
      <w:r w:rsidR="009910FA">
        <w:rPr>
          <w:sz w:val="28"/>
          <w:szCs w:val="28"/>
        </w:rPr>
        <w:t xml:space="preserve">            М.И. Шкарупелова</w:t>
      </w:r>
      <w:r w:rsidRPr="006D7289">
        <w:rPr>
          <w:sz w:val="28"/>
          <w:szCs w:val="28"/>
        </w:rPr>
        <w:t xml:space="preserve">              </w:t>
      </w:r>
    </w:p>
    <w:p w:rsidR="00007577" w:rsidRPr="00E06526" w:rsidRDefault="00007577" w:rsidP="00007577">
      <w:pPr>
        <w:rPr>
          <w:sz w:val="28"/>
          <w:szCs w:val="28"/>
        </w:rPr>
      </w:pPr>
      <w:r w:rsidRPr="00E06526">
        <w:rPr>
          <w:sz w:val="28"/>
          <w:szCs w:val="28"/>
        </w:rPr>
        <w:t xml:space="preserve">                </w:t>
      </w:r>
    </w:p>
    <w:p w:rsidR="00E06526" w:rsidRDefault="00E06526" w:rsidP="00E06526">
      <w:pPr>
        <w:pStyle w:val="a7"/>
        <w:ind w:firstLine="0"/>
        <w:rPr>
          <w:szCs w:val="28"/>
        </w:rPr>
      </w:pPr>
    </w:p>
    <w:p w:rsidR="00E06526" w:rsidRDefault="00E06526" w:rsidP="00E06526">
      <w:pPr>
        <w:pStyle w:val="a7"/>
        <w:ind w:firstLine="0"/>
        <w:rPr>
          <w:szCs w:val="28"/>
        </w:rPr>
      </w:pPr>
    </w:p>
    <w:p w:rsidR="00E06526" w:rsidRDefault="00E06526" w:rsidP="00E06526">
      <w:pPr>
        <w:pStyle w:val="a7"/>
        <w:ind w:firstLine="0"/>
        <w:rPr>
          <w:szCs w:val="28"/>
        </w:rPr>
      </w:pPr>
    </w:p>
    <w:p w:rsidR="00E06526" w:rsidRDefault="00E06526" w:rsidP="00E06526">
      <w:pPr>
        <w:pStyle w:val="a7"/>
        <w:ind w:firstLine="0"/>
        <w:rPr>
          <w:szCs w:val="28"/>
        </w:rPr>
      </w:pPr>
    </w:p>
    <w:p w:rsidR="00E06526" w:rsidRDefault="00E06526" w:rsidP="00E06526">
      <w:pPr>
        <w:pStyle w:val="a7"/>
        <w:ind w:firstLine="0"/>
        <w:rPr>
          <w:szCs w:val="28"/>
        </w:rPr>
      </w:pPr>
    </w:p>
    <w:p w:rsidR="008A2F9E" w:rsidRDefault="008A2F9E" w:rsidP="00E06526">
      <w:pPr>
        <w:pStyle w:val="a7"/>
        <w:ind w:firstLine="0"/>
        <w:rPr>
          <w:szCs w:val="28"/>
        </w:rPr>
      </w:pPr>
    </w:p>
    <w:p w:rsidR="008A2F9E" w:rsidRDefault="008A2F9E" w:rsidP="00E06526">
      <w:pPr>
        <w:pStyle w:val="a7"/>
        <w:ind w:firstLine="0"/>
        <w:rPr>
          <w:szCs w:val="28"/>
        </w:rPr>
      </w:pPr>
    </w:p>
    <w:p w:rsidR="008A2F9E" w:rsidRDefault="008A2F9E" w:rsidP="00E06526">
      <w:pPr>
        <w:pStyle w:val="a7"/>
        <w:ind w:firstLine="0"/>
        <w:rPr>
          <w:szCs w:val="28"/>
        </w:rPr>
      </w:pPr>
    </w:p>
    <w:p w:rsidR="008A2F9E" w:rsidRDefault="008A2F9E" w:rsidP="00E06526">
      <w:pPr>
        <w:pStyle w:val="a7"/>
        <w:ind w:firstLine="0"/>
        <w:rPr>
          <w:szCs w:val="28"/>
        </w:rPr>
      </w:pPr>
    </w:p>
    <w:p w:rsidR="00631417" w:rsidRDefault="00631417" w:rsidP="00E06526">
      <w:pPr>
        <w:pStyle w:val="a7"/>
        <w:ind w:firstLine="0"/>
        <w:rPr>
          <w:szCs w:val="28"/>
        </w:rPr>
      </w:pPr>
    </w:p>
    <w:p w:rsidR="00631417" w:rsidRDefault="00631417" w:rsidP="00E06526">
      <w:pPr>
        <w:pStyle w:val="a7"/>
        <w:ind w:firstLine="0"/>
        <w:rPr>
          <w:szCs w:val="28"/>
        </w:rPr>
      </w:pPr>
    </w:p>
    <w:p w:rsidR="00631417" w:rsidRDefault="00631417" w:rsidP="00E06526">
      <w:pPr>
        <w:pStyle w:val="a7"/>
        <w:ind w:firstLine="0"/>
        <w:rPr>
          <w:szCs w:val="28"/>
        </w:rPr>
      </w:pPr>
    </w:p>
    <w:p w:rsidR="00631417" w:rsidRDefault="00631417" w:rsidP="00E06526">
      <w:pPr>
        <w:pStyle w:val="a7"/>
        <w:ind w:firstLine="0"/>
        <w:rPr>
          <w:szCs w:val="28"/>
        </w:rPr>
      </w:pPr>
    </w:p>
    <w:p w:rsidR="00631417" w:rsidRDefault="00631417" w:rsidP="00E06526">
      <w:pPr>
        <w:pStyle w:val="a7"/>
        <w:ind w:firstLine="0"/>
        <w:rPr>
          <w:szCs w:val="28"/>
        </w:rPr>
      </w:pPr>
    </w:p>
    <w:p w:rsidR="00631417" w:rsidRDefault="00631417" w:rsidP="00E06526">
      <w:pPr>
        <w:pStyle w:val="a7"/>
        <w:ind w:firstLine="0"/>
        <w:rPr>
          <w:szCs w:val="28"/>
        </w:rPr>
      </w:pPr>
    </w:p>
    <w:p w:rsidR="00631417" w:rsidRDefault="00631417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9910FA" w:rsidRDefault="009910FA" w:rsidP="00E06526">
      <w:pPr>
        <w:pStyle w:val="a7"/>
        <w:ind w:firstLine="0"/>
        <w:rPr>
          <w:szCs w:val="28"/>
        </w:rPr>
      </w:pPr>
    </w:p>
    <w:p w:rsidR="00D30D9F" w:rsidRDefault="00D30D9F" w:rsidP="00E06526">
      <w:pPr>
        <w:pStyle w:val="a7"/>
        <w:ind w:firstLine="0"/>
        <w:rPr>
          <w:szCs w:val="28"/>
        </w:rPr>
      </w:pPr>
    </w:p>
    <w:p w:rsidR="00C153D7" w:rsidRDefault="00C153D7" w:rsidP="00C153D7">
      <w:pPr>
        <w:pStyle w:val="ae"/>
      </w:pPr>
      <w:r>
        <w:lastRenderedPageBreak/>
        <w:t xml:space="preserve">                                                                                     ПРИЛОЖЕНИЕ № 2</w:t>
      </w:r>
    </w:p>
    <w:p w:rsidR="00C153D7" w:rsidRDefault="00C153D7" w:rsidP="00C153D7">
      <w:pPr>
        <w:pStyle w:val="ae"/>
      </w:pPr>
      <w:r>
        <w:t xml:space="preserve">                                                                                          </w:t>
      </w:r>
    </w:p>
    <w:p w:rsidR="00C153D7" w:rsidRDefault="00C153D7" w:rsidP="00C153D7">
      <w:pPr>
        <w:pStyle w:val="ae"/>
      </w:pPr>
      <w:r>
        <w:t xml:space="preserve">                                                                                           УТВЕРЖДЕН</w:t>
      </w:r>
    </w:p>
    <w:p w:rsidR="00C153D7" w:rsidRDefault="00C153D7" w:rsidP="00C153D7">
      <w:pPr>
        <w:pStyle w:val="ae"/>
      </w:pPr>
      <w:r>
        <w:t xml:space="preserve">                                                                          постановлением  администрации </w:t>
      </w:r>
    </w:p>
    <w:p w:rsidR="00C153D7" w:rsidRDefault="00C153D7" w:rsidP="00C153D7">
      <w:pPr>
        <w:pStyle w:val="ae"/>
      </w:pPr>
      <w:r>
        <w:t xml:space="preserve">                                                                        </w:t>
      </w:r>
      <w:r w:rsidR="009910FA">
        <w:t>Пролетарского</w:t>
      </w:r>
      <w:r>
        <w:t xml:space="preserve"> сельского поселения</w:t>
      </w:r>
    </w:p>
    <w:p w:rsidR="00C153D7" w:rsidRDefault="00C153D7" w:rsidP="00C153D7">
      <w:pPr>
        <w:pStyle w:val="ae"/>
      </w:pPr>
      <w:r>
        <w:t xml:space="preserve">                                                                                  Кореновского района</w:t>
      </w:r>
    </w:p>
    <w:p w:rsidR="00C153D7" w:rsidRDefault="00C153D7" w:rsidP="00C153D7">
      <w:pPr>
        <w:pStyle w:val="ae"/>
      </w:pPr>
      <w:r>
        <w:t xml:space="preserve">                                                                          от  </w:t>
      </w:r>
      <w:r w:rsidR="005A3FA5">
        <w:t>00</w:t>
      </w:r>
      <w:r w:rsidR="00060D1C">
        <w:t xml:space="preserve"> </w:t>
      </w:r>
      <w:r w:rsidR="005A3FA5">
        <w:t>февраля</w:t>
      </w:r>
      <w:r w:rsidR="00060D1C">
        <w:t xml:space="preserve"> </w:t>
      </w:r>
      <w:r>
        <w:t>20</w:t>
      </w:r>
      <w:r w:rsidR="005A3FA5">
        <w:t>21</w:t>
      </w:r>
      <w:r w:rsidR="00060D1C">
        <w:t xml:space="preserve"> года </w:t>
      </w:r>
      <w:r>
        <w:t xml:space="preserve">  № </w:t>
      </w:r>
      <w:r w:rsidR="005A3FA5">
        <w:t>00</w:t>
      </w:r>
    </w:p>
    <w:p w:rsidR="00C153D7" w:rsidRPr="00DD0796" w:rsidRDefault="00C153D7" w:rsidP="00C153D7">
      <w:pPr>
        <w:pStyle w:val="ae"/>
        <w:rPr>
          <w:szCs w:val="28"/>
        </w:rPr>
      </w:pPr>
    </w:p>
    <w:p w:rsidR="00C153D7" w:rsidRPr="00060D1C" w:rsidRDefault="00C153D7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>СОСТАВ</w:t>
      </w:r>
    </w:p>
    <w:p w:rsidR="00C153D7" w:rsidRPr="00060D1C" w:rsidRDefault="00060D1C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910FA">
        <w:rPr>
          <w:b/>
          <w:sz w:val="28"/>
          <w:szCs w:val="28"/>
        </w:rPr>
        <w:t>Пролетарского</w:t>
      </w:r>
      <w:r w:rsidRPr="00060D1C">
        <w:rPr>
          <w:b/>
          <w:sz w:val="28"/>
          <w:szCs w:val="28"/>
        </w:rPr>
        <w:t xml:space="preserve"> сельского поселения Кореновского района</w:t>
      </w:r>
    </w:p>
    <w:p w:rsidR="00C153D7" w:rsidRPr="00DD0796" w:rsidRDefault="00C153D7" w:rsidP="00C153D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C153D7" w:rsidRPr="00DD0796" w:rsidTr="00C153D7">
        <w:tc>
          <w:tcPr>
            <w:tcW w:w="3794" w:type="dxa"/>
          </w:tcPr>
          <w:p w:rsidR="00C307D3" w:rsidRPr="00DD0796" w:rsidRDefault="009910FA" w:rsidP="008A2F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Качан</w:t>
            </w:r>
            <w:proofErr w:type="spellEnd"/>
            <w:r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5776" w:type="dxa"/>
          </w:tcPr>
          <w:p w:rsidR="00C153D7" w:rsidRPr="00DD0796" w:rsidRDefault="008A2F9E" w:rsidP="00C153D7">
            <w:pPr>
              <w:jc w:val="both"/>
              <w:rPr>
                <w:sz w:val="28"/>
                <w:szCs w:val="28"/>
              </w:rPr>
            </w:pPr>
            <w:r w:rsidRPr="008A2F9E"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9910FA">
              <w:rPr>
                <w:sz w:val="28"/>
                <w:szCs w:val="28"/>
              </w:rPr>
              <w:t>Пролетарского</w:t>
            </w:r>
            <w:r w:rsidRPr="008A2F9E">
              <w:rPr>
                <w:sz w:val="28"/>
                <w:szCs w:val="28"/>
              </w:rPr>
              <w:t xml:space="preserve"> сельского поселения Кореновского района</w:t>
            </w:r>
            <w:r w:rsidR="00C153D7" w:rsidRPr="00DD0796">
              <w:rPr>
                <w:sz w:val="28"/>
                <w:szCs w:val="28"/>
              </w:rPr>
              <w:t>, председатель комиссии;</w:t>
            </w:r>
          </w:p>
        </w:tc>
      </w:tr>
      <w:tr w:rsidR="00C153D7" w:rsidRPr="00DD0796" w:rsidTr="00C153D7">
        <w:tc>
          <w:tcPr>
            <w:tcW w:w="3794" w:type="dxa"/>
          </w:tcPr>
          <w:p w:rsidR="00C153D7" w:rsidRPr="00DD0796" w:rsidRDefault="009910FA" w:rsidP="008A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Людмила Викторовна</w:t>
            </w:r>
          </w:p>
        </w:tc>
        <w:tc>
          <w:tcPr>
            <w:tcW w:w="5776" w:type="dxa"/>
          </w:tcPr>
          <w:p w:rsidR="00C153D7" w:rsidRPr="00DD0796" w:rsidRDefault="008A2F9E" w:rsidP="00C153D7">
            <w:pPr>
              <w:jc w:val="both"/>
              <w:rPr>
                <w:sz w:val="28"/>
                <w:szCs w:val="28"/>
              </w:rPr>
            </w:pPr>
            <w:r w:rsidRPr="008A2F9E">
              <w:rPr>
                <w:sz w:val="28"/>
                <w:szCs w:val="28"/>
              </w:rPr>
              <w:t xml:space="preserve">ведущий специалист общего отдела администрации </w:t>
            </w:r>
            <w:r w:rsidR="009910FA">
              <w:rPr>
                <w:sz w:val="28"/>
                <w:szCs w:val="28"/>
              </w:rPr>
              <w:t>Пролетарского</w:t>
            </w:r>
            <w:r w:rsidRPr="008A2F9E">
              <w:rPr>
                <w:sz w:val="28"/>
                <w:szCs w:val="28"/>
              </w:rPr>
              <w:t xml:space="preserve"> сельского поселения Кореновского района</w:t>
            </w:r>
            <w:r w:rsidR="00C153D7">
              <w:rPr>
                <w:sz w:val="28"/>
                <w:szCs w:val="28"/>
              </w:rPr>
              <w:t>, заместитель председателя комиссии</w:t>
            </w:r>
            <w:r w:rsidR="00C153D7" w:rsidRPr="00DD0796">
              <w:rPr>
                <w:sz w:val="28"/>
                <w:szCs w:val="28"/>
              </w:rPr>
              <w:t>;</w:t>
            </w:r>
          </w:p>
        </w:tc>
      </w:tr>
      <w:tr w:rsidR="00C153D7" w:rsidRPr="00DD0796" w:rsidTr="00C153D7">
        <w:tc>
          <w:tcPr>
            <w:tcW w:w="3794" w:type="dxa"/>
          </w:tcPr>
          <w:p w:rsidR="00395566" w:rsidRPr="00DD0796" w:rsidRDefault="009910FA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Галина Андреевна</w:t>
            </w:r>
          </w:p>
        </w:tc>
        <w:tc>
          <w:tcPr>
            <w:tcW w:w="5776" w:type="dxa"/>
          </w:tcPr>
          <w:p w:rsidR="00C153D7" w:rsidRPr="00DD0796" w:rsidRDefault="00C153D7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DD079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общего отдела</w:t>
            </w:r>
            <w:r w:rsidRPr="00DD0796">
              <w:rPr>
                <w:sz w:val="28"/>
                <w:szCs w:val="28"/>
              </w:rPr>
              <w:t xml:space="preserve"> администрации </w:t>
            </w:r>
            <w:r w:rsidR="009910FA">
              <w:rPr>
                <w:sz w:val="28"/>
                <w:szCs w:val="28"/>
              </w:rPr>
              <w:t>Пролетарского</w:t>
            </w:r>
            <w:r w:rsidRPr="00DD0796"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  <w:p w:rsidR="00C153D7" w:rsidRPr="00DD0796" w:rsidRDefault="00C153D7" w:rsidP="00C153D7">
            <w:pPr>
              <w:jc w:val="both"/>
              <w:rPr>
                <w:sz w:val="28"/>
                <w:szCs w:val="28"/>
              </w:rPr>
            </w:pPr>
          </w:p>
        </w:tc>
      </w:tr>
      <w:tr w:rsidR="00C153D7" w:rsidRPr="00DD0796" w:rsidTr="00C153D7">
        <w:tc>
          <w:tcPr>
            <w:tcW w:w="9570" w:type="dxa"/>
            <w:gridSpan w:val="2"/>
          </w:tcPr>
          <w:p w:rsidR="00C153D7" w:rsidRPr="00DD0796" w:rsidRDefault="00C153D7" w:rsidP="00C153D7">
            <w:pPr>
              <w:jc w:val="center"/>
              <w:rPr>
                <w:sz w:val="28"/>
                <w:szCs w:val="28"/>
              </w:rPr>
            </w:pPr>
            <w:r w:rsidRPr="00DD0796">
              <w:rPr>
                <w:sz w:val="28"/>
                <w:szCs w:val="28"/>
              </w:rPr>
              <w:t>Члены комиссии:</w:t>
            </w:r>
          </w:p>
          <w:p w:rsidR="00C153D7" w:rsidRPr="00DD0796" w:rsidRDefault="00C153D7" w:rsidP="00C153D7">
            <w:pPr>
              <w:jc w:val="center"/>
              <w:rPr>
                <w:sz w:val="28"/>
                <w:szCs w:val="28"/>
              </w:rPr>
            </w:pPr>
          </w:p>
        </w:tc>
      </w:tr>
      <w:tr w:rsidR="00060D1C" w:rsidRPr="00DD0796" w:rsidTr="00C153D7">
        <w:tc>
          <w:tcPr>
            <w:tcW w:w="3794" w:type="dxa"/>
          </w:tcPr>
          <w:p w:rsidR="009910FA" w:rsidRDefault="009910FA" w:rsidP="00C15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Галюга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60D1C" w:rsidRPr="00DD0796" w:rsidRDefault="009910FA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  <w:r w:rsidR="00060D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</w:tcPr>
          <w:p w:rsidR="00060D1C" w:rsidRPr="00DD0796" w:rsidRDefault="00395566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</w:t>
            </w:r>
            <w:r w:rsidR="00060D1C" w:rsidRPr="00060D1C">
              <w:rPr>
                <w:sz w:val="28"/>
                <w:szCs w:val="28"/>
              </w:rPr>
              <w:t xml:space="preserve"> </w:t>
            </w:r>
            <w:r w:rsidR="009910FA">
              <w:rPr>
                <w:sz w:val="28"/>
                <w:szCs w:val="28"/>
              </w:rPr>
              <w:t>Пролетарского</w:t>
            </w:r>
            <w:r w:rsidR="00060D1C" w:rsidRPr="00060D1C">
              <w:rPr>
                <w:sz w:val="28"/>
                <w:szCs w:val="28"/>
              </w:rPr>
              <w:t xml:space="preserve"> сельского поселения Кореновского района</w:t>
            </w:r>
            <w:r w:rsidR="007A5ED4">
              <w:rPr>
                <w:sz w:val="28"/>
                <w:szCs w:val="28"/>
              </w:rPr>
              <w:t>;</w:t>
            </w:r>
          </w:p>
        </w:tc>
      </w:tr>
      <w:tr w:rsidR="00395566" w:rsidRPr="00DD0796" w:rsidTr="00C153D7">
        <w:tc>
          <w:tcPr>
            <w:tcW w:w="3794" w:type="dxa"/>
          </w:tcPr>
          <w:p w:rsidR="00395566" w:rsidRPr="00DD0796" w:rsidRDefault="009910FA" w:rsidP="0039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Ольга Евгеньевна</w:t>
            </w:r>
          </w:p>
        </w:tc>
        <w:tc>
          <w:tcPr>
            <w:tcW w:w="5776" w:type="dxa"/>
          </w:tcPr>
          <w:p w:rsidR="00395566" w:rsidRPr="00DD0796" w:rsidRDefault="009910FA" w:rsidP="009910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395566">
              <w:rPr>
                <w:sz w:val="28"/>
                <w:szCs w:val="28"/>
              </w:rPr>
              <w:t xml:space="preserve"> муниципального образовательного учреждения средней общеобразовательной школы № </w:t>
            </w:r>
            <w:r>
              <w:rPr>
                <w:sz w:val="28"/>
                <w:szCs w:val="28"/>
              </w:rPr>
              <w:t>27</w:t>
            </w:r>
            <w:r w:rsidR="00395566">
              <w:rPr>
                <w:sz w:val="28"/>
                <w:szCs w:val="28"/>
              </w:rPr>
              <w:t xml:space="preserve">  (по согласованию);</w:t>
            </w:r>
          </w:p>
        </w:tc>
      </w:tr>
      <w:tr w:rsidR="00C153D7" w:rsidRPr="00DD0796" w:rsidTr="00C153D7">
        <w:tc>
          <w:tcPr>
            <w:tcW w:w="3794" w:type="dxa"/>
          </w:tcPr>
          <w:p w:rsidR="00C153D7" w:rsidRDefault="009910FA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Валентина Николаевна</w:t>
            </w:r>
          </w:p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C153D7" w:rsidP="00C153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ветеранов </w:t>
            </w:r>
            <w:r w:rsidR="009910FA">
              <w:rPr>
                <w:sz w:val="28"/>
                <w:szCs w:val="28"/>
              </w:rPr>
              <w:t>Пролетарского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 (по согласованию);</w:t>
            </w:r>
          </w:p>
        </w:tc>
      </w:tr>
      <w:tr w:rsidR="00395566" w:rsidRPr="00DD0796" w:rsidTr="00395566">
        <w:tc>
          <w:tcPr>
            <w:tcW w:w="3794" w:type="dxa"/>
          </w:tcPr>
          <w:p w:rsidR="009910FA" w:rsidRDefault="009910FA" w:rsidP="0039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Цапулина </w:t>
            </w:r>
          </w:p>
          <w:p w:rsidR="00395566" w:rsidRPr="00DD0796" w:rsidRDefault="009910FA" w:rsidP="00395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Ильинична</w:t>
            </w:r>
          </w:p>
        </w:tc>
        <w:tc>
          <w:tcPr>
            <w:tcW w:w="5776" w:type="dxa"/>
          </w:tcPr>
          <w:p w:rsidR="00395566" w:rsidRPr="00DD0796" w:rsidRDefault="00395566" w:rsidP="00395566">
            <w:pPr>
              <w:jc w:val="both"/>
              <w:rPr>
                <w:sz w:val="28"/>
                <w:szCs w:val="28"/>
              </w:rPr>
            </w:pPr>
            <w:r w:rsidRPr="00DD0796">
              <w:rPr>
                <w:sz w:val="28"/>
                <w:szCs w:val="28"/>
              </w:rPr>
              <w:t xml:space="preserve">начальник финансового отдела администрации </w:t>
            </w:r>
            <w:r w:rsidR="009910FA">
              <w:rPr>
                <w:sz w:val="28"/>
                <w:szCs w:val="28"/>
              </w:rPr>
              <w:t>Пролетарского</w:t>
            </w:r>
            <w:r w:rsidRPr="00DD0796"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</w:tc>
      </w:tr>
      <w:tr w:rsidR="00C153D7" w:rsidRPr="00DD0796" w:rsidTr="00C153D7">
        <w:tc>
          <w:tcPr>
            <w:tcW w:w="3794" w:type="dxa"/>
          </w:tcPr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153D7" w:rsidRPr="00DD0796" w:rsidRDefault="00C153D7" w:rsidP="00C153D7">
            <w:pPr>
              <w:rPr>
                <w:sz w:val="28"/>
                <w:szCs w:val="28"/>
              </w:rPr>
            </w:pPr>
          </w:p>
        </w:tc>
      </w:tr>
    </w:tbl>
    <w:p w:rsidR="009910FA" w:rsidRDefault="009910FA" w:rsidP="008C3129">
      <w:pPr>
        <w:pStyle w:val="3"/>
        <w:jc w:val="left"/>
        <w:rPr>
          <w:bCs/>
          <w:u w:val="none"/>
        </w:rPr>
      </w:pPr>
    </w:p>
    <w:p w:rsidR="009910FA" w:rsidRDefault="009910FA" w:rsidP="008C3129">
      <w:pPr>
        <w:pStyle w:val="3"/>
        <w:jc w:val="left"/>
        <w:rPr>
          <w:bCs/>
          <w:u w:val="none"/>
        </w:rPr>
      </w:pPr>
    </w:p>
    <w:p w:rsidR="008C3129" w:rsidRDefault="008C3129" w:rsidP="008C3129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</w:t>
      </w:r>
      <w:r w:rsidRPr="0080607D">
        <w:rPr>
          <w:bCs/>
          <w:u w:val="none"/>
        </w:rPr>
        <w:t>лав</w:t>
      </w:r>
      <w:r>
        <w:rPr>
          <w:bCs/>
          <w:u w:val="none"/>
        </w:rPr>
        <w:t>а</w:t>
      </w:r>
      <w:r w:rsidRPr="0080607D">
        <w:rPr>
          <w:bCs/>
          <w:u w:val="none"/>
        </w:rPr>
        <w:t xml:space="preserve"> </w:t>
      </w:r>
    </w:p>
    <w:p w:rsidR="008C3129" w:rsidRPr="0080607D" w:rsidRDefault="009910FA" w:rsidP="008C3129">
      <w:pPr>
        <w:pStyle w:val="3"/>
        <w:jc w:val="left"/>
        <w:rPr>
          <w:u w:val="none"/>
        </w:rPr>
      </w:pPr>
      <w:r>
        <w:rPr>
          <w:bCs/>
          <w:u w:val="none"/>
        </w:rPr>
        <w:t>Пролетарского</w:t>
      </w:r>
      <w:r w:rsidR="008C3129">
        <w:rPr>
          <w:bCs/>
          <w:u w:val="none"/>
        </w:rPr>
        <w:t xml:space="preserve"> </w:t>
      </w:r>
      <w:r w:rsidR="008C3129" w:rsidRPr="0080607D">
        <w:rPr>
          <w:bCs/>
          <w:u w:val="none"/>
        </w:rPr>
        <w:t>сельского поселения</w:t>
      </w:r>
      <w:r w:rsidR="008C3129" w:rsidRPr="0080607D">
        <w:rPr>
          <w:u w:val="none"/>
        </w:rPr>
        <w:t xml:space="preserve">   </w:t>
      </w:r>
    </w:p>
    <w:p w:rsidR="00C153D7" w:rsidRDefault="008C3129" w:rsidP="008C3129">
      <w:pPr>
        <w:rPr>
          <w:sz w:val="28"/>
          <w:szCs w:val="28"/>
        </w:rPr>
      </w:pPr>
      <w:r w:rsidRPr="006D7289">
        <w:rPr>
          <w:sz w:val="28"/>
          <w:szCs w:val="28"/>
        </w:rPr>
        <w:t xml:space="preserve">Кореновского района                                                        </w:t>
      </w:r>
      <w:r w:rsidR="009910FA">
        <w:rPr>
          <w:sz w:val="28"/>
          <w:szCs w:val="28"/>
        </w:rPr>
        <w:t xml:space="preserve">            М.И. Шкарупелова</w:t>
      </w:r>
    </w:p>
    <w:p w:rsidR="005B11E9" w:rsidRDefault="005B11E9" w:rsidP="008C3129">
      <w:pPr>
        <w:rPr>
          <w:sz w:val="28"/>
          <w:szCs w:val="28"/>
        </w:rPr>
      </w:pPr>
    </w:p>
    <w:p w:rsidR="005B11E9" w:rsidRDefault="005B11E9" w:rsidP="008C3129">
      <w:pPr>
        <w:rPr>
          <w:sz w:val="28"/>
          <w:szCs w:val="28"/>
        </w:rPr>
      </w:pPr>
    </w:p>
    <w:p w:rsidR="005B11E9" w:rsidRDefault="005B11E9" w:rsidP="008C3129">
      <w:pPr>
        <w:rPr>
          <w:sz w:val="28"/>
          <w:szCs w:val="28"/>
        </w:rPr>
      </w:pPr>
    </w:p>
    <w:p w:rsidR="005B11E9" w:rsidRDefault="005B11E9" w:rsidP="008C3129">
      <w:pPr>
        <w:rPr>
          <w:szCs w:val="28"/>
        </w:rPr>
      </w:pPr>
    </w:p>
    <w:sectPr w:rsidR="005B11E9" w:rsidSect="009910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FD"/>
    <w:rsid w:val="0000208A"/>
    <w:rsid w:val="00007577"/>
    <w:rsid w:val="00014297"/>
    <w:rsid w:val="000317DA"/>
    <w:rsid w:val="0004643B"/>
    <w:rsid w:val="00046626"/>
    <w:rsid w:val="00060D1C"/>
    <w:rsid w:val="00076169"/>
    <w:rsid w:val="000764EB"/>
    <w:rsid w:val="00081439"/>
    <w:rsid w:val="00095923"/>
    <w:rsid w:val="000A5FA6"/>
    <w:rsid w:val="000B00A8"/>
    <w:rsid w:val="000C239B"/>
    <w:rsid w:val="00122C44"/>
    <w:rsid w:val="00134003"/>
    <w:rsid w:val="00182F32"/>
    <w:rsid w:val="001832D0"/>
    <w:rsid w:val="00190844"/>
    <w:rsid w:val="001963EF"/>
    <w:rsid w:val="001B59DC"/>
    <w:rsid w:val="001E5E81"/>
    <w:rsid w:val="00223D3A"/>
    <w:rsid w:val="00236B06"/>
    <w:rsid w:val="0024369A"/>
    <w:rsid w:val="0025691A"/>
    <w:rsid w:val="00257F70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F13AC"/>
    <w:rsid w:val="002F5370"/>
    <w:rsid w:val="00301873"/>
    <w:rsid w:val="00325D52"/>
    <w:rsid w:val="00340C14"/>
    <w:rsid w:val="00364FD0"/>
    <w:rsid w:val="0037007A"/>
    <w:rsid w:val="00371C85"/>
    <w:rsid w:val="00381D34"/>
    <w:rsid w:val="00395566"/>
    <w:rsid w:val="003A5D0F"/>
    <w:rsid w:val="003B5BBB"/>
    <w:rsid w:val="003C3E88"/>
    <w:rsid w:val="003F3B46"/>
    <w:rsid w:val="003F65EE"/>
    <w:rsid w:val="00426AC4"/>
    <w:rsid w:val="0044034E"/>
    <w:rsid w:val="00442AB3"/>
    <w:rsid w:val="004A4EB2"/>
    <w:rsid w:val="004B1E74"/>
    <w:rsid w:val="004B4BDD"/>
    <w:rsid w:val="004B4F97"/>
    <w:rsid w:val="004D1C8D"/>
    <w:rsid w:val="00507177"/>
    <w:rsid w:val="00515145"/>
    <w:rsid w:val="00521EEA"/>
    <w:rsid w:val="0053336A"/>
    <w:rsid w:val="005361ED"/>
    <w:rsid w:val="005629B4"/>
    <w:rsid w:val="005A25CF"/>
    <w:rsid w:val="005A3FA5"/>
    <w:rsid w:val="005B11E9"/>
    <w:rsid w:val="005D3E3C"/>
    <w:rsid w:val="005D6E20"/>
    <w:rsid w:val="006014A6"/>
    <w:rsid w:val="00605058"/>
    <w:rsid w:val="00621750"/>
    <w:rsid w:val="00622D7C"/>
    <w:rsid w:val="00630559"/>
    <w:rsid w:val="00631417"/>
    <w:rsid w:val="00634C69"/>
    <w:rsid w:val="006449E7"/>
    <w:rsid w:val="00652ED5"/>
    <w:rsid w:val="00670238"/>
    <w:rsid w:val="0067675E"/>
    <w:rsid w:val="00685E6F"/>
    <w:rsid w:val="006940B7"/>
    <w:rsid w:val="006B3D90"/>
    <w:rsid w:val="006C5CF8"/>
    <w:rsid w:val="006D7289"/>
    <w:rsid w:val="006F6FFB"/>
    <w:rsid w:val="007100F2"/>
    <w:rsid w:val="00726498"/>
    <w:rsid w:val="0074020F"/>
    <w:rsid w:val="00753931"/>
    <w:rsid w:val="00757F57"/>
    <w:rsid w:val="0077050D"/>
    <w:rsid w:val="007770D1"/>
    <w:rsid w:val="00777C45"/>
    <w:rsid w:val="00784E1F"/>
    <w:rsid w:val="007A5ED4"/>
    <w:rsid w:val="007A76B5"/>
    <w:rsid w:val="007F152A"/>
    <w:rsid w:val="0080607D"/>
    <w:rsid w:val="0082333D"/>
    <w:rsid w:val="00835C2A"/>
    <w:rsid w:val="008572B8"/>
    <w:rsid w:val="008648D8"/>
    <w:rsid w:val="008675F5"/>
    <w:rsid w:val="0087661A"/>
    <w:rsid w:val="008A2F9E"/>
    <w:rsid w:val="008C0EBA"/>
    <w:rsid w:val="008C3129"/>
    <w:rsid w:val="008D4FD8"/>
    <w:rsid w:val="008D5420"/>
    <w:rsid w:val="008E5412"/>
    <w:rsid w:val="008E7EB4"/>
    <w:rsid w:val="008F10B2"/>
    <w:rsid w:val="00922927"/>
    <w:rsid w:val="00926091"/>
    <w:rsid w:val="009277BC"/>
    <w:rsid w:val="00984B54"/>
    <w:rsid w:val="009910FA"/>
    <w:rsid w:val="00995A9D"/>
    <w:rsid w:val="00A11857"/>
    <w:rsid w:val="00A263D9"/>
    <w:rsid w:val="00A43D51"/>
    <w:rsid w:val="00A55AAE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110D"/>
    <w:rsid w:val="00B3606B"/>
    <w:rsid w:val="00B43A38"/>
    <w:rsid w:val="00B50D76"/>
    <w:rsid w:val="00B55C08"/>
    <w:rsid w:val="00B650AC"/>
    <w:rsid w:val="00B65236"/>
    <w:rsid w:val="00B80EF2"/>
    <w:rsid w:val="00B87D64"/>
    <w:rsid w:val="00B90FBA"/>
    <w:rsid w:val="00B919F4"/>
    <w:rsid w:val="00BC0C0C"/>
    <w:rsid w:val="00BC79DA"/>
    <w:rsid w:val="00BF610A"/>
    <w:rsid w:val="00BF6389"/>
    <w:rsid w:val="00C153D7"/>
    <w:rsid w:val="00C22799"/>
    <w:rsid w:val="00C24EB9"/>
    <w:rsid w:val="00C307D3"/>
    <w:rsid w:val="00C51A31"/>
    <w:rsid w:val="00C8018A"/>
    <w:rsid w:val="00C82780"/>
    <w:rsid w:val="00C859B5"/>
    <w:rsid w:val="00C87016"/>
    <w:rsid w:val="00CA02DF"/>
    <w:rsid w:val="00CA241C"/>
    <w:rsid w:val="00CA3C6A"/>
    <w:rsid w:val="00CB10DE"/>
    <w:rsid w:val="00CB5DDE"/>
    <w:rsid w:val="00CD1898"/>
    <w:rsid w:val="00CF134E"/>
    <w:rsid w:val="00CF6813"/>
    <w:rsid w:val="00D044EF"/>
    <w:rsid w:val="00D16FE1"/>
    <w:rsid w:val="00D234A5"/>
    <w:rsid w:val="00D30D9F"/>
    <w:rsid w:val="00D362CA"/>
    <w:rsid w:val="00D375F6"/>
    <w:rsid w:val="00DA1EBB"/>
    <w:rsid w:val="00DD7114"/>
    <w:rsid w:val="00DE4FF1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71F22"/>
    <w:rsid w:val="00EF1EC1"/>
    <w:rsid w:val="00F25508"/>
    <w:rsid w:val="00F27E18"/>
    <w:rsid w:val="00F34575"/>
    <w:rsid w:val="00F415DF"/>
    <w:rsid w:val="00F50FBC"/>
    <w:rsid w:val="00F662E5"/>
    <w:rsid w:val="00F95AAE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C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1C8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0620-8575-4085-A2D2-8D1C52CE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41324</CharactersWithSpaces>
  <SharedDoc>false</SharedDoc>
  <HLinks>
    <vt:vector size="36" baseType="variant">
      <vt:variant>
        <vt:i4>3014673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2021-02-10T06:34:00Z</cp:lastPrinted>
  <dcterms:created xsi:type="dcterms:W3CDTF">2021-02-10T06:33:00Z</dcterms:created>
  <dcterms:modified xsi:type="dcterms:W3CDTF">2021-02-10T06:34:00Z</dcterms:modified>
</cp:coreProperties>
</file>