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E63843" w:rsidP="008A58CA">
      <w:pPr>
        <w:spacing w:after="200" w:line="276" w:lineRule="auto"/>
        <w:jc w:val="center"/>
        <w:rPr>
          <w:b/>
          <w:sz w:val="28"/>
          <w:szCs w:val="28"/>
        </w:rPr>
      </w:pPr>
      <w:r w:rsidRPr="00E63843">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7pt;height:56.95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621C88">
        <w:rPr>
          <w:b/>
        </w:rPr>
        <w:t>08</w:t>
      </w:r>
      <w:r>
        <w:rPr>
          <w:b/>
        </w:rPr>
        <w:t>.</w:t>
      </w:r>
      <w:r w:rsidR="00621C88">
        <w:rPr>
          <w:b/>
        </w:rPr>
        <w:t>08</w:t>
      </w:r>
      <w:r w:rsidR="00CC4B31">
        <w:rPr>
          <w:b/>
        </w:rPr>
        <w:t>.202</w:t>
      </w:r>
      <w:r w:rsidR="003A46E1">
        <w:rPr>
          <w:b/>
        </w:rPr>
        <w:t>2</w:t>
      </w:r>
      <w:r w:rsidR="008A58CA" w:rsidRPr="008A58CA">
        <w:rPr>
          <w:b/>
        </w:rPr>
        <w:t xml:space="preserve">                                                                                           </w:t>
      </w:r>
      <w:r w:rsidR="00A21E9B">
        <w:rPr>
          <w:b/>
        </w:rPr>
        <w:t xml:space="preserve">                          </w:t>
      </w:r>
      <w:r w:rsidR="006D5C94">
        <w:rPr>
          <w:b/>
        </w:rPr>
        <w:t xml:space="preserve">       </w:t>
      </w:r>
      <w:r w:rsidR="00A21E9B">
        <w:rPr>
          <w:b/>
        </w:rPr>
        <w:t xml:space="preserve"> № </w:t>
      </w:r>
      <w:r w:rsidR="00160FFB">
        <w:rPr>
          <w:b/>
        </w:rPr>
        <w:t>120</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F1492A" w:rsidP="00E2686E">
      <w:pPr>
        <w:jc w:val="center"/>
        <w:rPr>
          <w:b/>
          <w:sz w:val="28"/>
          <w:szCs w:val="28"/>
        </w:rPr>
      </w:pPr>
      <w:r w:rsidRPr="00434F14">
        <w:rPr>
          <w:b/>
          <w:sz w:val="28"/>
          <w:szCs w:val="28"/>
        </w:rPr>
        <w:t xml:space="preserve">О внесении изменений в постановление администрации Пролетарского сельского поселения Кореновского района  от </w:t>
      </w:r>
      <w:r>
        <w:rPr>
          <w:b/>
          <w:sz w:val="28"/>
          <w:szCs w:val="28"/>
        </w:rPr>
        <w:t>18</w:t>
      </w:r>
      <w:r w:rsidRPr="00434F14">
        <w:rPr>
          <w:b/>
          <w:sz w:val="28"/>
          <w:szCs w:val="28"/>
        </w:rPr>
        <w:t xml:space="preserve"> </w:t>
      </w:r>
      <w:r>
        <w:rPr>
          <w:b/>
          <w:sz w:val="28"/>
          <w:szCs w:val="28"/>
        </w:rPr>
        <w:t>октября 2021</w:t>
      </w:r>
      <w:r w:rsidRPr="00434F14">
        <w:rPr>
          <w:b/>
          <w:sz w:val="28"/>
          <w:szCs w:val="28"/>
        </w:rPr>
        <w:t xml:space="preserve"> года №</w:t>
      </w:r>
      <w:r>
        <w:rPr>
          <w:b/>
          <w:sz w:val="28"/>
          <w:szCs w:val="28"/>
        </w:rPr>
        <w:t>120</w:t>
      </w:r>
      <w:proofErr w:type="gramStart"/>
      <w:r w:rsidRPr="00434F14">
        <w:rPr>
          <w:b/>
          <w:sz w:val="28"/>
          <w:szCs w:val="28"/>
        </w:rPr>
        <w:t xml:space="preserve"> </w:t>
      </w:r>
      <w:r w:rsidR="00E2686E" w:rsidRPr="005F708F">
        <w:rPr>
          <w:b/>
          <w:sz w:val="28"/>
          <w:szCs w:val="28"/>
        </w:rPr>
        <w:t>О</w:t>
      </w:r>
      <w:proofErr w:type="gramEnd"/>
      <w:r w:rsidR="00E2686E" w:rsidRPr="005F708F">
        <w:rPr>
          <w:b/>
          <w:sz w:val="28"/>
          <w:szCs w:val="28"/>
        </w:rPr>
        <w:t>б утверждении  ведомственной целевой программы «Повышение безопасности дорожного движения на территории Пролетарского сельского поселе</w:t>
      </w:r>
      <w:r w:rsidR="00196A7A">
        <w:rPr>
          <w:b/>
          <w:sz w:val="28"/>
          <w:szCs w:val="28"/>
        </w:rPr>
        <w:t>ния Кореновского района» на 20</w:t>
      </w:r>
      <w:r w:rsidR="00C57FCF">
        <w:rPr>
          <w:b/>
          <w:sz w:val="28"/>
          <w:szCs w:val="28"/>
        </w:rPr>
        <w:t>2</w:t>
      </w:r>
      <w:r w:rsidR="00A74966">
        <w:rPr>
          <w:b/>
          <w:sz w:val="28"/>
          <w:szCs w:val="28"/>
        </w:rPr>
        <w:t>2</w:t>
      </w:r>
      <w:r w:rsidR="00E2686E" w:rsidRPr="005F708F">
        <w:rPr>
          <w:b/>
          <w:sz w:val="28"/>
          <w:szCs w:val="28"/>
        </w:rPr>
        <w:t xml:space="preserve"> год</w:t>
      </w:r>
    </w:p>
    <w:p w:rsidR="00E2686E" w:rsidRPr="005F708F" w:rsidRDefault="00E2686E" w:rsidP="00E2686E">
      <w:pPr>
        <w:rPr>
          <w:b/>
          <w:sz w:val="28"/>
          <w:szCs w:val="28"/>
        </w:rPr>
      </w:pPr>
      <w:r w:rsidRPr="005F708F">
        <w:rPr>
          <w:b/>
          <w:sz w:val="28"/>
          <w:szCs w:val="28"/>
        </w:rPr>
        <w:tab/>
      </w:r>
    </w:p>
    <w:p w:rsidR="007727D5" w:rsidRDefault="00E2686E" w:rsidP="007F1B0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 xml:space="preserve">от </w:t>
      </w:r>
      <w:r w:rsidR="00A74966">
        <w:rPr>
          <w:bCs/>
          <w:sz w:val="28"/>
          <w:szCs w:val="28"/>
        </w:rPr>
        <w:t>18</w:t>
      </w:r>
      <w:r w:rsidRPr="007E097E">
        <w:rPr>
          <w:bCs/>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881ADE" w:rsidRDefault="00E2686E" w:rsidP="00E2686E">
      <w:pPr>
        <w:ind w:firstLine="851"/>
        <w:jc w:val="both"/>
        <w:rPr>
          <w:sz w:val="28"/>
          <w:szCs w:val="28"/>
        </w:rPr>
      </w:pPr>
      <w:r w:rsidRPr="00881ADE">
        <w:rPr>
          <w:sz w:val="28"/>
          <w:szCs w:val="28"/>
        </w:rPr>
        <w:t xml:space="preserve">1. </w:t>
      </w:r>
      <w:r w:rsidR="00F1492A" w:rsidRPr="006550AF">
        <w:rPr>
          <w:sz w:val="28"/>
          <w:szCs w:val="28"/>
        </w:rPr>
        <w:t>Внести в</w:t>
      </w:r>
      <w:r w:rsidR="00F1492A" w:rsidRPr="00D500FD">
        <w:rPr>
          <w:sz w:val="28"/>
          <w:szCs w:val="28"/>
        </w:rPr>
        <w:t xml:space="preserve"> постановление администрации Пролетарского сельского поселения Кореновского района от </w:t>
      </w:r>
      <w:r w:rsidR="00F1492A" w:rsidRPr="002F6816">
        <w:rPr>
          <w:sz w:val="28"/>
          <w:szCs w:val="28"/>
        </w:rPr>
        <w:t>18 октября 2021 года №12</w:t>
      </w:r>
      <w:r w:rsidR="00F1492A">
        <w:rPr>
          <w:sz w:val="28"/>
          <w:szCs w:val="28"/>
        </w:rPr>
        <w:t>0</w:t>
      </w:r>
      <w:r w:rsidR="00F1492A" w:rsidRPr="00434F14">
        <w:rPr>
          <w:b/>
          <w:sz w:val="28"/>
          <w:szCs w:val="28"/>
        </w:rPr>
        <w:t xml:space="preserve"> </w:t>
      </w:r>
      <w:r w:rsidR="00F1492A" w:rsidRPr="00D500FD">
        <w:rPr>
          <w:sz w:val="28"/>
          <w:szCs w:val="28"/>
        </w:rPr>
        <w:t>«</w:t>
      </w:r>
      <w:r w:rsidR="00F1492A" w:rsidRPr="00D500FD">
        <w:rPr>
          <w:bCs/>
          <w:sz w:val="28"/>
          <w:szCs w:val="28"/>
        </w:rPr>
        <w:t>Об утверждении ведомственной целевой программы</w:t>
      </w:r>
      <w:r w:rsidR="00F1492A" w:rsidRPr="00881ADE">
        <w:rPr>
          <w:sz w:val="28"/>
          <w:szCs w:val="28"/>
        </w:rPr>
        <w:t xml:space="preserve"> </w:t>
      </w:r>
      <w:r w:rsidRPr="00881ADE">
        <w:rPr>
          <w:sz w:val="28"/>
          <w:szCs w:val="28"/>
        </w:rPr>
        <w:t>«</w:t>
      </w:r>
      <w:r>
        <w:rPr>
          <w:sz w:val="28"/>
          <w:szCs w:val="28"/>
        </w:rPr>
        <w:t>Повышение безопасности дорожного движения на территории</w:t>
      </w:r>
      <w:r w:rsidR="00205176">
        <w:rPr>
          <w:sz w:val="28"/>
          <w:szCs w:val="28"/>
        </w:rPr>
        <w:t xml:space="preserve"> </w:t>
      </w:r>
      <w:r>
        <w:rPr>
          <w:sz w:val="28"/>
          <w:szCs w:val="28"/>
        </w:rPr>
        <w:t>Пролетарского</w:t>
      </w:r>
      <w:r w:rsidRPr="00881ADE">
        <w:rPr>
          <w:sz w:val="28"/>
          <w:szCs w:val="28"/>
        </w:rPr>
        <w:t xml:space="preserve"> сельского поселе</w:t>
      </w:r>
      <w:r>
        <w:rPr>
          <w:sz w:val="28"/>
          <w:szCs w:val="28"/>
        </w:rPr>
        <w:t>ния К</w:t>
      </w:r>
      <w:r w:rsidR="00551FB1">
        <w:rPr>
          <w:sz w:val="28"/>
          <w:szCs w:val="28"/>
        </w:rPr>
        <w:t>ореновского района» на 20</w:t>
      </w:r>
      <w:r w:rsidR="003D176C">
        <w:rPr>
          <w:sz w:val="28"/>
          <w:szCs w:val="28"/>
        </w:rPr>
        <w:t>2</w:t>
      </w:r>
      <w:r w:rsidR="00A74966">
        <w:rPr>
          <w:sz w:val="28"/>
          <w:szCs w:val="28"/>
        </w:rPr>
        <w:t>2</w:t>
      </w:r>
      <w:r w:rsidRPr="00881ADE">
        <w:rPr>
          <w:sz w:val="28"/>
          <w:szCs w:val="28"/>
        </w:rPr>
        <w:t xml:space="preserve"> год </w:t>
      </w:r>
      <w:r w:rsidR="004E1531">
        <w:rPr>
          <w:sz w:val="28"/>
          <w:szCs w:val="28"/>
        </w:rPr>
        <w:t xml:space="preserve">изменения </w:t>
      </w:r>
      <w:r w:rsidRPr="00881ADE">
        <w:rPr>
          <w:sz w:val="28"/>
          <w:szCs w:val="28"/>
        </w:rPr>
        <w:t>(прилагается).</w:t>
      </w:r>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r w:rsidR="00A74966">
        <w:rPr>
          <w:sz w:val="28"/>
          <w:szCs w:val="28"/>
        </w:rPr>
        <w:t>Демченко</w:t>
      </w:r>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сания</w:t>
      </w:r>
      <w:r w:rsidR="004E1531">
        <w:rPr>
          <w:sz w:val="28"/>
          <w:szCs w:val="28"/>
        </w:rPr>
        <w:t>.</w:t>
      </w:r>
    </w:p>
    <w:p w:rsidR="008F3477" w:rsidRPr="00881ADE" w:rsidRDefault="008F3477" w:rsidP="00E2686E">
      <w:pPr>
        <w:jc w:val="both"/>
        <w:rPr>
          <w:sz w:val="28"/>
          <w:szCs w:val="28"/>
        </w:rPr>
      </w:pPr>
    </w:p>
    <w:p w:rsidR="00CA1153" w:rsidRDefault="008F3477" w:rsidP="00E2686E">
      <w:pPr>
        <w:jc w:val="both"/>
        <w:rPr>
          <w:sz w:val="28"/>
          <w:szCs w:val="28"/>
        </w:rPr>
      </w:pPr>
      <w:r>
        <w:rPr>
          <w:sz w:val="28"/>
          <w:szCs w:val="28"/>
        </w:rPr>
        <w:t>Глава</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sidR="00A74966">
        <w:rPr>
          <w:sz w:val="28"/>
          <w:szCs w:val="28"/>
        </w:rPr>
        <w:t xml:space="preserve">И.В. </w:t>
      </w:r>
      <w:proofErr w:type="spellStart"/>
      <w:r w:rsidR="00A74966">
        <w:rPr>
          <w:sz w:val="28"/>
          <w:szCs w:val="28"/>
        </w:rPr>
        <w:t>Турашов</w:t>
      </w:r>
      <w:proofErr w:type="spellEnd"/>
    </w:p>
    <w:p w:rsidR="001F6019" w:rsidRPr="001F6019" w:rsidRDefault="001F6019" w:rsidP="001F6019">
      <w:pPr>
        <w:jc w:val="center"/>
        <w:rPr>
          <w:b/>
          <w:sz w:val="28"/>
          <w:szCs w:val="28"/>
        </w:rPr>
      </w:pPr>
      <w:r w:rsidRPr="001F6019">
        <w:rPr>
          <w:b/>
          <w:sz w:val="28"/>
          <w:szCs w:val="28"/>
        </w:rPr>
        <w:lastRenderedPageBreak/>
        <w:t>ЛИСТ СОГЛАСОВАНИЯ</w:t>
      </w:r>
    </w:p>
    <w:p w:rsidR="001F6019" w:rsidRPr="001F6019" w:rsidRDefault="001F6019" w:rsidP="00AB71D5">
      <w:pPr>
        <w:jc w:val="center"/>
        <w:rPr>
          <w:sz w:val="28"/>
          <w:szCs w:val="28"/>
        </w:rPr>
      </w:pPr>
      <w:r w:rsidRPr="001F6019">
        <w:rPr>
          <w:sz w:val="28"/>
          <w:szCs w:val="28"/>
        </w:rPr>
        <w:t xml:space="preserve">проекта постановления администрации Пролетарского сельского поселения Кореновского района от  </w:t>
      </w:r>
      <w:r w:rsidR="003A46E1">
        <w:rPr>
          <w:sz w:val="28"/>
          <w:szCs w:val="28"/>
        </w:rPr>
        <w:t>08</w:t>
      </w:r>
      <w:r w:rsidRPr="001F6019">
        <w:rPr>
          <w:sz w:val="28"/>
          <w:szCs w:val="28"/>
        </w:rPr>
        <w:t xml:space="preserve">  </w:t>
      </w:r>
      <w:r w:rsidR="004E1531">
        <w:rPr>
          <w:sz w:val="28"/>
          <w:szCs w:val="28"/>
        </w:rPr>
        <w:t>августа</w:t>
      </w:r>
      <w:r w:rsidR="003D176C">
        <w:rPr>
          <w:sz w:val="28"/>
          <w:szCs w:val="28"/>
        </w:rPr>
        <w:t xml:space="preserve">  202</w:t>
      </w:r>
      <w:r w:rsidR="00507F8C">
        <w:rPr>
          <w:sz w:val="28"/>
          <w:szCs w:val="28"/>
        </w:rPr>
        <w:t>2</w:t>
      </w:r>
      <w:r w:rsidRPr="001F6019">
        <w:rPr>
          <w:sz w:val="28"/>
          <w:szCs w:val="28"/>
        </w:rPr>
        <w:t xml:space="preserve"> № </w:t>
      </w:r>
      <w:r w:rsidR="00726C9E">
        <w:rPr>
          <w:sz w:val="28"/>
          <w:szCs w:val="28"/>
        </w:rPr>
        <w:t>120</w:t>
      </w:r>
      <w:r w:rsidRPr="001F6019">
        <w:rPr>
          <w:sz w:val="28"/>
          <w:szCs w:val="28"/>
        </w:rPr>
        <w:t xml:space="preserve"> «</w:t>
      </w:r>
      <w:r w:rsidR="00AB71D5" w:rsidRPr="00CC669F">
        <w:rPr>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DB0DA4">
        <w:rPr>
          <w:sz w:val="28"/>
          <w:szCs w:val="28"/>
        </w:rPr>
        <w:t>ни</w:t>
      </w:r>
      <w:r w:rsidR="00196A7A">
        <w:rPr>
          <w:sz w:val="28"/>
          <w:szCs w:val="28"/>
        </w:rPr>
        <w:t>я Кореновского района» на 20</w:t>
      </w:r>
      <w:r w:rsidR="003D176C">
        <w:rPr>
          <w:sz w:val="28"/>
          <w:szCs w:val="28"/>
        </w:rPr>
        <w:t>2</w:t>
      </w:r>
      <w:r w:rsidR="00EC47BE">
        <w:rPr>
          <w:sz w:val="28"/>
          <w:szCs w:val="28"/>
        </w:rPr>
        <w:t>2</w:t>
      </w:r>
      <w:r w:rsidR="00AB71D5" w:rsidRPr="00CC669F">
        <w:rPr>
          <w:sz w:val="28"/>
          <w:szCs w:val="28"/>
        </w:rPr>
        <w:t xml:space="preserve"> год</w:t>
      </w:r>
      <w:r w:rsidRPr="001F6019">
        <w:rPr>
          <w:sz w:val="28"/>
          <w:szCs w:val="28"/>
        </w:rPr>
        <w:t>»</w:t>
      </w:r>
    </w:p>
    <w:p w:rsidR="001F6019" w:rsidRPr="001F6019" w:rsidRDefault="001F6019" w:rsidP="001F6019">
      <w:pPr>
        <w:rPr>
          <w:sz w:val="28"/>
          <w:szCs w:val="28"/>
        </w:rPr>
      </w:pPr>
    </w:p>
    <w:p w:rsidR="00196A7A" w:rsidRPr="00196A7A" w:rsidRDefault="00196A7A" w:rsidP="00196A7A">
      <w:pPr>
        <w:jc w:val="both"/>
        <w:rPr>
          <w:sz w:val="28"/>
          <w:szCs w:val="28"/>
        </w:rPr>
      </w:pPr>
      <w:r w:rsidRPr="00196A7A">
        <w:rPr>
          <w:sz w:val="28"/>
          <w:szCs w:val="28"/>
        </w:rPr>
        <w:t>Проект подготовлен и внесён:</w:t>
      </w:r>
    </w:p>
    <w:p w:rsidR="00196A7A" w:rsidRPr="00196A7A" w:rsidRDefault="00196A7A" w:rsidP="00196A7A">
      <w:pPr>
        <w:jc w:val="both"/>
        <w:rPr>
          <w:sz w:val="28"/>
          <w:szCs w:val="28"/>
        </w:rPr>
      </w:pPr>
      <w:r w:rsidRPr="00196A7A">
        <w:rPr>
          <w:sz w:val="28"/>
          <w:szCs w:val="28"/>
        </w:rPr>
        <w:t>Общим отделом</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96A7A" w:rsidRPr="00196A7A" w:rsidRDefault="00196A7A" w:rsidP="00196A7A">
      <w:pPr>
        <w:jc w:val="both"/>
        <w:rPr>
          <w:sz w:val="28"/>
          <w:szCs w:val="28"/>
        </w:rPr>
      </w:pPr>
      <w:r w:rsidRPr="00196A7A">
        <w:rPr>
          <w:sz w:val="28"/>
          <w:szCs w:val="28"/>
        </w:rPr>
        <w:t>Кореновского района</w:t>
      </w:r>
    </w:p>
    <w:p w:rsidR="00196A7A" w:rsidRPr="00196A7A" w:rsidRDefault="00196A7A" w:rsidP="00196A7A">
      <w:pPr>
        <w:jc w:val="both"/>
        <w:rPr>
          <w:sz w:val="28"/>
          <w:szCs w:val="28"/>
        </w:rPr>
      </w:pPr>
      <w:r w:rsidRPr="00196A7A">
        <w:rPr>
          <w:sz w:val="28"/>
          <w:szCs w:val="28"/>
        </w:rPr>
        <w:t>Ведущий специалист общего отдела                                       Г.А. Федоренко</w:t>
      </w: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r w:rsidRPr="00196A7A">
        <w:rPr>
          <w:sz w:val="28"/>
          <w:szCs w:val="28"/>
        </w:rPr>
        <w:t>Проект согласован:</w:t>
      </w:r>
    </w:p>
    <w:p w:rsidR="00196A7A" w:rsidRPr="00196A7A" w:rsidRDefault="00196A7A" w:rsidP="00196A7A">
      <w:pPr>
        <w:jc w:val="both"/>
        <w:rPr>
          <w:sz w:val="28"/>
          <w:szCs w:val="28"/>
        </w:rPr>
      </w:pPr>
      <w:r w:rsidRPr="00196A7A">
        <w:rPr>
          <w:sz w:val="28"/>
          <w:szCs w:val="28"/>
        </w:rPr>
        <w:t xml:space="preserve">Начальник общего отдела </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F6019" w:rsidRPr="001F6019" w:rsidRDefault="00196A7A" w:rsidP="00196A7A">
      <w:pPr>
        <w:jc w:val="both"/>
        <w:rPr>
          <w:sz w:val="28"/>
          <w:szCs w:val="28"/>
        </w:rPr>
      </w:pPr>
      <w:r w:rsidRPr="00196A7A">
        <w:rPr>
          <w:sz w:val="28"/>
          <w:szCs w:val="28"/>
        </w:rPr>
        <w:t xml:space="preserve">Кореновского района                                                                       </w:t>
      </w:r>
      <w:r w:rsidR="00FD5326">
        <w:rPr>
          <w:sz w:val="28"/>
          <w:szCs w:val="28"/>
        </w:rPr>
        <w:t>Л.В. Демченко</w:t>
      </w: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color w:val="FFFFFF"/>
          <w:sz w:val="28"/>
          <w:szCs w:val="28"/>
        </w:rPr>
      </w:pPr>
    </w:p>
    <w:p w:rsidR="00016EE2" w:rsidRDefault="00016EE2" w:rsidP="00BB2AC4">
      <w:pPr>
        <w:jc w:val="both"/>
        <w:rPr>
          <w:color w:val="FFFFFF"/>
          <w:sz w:val="28"/>
          <w:szCs w:val="28"/>
        </w:rPr>
        <w:sectPr w:rsidR="00016EE2" w:rsidSect="00916877">
          <w:pgSz w:w="11906" w:h="16838"/>
          <w:pgMar w:top="1134" w:right="567" w:bottom="851" w:left="1701" w:header="709" w:footer="709" w:gutter="0"/>
          <w:cols w:space="708"/>
          <w:docGrid w:linePitch="360"/>
        </w:sectPr>
      </w:pPr>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ED3AD9" w:rsidRPr="00CC669F" w:rsidRDefault="00ED3AD9" w:rsidP="00ED3AD9">
            <w:pPr>
              <w:ind w:left="675"/>
              <w:jc w:val="center"/>
              <w:rPr>
                <w:caps/>
                <w:sz w:val="28"/>
                <w:szCs w:val="28"/>
              </w:rPr>
            </w:pPr>
            <w:r w:rsidRPr="00CC669F">
              <w:rPr>
                <w:caps/>
                <w:sz w:val="28"/>
                <w:szCs w:val="28"/>
              </w:rPr>
              <w:t>Приложение</w:t>
            </w:r>
          </w:p>
          <w:p w:rsidR="00ED3AD9" w:rsidRPr="00CC669F" w:rsidRDefault="00ED3AD9" w:rsidP="00ED3AD9">
            <w:pPr>
              <w:pStyle w:val="a3"/>
              <w:tabs>
                <w:tab w:val="clear" w:pos="4677"/>
                <w:tab w:val="clear" w:pos="9355"/>
              </w:tabs>
              <w:ind w:left="675"/>
              <w:jc w:val="center"/>
            </w:pPr>
            <w:r w:rsidRPr="00CC669F">
              <w:t>к постановлению</w:t>
            </w:r>
            <w:r>
              <w:t xml:space="preserve"> </w:t>
            </w:r>
            <w:r w:rsidRPr="00CC669F">
              <w:t>администрации</w:t>
            </w:r>
          </w:p>
          <w:p w:rsidR="00ED3AD9" w:rsidRPr="00CC669F" w:rsidRDefault="00ED3AD9" w:rsidP="00ED3AD9">
            <w:pPr>
              <w:pStyle w:val="a3"/>
              <w:tabs>
                <w:tab w:val="clear" w:pos="4677"/>
                <w:tab w:val="clear" w:pos="9355"/>
              </w:tabs>
              <w:ind w:left="675"/>
              <w:jc w:val="center"/>
            </w:pPr>
            <w:r w:rsidRPr="00CC669F">
              <w:t>Пролетарского сельского</w:t>
            </w:r>
            <w:r w:rsidRPr="00CC669F">
              <w:tab/>
              <w:t>поселения</w:t>
            </w:r>
            <w:r>
              <w:t xml:space="preserve"> </w:t>
            </w:r>
            <w:r w:rsidRPr="00CC669F">
              <w:t>Кореновского района</w:t>
            </w:r>
          </w:p>
          <w:p w:rsidR="00ED3AD9" w:rsidRPr="00CC669F" w:rsidRDefault="00ED3AD9" w:rsidP="00ED3AD9">
            <w:pPr>
              <w:ind w:left="675"/>
              <w:jc w:val="center"/>
              <w:rPr>
                <w:sz w:val="28"/>
                <w:szCs w:val="28"/>
              </w:rPr>
            </w:pPr>
            <w:r w:rsidRPr="00CC669F">
              <w:rPr>
                <w:sz w:val="28"/>
                <w:szCs w:val="28"/>
              </w:rPr>
              <w:t xml:space="preserve">от </w:t>
            </w:r>
            <w:r w:rsidR="003A46E1">
              <w:rPr>
                <w:sz w:val="28"/>
                <w:szCs w:val="28"/>
              </w:rPr>
              <w:t>08</w:t>
            </w:r>
            <w:r w:rsidRPr="00CC669F">
              <w:rPr>
                <w:sz w:val="28"/>
                <w:szCs w:val="28"/>
              </w:rPr>
              <w:t>.</w:t>
            </w:r>
            <w:r w:rsidR="00D20122">
              <w:rPr>
                <w:sz w:val="28"/>
                <w:szCs w:val="28"/>
              </w:rPr>
              <w:t>08</w:t>
            </w:r>
            <w:r>
              <w:rPr>
                <w:sz w:val="28"/>
                <w:szCs w:val="28"/>
              </w:rPr>
              <w:t>.202</w:t>
            </w:r>
            <w:r w:rsidR="00D20122">
              <w:rPr>
                <w:sz w:val="28"/>
                <w:szCs w:val="28"/>
              </w:rPr>
              <w:t>2</w:t>
            </w:r>
            <w:r w:rsidRPr="00CC669F">
              <w:rPr>
                <w:sz w:val="28"/>
                <w:szCs w:val="28"/>
              </w:rPr>
              <w:t xml:space="preserve"> №</w:t>
            </w:r>
            <w:r w:rsidR="003A46E1">
              <w:rPr>
                <w:sz w:val="28"/>
                <w:szCs w:val="28"/>
              </w:rPr>
              <w:t>120</w:t>
            </w:r>
          </w:p>
          <w:p w:rsidR="00ED3AD9" w:rsidRDefault="00ED3AD9" w:rsidP="00162479">
            <w:pPr>
              <w:ind w:left="675"/>
              <w:jc w:val="center"/>
              <w:rPr>
                <w:caps/>
                <w:sz w:val="28"/>
                <w:szCs w:val="28"/>
              </w:rPr>
            </w:pPr>
          </w:p>
          <w:p w:rsidR="00162479" w:rsidRPr="00CC669F" w:rsidRDefault="00D20122" w:rsidP="00162479">
            <w:pPr>
              <w:ind w:left="675"/>
              <w:jc w:val="center"/>
              <w:rPr>
                <w:caps/>
                <w:sz w:val="28"/>
                <w:szCs w:val="28"/>
              </w:rPr>
            </w:pPr>
            <w:r>
              <w:rPr>
                <w:caps/>
                <w:sz w:val="28"/>
                <w:szCs w:val="28"/>
              </w:rPr>
              <w:t>«</w:t>
            </w:r>
            <w:r w:rsidR="00162479"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9949E5">
              <w:rPr>
                <w:sz w:val="28"/>
                <w:szCs w:val="28"/>
              </w:rPr>
              <w:t>18</w:t>
            </w:r>
            <w:r w:rsidRPr="00CC669F">
              <w:rPr>
                <w:sz w:val="28"/>
                <w:szCs w:val="28"/>
              </w:rPr>
              <w:t>.</w:t>
            </w:r>
            <w:r w:rsidR="009949E5">
              <w:rPr>
                <w:sz w:val="28"/>
                <w:szCs w:val="28"/>
              </w:rPr>
              <w:t>1</w:t>
            </w:r>
            <w:r w:rsidR="003C0694">
              <w:rPr>
                <w:sz w:val="28"/>
                <w:szCs w:val="28"/>
              </w:rPr>
              <w:t>0.202</w:t>
            </w:r>
            <w:r w:rsidR="00FD5326">
              <w:rPr>
                <w:sz w:val="28"/>
                <w:szCs w:val="28"/>
              </w:rPr>
              <w:t>1</w:t>
            </w:r>
            <w:r w:rsidR="00162479" w:rsidRPr="00CC669F">
              <w:rPr>
                <w:sz w:val="28"/>
                <w:szCs w:val="28"/>
              </w:rPr>
              <w:t xml:space="preserve"> №</w:t>
            </w:r>
            <w:r w:rsidR="009949E5">
              <w:rPr>
                <w:sz w:val="28"/>
                <w:szCs w:val="28"/>
              </w:rPr>
              <w:t>120</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6F5928">
        <w:rPr>
          <w:szCs w:val="28"/>
        </w:rPr>
        <w:t>20</w:t>
      </w:r>
      <w:r w:rsidR="00C04ED7">
        <w:rPr>
          <w:szCs w:val="28"/>
        </w:rPr>
        <w:t>2</w:t>
      </w:r>
      <w:r w:rsidR="00FD5326">
        <w:rPr>
          <w:szCs w:val="28"/>
        </w:rPr>
        <w:t>2</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FD5326">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6F5928">
              <w:rPr>
                <w:sz w:val="28"/>
                <w:szCs w:val="28"/>
              </w:rPr>
              <w:t>кого района» на 20</w:t>
            </w:r>
            <w:r w:rsidR="00C04ED7">
              <w:rPr>
                <w:sz w:val="28"/>
                <w:szCs w:val="28"/>
              </w:rPr>
              <w:t>2</w:t>
            </w:r>
            <w:r w:rsidR="00FD5326">
              <w:rPr>
                <w:sz w:val="28"/>
                <w:szCs w:val="28"/>
              </w:rPr>
              <w:t>2</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0E7666">
            <w:pPr>
              <w:jc w:val="both"/>
              <w:rPr>
                <w:sz w:val="28"/>
                <w:szCs w:val="28"/>
              </w:rPr>
            </w:pPr>
            <w:r w:rsidRPr="00CC669F">
              <w:rPr>
                <w:sz w:val="28"/>
                <w:szCs w:val="28"/>
              </w:rPr>
              <w:t xml:space="preserve">Федеральный Закон от 10 декабря </w:t>
            </w:r>
            <w:r w:rsidR="00846DE6">
              <w:rPr>
                <w:sz w:val="28"/>
                <w:szCs w:val="28"/>
              </w:rPr>
              <w:t>20</w:t>
            </w:r>
            <w:r w:rsidRPr="00CC669F">
              <w:rPr>
                <w:sz w:val="28"/>
                <w:szCs w:val="28"/>
              </w:rPr>
              <w:t xml:space="preserve">95 года  № </w:t>
            </w:r>
            <w:r w:rsidR="00846DE6">
              <w:rPr>
                <w:sz w:val="28"/>
                <w:szCs w:val="28"/>
              </w:rPr>
              <w:t>20</w:t>
            </w:r>
            <w:r w:rsidRPr="00CC669F">
              <w:rPr>
                <w:sz w:val="28"/>
                <w:szCs w:val="28"/>
              </w:rPr>
              <w:t xml:space="preserve">6-ФЗ «О безопасности дорожного движения»;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w:t>
            </w:r>
            <w:r w:rsidRPr="00CC669F">
              <w:rPr>
                <w:rFonts w:eastAsia="DejaVuSans"/>
                <w:kern w:val="2"/>
                <w:sz w:val="28"/>
                <w:szCs w:val="28"/>
                <w:lang w:eastAsia="ar-SA"/>
              </w:rPr>
              <w:lastRenderedPageBreak/>
              <w:t xml:space="preserve">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Pr="003B6C32"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p w:rsidR="00DC5CE3" w:rsidRPr="00380939" w:rsidRDefault="00380939" w:rsidP="00D63645">
            <w:pPr>
              <w:widowControl w:val="0"/>
              <w:suppressLineNumbers/>
              <w:suppressAutoHyphens/>
              <w:snapToGrid w:val="0"/>
              <w:spacing w:line="100" w:lineRule="atLeast"/>
              <w:jc w:val="both"/>
              <w:rPr>
                <w:sz w:val="28"/>
                <w:szCs w:val="28"/>
              </w:rPr>
            </w:pPr>
            <w:r w:rsidRPr="00380939">
              <w:rPr>
                <w:sz w:val="28"/>
                <w:szCs w:val="28"/>
              </w:rPr>
              <w:t>5. Установка дорожных знаков в населенных пунктах поселения</w:t>
            </w:r>
            <w:r>
              <w:rPr>
                <w:sz w:val="28"/>
                <w:szCs w:val="28"/>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434B9" w:rsidP="00DA6B09">
            <w:pPr>
              <w:snapToGrid w:val="0"/>
              <w:jc w:val="both"/>
              <w:rPr>
                <w:sz w:val="28"/>
                <w:szCs w:val="28"/>
              </w:rPr>
            </w:pPr>
            <w:r>
              <w:rPr>
                <w:sz w:val="28"/>
                <w:szCs w:val="28"/>
              </w:rPr>
              <w:t>20</w:t>
            </w:r>
            <w:r w:rsidR="00D038DF">
              <w:rPr>
                <w:sz w:val="28"/>
                <w:szCs w:val="28"/>
              </w:rPr>
              <w:t>2</w:t>
            </w:r>
            <w:r w:rsidR="00DA6B09">
              <w:rPr>
                <w:sz w:val="28"/>
                <w:szCs w:val="28"/>
              </w:rPr>
              <w:t>2</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4F49DE">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8434B9">
              <w:rPr>
                <w:sz w:val="28"/>
                <w:szCs w:val="28"/>
              </w:rPr>
              <w:t>ения Кореновского района на 20</w:t>
            </w:r>
            <w:r w:rsidR="0063748B">
              <w:rPr>
                <w:sz w:val="28"/>
                <w:szCs w:val="28"/>
              </w:rPr>
              <w:t>2</w:t>
            </w:r>
            <w:r w:rsidR="008C5183">
              <w:rPr>
                <w:sz w:val="28"/>
                <w:szCs w:val="28"/>
              </w:rPr>
              <w:t>2</w:t>
            </w:r>
            <w:r w:rsidRPr="00CC669F">
              <w:rPr>
                <w:sz w:val="28"/>
                <w:szCs w:val="28"/>
              </w:rPr>
              <w:t xml:space="preserve"> год составляет </w:t>
            </w:r>
            <w:r w:rsidR="004F49DE">
              <w:rPr>
                <w:sz w:val="28"/>
                <w:szCs w:val="28"/>
              </w:rPr>
              <w:t>241,8</w:t>
            </w:r>
            <w:r w:rsidR="00944186" w:rsidRPr="00CC669F">
              <w:rPr>
                <w:sz w:val="28"/>
                <w:szCs w:val="28"/>
              </w:rPr>
              <w:t xml:space="preserve"> </w:t>
            </w:r>
            <w:r w:rsidRPr="00CC669F">
              <w:rPr>
                <w:sz w:val="28"/>
                <w:szCs w:val="28"/>
              </w:rPr>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конечные результаты реализации </w:t>
            </w:r>
            <w:r w:rsidRPr="00CC669F">
              <w:rPr>
                <w:sz w:val="28"/>
                <w:szCs w:val="28"/>
              </w:rPr>
              <w:lastRenderedPageBreak/>
              <w:t>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lastRenderedPageBreak/>
              <w:t xml:space="preserve">Повышение безопасности дорожного движения на территории Пролетарского сельского поселения Кореновского района, снижение рисков травматизма </w:t>
            </w:r>
            <w:r w:rsidRPr="00CC669F">
              <w:rPr>
                <w:sz w:val="28"/>
                <w:szCs w:val="28"/>
              </w:rPr>
              <w:lastRenderedPageBreak/>
              <w:t>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lastRenderedPageBreak/>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lastRenderedPageBreak/>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lastRenderedPageBreak/>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792268" w:rsidP="00460BBA">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202</w:t>
            </w:r>
            <w:r w:rsidR="00460BBA">
              <w:rPr>
                <w:rFonts w:ascii="Times New Roman" w:eastAsia="DejaVuSans" w:hAnsi="Times New Roman" w:cs="Times New Roman"/>
                <w:kern w:val="1"/>
                <w:sz w:val="28"/>
                <w:szCs w:val="28"/>
              </w:rPr>
              <w:t>1</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732B02" w:rsidP="00460BB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w:t>
            </w:r>
            <w:r w:rsidR="00792268">
              <w:rPr>
                <w:rFonts w:ascii="Times New Roman" w:eastAsia="DejaVuSans" w:hAnsi="Times New Roman" w:cs="Times New Roman"/>
                <w:kern w:val="1"/>
                <w:sz w:val="28"/>
                <w:szCs w:val="28"/>
              </w:rPr>
              <w:t>2</w:t>
            </w:r>
            <w:r w:rsidR="00460BBA">
              <w:rPr>
                <w:rFonts w:ascii="Times New Roman" w:eastAsia="DejaVuSans" w:hAnsi="Times New Roman" w:cs="Times New Roman"/>
                <w:kern w:val="1"/>
                <w:sz w:val="28"/>
                <w:szCs w:val="28"/>
              </w:rPr>
              <w:t>2</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5E36AA"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lastRenderedPageBreak/>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D24DA2">
        <w:rPr>
          <w:szCs w:val="28"/>
        </w:rPr>
        <w:t>20</w:t>
      </w:r>
      <w:r w:rsidR="006766FB">
        <w:rPr>
          <w:szCs w:val="28"/>
        </w:rPr>
        <w:t>2</w:t>
      </w:r>
      <w:r w:rsidR="00EA04B3">
        <w:rPr>
          <w:szCs w:val="28"/>
        </w:rPr>
        <w:t>2</w:t>
      </w:r>
      <w:r w:rsidRPr="00CC669F">
        <w:rPr>
          <w:szCs w:val="28"/>
        </w:rPr>
        <w:t xml:space="preserve"> год</w:t>
      </w:r>
    </w:p>
    <w:tbl>
      <w:tblPr>
        <w:tblW w:w="10065" w:type="dxa"/>
        <w:tblInd w:w="-639" w:type="dxa"/>
        <w:tblLayout w:type="fixed"/>
        <w:tblCellMar>
          <w:left w:w="70" w:type="dxa"/>
          <w:right w:w="70" w:type="dxa"/>
        </w:tblCellMar>
        <w:tblLook w:val="000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t>№</w:t>
            </w:r>
            <w:r w:rsidRPr="00CC669F">
              <w:rPr>
                <w:rFonts w:ascii="Times New Roman" w:hAnsi="Times New Roman" w:cs="Times New Roman"/>
                <w:sz w:val="28"/>
                <w:szCs w:val="28"/>
              </w:rPr>
              <w:br/>
            </w:r>
            <w:proofErr w:type="gramStart"/>
            <w:r w:rsidRPr="00CC669F">
              <w:rPr>
                <w:rFonts w:ascii="Times New Roman" w:hAnsi="Times New Roman" w:cs="Times New Roman"/>
                <w:sz w:val="28"/>
                <w:szCs w:val="28"/>
              </w:rPr>
              <w:t>п</w:t>
            </w:r>
            <w:proofErr w:type="gramEnd"/>
            <w:r w:rsidRPr="00CC669F">
              <w:rPr>
                <w:rFonts w:ascii="Times New Roman" w:hAnsi="Times New Roman" w:cs="Times New Roman"/>
                <w:sz w:val="28"/>
                <w:szCs w:val="28"/>
              </w:rPr>
              <w:t>/п</w:t>
            </w:r>
          </w:p>
        </w:tc>
        <w:tc>
          <w:tcPr>
            <w:tcW w:w="2552"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559"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D24DA2" w:rsidP="00016EB3">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в том числе 20</w:t>
            </w:r>
            <w:r w:rsidR="00846DE6">
              <w:rPr>
                <w:rFonts w:ascii="Times New Roman" w:hAnsi="Times New Roman" w:cs="Times New Roman"/>
                <w:sz w:val="28"/>
                <w:szCs w:val="28"/>
              </w:rPr>
              <w:t>2</w:t>
            </w:r>
            <w:r w:rsidR="00016EB3">
              <w:rPr>
                <w:rFonts w:ascii="Times New Roman" w:hAnsi="Times New Roman" w:cs="Times New Roman"/>
                <w:sz w:val="28"/>
                <w:szCs w:val="28"/>
              </w:rPr>
              <w:t>2</w:t>
            </w:r>
            <w:r w:rsidR="00DD38E8">
              <w:rPr>
                <w:rFonts w:ascii="Times New Roman" w:hAnsi="Times New Roman" w:cs="Times New Roman"/>
                <w:sz w:val="28"/>
                <w:szCs w:val="28"/>
              </w:rPr>
              <w:t xml:space="preserve"> </w:t>
            </w:r>
            <w:r w:rsidR="00F52FE8" w:rsidRPr="00CC669F">
              <w:rPr>
                <w:rFonts w:ascii="Times New Roman" w:hAnsi="Times New Roman" w:cs="Times New Roman"/>
                <w:sz w:val="28"/>
                <w:szCs w:val="28"/>
              </w:rPr>
              <w:t>год</w:t>
            </w:r>
          </w:p>
        </w:tc>
        <w:tc>
          <w:tcPr>
            <w:tcW w:w="1843" w:type="dxa"/>
            <w:vMerge/>
            <w:tcBorders>
              <w:left w:val="single" w:sz="4" w:space="0" w:color="000000"/>
              <w:bottom w:val="single" w:sz="4" w:space="0" w:color="000000"/>
              <w:right w:val="single" w:sz="4" w:space="0" w:color="000000"/>
            </w:tcBorders>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3C5577" w:rsidRPr="00CC669F" w:rsidRDefault="00D20538"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CC669F" w:rsidRDefault="00F522A3" w:rsidP="00D03FA6">
            <w:pPr>
              <w:snapToGrid w:val="0"/>
              <w:jc w:val="center"/>
              <w:rPr>
                <w:sz w:val="28"/>
                <w:szCs w:val="28"/>
              </w:rPr>
            </w:pPr>
          </w:p>
          <w:p w:rsidR="00530F23" w:rsidRPr="003842B0" w:rsidRDefault="00530F23" w:rsidP="00D03FA6">
            <w:pPr>
              <w:snapToGrid w:val="0"/>
              <w:jc w:val="center"/>
              <w:rPr>
                <w:sz w:val="28"/>
                <w:szCs w:val="28"/>
              </w:rPr>
            </w:pPr>
          </w:p>
          <w:p w:rsidR="00530F23" w:rsidRPr="003842B0" w:rsidRDefault="00530F23" w:rsidP="00D03FA6">
            <w:pPr>
              <w:snapToGrid w:val="0"/>
              <w:jc w:val="center"/>
              <w:rPr>
                <w:sz w:val="28"/>
                <w:szCs w:val="28"/>
              </w:rPr>
            </w:pPr>
          </w:p>
          <w:p w:rsidR="00530F23" w:rsidRPr="003842B0" w:rsidRDefault="00530F23" w:rsidP="00D03FA6">
            <w:pPr>
              <w:snapToGrid w:val="0"/>
              <w:jc w:val="center"/>
              <w:rPr>
                <w:sz w:val="28"/>
                <w:szCs w:val="28"/>
              </w:rPr>
            </w:pPr>
          </w:p>
          <w:p w:rsidR="003C5577" w:rsidRPr="00CC669F" w:rsidRDefault="00530F23" w:rsidP="00D03FA6">
            <w:pPr>
              <w:snapToGrid w:val="0"/>
              <w:jc w:val="center"/>
              <w:rPr>
                <w:sz w:val="28"/>
                <w:szCs w:val="28"/>
              </w:rPr>
            </w:pPr>
            <w:r w:rsidRPr="00530F23">
              <w:rPr>
                <w:sz w:val="28"/>
                <w:szCs w:val="28"/>
              </w:rPr>
              <w:t>(I</w:t>
            </w:r>
            <w:r w:rsidR="003E3BF6">
              <w:rPr>
                <w:sz w:val="28"/>
                <w:szCs w:val="28"/>
                <w:lang w:val="en-US"/>
              </w:rPr>
              <w:t>I</w:t>
            </w:r>
            <w:r w:rsidR="003842B0">
              <w:rPr>
                <w:sz w:val="28"/>
                <w:szCs w:val="28"/>
              </w:rPr>
              <w:t>-I</w:t>
            </w:r>
            <w:r w:rsidR="003842B0">
              <w:rPr>
                <w:sz w:val="28"/>
                <w:szCs w:val="28"/>
                <w:lang w:val="en-US"/>
              </w:rPr>
              <w:t>II</w:t>
            </w:r>
            <w:r w:rsidRPr="00530F23">
              <w:rPr>
                <w:sz w:val="28"/>
                <w:szCs w:val="28"/>
              </w:rPr>
              <w:t xml:space="preserve"> кв.</w:t>
            </w:r>
            <w:r w:rsidR="003E3BF6">
              <w:rPr>
                <w:sz w:val="28"/>
                <w:szCs w:val="28"/>
              </w:rPr>
              <w:t xml:space="preserve">, </w:t>
            </w:r>
            <w:r w:rsidR="00F00756">
              <w:rPr>
                <w:sz w:val="28"/>
                <w:szCs w:val="28"/>
              </w:rPr>
              <w:t>май, август</w:t>
            </w:r>
            <w:r w:rsidRPr="00530F23">
              <w:rPr>
                <w:sz w:val="28"/>
                <w:szCs w:val="28"/>
              </w:rPr>
              <w:t>)</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CC669F" w:rsidRDefault="0055659B" w:rsidP="00D03FA6">
            <w:pPr>
              <w:snapToGrid w:val="0"/>
              <w:jc w:val="center"/>
              <w:rPr>
                <w:sz w:val="28"/>
                <w:szCs w:val="28"/>
              </w:rPr>
            </w:pPr>
            <w:r>
              <w:rPr>
                <w:sz w:val="28"/>
                <w:szCs w:val="28"/>
              </w:rPr>
              <w:t>53,2</w:t>
            </w:r>
          </w:p>
          <w:p w:rsidR="003C5577" w:rsidRPr="00CC669F" w:rsidRDefault="003C5577" w:rsidP="00147035">
            <w:pPr>
              <w:jc w:val="center"/>
              <w:rPr>
                <w:sz w:val="28"/>
                <w:szCs w:val="28"/>
              </w:rPr>
            </w:pPr>
          </w:p>
        </w:tc>
        <w:tc>
          <w:tcPr>
            <w:tcW w:w="1843" w:type="dxa"/>
            <w:tcBorders>
              <w:top w:val="single" w:sz="4" w:space="0" w:color="000000"/>
              <w:left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C54CF3"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3C5577" w:rsidRPr="00CC669F" w:rsidRDefault="000438E7" w:rsidP="00D03FA6">
            <w:pPr>
              <w:snapToGrid w:val="0"/>
              <w:jc w:val="center"/>
              <w:rPr>
                <w:sz w:val="28"/>
                <w:szCs w:val="28"/>
              </w:rPr>
            </w:pPr>
            <w:r>
              <w:rPr>
                <w:sz w:val="28"/>
                <w:szCs w:val="28"/>
              </w:rPr>
              <w:t>Постоянно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950FB1"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3B6C32" w:rsidRDefault="003C5577"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3C5577" w:rsidRPr="00CC669F" w:rsidRDefault="00950FB1"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530F23"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530F23" w:rsidRPr="00530F23" w:rsidRDefault="00530F23"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530F23" w:rsidRPr="00CC669F" w:rsidRDefault="00530F23"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530F23" w:rsidRPr="00CC669F" w:rsidRDefault="00530F23"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530F23" w:rsidRPr="00CC669F" w:rsidRDefault="00F12A20" w:rsidP="00A1606B">
            <w:pPr>
              <w:snapToGrid w:val="0"/>
              <w:jc w:val="center"/>
              <w:rPr>
                <w:sz w:val="28"/>
                <w:szCs w:val="28"/>
              </w:rPr>
            </w:pPr>
            <w:r w:rsidRPr="00530F23">
              <w:rPr>
                <w:sz w:val="28"/>
                <w:szCs w:val="28"/>
              </w:rPr>
              <w:t>(I</w:t>
            </w:r>
            <w:r>
              <w:rPr>
                <w:sz w:val="28"/>
                <w:szCs w:val="28"/>
                <w:lang w:val="en-US"/>
              </w:rPr>
              <w:t>I</w:t>
            </w:r>
            <w:r>
              <w:rPr>
                <w:sz w:val="28"/>
                <w:szCs w:val="28"/>
              </w:rPr>
              <w:t>-I</w:t>
            </w:r>
            <w:r>
              <w:rPr>
                <w:sz w:val="28"/>
                <w:szCs w:val="28"/>
                <w:lang w:val="en-US"/>
              </w:rPr>
              <w:t>II</w:t>
            </w:r>
            <w:r w:rsidRPr="00530F23">
              <w:rPr>
                <w:sz w:val="28"/>
                <w:szCs w:val="28"/>
              </w:rPr>
              <w:t xml:space="preserve"> кв.</w:t>
            </w:r>
            <w:r>
              <w:rPr>
                <w:sz w:val="28"/>
                <w:szCs w:val="28"/>
              </w:rPr>
              <w:t xml:space="preserve">, </w:t>
            </w:r>
            <w:r w:rsidR="00A1606B">
              <w:rPr>
                <w:sz w:val="28"/>
                <w:szCs w:val="28"/>
              </w:rPr>
              <w:t>июнь</w:t>
            </w:r>
            <w:r>
              <w:rPr>
                <w:sz w:val="28"/>
                <w:szCs w:val="28"/>
              </w:rPr>
              <w:t>, август</w:t>
            </w:r>
            <w:r w:rsidRPr="00530F23">
              <w:rPr>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F23" w:rsidRPr="00470DA0" w:rsidRDefault="0055659B" w:rsidP="00D03FA6">
            <w:pPr>
              <w:snapToGrid w:val="0"/>
              <w:jc w:val="center"/>
              <w:rPr>
                <w:sz w:val="28"/>
                <w:szCs w:val="28"/>
              </w:rPr>
            </w:pPr>
            <w:r>
              <w:rPr>
                <w:sz w:val="28"/>
                <w:szCs w:val="28"/>
              </w:rPr>
              <w:t>188,6</w:t>
            </w:r>
            <w:r w:rsidR="0087492F">
              <w:rPr>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30F23" w:rsidRPr="00CC669F" w:rsidRDefault="00312C8D"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F52FE8"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3B6C32" w:rsidRDefault="008C1057" w:rsidP="00D03FA6">
            <w:pPr>
              <w:snapToGrid w:val="0"/>
              <w:jc w:val="center"/>
              <w:rPr>
                <w:sz w:val="28"/>
                <w:szCs w:val="28"/>
              </w:rPr>
            </w:pPr>
            <w:r>
              <w:rPr>
                <w:sz w:val="28"/>
                <w:szCs w:val="28"/>
              </w:rPr>
              <w:t>241,8</w:t>
            </w:r>
          </w:p>
        </w:tc>
        <w:tc>
          <w:tcPr>
            <w:tcW w:w="1843" w:type="dxa"/>
            <w:tcBorders>
              <w:top w:val="single" w:sz="4" w:space="0" w:color="000000"/>
              <w:left w:val="single" w:sz="4" w:space="0" w:color="000000"/>
              <w:bottom w:val="single" w:sz="4" w:space="0" w:color="000000"/>
              <w:right w:val="single" w:sz="4" w:space="0" w:color="000000"/>
            </w:tcBorders>
          </w:tcPr>
          <w:p w:rsidR="00F52FE8" w:rsidRPr="00CC669F" w:rsidRDefault="00F52FE8"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BB01AD" w:rsidP="00016EB3">
            <w:pPr>
              <w:autoSpaceDE w:val="0"/>
              <w:autoSpaceDN w:val="0"/>
              <w:adjustRightInd w:val="0"/>
              <w:jc w:val="center"/>
              <w:rPr>
                <w:sz w:val="28"/>
                <w:szCs w:val="28"/>
              </w:rPr>
            </w:pPr>
            <w:r>
              <w:rPr>
                <w:sz w:val="28"/>
                <w:szCs w:val="28"/>
              </w:rPr>
              <w:t>20</w:t>
            </w:r>
            <w:r w:rsidR="00790540">
              <w:rPr>
                <w:sz w:val="28"/>
                <w:szCs w:val="28"/>
              </w:rPr>
              <w:t>2</w:t>
            </w:r>
            <w:r w:rsidR="00016EB3">
              <w:rPr>
                <w:sz w:val="28"/>
                <w:szCs w:val="28"/>
              </w:rPr>
              <w:t>2</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lastRenderedPageBreak/>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9F0291" w:rsidP="003B1551">
            <w:pPr>
              <w:autoSpaceDE w:val="0"/>
              <w:autoSpaceDN w:val="0"/>
              <w:adjustRightInd w:val="0"/>
              <w:jc w:val="center"/>
              <w:rPr>
                <w:sz w:val="28"/>
                <w:szCs w:val="28"/>
              </w:rPr>
            </w:pPr>
            <w:r>
              <w:rPr>
                <w:sz w:val="28"/>
                <w:szCs w:val="28"/>
              </w:rPr>
              <w:t>0,0</w:t>
            </w:r>
          </w:p>
        </w:tc>
        <w:tc>
          <w:tcPr>
            <w:tcW w:w="2976" w:type="dxa"/>
          </w:tcPr>
          <w:p w:rsidR="00261FA4" w:rsidRPr="00CC669F" w:rsidRDefault="009F0291" w:rsidP="003B1551">
            <w:pPr>
              <w:autoSpaceDE w:val="0"/>
              <w:autoSpaceDN w:val="0"/>
              <w:adjustRightInd w:val="0"/>
              <w:jc w:val="center"/>
              <w:rPr>
                <w:sz w:val="28"/>
                <w:szCs w:val="28"/>
              </w:rPr>
            </w:pPr>
            <w:r>
              <w:rPr>
                <w:sz w:val="28"/>
                <w:szCs w:val="28"/>
              </w:rPr>
              <w:t>0,0</w:t>
            </w:r>
            <w:bookmarkStart w:id="0" w:name="_GoBack"/>
            <w:bookmarkEnd w:id="0"/>
          </w:p>
        </w:tc>
      </w:tr>
      <w:tr w:rsidR="00070265" w:rsidRPr="00CC669F" w:rsidTr="00E265A7">
        <w:tc>
          <w:tcPr>
            <w:tcW w:w="4912" w:type="dxa"/>
          </w:tcPr>
          <w:p w:rsidR="00070265" w:rsidRPr="00CC669F" w:rsidRDefault="00070265" w:rsidP="003B1551">
            <w:pPr>
              <w:autoSpaceDE w:val="0"/>
              <w:autoSpaceDN w:val="0"/>
              <w:adjustRightInd w:val="0"/>
              <w:rPr>
                <w:sz w:val="28"/>
                <w:szCs w:val="28"/>
              </w:rPr>
            </w:pPr>
            <w:r w:rsidRPr="00CC669F">
              <w:rPr>
                <w:sz w:val="28"/>
                <w:szCs w:val="28"/>
              </w:rPr>
              <w:t>Местный бюджет</w:t>
            </w:r>
          </w:p>
        </w:tc>
        <w:tc>
          <w:tcPr>
            <w:tcW w:w="1859" w:type="dxa"/>
            <w:vAlign w:val="center"/>
          </w:tcPr>
          <w:p w:rsidR="00070265" w:rsidRDefault="00E265A7" w:rsidP="00E265A7">
            <w:pPr>
              <w:jc w:val="center"/>
            </w:pPr>
            <w:r>
              <w:rPr>
                <w:sz w:val="28"/>
                <w:szCs w:val="28"/>
              </w:rPr>
              <w:t>241,8</w:t>
            </w:r>
          </w:p>
        </w:tc>
        <w:tc>
          <w:tcPr>
            <w:tcW w:w="2976" w:type="dxa"/>
            <w:vAlign w:val="center"/>
          </w:tcPr>
          <w:p w:rsidR="00070265" w:rsidRDefault="00E265A7" w:rsidP="00E265A7">
            <w:pPr>
              <w:jc w:val="center"/>
            </w:pPr>
            <w:r>
              <w:rPr>
                <w:sz w:val="28"/>
                <w:szCs w:val="28"/>
              </w:rPr>
              <w:t>241,8</w:t>
            </w:r>
          </w:p>
        </w:tc>
      </w:tr>
      <w:tr w:rsidR="00261FA4" w:rsidRPr="00CC669F" w:rsidTr="00E265A7">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vAlign w:val="center"/>
          </w:tcPr>
          <w:p w:rsidR="00261FA4" w:rsidRPr="00CC669F" w:rsidRDefault="00261FA4" w:rsidP="00E265A7">
            <w:pPr>
              <w:autoSpaceDE w:val="0"/>
              <w:autoSpaceDN w:val="0"/>
              <w:adjustRightInd w:val="0"/>
              <w:jc w:val="center"/>
              <w:rPr>
                <w:sz w:val="28"/>
                <w:szCs w:val="28"/>
              </w:rPr>
            </w:pPr>
            <w:r w:rsidRPr="00CC669F">
              <w:rPr>
                <w:sz w:val="28"/>
                <w:szCs w:val="28"/>
              </w:rPr>
              <w:t>-</w:t>
            </w:r>
          </w:p>
        </w:tc>
        <w:tc>
          <w:tcPr>
            <w:tcW w:w="2976" w:type="dxa"/>
            <w:vAlign w:val="center"/>
          </w:tcPr>
          <w:p w:rsidR="00261FA4" w:rsidRPr="00CC669F" w:rsidRDefault="00261FA4" w:rsidP="00E265A7">
            <w:pPr>
              <w:autoSpaceDE w:val="0"/>
              <w:autoSpaceDN w:val="0"/>
              <w:adjustRightInd w:val="0"/>
              <w:jc w:val="center"/>
              <w:rPr>
                <w:sz w:val="28"/>
                <w:szCs w:val="28"/>
              </w:rPr>
            </w:pPr>
            <w:r w:rsidRPr="00CC669F">
              <w:rPr>
                <w:sz w:val="28"/>
                <w:szCs w:val="28"/>
              </w:rPr>
              <w:t>-</w:t>
            </w:r>
          </w:p>
        </w:tc>
      </w:tr>
      <w:tr w:rsidR="00E265A7" w:rsidRPr="00CC669F" w:rsidTr="00E265A7">
        <w:tc>
          <w:tcPr>
            <w:tcW w:w="4912" w:type="dxa"/>
          </w:tcPr>
          <w:p w:rsidR="00E265A7" w:rsidRPr="00CC669F" w:rsidRDefault="00E265A7" w:rsidP="003B1551">
            <w:pPr>
              <w:autoSpaceDE w:val="0"/>
              <w:autoSpaceDN w:val="0"/>
              <w:adjustRightInd w:val="0"/>
              <w:rPr>
                <w:sz w:val="28"/>
                <w:szCs w:val="28"/>
              </w:rPr>
            </w:pPr>
            <w:r w:rsidRPr="00CC669F">
              <w:rPr>
                <w:sz w:val="28"/>
                <w:szCs w:val="28"/>
              </w:rPr>
              <w:t>Всего по программе</w:t>
            </w:r>
          </w:p>
        </w:tc>
        <w:tc>
          <w:tcPr>
            <w:tcW w:w="1859" w:type="dxa"/>
            <w:vAlign w:val="center"/>
          </w:tcPr>
          <w:p w:rsidR="00E265A7" w:rsidRDefault="00E265A7" w:rsidP="00E265A7">
            <w:pPr>
              <w:jc w:val="center"/>
            </w:pPr>
            <w:r w:rsidRPr="00662FC3">
              <w:rPr>
                <w:sz w:val="28"/>
                <w:szCs w:val="28"/>
              </w:rPr>
              <w:t>241,8</w:t>
            </w:r>
          </w:p>
        </w:tc>
        <w:tc>
          <w:tcPr>
            <w:tcW w:w="2976" w:type="dxa"/>
            <w:vAlign w:val="center"/>
          </w:tcPr>
          <w:p w:rsidR="00E265A7" w:rsidRDefault="00E265A7" w:rsidP="00E265A7">
            <w:pPr>
              <w:jc w:val="center"/>
            </w:pPr>
            <w:r w:rsidRPr="00662FC3">
              <w:rPr>
                <w:sz w:val="28"/>
                <w:szCs w:val="28"/>
              </w:rPr>
              <w:t>241,8</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w:t>
      </w:r>
      <w:r w:rsidR="004F4E9E">
        <w:rPr>
          <w:sz w:val="28"/>
          <w:szCs w:val="28"/>
        </w:rPr>
        <w:t>18</w:t>
      </w:r>
      <w:r w:rsidRPr="00CC669F">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 xml:space="preserve">в соответствии с постановлением администрацией Пролетарского сельского поселения Кореновского района  от  </w:t>
      </w:r>
      <w:r w:rsidR="00431354">
        <w:rPr>
          <w:sz w:val="28"/>
          <w:szCs w:val="28"/>
        </w:rPr>
        <w:t>18</w:t>
      </w:r>
      <w:r w:rsidR="00440A2E" w:rsidRPr="00440A2E">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BB2AC4" w:rsidRPr="00CC669F" w:rsidRDefault="00BB2AC4" w:rsidP="00BB2AC4">
      <w:pPr>
        <w:jc w:val="both"/>
        <w:rPr>
          <w:sz w:val="28"/>
          <w:szCs w:val="28"/>
        </w:rPr>
      </w:pPr>
    </w:p>
    <w:p w:rsidR="00B478F8" w:rsidRPr="00CC669F" w:rsidRDefault="00A335A2" w:rsidP="00A335A2">
      <w:pPr>
        <w:tabs>
          <w:tab w:val="left" w:pos="7371"/>
        </w:tabs>
        <w:jc w:val="both"/>
        <w:rPr>
          <w:sz w:val="28"/>
          <w:szCs w:val="28"/>
        </w:rPr>
      </w:pPr>
      <w:r w:rsidRPr="00CC669F">
        <w:rPr>
          <w:sz w:val="28"/>
          <w:szCs w:val="28"/>
        </w:rPr>
        <w:t xml:space="preserve">Глава </w:t>
      </w:r>
    </w:p>
    <w:p w:rsidR="00A335A2" w:rsidRPr="00CC669F" w:rsidRDefault="00A335A2" w:rsidP="00A335A2">
      <w:pPr>
        <w:tabs>
          <w:tab w:val="left" w:pos="7371"/>
        </w:tabs>
        <w:jc w:val="both"/>
        <w:rPr>
          <w:sz w:val="28"/>
          <w:szCs w:val="28"/>
        </w:rPr>
      </w:pPr>
      <w:r w:rsidRPr="00CC669F">
        <w:rPr>
          <w:sz w:val="28"/>
          <w:szCs w:val="28"/>
        </w:rPr>
        <w:t xml:space="preserve">Пролетарского сельского поселения         </w:t>
      </w:r>
    </w:p>
    <w:p w:rsidR="00A335A2" w:rsidRPr="00CC669F" w:rsidRDefault="00A335A2" w:rsidP="00A335A2">
      <w:pPr>
        <w:tabs>
          <w:tab w:val="left" w:pos="7371"/>
        </w:tabs>
        <w:jc w:val="both"/>
        <w:rPr>
          <w:sz w:val="28"/>
          <w:szCs w:val="28"/>
        </w:rPr>
      </w:pPr>
      <w:r w:rsidRPr="00CC669F">
        <w:rPr>
          <w:sz w:val="28"/>
          <w:szCs w:val="28"/>
        </w:rPr>
        <w:t xml:space="preserve">Кореновского района                                                               </w:t>
      </w:r>
      <w:r w:rsidR="003C4CB3">
        <w:rPr>
          <w:sz w:val="28"/>
          <w:szCs w:val="28"/>
        </w:rPr>
        <w:t xml:space="preserve">           </w:t>
      </w:r>
      <w:r w:rsidR="009E1D8C">
        <w:rPr>
          <w:sz w:val="28"/>
          <w:szCs w:val="28"/>
        </w:rPr>
        <w:t xml:space="preserve">И.В. </w:t>
      </w:r>
      <w:proofErr w:type="spellStart"/>
      <w:r w:rsidR="009E1D8C">
        <w:rPr>
          <w:sz w:val="28"/>
          <w:szCs w:val="28"/>
        </w:rPr>
        <w:t>Турашов</w:t>
      </w:r>
      <w:proofErr w:type="spellEnd"/>
    </w:p>
    <w:p w:rsidR="00CF7FFD" w:rsidRPr="00CC669F" w:rsidRDefault="00CF7FFD"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0690D"/>
    <w:rsid w:val="00015E55"/>
    <w:rsid w:val="00016EB3"/>
    <w:rsid w:val="00016EE2"/>
    <w:rsid w:val="00017F75"/>
    <w:rsid w:val="000211CB"/>
    <w:rsid w:val="000226E0"/>
    <w:rsid w:val="00027CEF"/>
    <w:rsid w:val="000311DD"/>
    <w:rsid w:val="0003535E"/>
    <w:rsid w:val="000438E7"/>
    <w:rsid w:val="000440A1"/>
    <w:rsid w:val="00046BCC"/>
    <w:rsid w:val="000479EF"/>
    <w:rsid w:val="00061A59"/>
    <w:rsid w:val="00061FF8"/>
    <w:rsid w:val="00062B99"/>
    <w:rsid w:val="00062C4E"/>
    <w:rsid w:val="00070265"/>
    <w:rsid w:val="00075B54"/>
    <w:rsid w:val="00076D21"/>
    <w:rsid w:val="0008593E"/>
    <w:rsid w:val="000911B4"/>
    <w:rsid w:val="0009460F"/>
    <w:rsid w:val="000A0954"/>
    <w:rsid w:val="000A5042"/>
    <w:rsid w:val="000B2D60"/>
    <w:rsid w:val="000B448C"/>
    <w:rsid w:val="000B6496"/>
    <w:rsid w:val="000B682F"/>
    <w:rsid w:val="000C3A07"/>
    <w:rsid w:val="000D26D2"/>
    <w:rsid w:val="000E07BF"/>
    <w:rsid w:val="000E0C1E"/>
    <w:rsid w:val="000E1A80"/>
    <w:rsid w:val="000E3ADF"/>
    <w:rsid w:val="000E4B70"/>
    <w:rsid w:val="000E7506"/>
    <w:rsid w:val="000E7666"/>
    <w:rsid w:val="000F25D3"/>
    <w:rsid w:val="00101BC9"/>
    <w:rsid w:val="0010531B"/>
    <w:rsid w:val="00106386"/>
    <w:rsid w:val="00116CDD"/>
    <w:rsid w:val="001170E7"/>
    <w:rsid w:val="00121C2D"/>
    <w:rsid w:val="0012252D"/>
    <w:rsid w:val="00123745"/>
    <w:rsid w:val="00123818"/>
    <w:rsid w:val="001242BF"/>
    <w:rsid w:val="00126413"/>
    <w:rsid w:val="00133570"/>
    <w:rsid w:val="0013568C"/>
    <w:rsid w:val="00140136"/>
    <w:rsid w:val="00144E5D"/>
    <w:rsid w:val="00145253"/>
    <w:rsid w:val="0014668A"/>
    <w:rsid w:val="00147035"/>
    <w:rsid w:val="00154EEA"/>
    <w:rsid w:val="00156B15"/>
    <w:rsid w:val="00160FFB"/>
    <w:rsid w:val="001611A2"/>
    <w:rsid w:val="00162439"/>
    <w:rsid w:val="00162479"/>
    <w:rsid w:val="001657DA"/>
    <w:rsid w:val="00175220"/>
    <w:rsid w:val="00175977"/>
    <w:rsid w:val="00186228"/>
    <w:rsid w:val="00191F3C"/>
    <w:rsid w:val="00196A7A"/>
    <w:rsid w:val="001B47B7"/>
    <w:rsid w:val="001B5D11"/>
    <w:rsid w:val="001C1464"/>
    <w:rsid w:val="001D01AF"/>
    <w:rsid w:val="001E6054"/>
    <w:rsid w:val="001F1C87"/>
    <w:rsid w:val="001F6019"/>
    <w:rsid w:val="001F6B2D"/>
    <w:rsid w:val="001F76FF"/>
    <w:rsid w:val="0020509C"/>
    <w:rsid w:val="00205176"/>
    <w:rsid w:val="00205481"/>
    <w:rsid w:val="00213ECE"/>
    <w:rsid w:val="00216CBA"/>
    <w:rsid w:val="002178F4"/>
    <w:rsid w:val="00221E91"/>
    <w:rsid w:val="00230D2F"/>
    <w:rsid w:val="00232057"/>
    <w:rsid w:val="0023272A"/>
    <w:rsid w:val="00232CFF"/>
    <w:rsid w:val="00233644"/>
    <w:rsid w:val="00233EAE"/>
    <w:rsid w:val="00243B14"/>
    <w:rsid w:val="0024486C"/>
    <w:rsid w:val="00250376"/>
    <w:rsid w:val="00252B62"/>
    <w:rsid w:val="002530D2"/>
    <w:rsid w:val="00261FA4"/>
    <w:rsid w:val="002702CE"/>
    <w:rsid w:val="00270F40"/>
    <w:rsid w:val="00270F44"/>
    <w:rsid w:val="00272060"/>
    <w:rsid w:val="00280EFD"/>
    <w:rsid w:val="002912DC"/>
    <w:rsid w:val="002927A5"/>
    <w:rsid w:val="00297911"/>
    <w:rsid w:val="002A68C0"/>
    <w:rsid w:val="002A6B59"/>
    <w:rsid w:val="002B272B"/>
    <w:rsid w:val="002B3B84"/>
    <w:rsid w:val="002B793A"/>
    <w:rsid w:val="002C5942"/>
    <w:rsid w:val="002C780E"/>
    <w:rsid w:val="002E57E9"/>
    <w:rsid w:val="002E7F5C"/>
    <w:rsid w:val="002F0003"/>
    <w:rsid w:val="002F7384"/>
    <w:rsid w:val="00301324"/>
    <w:rsid w:val="00301915"/>
    <w:rsid w:val="00302825"/>
    <w:rsid w:val="00303F3D"/>
    <w:rsid w:val="00310651"/>
    <w:rsid w:val="00312C8D"/>
    <w:rsid w:val="003170C1"/>
    <w:rsid w:val="00341445"/>
    <w:rsid w:val="003459AD"/>
    <w:rsid w:val="00345D4C"/>
    <w:rsid w:val="00347FA0"/>
    <w:rsid w:val="00350E75"/>
    <w:rsid w:val="00354D1B"/>
    <w:rsid w:val="003603CD"/>
    <w:rsid w:val="003712CB"/>
    <w:rsid w:val="00373EC8"/>
    <w:rsid w:val="00380939"/>
    <w:rsid w:val="003842B0"/>
    <w:rsid w:val="0038597E"/>
    <w:rsid w:val="00395485"/>
    <w:rsid w:val="0039764E"/>
    <w:rsid w:val="00397741"/>
    <w:rsid w:val="003A2638"/>
    <w:rsid w:val="003A34C4"/>
    <w:rsid w:val="003A46E1"/>
    <w:rsid w:val="003A4D04"/>
    <w:rsid w:val="003A51D3"/>
    <w:rsid w:val="003A69C5"/>
    <w:rsid w:val="003A6F41"/>
    <w:rsid w:val="003B402A"/>
    <w:rsid w:val="003B4F64"/>
    <w:rsid w:val="003B571A"/>
    <w:rsid w:val="003B6C32"/>
    <w:rsid w:val="003C0694"/>
    <w:rsid w:val="003C1D92"/>
    <w:rsid w:val="003C4CB3"/>
    <w:rsid w:val="003C5577"/>
    <w:rsid w:val="003D176C"/>
    <w:rsid w:val="003D50EE"/>
    <w:rsid w:val="003E11FF"/>
    <w:rsid w:val="003E143A"/>
    <w:rsid w:val="003E3BF6"/>
    <w:rsid w:val="003E4C7A"/>
    <w:rsid w:val="003E58B5"/>
    <w:rsid w:val="00403350"/>
    <w:rsid w:val="00416A08"/>
    <w:rsid w:val="00420CD3"/>
    <w:rsid w:val="004219D5"/>
    <w:rsid w:val="00431354"/>
    <w:rsid w:val="0043495F"/>
    <w:rsid w:val="00440A2E"/>
    <w:rsid w:val="004420C9"/>
    <w:rsid w:val="00444CF2"/>
    <w:rsid w:val="004518E6"/>
    <w:rsid w:val="00453ED0"/>
    <w:rsid w:val="004564BC"/>
    <w:rsid w:val="0046082F"/>
    <w:rsid w:val="00460BBA"/>
    <w:rsid w:val="0046414B"/>
    <w:rsid w:val="00470DA0"/>
    <w:rsid w:val="00480B08"/>
    <w:rsid w:val="004A014C"/>
    <w:rsid w:val="004A2D5A"/>
    <w:rsid w:val="004A5A4F"/>
    <w:rsid w:val="004B0495"/>
    <w:rsid w:val="004B5849"/>
    <w:rsid w:val="004C0CC4"/>
    <w:rsid w:val="004C0F2A"/>
    <w:rsid w:val="004C6F07"/>
    <w:rsid w:val="004D64AE"/>
    <w:rsid w:val="004D77AC"/>
    <w:rsid w:val="004E1531"/>
    <w:rsid w:val="004E622F"/>
    <w:rsid w:val="004F2EF1"/>
    <w:rsid w:val="004F3716"/>
    <w:rsid w:val="004F3736"/>
    <w:rsid w:val="004F49DE"/>
    <w:rsid w:val="004F4E9E"/>
    <w:rsid w:val="00500F95"/>
    <w:rsid w:val="0050778A"/>
    <w:rsid w:val="00507F8C"/>
    <w:rsid w:val="0051678E"/>
    <w:rsid w:val="00524AC5"/>
    <w:rsid w:val="005272BB"/>
    <w:rsid w:val="00530F23"/>
    <w:rsid w:val="005315EE"/>
    <w:rsid w:val="00536E06"/>
    <w:rsid w:val="0054401B"/>
    <w:rsid w:val="005440BF"/>
    <w:rsid w:val="005461AF"/>
    <w:rsid w:val="00550193"/>
    <w:rsid w:val="00551FB1"/>
    <w:rsid w:val="00552134"/>
    <w:rsid w:val="0055659B"/>
    <w:rsid w:val="005626C6"/>
    <w:rsid w:val="0056597D"/>
    <w:rsid w:val="00581DD6"/>
    <w:rsid w:val="0059520B"/>
    <w:rsid w:val="005969B1"/>
    <w:rsid w:val="005B3AC6"/>
    <w:rsid w:val="005C1390"/>
    <w:rsid w:val="005C1718"/>
    <w:rsid w:val="005C4315"/>
    <w:rsid w:val="005D55E4"/>
    <w:rsid w:val="005D6263"/>
    <w:rsid w:val="005D6468"/>
    <w:rsid w:val="005E30CE"/>
    <w:rsid w:val="005E36AA"/>
    <w:rsid w:val="005E3B56"/>
    <w:rsid w:val="005F2AC7"/>
    <w:rsid w:val="005F4979"/>
    <w:rsid w:val="005F6FAD"/>
    <w:rsid w:val="005F708F"/>
    <w:rsid w:val="006079EF"/>
    <w:rsid w:val="006115D3"/>
    <w:rsid w:val="0061201F"/>
    <w:rsid w:val="00613804"/>
    <w:rsid w:val="006149F4"/>
    <w:rsid w:val="006162F9"/>
    <w:rsid w:val="006176A5"/>
    <w:rsid w:val="00621AA9"/>
    <w:rsid w:val="00621C88"/>
    <w:rsid w:val="00623C63"/>
    <w:rsid w:val="00632FAE"/>
    <w:rsid w:val="006366CE"/>
    <w:rsid w:val="0063748B"/>
    <w:rsid w:val="00637DC7"/>
    <w:rsid w:val="0064095D"/>
    <w:rsid w:val="006409FD"/>
    <w:rsid w:val="00641981"/>
    <w:rsid w:val="006512FD"/>
    <w:rsid w:val="00655CFE"/>
    <w:rsid w:val="0065707F"/>
    <w:rsid w:val="00662552"/>
    <w:rsid w:val="00662934"/>
    <w:rsid w:val="00662BFA"/>
    <w:rsid w:val="006672BC"/>
    <w:rsid w:val="00674876"/>
    <w:rsid w:val="006762E8"/>
    <w:rsid w:val="006766FB"/>
    <w:rsid w:val="00680279"/>
    <w:rsid w:val="00680DAA"/>
    <w:rsid w:val="006815A8"/>
    <w:rsid w:val="00684CE2"/>
    <w:rsid w:val="006A07A0"/>
    <w:rsid w:val="006A18A4"/>
    <w:rsid w:val="006B1388"/>
    <w:rsid w:val="006B26F1"/>
    <w:rsid w:val="006B416D"/>
    <w:rsid w:val="006C4B79"/>
    <w:rsid w:val="006C6981"/>
    <w:rsid w:val="006D0192"/>
    <w:rsid w:val="006D1955"/>
    <w:rsid w:val="006D19E3"/>
    <w:rsid w:val="006D3BC5"/>
    <w:rsid w:val="006D4986"/>
    <w:rsid w:val="006D5C94"/>
    <w:rsid w:val="006D7B04"/>
    <w:rsid w:val="006F1505"/>
    <w:rsid w:val="006F5928"/>
    <w:rsid w:val="006F5A85"/>
    <w:rsid w:val="006F6FF1"/>
    <w:rsid w:val="007024ED"/>
    <w:rsid w:val="00704C0A"/>
    <w:rsid w:val="0071366F"/>
    <w:rsid w:val="00716140"/>
    <w:rsid w:val="00720BD1"/>
    <w:rsid w:val="00720D18"/>
    <w:rsid w:val="0072417B"/>
    <w:rsid w:val="00724AF7"/>
    <w:rsid w:val="007258D6"/>
    <w:rsid w:val="00726C9E"/>
    <w:rsid w:val="00732B02"/>
    <w:rsid w:val="00734294"/>
    <w:rsid w:val="00735FF2"/>
    <w:rsid w:val="0073604A"/>
    <w:rsid w:val="007447F1"/>
    <w:rsid w:val="00751C51"/>
    <w:rsid w:val="00754D59"/>
    <w:rsid w:val="0076501C"/>
    <w:rsid w:val="007727D5"/>
    <w:rsid w:val="00774FB1"/>
    <w:rsid w:val="00775550"/>
    <w:rsid w:val="00775C4A"/>
    <w:rsid w:val="007830A3"/>
    <w:rsid w:val="00790540"/>
    <w:rsid w:val="00790D18"/>
    <w:rsid w:val="00792268"/>
    <w:rsid w:val="00797CD4"/>
    <w:rsid w:val="007A1525"/>
    <w:rsid w:val="007A5A85"/>
    <w:rsid w:val="007B2197"/>
    <w:rsid w:val="007B3EE8"/>
    <w:rsid w:val="007B5A20"/>
    <w:rsid w:val="007B796D"/>
    <w:rsid w:val="007B79EF"/>
    <w:rsid w:val="007D0144"/>
    <w:rsid w:val="007D0FC0"/>
    <w:rsid w:val="007E0148"/>
    <w:rsid w:val="007E1DC5"/>
    <w:rsid w:val="007E5449"/>
    <w:rsid w:val="007F1B0E"/>
    <w:rsid w:val="007F4B59"/>
    <w:rsid w:val="0080523C"/>
    <w:rsid w:val="00813F49"/>
    <w:rsid w:val="00814BD9"/>
    <w:rsid w:val="00816097"/>
    <w:rsid w:val="0083279B"/>
    <w:rsid w:val="00832A79"/>
    <w:rsid w:val="008434B9"/>
    <w:rsid w:val="00846DE6"/>
    <w:rsid w:val="0085009A"/>
    <w:rsid w:val="00850D65"/>
    <w:rsid w:val="00854A88"/>
    <w:rsid w:val="00854B9B"/>
    <w:rsid w:val="008616F5"/>
    <w:rsid w:val="00866F2B"/>
    <w:rsid w:val="0087492F"/>
    <w:rsid w:val="008754F3"/>
    <w:rsid w:val="00875C77"/>
    <w:rsid w:val="00881ADE"/>
    <w:rsid w:val="00891A04"/>
    <w:rsid w:val="008A0A1F"/>
    <w:rsid w:val="008A3D7D"/>
    <w:rsid w:val="008A58CA"/>
    <w:rsid w:val="008A6167"/>
    <w:rsid w:val="008B0072"/>
    <w:rsid w:val="008B082C"/>
    <w:rsid w:val="008B0AD8"/>
    <w:rsid w:val="008C1057"/>
    <w:rsid w:val="008C46B2"/>
    <w:rsid w:val="008C5183"/>
    <w:rsid w:val="008D40DF"/>
    <w:rsid w:val="008D4728"/>
    <w:rsid w:val="008F0F42"/>
    <w:rsid w:val="008F3477"/>
    <w:rsid w:val="009053D3"/>
    <w:rsid w:val="009145CA"/>
    <w:rsid w:val="009164B7"/>
    <w:rsid w:val="00916877"/>
    <w:rsid w:val="00917A83"/>
    <w:rsid w:val="00920E67"/>
    <w:rsid w:val="00927C61"/>
    <w:rsid w:val="009311E0"/>
    <w:rsid w:val="009418B7"/>
    <w:rsid w:val="00944186"/>
    <w:rsid w:val="00950E69"/>
    <w:rsid w:val="00950FB1"/>
    <w:rsid w:val="00951D74"/>
    <w:rsid w:val="0095794F"/>
    <w:rsid w:val="009627F2"/>
    <w:rsid w:val="00963DED"/>
    <w:rsid w:val="0097119F"/>
    <w:rsid w:val="00977D84"/>
    <w:rsid w:val="00981531"/>
    <w:rsid w:val="00985443"/>
    <w:rsid w:val="00990E05"/>
    <w:rsid w:val="009949E5"/>
    <w:rsid w:val="009A65FD"/>
    <w:rsid w:val="009A7741"/>
    <w:rsid w:val="009B0F40"/>
    <w:rsid w:val="009B253E"/>
    <w:rsid w:val="009C2D24"/>
    <w:rsid w:val="009C62C1"/>
    <w:rsid w:val="009D722C"/>
    <w:rsid w:val="009D7BE7"/>
    <w:rsid w:val="009D7C99"/>
    <w:rsid w:val="009E1D8C"/>
    <w:rsid w:val="009E2259"/>
    <w:rsid w:val="009F0291"/>
    <w:rsid w:val="009F6E7B"/>
    <w:rsid w:val="009F74A5"/>
    <w:rsid w:val="00A02036"/>
    <w:rsid w:val="00A04A5C"/>
    <w:rsid w:val="00A10EB9"/>
    <w:rsid w:val="00A1220B"/>
    <w:rsid w:val="00A13206"/>
    <w:rsid w:val="00A13B51"/>
    <w:rsid w:val="00A13C4F"/>
    <w:rsid w:val="00A1606B"/>
    <w:rsid w:val="00A20519"/>
    <w:rsid w:val="00A21E9B"/>
    <w:rsid w:val="00A23F0F"/>
    <w:rsid w:val="00A303D5"/>
    <w:rsid w:val="00A31505"/>
    <w:rsid w:val="00A335A2"/>
    <w:rsid w:val="00A44FE7"/>
    <w:rsid w:val="00A45BA9"/>
    <w:rsid w:val="00A523B4"/>
    <w:rsid w:val="00A529CD"/>
    <w:rsid w:val="00A6174A"/>
    <w:rsid w:val="00A675E3"/>
    <w:rsid w:val="00A67B76"/>
    <w:rsid w:val="00A729DA"/>
    <w:rsid w:val="00A74966"/>
    <w:rsid w:val="00A7518E"/>
    <w:rsid w:val="00A76532"/>
    <w:rsid w:val="00A76E69"/>
    <w:rsid w:val="00A834B2"/>
    <w:rsid w:val="00A87E24"/>
    <w:rsid w:val="00AA1316"/>
    <w:rsid w:val="00AA2A7B"/>
    <w:rsid w:val="00AA6138"/>
    <w:rsid w:val="00AB3CAC"/>
    <w:rsid w:val="00AB47B9"/>
    <w:rsid w:val="00AB71D5"/>
    <w:rsid w:val="00AC254D"/>
    <w:rsid w:val="00AC373E"/>
    <w:rsid w:val="00AD21EE"/>
    <w:rsid w:val="00AD4E45"/>
    <w:rsid w:val="00AD5B00"/>
    <w:rsid w:val="00AD6A4A"/>
    <w:rsid w:val="00AF045F"/>
    <w:rsid w:val="00AF161E"/>
    <w:rsid w:val="00AF40A4"/>
    <w:rsid w:val="00B1210A"/>
    <w:rsid w:val="00B1243A"/>
    <w:rsid w:val="00B1286C"/>
    <w:rsid w:val="00B13B6E"/>
    <w:rsid w:val="00B1688C"/>
    <w:rsid w:val="00B171AA"/>
    <w:rsid w:val="00B20071"/>
    <w:rsid w:val="00B21DF2"/>
    <w:rsid w:val="00B26EF2"/>
    <w:rsid w:val="00B3314C"/>
    <w:rsid w:val="00B33A84"/>
    <w:rsid w:val="00B37290"/>
    <w:rsid w:val="00B37E81"/>
    <w:rsid w:val="00B40B52"/>
    <w:rsid w:val="00B425B9"/>
    <w:rsid w:val="00B454FA"/>
    <w:rsid w:val="00B45A0E"/>
    <w:rsid w:val="00B478F8"/>
    <w:rsid w:val="00B54C7C"/>
    <w:rsid w:val="00B66D6C"/>
    <w:rsid w:val="00B67ABD"/>
    <w:rsid w:val="00B7357F"/>
    <w:rsid w:val="00B77499"/>
    <w:rsid w:val="00B77A01"/>
    <w:rsid w:val="00B83EA3"/>
    <w:rsid w:val="00B8744F"/>
    <w:rsid w:val="00B91E7F"/>
    <w:rsid w:val="00B95002"/>
    <w:rsid w:val="00B977A2"/>
    <w:rsid w:val="00BA07F9"/>
    <w:rsid w:val="00BA1B99"/>
    <w:rsid w:val="00BA31D6"/>
    <w:rsid w:val="00BA4194"/>
    <w:rsid w:val="00BA6B5D"/>
    <w:rsid w:val="00BA7FA5"/>
    <w:rsid w:val="00BB01AD"/>
    <w:rsid w:val="00BB2AC4"/>
    <w:rsid w:val="00BB60B1"/>
    <w:rsid w:val="00BC2518"/>
    <w:rsid w:val="00BC7C52"/>
    <w:rsid w:val="00BC7E0E"/>
    <w:rsid w:val="00BE1B10"/>
    <w:rsid w:val="00BE44BC"/>
    <w:rsid w:val="00BE59EC"/>
    <w:rsid w:val="00BE7443"/>
    <w:rsid w:val="00BF0833"/>
    <w:rsid w:val="00BF59C6"/>
    <w:rsid w:val="00C04ED7"/>
    <w:rsid w:val="00C05B4F"/>
    <w:rsid w:val="00C10C8A"/>
    <w:rsid w:val="00C11992"/>
    <w:rsid w:val="00C26F5A"/>
    <w:rsid w:val="00C30BD4"/>
    <w:rsid w:val="00C31C29"/>
    <w:rsid w:val="00C44614"/>
    <w:rsid w:val="00C5231A"/>
    <w:rsid w:val="00C54CF3"/>
    <w:rsid w:val="00C55046"/>
    <w:rsid w:val="00C5541A"/>
    <w:rsid w:val="00C55BF0"/>
    <w:rsid w:val="00C572F1"/>
    <w:rsid w:val="00C57FCF"/>
    <w:rsid w:val="00C614CB"/>
    <w:rsid w:val="00C61621"/>
    <w:rsid w:val="00C619F4"/>
    <w:rsid w:val="00C61EBE"/>
    <w:rsid w:val="00C72699"/>
    <w:rsid w:val="00C776D7"/>
    <w:rsid w:val="00C8006A"/>
    <w:rsid w:val="00C87D96"/>
    <w:rsid w:val="00C97455"/>
    <w:rsid w:val="00CA1153"/>
    <w:rsid w:val="00CA3737"/>
    <w:rsid w:val="00CA7E0F"/>
    <w:rsid w:val="00CB49E7"/>
    <w:rsid w:val="00CC1BA9"/>
    <w:rsid w:val="00CC3950"/>
    <w:rsid w:val="00CC4923"/>
    <w:rsid w:val="00CC4B31"/>
    <w:rsid w:val="00CC669F"/>
    <w:rsid w:val="00CD0F2D"/>
    <w:rsid w:val="00CD44E9"/>
    <w:rsid w:val="00CD762A"/>
    <w:rsid w:val="00CF0E0E"/>
    <w:rsid w:val="00CF222D"/>
    <w:rsid w:val="00CF7FFD"/>
    <w:rsid w:val="00D008A3"/>
    <w:rsid w:val="00D038DF"/>
    <w:rsid w:val="00D03FA6"/>
    <w:rsid w:val="00D1103E"/>
    <w:rsid w:val="00D158FE"/>
    <w:rsid w:val="00D20122"/>
    <w:rsid w:val="00D20538"/>
    <w:rsid w:val="00D20F26"/>
    <w:rsid w:val="00D22CD6"/>
    <w:rsid w:val="00D24DA2"/>
    <w:rsid w:val="00D274A7"/>
    <w:rsid w:val="00D37FDC"/>
    <w:rsid w:val="00D43182"/>
    <w:rsid w:val="00D44924"/>
    <w:rsid w:val="00D533A0"/>
    <w:rsid w:val="00D63645"/>
    <w:rsid w:val="00D64319"/>
    <w:rsid w:val="00D65D53"/>
    <w:rsid w:val="00D66922"/>
    <w:rsid w:val="00D67E6D"/>
    <w:rsid w:val="00D720B2"/>
    <w:rsid w:val="00D72438"/>
    <w:rsid w:val="00D81926"/>
    <w:rsid w:val="00D8247D"/>
    <w:rsid w:val="00D976F6"/>
    <w:rsid w:val="00DA1EEB"/>
    <w:rsid w:val="00DA2870"/>
    <w:rsid w:val="00DA6B09"/>
    <w:rsid w:val="00DB0DA4"/>
    <w:rsid w:val="00DC4424"/>
    <w:rsid w:val="00DC5CE3"/>
    <w:rsid w:val="00DC7362"/>
    <w:rsid w:val="00DD124D"/>
    <w:rsid w:val="00DD38E8"/>
    <w:rsid w:val="00DD7AC3"/>
    <w:rsid w:val="00DE468E"/>
    <w:rsid w:val="00DE49F0"/>
    <w:rsid w:val="00DE600D"/>
    <w:rsid w:val="00DE7FC0"/>
    <w:rsid w:val="00DF1E44"/>
    <w:rsid w:val="00DF3A8B"/>
    <w:rsid w:val="00DF7824"/>
    <w:rsid w:val="00E00593"/>
    <w:rsid w:val="00E03193"/>
    <w:rsid w:val="00E11754"/>
    <w:rsid w:val="00E24C23"/>
    <w:rsid w:val="00E265A7"/>
    <w:rsid w:val="00E2686E"/>
    <w:rsid w:val="00E43C5F"/>
    <w:rsid w:val="00E43E61"/>
    <w:rsid w:val="00E44BC8"/>
    <w:rsid w:val="00E4704D"/>
    <w:rsid w:val="00E53557"/>
    <w:rsid w:val="00E53BA3"/>
    <w:rsid w:val="00E607D9"/>
    <w:rsid w:val="00E63843"/>
    <w:rsid w:val="00E717CC"/>
    <w:rsid w:val="00E74EA6"/>
    <w:rsid w:val="00E75B00"/>
    <w:rsid w:val="00E80B21"/>
    <w:rsid w:val="00E91001"/>
    <w:rsid w:val="00E953A7"/>
    <w:rsid w:val="00E959DD"/>
    <w:rsid w:val="00EA04B3"/>
    <w:rsid w:val="00EA6965"/>
    <w:rsid w:val="00EB2284"/>
    <w:rsid w:val="00EC041C"/>
    <w:rsid w:val="00EC0DF8"/>
    <w:rsid w:val="00EC1E69"/>
    <w:rsid w:val="00EC3E27"/>
    <w:rsid w:val="00EC47BE"/>
    <w:rsid w:val="00ED03CA"/>
    <w:rsid w:val="00ED3AD9"/>
    <w:rsid w:val="00EF61ED"/>
    <w:rsid w:val="00F00756"/>
    <w:rsid w:val="00F04907"/>
    <w:rsid w:val="00F12A20"/>
    <w:rsid w:val="00F1492A"/>
    <w:rsid w:val="00F159E4"/>
    <w:rsid w:val="00F17A66"/>
    <w:rsid w:val="00F37DD7"/>
    <w:rsid w:val="00F40114"/>
    <w:rsid w:val="00F41757"/>
    <w:rsid w:val="00F420DB"/>
    <w:rsid w:val="00F44E87"/>
    <w:rsid w:val="00F52037"/>
    <w:rsid w:val="00F522A3"/>
    <w:rsid w:val="00F52FE8"/>
    <w:rsid w:val="00F55491"/>
    <w:rsid w:val="00F628DA"/>
    <w:rsid w:val="00F6345E"/>
    <w:rsid w:val="00F73A97"/>
    <w:rsid w:val="00F73EE8"/>
    <w:rsid w:val="00F777A8"/>
    <w:rsid w:val="00FA05E2"/>
    <w:rsid w:val="00FA1DA7"/>
    <w:rsid w:val="00FA2537"/>
    <w:rsid w:val="00FA5F53"/>
    <w:rsid w:val="00FA6EFE"/>
    <w:rsid w:val="00FB0934"/>
    <w:rsid w:val="00FB2C5B"/>
    <w:rsid w:val="00FB454B"/>
    <w:rsid w:val="00FB575C"/>
    <w:rsid w:val="00FB74E4"/>
    <w:rsid w:val="00FC566E"/>
    <w:rsid w:val="00FD1048"/>
    <w:rsid w:val="00FD13BD"/>
    <w:rsid w:val="00FD2C34"/>
    <w:rsid w:val="00FD31E7"/>
    <w:rsid w:val="00FD5326"/>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6958E-4C1B-40F9-B080-8C9883CD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10</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Пользователь</cp:lastModifiedBy>
  <cp:revision>589</cp:revision>
  <cp:lastPrinted>2018-10-15T07:04:00Z</cp:lastPrinted>
  <dcterms:created xsi:type="dcterms:W3CDTF">2015-03-10T06:37:00Z</dcterms:created>
  <dcterms:modified xsi:type="dcterms:W3CDTF">2022-08-11T10:27:00Z</dcterms:modified>
</cp:coreProperties>
</file>