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A" w:rsidRPr="008A58CA" w:rsidRDefault="00387E36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387E3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7pt;height:56.95pt;visibility:visible;mso-wrap-style:square" filled="t" fillcolor="windowText">
            <v:imagedata r:id="rId6" o:title="Герб"/>
          </v:shape>
        </w:pict>
      </w:r>
    </w:p>
    <w:p w:rsidR="008A58CA" w:rsidRPr="008A58CA" w:rsidRDefault="008A58CA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8A58CA"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8A58CA" w:rsidRPr="00354D1B" w:rsidRDefault="008A58CA" w:rsidP="008A58CA">
      <w:pPr>
        <w:spacing w:after="200" w:line="276" w:lineRule="auto"/>
        <w:jc w:val="center"/>
        <w:rPr>
          <w:b/>
          <w:sz w:val="36"/>
          <w:szCs w:val="36"/>
        </w:rPr>
      </w:pPr>
      <w:r w:rsidRPr="00354D1B">
        <w:rPr>
          <w:b/>
          <w:sz w:val="36"/>
          <w:szCs w:val="36"/>
        </w:rPr>
        <w:t>ПОСТАНОВЛЕНИЕ</w:t>
      </w:r>
    </w:p>
    <w:p w:rsidR="008A58CA" w:rsidRPr="008A58CA" w:rsidRDefault="003603CD" w:rsidP="008A58CA">
      <w:pPr>
        <w:tabs>
          <w:tab w:val="left" w:pos="851"/>
        </w:tabs>
        <w:spacing w:after="200" w:line="276" w:lineRule="auto"/>
        <w:jc w:val="both"/>
        <w:rPr>
          <w:b/>
        </w:rPr>
      </w:pPr>
      <w:r>
        <w:rPr>
          <w:b/>
        </w:rPr>
        <w:t xml:space="preserve">от </w:t>
      </w:r>
      <w:r w:rsidR="007F1022">
        <w:rPr>
          <w:b/>
        </w:rPr>
        <w:t>27</w:t>
      </w:r>
      <w:r>
        <w:rPr>
          <w:b/>
        </w:rPr>
        <w:t>.</w:t>
      </w:r>
      <w:r w:rsidR="007F1022">
        <w:rPr>
          <w:b/>
        </w:rPr>
        <w:t>01</w:t>
      </w:r>
      <w:r w:rsidR="00B07269">
        <w:rPr>
          <w:b/>
        </w:rPr>
        <w:t>.202</w:t>
      </w:r>
      <w:r w:rsidR="00EA39FF">
        <w:rPr>
          <w:b/>
        </w:rPr>
        <w:t>3</w:t>
      </w:r>
      <w:r w:rsidR="008A58CA" w:rsidRPr="008A58CA">
        <w:rPr>
          <w:b/>
        </w:rPr>
        <w:t xml:space="preserve">                                                                                          </w:t>
      </w:r>
      <w:r w:rsidR="00A21E9B">
        <w:rPr>
          <w:b/>
        </w:rPr>
        <w:t xml:space="preserve">                          </w:t>
      </w:r>
      <w:r w:rsidR="006D5C94">
        <w:rPr>
          <w:b/>
        </w:rPr>
        <w:t xml:space="preserve">       </w:t>
      </w:r>
      <w:r w:rsidR="00A21E9B">
        <w:rPr>
          <w:b/>
        </w:rPr>
        <w:t xml:space="preserve"> № </w:t>
      </w:r>
      <w:r w:rsidR="007F1022">
        <w:rPr>
          <w:b/>
        </w:rPr>
        <w:t>27</w:t>
      </w:r>
    </w:p>
    <w:p w:rsidR="00E2686E" w:rsidRPr="007727D5" w:rsidRDefault="008A58CA" w:rsidP="007727D5">
      <w:pPr>
        <w:spacing w:after="200" w:line="276" w:lineRule="auto"/>
        <w:jc w:val="center"/>
      </w:pPr>
      <w:r w:rsidRPr="008A58CA">
        <w:t>хутор  Бабиче-Кореновский</w:t>
      </w:r>
    </w:p>
    <w:p w:rsidR="008F3477" w:rsidRPr="00881ADE" w:rsidRDefault="008F3477" w:rsidP="00E2686E">
      <w:pPr>
        <w:rPr>
          <w:sz w:val="28"/>
          <w:szCs w:val="28"/>
        </w:rPr>
      </w:pPr>
    </w:p>
    <w:p w:rsidR="00E2686E" w:rsidRDefault="00E2686E" w:rsidP="000A141F">
      <w:pPr>
        <w:widowControl w:val="0"/>
        <w:jc w:val="center"/>
        <w:rPr>
          <w:b/>
          <w:sz w:val="28"/>
          <w:szCs w:val="28"/>
        </w:rPr>
      </w:pPr>
      <w:r w:rsidRPr="000A141F">
        <w:rPr>
          <w:b/>
          <w:sz w:val="28"/>
          <w:szCs w:val="28"/>
        </w:rPr>
        <w:t xml:space="preserve">Об утверждении  ведомственной целевой программы </w:t>
      </w:r>
      <w:r w:rsidR="00581B8F">
        <w:rPr>
          <w:b/>
          <w:sz w:val="28"/>
          <w:szCs w:val="28"/>
        </w:rPr>
        <w:t>«</w:t>
      </w:r>
      <w:r w:rsidR="000A141F" w:rsidRPr="000A141F">
        <w:rPr>
          <w:b/>
          <w:bCs/>
          <w:sz w:val="28"/>
          <w:szCs w:val="28"/>
        </w:rPr>
        <w:t xml:space="preserve">Комплексное развитие </w:t>
      </w:r>
      <w:r w:rsidR="00581B8F">
        <w:rPr>
          <w:b/>
          <w:bCs/>
          <w:sz w:val="28"/>
          <w:szCs w:val="28"/>
        </w:rPr>
        <w:t xml:space="preserve">территории </w:t>
      </w:r>
      <w:r w:rsidR="000A141F" w:rsidRPr="000A141F">
        <w:rPr>
          <w:b/>
          <w:sz w:val="28"/>
          <w:szCs w:val="28"/>
        </w:rPr>
        <w:t>Пролетарского сельского поселения Кореновского района</w:t>
      </w:r>
      <w:r w:rsidR="000A141F" w:rsidRPr="000A141F">
        <w:rPr>
          <w:b/>
          <w:bCs/>
          <w:sz w:val="28"/>
          <w:szCs w:val="28"/>
        </w:rPr>
        <w:t>» на 202</w:t>
      </w:r>
      <w:r w:rsidR="00EA39FF">
        <w:rPr>
          <w:b/>
          <w:bCs/>
          <w:sz w:val="28"/>
          <w:szCs w:val="28"/>
        </w:rPr>
        <w:t>4</w:t>
      </w:r>
      <w:r w:rsidR="000A141F" w:rsidRPr="000A141F">
        <w:rPr>
          <w:b/>
          <w:bCs/>
          <w:sz w:val="28"/>
          <w:szCs w:val="28"/>
        </w:rPr>
        <w:t>-202</w:t>
      </w:r>
      <w:r w:rsidR="00393E95">
        <w:rPr>
          <w:b/>
          <w:bCs/>
          <w:sz w:val="28"/>
          <w:szCs w:val="28"/>
        </w:rPr>
        <w:t>6</w:t>
      </w:r>
      <w:r w:rsidR="000A141F" w:rsidRPr="000A141F">
        <w:rPr>
          <w:b/>
          <w:bCs/>
          <w:sz w:val="28"/>
          <w:szCs w:val="28"/>
        </w:rPr>
        <w:t xml:space="preserve"> годы</w:t>
      </w:r>
      <w:r w:rsidR="000A141F" w:rsidRPr="000A141F">
        <w:rPr>
          <w:b/>
          <w:sz w:val="28"/>
          <w:szCs w:val="28"/>
        </w:rPr>
        <w:t xml:space="preserve"> </w:t>
      </w:r>
    </w:p>
    <w:p w:rsidR="00581B8F" w:rsidRPr="000A141F" w:rsidRDefault="00581B8F" w:rsidP="000A141F">
      <w:pPr>
        <w:widowControl w:val="0"/>
        <w:jc w:val="center"/>
        <w:rPr>
          <w:b/>
          <w:sz w:val="28"/>
          <w:szCs w:val="28"/>
        </w:rPr>
      </w:pPr>
    </w:p>
    <w:p w:rsidR="007727D5" w:rsidRDefault="00E2686E" w:rsidP="00E2686E">
      <w:pPr>
        <w:ind w:firstLine="851"/>
        <w:jc w:val="both"/>
        <w:rPr>
          <w:bCs/>
          <w:sz w:val="28"/>
          <w:szCs w:val="28"/>
        </w:rPr>
      </w:pPr>
      <w:r w:rsidRPr="00881ADE">
        <w:rPr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8"/>
          <w:szCs w:val="28"/>
        </w:rPr>
        <w:t>Пролетарского</w:t>
      </w:r>
      <w:r w:rsidRPr="00881ADE">
        <w:rPr>
          <w:sz w:val="28"/>
          <w:szCs w:val="28"/>
        </w:rPr>
        <w:t xml:space="preserve"> сельского поселения Кореновского района </w:t>
      </w:r>
      <w:r w:rsidRPr="007E097E">
        <w:rPr>
          <w:bCs/>
          <w:sz w:val="28"/>
          <w:szCs w:val="28"/>
        </w:rPr>
        <w:t xml:space="preserve">от </w:t>
      </w:r>
      <w:r w:rsidR="00F37CA7">
        <w:rPr>
          <w:bCs/>
          <w:sz w:val="28"/>
          <w:szCs w:val="28"/>
        </w:rPr>
        <w:t>1</w:t>
      </w:r>
      <w:r w:rsidR="001D551D">
        <w:rPr>
          <w:bCs/>
          <w:sz w:val="28"/>
          <w:szCs w:val="28"/>
        </w:rPr>
        <w:t>9</w:t>
      </w:r>
      <w:r w:rsidRPr="007E097E">
        <w:rPr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</w:t>
      </w:r>
      <w:r w:rsidR="00D72438">
        <w:rPr>
          <w:bCs/>
          <w:sz w:val="28"/>
          <w:szCs w:val="28"/>
        </w:rPr>
        <w:t>овского района»</w:t>
      </w:r>
      <w:r w:rsidR="0065707F">
        <w:rPr>
          <w:bCs/>
          <w:sz w:val="28"/>
          <w:szCs w:val="28"/>
        </w:rPr>
        <w:t>, администрация</w:t>
      </w:r>
      <w:r w:rsidR="0065707F" w:rsidRPr="0065707F">
        <w:t xml:space="preserve"> </w:t>
      </w:r>
      <w:r w:rsidR="0065707F" w:rsidRPr="0065707F">
        <w:rPr>
          <w:bCs/>
          <w:sz w:val="28"/>
          <w:szCs w:val="28"/>
        </w:rPr>
        <w:t>Пролетарского сельского поселения Кореновского района</w:t>
      </w:r>
    </w:p>
    <w:p w:rsidR="00E2686E" w:rsidRPr="00881ADE" w:rsidRDefault="0065707F" w:rsidP="007727D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E2686E" w:rsidRPr="00881ADE">
        <w:rPr>
          <w:sz w:val="28"/>
          <w:szCs w:val="28"/>
        </w:rPr>
        <w:t>:</w:t>
      </w:r>
    </w:p>
    <w:p w:rsidR="00E2686E" w:rsidRPr="00881ADE" w:rsidRDefault="00E2686E" w:rsidP="00B37BB9">
      <w:pPr>
        <w:widowControl w:val="0"/>
        <w:ind w:firstLine="851"/>
        <w:jc w:val="both"/>
        <w:rPr>
          <w:sz w:val="28"/>
          <w:szCs w:val="28"/>
        </w:rPr>
      </w:pPr>
      <w:r w:rsidRPr="00881ADE">
        <w:rPr>
          <w:sz w:val="28"/>
          <w:szCs w:val="28"/>
        </w:rPr>
        <w:t xml:space="preserve">1. Утвердить ведомственную целевую программу </w:t>
      </w:r>
      <w:r w:rsidR="000D2855" w:rsidRPr="000D2855">
        <w:rPr>
          <w:sz w:val="28"/>
          <w:szCs w:val="28"/>
        </w:rPr>
        <w:t>«</w:t>
      </w:r>
      <w:r w:rsidR="000D2855" w:rsidRPr="000D2855">
        <w:rPr>
          <w:bCs/>
          <w:sz w:val="28"/>
          <w:szCs w:val="28"/>
        </w:rPr>
        <w:t xml:space="preserve">Комплексное развитие территории </w:t>
      </w:r>
      <w:r w:rsidR="000D2855" w:rsidRPr="000D2855">
        <w:rPr>
          <w:sz w:val="28"/>
          <w:szCs w:val="28"/>
        </w:rPr>
        <w:t>Пролетарского сельского поселения Кореновского района</w:t>
      </w:r>
      <w:r w:rsidR="000D2855" w:rsidRPr="000D2855">
        <w:rPr>
          <w:bCs/>
          <w:sz w:val="28"/>
          <w:szCs w:val="28"/>
        </w:rPr>
        <w:t>» на 202</w:t>
      </w:r>
      <w:r w:rsidR="002E0539">
        <w:rPr>
          <w:bCs/>
          <w:sz w:val="28"/>
          <w:szCs w:val="28"/>
        </w:rPr>
        <w:t>4</w:t>
      </w:r>
      <w:r w:rsidR="000D2855" w:rsidRPr="000D2855">
        <w:rPr>
          <w:bCs/>
          <w:sz w:val="28"/>
          <w:szCs w:val="28"/>
        </w:rPr>
        <w:t>-202</w:t>
      </w:r>
      <w:r w:rsidR="000D5650">
        <w:rPr>
          <w:bCs/>
          <w:sz w:val="28"/>
          <w:szCs w:val="28"/>
        </w:rPr>
        <w:t>6</w:t>
      </w:r>
      <w:r w:rsidR="000D2855" w:rsidRPr="000D2855">
        <w:rPr>
          <w:bCs/>
          <w:sz w:val="28"/>
          <w:szCs w:val="28"/>
        </w:rPr>
        <w:t xml:space="preserve"> годы</w:t>
      </w:r>
      <w:r w:rsidR="000D2855" w:rsidRPr="000D2855">
        <w:rPr>
          <w:sz w:val="28"/>
          <w:szCs w:val="28"/>
        </w:rPr>
        <w:t xml:space="preserve"> </w:t>
      </w:r>
      <w:r w:rsidRPr="00881ADE">
        <w:rPr>
          <w:sz w:val="28"/>
          <w:szCs w:val="28"/>
        </w:rPr>
        <w:t xml:space="preserve"> (прилагается).</w:t>
      </w:r>
    </w:p>
    <w:p w:rsidR="00C31C29" w:rsidRDefault="00E2686E" w:rsidP="00E268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1C29" w:rsidRPr="00C31C29">
        <w:rPr>
          <w:sz w:val="28"/>
          <w:szCs w:val="28"/>
        </w:rPr>
        <w:t>2. Общему отделу администрации  Пролетарского сельского поселения Кореновского района (</w:t>
      </w:r>
      <w:r w:rsidR="00E13BA2">
        <w:rPr>
          <w:sz w:val="28"/>
          <w:szCs w:val="28"/>
        </w:rPr>
        <w:t>Демченко</w:t>
      </w:r>
      <w:r w:rsidR="00C31C29" w:rsidRPr="00C31C29">
        <w:rPr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</w:t>
      </w:r>
      <w:r w:rsidR="000440A1">
        <w:rPr>
          <w:sz w:val="28"/>
          <w:szCs w:val="28"/>
        </w:rPr>
        <w:t xml:space="preserve">сания, но не ранее 1 января </w:t>
      </w:r>
      <w:r w:rsidR="00373EC8">
        <w:rPr>
          <w:sz w:val="28"/>
          <w:szCs w:val="28"/>
        </w:rPr>
        <w:t>20</w:t>
      </w:r>
      <w:r w:rsidR="00277ED2">
        <w:rPr>
          <w:sz w:val="28"/>
          <w:szCs w:val="28"/>
        </w:rPr>
        <w:t>2</w:t>
      </w:r>
      <w:r w:rsidR="00627E5C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</w:p>
    <w:p w:rsidR="008F3477" w:rsidRPr="00881ADE" w:rsidRDefault="008F3477" w:rsidP="00E2686E">
      <w:pPr>
        <w:jc w:val="both"/>
        <w:rPr>
          <w:sz w:val="28"/>
          <w:szCs w:val="28"/>
        </w:rPr>
      </w:pPr>
    </w:p>
    <w:p w:rsidR="002C2779" w:rsidRPr="00463D30" w:rsidRDefault="002C2779" w:rsidP="002C2779">
      <w:pPr>
        <w:spacing w:line="228" w:lineRule="auto"/>
        <w:rPr>
          <w:sz w:val="28"/>
          <w:szCs w:val="28"/>
        </w:rPr>
      </w:pPr>
      <w:r w:rsidRPr="00463D30">
        <w:rPr>
          <w:sz w:val="28"/>
          <w:szCs w:val="28"/>
        </w:rPr>
        <w:t>Глава</w:t>
      </w:r>
    </w:p>
    <w:p w:rsidR="00C169BD" w:rsidRDefault="002C2779" w:rsidP="002C277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463D30">
        <w:rPr>
          <w:sz w:val="28"/>
          <w:szCs w:val="28"/>
        </w:rPr>
        <w:t xml:space="preserve"> сельского поселения </w:t>
      </w:r>
    </w:p>
    <w:p w:rsidR="002C2779" w:rsidRDefault="00C169BD" w:rsidP="002C277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</w:t>
      </w:r>
      <w:r w:rsidR="002C2779" w:rsidRPr="00463D30">
        <w:rPr>
          <w:sz w:val="28"/>
          <w:szCs w:val="28"/>
        </w:rPr>
        <w:t xml:space="preserve">                                       </w:t>
      </w:r>
      <w:r w:rsidR="002C2779">
        <w:rPr>
          <w:sz w:val="28"/>
          <w:szCs w:val="28"/>
        </w:rPr>
        <w:t xml:space="preserve">    </w:t>
      </w:r>
      <w:r w:rsidR="002C2779" w:rsidRPr="00463D30">
        <w:rPr>
          <w:sz w:val="28"/>
          <w:szCs w:val="28"/>
        </w:rPr>
        <w:t xml:space="preserve"> </w:t>
      </w:r>
      <w:r w:rsidR="002C2779">
        <w:rPr>
          <w:sz w:val="28"/>
          <w:szCs w:val="28"/>
        </w:rPr>
        <w:t xml:space="preserve">И.В. </w:t>
      </w:r>
      <w:proofErr w:type="spellStart"/>
      <w:r w:rsidR="002C2779">
        <w:rPr>
          <w:sz w:val="28"/>
          <w:szCs w:val="28"/>
        </w:rPr>
        <w:t>Турашов</w:t>
      </w:r>
      <w:proofErr w:type="spellEnd"/>
    </w:p>
    <w:p w:rsidR="002C2779" w:rsidRDefault="002C2779" w:rsidP="002C2779">
      <w:pPr>
        <w:spacing w:line="228" w:lineRule="auto"/>
        <w:rPr>
          <w:sz w:val="28"/>
          <w:szCs w:val="28"/>
        </w:rPr>
      </w:pPr>
    </w:p>
    <w:p w:rsidR="002C2779" w:rsidRDefault="002C2779" w:rsidP="002C2779">
      <w:pPr>
        <w:spacing w:line="228" w:lineRule="auto"/>
        <w:rPr>
          <w:sz w:val="28"/>
          <w:szCs w:val="28"/>
        </w:rPr>
      </w:pPr>
    </w:p>
    <w:p w:rsidR="002C2779" w:rsidRDefault="002C2779" w:rsidP="002C2779">
      <w:pPr>
        <w:spacing w:line="228" w:lineRule="auto"/>
        <w:rPr>
          <w:sz w:val="28"/>
          <w:szCs w:val="28"/>
        </w:rPr>
      </w:pPr>
    </w:p>
    <w:p w:rsidR="002C2779" w:rsidRDefault="002C2779" w:rsidP="002C2779">
      <w:pPr>
        <w:spacing w:line="228" w:lineRule="auto"/>
        <w:rPr>
          <w:sz w:val="28"/>
          <w:szCs w:val="28"/>
        </w:rPr>
      </w:pPr>
    </w:p>
    <w:p w:rsidR="002C2779" w:rsidRDefault="002C2779" w:rsidP="002C2779">
      <w:pPr>
        <w:spacing w:line="228" w:lineRule="auto"/>
        <w:rPr>
          <w:sz w:val="28"/>
          <w:szCs w:val="28"/>
        </w:rPr>
      </w:pPr>
    </w:p>
    <w:p w:rsidR="00B262BF" w:rsidRDefault="00B262BF" w:rsidP="002C2779">
      <w:pPr>
        <w:spacing w:line="228" w:lineRule="auto"/>
        <w:rPr>
          <w:sz w:val="28"/>
          <w:szCs w:val="28"/>
        </w:rPr>
      </w:pPr>
    </w:p>
    <w:p w:rsidR="00D63231" w:rsidRDefault="00D63231" w:rsidP="002C2779">
      <w:pPr>
        <w:spacing w:line="228" w:lineRule="auto"/>
        <w:rPr>
          <w:sz w:val="28"/>
          <w:szCs w:val="28"/>
        </w:rPr>
      </w:pPr>
    </w:p>
    <w:p w:rsidR="00D63231" w:rsidRDefault="00D63231" w:rsidP="002C2779">
      <w:pPr>
        <w:spacing w:line="228" w:lineRule="auto"/>
        <w:rPr>
          <w:sz w:val="28"/>
          <w:szCs w:val="28"/>
        </w:rPr>
      </w:pPr>
    </w:p>
    <w:p w:rsidR="002C2779" w:rsidRPr="00463D30" w:rsidRDefault="002C2779" w:rsidP="002C2779">
      <w:pPr>
        <w:spacing w:line="228" w:lineRule="auto"/>
        <w:rPr>
          <w:sz w:val="28"/>
          <w:szCs w:val="28"/>
        </w:rPr>
      </w:pPr>
    </w:p>
    <w:p w:rsidR="001F6019" w:rsidRPr="001F6019" w:rsidRDefault="001F6019" w:rsidP="001F6019">
      <w:pPr>
        <w:jc w:val="center"/>
        <w:rPr>
          <w:b/>
          <w:sz w:val="28"/>
          <w:szCs w:val="28"/>
        </w:rPr>
      </w:pPr>
      <w:r w:rsidRPr="001F6019">
        <w:rPr>
          <w:b/>
          <w:sz w:val="28"/>
          <w:szCs w:val="28"/>
        </w:rPr>
        <w:t>ЛИСТ СОГЛАСОВАНИЯ</w:t>
      </w:r>
    </w:p>
    <w:p w:rsidR="001F6019" w:rsidRPr="001F6019" w:rsidRDefault="001F6019" w:rsidP="00AB71D5">
      <w:pPr>
        <w:jc w:val="center"/>
        <w:rPr>
          <w:sz w:val="28"/>
          <w:szCs w:val="28"/>
        </w:rPr>
      </w:pPr>
      <w:r w:rsidRPr="001F6019"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 </w:t>
      </w:r>
      <w:r w:rsidR="005710BD">
        <w:rPr>
          <w:sz w:val="28"/>
          <w:szCs w:val="28"/>
        </w:rPr>
        <w:t>27</w:t>
      </w:r>
      <w:r w:rsidRPr="001F6019">
        <w:rPr>
          <w:sz w:val="28"/>
          <w:szCs w:val="28"/>
        </w:rPr>
        <w:t xml:space="preserve"> </w:t>
      </w:r>
      <w:r w:rsidR="005710BD">
        <w:rPr>
          <w:sz w:val="28"/>
          <w:szCs w:val="28"/>
        </w:rPr>
        <w:t>январ</w:t>
      </w:r>
      <w:r w:rsidR="0035033F">
        <w:rPr>
          <w:sz w:val="28"/>
          <w:szCs w:val="28"/>
        </w:rPr>
        <w:t>я</w:t>
      </w:r>
      <w:r w:rsidR="004B462B">
        <w:rPr>
          <w:sz w:val="28"/>
          <w:szCs w:val="28"/>
        </w:rPr>
        <w:t xml:space="preserve"> 202</w:t>
      </w:r>
      <w:r w:rsidR="00E25891">
        <w:rPr>
          <w:sz w:val="28"/>
          <w:szCs w:val="28"/>
        </w:rPr>
        <w:t>3</w:t>
      </w:r>
      <w:r w:rsidRPr="001F6019">
        <w:rPr>
          <w:sz w:val="28"/>
          <w:szCs w:val="28"/>
        </w:rPr>
        <w:t xml:space="preserve"> № </w:t>
      </w:r>
      <w:r w:rsidR="005710BD">
        <w:rPr>
          <w:sz w:val="28"/>
          <w:szCs w:val="28"/>
        </w:rPr>
        <w:t>21</w:t>
      </w:r>
      <w:r w:rsidRPr="001F6019">
        <w:rPr>
          <w:sz w:val="28"/>
          <w:szCs w:val="28"/>
        </w:rPr>
        <w:t xml:space="preserve"> «</w:t>
      </w:r>
      <w:r w:rsidR="00AB71D5" w:rsidRPr="00CC669F">
        <w:rPr>
          <w:sz w:val="28"/>
          <w:szCs w:val="28"/>
        </w:rPr>
        <w:t xml:space="preserve">Об утверждении  ведомственной целевой программы </w:t>
      </w:r>
      <w:r w:rsidR="002A4AFD" w:rsidRPr="000D2855">
        <w:rPr>
          <w:sz w:val="28"/>
          <w:szCs w:val="28"/>
        </w:rPr>
        <w:t>«</w:t>
      </w:r>
      <w:r w:rsidR="002A4AFD" w:rsidRPr="000D2855">
        <w:rPr>
          <w:bCs/>
          <w:sz w:val="28"/>
          <w:szCs w:val="28"/>
        </w:rPr>
        <w:t xml:space="preserve">Комплексное развитие территории </w:t>
      </w:r>
      <w:r w:rsidR="002A4AFD" w:rsidRPr="000D2855">
        <w:rPr>
          <w:sz w:val="28"/>
          <w:szCs w:val="28"/>
        </w:rPr>
        <w:t>Пролетарского сельского поселения Кореновского района</w:t>
      </w:r>
      <w:r w:rsidR="002A4AFD" w:rsidRPr="000D2855">
        <w:rPr>
          <w:bCs/>
          <w:sz w:val="28"/>
          <w:szCs w:val="28"/>
        </w:rPr>
        <w:t>» на 202</w:t>
      </w:r>
      <w:r w:rsidR="00E25891">
        <w:rPr>
          <w:bCs/>
          <w:sz w:val="28"/>
          <w:szCs w:val="28"/>
        </w:rPr>
        <w:t>4</w:t>
      </w:r>
      <w:r w:rsidR="002A4AFD" w:rsidRPr="000D2855">
        <w:rPr>
          <w:bCs/>
          <w:sz w:val="28"/>
          <w:szCs w:val="28"/>
        </w:rPr>
        <w:t>-202</w:t>
      </w:r>
      <w:r w:rsidR="000D5650">
        <w:rPr>
          <w:bCs/>
          <w:sz w:val="28"/>
          <w:szCs w:val="28"/>
        </w:rPr>
        <w:t>6</w:t>
      </w:r>
      <w:r w:rsidR="002A4AFD" w:rsidRPr="000D2855">
        <w:rPr>
          <w:bCs/>
          <w:sz w:val="28"/>
          <w:szCs w:val="28"/>
        </w:rPr>
        <w:t xml:space="preserve"> годы</w:t>
      </w:r>
    </w:p>
    <w:p w:rsidR="001F6019" w:rsidRPr="001F6019" w:rsidRDefault="001F6019" w:rsidP="001F6019">
      <w:pPr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подготовлен и внесён: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Общим отделом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администрации </w:t>
      </w:r>
      <w:proofErr w:type="gramStart"/>
      <w:r w:rsidRPr="00196A7A">
        <w:rPr>
          <w:sz w:val="28"/>
          <w:szCs w:val="28"/>
        </w:rPr>
        <w:t>Пролетарского</w:t>
      </w:r>
      <w:proofErr w:type="gramEnd"/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Кореновского района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Ведущий специалист общего отдела                                       Г.А. Федоренко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согласован:</w:t>
      </w:r>
    </w:p>
    <w:p w:rsidR="00196A7A" w:rsidRPr="00196A7A" w:rsidRDefault="003C70F0" w:rsidP="00196A7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96A7A" w:rsidRPr="00196A7A">
        <w:rPr>
          <w:sz w:val="28"/>
          <w:szCs w:val="28"/>
        </w:rPr>
        <w:t xml:space="preserve"> общего отдела 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администрации </w:t>
      </w:r>
      <w:proofErr w:type="gramStart"/>
      <w:r w:rsidRPr="00196A7A">
        <w:rPr>
          <w:sz w:val="28"/>
          <w:szCs w:val="28"/>
        </w:rPr>
        <w:t>Пролетарского</w:t>
      </w:r>
      <w:proofErr w:type="gramEnd"/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1F6019" w:rsidRPr="001F6019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Кореновского района                                                                       </w:t>
      </w:r>
      <w:r w:rsidR="00182FF8">
        <w:rPr>
          <w:sz w:val="28"/>
          <w:szCs w:val="28"/>
        </w:rPr>
        <w:t>Л.В. Демченко</w:t>
      </w: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DE600D" w:rsidRPr="00CC669F" w:rsidRDefault="00DE600D" w:rsidP="00D22CD6">
      <w:pPr>
        <w:jc w:val="both"/>
        <w:rPr>
          <w:sz w:val="28"/>
          <w:szCs w:val="28"/>
        </w:rPr>
      </w:pPr>
    </w:p>
    <w:p w:rsidR="00DE600D" w:rsidRPr="00CC669F" w:rsidRDefault="00DE600D" w:rsidP="00D22CD6">
      <w:pPr>
        <w:jc w:val="both"/>
        <w:rPr>
          <w:sz w:val="28"/>
          <w:szCs w:val="28"/>
        </w:rPr>
      </w:pPr>
    </w:p>
    <w:p w:rsidR="00DE600D" w:rsidRPr="00CC669F" w:rsidRDefault="00DE600D" w:rsidP="00D22CD6">
      <w:pPr>
        <w:jc w:val="both"/>
        <w:rPr>
          <w:color w:val="FFFFFF"/>
          <w:sz w:val="28"/>
          <w:szCs w:val="28"/>
        </w:rPr>
      </w:pPr>
    </w:p>
    <w:p w:rsidR="00016EE2" w:rsidRDefault="00016EE2" w:rsidP="00BB2AC4">
      <w:pPr>
        <w:jc w:val="both"/>
        <w:rPr>
          <w:color w:val="FFFFFF"/>
          <w:sz w:val="28"/>
          <w:szCs w:val="28"/>
        </w:rPr>
        <w:sectPr w:rsidR="00016EE2" w:rsidSect="00F4353A">
          <w:pgSz w:w="11906" w:h="16838"/>
          <w:pgMar w:top="426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265"/>
        <w:gridCol w:w="1163"/>
        <w:gridCol w:w="5369"/>
      </w:tblGrid>
      <w:tr w:rsidR="00162479" w:rsidRPr="00CC669F">
        <w:tc>
          <w:tcPr>
            <w:tcW w:w="3265" w:type="dxa"/>
          </w:tcPr>
          <w:p w:rsidR="00162479" w:rsidRPr="00CC669F" w:rsidRDefault="00162479" w:rsidP="00BB2AC4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2479" w:rsidRPr="00CC669F" w:rsidRDefault="00162479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162479" w:rsidRPr="00CC669F" w:rsidRDefault="00162479" w:rsidP="00162479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CC669F">
              <w:rPr>
                <w:caps/>
                <w:sz w:val="28"/>
                <w:szCs w:val="28"/>
              </w:rPr>
              <w:t>Приложение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к постановлению</w:t>
            </w:r>
            <w:r w:rsidR="00B34909">
              <w:t xml:space="preserve"> </w:t>
            </w:r>
            <w:r w:rsidRPr="00CC669F">
              <w:t>администрации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Пролетарского сельского</w:t>
            </w:r>
            <w:r w:rsidRPr="00CC669F">
              <w:tab/>
              <w:t>поселения</w:t>
            </w:r>
            <w:r w:rsidR="00B34909">
              <w:t xml:space="preserve"> </w:t>
            </w:r>
            <w:r w:rsidRPr="00CC669F">
              <w:t>Кореновского района</w:t>
            </w:r>
          </w:p>
          <w:p w:rsidR="00162479" w:rsidRPr="00CC669F" w:rsidRDefault="007727D5" w:rsidP="00C55BF0">
            <w:pPr>
              <w:ind w:left="675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о</w:t>
            </w:r>
            <w:r w:rsidR="00162479" w:rsidRPr="00CC669F">
              <w:rPr>
                <w:sz w:val="28"/>
                <w:szCs w:val="28"/>
              </w:rPr>
              <w:t>т</w:t>
            </w:r>
            <w:r w:rsidRPr="00CC669F">
              <w:rPr>
                <w:sz w:val="28"/>
                <w:szCs w:val="28"/>
              </w:rPr>
              <w:t xml:space="preserve"> </w:t>
            </w:r>
            <w:r w:rsidR="00797C9D">
              <w:rPr>
                <w:sz w:val="28"/>
                <w:szCs w:val="28"/>
              </w:rPr>
              <w:t>27</w:t>
            </w:r>
            <w:r w:rsidRPr="00CC669F">
              <w:rPr>
                <w:sz w:val="28"/>
                <w:szCs w:val="28"/>
              </w:rPr>
              <w:t>.</w:t>
            </w:r>
            <w:r w:rsidR="00B169E8">
              <w:rPr>
                <w:sz w:val="28"/>
                <w:szCs w:val="28"/>
              </w:rPr>
              <w:t>0</w:t>
            </w:r>
            <w:r w:rsidR="00797C9D">
              <w:rPr>
                <w:sz w:val="28"/>
                <w:szCs w:val="28"/>
              </w:rPr>
              <w:t>1</w:t>
            </w:r>
            <w:r w:rsidR="003C0694">
              <w:rPr>
                <w:sz w:val="28"/>
                <w:szCs w:val="28"/>
              </w:rPr>
              <w:t>.202</w:t>
            </w:r>
            <w:r w:rsidR="00B169E8">
              <w:rPr>
                <w:sz w:val="28"/>
                <w:szCs w:val="28"/>
              </w:rPr>
              <w:t>3</w:t>
            </w:r>
            <w:r w:rsidR="00162479" w:rsidRPr="00CC669F">
              <w:rPr>
                <w:sz w:val="28"/>
                <w:szCs w:val="28"/>
              </w:rPr>
              <w:t xml:space="preserve"> №</w:t>
            </w:r>
            <w:r w:rsidR="00797C9D">
              <w:rPr>
                <w:sz w:val="28"/>
                <w:szCs w:val="28"/>
              </w:rPr>
              <w:t>21</w:t>
            </w:r>
          </w:p>
          <w:p w:rsidR="000A0954" w:rsidRPr="00CC669F" w:rsidRDefault="000A0954" w:rsidP="00C55BF0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5C1718" w:rsidRPr="00CC669F" w:rsidRDefault="005C1718" w:rsidP="005C1718">
      <w:pPr>
        <w:jc w:val="center"/>
        <w:outlineLvl w:val="0"/>
        <w:rPr>
          <w:sz w:val="28"/>
          <w:szCs w:val="28"/>
        </w:rPr>
      </w:pPr>
      <w:r w:rsidRPr="00CC669F">
        <w:rPr>
          <w:sz w:val="28"/>
          <w:szCs w:val="28"/>
        </w:rPr>
        <w:t xml:space="preserve">ПАСПОРТ  </w:t>
      </w:r>
    </w:p>
    <w:p w:rsidR="005C1718" w:rsidRPr="00CC669F" w:rsidRDefault="005C1718" w:rsidP="005C1718">
      <w:pPr>
        <w:jc w:val="center"/>
        <w:rPr>
          <w:sz w:val="28"/>
          <w:szCs w:val="28"/>
        </w:rPr>
      </w:pPr>
      <w:r w:rsidRPr="00CC669F">
        <w:rPr>
          <w:sz w:val="28"/>
          <w:szCs w:val="28"/>
        </w:rPr>
        <w:t xml:space="preserve">ведомственной целевой программы </w:t>
      </w:r>
    </w:p>
    <w:p w:rsidR="00D63645" w:rsidRPr="00CC669F" w:rsidRDefault="00C05666" w:rsidP="005C1718">
      <w:pPr>
        <w:pStyle w:val="21"/>
        <w:rPr>
          <w:szCs w:val="28"/>
        </w:rPr>
      </w:pPr>
      <w:r w:rsidRPr="000D2855">
        <w:rPr>
          <w:szCs w:val="28"/>
        </w:rPr>
        <w:t>«</w:t>
      </w:r>
      <w:r w:rsidRPr="000D2855">
        <w:rPr>
          <w:bCs/>
          <w:szCs w:val="28"/>
        </w:rPr>
        <w:t xml:space="preserve">Комплексное развитие территории </w:t>
      </w:r>
      <w:r w:rsidRPr="000D2855">
        <w:rPr>
          <w:szCs w:val="28"/>
        </w:rPr>
        <w:t>Пролетарского сельского поселения Кореновского района</w:t>
      </w:r>
      <w:r w:rsidRPr="000D2855">
        <w:rPr>
          <w:bCs/>
          <w:szCs w:val="28"/>
        </w:rPr>
        <w:t>» на 202</w:t>
      </w:r>
      <w:r w:rsidR="00B169E8">
        <w:rPr>
          <w:bCs/>
          <w:szCs w:val="28"/>
        </w:rPr>
        <w:t>4</w:t>
      </w:r>
      <w:r w:rsidRPr="000D2855">
        <w:rPr>
          <w:bCs/>
          <w:szCs w:val="28"/>
        </w:rPr>
        <w:t>-202</w:t>
      </w:r>
      <w:r w:rsidR="000D5650">
        <w:rPr>
          <w:bCs/>
          <w:szCs w:val="28"/>
        </w:rPr>
        <w:t>6</w:t>
      </w:r>
      <w:r w:rsidRPr="000D2855">
        <w:rPr>
          <w:bCs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4C0CC4" w:rsidP="006E5A9E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Ведомственная целевая программа  </w:t>
            </w:r>
            <w:r w:rsidR="00FA01D0" w:rsidRPr="000D2855">
              <w:rPr>
                <w:sz w:val="28"/>
                <w:szCs w:val="28"/>
              </w:rPr>
              <w:t>«</w:t>
            </w:r>
            <w:r w:rsidR="00FA01D0" w:rsidRPr="000D2855">
              <w:rPr>
                <w:bCs/>
                <w:sz w:val="28"/>
                <w:szCs w:val="28"/>
              </w:rPr>
              <w:t xml:space="preserve">Комплексное развитие территории </w:t>
            </w:r>
            <w:r w:rsidR="00FA01D0" w:rsidRPr="000D2855">
              <w:rPr>
                <w:sz w:val="28"/>
                <w:szCs w:val="28"/>
              </w:rPr>
              <w:t>Пролетарского сельского поселения Кореновского района</w:t>
            </w:r>
            <w:r w:rsidR="006E5A9E">
              <w:rPr>
                <w:bCs/>
                <w:sz w:val="28"/>
                <w:szCs w:val="28"/>
              </w:rPr>
              <w:t>» на 2024</w:t>
            </w:r>
            <w:r w:rsidR="00FA01D0" w:rsidRPr="000D2855">
              <w:rPr>
                <w:bCs/>
                <w:sz w:val="28"/>
                <w:szCs w:val="28"/>
              </w:rPr>
              <w:t>-202</w:t>
            </w:r>
            <w:r w:rsidR="006E5A9E">
              <w:rPr>
                <w:bCs/>
                <w:sz w:val="28"/>
                <w:szCs w:val="28"/>
              </w:rPr>
              <w:t>6</w:t>
            </w:r>
            <w:r w:rsidR="00FA01D0" w:rsidRPr="000D2855">
              <w:rPr>
                <w:bCs/>
                <w:sz w:val="28"/>
                <w:szCs w:val="28"/>
              </w:rPr>
              <w:t xml:space="preserve"> годы</w:t>
            </w:r>
            <w:r w:rsidR="00FA01D0">
              <w:rPr>
                <w:sz w:val="28"/>
                <w:szCs w:val="28"/>
              </w:rPr>
              <w:t xml:space="preserve"> </w:t>
            </w:r>
            <w:r w:rsidR="003C1D92">
              <w:rPr>
                <w:sz w:val="28"/>
                <w:szCs w:val="28"/>
              </w:rPr>
              <w:t>(Далее – Программа)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566B8C" w:rsidRDefault="00205481" w:rsidP="00566B8C">
            <w:pPr>
              <w:ind w:firstLine="720"/>
              <w:jc w:val="both"/>
              <w:rPr>
                <w:sz w:val="28"/>
                <w:szCs w:val="28"/>
              </w:rPr>
            </w:pPr>
            <w:r w:rsidRPr="00566B8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="00566B8C" w:rsidRPr="00566B8C">
              <w:rPr>
                <w:color w:val="333333"/>
                <w:sz w:val="28"/>
                <w:szCs w:val="28"/>
              </w:rPr>
              <w:t xml:space="preserve"> п</w:t>
            </w:r>
            <w:r w:rsidR="00566B8C" w:rsidRPr="00566B8C">
              <w:rPr>
                <w:bCs/>
                <w:sz w:val="28"/>
                <w:szCs w:val="28"/>
              </w:rPr>
              <w:t xml:space="preserve">остановлением Правительства Российской Федерации </w:t>
            </w:r>
            <w:r w:rsidR="00566B8C" w:rsidRPr="00566B8C">
              <w:rPr>
                <w:sz w:val="28"/>
                <w:szCs w:val="28"/>
              </w:rPr>
              <w:t>от 31 мая 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FD31E7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 Муниципальные заказчики</w:t>
            </w:r>
            <w:r w:rsidRPr="00CC669F">
              <w:rPr>
                <w:rFonts w:eastAsia="Calibri"/>
                <w:sz w:val="28"/>
                <w:szCs w:val="28"/>
                <w:lang w:eastAsia="en-US"/>
              </w:rPr>
              <w:t xml:space="preserve">   и </w:t>
            </w:r>
            <w:r w:rsidRPr="00CC669F">
              <w:rPr>
                <w:sz w:val="28"/>
                <w:szCs w:val="28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E959DD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6" w:rsidRPr="00CC669F" w:rsidRDefault="00106386" w:rsidP="00106386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Sans"/>
                <w:kern w:val="2"/>
                <w:sz w:val="28"/>
                <w:szCs w:val="28"/>
                <w:lang w:eastAsia="ar-SA"/>
              </w:rPr>
            </w:pPr>
            <w:r w:rsidRPr="00CC669F">
              <w:rPr>
                <w:rFonts w:eastAsia="DejaVuSans"/>
                <w:kern w:val="2"/>
                <w:sz w:val="28"/>
                <w:szCs w:val="28"/>
                <w:lang w:eastAsia="ar-SA"/>
              </w:rPr>
              <w:t>Цели:</w:t>
            </w:r>
          </w:p>
          <w:p w:rsidR="00A617BA" w:rsidRPr="00BA27B9" w:rsidRDefault="00A617BA" w:rsidP="00A617BA">
            <w:pPr>
              <w:ind w:firstLine="540"/>
              <w:jc w:val="both"/>
              <w:rPr>
                <w:sz w:val="28"/>
                <w:szCs w:val="28"/>
              </w:rPr>
            </w:pPr>
            <w:r w:rsidRPr="00BA27B9">
              <w:rPr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A617BA" w:rsidRPr="00BA27B9" w:rsidRDefault="00A617BA" w:rsidP="00A617BA">
            <w:pPr>
              <w:ind w:firstLine="540"/>
              <w:jc w:val="both"/>
              <w:rPr>
                <w:sz w:val="28"/>
                <w:szCs w:val="28"/>
              </w:rPr>
            </w:pPr>
            <w:r w:rsidRPr="00BA27B9">
              <w:rPr>
                <w:sz w:val="28"/>
                <w:szCs w:val="28"/>
              </w:rPr>
      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A617BA" w:rsidRPr="00BA27B9" w:rsidRDefault="00A617BA" w:rsidP="00A617BA">
            <w:pPr>
              <w:ind w:firstLine="540"/>
              <w:jc w:val="both"/>
              <w:rPr>
                <w:sz w:val="28"/>
                <w:szCs w:val="28"/>
              </w:rPr>
            </w:pPr>
            <w:r w:rsidRPr="00BA27B9">
              <w:rPr>
                <w:sz w:val="28"/>
                <w:szCs w:val="28"/>
              </w:rPr>
              <w:t>активизация участия граждан, проживающих в сельской местности, в реализации общественно значимых проектов;</w:t>
            </w:r>
          </w:p>
          <w:p w:rsidR="00266577" w:rsidRPr="00F313C4" w:rsidRDefault="00A617BA" w:rsidP="00F313C4">
            <w:pPr>
              <w:ind w:firstLine="540"/>
              <w:jc w:val="both"/>
              <w:rPr>
                <w:sz w:val="28"/>
                <w:szCs w:val="28"/>
              </w:rPr>
            </w:pPr>
            <w:r w:rsidRPr="00BA27B9">
              <w:rPr>
                <w:sz w:val="28"/>
                <w:szCs w:val="28"/>
              </w:rPr>
              <w:t>формирование позитивного отношения к сельской местности и сельскому образу жизни.</w:t>
            </w:r>
          </w:p>
          <w:p w:rsidR="00266577" w:rsidRPr="00CC669F" w:rsidRDefault="00A8375D" w:rsidP="00A8375D">
            <w:pPr>
              <w:shd w:val="clear" w:color="auto" w:fill="FFFFFF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="00266577">
              <w:rPr>
                <w:sz w:val="28"/>
              </w:rPr>
              <w:t>адач</w:t>
            </w:r>
            <w:r>
              <w:rPr>
                <w:sz w:val="28"/>
              </w:rPr>
              <w:t>и</w:t>
            </w:r>
            <w:r w:rsidR="00266577" w:rsidRPr="00CC669F">
              <w:rPr>
                <w:sz w:val="28"/>
                <w:szCs w:val="28"/>
              </w:rPr>
              <w:t>:</w:t>
            </w:r>
          </w:p>
          <w:p w:rsidR="00266577" w:rsidRPr="005F7579" w:rsidRDefault="00266577" w:rsidP="00266577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5F7579">
              <w:rPr>
                <w:sz w:val="28"/>
                <w:szCs w:val="28"/>
              </w:rPr>
              <w:lastRenderedPageBreak/>
              <w:t xml:space="preserve">- </w:t>
            </w:r>
            <w:hyperlink r:id="rId7" w:history="1">
              <w:r w:rsidR="005F757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Капитальный ремонт здания МБУК ПСП КР «Пролетарский СДК», расположенного по адресу:</w:t>
              </w:r>
              <w:proofErr w:type="gramEnd"/>
              <w:r w:rsidR="005F757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 xml:space="preserve"> Краснодарский край, Кореновский район, хутор Пролетарский, ул. </w:t>
              </w:r>
              <w:proofErr w:type="gramStart"/>
              <w:r w:rsidR="005F757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Юбилейная</w:t>
              </w:r>
              <w:proofErr w:type="gramEnd"/>
              <w:r w:rsidR="005F757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, 7</w:t>
              </w:r>
            </w:hyperlink>
            <w:r w:rsidRPr="00F24758">
              <w:rPr>
                <w:sz w:val="28"/>
                <w:szCs w:val="28"/>
                <w:shd w:val="clear" w:color="auto" w:fill="FFFFFF" w:themeFill="background1"/>
              </w:rPr>
              <w:t>;</w:t>
            </w:r>
          </w:p>
          <w:p w:rsidR="00D63645" w:rsidRDefault="00B1745C" w:rsidP="00D4591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3798">
              <w:rPr>
                <w:sz w:val="28"/>
                <w:szCs w:val="28"/>
              </w:rPr>
              <w:t xml:space="preserve">Капитальный ремонт водопровода по ул. </w:t>
            </w:r>
            <w:proofErr w:type="gramStart"/>
            <w:r w:rsidRPr="00D53798">
              <w:rPr>
                <w:sz w:val="28"/>
                <w:szCs w:val="28"/>
              </w:rPr>
              <w:t>Северной</w:t>
            </w:r>
            <w:proofErr w:type="gramEnd"/>
            <w:r w:rsidRPr="00D53798">
              <w:rPr>
                <w:sz w:val="28"/>
                <w:szCs w:val="28"/>
              </w:rPr>
              <w:t xml:space="preserve"> х. Бабиче-Кореновского от а/</w:t>
            </w:r>
            <w:proofErr w:type="spellStart"/>
            <w:r w:rsidRPr="00D53798">
              <w:rPr>
                <w:sz w:val="28"/>
                <w:szCs w:val="28"/>
              </w:rPr>
              <w:t>д</w:t>
            </w:r>
            <w:proofErr w:type="spellEnd"/>
            <w:r w:rsidRPr="00D53798">
              <w:rPr>
                <w:sz w:val="28"/>
                <w:szCs w:val="28"/>
              </w:rPr>
              <w:t xml:space="preserve"> «Подъезд к с. </w:t>
            </w:r>
            <w:proofErr w:type="spellStart"/>
            <w:r w:rsidRPr="00D53798">
              <w:rPr>
                <w:sz w:val="28"/>
                <w:szCs w:val="28"/>
              </w:rPr>
              <w:t>Братковскому</w:t>
            </w:r>
            <w:proofErr w:type="spellEnd"/>
            <w:r w:rsidRPr="00D53798">
              <w:rPr>
                <w:sz w:val="28"/>
                <w:szCs w:val="28"/>
              </w:rPr>
              <w:t>» до дома №74</w:t>
            </w:r>
            <w:r>
              <w:rPr>
                <w:sz w:val="28"/>
                <w:szCs w:val="28"/>
              </w:rPr>
              <w:t>;</w:t>
            </w:r>
          </w:p>
          <w:p w:rsidR="00B1745C" w:rsidRPr="00D4591B" w:rsidRDefault="00B1745C" w:rsidP="00D4591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41BA">
              <w:rPr>
                <w:sz w:val="28"/>
                <w:szCs w:val="28"/>
              </w:rPr>
              <w:t>Капитальный ремонт водопровода по ул. Мира х. Бабиче-Кореновского от дома №164 до №233</w:t>
            </w:r>
            <w:r w:rsidR="003201E2">
              <w:rPr>
                <w:sz w:val="28"/>
                <w:szCs w:val="28"/>
              </w:rPr>
              <w:t>;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2D06E3" w:rsidRDefault="00037436" w:rsidP="00C36877">
            <w:pPr>
              <w:jc w:val="both"/>
              <w:rPr>
                <w:sz w:val="28"/>
                <w:szCs w:val="28"/>
              </w:rPr>
            </w:pPr>
            <w:r w:rsidRPr="00AB221C">
              <w:rPr>
                <w:sz w:val="28"/>
                <w:szCs w:val="28"/>
              </w:rPr>
              <w:t>-</w:t>
            </w:r>
            <w:r w:rsidR="00894B30" w:rsidRPr="005026E1">
              <w:t xml:space="preserve"> </w:t>
            </w:r>
            <w:r w:rsidR="00894B30" w:rsidRPr="00894B30">
              <w:rPr>
                <w:sz w:val="28"/>
                <w:szCs w:val="28"/>
              </w:rPr>
              <w:t>Реализация значимых проектов по комплексному развитию сельских территорий</w:t>
            </w:r>
            <w:r w:rsidRPr="00AB221C">
              <w:rPr>
                <w:sz w:val="28"/>
                <w:szCs w:val="28"/>
              </w:rPr>
              <w:t xml:space="preserve">; 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E" w:rsidRPr="005F7579" w:rsidRDefault="00762C1E" w:rsidP="00762C1E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5F7579">
              <w:rPr>
                <w:sz w:val="28"/>
                <w:szCs w:val="28"/>
              </w:rPr>
              <w:t xml:space="preserve">- </w:t>
            </w:r>
            <w:hyperlink r:id="rId8" w:history="1">
              <w:r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Капитальный ремонт здания МБУК ПСП КР «Пролетарский СДК», расположенного по адресу:</w:t>
              </w:r>
              <w:proofErr w:type="gramEnd"/>
              <w:r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 xml:space="preserve"> Краснодарский край, Кореновский район, хутор Пролетарский, ул. </w:t>
              </w:r>
              <w:proofErr w:type="gramStart"/>
              <w:r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Юбилейная</w:t>
              </w:r>
              <w:proofErr w:type="gramEnd"/>
              <w:r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, 7</w:t>
              </w:r>
            </w:hyperlink>
            <w:r w:rsidRPr="00F24758">
              <w:rPr>
                <w:sz w:val="28"/>
                <w:szCs w:val="28"/>
                <w:shd w:val="clear" w:color="auto" w:fill="FFFFFF" w:themeFill="background1"/>
              </w:rPr>
              <w:t>;</w:t>
            </w:r>
          </w:p>
          <w:p w:rsidR="00762C1E" w:rsidRDefault="00762C1E" w:rsidP="00762C1E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3798">
              <w:rPr>
                <w:sz w:val="28"/>
                <w:szCs w:val="28"/>
              </w:rPr>
              <w:t xml:space="preserve">Капитальный ремонт водопровода по ул. </w:t>
            </w:r>
            <w:proofErr w:type="gramStart"/>
            <w:r w:rsidRPr="00D53798">
              <w:rPr>
                <w:sz w:val="28"/>
                <w:szCs w:val="28"/>
              </w:rPr>
              <w:t>Северной</w:t>
            </w:r>
            <w:proofErr w:type="gramEnd"/>
            <w:r w:rsidRPr="00D53798">
              <w:rPr>
                <w:sz w:val="28"/>
                <w:szCs w:val="28"/>
              </w:rPr>
              <w:t xml:space="preserve"> х. Бабиче-Кореновского от а/</w:t>
            </w:r>
            <w:proofErr w:type="spellStart"/>
            <w:r w:rsidRPr="00D53798">
              <w:rPr>
                <w:sz w:val="28"/>
                <w:szCs w:val="28"/>
              </w:rPr>
              <w:t>д</w:t>
            </w:r>
            <w:proofErr w:type="spellEnd"/>
            <w:r w:rsidRPr="00D53798">
              <w:rPr>
                <w:sz w:val="28"/>
                <w:szCs w:val="28"/>
              </w:rPr>
              <w:t xml:space="preserve"> «Подъезд к с. </w:t>
            </w:r>
            <w:proofErr w:type="spellStart"/>
            <w:r w:rsidRPr="00D53798">
              <w:rPr>
                <w:sz w:val="28"/>
                <w:szCs w:val="28"/>
              </w:rPr>
              <w:t>Братковскому</w:t>
            </w:r>
            <w:proofErr w:type="spellEnd"/>
            <w:r w:rsidRPr="00D53798">
              <w:rPr>
                <w:sz w:val="28"/>
                <w:szCs w:val="28"/>
              </w:rPr>
              <w:t>» до дома №74</w:t>
            </w:r>
            <w:r>
              <w:rPr>
                <w:sz w:val="28"/>
                <w:szCs w:val="28"/>
              </w:rPr>
              <w:t>;</w:t>
            </w:r>
          </w:p>
          <w:p w:rsidR="00DC5CE3" w:rsidRPr="007A5622" w:rsidRDefault="00762C1E" w:rsidP="00762C1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41BA">
              <w:rPr>
                <w:sz w:val="28"/>
                <w:szCs w:val="28"/>
              </w:rPr>
              <w:t>Капитальный ремонт водопровода по ул. Мира х. Бабиче-Кореновского от дома №164 до №233</w:t>
            </w:r>
            <w:r>
              <w:rPr>
                <w:sz w:val="28"/>
                <w:szCs w:val="28"/>
              </w:rPr>
              <w:t>;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8434B9" w:rsidP="005649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164EE">
              <w:rPr>
                <w:sz w:val="28"/>
                <w:szCs w:val="28"/>
              </w:rPr>
              <w:t>2</w:t>
            </w:r>
            <w:r w:rsidR="0056493A">
              <w:rPr>
                <w:sz w:val="28"/>
                <w:szCs w:val="28"/>
              </w:rPr>
              <w:t>4</w:t>
            </w:r>
            <w:r w:rsidR="0027705B">
              <w:rPr>
                <w:sz w:val="28"/>
                <w:szCs w:val="28"/>
              </w:rPr>
              <w:t>-202</w:t>
            </w:r>
            <w:r w:rsidR="0056493A">
              <w:rPr>
                <w:sz w:val="28"/>
                <w:szCs w:val="28"/>
              </w:rPr>
              <w:t>6</w:t>
            </w:r>
            <w:r w:rsidR="00D63645" w:rsidRPr="00CC669F">
              <w:rPr>
                <w:sz w:val="28"/>
                <w:szCs w:val="28"/>
              </w:rPr>
              <w:t xml:space="preserve"> год</w:t>
            </w:r>
            <w:r w:rsidR="0056493A">
              <w:rPr>
                <w:sz w:val="28"/>
                <w:szCs w:val="28"/>
              </w:rPr>
              <w:t>ы</w:t>
            </w:r>
            <w:r w:rsidR="00D63645" w:rsidRPr="00CC669F">
              <w:rPr>
                <w:sz w:val="28"/>
                <w:szCs w:val="28"/>
              </w:rPr>
              <w:t xml:space="preserve"> 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8F0EA2" w:rsidRDefault="00F628DA" w:rsidP="006E5A9E">
            <w:pPr>
              <w:jc w:val="both"/>
              <w:rPr>
                <w:sz w:val="28"/>
                <w:szCs w:val="28"/>
              </w:rPr>
            </w:pPr>
            <w:r w:rsidRPr="00EF0EE3">
              <w:rPr>
                <w:sz w:val="28"/>
                <w:szCs w:val="28"/>
              </w:rPr>
              <w:t>Общий объем финансирования Программы</w:t>
            </w:r>
            <w:r w:rsidR="002B58C8" w:rsidRPr="00EF0EE3">
              <w:rPr>
                <w:sz w:val="28"/>
                <w:szCs w:val="28"/>
              </w:rPr>
              <w:t xml:space="preserve"> на 202</w:t>
            </w:r>
            <w:r w:rsidR="006E5A9E">
              <w:rPr>
                <w:sz w:val="28"/>
                <w:szCs w:val="28"/>
              </w:rPr>
              <w:t>4</w:t>
            </w:r>
            <w:r w:rsidR="002B58C8" w:rsidRPr="00EF0EE3">
              <w:rPr>
                <w:sz w:val="28"/>
                <w:szCs w:val="28"/>
              </w:rPr>
              <w:t xml:space="preserve"> год составляет - </w:t>
            </w:r>
            <w:r w:rsidR="00FF1C31" w:rsidRPr="00EF0EE3">
              <w:rPr>
                <w:sz w:val="28"/>
                <w:szCs w:val="28"/>
              </w:rPr>
              <w:t xml:space="preserve">48 764,8 </w:t>
            </w:r>
            <w:r w:rsidR="002B58C8" w:rsidRPr="00EF0EE3">
              <w:rPr>
                <w:sz w:val="28"/>
                <w:szCs w:val="28"/>
              </w:rPr>
              <w:t>тыс. руб.,</w:t>
            </w:r>
            <w:r w:rsidRPr="00EF0EE3">
              <w:rPr>
                <w:sz w:val="28"/>
                <w:szCs w:val="28"/>
              </w:rPr>
              <w:t xml:space="preserve"> за счет средств бюджета Пролетарского сельского посел</w:t>
            </w:r>
            <w:r w:rsidR="008434B9" w:rsidRPr="00EF0EE3">
              <w:rPr>
                <w:sz w:val="28"/>
                <w:szCs w:val="28"/>
              </w:rPr>
              <w:t xml:space="preserve">ения Кореновского района </w:t>
            </w:r>
            <w:r w:rsidR="00A6589E" w:rsidRPr="00EF0EE3">
              <w:rPr>
                <w:sz w:val="28"/>
                <w:szCs w:val="28"/>
              </w:rPr>
              <w:t>–</w:t>
            </w:r>
            <w:r w:rsidR="00D80438" w:rsidRPr="00EF0EE3">
              <w:rPr>
                <w:sz w:val="28"/>
                <w:szCs w:val="28"/>
              </w:rPr>
              <w:t xml:space="preserve"> </w:t>
            </w:r>
            <w:r w:rsidR="00EF0EE3" w:rsidRPr="00EF0EE3">
              <w:rPr>
                <w:sz w:val="28"/>
                <w:szCs w:val="28"/>
              </w:rPr>
              <w:t xml:space="preserve">1462,9 </w:t>
            </w:r>
            <w:r w:rsidR="00D80438" w:rsidRPr="00EF0EE3">
              <w:rPr>
                <w:sz w:val="28"/>
                <w:szCs w:val="28"/>
              </w:rPr>
              <w:t>тыс. руб.,</w:t>
            </w:r>
            <w:r w:rsidR="00DD2718" w:rsidRPr="00EF0EE3">
              <w:rPr>
                <w:sz w:val="28"/>
                <w:szCs w:val="28"/>
              </w:rPr>
              <w:t xml:space="preserve"> </w:t>
            </w:r>
            <w:r w:rsidR="005D2428" w:rsidRPr="00EF0EE3">
              <w:rPr>
                <w:sz w:val="28"/>
                <w:szCs w:val="28"/>
              </w:rPr>
              <w:t>федерального бюджета-</w:t>
            </w:r>
            <w:r w:rsidR="00EF0EE3" w:rsidRPr="00EF0EE3">
              <w:rPr>
                <w:sz w:val="28"/>
                <w:szCs w:val="28"/>
              </w:rPr>
              <w:t>45409,8</w:t>
            </w:r>
            <w:r w:rsidR="005D2428" w:rsidRPr="00EF0EE3">
              <w:rPr>
                <w:sz w:val="28"/>
                <w:szCs w:val="28"/>
              </w:rPr>
              <w:t xml:space="preserve">; </w:t>
            </w:r>
            <w:r w:rsidR="00DD2718" w:rsidRPr="00EF0EE3">
              <w:rPr>
                <w:sz w:val="28"/>
                <w:szCs w:val="28"/>
              </w:rPr>
              <w:t xml:space="preserve">краевого бюджета </w:t>
            </w:r>
            <w:r w:rsidR="005D2428" w:rsidRPr="00EF0EE3">
              <w:rPr>
                <w:sz w:val="28"/>
                <w:szCs w:val="28"/>
              </w:rPr>
              <w:t>–</w:t>
            </w:r>
            <w:r w:rsidR="00DD2718" w:rsidRPr="00EF0EE3">
              <w:rPr>
                <w:sz w:val="28"/>
                <w:szCs w:val="28"/>
              </w:rPr>
              <w:t xml:space="preserve"> </w:t>
            </w:r>
            <w:r w:rsidR="00A6589E" w:rsidRPr="00EF0EE3">
              <w:rPr>
                <w:sz w:val="28"/>
                <w:szCs w:val="28"/>
              </w:rPr>
              <w:t xml:space="preserve">  </w:t>
            </w:r>
            <w:r w:rsidR="00EF0EE3" w:rsidRPr="00EF0EE3">
              <w:rPr>
                <w:sz w:val="28"/>
                <w:szCs w:val="28"/>
              </w:rPr>
              <w:t xml:space="preserve">1892,1 </w:t>
            </w:r>
            <w:r w:rsidR="008F0EA2" w:rsidRPr="00EF0EE3">
              <w:rPr>
                <w:sz w:val="28"/>
                <w:szCs w:val="28"/>
              </w:rPr>
              <w:t xml:space="preserve">тыс. </w:t>
            </w:r>
            <w:r w:rsidR="008F0EA2" w:rsidRPr="00E553D2">
              <w:rPr>
                <w:sz w:val="28"/>
                <w:szCs w:val="28"/>
              </w:rPr>
              <w:t>руб</w:t>
            </w:r>
            <w:r w:rsidR="007A7642" w:rsidRPr="00E553D2">
              <w:rPr>
                <w:sz w:val="28"/>
                <w:szCs w:val="28"/>
              </w:rPr>
              <w:t>.</w:t>
            </w:r>
            <w:r w:rsidR="006E5A9E">
              <w:rPr>
                <w:sz w:val="28"/>
                <w:szCs w:val="28"/>
              </w:rPr>
              <w:t xml:space="preserve"> На 2025 г.  – 0,0 руб. На 2026 г. – 0,0 руб.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F30266" w:rsidRDefault="00F30266" w:rsidP="00F30266">
            <w:pPr>
              <w:jc w:val="both"/>
            </w:pPr>
            <w:r>
              <w:rPr>
                <w:sz w:val="28"/>
              </w:rPr>
              <w:t xml:space="preserve">Достижение показателей, повышающих уровень проживания жителей </w:t>
            </w:r>
            <w:r w:rsidR="00D17EA3" w:rsidRPr="00CC669F">
              <w:rPr>
                <w:sz w:val="28"/>
                <w:szCs w:val="28"/>
              </w:rPr>
              <w:t>Пролетарского сельского поселения Кореновского района</w:t>
            </w:r>
          </w:p>
        </w:tc>
      </w:tr>
    </w:tbl>
    <w:p w:rsidR="00C700D5" w:rsidRDefault="00C700D5" w:rsidP="00250376">
      <w:pPr>
        <w:ind w:firstLine="708"/>
        <w:jc w:val="center"/>
        <w:rPr>
          <w:sz w:val="28"/>
          <w:szCs w:val="28"/>
        </w:rPr>
      </w:pPr>
    </w:p>
    <w:p w:rsidR="00250376" w:rsidRPr="00CC669F" w:rsidRDefault="00250376" w:rsidP="00250376">
      <w:pPr>
        <w:ind w:firstLine="708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1. Характеристика проблемы (задачи)</w:t>
      </w:r>
    </w:p>
    <w:p w:rsidR="00250376" w:rsidRPr="00CC669F" w:rsidRDefault="00250376" w:rsidP="00243B14">
      <w:pPr>
        <w:ind w:firstLine="708"/>
        <w:jc w:val="both"/>
        <w:rPr>
          <w:rFonts w:eastAsia="PMingLiU"/>
          <w:sz w:val="28"/>
          <w:szCs w:val="28"/>
          <w:lang w:eastAsia="zh-TW"/>
        </w:rPr>
      </w:pPr>
    </w:p>
    <w:p w:rsidR="002230C0" w:rsidRPr="00BA27B9" w:rsidRDefault="002230C0" w:rsidP="00053CC3">
      <w:pPr>
        <w:ind w:firstLine="709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На современном этапе развитию сельских территорий уделяется особое  внимание со стороны государства.</w:t>
      </w:r>
    </w:p>
    <w:p w:rsidR="002230C0" w:rsidRPr="00BA27B9" w:rsidRDefault="002230C0" w:rsidP="00053CC3">
      <w:pPr>
        <w:ind w:firstLine="709"/>
        <w:jc w:val="both"/>
        <w:rPr>
          <w:sz w:val="28"/>
          <w:szCs w:val="28"/>
        </w:rPr>
      </w:pPr>
      <w:r w:rsidRPr="00BA27B9">
        <w:rPr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BA27B9">
          <w:rPr>
            <w:sz w:val="28"/>
            <w:szCs w:val="28"/>
          </w:rPr>
          <w:t>программой</w:t>
        </w:r>
      </w:hyperlink>
      <w:r w:rsidRPr="00BA27B9">
        <w:rPr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2230C0" w:rsidRPr="00BA27B9" w:rsidRDefault="00053CC3" w:rsidP="00053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230C0" w:rsidRPr="00BA27B9">
        <w:rPr>
          <w:sz w:val="28"/>
          <w:szCs w:val="28"/>
        </w:rPr>
        <w:t xml:space="preserve">- создания условий для обеспечения доступным и комфортным жильем сельского населения;                 </w:t>
      </w:r>
    </w:p>
    <w:p w:rsidR="002230C0" w:rsidRPr="00BA27B9" w:rsidRDefault="002230C0" w:rsidP="00053CC3">
      <w:pPr>
        <w:ind w:firstLine="709"/>
        <w:jc w:val="both"/>
        <w:rPr>
          <w:sz w:val="28"/>
          <w:szCs w:val="28"/>
        </w:rPr>
      </w:pPr>
      <w:r w:rsidRPr="00BA27B9">
        <w:rPr>
          <w:sz w:val="28"/>
          <w:szCs w:val="28"/>
        </w:rPr>
        <w:t xml:space="preserve">  -   развитие рынка труда (кадрового потенциала) на сельских территориях;</w:t>
      </w:r>
    </w:p>
    <w:p w:rsidR="002230C0" w:rsidRPr="00BA27B9" w:rsidRDefault="002230C0" w:rsidP="00053CC3">
      <w:pPr>
        <w:ind w:firstLine="709"/>
        <w:jc w:val="both"/>
        <w:rPr>
          <w:sz w:val="28"/>
          <w:szCs w:val="28"/>
        </w:rPr>
      </w:pPr>
      <w:r w:rsidRPr="00BA27B9">
        <w:rPr>
          <w:sz w:val="28"/>
          <w:szCs w:val="28"/>
        </w:rPr>
        <w:t xml:space="preserve">  -   создание и развитие инфраструктуры на сельских территориях;</w:t>
      </w:r>
    </w:p>
    <w:p w:rsidR="002230C0" w:rsidRPr="00BA27B9" w:rsidRDefault="002230C0" w:rsidP="00053CC3">
      <w:pPr>
        <w:ind w:firstLine="709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государственной аграрной политики.</w:t>
      </w:r>
    </w:p>
    <w:p w:rsidR="002230C0" w:rsidRPr="00BA27B9" w:rsidRDefault="002230C0" w:rsidP="00053CC3">
      <w:pPr>
        <w:ind w:firstLine="709"/>
        <w:jc w:val="both"/>
        <w:rPr>
          <w:sz w:val="28"/>
          <w:szCs w:val="28"/>
        </w:rPr>
      </w:pPr>
      <w:proofErr w:type="gramStart"/>
      <w:r w:rsidRPr="00BA27B9">
        <w:rPr>
          <w:sz w:val="28"/>
          <w:szCs w:val="28"/>
        </w:rPr>
        <w:t>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</w:t>
      </w:r>
      <w:proofErr w:type="gramEnd"/>
      <w:r w:rsidRPr="00BA27B9">
        <w:rPr>
          <w:sz w:val="28"/>
          <w:szCs w:val="28"/>
        </w:rPr>
        <w:t xml:space="preserve"> формирования трудового ресурсного потенциала села.</w:t>
      </w:r>
    </w:p>
    <w:p w:rsidR="002230C0" w:rsidRPr="00BA27B9" w:rsidRDefault="002230C0" w:rsidP="00053CC3">
      <w:pPr>
        <w:ind w:firstLine="709"/>
        <w:jc w:val="both"/>
        <w:rPr>
          <w:sz w:val="28"/>
          <w:szCs w:val="28"/>
        </w:rPr>
      </w:pPr>
      <w:r w:rsidRPr="00BA27B9">
        <w:rPr>
          <w:sz w:val="28"/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BA27B9">
        <w:rPr>
          <w:sz w:val="28"/>
          <w:szCs w:val="28"/>
        </w:rPr>
        <w:t>затратности</w:t>
      </w:r>
      <w:proofErr w:type="spellEnd"/>
      <w:r w:rsidRPr="00BA27B9">
        <w:rPr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2230C0" w:rsidRPr="00BA27B9" w:rsidRDefault="002230C0" w:rsidP="00053CC3">
      <w:pPr>
        <w:ind w:firstLine="709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Сокращение   и    измельчение  сельской поселенческой структуры  приводит</w:t>
      </w:r>
      <w:r w:rsidR="00053CC3">
        <w:rPr>
          <w:sz w:val="28"/>
          <w:szCs w:val="28"/>
        </w:rPr>
        <w:t xml:space="preserve"> </w:t>
      </w:r>
      <w:r w:rsidRPr="00BA27B9">
        <w:rPr>
          <w:sz w:val="28"/>
          <w:szCs w:val="28"/>
        </w:rPr>
        <w:t>к запустению   сельских   территорий,   выбытию    из   оборота продуктивных земель сельскохозяйственного назначения, что угрожает  не только продовольственной, но и геополитической безопасности России.</w:t>
      </w:r>
    </w:p>
    <w:p w:rsidR="002230C0" w:rsidRPr="00BA27B9" w:rsidRDefault="002230C0" w:rsidP="00053CC3">
      <w:pPr>
        <w:ind w:firstLine="709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2230C0" w:rsidRPr="00BA27B9" w:rsidRDefault="002230C0" w:rsidP="00053CC3">
      <w:pPr>
        <w:ind w:firstLine="709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2230C0" w:rsidRPr="00BA27B9" w:rsidRDefault="002230C0" w:rsidP="00053CC3">
      <w:pPr>
        <w:ind w:firstLine="709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2230C0" w:rsidRPr="00BA27B9" w:rsidRDefault="002230C0" w:rsidP="00053CC3">
      <w:pPr>
        <w:ind w:firstLine="709"/>
        <w:jc w:val="both"/>
        <w:rPr>
          <w:sz w:val="28"/>
          <w:szCs w:val="28"/>
        </w:rPr>
      </w:pPr>
      <w:proofErr w:type="gramStart"/>
      <w:r w:rsidRPr="00BA27B9">
        <w:rPr>
          <w:sz w:val="28"/>
          <w:szCs w:val="28"/>
        </w:rPr>
        <w:t xml:space="preserve"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</w:t>
      </w:r>
      <w:r w:rsidRPr="00BA27B9">
        <w:rPr>
          <w:sz w:val="28"/>
          <w:szCs w:val="28"/>
        </w:rPr>
        <w:lastRenderedPageBreak/>
        <w:t>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2230C0" w:rsidRPr="00BA27B9" w:rsidRDefault="002230C0" w:rsidP="00053CC3">
      <w:pPr>
        <w:ind w:firstLine="709"/>
        <w:jc w:val="both"/>
        <w:rPr>
          <w:sz w:val="28"/>
          <w:szCs w:val="28"/>
        </w:rPr>
      </w:pPr>
      <w:r w:rsidRPr="00BA27B9">
        <w:rPr>
          <w:sz w:val="28"/>
          <w:szCs w:val="28"/>
        </w:rPr>
        <w:t xml:space="preserve">Исходя из задач государственной </w:t>
      </w:r>
      <w:proofErr w:type="gramStart"/>
      <w:r w:rsidRPr="00BA27B9">
        <w:rPr>
          <w:sz w:val="28"/>
          <w:szCs w:val="28"/>
        </w:rPr>
        <w:t>политики на</w:t>
      </w:r>
      <w:proofErr w:type="gramEnd"/>
      <w:r w:rsidRPr="00BA27B9">
        <w:rPr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2230C0" w:rsidRPr="00BA27B9" w:rsidRDefault="002230C0" w:rsidP="00053CC3">
      <w:pPr>
        <w:ind w:firstLine="709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:rsidR="00641981" w:rsidRPr="00CC669F" w:rsidRDefault="005C1718" w:rsidP="00DA2870">
      <w:pPr>
        <w:numPr>
          <w:ilvl w:val="0"/>
          <w:numId w:val="9"/>
        </w:numPr>
        <w:jc w:val="center"/>
        <w:rPr>
          <w:color w:val="000000"/>
          <w:sz w:val="28"/>
          <w:szCs w:val="28"/>
        </w:rPr>
      </w:pPr>
      <w:r w:rsidRPr="00CC669F">
        <w:rPr>
          <w:sz w:val="28"/>
          <w:szCs w:val="28"/>
        </w:rPr>
        <w:t>Основные цели и задачи Программы</w:t>
      </w:r>
    </w:p>
    <w:p w:rsidR="00453ED0" w:rsidRPr="00CC669F" w:rsidRDefault="00453ED0" w:rsidP="00453ED0">
      <w:pPr>
        <w:ind w:left="360"/>
        <w:rPr>
          <w:color w:val="000000"/>
          <w:sz w:val="28"/>
          <w:szCs w:val="28"/>
        </w:rPr>
      </w:pPr>
    </w:p>
    <w:p w:rsidR="00053CC3" w:rsidRPr="00BA27B9" w:rsidRDefault="00053CC3" w:rsidP="00053CC3">
      <w:pPr>
        <w:ind w:firstLine="540"/>
        <w:jc w:val="both"/>
        <w:rPr>
          <w:sz w:val="28"/>
          <w:szCs w:val="28"/>
        </w:rPr>
      </w:pPr>
      <w:r w:rsidRPr="00BA27B9">
        <w:rPr>
          <w:sz w:val="28"/>
          <w:szCs w:val="28"/>
        </w:rPr>
        <w:t xml:space="preserve">Программа является инструментом реализации государственной политики в области комплексного развития сельских территорий, направления которой определены Постановлением Правительства Российской Федерации от 31.05.2019 № 696  об утверждении государственной </w:t>
      </w:r>
      <w:hyperlink w:anchor="Par33" w:tooltip="ГОСУДАРСТВЕННАЯ ПРОГРАММА РОССИЙСКОЙ ФЕДЕРАЦИИ" w:history="1">
        <w:r w:rsidRPr="00BA27B9">
          <w:rPr>
            <w:sz w:val="28"/>
            <w:szCs w:val="28"/>
          </w:rPr>
          <w:t>программы</w:t>
        </w:r>
      </w:hyperlink>
      <w:r w:rsidRPr="00BA27B9">
        <w:rPr>
          <w:sz w:val="28"/>
          <w:szCs w:val="28"/>
        </w:rPr>
        <w:t xml:space="preserve"> Российской Федерации "Комплексное развитие сельских территорий". В соответствии с государственной </w:t>
      </w:r>
      <w:hyperlink r:id="rId9" w:history="1">
        <w:r w:rsidRPr="00BA27B9">
          <w:rPr>
            <w:sz w:val="28"/>
            <w:szCs w:val="28"/>
          </w:rPr>
          <w:t>программой</w:t>
        </w:r>
      </w:hyperlink>
      <w:r w:rsidRPr="00BA27B9">
        <w:rPr>
          <w:sz w:val="28"/>
          <w:szCs w:val="28"/>
        </w:rPr>
        <w:t xml:space="preserve"> 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</w:t>
      </w:r>
      <w:proofErr w:type="spellStart"/>
      <w:r w:rsidRPr="00BA27B9">
        <w:rPr>
          <w:sz w:val="28"/>
          <w:szCs w:val="28"/>
        </w:rPr>
        <w:t>депопуляции</w:t>
      </w:r>
      <w:proofErr w:type="spellEnd"/>
      <w:r w:rsidRPr="00BA27B9">
        <w:rPr>
          <w:sz w:val="28"/>
          <w:szCs w:val="28"/>
        </w:rPr>
        <w:t xml:space="preserve">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053CC3" w:rsidRPr="00BA27B9" w:rsidRDefault="00053CC3" w:rsidP="00053CC3">
      <w:pPr>
        <w:ind w:firstLine="540"/>
        <w:jc w:val="both"/>
        <w:rPr>
          <w:sz w:val="28"/>
          <w:szCs w:val="28"/>
        </w:rPr>
      </w:pPr>
      <w:r w:rsidRPr="00BA27B9">
        <w:rPr>
          <w:sz w:val="28"/>
          <w:szCs w:val="28"/>
        </w:rPr>
        <w:t xml:space="preserve">С учетом целевых установок </w:t>
      </w:r>
      <w:hyperlink r:id="rId10" w:history="1">
        <w:r w:rsidRPr="00BA27B9">
          <w:rPr>
            <w:sz w:val="28"/>
            <w:szCs w:val="28"/>
          </w:rPr>
          <w:t>государственной</w:t>
        </w:r>
      </w:hyperlink>
      <w:r w:rsidRPr="00BA27B9">
        <w:rPr>
          <w:sz w:val="28"/>
          <w:szCs w:val="28"/>
        </w:rPr>
        <w:t xml:space="preserve">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целей:</w:t>
      </w:r>
    </w:p>
    <w:p w:rsidR="00053CC3" w:rsidRPr="00BA27B9" w:rsidRDefault="00053CC3" w:rsidP="00053CC3">
      <w:pPr>
        <w:ind w:firstLine="540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создание комфортных условий жизнедеятельности в сельской местности;</w:t>
      </w:r>
    </w:p>
    <w:p w:rsidR="00053CC3" w:rsidRPr="00BA27B9" w:rsidRDefault="00053CC3" w:rsidP="00053CC3">
      <w:pPr>
        <w:ind w:firstLine="540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053CC3" w:rsidRPr="00BA27B9" w:rsidRDefault="00053CC3" w:rsidP="00053CC3">
      <w:pPr>
        <w:ind w:firstLine="540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проектов;</w:t>
      </w:r>
    </w:p>
    <w:p w:rsidR="00053CC3" w:rsidRPr="00BA27B9" w:rsidRDefault="00053CC3" w:rsidP="00053CC3">
      <w:pPr>
        <w:ind w:firstLine="540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053CC3" w:rsidRPr="00BA27B9" w:rsidRDefault="00053CC3" w:rsidP="00053CC3">
      <w:pPr>
        <w:ind w:firstLine="540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A83D52" w:rsidRPr="005F7579" w:rsidRDefault="00A83D52" w:rsidP="00A83D52">
      <w:pPr>
        <w:ind w:firstLine="851"/>
        <w:jc w:val="both"/>
        <w:rPr>
          <w:sz w:val="28"/>
          <w:szCs w:val="28"/>
        </w:rPr>
      </w:pPr>
      <w:proofErr w:type="gramStart"/>
      <w:r w:rsidRPr="005F7579">
        <w:rPr>
          <w:sz w:val="28"/>
          <w:szCs w:val="28"/>
        </w:rPr>
        <w:t xml:space="preserve">- </w:t>
      </w:r>
      <w:hyperlink r:id="rId11" w:history="1">
        <w:r w:rsidRPr="00F24758">
          <w:rPr>
            <w:rStyle w:val="af2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>Капитальный ремонт здания МБУК ПСП КР «Пролетарский СДК», расположенного по адресу:</w:t>
        </w:r>
        <w:proofErr w:type="gramEnd"/>
        <w:r w:rsidRPr="00F24758">
          <w:rPr>
            <w:rStyle w:val="af2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 Краснодарский край, Кореновский район, хутор Пролетарский, ул. </w:t>
        </w:r>
        <w:proofErr w:type="gramStart"/>
        <w:r w:rsidRPr="00F24758">
          <w:rPr>
            <w:rStyle w:val="af2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>Юбилейная</w:t>
        </w:r>
        <w:proofErr w:type="gramEnd"/>
        <w:r w:rsidRPr="00F24758">
          <w:rPr>
            <w:rStyle w:val="af2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>, 7</w:t>
        </w:r>
      </w:hyperlink>
      <w:r w:rsidRPr="00F24758">
        <w:rPr>
          <w:sz w:val="28"/>
          <w:szCs w:val="28"/>
          <w:shd w:val="clear" w:color="auto" w:fill="FFFFFF" w:themeFill="background1"/>
        </w:rPr>
        <w:t>;</w:t>
      </w:r>
    </w:p>
    <w:p w:rsidR="00A83D52" w:rsidRDefault="00A83D52" w:rsidP="00A83D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8">
        <w:rPr>
          <w:sz w:val="28"/>
          <w:szCs w:val="28"/>
        </w:rPr>
        <w:t xml:space="preserve">Капитальный ремонт водопровода по ул. </w:t>
      </w:r>
      <w:proofErr w:type="gramStart"/>
      <w:r w:rsidRPr="00D53798">
        <w:rPr>
          <w:sz w:val="28"/>
          <w:szCs w:val="28"/>
        </w:rPr>
        <w:t>Северной</w:t>
      </w:r>
      <w:proofErr w:type="gramEnd"/>
      <w:r w:rsidRPr="00D53798">
        <w:rPr>
          <w:sz w:val="28"/>
          <w:szCs w:val="28"/>
        </w:rPr>
        <w:t xml:space="preserve"> х. Бабиче-Кореновского от а/</w:t>
      </w:r>
      <w:proofErr w:type="spellStart"/>
      <w:r w:rsidRPr="00D53798">
        <w:rPr>
          <w:sz w:val="28"/>
          <w:szCs w:val="28"/>
        </w:rPr>
        <w:t>д</w:t>
      </w:r>
      <w:proofErr w:type="spellEnd"/>
      <w:r w:rsidRPr="00D53798">
        <w:rPr>
          <w:sz w:val="28"/>
          <w:szCs w:val="28"/>
        </w:rPr>
        <w:t xml:space="preserve"> «Подъезд к с. </w:t>
      </w:r>
      <w:proofErr w:type="spellStart"/>
      <w:r w:rsidRPr="00D53798">
        <w:rPr>
          <w:sz w:val="28"/>
          <w:szCs w:val="28"/>
        </w:rPr>
        <w:t>Братковскому</w:t>
      </w:r>
      <w:proofErr w:type="spellEnd"/>
      <w:r w:rsidRPr="00D53798">
        <w:rPr>
          <w:sz w:val="28"/>
          <w:szCs w:val="28"/>
        </w:rPr>
        <w:t>» до дома №74</w:t>
      </w:r>
      <w:r>
        <w:rPr>
          <w:sz w:val="28"/>
          <w:szCs w:val="28"/>
        </w:rPr>
        <w:t>;</w:t>
      </w:r>
    </w:p>
    <w:p w:rsidR="00A83D52" w:rsidRDefault="00A83D52" w:rsidP="00A83D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841BA">
        <w:rPr>
          <w:sz w:val="28"/>
          <w:szCs w:val="28"/>
        </w:rPr>
        <w:t>Капитальный ремонт водопровода по ул. Мира х. Бабиче-Кореновского от дома №164 до №233</w:t>
      </w:r>
      <w:r>
        <w:rPr>
          <w:sz w:val="28"/>
          <w:szCs w:val="28"/>
        </w:rPr>
        <w:t>;</w:t>
      </w:r>
    </w:p>
    <w:p w:rsidR="00053CC3" w:rsidRPr="00BA27B9" w:rsidRDefault="00053CC3" w:rsidP="00A83D52">
      <w:pPr>
        <w:ind w:firstLine="540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053CC3" w:rsidRPr="00BA27B9" w:rsidRDefault="00053CC3" w:rsidP="00053CC3">
      <w:pPr>
        <w:ind w:firstLine="540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053CC3" w:rsidRPr="00BA27B9" w:rsidRDefault="00053CC3" w:rsidP="00053CC3">
      <w:pPr>
        <w:ind w:firstLine="540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053CC3" w:rsidRPr="00BA27B9" w:rsidRDefault="00053CC3" w:rsidP="00053CC3">
      <w:pPr>
        <w:ind w:firstLine="540"/>
        <w:jc w:val="both"/>
        <w:rPr>
          <w:sz w:val="28"/>
          <w:szCs w:val="28"/>
        </w:rPr>
      </w:pPr>
      <w:r w:rsidRPr="00BA27B9">
        <w:rPr>
          <w:sz w:val="28"/>
          <w:szCs w:val="28"/>
        </w:rPr>
        <w:t>отсутствие в обществе понимания значимости и перспектив развития сельских территорий.</w:t>
      </w:r>
    </w:p>
    <w:p w:rsidR="000B28ED" w:rsidRDefault="000B28ED" w:rsidP="000B28ED">
      <w:pPr>
        <w:adjustRightInd w:val="0"/>
        <w:spacing w:line="360" w:lineRule="auto"/>
        <w:ind w:firstLine="708"/>
        <w:jc w:val="both"/>
      </w:pPr>
    </w:p>
    <w:p w:rsidR="0046414B" w:rsidRPr="00CC669F" w:rsidRDefault="00453ED0" w:rsidP="00D533A0">
      <w:pPr>
        <w:ind w:firstLine="705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Целевые индикаторы программы</w:t>
      </w:r>
    </w:p>
    <w:tbl>
      <w:tblPr>
        <w:tblW w:w="9910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7"/>
        <w:gridCol w:w="1701"/>
        <w:gridCol w:w="1134"/>
        <w:gridCol w:w="1276"/>
        <w:gridCol w:w="992"/>
      </w:tblGrid>
      <w:tr w:rsidR="00567142" w:rsidRPr="00CC669F" w:rsidTr="00F9249E">
        <w:tc>
          <w:tcPr>
            <w:tcW w:w="4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142" w:rsidRPr="00582336" w:rsidRDefault="00567142" w:rsidP="00B1243A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7142" w:rsidRPr="00582336" w:rsidRDefault="00567142" w:rsidP="00B1243A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142" w:rsidRPr="00582336" w:rsidRDefault="00567142" w:rsidP="00567142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План</w:t>
            </w:r>
          </w:p>
          <w:p w:rsidR="00567142" w:rsidRPr="00582336" w:rsidRDefault="00567142" w:rsidP="00567142">
            <w:pPr>
              <w:pStyle w:val="ae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567142" w:rsidRPr="00582336" w:rsidRDefault="00567142" w:rsidP="000C33C5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</w:t>
            </w:r>
            <w:r w:rsidR="000C33C5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4</w:t>
            </w: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7142" w:rsidRPr="00582336" w:rsidRDefault="00567142" w:rsidP="00B1243A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План</w:t>
            </w:r>
          </w:p>
          <w:p w:rsidR="00567142" w:rsidRPr="00582336" w:rsidRDefault="00567142" w:rsidP="00B1243A">
            <w:pPr>
              <w:pStyle w:val="ae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567142" w:rsidRPr="00582336" w:rsidRDefault="00567142" w:rsidP="000C33C5">
            <w:pPr>
              <w:pStyle w:val="ae"/>
              <w:spacing w:after="0" w:line="200" w:lineRule="atLeast"/>
              <w:ind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</w:t>
            </w:r>
            <w:r w:rsidR="000C33C5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5</w:t>
            </w: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3C5" w:rsidRPr="00582336" w:rsidRDefault="000C33C5" w:rsidP="000C33C5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План</w:t>
            </w:r>
          </w:p>
          <w:p w:rsidR="000C33C5" w:rsidRPr="00582336" w:rsidRDefault="000C33C5" w:rsidP="000C33C5">
            <w:pPr>
              <w:pStyle w:val="ae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567142" w:rsidRPr="00582336" w:rsidRDefault="000C33C5" w:rsidP="00BB333E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</w:t>
            </w:r>
            <w:r w:rsidR="00BB333E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6</w:t>
            </w: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</w:tr>
      <w:tr w:rsidR="00567142" w:rsidRPr="00CC669F" w:rsidTr="00F9249E">
        <w:tc>
          <w:tcPr>
            <w:tcW w:w="4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142" w:rsidRPr="005026E1" w:rsidRDefault="00567142" w:rsidP="005026E1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 w:rsidRPr="005026E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значимых проектов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комплексному развитию </w:t>
            </w:r>
            <w:r w:rsidRPr="005026E1">
              <w:rPr>
                <w:rFonts w:ascii="Times New Roman" w:hAnsi="Times New Roman" w:cs="Times New Roman"/>
                <w:sz w:val="24"/>
                <w:szCs w:val="24"/>
              </w:rPr>
              <w:t>сельских территорий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7142" w:rsidRPr="00582336" w:rsidRDefault="00567142" w:rsidP="00724AF7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142" w:rsidRPr="00582336" w:rsidRDefault="00915580" w:rsidP="00724AF7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7142" w:rsidRPr="00582336" w:rsidRDefault="00915580" w:rsidP="00724AF7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142" w:rsidRDefault="00915580" w:rsidP="00724AF7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</w:tr>
    </w:tbl>
    <w:p w:rsidR="00F40114" w:rsidRPr="00CC669F" w:rsidRDefault="00F40114" w:rsidP="00A7518E">
      <w:pPr>
        <w:pStyle w:val="a7"/>
        <w:ind w:firstLine="708"/>
        <w:jc w:val="center"/>
        <w:rPr>
          <w:sz w:val="28"/>
          <w:szCs w:val="28"/>
        </w:rPr>
      </w:pPr>
    </w:p>
    <w:p w:rsidR="00FF63FE" w:rsidRPr="00CC669F" w:rsidRDefault="00FF63FE" w:rsidP="00FF63FE">
      <w:pPr>
        <w:ind w:firstLine="709"/>
        <w:jc w:val="center"/>
        <w:rPr>
          <w:snapToGrid w:val="0"/>
          <w:sz w:val="28"/>
          <w:szCs w:val="28"/>
        </w:rPr>
      </w:pPr>
      <w:r w:rsidRPr="00CC669F">
        <w:rPr>
          <w:snapToGrid w:val="0"/>
          <w:sz w:val="28"/>
          <w:szCs w:val="28"/>
        </w:rPr>
        <w:t>3.Ожидаемые результаты реализации Программы</w:t>
      </w:r>
    </w:p>
    <w:p w:rsidR="00930104" w:rsidRPr="001C4DF4" w:rsidRDefault="000D26D2" w:rsidP="000A6B02">
      <w:pPr>
        <w:ind w:firstLine="883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В итоге</w:t>
      </w:r>
      <w:r w:rsidR="000A6B02">
        <w:rPr>
          <w:sz w:val="28"/>
          <w:szCs w:val="28"/>
        </w:rPr>
        <w:t xml:space="preserve"> реализации Программы ожидается </w:t>
      </w:r>
      <w:r w:rsidR="00930104" w:rsidRPr="007938E9">
        <w:rPr>
          <w:sz w:val="28"/>
          <w:szCs w:val="28"/>
        </w:rPr>
        <w:t xml:space="preserve">создание благоприятных условий проживания жителей </w:t>
      </w:r>
      <w:r w:rsidR="001608B3" w:rsidRPr="00582336">
        <w:rPr>
          <w:sz w:val="28"/>
          <w:szCs w:val="28"/>
        </w:rPr>
        <w:t>Пролетарского сельского поселения Кореновского района</w:t>
      </w:r>
      <w:r w:rsidR="00930104" w:rsidRPr="007938E9">
        <w:rPr>
          <w:sz w:val="28"/>
          <w:szCs w:val="28"/>
        </w:rPr>
        <w:t>.</w:t>
      </w:r>
    </w:p>
    <w:p w:rsidR="00397741" w:rsidRPr="00CC669F" w:rsidRDefault="00397741" w:rsidP="004219D5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</w:p>
    <w:p w:rsidR="00CD44E9" w:rsidRPr="00CC669F" w:rsidRDefault="00CD44E9" w:rsidP="00CD44E9">
      <w:pPr>
        <w:pStyle w:val="af0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69F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мероприятий</w:t>
      </w:r>
    </w:p>
    <w:p w:rsidR="005C1718" w:rsidRPr="00CC669F" w:rsidRDefault="005C1718" w:rsidP="00D533A0">
      <w:pPr>
        <w:pStyle w:val="a7"/>
        <w:ind w:firstLine="708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Перечень мероприятий Программы, объемы</w:t>
      </w:r>
      <w:r w:rsidR="00D533A0">
        <w:rPr>
          <w:sz w:val="28"/>
          <w:szCs w:val="28"/>
        </w:rPr>
        <w:t xml:space="preserve"> </w:t>
      </w:r>
      <w:r w:rsidRPr="00CC669F">
        <w:rPr>
          <w:sz w:val="28"/>
          <w:szCs w:val="28"/>
        </w:rPr>
        <w:t>и источники их финансирования</w:t>
      </w:r>
    </w:p>
    <w:p w:rsidR="005C1718" w:rsidRPr="00CC669F" w:rsidRDefault="005C1718" w:rsidP="005C17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83279B" w:rsidRPr="00CC669F" w:rsidRDefault="00341445" w:rsidP="009D722C">
      <w:pPr>
        <w:pStyle w:val="21"/>
        <w:rPr>
          <w:szCs w:val="28"/>
        </w:rPr>
      </w:pPr>
      <w:r w:rsidRPr="00CC669F">
        <w:rPr>
          <w:szCs w:val="28"/>
        </w:rPr>
        <w:t xml:space="preserve">ведомственной целевой программы </w:t>
      </w:r>
    </w:p>
    <w:p w:rsidR="00251202" w:rsidRPr="00CC669F" w:rsidRDefault="00251202" w:rsidP="00251202">
      <w:pPr>
        <w:pStyle w:val="21"/>
        <w:rPr>
          <w:szCs w:val="28"/>
        </w:rPr>
      </w:pPr>
      <w:r w:rsidRPr="000D2855">
        <w:rPr>
          <w:szCs w:val="28"/>
        </w:rPr>
        <w:t xml:space="preserve"> «</w:t>
      </w:r>
      <w:r w:rsidRPr="000D2855">
        <w:rPr>
          <w:bCs/>
          <w:szCs w:val="28"/>
        </w:rPr>
        <w:t xml:space="preserve">Комплексное развитие территории </w:t>
      </w:r>
      <w:r w:rsidRPr="000D2855">
        <w:rPr>
          <w:szCs w:val="28"/>
        </w:rPr>
        <w:t>Пролетарского сельского поселения Кореновского района</w:t>
      </w:r>
      <w:r w:rsidRPr="000D2855">
        <w:rPr>
          <w:bCs/>
          <w:szCs w:val="28"/>
        </w:rPr>
        <w:t>» на 202</w:t>
      </w:r>
      <w:r w:rsidR="004F0E22">
        <w:rPr>
          <w:bCs/>
          <w:szCs w:val="28"/>
        </w:rPr>
        <w:t>4</w:t>
      </w:r>
      <w:r w:rsidRPr="000D2855">
        <w:rPr>
          <w:bCs/>
          <w:szCs w:val="28"/>
        </w:rPr>
        <w:t>-202</w:t>
      </w:r>
      <w:r w:rsidR="004F0E22">
        <w:rPr>
          <w:bCs/>
          <w:szCs w:val="28"/>
        </w:rPr>
        <w:t>6</w:t>
      </w:r>
      <w:r w:rsidRPr="000D2855">
        <w:rPr>
          <w:bCs/>
          <w:szCs w:val="28"/>
        </w:rPr>
        <w:t xml:space="preserve"> годы</w:t>
      </w:r>
    </w:p>
    <w:p w:rsidR="004E622F" w:rsidRPr="00CC669F" w:rsidRDefault="004E622F" w:rsidP="00341445">
      <w:pPr>
        <w:pStyle w:val="21"/>
        <w:rPr>
          <w:szCs w:val="28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2"/>
        <w:gridCol w:w="1842"/>
        <w:gridCol w:w="1418"/>
        <w:gridCol w:w="1417"/>
        <w:gridCol w:w="1276"/>
        <w:gridCol w:w="992"/>
        <w:gridCol w:w="1418"/>
      </w:tblGrid>
      <w:tr w:rsidR="004F0E22" w:rsidRPr="00CC669F" w:rsidTr="00163024">
        <w:trPr>
          <w:cantSplit/>
          <w:trHeight w:val="6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0E22" w:rsidRPr="00CC669F" w:rsidRDefault="004F0E22" w:rsidP="00DA1EEB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0E22" w:rsidRPr="00CC669F" w:rsidRDefault="004F0E22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0E22" w:rsidRPr="00CC669F" w:rsidRDefault="004F0E22" w:rsidP="00DA1EEB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0E22" w:rsidRPr="00CC669F" w:rsidRDefault="004F0E22" w:rsidP="00DA1EEB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E22" w:rsidRPr="00CC669F" w:rsidRDefault="004F0E22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всего (тысяч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0E22" w:rsidRPr="00CC669F" w:rsidRDefault="004F0E22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F0E22" w:rsidRPr="00CC669F" w:rsidTr="004F0E22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22" w:rsidRPr="00CC669F" w:rsidRDefault="004F0E22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22" w:rsidRPr="00CC669F" w:rsidRDefault="004F0E22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22" w:rsidRPr="00CC669F" w:rsidRDefault="004F0E22" w:rsidP="00F74C9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22" w:rsidRPr="00CC669F" w:rsidRDefault="004F0E22" w:rsidP="00F74C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E22" w:rsidRPr="00CC669F" w:rsidRDefault="004F0E22" w:rsidP="004F0E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2024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22" w:rsidRPr="00CC669F" w:rsidRDefault="004F0E22" w:rsidP="004F0E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2025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CF" w:rsidRDefault="004F0E22" w:rsidP="004F0E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2026</w:t>
            </w:r>
          </w:p>
          <w:p w:rsidR="004F0E22" w:rsidRPr="00CC669F" w:rsidRDefault="004F0E22" w:rsidP="004F0E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22" w:rsidRPr="00CC669F" w:rsidRDefault="004F0E22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AE9" w:rsidRPr="00CC669F" w:rsidTr="004B18E2">
        <w:trPr>
          <w:cantSplit/>
          <w:trHeight w:val="8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  <w:r w:rsidRPr="000D2855">
              <w:rPr>
                <w:bCs/>
                <w:sz w:val="28"/>
                <w:szCs w:val="28"/>
              </w:rPr>
              <w:t xml:space="preserve">Комплексное развитие территории </w:t>
            </w:r>
            <w:r w:rsidRPr="000D2855">
              <w:rPr>
                <w:sz w:val="28"/>
                <w:szCs w:val="28"/>
              </w:rPr>
              <w:t xml:space="preserve">Пролетарского сельского </w:t>
            </w:r>
            <w:r w:rsidRPr="000D2855">
              <w:rPr>
                <w:sz w:val="28"/>
                <w:szCs w:val="28"/>
              </w:rPr>
              <w:lastRenderedPageBreak/>
              <w:t>поселения Кореновского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E9" w:rsidRPr="00CC669F" w:rsidRDefault="00387E36" w:rsidP="00D03FA6">
            <w:pPr>
              <w:snapToGrid w:val="0"/>
              <w:jc w:val="center"/>
              <w:rPr>
                <w:sz w:val="28"/>
                <w:szCs w:val="28"/>
              </w:rPr>
            </w:pPr>
            <w:hyperlink r:id="rId12" w:history="1">
              <w:proofErr w:type="gramStart"/>
              <w:r w:rsidR="00782AE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Капитальный ремонт здания МБУК ПСП КР «Пролетарски</w:t>
              </w:r>
              <w:r w:rsidR="00782AE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lastRenderedPageBreak/>
                <w:t>й СДК», расположенного по адресу:</w:t>
              </w:r>
              <w:proofErr w:type="gramEnd"/>
              <w:r w:rsidR="00782AE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 xml:space="preserve"> Краснодарский край, Кореновский район, хутор Пролетарский, ул. </w:t>
              </w:r>
              <w:proofErr w:type="gramStart"/>
              <w:r w:rsidR="00782AE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Юбилейная</w:t>
              </w:r>
              <w:proofErr w:type="gramEnd"/>
              <w:r w:rsidR="00782AE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, 7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2AE9" w:rsidRPr="00446D0B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2AE9" w:rsidRPr="00446D0B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2AE9" w:rsidRPr="00446D0B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2AE9" w:rsidRPr="00CC669F" w:rsidRDefault="00782AE9" w:rsidP="00280002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</w:t>
            </w:r>
            <w:r w:rsidRPr="00E115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март-октябрь</w:t>
            </w:r>
            <w:r w:rsidR="00AA1653">
              <w:rPr>
                <w:sz w:val="28"/>
                <w:szCs w:val="28"/>
              </w:rPr>
              <w:t xml:space="preserve"> 2024 г.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 – 39559,0</w:t>
            </w:r>
          </w:p>
          <w:p w:rsidR="00782AE9" w:rsidRPr="00CC669F" w:rsidRDefault="00782AE9" w:rsidP="00147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AE9" w:rsidRPr="00CC669F" w:rsidRDefault="00782AE9" w:rsidP="00D81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Администрация Пролетарского сельского </w:t>
            </w:r>
            <w:r w:rsidRPr="00CC669F">
              <w:rPr>
                <w:sz w:val="28"/>
                <w:szCs w:val="28"/>
              </w:rPr>
              <w:lastRenderedPageBreak/>
              <w:t>поселения Кореновского района</w:t>
            </w:r>
          </w:p>
        </w:tc>
      </w:tr>
      <w:tr w:rsidR="00782AE9" w:rsidRPr="00CC669F" w:rsidTr="004B18E2">
        <w:trPr>
          <w:cantSplit/>
          <w:trHeight w:val="92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AE9" w:rsidRDefault="00782AE9" w:rsidP="00BD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1648,3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AE9" w:rsidRDefault="00782AE9" w:rsidP="00C0221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782AE9" w:rsidRPr="00CC669F" w:rsidTr="004B18E2">
        <w:trPr>
          <w:cantSplit/>
          <w:trHeight w:val="69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AE9" w:rsidRDefault="00782AE9" w:rsidP="00BD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-1274,4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AE9" w:rsidRDefault="00782AE9" w:rsidP="00D81E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782AE9" w:rsidRPr="00CC669F" w:rsidTr="004B18E2">
        <w:trPr>
          <w:cantSplit/>
          <w:trHeight w:val="9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AE9" w:rsidRDefault="00782AE9" w:rsidP="00C964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Всего-42481,7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AE9" w:rsidRDefault="00782AE9" w:rsidP="00D81E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782AE9" w:rsidRPr="00CC669F" w:rsidTr="004F0E22">
        <w:trPr>
          <w:cantSplit/>
          <w:trHeight w:val="72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5A0" w:rsidRDefault="00F645A0" w:rsidP="00F645A0">
            <w:pPr>
              <w:snapToGrid w:val="0"/>
              <w:jc w:val="center"/>
              <w:rPr>
                <w:sz w:val="28"/>
                <w:szCs w:val="28"/>
              </w:rPr>
            </w:pPr>
            <w:r w:rsidRPr="005841BA">
              <w:rPr>
                <w:sz w:val="28"/>
                <w:szCs w:val="28"/>
              </w:rPr>
              <w:t>Капитальный ремонт водопровода по ул. Мира х. Бабиче-Кореновского от дома №164 до №233</w:t>
            </w:r>
          </w:p>
          <w:p w:rsidR="00782AE9" w:rsidRPr="00D53798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2AE9" w:rsidRPr="00CC669F" w:rsidRDefault="00D26C5D" w:rsidP="00E06465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</w:t>
            </w:r>
            <w:r w:rsidRPr="00E115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март-октябрь 2024 г.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D81E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3496,4</w:t>
            </w:r>
          </w:p>
          <w:p w:rsidR="00782AE9" w:rsidRPr="00CC669F" w:rsidRDefault="00782AE9" w:rsidP="00D81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AE9" w:rsidRPr="00BC34D4" w:rsidRDefault="00782AE9" w:rsidP="00D81E5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782AE9" w:rsidRPr="00CC669F" w:rsidTr="004F0E22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E9" w:rsidRPr="005F757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AE9" w:rsidRDefault="00782AE9" w:rsidP="004763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2AE9" w:rsidRPr="00BC34D4" w:rsidRDefault="00782AE9" w:rsidP="009F198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782AE9" w:rsidRPr="00CC669F" w:rsidTr="009C2643">
        <w:trPr>
          <w:cantSplit/>
          <w:trHeight w:val="148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E9" w:rsidRPr="005F757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AE9" w:rsidRDefault="00782AE9" w:rsidP="00AB55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145,7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AE9" w:rsidRPr="00BC34D4" w:rsidRDefault="00782AE9" w:rsidP="00D81E55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782AE9" w:rsidRPr="00CC669F" w:rsidTr="009C2643">
        <w:trPr>
          <w:cantSplit/>
          <w:trHeight w:val="9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AB55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-112,6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AE9" w:rsidRPr="00BC34D4" w:rsidRDefault="00782AE9" w:rsidP="00D81E5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782AE9" w:rsidRPr="00CC669F" w:rsidTr="009C2643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E9" w:rsidRDefault="00782AE9" w:rsidP="00AB55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Всего-3754,7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AE9" w:rsidRPr="00BC34D4" w:rsidRDefault="00782AE9" w:rsidP="00D81E5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782AE9" w:rsidRPr="00CC669F" w:rsidTr="009C2643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45A0" w:rsidRPr="005841BA" w:rsidRDefault="00F645A0" w:rsidP="00D03FA6">
            <w:pPr>
              <w:snapToGrid w:val="0"/>
              <w:jc w:val="center"/>
              <w:rPr>
                <w:sz w:val="28"/>
                <w:szCs w:val="28"/>
              </w:rPr>
            </w:pPr>
            <w:r w:rsidRPr="00D53798">
              <w:rPr>
                <w:sz w:val="28"/>
                <w:szCs w:val="28"/>
              </w:rPr>
              <w:t xml:space="preserve">Капитальный ремонт водопровода по ул. </w:t>
            </w:r>
            <w:proofErr w:type="gramStart"/>
            <w:r w:rsidRPr="00D53798">
              <w:rPr>
                <w:sz w:val="28"/>
                <w:szCs w:val="28"/>
              </w:rPr>
              <w:t>Северной</w:t>
            </w:r>
            <w:proofErr w:type="gramEnd"/>
            <w:r w:rsidRPr="00D53798">
              <w:rPr>
                <w:sz w:val="28"/>
                <w:szCs w:val="28"/>
              </w:rPr>
              <w:t xml:space="preserve"> х. Бабиче-Кореновского от а/</w:t>
            </w:r>
            <w:proofErr w:type="spellStart"/>
            <w:r w:rsidRPr="00D53798">
              <w:rPr>
                <w:sz w:val="28"/>
                <w:szCs w:val="28"/>
              </w:rPr>
              <w:t>д</w:t>
            </w:r>
            <w:proofErr w:type="spellEnd"/>
            <w:r w:rsidRPr="00D53798">
              <w:rPr>
                <w:sz w:val="28"/>
                <w:szCs w:val="28"/>
              </w:rPr>
              <w:t xml:space="preserve"> «Подъезд к с. </w:t>
            </w:r>
            <w:proofErr w:type="spellStart"/>
            <w:r w:rsidRPr="00D53798">
              <w:rPr>
                <w:sz w:val="28"/>
                <w:szCs w:val="28"/>
              </w:rPr>
              <w:t>Братковскому</w:t>
            </w:r>
            <w:proofErr w:type="spellEnd"/>
            <w:r w:rsidRPr="00D53798">
              <w:rPr>
                <w:sz w:val="28"/>
                <w:szCs w:val="28"/>
              </w:rPr>
              <w:t>» до дома №74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2AE9" w:rsidRDefault="00D26C5D" w:rsidP="00D03FA6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</w:t>
            </w:r>
            <w:r w:rsidRPr="00E115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март-октябрь 2024 г.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8A1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  <w:r w:rsidR="00104F3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04F38">
              <w:rPr>
                <w:sz w:val="28"/>
                <w:szCs w:val="28"/>
              </w:rPr>
              <w:t>2354,4</w:t>
            </w:r>
          </w:p>
          <w:p w:rsidR="00782AE9" w:rsidRPr="00CC669F" w:rsidRDefault="00782AE9" w:rsidP="008A1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AE9" w:rsidRPr="00BC34D4" w:rsidRDefault="00782AE9" w:rsidP="00D81E55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782AE9" w:rsidRPr="00CC669F" w:rsidTr="000F43AB">
        <w:trPr>
          <w:cantSplit/>
          <w:trHeight w:val="107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Pr="005841BA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AE9" w:rsidRDefault="00782AE9" w:rsidP="00104F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104F38">
              <w:rPr>
                <w:sz w:val="28"/>
                <w:szCs w:val="28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AE9" w:rsidRPr="00BC34D4" w:rsidRDefault="00782AE9" w:rsidP="00D81E5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782AE9" w:rsidRPr="00CC669F" w:rsidTr="00BC1DD2">
        <w:trPr>
          <w:cantSplit/>
          <w:trHeight w:val="103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Pr="005841BA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AE9" w:rsidRDefault="00782AE9" w:rsidP="008A1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="00104F38">
              <w:rPr>
                <w:sz w:val="28"/>
                <w:szCs w:val="28"/>
              </w:rPr>
              <w:t>75,9</w:t>
            </w:r>
          </w:p>
          <w:p w:rsidR="00782AE9" w:rsidRDefault="00782AE9" w:rsidP="008A10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2AE9" w:rsidRPr="00BC34D4" w:rsidRDefault="00782AE9" w:rsidP="00D81E55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782AE9" w:rsidRPr="00CC669F" w:rsidTr="003E4283">
        <w:trPr>
          <w:cantSplit/>
          <w:trHeight w:val="2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AE9" w:rsidRPr="00CC669F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2AE9" w:rsidRDefault="00782AE9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E9" w:rsidRPr="005841BA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E9" w:rsidRDefault="00782AE9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E9" w:rsidRDefault="00782AE9" w:rsidP="008A1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Всего- 2528,4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E9" w:rsidRPr="00BC34D4" w:rsidRDefault="00782AE9" w:rsidP="00D81E55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E9" w:rsidRPr="00CC669F" w:rsidRDefault="00782AE9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4F0E22" w:rsidRPr="00CC669F" w:rsidTr="004F0E22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22" w:rsidRPr="00CC669F" w:rsidRDefault="004F0E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22" w:rsidRPr="00CC669F" w:rsidRDefault="004F0E22" w:rsidP="000B682F">
            <w:pPr>
              <w:snapToGri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22" w:rsidRPr="00CC669F" w:rsidRDefault="004F0E22" w:rsidP="008B08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22" w:rsidRPr="00CC669F" w:rsidRDefault="004F0E22" w:rsidP="008B08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E22" w:rsidRPr="003B6C32" w:rsidRDefault="001E611B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2C64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0E22" w:rsidRPr="00486D6B" w:rsidRDefault="004F0E22" w:rsidP="00D03FA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22" w:rsidRPr="00CC669F" w:rsidRDefault="004F0E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22" w:rsidRPr="00CC669F" w:rsidRDefault="004F0E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830A3" w:rsidRPr="00CC669F" w:rsidRDefault="007830A3" w:rsidP="00EA6965">
      <w:pPr>
        <w:pStyle w:val="21"/>
        <w:jc w:val="left"/>
        <w:rPr>
          <w:szCs w:val="28"/>
        </w:rPr>
      </w:pPr>
    </w:p>
    <w:p w:rsidR="00AA1316" w:rsidRPr="00CC669F" w:rsidRDefault="00AA1316" w:rsidP="00D67E6D">
      <w:pPr>
        <w:pStyle w:val="ConsPlusNormal"/>
        <w:numPr>
          <w:ilvl w:val="0"/>
          <w:numId w:val="7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E44BC8" w:rsidRPr="00CC669F" w:rsidRDefault="00261FA4" w:rsidP="005C4315">
      <w:pPr>
        <w:ind w:left="705"/>
        <w:rPr>
          <w:sz w:val="28"/>
          <w:szCs w:val="28"/>
        </w:rPr>
      </w:pPr>
      <w:r w:rsidRPr="00CC669F">
        <w:rPr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150"/>
        <w:gridCol w:w="1276"/>
        <w:gridCol w:w="1275"/>
        <w:gridCol w:w="1418"/>
      </w:tblGrid>
      <w:tr w:rsidR="002C64CD" w:rsidRPr="00CC669F" w:rsidTr="00563951">
        <w:trPr>
          <w:cantSplit/>
        </w:trPr>
        <w:tc>
          <w:tcPr>
            <w:tcW w:w="4912" w:type="dxa"/>
            <w:vMerge w:val="restart"/>
          </w:tcPr>
          <w:p w:rsidR="002C64CD" w:rsidRPr="00CC669F" w:rsidRDefault="002C64C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119" w:type="dxa"/>
            <w:gridSpan w:val="4"/>
          </w:tcPr>
          <w:p w:rsidR="002C64CD" w:rsidRPr="00CC669F" w:rsidRDefault="002C64C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2C64CD" w:rsidRPr="00CC669F" w:rsidTr="002C64CD">
        <w:trPr>
          <w:cantSplit/>
        </w:trPr>
        <w:tc>
          <w:tcPr>
            <w:tcW w:w="4912" w:type="dxa"/>
            <w:vMerge/>
          </w:tcPr>
          <w:p w:rsidR="002C64CD" w:rsidRPr="00CC669F" w:rsidRDefault="002C64C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2C64CD" w:rsidRPr="00CC669F" w:rsidRDefault="002C64C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C64CD" w:rsidRPr="00CC669F" w:rsidRDefault="002C64CD" w:rsidP="002C6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CC66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</w:tcPr>
          <w:p w:rsidR="002C64CD" w:rsidRDefault="002C64CD" w:rsidP="002C6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CC66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2C64CD" w:rsidRDefault="002C64CD" w:rsidP="002C6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CC669F">
              <w:rPr>
                <w:sz w:val="28"/>
                <w:szCs w:val="28"/>
              </w:rPr>
              <w:t xml:space="preserve"> г.</w:t>
            </w:r>
          </w:p>
        </w:tc>
      </w:tr>
      <w:tr w:rsidR="002C64CD" w:rsidRPr="00CC669F" w:rsidTr="002C64CD">
        <w:tc>
          <w:tcPr>
            <w:tcW w:w="4912" w:type="dxa"/>
          </w:tcPr>
          <w:p w:rsidR="002C64CD" w:rsidRPr="00CC669F" w:rsidRDefault="002C64C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2C64CD" w:rsidRPr="00CC669F" w:rsidRDefault="002C64C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64CD" w:rsidRPr="00CC669F" w:rsidRDefault="002C64C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64CD" w:rsidRPr="00CC669F" w:rsidRDefault="002C64C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64CD" w:rsidRPr="00CC669F" w:rsidRDefault="002C64C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641D" w:rsidRPr="00CC669F" w:rsidTr="002C64CD">
        <w:tc>
          <w:tcPr>
            <w:tcW w:w="4912" w:type="dxa"/>
          </w:tcPr>
          <w:p w:rsidR="00DB641D" w:rsidRPr="00CC669F" w:rsidRDefault="00DB641D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lastRenderedPageBreak/>
              <w:t>Федеральный бюджет (на условиях софинансирования)</w:t>
            </w:r>
          </w:p>
        </w:tc>
        <w:tc>
          <w:tcPr>
            <w:tcW w:w="1150" w:type="dxa"/>
          </w:tcPr>
          <w:p w:rsidR="00DB641D" w:rsidRPr="001547BB" w:rsidRDefault="00DB641D" w:rsidP="003B1551">
            <w:pPr>
              <w:autoSpaceDE w:val="0"/>
              <w:autoSpaceDN w:val="0"/>
              <w:adjustRightInd w:val="0"/>
              <w:jc w:val="center"/>
            </w:pPr>
            <w:r>
              <w:t>45409,8</w:t>
            </w:r>
          </w:p>
        </w:tc>
        <w:tc>
          <w:tcPr>
            <w:tcW w:w="1276" w:type="dxa"/>
          </w:tcPr>
          <w:p w:rsidR="00DB641D" w:rsidRPr="001547BB" w:rsidRDefault="00DB641D" w:rsidP="008A1079">
            <w:pPr>
              <w:autoSpaceDE w:val="0"/>
              <w:autoSpaceDN w:val="0"/>
              <w:adjustRightInd w:val="0"/>
              <w:jc w:val="center"/>
            </w:pPr>
            <w:r>
              <w:t>45409,8</w:t>
            </w:r>
          </w:p>
        </w:tc>
        <w:tc>
          <w:tcPr>
            <w:tcW w:w="1275" w:type="dxa"/>
          </w:tcPr>
          <w:p w:rsidR="00DB641D" w:rsidRPr="005365CB" w:rsidRDefault="00DB641D" w:rsidP="008A1079">
            <w:pPr>
              <w:autoSpaceDE w:val="0"/>
              <w:autoSpaceDN w:val="0"/>
              <w:adjustRightInd w:val="0"/>
              <w:jc w:val="center"/>
            </w:pPr>
            <w:r w:rsidRPr="005365CB">
              <w:t>0,0</w:t>
            </w:r>
          </w:p>
        </w:tc>
        <w:tc>
          <w:tcPr>
            <w:tcW w:w="1418" w:type="dxa"/>
          </w:tcPr>
          <w:p w:rsidR="00DB641D" w:rsidRPr="005365CB" w:rsidRDefault="00DB641D" w:rsidP="008A1079">
            <w:pPr>
              <w:autoSpaceDE w:val="0"/>
              <w:autoSpaceDN w:val="0"/>
              <w:adjustRightInd w:val="0"/>
              <w:jc w:val="center"/>
            </w:pPr>
            <w:r w:rsidRPr="005365CB">
              <w:t>0,0</w:t>
            </w:r>
          </w:p>
        </w:tc>
      </w:tr>
      <w:tr w:rsidR="00DB641D" w:rsidRPr="00CC669F" w:rsidTr="00D13DA4">
        <w:tc>
          <w:tcPr>
            <w:tcW w:w="4912" w:type="dxa"/>
          </w:tcPr>
          <w:p w:rsidR="00DB641D" w:rsidRPr="00CC669F" w:rsidRDefault="00DB641D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Краевой бюджет (на условиях софинансирования)</w:t>
            </w:r>
          </w:p>
        </w:tc>
        <w:tc>
          <w:tcPr>
            <w:tcW w:w="1150" w:type="dxa"/>
          </w:tcPr>
          <w:p w:rsidR="00DB641D" w:rsidRPr="001547BB" w:rsidRDefault="00DB641D" w:rsidP="00D81E55">
            <w:pPr>
              <w:autoSpaceDE w:val="0"/>
              <w:autoSpaceDN w:val="0"/>
              <w:adjustRightInd w:val="0"/>
              <w:jc w:val="center"/>
            </w:pPr>
            <w:r>
              <w:t>1892,1</w:t>
            </w:r>
          </w:p>
        </w:tc>
        <w:tc>
          <w:tcPr>
            <w:tcW w:w="1276" w:type="dxa"/>
          </w:tcPr>
          <w:p w:rsidR="00DB641D" w:rsidRPr="001547BB" w:rsidRDefault="00DB641D" w:rsidP="008A1079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1892,1</w:t>
            </w:r>
          </w:p>
        </w:tc>
        <w:tc>
          <w:tcPr>
            <w:tcW w:w="1275" w:type="dxa"/>
            <w:vAlign w:val="center"/>
          </w:tcPr>
          <w:p w:rsidR="00DB641D" w:rsidRPr="005365CB" w:rsidRDefault="00DB641D" w:rsidP="008A1079">
            <w:pPr>
              <w:jc w:val="center"/>
            </w:pPr>
            <w:r w:rsidRPr="005365CB">
              <w:t>0,0</w:t>
            </w:r>
          </w:p>
        </w:tc>
        <w:tc>
          <w:tcPr>
            <w:tcW w:w="1418" w:type="dxa"/>
            <w:vAlign w:val="center"/>
          </w:tcPr>
          <w:p w:rsidR="00DB641D" w:rsidRPr="005365CB" w:rsidRDefault="00DB641D" w:rsidP="008A1079">
            <w:pPr>
              <w:jc w:val="center"/>
            </w:pPr>
            <w:r w:rsidRPr="005365CB">
              <w:t>0,0</w:t>
            </w:r>
          </w:p>
        </w:tc>
      </w:tr>
      <w:tr w:rsidR="00DB641D" w:rsidRPr="00CC669F" w:rsidTr="00D13DA4">
        <w:tc>
          <w:tcPr>
            <w:tcW w:w="4912" w:type="dxa"/>
          </w:tcPr>
          <w:p w:rsidR="00DB641D" w:rsidRPr="00CC669F" w:rsidRDefault="00DB641D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50" w:type="dxa"/>
          </w:tcPr>
          <w:p w:rsidR="00DB641D" w:rsidRPr="001547BB" w:rsidRDefault="00DB641D" w:rsidP="00D81E55">
            <w:pPr>
              <w:jc w:val="center"/>
            </w:pPr>
            <w:r>
              <w:t>1462,9</w:t>
            </w:r>
          </w:p>
        </w:tc>
        <w:tc>
          <w:tcPr>
            <w:tcW w:w="1276" w:type="dxa"/>
          </w:tcPr>
          <w:p w:rsidR="00DB641D" w:rsidRPr="001547BB" w:rsidRDefault="00DB641D" w:rsidP="008A1079">
            <w:pPr>
              <w:jc w:val="center"/>
            </w:pPr>
            <w:r>
              <w:t>1462,9</w:t>
            </w:r>
          </w:p>
        </w:tc>
        <w:tc>
          <w:tcPr>
            <w:tcW w:w="1275" w:type="dxa"/>
            <w:vAlign w:val="center"/>
          </w:tcPr>
          <w:p w:rsidR="00DB641D" w:rsidRPr="005365CB" w:rsidRDefault="00DB641D" w:rsidP="008A1079">
            <w:pPr>
              <w:jc w:val="center"/>
            </w:pPr>
            <w:r w:rsidRPr="005365CB">
              <w:t>0,0</w:t>
            </w:r>
          </w:p>
        </w:tc>
        <w:tc>
          <w:tcPr>
            <w:tcW w:w="1418" w:type="dxa"/>
            <w:vAlign w:val="center"/>
          </w:tcPr>
          <w:p w:rsidR="00DB641D" w:rsidRPr="005365CB" w:rsidRDefault="00DB641D" w:rsidP="008A1079">
            <w:pPr>
              <w:jc w:val="center"/>
            </w:pPr>
            <w:r w:rsidRPr="005365CB">
              <w:t>0,0</w:t>
            </w:r>
          </w:p>
        </w:tc>
      </w:tr>
      <w:tr w:rsidR="00DB641D" w:rsidRPr="00CC669F" w:rsidTr="00D13DA4">
        <w:tc>
          <w:tcPr>
            <w:tcW w:w="4912" w:type="dxa"/>
          </w:tcPr>
          <w:p w:rsidR="00DB641D" w:rsidRPr="00CC669F" w:rsidRDefault="00DB641D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150" w:type="dxa"/>
          </w:tcPr>
          <w:p w:rsidR="00DB641D" w:rsidRPr="001547BB" w:rsidRDefault="00DB641D" w:rsidP="00D81E55">
            <w:pPr>
              <w:autoSpaceDE w:val="0"/>
              <w:autoSpaceDN w:val="0"/>
              <w:adjustRightInd w:val="0"/>
              <w:jc w:val="center"/>
            </w:pPr>
            <w:r w:rsidRPr="001547BB">
              <w:t>0,0</w:t>
            </w:r>
          </w:p>
        </w:tc>
        <w:tc>
          <w:tcPr>
            <w:tcW w:w="1276" w:type="dxa"/>
          </w:tcPr>
          <w:p w:rsidR="00DB641D" w:rsidRPr="001547BB" w:rsidRDefault="00DB641D" w:rsidP="008A1079">
            <w:pPr>
              <w:autoSpaceDE w:val="0"/>
              <w:autoSpaceDN w:val="0"/>
              <w:adjustRightInd w:val="0"/>
              <w:jc w:val="center"/>
            </w:pPr>
            <w:r w:rsidRPr="001547BB">
              <w:t>0,0</w:t>
            </w:r>
          </w:p>
        </w:tc>
        <w:tc>
          <w:tcPr>
            <w:tcW w:w="1275" w:type="dxa"/>
            <w:vAlign w:val="center"/>
          </w:tcPr>
          <w:p w:rsidR="00DB641D" w:rsidRPr="005365CB" w:rsidRDefault="00DB641D" w:rsidP="008A1079">
            <w:pPr>
              <w:jc w:val="center"/>
            </w:pPr>
            <w:r w:rsidRPr="005365CB">
              <w:t>0,0</w:t>
            </w:r>
          </w:p>
        </w:tc>
        <w:tc>
          <w:tcPr>
            <w:tcW w:w="1418" w:type="dxa"/>
            <w:vAlign w:val="center"/>
          </w:tcPr>
          <w:p w:rsidR="00DB641D" w:rsidRPr="005365CB" w:rsidRDefault="00DB641D" w:rsidP="008A1079">
            <w:pPr>
              <w:jc w:val="center"/>
            </w:pPr>
            <w:r w:rsidRPr="005365CB">
              <w:t>0,0</w:t>
            </w:r>
          </w:p>
        </w:tc>
      </w:tr>
      <w:tr w:rsidR="00DB641D" w:rsidRPr="00CC669F" w:rsidTr="00D13DA4">
        <w:tc>
          <w:tcPr>
            <w:tcW w:w="4912" w:type="dxa"/>
          </w:tcPr>
          <w:p w:rsidR="00DB641D" w:rsidRPr="00CC669F" w:rsidRDefault="00DB641D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150" w:type="dxa"/>
          </w:tcPr>
          <w:p w:rsidR="00DB641D" w:rsidRPr="00776C50" w:rsidRDefault="00DB641D" w:rsidP="00221C24">
            <w:pPr>
              <w:jc w:val="center"/>
            </w:pPr>
            <w:r w:rsidRPr="00776C50">
              <w:t>48 764,8</w:t>
            </w:r>
          </w:p>
        </w:tc>
        <w:tc>
          <w:tcPr>
            <w:tcW w:w="1276" w:type="dxa"/>
          </w:tcPr>
          <w:p w:rsidR="00DB641D" w:rsidRPr="00776C50" w:rsidRDefault="00DB641D" w:rsidP="008A1079">
            <w:pPr>
              <w:jc w:val="center"/>
            </w:pPr>
            <w:r w:rsidRPr="00776C50">
              <w:t>48 764,8</w:t>
            </w:r>
          </w:p>
        </w:tc>
        <w:tc>
          <w:tcPr>
            <w:tcW w:w="1275" w:type="dxa"/>
            <w:vAlign w:val="center"/>
          </w:tcPr>
          <w:p w:rsidR="00DB641D" w:rsidRPr="005365CB" w:rsidRDefault="00DB641D" w:rsidP="008A1079">
            <w:pPr>
              <w:jc w:val="center"/>
            </w:pPr>
            <w:r w:rsidRPr="005365CB">
              <w:t>0,0</w:t>
            </w:r>
          </w:p>
        </w:tc>
        <w:tc>
          <w:tcPr>
            <w:tcW w:w="1418" w:type="dxa"/>
            <w:vAlign w:val="center"/>
          </w:tcPr>
          <w:p w:rsidR="00DB641D" w:rsidRPr="005365CB" w:rsidRDefault="00DB641D" w:rsidP="008A1079">
            <w:pPr>
              <w:jc w:val="center"/>
            </w:pPr>
            <w:r w:rsidRPr="005365CB">
              <w:t>0,0</w:t>
            </w:r>
          </w:p>
        </w:tc>
      </w:tr>
    </w:tbl>
    <w:p w:rsidR="00A87E24" w:rsidRPr="00CC669F" w:rsidRDefault="000E7506" w:rsidP="000E7506">
      <w:pPr>
        <w:pStyle w:val="ConsPlusNormal"/>
        <w:numPr>
          <w:ilvl w:val="0"/>
          <w:numId w:val="7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Организ</w:t>
      </w:r>
      <w:r w:rsidR="004518E6" w:rsidRPr="00CC669F">
        <w:rPr>
          <w:rFonts w:ascii="Times New Roman" w:hAnsi="Times New Roman" w:cs="Times New Roman"/>
          <w:sz w:val="28"/>
          <w:szCs w:val="28"/>
        </w:rPr>
        <w:t>ация управления  Программой</w:t>
      </w:r>
    </w:p>
    <w:p w:rsidR="00341445" w:rsidRPr="00CC669F" w:rsidRDefault="00341445" w:rsidP="00C619F4">
      <w:pPr>
        <w:jc w:val="both"/>
        <w:rPr>
          <w:sz w:val="28"/>
          <w:szCs w:val="28"/>
        </w:rPr>
      </w:pPr>
    </w:p>
    <w:p w:rsidR="009418B7" w:rsidRPr="00CC669F" w:rsidRDefault="006162F9" w:rsidP="007B79EF">
      <w:pPr>
        <w:ind w:firstLine="851"/>
        <w:jc w:val="both"/>
        <w:rPr>
          <w:sz w:val="28"/>
          <w:szCs w:val="28"/>
        </w:rPr>
      </w:pPr>
      <w:proofErr w:type="gramStart"/>
      <w:r w:rsidRPr="00CC669F">
        <w:rPr>
          <w:sz w:val="28"/>
          <w:szCs w:val="28"/>
        </w:rPr>
        <w:t>Контроль за</w:t>
      </w:r>
      <w:proofErr w:type="gramEnd"/>
      <w:r w:rsidRPr="00CC669F">
        <w:rPr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</w:t>
      </w:r>
      <w:r w:rsidR="000D4B6B">
        <w:rPr>
          <w:sz w:val="28"/>
          <w:szCs w:val="28"/>
        </w:rPr>
        <w:t>1</w:t>
      </w:r>
      <w:r w:rsidR="00902971">
        <w:rPr>
          <w:sz w:val="28"/>
          <w:szCs w:val="28"/>
        </w:rPr>
        <w:t>9</w:t>
      </w:r>
      <w:r w:rsidRPr="00CC669F">
        <w:rPr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341445" w:rsidRPr="00CC669F" w:rsidRDefault="00341445" w:rsidP="00341445">
      <w:pPr>
        <w:jc w:val="both"/>
        <w:rPr>
          <w:sz w:val="28"/>
          <w:szCs w:val="28"/>
        </w:rPr>
      </w:pPr>
    </w:p>
    <w:p w:rsidR="00061A59" w:rsidRPr="00112BA0" w:rsidRDefault="00061A59" w:rsidP="00112BA0">
      <w:pPr>
        <w:numPr>
          <w:ilvl w:val="0"/>
          <w:numId w:val="7"/>
        </w:numPr>
        <w:tabs>
          <w:tab w:val="left" w:pos="-15"/>
        </w:tabs>
        <w:spacing w:after="200" w:line="276" w:lineRule="auto"/>
        <w:contextualSpacing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Оценка эффективности реализации Программы</w:t>
      </w:r>
    </w:p>
    <w:p w:rsidR="008B0AD8" w:rsidRPr="008B0AD8" w:rsidRDefault="008B0AD8" w:rsidP="008B0AD8">
      <w:pPr>
        <w:tabs>
          <w:tab w:val="left" w:pos="-15"/>
        </w:tabs>
        <w:ind w:left="-15" w:firstLine="866"/>
        <w:jc w:val="both"/>
        <w:rPr>
          <w:sz w:val="28"/>
          <w:szCs w:val="28"/>
        </w:rPr>
      </w:pPr>
      <w:r w:rsidRPr="008B0AD8">
        <w:rPr>
          <w:sz w:val="28"/>
          <w:szCs w:val="28"/>
        </w:rPr>
        <w:t>Оценка результативности реализации Программы осуществля</w:t>
      </w:r>
      <w:r w:rsidR="006D0192">
        <w:rPr>
          <w:sz w:val="28"/>
          <w:szCs w:val="28"/>
        </w:rPr>
        <w:t>ется</w:t>
      </w:r>
      <w:r w:rsidRPr="008B0AD8">
        <w:rPr>
          <w:sz w:val="28"/>
          <w:szCs w:val="28"/>
        </w:rPr>
        <w:t xml:space="preserve"> на основе следующих индикаторов: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6"/>
      </w:tblGrid>
      <w:tr w:rsidR="00C3582A" w:rsidRPr="00582336" w:rsidTr="00EF0BB1">
        <w:tc>
          <w:tcPr>
            <w:tcW w:w="9626" w:type="dxa"/>
            <w:shd w:val="clear" w:color="auto" w:fill="auto"/>
            <w:vAlign w:val="center"/>
          </w:tcPr>
          <w:p w:rsidR="00C3582A" w:rsidRPr="00582336" w:rsidRDefault="00C3582A" w:rsidP="00F92515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0BB1" w:rsidRPr="00EF0BB1">
              <w:rPr>
                <w:rFonts w:ascii="Times New Roman" w:hAnsi="Times New Roman" w:cs="Times New Roman"/>
                <w:sz w:val="28"/>
                <w:szCs w:val="28"/>
              </w:rPr>
              <w:t>Реализация значимых проектов по комплексному развитию сельских территорий</w:t>
            </w:r>
            <w:r w:rsidR="0011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A59" w:rsidRPr="00CC669F" w:rsidRDefault="00061A59" w:rsidP="008B0AD8">
      <w:pPr>
        <w:tabs>
          <w:tab w:val="left" w:pos="-15"/>
        </w:tabs>
        <w:ind w:left="-15" w:firstLine="866"/>
        <w:jc w:val="both"/>
        <w:rPr>
          <w:sz w:val="28"/>
          <w:szCs w:val="28"/>
        </w:rPr>
      </w:pPr>
      <w:proofErr w:type="gramStart"/>
      <w:r w:rsidRPr="00CC669F">
        <w:rPr>
          <w:sz w:val="28"/>
          <w:szCs w:val="28"/>
        </w:rPr>
        <w:t>Оценка эффективности реализации Программы производится</w:t>
      </w:r>
      <w:r w:rsidR="00440A2E" w:rsidRPr="00440A2E">
        <w:t xml:space="preserve"> </w:t>
      </w:r>
      <w:r w:rsidR="00440A2E" w:rsidRPr="00440A2E">
        <w:rPr>
          <w:sz w:val="28"/>
          <w:szCs w:val="28"/>
        </w:rPr>
        <w:t xml:space="preserve">в соответствии с постановлением администрацией Пролетарского сельского поселения Кореновского района  от  </w:t>
      </w:r>
      <w:r w:rsidR="00E276FC">
        <w:rPr>
          <w:sz w:val="28"/>
          <w:szCs w:val="28"/>
        </w:rPr>
        <w:t>1</w:t>
      </w:r>
      <w:r w:rsidR="00902971">
        <w:rPr>
          <w:sz w:val="28"/>
          <w:szCs w:val="28"/>
        </w:rPr>
        <w:t>9</w:t>
      </w:r>
      <w:r w:rsidR="00440A2E" w:rsidRPr="00440A2E">
        <w:rPr>
          <w:sz w:val="28"/>
          <w:szCs w:val="28"/>
        </w:rPr>
        <w:t xml:space="preserve">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="00440A2E">
        <w:rPr>
          <w:sz w:val="28"/>
          <w:szCs w:val="28"/>
        </w:rPr>
        <w:t>,</w:t>
      </w:r>
      <w:r w:rsidRPr="00CC669F">
        <w:rPr>
          <w:sz w:val="28"/>
          <w:szCs w:val="28"/>
        </w:rPr>
        <w:t xml:space="preserve">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BB2AC4" w:rsidRPr="00CC669F" w:rsidRDefault="00BB2AC4" w:rsidP="00BB2AC4">
      <w:pPr>
        <w:jc w:val="both"/>
        <w:rPr>
          <w:sz w:val="28"/>
          <w:szCs w:val="28"/>
        </w:rPr>
      </w:pPr>
    </w:p>
    <w:p w:rsidR="007F7257" w:rsidRPr="00463D30" w:rsidRDefault="007F7257" w:rsidP="007F7257">
      <w:pPr>
        <w:spacing w:line="228" w:lineRule="auto"/>
        <w:rPr>
          <w:sz w:val="28"/>
          <w:szCs w:val="28"/>
        </w:rPr>
      </w:pPr>
      <w:r w:rsidRPr="00463D30">
        <w:rPr>
          <w:sz w:val="28"/>
          <w:szCs w:val="28"/>
        </w:rPr>
        <w:t>Глава</w:t>
      </w:r>
    </w:p>
    <w:p w:rsidR="007F7257" w:rsidRPr="00463D30" w:rsidRDefault="007F7257" w:rsidP="007F725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463D30"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Турашов</w:t>
      </w:r>
      <w:proofErr w:type="spellEnd"/>
    </w:p>
    <w:p w:rsidR="007F7257" w:rsidRPr="001D0752" w:rsidRDefault="007F7257" w:rsidP="007F7257">
      <w:pPr>
        <w:spacing w:line="228" w:lineRule="auto"/>
        <w:rPr>
          <w:sz w:val="28"/>
          <w:szCs w:val="28"/>
        </w:rPr>
      </w:pPr>
      <w:r w:rsidRPr="00463D30">
        <w:rPr>
          <w:sz w:val="28"/>
          <w:szCs w:val="28"/>
        </w:rPr>
        <w:t xml:space="preserve">Кореновского района </w:t>
      </w:r>
    </w:p>
    <w:p w:rsidR="00EA6965" w:rsidRPr="00CC669F" w:rsidRDefault="00EA6965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sectPr w:rsidR="00EA6965" w:rsidRPr="00CC669F" w:rsidSect="00A3673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7177435"/>
    <w:multiLevelType w:val="hybridMultilevel"/>
    <w:tmpl w:val="A1A8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97"/>
    <w:rsid w:val="0000159E"/>
    <w:rsid w:val="00003B8C"/>
    <w:rsid w:val="0000447C"/>
    <w:rsid w:val="00004A76"/>
    <w:rsid w:val="0000690D"/>
    <w:rsid w:val="00015D77"/>
    <w:rsid w:val="00015E55"/>
    <w:rsid w:val="00016EE2"/>
    <w:rsid w:val="00017F75"/>
    <w:rsid w:val="000211CB"/>
    <w:rsid w:val="000226E0"/>
    <w:rsid w:val="000237B4"/>
    <w:rsid w:val="000253D1"/>
    <w:rsid w:val="00027CEF"/>
    <w:rsid w:val="000311DD"/>
    <w:rsid w:val="0003535E"/>
    <w:rsid w:val="00037436"/>
    <w:rsid w:val="000438E7"/>
    <w:rsid w:val="000440A1"/>
    <w:rsid w:val="00045F2D"/>
    <w:rsid w:val="0004638E"/>
    <w:rsid w:val="00046BCC"/>
    <w:rsid w:val="000479EF"/>
    <w:rsid w:val="00047B9B"/>
    <w:rsid w:val="00050AF0"/>
    <w:rsid w:val="00053CC3"/>
    <w:rsid w:val="000557D8"/>
    <w:rsid w:val="00057344"/>
    <w:rsid w:val="00061A59"/>
    <w:rsid w:val="00061FF8"/>
    <w:rsid w:val="00062B99"/>
    <w:rsid w:val="00062C4E"/>
    <w:rsid w:val="00070265"/>
    <w:rsid w:val="00071544"/>
    <w:rsid w:val="00071A92"/>
    <w:rsid w:val="00076D21"/>
    <w:rsid w:val="00081145"/>
    <w:rsid w:val="000911B4"/>
    <w:rsid w:val="00093A3C"/>
    <w:rsid w:val="0009460F"/>
    <w:rsid w:val="00096931"/>
    <w:rsid w:val="000A0954"/>
    <w:rsid w:val="000A141F"/>
    <w:rsid w:val="000A1534"/>
    <w:rsid w:val="000A1669"/>
    <w:rsid w:val="000A5042"/>
    <w:rsid w:val="000A54B7"/>
    <w:rsid w:val="000A6B02"/>
    <w:rsid w:val="000B18C8"/>
    <w:rsid w:val="000B28ED"/>
    <w:rsid w:val="000B448C"/>
    <w:rsid w:val="000B4606"/>
    <w:rsid w:val="000B6496"/>
    <w:rsid w:val="000B66F9"/>
    <w:rsid w:val="000B682F"/>
    <w:rsid w:val="000B7C7C"/>
    <w:rsid w:val="000C0A4B"/>
    <w:rsid w:val="000C33C5"/>
    <w:rsid w:val="000C3A07"/>
    <w:rsid w:val="000C3D05"/>
    <w:rsid w:val="000D0B83"/>
    <w:rsid w:val="000D26D2"/>
    <w:rsid w:val="000D2855"/>
    <w:rsid w:val="000D4B6B"/>
    <w:rsid w:val="000D5650"/>
    <w:rsid w:val="000D785F"/>
    <w:rsid w:val="000E0C1E"/>
    <w:rsid w:val="000E1A80"/>
    <w:rsid w:val="000E3ADF"/>
    <w:rsid w:val="000E4B70"/>
    <w:rsid w:val="000E7506"/>
    <w:rsid w:val="000E7666"/>
    <w:rsid w:val="000F0DDC"/>
    <w:rsid w:val="000F25D3"/>
    <w:rsid w:val="000F2FB5"/>
    <w:rsid w:val="000F531B"/>
    <w:rsid w:val="00104F38"/>
    <w:rsid w:val="0010531B"/>
    <w:rsid w:val="00106386"/>
    <w:rsid w:val="001102CD"/>
    <w:rsid w:val="00110998"/>
    <w:rsid w:val="00112BA0"/>
    <w:rsid w:val="00113D71"/>
    <w:rsid w:val="00116CDD"/>
    <w:rsid w:val="001170E7"/>
    <w:rsid w:val="001219FC"/>
    <w:rsid w:val="00121C2D"/>
    <w:rsid w:val="0012252D"/>
    <w:rsid w:val="00123745"/>
    <w:rsid w:val="00123818"/>
    <w:rsid w:val="001242BF"/>
    <w:rsid w:val="00126413"/>
    <w:rsid w:val="00130C60"/>
    <w:rsid w:val="00133570"/>
    <w:rsid w:val="00134C7D"/>
    <w:rsid w:val="0013568C"/>
    <w:rsid w:val="00140136"/>
    <w:rsid w:val="001410F3"/>
    <w:rsid w:val="001416D3"/>
    <w:rsid w:val="001445EB"/>
    <w:rsid w:val="00144E5D"/>
    <w:rsid w:val="00145253"/>
    <w:rsid w:val="0014668A"/>
    <w:rsid w:val="00147035"/>
    <w:rsid w:val="00152CB7"/>
    <w:rsid w:val="001547BB"/>
    <w:rsid w:val="00154EEA"/>
    <w:rsid w:val="001608B3"/>
    <w:rsid w:val="00162439"/>
    <w:rsid w:val="00162479"/>
    <w:rsid w:val="001657DA"/>
    <w:rsid w:val="00175220"/>
    <w:rsid w:val="00175977"/>
    <w:rsid w:val="00182B2E"/>
    <w:rsid w:val="00182FF8"/>
    <w:rsid w:val="00186228"/>
    <w:rsid w:val="00187210"/>
    <w:rsid w:val="00190420"/>
    <w:rsid w:val="00191F3C"/>
    <w:rsid w:val="00196A7A"/>
    <w:rsid w:val="001A2DDE"/>
    <w:rsid w:val="001B5D11"/>
    <w:rsid w:val="001B685C"/>
    <w:rsid w:val="001C1464"/>
    <w:rsid w:val="001C363F"/>
    <w:rsid w:val="001C4DF4"/>
    <w:rsid w:val="001C6313"/>
    <w:rsid w:val="001D01AF"/>
    <w:rsid w:val="001D551D"/>
    <w:rsid w:val="001E6054"/>
    <w:rsid w:val="001E611B"/>
    <w:rsid w:val="001F1C87"/>
    <w:rsid w:val="001F3F3E"/>
    <w:rsid w:val="001F4140"/>
    <w:rsid w:val="001F6019"/>
    <w:rsid w:val="001F6B2D"/>
    <w:rsid w:val="001F76FF"/>
    <w:rsid w:val="00201FE0"/>
    <w:rsid w:val="0020509C"/>
    <w:rsid w:val="00205176"/>
    <w:rsid w:val="00205481"/>
    <w:rsid w:val="002136BE"/>
    <w:rsid w:val="00213ECE"/>
    <w:rsid w:val="00214BD8"/>
    <w:rsid w:val="00216374"/>
    <w:rsid w:val="00216CBA"/>
    <w:rsid w:val="002178F4"/>
    <w:rsid w:val="00220AB4"/>
    <w:rsid w:val="00221C24"/>
    <w:rsid w:val="002230C0"/>
    <w:rsid w:val="002263F8"/>
    <w:rsid w:val="00230137"/>
    <w:rsid w:val="00230D2F"/>
    <w:rsid w:val="00232057"/>
    <w:rsid w:val="0023272A"/>
    <w:rsid w:val="00232CFF"/>
    <w:rsid w:val="00233644"/>
    <w:rsid w:val="00233EAE"/>
    <w:rsid w:val="00243B14"/>
    <w:rsid w:val="0024486C"/>
    <w:rsid w:val="00246C2E"/>
    <w:rsid w:val="00250376"/>
    <w:rsid w:val="00251202"/>
    <w:rsid w:val="00252B62"/>
    <w:rsid w:val="002530D2"/>
    <w:rsid w:val="00253ABA"/>
    <w:rsid w:val="00255882"/>
    <w:rsid w:val="00261FA4"/>
    <w:rsid w:val="00264B78"/>
    <w:rsid w:val="00266577"/>
    <w:rsid w:val="002702CE"/>
    <w:rsid w:val="00270F40"/>
    <w:rsid w:val="00270F44"/>
    <w:rsid w:val="00271BE6"/>
    <w:rsid w:val="00272060"/>
    <w:rsid w:val="00272BF7"/>
    <w:rsid w:val="0027705B"/>
    <w:rsid w:val="00277ED2"/>
    <w:rsid w:val="00280002"/>
    <w:rsid w:val="00280EFD"/>
    <w:rsid w:val="00280FC0"/>
    <w:rsid w:val="0028770F"/>
    <w:rsid w:val="0029111D"/>
    <w:rsid w:val="002912DC"/>
    <w:rsid w:val="00291470"/>
    <w:rsid w:val="002927A5"/>
    <w:rsid w:val="00294ED3"/>
    <w:rsid w:val="00296571"/>
    <w:rsid w:val="00297911"/>
    <w:rsid w:val="002A2917"/>
    <w:rsid w:val="002A4AFD"/>
    <w:rsid w:val="002A58E4"/>
    <w:rsid w:val="002A68C0"/>
    <w:rsid w:val="002A6B59"/>
    <w:rsid w:val="002A744D"/>
    <w:rsid w:val="002B272B"/>
    <w:rsid w:val="002B2F7D"/>
    <w:rsid w:val="002B3B84"/>
    <w:rsid w:val="002B58C8"/>
    <w:rsid w:val="002B793A"/>
    <w:rsid w:val="002C070F"/>
    <w:rsid w:val="002C1C08"/>
    <w:rsid w:val="002C2779"/>
    <w:rsid w:val="002C4498"/>
    <w:rsid w:val="002C5942"/>
    <w:rsid w:val="002C64CD"/>
    <w:rsid w:val="002C780E"/>
    <w:rsid w:val="002D06E3"/>
    <w:rsid w:val="002D2A47"/>
    <w:rsid w:val="002D5EED"/>
    <w:rsid w:val="002E0539"/>
    <w:rsid w:val="002E0FA7"/>
    <w:rsid w:val="002E57E9"/>
    <w:rsid w:val="002E622A"/>
    <w:rsid w:val="002E7F5C"/>
    <w:rsid w:val="002F0003"/>
    <w:rsid w:val="002F096F"/>
    <w:rsid w:val="002F0C46"/>
    <w:rsid w:val="002F23FC"/>
    <w:rsid w:val="002F4810"/>
    <w:rsid w:val="002F7384"/>
    <w:rsid w:val="002F7B4F"/>
    <w:rsid w:val="00301324"/>
    <w:rsid w:val="00301915"/>
    <w:rsid w:val="00302825"/>
    <w:rsid w:val="00303F3D"/>
    <w:rsid w:val="003064B3"/>
    <w:rsid w:val="00310DE4"/>
    <w:rsid w:val="00312C8D"/>
    <w:rsid w:val="00314391"/>
    <w:rsid w:val="00315264"/>
    <w:rsid w:val="00315472"/>
    <w:rsid w:val="003201E2"/>
    <w:rsid w:val="00333369"/>
    <w:rsid w:val="00341445"/>
    <w:rsid w:val="003415FC"/>
    <w:rsid w:val="0034592F"/>
    <w:rsid w:val="003459AD"/>
    <w:rsid w:val="00345D4C"/>
    <w:rsid w:val="00347FA0"/>
    <w:rsid w:val="003501BD"/>
    <w:rsid w:val="0035033F"/>
    <w:rsid w:val="00350E75"/>
    <w:rsid w:val="00354B8F"/>
    <w:rsid w:val="00354D1B"/>
    <w:rsid w:val="003603CD"/>
    <w:rsid w:val="0036792C"/>
    <w:rsid w:val="00371D16"/>
    <w:rsid w:val="00373051"/>
    <w:rsid w:val="00373EC8"/>
    <w:rsid w:val="0037560C"/>
    <w:rsid w:val="00380558"/>
    <w:rsid w:val="00380939"/>
    <w:rsid w:val="0038597E"/>
    <w:rsid w:val="00386BD2"/>
    <w:rsid w:val="0038711F"/>
    <w:rsid w:val="00387E36"/>
    <w:rsid w:val="00390646"/>
    <w:rsid w:val="00393E95"/>
    <w:rsid w:val="00395485"/>
    <w:rsid w:val="0039742E"/>
    <w:rsid w:val="0039764E"/>
    <w:rsid w:val="00397741"/>
    <w:rsid w:val="003A082D"/>
    <w:rsid w:val="003A2638"/>
    <w:rsid w:val="003A34C4"/>
    <w:rsid w:val="003A4D04"/>
    <w:rsid w:val="003A51D3"/>
    <w:rsid w:val="003A69C5"/>
    <w:rsid w:val="003A6F41"/>
    <w:rsid w:val="003B2F0D"/>
    <w:rsid w:val="003B402A"/>
    <w:rsid w:val="003B4F64"/>
    <w:rsid w:val="003B571A"/>
    <w:rsid w:val="003B65E1"/>
    <w:rsid w:val="003B6C32"/>
    <w:rsid w:val="003C0694"/>
    <w:rsid w:val="003C1D92"/>
    <w:rsid w:val="003C2B14"/>
    <w:rsid w:val="003C5577"/>
    <w:rsid w:val="003C70F0"/>
    <w:rsid w:val="003D052C"/>
    <w:rsid w:val="003D14A7"/>
    <w:rsid w:val="003D176C"/>
    <w:rsid w:val="003D50EE"/>
    <w:rsid w:val="003D639D"/>
    <w:rsid w:val="003E11FF"/>
    <w:rsid w:val="003E143A"/>
    <w:rsid w:val="003E4C7A"/>
    <w:rsid w:val="003E58B5"/>
    <w:rsid w:val="003E6460"/>
    <w:rsid w:val="003E7A57"/>
    <w:rsid w:val="003F3C35"/>
    <w:rsid w:val="003F4E74"/>
    <w:rsid w:val="00402D91"/>
    <w:rsid w:val="00404DB0"/>
    <w:rsid w:val="004127A9"/>
    <w:rsid w:val="0041569B"/>
    <w:rsid w:val="00416A08"/>
    <w:rsid w:val="004219D5"/>
    <w:rsid w:val="00427B97"/>
    <w:rsid w:val="0043495F"/>
    <w:rsid w:val="00435DBC"/>
    <w:rsid w:val="00440A2E"/>
    <w:rsid w:val="004420C9"/>
    <w:rsid w:val="00444CF2"/>
    <w:rsid w:val="00445ADB"/>
    <w:rsid w:val="00446D0B"/>
    <w:rsid w:val="004518E6"/>
    <w:rsid w:val="00452ABB"/>
    <w:rsid w:val="00453ED0"/>
    <w:rsid w:val="00456488"/>
    <w:rsid w:val="004564BC"/>
    <w:rsid w:val="0046414B"/>
    <w:rsid w:val="00467A03"/>
    <w:rsid w:val="00470DA0"/>
    <w:rsid w:val="00472FA0"/>
    <w:rsid w:val="00474C37"/>
    <w:rsid w:val="00476394"/>
    <w:rsid w:val="00480A2E"/>
    <w:rsid w:val="00480B08"/>
    <w:rsid w:val="00481DA3"/>
    <w:rsid w:val="00481FF7"/>
    <w:rsid w:val="004841A0"/>
    <w:rsid w:val="00486D6B"/>
    <w:rsid w:val="004A014C"/>
    <w:rsid w:val="004A2D5A"/>
    <w:rsid w:val="004A5A4F"/>
    <w:rsid w:val="004B0495"/>
    <w:rsid w:val="004B18E2"/>
    <w:rsid w:val="004B3D4B"/>
    <w:rsid w:val="004B462B"/>
    <w:rsid w:val="004B5849"/>
    <w:rsid w:val="004C0CC4"/>
    <w:rsid w:val="004C0F2A"/>
    <w:rsid w:val="004C19FC"/>
    <w:rsid w:val="004C6E17"/>
    <w:rsid w:val="004C6F07"/>
    <w:rsid w:val="004C739C"/>
    <w:rsid w:val="004D01D8"/>
    <w:rsid w:val="004D14F5"/>
    <w:rsid w:val="004D64AE"/>
    <w:rsid w:val="004D77AC"/>
    <w:rsid w:val="004E622F"/>
    <w:rsid w:val="004F0E22"/>
    <w:rsid w:val="004F312A"/>
    <w:rsid w:val="004F3716"/>
    <w:rsid w:val="004F3736"/>
    <w:rsid w:val="004F4378"/>
    <w:rsid w:val="004F6075"/>
    <w:rsid w:val="004F7A2F"/>
    <w:rsid w:val="004F7ACC"/>
    <w:rsid w:val="0050089E"/>
    <w:rsid w:val="00500F95"/>
    <w:rsid w:val="005026E1"/>
    <w:rsid w:val="00503843"/>
    <w:rsid w:val="0050778A"/>
    <w:rsid w:val="00512B2D"/>
    <w:rsid w:val="00513A6F"/>
    <w:rsid w:val="00513E06"/>
    <w:rsid w:val="0051715F"/>
    <w:rsid w:val="00524AC5"/>
    <w:rsid w:val="005272BB"/>
    <w:rsid w:val="00530CF0"/>
    <w:rsid w:val="00530F23"/>
    <w:rsid w:val="005315EE"/>
    <w:rsid w:val="00535686"/>
    <w:rsid w:val="005365CB"/>
    <w:rsid w:val="00536E06"/>
    <w:rsid w:val="0054401B"/>
    <w:rsid w:val="005440BF"/>
    <w:rsid w:val="005461AF"/>
    <w:rsid w:val="00546BC2"/>
    <w:rsid w:val="00550193"/>
    <w:rsid w:val="00551FB1"/>
    <w:rsid w:val="00552134"/>
    <w:rsid w:val="005526C1"/>
    <w:rsid w:val="005626C6"/>
    <w:rsid w:val="0056426D"/>
    <w:rsid w:val="0056493A"/>
    <w:rsid w:val="0056597D"/>
    <w:rsid w:val="005660B0"/>
    <w:rsid w:val="00566B8C"/>
    <w:rsid w:val="00566CE3"/>
    <w:rsid w:val="00567142"/>
    <w:rsid w:val="005710BD"/>
    <w:rsid w:val="00571A38"/>
    <w:rsid w:val="00573EBB"/>
    <w:rsid w:val="00581B8F"/>
    <w:rsid w:val="00581DD6"/>
    <w:rsid w:val="00582336"/>
    <w:rsid w:val="005841BA"/>
    <w:rsid w:val="00584784"/>
    <w:rsid w:val="00585EDA"/>
    <w:rsid w:val="00590390"/>
    <w:rsid w:val="00592F74"/>
    <w:rsid w:val="0059520B"/>
    <w:rsid w:val="0059684A"/>
    <w:rsid w:val="005969B1"/>
    <w:rsid w:val="005A2C4C"/>
    <w:rsid w:val="005A4D0E"/>
    <w:rsid w:val="005A59DD"/>
    <w:rsid w:val="005B327D"/>
    <w:rsid w:val="005B35FD"/>
    <w:rsid w:val="005B3AC6"/>
    <w:rsid w:val="005C1390"/>
    <w:rsid w:val="005C1718"/>
    <w:rsid w:val="005C2030"/>
    <w:rsid w:val="005C4315"/>
    <w:rsid w:val="005C6028"/>
    <w:rsid w:val="005D2428"/>
    <w:rsid w:val="005D46F0"/>
    <w:rsid w:val="005D5377"/>
    <w:rsid w:val="005D55E4"/>
    <w:rsid w:val="005D6263"/>
    <w:rsid w:val="005D632B"/>
    <w:rsid w:val="005D6468"/>
    <w:rsid w:val="005D7771"/>
    <w:rsid w:val="005E1EA1"/>
    <w:rsid w:val="005E30CE"/>
    <w:rsid w:val="005E36AA"/>
    <w:rsid w:val="005E3B56"/>
    <w:rsid w:val="005E658F"/>
    <w:rsid w:val="005F0B9A"/>
    <w:rsid w:val="005F278D"/>
    <w:rsid w:val="005F2AC7"/>
    <w:rsid w:val="005F4979"/>
    <w:rsid w:val="005F6FAD"/>
    <w:rsid w:val="005F708F"/>
    <w:rsid w:val="005F7579"/>
    <w:rsid w:val="006067AA"/>
    <w:rsid w:val="006079EF"/>
    <w:rsid w:val="006115D3"/>
    <w:rsid w:val="0061201F"/>
    <w:rsid w:val="00613804"/>
    <w:rsid w:val="00614444"/>
    <w:rsid w:val="006149F4"/>
    <w:rsid w:val="006162F9"/>
    <w:rsid w:val="006176A5"/>
    <w:rsid w:val="00621AA9"/>
    <w:rsid w:val="00623C63"/>
    <w:rsid w:val="00627E5C"/>
    <w:rsid w:val="00630EF8"/>
    <w:rsid w:val="0063281C"/>
    <w:rsid w:val="00632FAE"/>
    <w:rsid w:val="006366CE"/>
    <w:rsid w:val="00636D57"/>
    <w:rsid w:val="0063748B"/>
    <w:rsid w:val="00637DC7"/>
    <w:rsid w:val="006403DC"/>
    <w:rsid w:val="006409FD"/>
    <w:rsid w:val="00641538"/>
    <w:rsid w:val="00641981"/>
    <w:rsid w:val="006512FD"/>
    <w:rsid w:val="00651589"/>
    <w:rsid w:val="006528FC"/>
    <w:rsid w:val="00655CFE"/>
    <w:rsid w:val="0065707F"/>
    <w:rsid w:val="00662552"/>
    <w:rsid w:val="00662934"/>
    <w:rsid w:val="00662BFA"/>
    <w:rsid w:val="006672BC"/>
    <w:rsid w:val="00671102"/>
    <w:rsid w:val="00674876"/>
    <w:rsid w:val="006762E8"/>
    <w:rsid w:val="00680279"/>
    <w:rsid w:val="00680DAA"/>
    <w:rsid w:val="006815A8"/>
    <w:rsid w:val="00684CE2"/>
    <w:rsid w:val="0068653E"/>
    <w:rsid w:val="00695A09"/>
    <w:rsid w:val="006A0035"/>
    <w:rsid w:val="006A07A0"/>
    <w:rsid w:val="006A18A4"/>
    <w:rsid w:val="006B0B0E"/>
    <w:rsid w:val="006B1388"/>
    <w:rsid w:val="006B26F1"/>
    <w:rsid w:val="006B416D"/>
    <w:rsid w:val="006C0527"/>
    <w:rsid w:val="006C1813"/>
    <w:rsid w:val="006C3A63"/>
    <w:rsid w:val="006C4B79"/>
    <w:rsid w:val="006C5A5B"/>
    <w:rsid w:val="006C6981"/>
    <w:rsid w:val="006D0192"/>
    <w:rsid w:val="006D1955"/>
    <w:rsid w:val="006D19E3"/>
    <w:rsid w:val="006D3BC5"/>
    <w:rsid w:val="006D4986"/>
    <w:rsid w:val="006D5C94"/>
    <w:rsid w:val="006D7B04"/>
    <w:rsid w:val="006D7CB7"/>
    <w:rsid w:val="006E3A61"/>
    <w:rsid w:val="006E49D3"/>
    <w:rsid w:val="006E5A9E"/>
    <w:rsid w:val="006F1505"/>
    <w:rsid w:val="006F30A8"/>
    <w:rsid w:val="006F5928"/>
    <w:rsid w:val="006F6FF1"/>
    <w:rsid w:val="007024ED"/>
    <w:rsid w:val="007043A6"/>
    <w:rsid w:val="00704C0A"/>
    <w:rsid w:val="007101AE"/>
    <w:rsid w:val="00710F3E"/>
    <w:rsid w:val="007125D1"/>
    <w:rsid w:val="0071366F"/>
    <w:rsid w:val="00714FC0"/>
    <w:rsid w:val="00715A77"/>
    <w:rsid w:val="00716140"/>
    <w:rsid w:val="00720BD1"/>
    <w:rsid w:val="007218DF"/>
    <w:rsid w:val="0072417B"/>
    <w:rsid w:val="00724AF7"/>
    <w:rsid w:val="007258D6"/>
    <w:rsid w:val="00732B02"/>
    <w:rsid w:val="00734294"/>
    <w:rsid w:val="00734927"/>
    <w:rsid w:val="00735FF2"/>
    <w:rsid w:val="0073604A"/>
    <w:rsid w:val="007447F1"/>
    <w:rsid w:val="00751C51"/>
    <w:rsid w:val="00751FFB"/>
    <w:rsid w:val="007544BB"/>
    <w:rsid w:val="00754645"/>
    <w:rsid w:val="00754D59"/>
    <w:rsid w:val="007604FB"/>
    <w:rsid w:val="007609D2"/>
    <w:rsid w:val="00762C1E"/>
    <w:rsid w:val="0076501C"/>
    <w:rsid w:val="00770791"/>
    <w:rsid w:val="007724DB"/>
    <w:rsid w:val="007727D5"/>
    <w:rsid w:val="00773BBA"/>
    <w:rsid w:val="00774FB1"/>
    <w:rsid w:val="00775550"/>
    <w:rsid w:val="00775C4A"/>
    <w:rsid w:val="00776C50"/>
    <w:rsid w:val="00782AE9"/>
    <w:rsid w:val="007830A3"/>
    <w:rsid w:val="007847B3"/>
    <w:rsid w:val="00786674"/>
    <w:rsid w:val="00786FCF"/>
    <w:rsid w:val="00790D18"/>
    <w:rsid w:val="00792268"/>
    <w:rsid w:val="007938E9"/>
    <w:rsid w:val="007953C5"/>
    <w:rsid w:val="00796C8D"/>
    <w:rsid w:val="00797C9D"/>
    <w:rsid w:val="00797CD4"/>
    <w:rsid w:val="007A1525"/>
    <w:rsid w:val="007A1ABA"/>
    <w:rsid w:val="007A339F"/>
    <w:rsid w:val="007A5622"/>
    <w:rsid w:val="007A5A85"/>
    <w:rsid w:val="007A7642"/>
    <w:rsid w:val="007B18F2"/>
    <w:rsid w:val="007B2197"/>
    <w:rsid w:val="007B3EE8"/>
    <w:rsid w:val="007B5A20"/>
    <w:rsid w:val="007B796D"/>
    <w:rsid w:val="007B79EF"/>
    <w:rsid w:val="007C6090"/>
    <w:rsid w:val="007D0144"/>
    <w:rsid w:val="007D0FC0"/>
    <w:rsid w:val="007D18DC"/>
    <w:rsid w:val="007D1B1B"/>
    <w:rsid w:val="007D3C8C"/>
    <w:rsid w:val="007D68BD"/>
    <w:rsid w:val="007E0148"/>
    <w:rsid w:val="007E08DF"/>
    <w:rsid w:val="007E1DC5"/>
    <w:rsid w:val="007E5449"/>
    <w:rsid w:val="007E5CDD"/>
    <w:rsid w:val="007F1022"/>
    <w:rsid w:val="007F357B"/>
    <w:rsid w:val="007F51CD"/>
    <w:rsid w:val="007F7257"/>
    <w:rsid w:val="008046D9"/>
    <w:rsid w:val="0080523C"/>
    <w:rsid w:val="00810E36"/>
    <w:rsid w:val="00813F49"/>
    <w:rsid w:val="00814BD9"/>
    <w:rsid w:val="00816097"/>
    <w:rsid w:val="008211B7"/>
    <w:rsid w:val="0083279B"/>
    <w:rsid w:val="00832A79"/>
    <w:rsid w:val="00841DB6"/>
    <w:rsid w:val="00842A3D"/>
    <w:rsid w:val="008434B9"/>
    <w:rsid w:val="00846DE6"/>
    <w:rsid w:val="0085009A"/>
    <w:rsid w:val="00850D65"/>
    <w:rsid w:val="008544EB"/>
    <w:rsid w:val="00854A88"/>
    <w:rsid w:val="00854B9B"/>
    <w:rsid w:val="008616F5"/>
    <w:rsid w:val="00866F2B"/>
    <w:rsid w:val="00874D38"/>
    <w:rsid w:val="00875395"/>
    <w:rsid w:val="008754F3"/>
    <w:rsid w:val="00875C77"/>
    <w:rsid w:val="00881ADE"/>
    <w:rsid w:val="00891A04"/>
    <w:rsid w:val="00894B30"/>
    <w:rsid w:val="00894CC3"/>
    <w:rsid w:val="00897948"/>
    <w:rsid w:val="008A0A1F"/>
    <w:rsid w:val="008A22F4"/>
    <w:rsid w:val="008A35FB"/>
    <w:rsid w:val="008A3D7D"/>
    <w:rsid w:val="008A3F44"/>
    <w:rsid w:val="008A58CA"/>
    <w:rsid w:val="008A6167"/>
    <w:rsid w:val="008B082C"/>
    <w:rsid w:val="008B0AD8"/>
    <w:rsid w:val="008B3D55"/>
    <w:rsid w:val="008C1708"/>
    <w:rsid w:val="008C32F7"/>
    <w:rsid w:val="008C341F"/>
    <w:rsid w:val="008C46B2"/>
    <w:rsid w:val="008C5236"/>
    <w:rsid w:val="008C532D"/>
    <w:rsid w:val="008D1A53"/>
    <w:rsid w:val="008D40DF"/>
    <w:rsid w:val="008D463E"/>
    <w:rsid w:val="008D4728"/>
    <w:rsid w:val="008D4C5B"/>
    <w:rsid w:val="008D7145"/>
    <w:rsid w:val="008E40CE"/>
    <w:rsid w:val="008F0EA2"/>
    <w:rsid w:val="008F0F42"/>
    <w:rsid w:val="008F3477"/>
    <w:rsid w:val="00902971"/>
    <w:rsid w:val="00906384"/>
    <w:rsid w:val="009120B3"/>
    <w:rsid w:val="009145CA"/>
    <w:rsid w:val="00915580"/>
    <w:rsid w:val="009164B7"/>
    <w:rsid w:val="00916877"/>
    <w:rsid w:val="00917A83"/>
    <w:rsid w:val="00920E67"/>
    <w:rsid w:val="00920F33"/>
    <w:rsid w:val="009276E7"/>
    <w:rsid w:val="00927C61"/>
    <w:rsid w:val="00930104"/>
    <w:rsid w:val="00937595"/>
    <w:rsid w:val="009418B7"/>
    <w:rsid w:val="00944186"/>
    <w:rsid w:val="00945C60"/>
    <w:rsid w:val="00950E69"/>
    <w:rsid w:val="00950FB1"/>
    <w:rsid w:val="00951D74"/>
    <w:rsid w:val="009571E1"/>
    <w:rsid w:val="0095794F"/>
    <w:rsid w:val="00961023"/>
    <w:rsid w:val="009627F2"/>
    <w:rsid w:val="00963DED"/>
    <w:rsid w:val="009645C5"/>
    <w:rsid w:val="0097119F"/>
    <w:rsid w:val="009713FA"/>
    <w:rsid w:val="00977D84"/>
    <w:rsid w:val="00981531"/>
    <w:rsid w:val="00985443"/>
    <w:rsid w:val="00990E05"/>
    <w:rsid w:val="00993799"/>
    <w:rsid w:val="009A223B"/>
    <w:rsid w:val="009A7375"/>
    <w:rsid w:val="009A7741"/>
    <w:rsid w:val="009B0F40"/>
    <w:rsid w:val="009B21AF"/>
    <w:rsid w:val="009B253E"/>
    <w:rsid w:val="009B6B22"/>
    <w:rsid w:val="009C062A"/>
    <w:rsid w:val="009C2643"/>
    <w:rsid w:val="009C2D24"/>
    <w:rsid w:val="009C3EC6"/>
    <w:rsid w:val="009C573A"/>
    <w:rsid w:val="009C62C1"/>
    <w:rsid w:val="009D1AAB"/>
    <w:rsid w:val="009D492B"/>
    <w:rsid w:val="009D722C"/>
    <w:rsid w:val="009D7BE7"/>
    <w:rsid w:val="009D7C99"/>
    <w:rsid w:val="009E2259"/>
    <w:rsid w:val="009E7567"/>
    <w:rsid w:val="009F0291"/>
    <w:rsid w:val="009F1984"/>
    <w:rsid w:val="009F2900"/>
    <w:rsid w:val="009F377F"/>
    <w:rsid w:val="009F6E7B"/>
    <w:rsid w:val="009F74A5"/>
    <w:rsid w:val="00A02036"/>
    <w:rsid w:val="00A04A5C"/>
    <w:rsid w:val="00A07E4A"/>
    <w:rsid w:val="00A10EB9"/>
    <w:rsid w:val="00A1220B"/>
    <w:rsid w:val="00A13B51"/>
    <w:rsid w:val="00A13C4F"/>
    <w:rsid w:val="00A20519"/>
    <w:rsid w:val="00A21009"/>
    <w:rsid w:val="00A21E9B"/>
    <w:rsid w:val="00A23F0F"/>
    <w:rsid w:val="00A24522"/>
    <w:rsid w:val="00A24783"/>
    <w:rsid w:val="00A32F25"/>
    <w:rsid w:val="00A335A2"/>
    <w:rsid w:val="00A3561A"/>
    <w:rsid w:val="00A36738"/>
    <w:rsid w:val="00A36924"/>
    <w:rsid w:val="00A432F5"/>
    <w:rsid w:val="00A44FE7"/>
    <w:rsid w:val="00A45BA9"/>
    <w:rsid w:val="00A45DC9"/>
    <w:rsid w:val="00A523B4"/>
    <w:rsid w:val="00A529CD"/>
    <w:rsid w:val="00A60B70"/>
    <w:rsid w:val="00A6174A"/>
    <w:rsid w:val="00A617BA"/>
    <w:rsid w:val="00A6589E"/>
    <w:rsid w:val="00A663F6"/>
    <w:rsid w:val="00A675E3"/>
    <w:rsid w:val="00A67B76"/>
    <w:rsid w:val="00A729DA"/>
    <w:rsid w:val="00A7518E"/>
    <w:rsid w:val="00A76532"/>
    <w:rsid w:val="00A76E69"/>
    <w:rsid w:val="00A81713"/>
    <w:rsid w:val="00A834B2"/>
    <w:rsid w:val="00A8375D"/>
    <w:rsid w:val="00A83D52"/>
    <w:rsid w:val="00A87E24"/>
    <w:rsid w:val="00AA1316"/>
    <w:rsid w:val="00AA1542"/>
    <w:rsid w:val="00AA1653"/>
    <w:rsid w:val="00AA2A7B"/>
    <w:rsid w:val="00AA60B4"/>
    <w:rsid w:val="00AA6138"/>
    <w:rsid w:val="00AB3CAC"/>
    <w:rsid w:val="00AB47B9"/>
    <w:rsid w:val="00AB5545"/>
    <w:rsid w:val="00AB71D5"/>
    <w:rsid w:val="00AC254D"/>
    <w:rsid w:val="00AC373E"/>
    <w:rsid w:val="00AC566D"/>
    <w:rsid w:val="00AC6856"/>
    <w:rsid w:val="00AD0259"/>
    <w:rsid w:val="00AD21EE"/>
    <w:rsid w:val="00AD4E45"/>
    <w:rsid w:val="00AD5B00"/>
    <w:rsid w:val="00AD6A4A"/>
    <w:rsid w:val="00AD6A50"/>
    <w:rsid w:val="00AE28B9"/>
    <w:rsid w:val="00AF045F"/>
    <w:rsid w:val="00AF161E"/>
    <w:rsid w:val="00AF40A4"/>
    <w:rsid w:val="00AF6E21"/>
    <w:rsid w:val="00B07269"/>
    <w:rsid w:val="00B113AD"/>
    <w:rsid w:val="00B1210A"/>
    <w:rsid w:val="00B1243A"/>
    <w:rsid w:val="00B1286C"/>
    <w:rsid w:val="00B13B6E"/>
    <w:rsid w:val="00B169E8"/>
    <w:rsid w:val="00B171AA"/>
    <w:rsid w:val="00B1745C"/>
    <w:rsid w:val="00B20071"/>
    <w:rsid w:val="00B21DF2"/>
    <w:rsid w:val="00B24369"/>
    <w:rsid w:val="00B262BF"/>
    <w:rsid w:val="00B26EF2"/>
    <w:rsid w:val="00B305EA"/>
    <w:rsid w:val="00B3347C"/>
    <w:rsid w:val="00B33A84"/>
    <w:rsid w:val="00B34909"/>
    <w:rsid w:val="00B37290"/>
    <w:rsid w:val="00B37A26"/>
    <w:rsid w:val="00B37BB9"/>
    <w:rsid w:val="00B37E81"/>
    <w:rsid w:val="00B40B52"/>
    <w:rsid w:val="00B425B9"/>
    <w:rsid w:val="00B44EF4"/>
    <w:rsid w:val="00B452E4"/>
    <w:rsid w:val="00B454FA"/>
    <w:rsid w:val="00B45A0E"/>
    <w:rsid w:val="00B47898"/>
    <w:rsid w:val="00B478F8"/>
    <w:rsid w:val="00B54C7C"/>
    <w:rsid w:val="00B56889"/>
    <w:rsid w:val="00B604EA"/>
    <w:rsid w:val="00B66215"/>
    <w:rsid w:val="00B66D6C"/>
    <w:rsid w:val="00B67ABD"/>
    <w:rsid w:val="00B70EE1"/>
    <w:rsid w:val="00B718F3"/>
    <w:rsid w:val="00B7357F"/>
    <w:rsid w:val="00B764C9"/>
    <w:rsid w:val="00B77499"/>
    <w:rsid w:val="00B77A01"/>
    <w:rsid w:val="00B83EA3"/>
    <w:rsid w:val="00B85017"/>
    <w:rsid w:val="00B8744F"/>
    <w:rsid w:val="00B87793"/>
    <w:rsid w:val="00B91E7F"/>
    <w:rsid w:val="00B9218E"/>
    <w:rsid w:val="00B9275E"/>
    <w:rsid w:val="00B95002"/>
    <w:rsid w:val="00B977A2"/>
    <w:rsid w:val="00BA1B99"/>
    <w:rsid w:val="00BA31D6"/>
    <w:rsid w:val="00BA4194"/>
    <w:rsid w:val="00BA4A67"/>
    <w:rsid w:val="00BA6B5D"/>
    <w:rsid w:val="00BA7FA5"/>
    <w:rsid w:val="00BB01AD"/>
    <w:rsid w:val="00BB2AC4"/>
    <w:rsid w:val="00BB333E"/>
    <w:rsid w:val="00BB60B1"/>
    <w:rsid w:val="00BC1BF8"/>
    <w:rsid w:val="00BC2518"/>
    <w:rsid w:val="00BC34D4"/>
    <w:rsid w:val="00BC56B4"/>
    <w:rsid w:val="00BC7C52"/>
    <w:rsid w:val="00BC7E0E"/>
    <w:rsid w:val="00BD065A"/>
    <w:rsid w:val="00BD26C5"/>
    <w:rsid w:val="00BD4ECC"/>
    <w:rsid w:val="00BD7C7B"/>
    <w:rsid w:val="00BE1B10"/>
    <w:rsid w:val="00BE44BC"/>
    <w:rsid w:val="00BE504A"/>
    <w:rsid w:val="00BE59EC"/>
    <w:rsid w:val="00BE7440"/>
    <w:rsid w:val="00BE7443"/>
    <w:rsid w:val="00BF0833"/>
    <w:rsid w:val="00BF3623"/>
    <w:rsid w:val="00BF37B8"/>
    <w:rsid w:val="00C02213"/>
    <w:rsid w:val="00C02B2F"/>
    <w:rsid w:val="00C02E8B"/>
    <w:rsid w:val="00C04ED7"/>
    <w:rsid w:val="00C05666"/>
    <w:rsid w:val="00C05AE1"/>
    <w:rsid w:val="00C05B4F"/>
    <w:rsid w:val="00C0785A"/>
    <w:rsid w:val="00C10C8A"/>
    <w:rsid w:val="00C1189A"/>
    <w:rsid w:val="00C11992"/>
    <w:rsid w:val="00C11D1E"/>
    <w:rsid w:val="00C16143"/>
    <w:rsid w:val="00C169BD"/>
    <w:rsid w:val="00C245F5"/>
    <w:rsid w:val="00C30BD4"/>
    <w:rsid w:val="00C31C29"/>
    <w:rsid w:val="00C32859"/>
    <w:rsid w:val="00C3582A"/>
    <w:rsid w:val="00C36877"/>
    <w:rsid w:val="00C432D9"/>
    <w:rsid w:val="00C43A38"/>
    <w:rsid w:val="00C43F2F"/>
    <w:rsid w:val="00C44614"/>
    <w:rsid w:val="00C47D35"/>
    <w:rsid w:val="00C501FF"/>
    <w:rsid w:val="00C51DA9"/>
    <w:rsid w:val="00C5231A"/>
    <w:rsid w:val="00C54CF3"/>
    <w:rsid w:val="00C55046"/>
    <w:rsid w:val="00C5541A"/>
    <w:rsid w:val="00C55BF0"/>
    <w:rsid w:val="00C572F1"/>
    <w:rsid w:val="00C57373"/>
    <w:rsid w:val="00C57FCF"/>
    <w:rsid w:val="00C614CB"/>
    <w:rsid w:val="00C61621"/>
    <w:rsid w:val="00C619F4"/>
    <w:rsid w:val="00C61EBE"/>
    <w:rsid w:val="00C700D5"/>
    <w:rsid w:val="00C72699"/>
    <w:rsid w:val="00C74E2C"/>
    <w:rsid w:val="00C76C0A"/>
    <w:rsid w:val="00C776D7"/>
    <w:rsid w:val="00C8006A"/>
    <w:rsid w:val="00C87D96"/>
    <w:rsid w:val="00C96413"/>
    <w:rsid w:val="00C97455"/>
    <w:rsid w:val="00CA1153"/>
    <w:rsid w:val="00CA1CCB"/>
    <w:rsid w:val="00CA3737"/>
    <w:rsid w:val="00CA6AC1"/>
    <w:rsid w:val="00CA7E0F"/>
    <w:rsid w:val="00CB2D6E"/>
    <w:rsid w:val="00CB49E7"/>
    <w:rsid w:val="00CC1BA9"/>
    <w:rsid w:val="00CC3950"/>
    <w:rsid w:val="00CC4923"/>
    <w:rsid w:val="00CC4AB8"/>
    <w:rsid w:val="00CC4B31"/>
    <w:rsid w:val="00CC669F"/>
    <w:rsid w:val="00CD0F2D"/>
    <w:rsid w:val="00CD44E9"/>
    <w:rsid w:val="00CD5A82"/>
    <w:rsid w:val="00CD7406"/>
    <w:rsid w:val="00CD762A"/>
    <w:rsid w:val="00CE66AA"/>
    <w:rsid w:val="00CE7F88"/>
    <w:rsid w:val="00CF0E0E"/>
    <w:rsid w:val="00CF222D"/>
    <w:rsid w:val="00CF2530"/>
    <w:rsid w:val="00CF7FFD"/>
    <w:rsid w:val="00D008A3"/>
    <w:rsid w:val="00D03FA6"/>
    <w:rsid w:val="00D104B5"/>
    <w:rsid w:val="00D14E5C"/>
    <w:rsid w:val="00D158FE"/>
    <w:rsid w:val="00D164EE"/>
    <w:rsid w:val="00D17EA3"/>
    <w:rsid w:val="00D20538"/>
    <w:rsid w:val="00D20F26"/>
    <w:rsid w:val="00D22CD6"/>
    <w:rsid w:val="00D24DA2"/>
    <w:rsid w:val="00D26C5D"/>
    <w:rsid w:val="00D274A7"/>
    <w:rsid w:val="00D3096C"/>
    <w:rsid w:val="00D311F8"/>
    <w:rsid w:val="00D34B3F"/>
    <w:rsid w:val="00D37FDC"/>
    <w:rsid w:val="00D4258F"/>
    <w:rsid w:val="00D43182"/>
    <w:rsid w:val="00D4591B"/>
    <w:rsid w:val="00D45945"/>
    <w:rsid w:val="00D533A0"/>
    <w:rsid w:val="00D53798"/>
    <w:rsid w:val="00D63231"/>
    <w:rsid w:val="00D63645"/>
    <w:rsid w:val="00D65D53"/>
    <w:rsid w:val="00D667AE"/>
    <w:rsid w:val="00D66922"/>
    <w:rsid w:val="00D67E6D"/>
    <w:rsid w:val="00D720B2"/>
    <w:rsid w:val="00D72438"/>
    <w:rsid w:val="00D80438"/>
    <w:rsid w:val="00D8247D"/>
    <w:rsid w:val="00D9755A"/>
    <w:rsid w:val="00D976F6"/>
    <w:rsid w:val="00DA1EEB"/>
    <w:rsid w:val="00DA2870"/>
    <w:rsid w:val="00DA541A"/>
    <w:rsid w:val="00DA74C9"/>
    <w:rsid w:val="00DB0DA4"/>
    <w:rsid w:val="00DB0DAD"/>
    <w:rsid w:val="00DB641D"/>
    <w:rsid w:val="00DC4424"/>
    <w:rsid w:val="00DC530D"/>
    <w:rsid w:val="00DC5CE3"/>
    <w:rsid w:val="00DC5E96"/>
    <w:rsid w:val="00DC7362"/>
    <w:rsid w:val="00DD124D"/>
    <w:rsid w:val="00DD21ED"/>
    <w:rsid w:val="00DD2718"/>
    <w:rsid w:val="00DD3501"/>
    <w:rsid w:val="00DD38E8"/>
    <w:rsid w:val="00DD4348"/>
    <w:rsid w:val="00DD5568"/>
    <w:rsid w:val="00DD7576"/>
    <w:rsid w:val="00DD7AC3"/>
    <w:rsid w:val="00DE2573"/>
    <w:rsid w:val="00DE468E"/>
    <w:rsid w:val="00DE48C1"/>
    <w:rsid w:val="00DE49F0"/>
    <w:rsid w:val="00DE600D"/>
    <w:rsid w:val="00DE7FC0"/>
    <w:rsid w:val="00DF1E44"/>
    <w:rsid w:val="00DF368F"/>
    <w:rsid w:val="00DF3A8B"/>
    <w:rsid w:val="00DF7824"/>
    <w:rsid w:val="00E00593"/>
    <w:rsid w:val="00E00C7A"/>
    <w:rsid w:val="00E03193"/>
    <w:rsid w:val="00E048AB"/>
    <w:rsid w:val="00E052F8"/>
    <w:rsid w:val="00E06465"/>
    <w:rsid w:val="00E10D2F"/>
    <w:rsid w:val="00E115D8"/>
    <w:rsid w:val="00E11754"/>
    <w:rsid w:val="00E13BA2"/>
    <w:rsid w:val="00E13C4B"/>
    <w:rsid w:val="00E20858"/>
    <w:rsid w:val="00E20B8F"/>
    <w:rsid w:val="00E24C23"/>
    <w:rsid w:val="00E25891"/>
    <w:rsid w:val="00E2686E"/>
    <w:rsid w:val="00E276FC"/>
    <w:rsid w:val="00E3085F"/>
    <w:rsid w:val="00E34447"/>
    <w:rsid w:val="00E40FEE"/>
    <w:rsid w:val="00E432B1"/>
    <w:rsid w:val="00E43C5F"/>
    <w:rsid w:val="00E43E61"/>
    <w:rsid w:val="00E44BC8"/>
    <w:rsid w:val="00E467F3"/>
    <w:rsid w:val="00E4704D"/>
    <w:rsid w:val="00E514B0"/>
    <w:rsid w:val="00E524C7"/>
    <w:rsid w:val="00E53BA3"/>
    <w:rsid w:val="00E553D2"/>
    <w:rsid w:val="00E576ED"/>
    <w:rsid w:val="00E607D9"/>
    <w:rsid w:val="00E6660B"/>
    <w:rsid w:val="00E709E4"/>
    <w:rsid w:val="00E717CC"/>
    <w:rsid w:val="00E74EA6"/>
    <w:rsid w:val="00E750F6"/>
    <w:rsid w:val="00E75B00"/>
    <w:rsid w:val="00E76473"/>
    <w:rsid w:val="00E80B21"/>
    <w:rsid w:val="00E91001"/>
    <w:rsid w:val="00E953A7"/>
    <w:rsid w:val="00E959DD"/>
    <w:rsid w:val="00EA39FF"/>
    <w:rsid w:val="00EA4470"/>
    <w:rsid w:val="00EA5B15"/>
    <w:rsid w:val="00EA5EF5"/>
    <w:rsid w:val="00EA6965"/>
    <w:rsid w:val="00EB2284"/>
    <w:rsid w:val="00EB2BF5"/>
    <w:rsid w:val="00EB3283"/>
    <w:rsid w:val="00EB3D45"/>
    <w:rsid w:val="00EB6878"/>
    <w:rsid w:val="00EC041C"/>
    <w:rsid w:val="00EC0DF8"/>
    <w:rsid w:val="00EC1E69"/>
    <w:rsid w:val="00EC1FE7"/>
    <w:rsid w:val="00EC3E27"/>
    <w:rsid w:val="00ED03CA"/>
    <w:rsid w:val="00ED5DED"/>
    <w:rsid w:val="00EE57F1"/>
    <w:rsid w:val="00EE682B"/>
    <w:rsid w:val="00EF0BB1"/>
    <w:rsid w:val="00EF0EE3"/>
    <w:rsid w:val="00EF1EFF"/>
    <w:rsid w:val="00EF362F"/>
    <w:rsid w:val="00EF61ED"/>
    <w:rsid w:val="00EF70F7"/>
    <w:rsid w:val="00F018D2"/>
    <w:rsid w:val="00F04456"/>
    <w:rsid w:val="00F048B4"/>
    <w:rsid w:val="00F04907"/>
    <w:rsid w:val="00F06335"/>
    <w:rsid w:val="00F14388"/>
    <w:rsid w:val="00F159E4"/>
    <w:rsid w:val="00F17A66"/>
    <w:rsid w:val="00F17BFA"/>
    <w:rsid w:val="00F24758"/>
    <w:rsid w:val="00F30266"/>
    <w:rsid w:val="00F313C4"/>
    <w:rsid w:val="00F32298"/>
    <w:rsid w:val="00F37CA7"/>
    <w:rsid w:val="00F37DD7"/>
    <w:rsid w:val="00F40114"/>
    <w:rsid w:val="00F420DB"/>
    <w:rsid w:val="00F4353A"/>
    <w:rsid w:val="00F44E87"/>
    <w:rsid w:val="00F45F89"/>
    <w:rsid w:val="00F52037"/>
    <w:rsid w:val="00F522A3"/>
    <w:rsid w:val="00F52FE8"/>
    <w:rsid w:val="00F55491"/>
    <w:rsid w:val="00F6148B"/>
    <w:rsid w:val="00F623BD"/>
    <w:rsid w:val="00F628DA"/>
    <w:rsid w:val="00F6345E"/>
    <w:rsid w:val="00F645A0"/>
    <w:rsid w:val="00F6517D"/>
    <w:rsid w:val="00F6679E"/>
    <w:rsid w:val="00F73A97"/>
    <w:rsid w:val="00F73EE8"/>
    <w:rsid w:val="00F777A8"/>
    <w:rsid w:val="00F830CD"/>
    <w:rsid w:val="00F8437B"/>
    <w:rsid w:val="00F85079"/>
    <w:rsid w:val="00F863EC"/>
    <w:rsid w:val="00F9249E"/>
    <w:rsid w:val="00F929B1"/>
    <w:rsid w:val="00F92C44"/>
    <w:rsid w:val="00F94632"/>
    <w:rsid w:val="00FA01D0"/>
    <w:rsid w:val="00FA05E2"/>
    <w:rsid w:val="00FA2537"/>
    <w:rsid w:val="00FA3827"/>
    <w:rsid w:val="00FA56E3"/>
    <w:rsid w:val="00FA6EFE"/>
    <w:rsid w:val="00FB0934"/>
    <w:rsid w:val="00FB2297"/>
    <w:rsid w:val="00FB454B"/>
    <w:rsid w:val="00FB575C"/>
    <w:rsid w:val="00FB74E4"/>
    <w:rsid w:val="00FC566E"/>
    <w:rsid w:val="00FD1048"/>
    <w:rsid w:val="00FD13BD"/>
    <w:rsid w:val="00FD2C34"/>
    <w:rsid w:val="00FD31E7"/>
    <w:rsid w:val="00FD6B87"/>
    <w:rsid w:val="00FE0D74"/>
    <w:rsid w:val="00FE334D"/>
    <w:rsid w:val="00FE3E6D"/>
    <w:rsid w:val="00FE4379"/>
    <w:rsid w:val="00FE629A"/>
    <w:rsid w:val="00FF056E"/>
    <w:rsid w:val="00FF1C31"/>
    <w:rsid w:val="00FF2358"/>
    <w:rsid w:val="00FF35CA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link w:val="ConsPlusNormal0"/>
    <w:qFormat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13ECE"/>
    <w:rPr>
      <w:rFonts w:ascii="Tahoma" w:hAnsi="Tahoma" w:cs="Tahoma"/>
      <w:sz w:val="16"/>
      <w:szCs w:val="16"/>
    </w:rPr>
  </w:style>
  <w:style w:type="paragraph" w:customStyle="1" w:styleId="ad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CD4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930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5F7579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14FC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-mcx.ru/krst/projects/698/events/14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v-mcx.ru/krst/projects/698/events/1450" TargetMode="External"/><Relationship Id="rId12" Type="http://schemas.openxmlformats.org/officeDocument/2006/relationships/hyperlink" Target="https://dev-mcx.ru/krst/projects/698/events/14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ev-mcx.ru/krst/projects/698/events/145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5196761A200CC3B84E88BF849AB7174A4F1AEBF09659E1E404637CE3F04E6701EBF1EF9A457798ATD0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196761A200CC3B84E88BF849AB7174A4F1AEBF09659E1E404637CE3F04E6701EBF1EF9A457798ATD0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9813-B1D0-4C4D-894F-86B8533C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9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Пользователь</cp:lastModifiedBy>
  <cp:revision>1097</cp:revision>
  <cp:lastPrinted>2023-01-20T11:39:00Z</cp:lastPrinted>
  <dcterms:created xsi:type="dcterms:W3CDTF">2015-03-10T06:37:00Z</dcterms:created>
  <dcterms:modified xsi:type="dcterms:W3CDTF">2023-02-01T10:48:00Z</dcterms:modified>
</cp:coreProperties>
</file>