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96" w:rsidRDefault="009B6D75" w:rsidP="00D07896">
      <w:pPr>
        <w:jc w:val="center"/>
        <w:rPr>
          <w:b/>
          <w:sz w:val="28"/>
          <w:szCs w:val="28"/>
        </w:rPr>
      </w:pPr>
      <w:r>
        <w:rPr>
          <w:b/>
          <w:noProof/>
        </w:rPr>
        <w:drawing>
          <wp:inline distT="0" distB="0" distL="0" distR="0">
            <wp:extent cx="594995" cy="727075"/>
            <wp:effectExtent l="19050" t="0" r="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594995" cy="727075"/>
                    </a:xfrm>
                    <a:prstGeom prst="rect">
                      <a:avLst/>
                    </a:prstGeom>
                    <a:solidFill>
                      <a:srgbClr val="000000"/>
                    </a:solidFill>
                    <a:ln w="9525">
                      <a:noFill/>
                      <a:miter lim="800000"/>
                      <a:headEnd/>
                      <a:tailEnd/>
                    </a:ln>
                  </pic:spPr>
                </pic:pic>
              </a:graphicData>
            </a:graphic>
          </wp:inline>
        </w:drawing>
      </w:r>
    </w:p>
    <w:p w:rsidR="00D07896" w:rsidRDefault="00D07896" w:rsidP="00D07896">
      <w:pPr>
        <w:pStyle w:val="a7"/>
        <w:jc w:val="center"/>
        <w:rPr>
          <w:b/>
          <w:szCs w:val="28"/>
        </w:rPr>
      </w:pPr>
      <w:r>
        <w:rPr>
          <w:b/>
          <w:szCs w:val="28"/>
        </w:rPr>
        <w:t xml:space="preserve">АДМИНИСТРАЦИЯ ПРОЛЕТАРСКОГО СЕЛЬСКОГО ПОСЕЛЕНИЯ </w:t>
      </w:r>
      <w:r w:rsidRPr="00E56F32">
        <w:rPr>
          <w:b/>
          <w:szCs w:val="28"/>
        </w:rPr>
        <w:t>КОРЕНОВСКОГО РАЙОНА</w:t>
      </w:r>
    </w:p>
    <w:p w:rsidR="00D07896" w:rsidRPr="006B2E8A" w:rsidRDefault="00D07896" w:rsidP="00D07896">
      <w:pPr>
        <w:pStyle w:val="a7"/>
        <w:jc w:val="center"/>
        <w:rPr>
          <w:b/>
          <w:szCs w:val="28"/>
        </w:rPr>
      </w:pPr>
    </w:p>
    <w:p w:rsidR="00D07896" w:rsidRDefault="00D07896" w:rsidP="00D07896">
      <w:pPr>
        <w:jc w:val="center"/>
        <w:rPr>
          <w:b/>
          <w:sz w:val="28"/>
          <w:szCs w:val="28"/>
        </w:rPr>
      </w:pPr>
      <w:r>
        <w:rPr>
          <w:b/>
          <w:sz w:val="32"/>
          <w:szCs w:val="32"/>
        </w:rPr>
        <w:t>ПОСТАНОВЛЕНИЕ</w:t>
      </w:r>
    </w:p>
    <w:p w:rsidR="00D07896" w:rsidRPr="00D5521B" w:rsidRDefault="00D07896" w:rsidP="00D07896">
      <w:pPr>
        <w:jc w:val="both"/>
        <w:rPr>
          <w:b/>
          <w:sz w:val="24"/>
          <w:szCs w:val="24"/>
        </w:rPr>
      </w:pPr>
      <w:r w:rsidRPr="00D5521B">
        <w:rPr>
          <w:b/>
          <w:sz w:val="24"/>
          <w:szCs w:val="24"/>
        </w:rPr>
        <w:t xml:space="preserve">от </w:t>
      </w:r>
      <w:r w:rsidR="00655DEC">
        <w:rPr>
          <w:b/>
          <w:sz w:val="24"/>
          <w:szCs w:val="24"/>
        </w:rPr>
        <w:t>26</w:t>
      </w:r>
      <w:r w:rsidRPr="00D5521B">
        <w:rPr>
          <w:b/>
          <w:sz w:val="24"/>
          <w:szCs w:val="24"/>
        </w:rPr>
        <w:t>.</w:t>
      </w:r>
      <w:r w:rsidR="00655DEC">
        <w:rPr>
          <w:b/>
          <w:sz w:val="24"/>
          <w:szCs w:val="24"/>
        </w:rPr>
        <w:t>09</w:t>
      </w:r>
      <w:r w:rsidRPr="00D5521B">
        <w:rPr>
          <w:b/>
          <w:sz w:val="24"/>
          <w:szCs w:val="24"/>
        </w:rPr>
        <w:t>.201</w:t>
      </w:r>
      <w:r>
        <w:rPr>
          <w:b/>
          <w:sz w:val="24"/>
          <w:szCs w:val="24"/>
        </w:rPr>
        <w:t>9</w:t>
      </w:r>
      <w:r w:rsidRPr="00D5521B">
        <w:rPr>
          <w:b/>
          <w:sz w:val="24"/>
          <w:szCs w:val="24"/>
        </w:rPr>
        <w:t xml:space="preserve">                                                                                                                           </w:t>
      </w:r>
      <w:r w:rsidR="00655DEC">
        <w:rPr>
          <w:b/>
          <w:sz w:val="24"/>
          <w:szCs w:val="24"/>
        </w:rPr>
        <w:t xml:space="preserve">   </w:t>
      </w:r>
      <w:r>
        <w:rPr>
          <w:b/>
          <w:sz w:val="24"/>
          <w:szCs w:val="24"/>
        </w:rPr>
        <w:t xml:space="preserve">№ </w:t>
      </w:r>
      <w:r w:rsidR="00655DEC">
        <w:rPr>
          <w:b/>
          <w:sz w:val="24"/>
          <w:szCs w:val="24"/>
        </w:rPr>
        <w:t>111</w:t>
      </w:r>
    </w:p>
    <w:p w:rsidR="00D07896" w:rsidRDefault="00D07896" w:rsidP="00D07896">
      <w:pPr>
        <w:tabs>
          <w:tab w:val="left" w:pos="2445"/>
        </w:tabs>
        <w:jc w:val="center"/>
        <w:rPr>
          <w:sz w:val="24"/>
          <w:szCs w:val="24"/>
        </w:rPr>
      </w:pPr>
      <w:r w:rsidRPr="00E60260">
        <w:t xml:space="preserve">хутор </w:t>
      </w:r>
      <w:r w:rsidRPr="00E60260">
        <w:rPr>
          <w:sz w:val="24"/>
          <w:szCs w:val="24"/>
        </w:rPr>
        <w:t>Бабиче-Кореновский</w:t>
      </w:r>
    </w:p>
    <w:p w:rsidR="0007348B" w:rsidRDefault="0007348B" w:rsidP="0007348B">
      <w:pPr>
        <w:jc w:val="center"/>
        <w:rPr>
          <w:b/>
          <w:bCs/>
          <w:color w:val="26282F"/>
          <w:kern w:val="1"/>
          <w:sz w:val="28"/>
          <w:szCs w:val="28"/>
          <w:lang w:eastAsia="zh-CN"/>
        </w:rPr>
      </w:pPr>
    </w:p>
    <w:p w:rsidR="00CD0FDF" w:rsidRDefault="00CD0FDF" w:rsidP="0007348B">
      <w:pPr>
        <w:jc w:val="center"/>
        <w:rPr>
          <w:b/>
          <w:bCs/>
          <w:color w:val="26282F"/>
          <w:kern w:val="1"/>
          <w:sz w:val="28"/>
          <w:szCs w:val="28"/>
          <w:lang w:eastAsia="zh-CN"/>
        </w:rPr>
      </w:pPr>
    </w:p>
    <w:p w:rsidR="0030364E" w:rsidRDefault="001755FE" w:rsidP="0030364E">
      <w:pPr>
        <w:widowControl w:val="0"/>
        <w:suppressAutoHyphens/>
        <w:autoSpaceDE w:val="0"/>
        <w:jc w:val="center"/>
        <w:rPr>
          <w:rFonts w:eastAsia="Calibri"/>
          <w:b/>
          <w:sz w:val="28"/>
          <w:szCs w:val="28"/>
          <w:lang w:eastAsia="en-US"/>
        </w:rPr>
      </w:pPr>
      <w:r w:rsidRPr="001755FE">
        <w:rPr>
          <w:rFonts w:eastAsia="Calibri"/>
          <w:b/>
          <w:sz w:val="28"/>
          <w:szCs w:val="28"/>
          <w:lang w:eastAsia="en-US"/>
        </w:rPr>
        <w:t xml:space="preserve">Об утверждении  Правил рассмотрения запросов субъектов персональных данных или их представителей в администрации </w:t>
      </w:r>
      <w:r w:rsidR="00D07896">
        <w:rPr>
          <w:rFonts w:eastAsia="Calibri"/>
          <w:b/>
          <w:sz w:val="28"/>
          <w:szCs w:val="28"/>
          <w:lang w:eastAsia="en-US"/>
        </w:rPr>
        <w:t>Пролетарского</w:t>
      </w:r>
      <w:r w:rsidR="006C2E9B">
        <w:rPr>
          <w:rFonts w:eastAsia="Calibri"/>
          <w:b/>
          <w:sz w:val="28"/>
          <w:szCs w:val="28"/>
          <w:lang w:eastAsia="en-US"/>
        </w:rPr>
        <w:t xml:space="preserve"> сельского поселения Кореновского района </w:t>
      </w:r>
    </w:p>
    <w:p w:rsidR="006C2E9B" w:rsidRDefault="006C2E9B" w:rsidP="0030364E">
      <w:pPr>
        <w:widowControl w:val="0"/>
        <w:suppressAutoHyphens/>
        <w:autoSpaceDE w:val="0"/>
        <w:jc w:val="center"/>
        <w:rPr>
          <w:rFonts w:eastAsia="DejaVu Sans"/>
          <w:b/>
          <w:kern w:val="1"/>
          <w:sz w:val="28"/>
          <w:szCs w:val="28"/>
          <w:lang w:eastAsia="zh-CN"/>
        </w:rPr>
      </w:pPr>
    </w:p>
    <w:p w:rsidR="00CD0FDF" w:rsidRPr="0030364E" w:rsidRDefault="00CD0FDF" w:rsidP="0030364E">
      <w:pPr>
        <w:widowControl w:val="0"/>
        <w:suppressAutoHyphens/>
        <w:autoSpaceDE w:val="0"/>
        <w:jc w:val="center"/>
        <w:rPr>
          <w:rFonts w:eastAsia="DejaVu Sans"/>
          <w:b/>
          <w:kern w:val="1"/>
          <w:sz w:val="28"/>
          <w:szCs w:val="28"/>
          <w:lang w:eastAsia="zh-CN"/>
        </w:rPr>
      </w:pPr>
    </w:p>
    <w:p w:rsidR="0030364E" w:rsidRPr="0030364E" w:rsidRDefault="001755FE" w:rsidP="0030364E">
      <w:pPr>
        <w:widowControl w:val="0"/>
        <w:suppressAutoHyphens/>
        <w:autoSpaceDE w:val="0"/>
        <w:ind w:firstLine="540"/>
        <w:jc w:val="both"/>
        <w:rPr>
          <w:rFonts w:eastAsia="Arial"/>
          <w:sz w:val="28"/>
          <w:szCs w:val="28"/>
          <w:lang w:eastAsia="zh-CN" w:bidi="ru-RU"/>
        </w:rPr>
      </w:pPr>
      <w:proofErr w:type="gramStart"/>
      <w:r w:rsidRPr="001755FE">
        <w:rPr>
          <w:rFonts w:eastAsia="Arial"/>
          <w:sz w:val="28"/>
          <w:szCs w:val="28"/>
          <w:lang w:eastAsia="zh-CN" w:bidi="ru-RU"/>
        </w:rPr>
        <w:t xml:space="preserve">В соответствии с Федеральным законом от 27 июля 2006  года № 152-ФЗ </w:t>
      </w:r>
      <w:r>
        <w:rPr>
          <w:rFonts w:eastAsia="Arial"/>
          <w:sz w:val="28"/>
          <w:szCs w:val="28"/>
          <w:lang w:eastAsia="zh-CN" w:bidi="ru-RU"/>
        </w:rPr>
        <w:t>«</w:t>
      </w:r>
      <w:r w:rsidRPr="001755FE">
        <w:rPr>
          <w:rFonts w:eastAsia="Arial"/>
          <w:sz w:val="28"/>
          <w:szCs w:val="28"/>
          <w:lang w:eastAsia="zh-CN" w:bidi="ru-RU"/>
        </w:rPr>
        <w:t>О персональных данных</w:t>
      </w:r>
      <w:r>
        <w:rPr>
          <w:rFonts w:eastAsia="Arial"/>
          <w:sz w:val="28"/>
          <w:szCs w:val="28"/>
          <w:lang w:eastAsia="zh-CN" w:bidi="ru-RU"/>
        </w:rPr>
        <w:t>»</w:t>
      </w:r>
      <w:r w:rsidRPr="001755FE">
        <w:rPr>
          <w:rFonts w:eastAsia="Arial"/>
          <w:sz w:val="28"/>
          <w:szCs w:val="28"/>
          <w:lang w:eastAsia="zh-CN" w:bidi="ru-RU"/>
        </w:rPr>
        <w:t xml:space="preserve">, постановлением Правительства Российской Федерации от 21 марта 2012 года № 211 </w:t>
      </w:r>
      <w:r>
        <w:rPr>
          <w:rFonts w:eastAsia="Arial"/>
          <w:sz w:val="28"/>
          <w:szCs w:val="28"/>
          <w:lang w:eastAsia="zh-CN" w:bidi="ru-RU"/>
        </w:rPr>
        <w:t>«</w:t>
      </w:r>
      <w:r w:rsidRPr="001755FE">
        <w:rPr>
          <w:rFonts w:eastAsia="Arial"/>
          <w:sz w:val="28"/>
          <w:szCs w:val="28"/>
          <w:lang w:eastAsia="zh-CN" w:bidi="ru-RU"/>
        </w:rPr>
        <w:t xml:space="preserve">Об утверждении перечня мер, направленных на обеспечение выявления обязанностей, предусмотренных Федеральным законом </w:t>
      </w:r>
      <w:r>
        <w:rPr>
          <w:rFonts w:eastAsia="Arial"/>
          <w:sz w:val="28"/>
          <w:szCs w:val="28"/>
          <w:lang w:eastAsia="zh-CN" w:bidi="ru-RU"/>
        </w:rPr>
        <w:t>«</w:t>
      </w:r>
      <w:r w:rsidRPr="001755FE">
        <w:rPr>
          <w:rFonts w:eastAsia="Arial"/>
          <w:sz w:val="28"/>
          <w:szCs w:val="28"/>
          <w:lang w:eastAsia="zh-CN" w:bidi="ru-RU"/>
        </w:rPr>
        <w:t>О персональных данных</w:t>
      </w:r>
      <w:r>
        <w:rPr>
          <w:rFonts w:eastAsia="Arial"/>
          <w:sz w:val="28"/>
          <w:szCs w:val="28"/>
          <w:lang w:eastAsia="zh-CN" w:bidi="ru-RU"/>
        </w:rPr>
        <w:t>»</w:t>
      </w:r>
      <w:r w:rsidRPr="001755FE">
        <w:rPr>
          <w:rFonts w:eastAsia="Arial"/>
          <w:sz w:val="28"/>
          <w:szCs w:val="28"/>
          <w:lang w:eastAsia="zh-CN" w:bidi="ru-RU"/>
        </w:rPr>
        <w:t xml:space="preserve"> и принятыми в соответствии с ним нормативными правовыми актами, операторами, являющимися государственными и муниципальными органами</w:t>
      </w:r>
      <w:r>
        <w:rPr>
          <w:rFonts w:eastAsia="Arial"/>
          <w:sz w:val="28"/>
          <w:szCs w:val="28"/>
          <w:lang w:eastAsia="zh-CN" w:bidi="ru-RU"/>
        </w:rPr>
        <w:t>»</w:t>
      </w:r>
      <w:r w:rsidR="0030364E" w:rsidRPr="0030364E">
        <w:rPr>
          <w:rFonts w:eastAsia="Arial"/>
          <w:sz w:val="28"/>
          <w:szCs w:val="28"/>
          <w:lang w:eastAsia="zh-CN" w:bidi="ru-RU"/>
        </w:rPr>
        <w:t xml:space="preserve">, администрация </w:t>
      </w:r>
      <w:r w:rsidR="00D07896">
        <w:rPr>
          <w:rFonts w:eastAsia="Arial"/>
          <w:sz w:val="28"/>
          <w:szCs w:val="28"/>
          <w:lang w:eastAsia="zh-CN" w:bidi="ru-RU"/>
        </w:rPr>
        <w:t>Пролетарского</w:t>
      </w:r>
      <w:r w:rsidR="0030364E">
        <w:rPr>
          <w:rFonts w:eastAsia="Arial"/>
          <w:sz w:val="28"/>
          <w:szCs w:val="28"/>
          <w:lang w:eastAsia="zh-CN" w:bidi="ru-RU"/>
        </w:rPr>
        <w:t xml:space="preserve"> сельского поселения Кореновского района</w:t>
      </w:r>
      <w:proofErr w:type="gramEnd"/>
      <w:r w:rsidR="0030364E" w:rsidRPr="0030364E">
        <w:rPr>
          <w:rFonts w:eastAsia="Arial"/>
          <w:sz w:val="28"/>
          <w:szCs w:val="28"/>
          <w:lang w:eastAsia="zh-CN" w:bidi="ru-RU"/>
        </w:rPr>
        <w:t xml:space="preserve">  </w:t>
      </w:r>
      <w:proofErr w:type="spellStart"/>
      <w:proofErr w:type="gramStart"/>
      <w:r w:rsidR="0030364E" w:rsidRPr="0030364E">
        <w:rPr>
          <w:rFonts w:eastAsia="Arial"/>
          <w:sz w:val="28"/>
          <w:szCs w:val="28"/>
          <w:lang w:eastAsia="zh-CN" w:bidi="ru-RU"/>
        </w:rPr>
        <w:t>п</w:t>
      </w:r>
      <w:proofErr w:type="spellEnd"/>
      <w:proofErr w:type="gramEnd"/>
      <w:r w:rsidR="0030364E" w:rsidRPr="0030364E">
        <w:rPr>
          <w:rFonts w:eastAsia="Arial"/>
          <w:sz w:val="28"/>
          <w:szCs w:val="28"/>
          <w:lang w:eastAsia="zh-CN" w:bidi="ru-RU"/>
        </w:rPr>
        <w:t xml:space="preserve"> о с т а </w:t>
      </w:r>
      <w:proofErr w:type="spellStart"/>
      <w:r w:rsidR="0030364E" w:rsidRPr="0030364E">
        <w:rPr>
          <w:rFonts w:eastAsia="Arial"/>
          <w:sz w:val="28"/>
          <w:szCs w:val="28"/>
          <w:lang w:eastAsia="zh-CN" w:bidi="ru-RU"/>
        </w:rPr>
        <w:t>н</w:t>
      </w:r>
      <w:proofErr w:type="spellEnd"/>
      <w:r w:rsidR="0030364E" w:rsidRPr="0030364E">
        <w:rPr>
          <w:rFonts w:eastAsia="Arial"/>
          <w:sz w:val="28"/>
          <w:szCs w:val="28"/>
          <w:lang w:eastAsia="zh-CN" w:bidi="ru-RU"/>
        </w:rPr>
        <w:t xml:space="preserve"> о в л я е т:</w:t>
      </w:r>
    </w:p>
    <w:p w:rsidR="001755FE" w:rsidRPr="001755FE" w:rsidRDefault="001755FE" w:rsidP="001755FE">
      <w:pPr>
        <w:ind w:firstLine="709"/>
        <w:jc w:val="both"/>
        <w:rPr>
          <w:bCs/>
          <w:sz w:val="28"/>
          <w:szCs w:val="28"/>
        </w:rPr>
      </w:pPr>
      <w:r w:rsidRPr="001755FE">
        <w:rPr>
          <w:bCs/>
          <w:sz w:val="28"/>
          <w:szCs w:val="28"/>
        </w:rPr>
        <w:t>1.Утвердить:</w:t>
      </w:r>
    </w:p>
    <w:p w:rsidR="001755FE" w:rsidRPr="001755FE" w:rsidRDefault="001755FE" w:rsidP="001755FE">
      <w:pPr>
        <w:ind w:firstLine="709"/>
        <w:jc w:val="both"/>
        <w:rPr>
          <w:bCs/>
          <w:sz w:val="28"/>
          <w:szCs w:val="28"/>
        </w:rPr>
      </w:pPr>
      <w:r>
        <w:rPr>
          <w:bCs/>
          <w:sz w:val="28"/>
          <w:szCs w:val="28"/>
        </w:rPr>
        <w:t xml:space="preserve">1.1. </w:t>
      </w:r>
      <w:r w:rsidRPr="001755FE">
        <w:rPr>
          <w:bCs/>
          <w:sz w:val="28"/>
          <w:szCs w:val="28"/>
        </w:rPr>
        <w:t xml:space="preserve">Правила рассмотрения запросов субъектов персональных данных или их представителей в администрации </w:t>
      </w:r>
      <w:r w:rsidR="00D07896">
        <w:rPr>
          <w:bCs/>
          <w:sz w:val="28"/>
          <w:szCs w:val="28"/>
        </w:rPr>
        <w:t>Пролетарского</w:t>
      </w:r>
      <w:r w:rsidRPr="001755FE">
        <w:rPr>
          <w:bCs/>
          <w:sz w:val="28"/>
          <w:szCs w:val="28"/>
        </w:rPr>
        <w:t xml:space="preserve"> сельского поселения Кореновского района (приложение № 1);</w:t>
      </w:r>
    </w:p>
    <w:p w:rsidR="001755FE" w:rsidRPr="001755FE" w:rsidRDefault="001755FE" w:rsidP="001755FE">
      <w:pPr>
        <w:ind w:firstLine="709"/>
        <w:jc w:val="both"/>
        <w:rPr>
          <w:bCs/>
          <w:sz w:val="28"/>
          <w:szCs w:val="28"/>
        </w:rPr>
      </w:pPr>
      <w:r>
        <w:rPr>
          <w:bCs/>
          <w:sz w:val="28"/>
          <w:szCs w:val="28"/>
        </w:rPr>
        <w:t xml:space="preserve">1.2. </w:t>
      </w:r>
      <w:r w:rsidRPr="001755FE">
        <w:rPr>
          <w:bCs/>
          <w:sz w:val="28"/>
          <w:szCs w:val="28"/>
        </w:rPr>
        <w:t>Типовую форму разъяснения субъекту персональных данных юридических последствий отказа предоставить свои персональные данные  (приложение № 2);</w:t>
      </w:r>
    </w:p>
    <w:p w:rsidR="001755FE" w:rsidRPr="001755FE" w:rsidRDefault="001755FE" w:rsidP="001755FE">
      <w:pPr>
        <w:ind w:firstLine="709"/>
        <w:jc w:val="both"/>
        <w:rPr>
          <w:bCs/>
          <w:sz w:val="28"/>
          <w:szCs w:val="28"/>
        </w:rPr>
      </w:pPr>
      <w:r>
        <w:rPr>
          <w:bCs/>
          <w:sz w:val="28"/>
          <w:szCs w:val="28"/>
        </w:rPr>
        <w:t xml:space="preserve">1.3. </w:t>
      </w:r>
      <w:r w:rsidRPr="001755FE">
        <w:rPr>
          <w:bCs/>
          <w:sz w:val="28"/>
          <w:szCs w:val="28"/>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3);</w:t>
      </w:r>
    </w:p>
    <w:p w:rsidR="001755FE" w:rsidRPr="001755FE" w:rsidRDefault="001755FE" w:rsidP="001755FE">
      <w:pPr>
        <w:ind w:firstLine="709"/>
        <w:jc w:val="both"/>
        <w:rPr>
          <w:bCs/>
          <w:sz w:val="28"/>
          <w:szCs w:val="28"/>
        </w:rPr>
      </w:pPr>
      <w:r>
        <w:rPr>
          <w:bCs/>
          <w:sz w:val="28"/>
          <w:szCs w:val="28"/>
        </w:rPr>
        <w:t xml:space="preserve">1.4. </w:t>
      </w:r>
      <w:r w:rsidRPr="001755FE">
        <w:rPr>
          <w:bCs/>
          <w:sz w:val="28"/>
          <w:szCs w:val="28"/>
        </w:rPr>
        <w:t xml:space="preserve">Перечень персональных данных, обрабатываемых в администрации </w:t>
      </w:r>
      <w:r w:rsidR="00D07896">
        <w:rPr>
          <w:bCs/>
          <w:sz w:val="28"/>
          <w:szCs w:val="28"/>
        </w:rPr>
        <w:t>Пролетарского</w:t>
      </w:r>
      <w:r w:rsidRPr="001755FE">
        <w:rPr>
          <w:bCs/>
          <w:sz w:val="28"/>
          <w:szCs w:val="28"/>
        </w:rPr>
        <w:t xml:space="preserve"> сельского поселения Кореновского района в связи с реализацией служебных или трудовых отношений (приложение № 4);</w:t>
      </w:r>
    </w:p>
    <w:p w:rsidR="001755FE" w:rsidRPr="001755FE" w:rsidRDefault="001755FE" w:rsidP="001755FE">
      <w:pPr>
        <w:ind w:firstLine="709"/>
        <w:jc w:val="both"/>
        <w:rPr>
          <w:bCs/>
          <w:sz w:val="28"/>
          <w:szCs w:val="28"/>
        </w:rPr>
      </w:pPr>
      <w:r>
        <w:rPr>
          <w:bCs/>
          <w:sz w:val="28"/>
          <w:szCs w:val="28"/>
        </w:rPr>
        <w:t xml:space="preserve">1.5. </w:t>
      </w:r>
      <w:r w:rsidRPr="001755FE">
        <w:rPr>
          <w:bCs/>
          <w:sz w:val="28"/>
          <w:szCs w:val="28"/>
        </w:rPr>
        <w:t>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BE2FA3" w:rsidRDefault="001755FE" w:rsidP="006C2E9B">
      <w:pPr>
        <w:widowControl w:val="0"/>
        <w:autoSpaceDE w:val="0"/>
        <w:ind w:firstLine="709"/>
        <w:jc w:val="both"/>
        <w:outlineLvl w:val="0"/>
        <w:rPr>
          <w:rFonts w:eastAsia="DejaVuSans"/>
          <w:kern w:val="1"/>
          <w:sz w:val="28"/>
          <w:szCs w:val="28"/>
          <w:shd w:val="clear" w:color="auto" w:fill="FFFFFF"/>
        </w:rPr>
      </w:pPr>
      <w:r>
        <w:rPr>
          <w:rFonts w:eastAsia="DejaVuSans"/>
          <w:kern w:val="1"/>
          <w:sz w:val="28"/>
          <w:szCs w:val="28"/>
          <w:shd w:val="clear" w:color="auto" w:fill="FFFFFF"/>
        </w:rPr>
        <w:t>2</w:t>
      </w:r>
      <w:r w:rsidR="00BE2FA3">
        <w:rPr>
          <w:rFonts w:eastAsia="DejaVuSans"/>
          <w:kern w:val="1"/>
          <w:sz w:val="28"/>
          <w:szCs w:val="28"/>
          <w:shd w:val="clear" w:color="auto" w:fill="FFFFFF"/>
        </w:rPr>
        <w:t xml:space="preserve">. </w:t>
      </w:r>
      <w:r w:rsidR="00BE2FA3" w:rsidRPr="00BE2FA3">
        <w:rPr>
          <w:rFonts w:eastAsia="DejaVuSans"/>
          <w:kern w:val="1"/>
          <w:sz w:val="28"/>
          <w:szCs w:val="28"/>
          <w:shd w:val="clear" w:color="auto" w:fill="FFFFFF"/>
        </w:rPr>
        <w:t xml:space="preserve">Общему отделу администрации </w:t>
      </w:r>
      <w:r w:rsidR="00D07896">
        <w:rPr>
          <w:rFonts w:eastAsia="DejaVuSans"/>
          <w:kern w:val="1"/>
          <w:sz w:val="28"/>
          <w:szCs w:val="28"/>
          <w:shd w:val="clear" w:color="auto" w:fill="FFFFFF"/>
        </w:rPr>
        <w:t>Пролетарского</w:t>
      </w:r>
      <w:r w:rsidR="00BE2FA3" w:rsidRPr="00BE2FA3">
        <w:rPr>
          <w:rFonts w:eastAsia="DejaVuSans"/>
          <w:kern w:val="1"/>
          <w:sz w:val="28"/>
          <w:szCs w:val="28"/>
          <w:shd w:val="clear" w:color="auto" w:fill="FFFFFF"/>
        </w:rPr>
        <w:t xml:space="preserve"> сельского поселения Кореновского района (</w:t>
      </w:r>
      <w:proofErr w:type="spellStart"/>
      <w:r w:rsidR="00D07896">
        <w:rPr>
          <w:rFonts w:eastAsia="DejaVuSans"/>
          <w:kern w:val="1"/>
          <w:sz w:val="28"/>
          <w:szCs w:val="28"/>
          <w:shd w:val="clear" w:color="auto" w:fill="FFFFFF"/>
        </w:rPr>
        <w:t>Качан</w:t>
      </w:r>
      <w:proofErr w:type="spellEnd"/>
      <w:r w:rsidR="00BE2FA3" w:rsidRPr="00BE2FA3">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00BE2FA3" w:rsidRPr="00BE2FA3">
        <w:rPr>
          <w:rFonts w:eastAsia="DejaVuSans"/>
          <w:kern w:val="1"/>
          <w:sz w:val="28"/>
          <w:szCs w:val="28"/>
          <w:shd w:val="clear" w:color="auto" w:fill="FFFFFF"/>
        </w:rPr>
        <w:t>разместить его</w:t>
      </w:r>
      <w:proofErr w:type="gramEnd"/>
      <w:r w:rsidR="00BE2FA3" w:rsidRPr="00BE2FA3">
        <w:rPr>
          <w:rFonts w:eastAsia="DejaVuSans"/>
          <w:kern w:val="1"/>
          <w:sz w:val="28"/>
          <w:szCs w:val="28"/>
          <w:shd w:val="clear" w:color="auto" w:fill="FFFFFF"/>
        </w:rPr>
        <w:t xml:space="preserve"> на официальном сайте органов местного самоуправления </w:t>
      </w:r>
      <w:r w:rsidR="00D07896">
        <w:rPr>
          <w:rFonts w:eastAsia="DejaVuSans"/>
          <w:kern w:val="1"/>
          <w:sz w:val="28"/>
          <w:szCs w:val="28"/>
          <w:shd w:val="clear" w:color="auto" w:fill="FFFFFF"/>
        </w:rPr>
        <w:t>Пролетарского</w:t>
      </w:r>
      <w:r w:rsidR="00BE2FA3" w:rsidRPr="00BE2FA3">
        <w:rPr>
          <w:rFonts w:eastAsia="DejaVuSans"/>
          <w:kern w:val="1"/>
          <w:sz w:val="28"/>
          <w:szCs w:val="28"/>
          <w:shd w:val="clear" w:color="auto" w:fill="FFFFFF"/>
        </w:rPr>
        <w:t xml:space="preserve"> сельского поселения Кореновского </w:t>
      </w:r>
      <w:r w:rsidR="00BE2FA3" w:rsidRPr="00BE2FA3">
        <w:rPr>
          <w:rFonts w:eastAsia="DejaVuSans"/>
          <w:kern w:val="1"/>
          <w:sz w:val="28"/>
          <w:szCs w:val="28"/>
          <w:shd w:val="clear" w:color="auto" w:fill="FFFFFF"/>
        </w:rPr>
        <w:lastRenderedPageBreak/>
        <w:t>района в сети «Интернет».</w:t>
      </w:r>
    </w:p>
    <w:p w:rsidR="006C2E9B" w:rsidRDefault="00466BDF" w:rsidP="006C2E9B">
      <w:pPr>
        <w:widowControl w:val="0"/>
        <w:autoSpaceDE w:val="0"/>
        <w:ind w:firstLine="709"/>
        <w:jc w:val="both"/>
        <w:outlineLvl w:val="0"/>
        <w:rPr>
          <w:rFonts w:eastAsia="DejaVuSans"/>
          <w:kern w:val="1"/>
          <w:sz w:val="28"/>
          <w:szCs w:val="28"/>
          <w:shd w:val="clear" w:color="auto" w:fill="FFFFFF"/>
        </w:rPr>
      </w:pPr>
      <w:r>
        <w:rPr>
          <w:rFonts w:eastAsia="DejaVuSans"/>
          <w:kern w:val="1"/>
          <w:sz w:val="28"/>
          <w:szCs w:val="28"/>
          <w:shd w:val="clear" w:color="auto" w:fill="FFFFFF"/>
        </w:rPr>
        <w:t>4</w:t>
      </w:r>
      <w:r w:rsidR="00B77D11">
        <w:rPr>
          <w:rFonts w:eastAsia="DejaVuSans"/>
          <w:kern w:val="1"/>
          <w:sz w:val="28"/>
          <w:szCs w:val="28"/>
          <w:shd w:val="clear" w:color="auto" w:fill="FFFFFF"/>
        </w:rPr>
        <w:t>.</w:t>
      </w:r>
      <w:r w:rsidR="006C2E9B">
        <w:rPr>
          <w:rFonts w:eastAsia="DejaVuSans"/>
          <w:kern w:val="1"/>
          <w:sz w:val="28"/>
          <w:szCs w:val="28"/>
          <w:shd w:val="clear" w:color="auto" w:fill="FFFFFF"/>
        </w:rPr>
        <w:t xml:space="preserve"> </w:t>
      </w:r>
      <w:proofErr w:type="gramStart"/>
      <w:r w:rsidR="006C2E9B">
        <w:rPr>
          <w:rFonts w:eastAsia="DejaVuSans"/>
          <w:kern w:val="1"/>
          <w:sz w:val="28"/>
          <w:szCs w:val="28"/>
          <w:shd w:val="clear" w:color="auto" w:fill="FFFFFF"/>
        </w:rPr>
        <w:t>Контроль за</w:t>
      </w:r>
      <w:proofErr w:type="gramEnd"/>
      <w:r w:rsidR="006C2E9B">
        <w:rPr>
          <w:rFonts w:eastAsia="DejaVuSans"/>
          <w:kern w:val="1"/>
          <w:sz w:val="28"/>
          <w:szCs w:val="28"/>
          <w:shd w:val="clear" w:color="auto" w:fill="FFFFFF"/>
        </w:rPr>
        <w:t xml:space="preserve"> выполнением настоящего постановления оставляю за собой.</w:t>
      </w:r>
    </w:p>
    <w:p w:rsidR="00B51916" w:rsidRDefault="00466BDF" w:rsidP="0007348B">
      <w:pPr>
        <w:widowControl w:val="0"/>
        <w:tabs>
          <w:tab w:val="left" w:pos="851"/>
        </w:tabs>
        <w:suppressAutoHyphens/>
        <w:autoSpaceDE w:val="0"/>
        <w:ind w:firstLine="709"/>
        <w:jc w:val="both"/>
        <w:rPr>
          <w:sz w:val="28"/>
          <w:szCs w:val="28"/>
          <w:lang w:eastAsia="ar-SA"/>
        </w:rPr>
      </w:pPr>
      <w:r>
        <w:rPr>
          <w:sz w:val="28"/>
          <w:szCs w:val="28"/>
          <w:lang w:eastAsia="ar-SA"/>
        </w:rPr>
        <w:t>5</w:t>
      </w:r>
      <w:r w:rsidR="006C2E9B">
        <w:rPr>
          <w:sz w:val="28"/>
          <w:szCs w:val="28"/>
          <w:lang w:eastAsia="ar-SA"/>
        </w:rPr>
        <w:t>.</w:t>
      </w:r>
      <w:r w:rsidR="00B51916" w:rsidRPr="00B51916">
        <w:rPr>
          <w:sz w:val="28"/>
          <w:szCs w:val="28"/>
          <w:lang w:eastAsia="ar-SA"/>
        </w:rPr>
        <w:t>Постановление вступает в силу после его официального обнародования.</w:t>
      </w:r>
    </w:p>
    <w:p w:rsidR="00D07896" w:rsidRDefault="00D07896" w:rsidP="00246C5B">
      <w:pPr>
        <w:autoSpaceDE w:val="0"/>
        <w:autoSpaceDN w:val="0"/>
        <w:adjustRightInd w:val="0"/>
        <w:jc w:val="both"/>
        <w:rPr>
          <w:sz w:val="28"/>
          <w:szCs w:val="28"/>
        </w:rPr>
      </w:pPr>
    </w:p>
    <w:p w:rsidR="00D07896" w:rsidRDefault="00D07896" w:rsidP="00246C5B">
      <w:pPr>
        <w:autoSpaceDE w:val="0"/>
        <w:autoSpaceDN w:val="0"/>
        <w:adjustRightInd w:val="0"/>
        <w:jc w:val="both"/>
        <w:rPr>
          <w:sz w:val="28"/>
          <w:szCs w:val="28"/>
        </w:rPr>
      </w:pPr>
    </w:p>
    <w:p w:rsidR="00D07896" w:rsidRDefault="00D07896" w:rsidP="00246C5B">
      <w:pPr>
        <w:autoSpaceDE w:val="0"/>
        <w:autoSpaceDN w:val="0"/>
        <w:adjustRightInd w:val="0"/>
        <w:jc w:val="both"/>
        <w:rPr>
          <w:sz w:val="28"/>
          <w:szCs w:val="28"/>
        </w:rPr>
      </w:pPr>
    </w:p>
    <w:p w:rsidR="00B32F85" w:rsidRDefault="00DB37D1" w:rsidP="00246C5B">
      <w:pPr>
        <w:autoSpaceDE w:val="0"/>
        <w:autoSpaceDN w:val="0"/>
        <w:adjustRightInd w:val="0"/>
        <w:jc w:val="both"/>
        <w:rPr>
          <w:sz w:val="28"/>
          <w:szCs w:val="28"/>
        </w:rPr>
      </w:pPr>
      <w:r>
        <w:rPr>
          <w:sz w:val="28"/>
          <w:szCs w:val="28"/>
        </w:rPr>
        <w:t>Г</w:t>
      </w:r>
      <w:r w:rsidR="005F302D" w:rsidRPr="00F254E3">
        <w:rPr>
          <w:sz w:val="28"/>
          <w:szCs w:val="28"/>
        </w:rPr>
        <w:t>лав</w:t>
      </w:r>
      <w:r>
        <w:rPr>
          <w:sz w:val="28"/>
          <w:szCs w:val="28"/>
        </w:rPr>
        <w:t>а</w:t>
      </w:r>
    </w:p>
    <w:p w:rsidR="00E601CF" w:rsidRDefault="00D07896" w:rsidP="00246C5B">
      <w:pPr>
        <w:autoSpaceDE w:val="0"/>
        <w:autoSpaceDN w:val="0"/>
        <w:adjustRightInd w:val="0"/>
        <w:jc w:val="both"/>
        <w:rPr>
          <w:sz w:val="28"/>
          <w:szCs w:val="28"/>
        </w:rPr>
      </w:pPr>
      <w:r>
        <w:rPr>
          <w:sz w:val="28"/>
          <w:szCs w:val="28"/>
        </w:rPr>
        <w:t>Пролетарского</w:t>
      </w:r>
      <w:r w:rsidR="005F302D" w:rsidRPr="00F254E3">
        <w:rPr>
          <w:sz w:val="28"/>
          <w:szCs w:val="28"/>
        </w:rPr>
        <w:t xml:space="preserve"> сельского поселения </w:t>
      </w:r>
    </w:p>
    <w:p w:rsidR="005F302D" w:rsidRDefault="005F302D" w:rsidP="007C2B65">
      <w:pPr>
        <w:tabs>
          <w:tab w:val="left" w:pos="2340"/>
          <w:tab w:val="left" w:pos="3780"/>
        </w:tabs>
        <w:rPr>
          <w:sz w:val="28"/>
          <w:szCs w:val="28"/>
        </w:rPr>
      </w:pPr>
      <w:r w:rsidRPr="00E0038B">
        <w:rPr>
          <w:sz w:val="28"/>
          <w:szCs w:val="28"/>
        </w:rPr>
        <w:t>Кореновского района</w:t>
      </w:r>
      <w:r w:rsidR="00963F1B" w:rsidRPr="00E0038B">
        <w:rPr>
          <w:sz w:val="28"/>
          <w:szCs w:val="28"/>
        </w:rPr>
        <w:t xml:space="preserve">                                                                    </w:t>
      </w:r>
      <w:r w:rsidR="00D07896">
        <w:rPr>
          <w:sz w:val="28"/>
          <w:szCs w:val="28"/>
        </w:rPr>
        <w:t>М.И. Шкарупелова</w:t>
      </w: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1755FE" w:rsidRDefault="001755FE" w:rsidP="007C2B65">
      <w:pPr>
        <w:tabs>
          <w:tab w:val="left" w:pos="2340"/>
          <w:tab w:val="left" w:pos="3780"/>
        </w:tabs>
        <w:rPr>
          <w:sz w:val="28"/>
          <w:szCs w:val="28"/>
        </w:rPr>
      </w:pPr>
    </w:p>
    <w:p w:rsidR="00655DEC" w:rsidRDefault="00655DEC" w:rsidP="007C2B65">
      <w:pPr>
        <w:tabs>
          <w:tab w:val="left" w:pos="2340"/>
          <w:tab w:val="left" w:pos="3780"/>
        </w:tabs>
        <w:rPr>
          <w:sz w:val="28"/>
          <w:szCs w:val="28"/>
        </w:rPr>
      </w:pPr>
    </w:p>
    <w:p w:rsidR="00655DEC" w:rsidRDefault="00655DEC" w:rsidP="007C2B65">
      <w:pPr>
        <w:tabs>
          <w:tab w:val="left" w:pos="2340"/>
          <w:tab w:val="left" w:pos="3780"/>
        </w:tabs>
        <w:rPr>
          <w:sz w:val="28"/>
          <w:szCs w:val="28"/>
        </w:rPr>
      </w:pPr>
    </w:p>
    <w:p w:rsidR="00655DEC" w:rsidRDefault="00655DEC" w:rsidP="007C2B65">
      <w:pPr>
        <w:tabs>
          <w:tab w:val="left" w:pos="2340"/>
          <w:tab w:val="left" w:pos="3780"/>
        </w:tabs>
        <w:rPr>
          <w:sz w:val="28"/>
          <w:szCs w:val="28"/>
        </w:rPr>
      </w:pPr>
    </w:p>
    <w:p w:rsidR="00655DEC" w:rsidRDefault="00655DEC" w:rsidP="007C2B65">
      <w:pPr>
        <w:tabs>
          <w:tab w:val="left" w:pos="2340"/>
          <w:tab w:val="left" w:pos="3780"/>
        </w:tabs>
        <w:rPr>
          <w:sz w:val="28"/>
          <w:szCs w:val="28"/>
        </w:rPr>
      </w:pPr>
    </w:p>
    <w:p w:rsidR="00753C0F" w:rsidRDefault="00753C0F" w:rsidP="007C2B65">
      <w:pPr>
        <w:tabs>
          <w:tab w:val="left" w:pos="2340"/>
          <w:tab w:val="left" w:pos="3780"/>
        </w:tabs>
        <w:rPr>
          <w:sz w:val="28"/>
          <w:szCs w:val="28"/>
        </w:rPr>
      </w:pPr>
    </w:p>
    <w:p w:rsidR="00906BAF" w:rsidRDefault="00906BAF" w:rsidP="00906BAF">
      <w:pPr>
        <w:ind w:left="4820"/>
        <w:jc w:val="center"/>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w:t>
      </w:r>
      <w:r w:rsidR="001755FE">
        <w:rPr>
          <w:rFonts w:eastAsia="TimesNewRomanPSMT"/>
          <w:sz w:val="28"/>
          <w:szCs w:val="28"/>
        </w:rPr>
        <w:t>№ 1</w:t>
      </w:r>
    </w:p>
    <w:p w:rsidR="00BE2FA3" w:rsidRPr="0004062E" w:rsidRDefault="00BE2FA3" w:rsidP="00906BAF">
      <w:pPr>
        <w:ind w:left="4820"/>
        <w:jc w:val="center"/>
        <w:rPr>
          <w:rFonts w:eastAsia="TimesNewRomanPSMT"/>
          <w:sz w:val="28"/>
          <w:szCs w:val="28"/>
        </w:rPr>
      </w:pPr>
    </w:p>
    <w:p w:rsidR="00906BAF" w:rsidRPr="0004062E" w:rsidRDefault="00906BAF" w:rsidP="00906BAF">
      <w:pPr>
        <w:ind w:left="4820"/>
        <w:jc w:val="center"/>
        <w:rPr>
          <w:rFonts w:eastAsia="TimesNewRomanPSMT"/>
          <w:sz w:val="28"/>
          <w:szCs w:val="28"/>
        </w:rPr>
      </w:pPr>
      <w:r w:rsidRPr="0004062E">
        <w:rPr>
          <w:rFonts w:eastAsia="TimesNewRomanPSMT"/>
          <w:sz w:val="28"/>
          <w:szCs w:val="28"/>
        </w:rPr>
        <w:t>УТВЕРЖДЕН</w:t>
      </w:r>
      <w:r w:rsidR="001755FE">
        <w:rPr>
          <w:rFonts w:eastAsia="TimesNewRomanPSMT"/>
          <w:sz w:val="28"/>
          <w:szCs w:val="28"/>
        </w:rPr>
        <w:t>Ы</w:t>
      </w:r>
    </w:p>
    <w:p w:rsidR="00906BAF" w:rsidRPr="0004062E" w:rsidRDefault="00906BAF" w:rsidP="00906BAF">
      <w:pPr>
        <w:ind w:left="4820"/>
        <w:jc w:val="center"/>
        <w:rPr>
          <w:rFonts w:eastAsia="TimesNewRomanPSMT"/>
          <w:sz w:val="28"/>
          <w:szCs w:val="28"/>
        </w:rPr>
      </w:pPr>
      <w:r w:rsidRPr="0004062E">
        <w:rPr>
          <w:rFonts w:eastAsia="TimesNewRomanPSMT"/>
          <w:sz w:val="28"/>
          <w:szCs w:val="28"/>
        </w:rPr>
        <w:t>постановлением администрации</w:t>
      </w:r>
    </w:p>
    <w:p w:rsidR="00906BAF" w:rsidRPr="0004062E" w:rsidRDefault="00D07896" w:rsidP="00906BAF">
      <w:pPr>
        <w:ind w:left="4820"/>
        <w:jc w:val="center"/>
        <w:rPr>
          <w:rFonts w:eastAsia="TimesNewRomanPSMT"/>
          <w:sz w:val="28"/>
          <w:szCs w:val="28"/>
        </w:rPr>
      </w:pPr>
      <w:r>
        <w:rPr>
          <w:rFonts w:eastAsia="TimesNewRomanPSMT"/>
          <w:sz w:val="28"/>
          <w:szCs w:val="28"/>
        </w:rPr>
        <w:t>Пролетарского</w:t>
      </w:r>
      <w:r w:rsidR="00906BAF" w:rsidRPr="0004062E">
        <w:rPr>
          <w:rFonts w:eastAsia="TimesNewRomanPSMT"/>
          <w:sz w:val="28"/>
          <w:szCs w:val="28"/>
        </w:rPr>
        <w:t xml:space="preserve"> сельского поселения</w:t>
      </w:r>
    </w:p>
    <w:p w:rsidR="00906BAF" w:rsidRPr="0004062E" w:rsidRDefault="00906BAF" w:rsidP="00906BAF">
      <w:pPr>
        <w:ind w:left="4820"/>
        <w:jc w:val="center"/>
        <w:rPr>
          <w:rFonts w:eastAsia="TimesNewRomanPSMT"/>
          <w:sz w:val="28"/>
          <w:szCs w:val="28"/>
        </w:rPr>
      </w:pPr>
      <w:r w:rsidRPr="0004062E">
        <w:rPr>
          <w:rFonts w:eastAsia="TimesNewRomanPSMT"/>
          <w:sz w:val="28"/>
          <w:szCs w:val="28"/>
        </w:rPr>
        <w:t>Кореновского района</w:t>
      </w:r>
    </w:p>
    <w:p w:rsidR="00906BAF" w:rsidRDefault="00906BAF" w:rsidP="00906BAF">
      <w:pPr>
        <w:ind w:left="4820"/>
        <w:jc w:val="center"/>
        <w:rPr>
          <w:rFonts w:eastAsia="TimesNewRomanPSMT"/>
          <w:sz w:val="28"/>
          <w:szCs w:val="28"/>
        </w:rPr>
      </w:pPr>
      <w:r w:rsidRPr="00820E7D">
        <w:rPr>
          <w:rFonts w:eastAsia="TimesNewRomanPSMT"/>
          <w:sz w:val="28"/>
          <w:szCs w:val="28"/>
        </w:rPr>
        <w:t xml:space="preserve">от </w:t>
      </w:r>
      <w:r w:rsidR="00655DEC">
        <w:rPr>
          <w:rFonts w:eastAsia="TimesNewRomanPSMT"/>
          <w:sz w:val="28"/>
          <w:szCs w:val="28"/>
        </w:rPr>
        <w:t>26</w:t>
      </w:r>
      <w:r w:rsidR="00D07896">
        <w:rPr>
          <w:rFonts w:eastAsia="TimesNewRomanPSMT"/>
          <w:sz w:val="28"/>
          <w:szCs w:val="28"/>
        </w:rPr>
        <w:t>.</w:t>
      </w:r>
      <w:r w:rsidR="00655DEC">
        <w:rPr>
          <w:rFonts w:eastAsia="TimesNewRomanPSMT"/>
          <w:sz w:val="28"/>
          <w:szCs w:val="28"/>
        </w:rPr>
        <w:t>09</w:t>
      </w:r>
      <w:r w:rsidR="00D07896">
        <w:rPr>
          <w:rFonts w:eastAsia="TimesNewRomanPSMT"/>
          <w:sz w:val="28"/>
          <w:szCs w:val="28"/>
        </w:rPr>
        <w:t>.</w:t>
      </w:r>
      <w:r>
        <w:rPr>
          <w:rFonts w:eastAsia="TimesNewRomanPSMT"/>
          <w:sz w:val="28"/>
          <w:szCs w:val="28"/>
        </w:rPr>
        <w:t xml:space="preserve">2019 года  </w:t>
      </w:r>
      <w:r w:rsidRPr="00820E7D">
        <w:rPr>
          <w:rFonts w:eastAsia="TimesNewRomanPSMT"/>
          <w:sz w:val="28"/>
          <w:szCs w:val="28"/>
        </w:rPr>
        <w:t xml:space="preserve">№ </w:t>
      </w:r>
      <w:r w:rsidR="00655DEC">
        <w:rPr>
          <w:rFonts w:eastAsia="TimesNewRomanPSMT"/>
          <w:sz w:val="28"/>
          <w:szCs w:val="28"/>
        </w:rPr>
        <w:t>111</w:t>
      </w:r>
    </w:p>
    <w:p w:rsidR="00906BAF" w:rsidRDefault="00906BAF" w:rsidP="00DB37D1">
      <w:pPr>
        <w:tabs>
          <w:tab w:val="left" w:pos="2340"/>
          <w:tab w:val="left" w:pos="3780"/>
        </w:tabs>
        <w:rPr>
          <w:sz w:val="28"/>
          <w:szCs w:val="28"/>
        </w:rPr>
      </w:pPr>
    </w:p>
    <w:p w:rsidR="00563B23" w:rsidRDefault="00563B23" w:rsidP="00DB37D1">
      <w:pPr>
        <w:tabs>
          <w:tab w:val="left" w:pos="2340"/>
          <w:tab w:val="left" w:pos="3780"/>
        </w:tabs>
        <w:rPr>
          <w:sz w:val="28"/>
          <w:szCs w:val="28"/>
        </w:rPr>
      </w:pPr>
    </w:p>
    <w:p w:rsidR="001755FE" w:rsidRPr="001755FE" w:rsidRDefault="001755FE" w:rsidP="001755FE">
      <w:pPr>
        <w:jc w:val="center"/>
        <w:rPr>
          <w:bCs/>
          <w:sz w:val="28"/>
          <w:szCs w:val="28"/>
        </w:rPr>
      </w:pPr>
      <w:r w:rsidRPr="001755FE">
        <w:rPr>
          <w:bCs/>
          <w:sz w:val="28"/>
          <w:szCs w:val="28"/>
        </w:rPr>
        <w:t>ПРАВИЛА</w:t>
      </w:r>
    </w:p>
    <w:p w:rsidR="001755FE" w:rsidRPr="001755FE" w:rsidRDefault="001755FE" w:rsidP="001755FE">
      <w:pPr>
        <w:jc w:val="center"/>
        <w:rPr>
          <w:bCs/>
          <w:sz w:val="28"/>
          <w:szCs w:val="28"/>
        </w:rPr>
      </w:pPr>
      <w:r w:rsidRPr="001755FE">
        <w:rPr>
          <w:bCs/>
          <w:sz w:val="28"/>
          <w:szCs w:val="28"/>
        </w:rPr>
        <w:t xml:space="preserve">рассмотрения запросов субъектов персональных данных или их представителей в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w:t>
      </w:r>
    </w:p>
    <w:p w:rsidR="001755FE" w:rsidRPr="001755FE" w:rsidRDefault="001755FE" w:rsidP="001755FE">
      <w:pPr>
        <w:jc w:val="center"/>
        <w:rPr>
          <w:bCs/>
          <w:sz w:val="28"/>
          <w:szCs w:val="28"/>
        </w:rPr>
      </w:pPr>
    </w:p>
    <w:p w:rsidR="001755FE" w:rsidRPr="001755FE" w:rsidRDefault="001755FE" w:rsidP="001755FE">
      <w:pPr>
        <w:jc w:val="both"/>
        <w:rPr>
          <w:bCs/>
          <w:sz w:val="28"/>
          <w:szCs w:val="28"/>
        </w:rPr>
      </w:pPr>
      <w:r w:rsidRPr="001755FE">
        <w:rPr>
          <w:bCs/>
          <w:sz w:val="28"/>
          <w:szCs w:val="28"/>
        </w:rPr>
        <w:tab/>
        <w:t xml:space="preserve">1. Настоящими Правилами рассмотрения запросов субъектов персональных данных или их представителей в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 </w:t>
      </w:r>
      <w:r w:rsidRPr="001755FE">
        <w:rPr>
          <w:bCs/>
          <w:sz w:val="28"/>
          <w:szCs w:val="28"/>
        </w:rPr>
        <w:t>(далее – Правила) определяют порядок учета (регистрации), рассмотрения запросов субъектов персональных данных или их представителей (далее - запросы).</w:t>
      </w:r>
    </w:p>
    <w:p w:rsidR="001755FE" w:rsidRPr="001755FE" w:rsidRDefault="001755FE" w:rsidP="001755FE">
      <w:pPr>
        <w:jc w:val="both"/>
        <w:rPr>
          <w:bCs/>
          <w:sz w:val="28"/>
          <w:szCs w:val="28"/>
        </w:rPr>
      </w:pPr>
      <w:r w:rsidRPr="001755FE">
        <w:rPr>
          <w:bCs/>
          <w:sz w:val="28"/>
          <w:szCs w:val="28"/>
        </w:rPr>
        <w:t xml:space="preserve">         2. </w:t>
      </w:r>
      <w:proofErr w:type="gramStart"/>
      <w:r w:rsidRPr="001755FE">
        <w:rPr>
          <w:bCs/>
          <w:sz w:val="28"/>
          <w:szCs w:val="28"/>
        </w:rPr>
        <w:t xml:space="preserve">Правила разработаны в соответствии Конституцией Российской Федерации, Трудовым кодексом Российской Федерации, Федеральным законом от 02 мая 2006 года № 59-ФЗ </w:t>
      </w:r>
      <w:r w:rsidR="00CD0FDF">
        <w:rPr>
          <w:bCs/>
          <w:sz w:val="28"/>
          <w:szCs w:val="28"/>
        </w:rPr>
        <w:t>«</w:t>
      </w:r>
      <w:r w:rsidRPr="001755FE">
        <w:rPr>
          <w:bCs/>
          <w:sz w:val="28"/>
          <w:szCs w:val="28"/>
        </w:rPr>
        <w:t>О порядке рассмотрения обращений граждан Российской Федерации</w:t>
      </w:r>
      <w:r w:rsidR="00CD0FDF">
        <w:rPr>
          <w:bCs/>
          <w:sz w:val="28"/>
          <w:szCs w:val="28"/>
        </w:rPr>
        <w:t>»</w:t>
      </w:r>
      <w:r w:rsidRPr="001755FE">
        <w:rPr>
          <w:bCs/>
          <w:sz w:val="28"/>
          <w:szCs w:val="28"/>
        </w:rPr>
        <w:t xml:space="preserve">, Федеральным законом от 27 июля 2006 года </w:t>
      </w:r>
      <w:r w:rsidR="00CD0FDF">
        <w:rPr>
          <w:bCs/>
          <w:sz w:val="28"/>
          <w:szCs w:val="28"/>
        </w:rPr>
        <w:t xml:space="preserve">               </w:t>
      </w:r>
      <w:r w:rsidRPr="001755FE">
        <w:rPr>
          <w:bCs/>
          <w:sz w:val="28"/>
          <w:szCs w:val="28"/>
        </w:rPr>
        <w:t xml:space="preserve">№ 152-ФЗ </w:t>
      </w:r>
      <w:r w:rsidR="00CD0FDF">
        <w:rPr>
          <w:bCs/>
          <w:sz w:val="28"/>
          <w:szCs w:val="28"/>
        </w:rPr>
        <w:t>«</w:t>
      </w:r>
      <w:r w:rsidRPr="001755FE">
        <w:rPr>
          <w:bCs/>
          <w:sz w:val="28"/>
          <w:szCs w:val="28"/>
        </w:rPr>
        <w:t>О персональных данных</w:t>
      </w:r>
      <w:r w:rsidR="00CD0FDF">
        <w:rPr>
          <w:bCs/>
          <w:sz w:val="28"/>
          <w:szCs w:val="28"/>
        </w:rPr>
        <w:t>»</w:t>
      </w:r>
      <w:r w:rsidRPr="001755FE">
        <w:rPr>
          <w:bCs/>
          <w:sz w:val="28"/>
          <w:szCs w:val="28"/>
        </w:rPr>
        <w:t xml:space="preserve"> (далее - Федеральный закон № 152-ФЗ), Федеральным законом от 02 марта 2007 года № 25-ФЗ </w:t>
      </w:r>
      <w:r w:rsidR="00CD0FDF">
        <w:rPr>
          <w:bCs/>
          <w:sz w:val="28"/>
          <w:szCs w:val="28"/>
        </w:rPr>
        <w:t>«</w:t>
      </w:r>
      <w:r w:rsidRPr="001755FE">
        <w:rPr>
          <w:bCs/>
          <w:sz w:val="28"/>
          <w:szCs w:val="28"/>
        </w:rPr>
        <w:t>О муниципальной службе в Российской Федерации</w:t>
      </w:r>
      <w:r w:rsidR="00CD0FDF">
        <w:rPr>
          <w:bCs/>
          <w:sz w:val="28"/>
          <w:szCs w:val="28"/>
        </w:rPr>
        <w:t>»</w:t>
      </w:r>
      <w:r w:rsidRPr="001755FE">
        <w:rPr>
          <w:bCs/>
          <w:sz w:val="28"/>
          <w:szCs w:val="28"/>
        </w:rPr>
        <w:t>, постановлением Правительства Российской Федерации от</w:t>
      </w:r>
      <w:proofErr w:type="gramEnd"/>
      <w:r w:rsidRPr="001755FE">
        <w:rPr>
          <w:bCs/>
          <w:sz w:val="28"/>
          <w:szCs w:val="28"/>
        </w:rPr>
        <w:t xml:space="preserve"> </w:t>
      </w:r>
      <w:proofErr w:type="gramStart"/>
      <w:r w:rsidRPr="001755FE">
        <w:rPr>
          <w:bCs/>
          <w:sz w:val="28"/>
          <w:szCs w:val="28"/>
        </w:rPr>
        <w:t xml:space="preserve">15 сентября 2008 года   № 687 </w:t>
      </w:r>
      <w:r w:rsidR="00CD0FDF">
        <w:rPr>
          <w:bCs/>
          <w:sz w:val="28"/>
          <w:szCs w:val="28"/>
        </w:rPr>
        <w:t>«</w:t>
      </w:r>
      <w:r w:rsidRPr="001755FE">
        <w:rPr>
          <w:bCs/>
          <w:sz w:val="28"/>
          <w:szCs w:val="28"/>
        </w:rPr>
        <w:t>Об утверждении Положения об особенностях обработки персональных данных, осуществляемых без использования средств автоматизации</w:t>
      </w:r>
      <w:r w:rsidR="00CD0FDF">
        <w:rPr>
          <w:bCs/>
          <w:sz w:val="28"/>
          <w:szCs w:val="28"/>
        </w:rPr>
        <w:t>»</w:t>
      </w:r>
      <w:r w:rsidRPr="001755FE">
        <w:rPr>
          <w:bCs/>
          <w:sz w:val="28"/>
          <w:szCs w:val="28"/>
        </w:rPr>
        <w:t xml:space="preserve">, постановлением Правительства Российской Федерации от 21 марта 2012 года № 211 </w:t>
      </w:r>
      <w:r w:rsidR="00CD0FDF">
        <w:rPr>
          <w:bCs/>
          <w:sz w:val="28"/>
          <w:szCs w:val="28"/>
        </w:rPr>
        <w:t>«</w:t>
      </w:r>
      <w:r w:rsidRPr="001755FE">
        <w:rPr>
          <w:bCs/>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CD0FDF">
        <w:rPr>
          <w:bCs/>
          <w:sz w:val="28"/>
          <w:szCs w:val="28"/>
        </w:rPr>
        <w:t>«</w:t>
      </w:r>
      <w:r w:rsidRPr="001755FE">
        <w:rPr>
          <w:bCs/>
          <w:sz w:val="28"/>
          <w:szCs w:val="28"/>
        </w:rPr>
        <w:t>О персональных данных</w:t>
      </w:r>
      <w:r w:rsidR="00CD0FDF">
        <w:rPr>
          <w:bCs/>
          <w:sz w:val="28"/>
          <w:szCs w:val="28"/>
        </w:rPr>
        <w:t>»</w:t>
      </w:r>
      <w:r w:rsidRPr="001755FE">
        <w:rPr>
          <w:bCs/>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D0FDF">
        <w:rPr>
          <w:bCs/>
          <w:sz w:val="28"/>
          <w:szCs w:val="28"/>
        </w:rPr>
        <w:t>»</w:t>
      </w:r>
      <w:r w:rsidRPr="001755FE">
        <w:rPr>
          <w:bCs/>
          <w:sz w:val="28"/>
          <w:szCs w:val="28"/>
        </w:rPr>
        <w:t>.</w:t>
      </w:r>
      <w:proofErr w:type="gramEnd"/>
    </w:p>
    <w:p w:rsidR="001755FE" w:rsidRPr="001755FE" w:rsidRDefault="001755FE" w:rsidP="00CD0FDF">
      <w:pPr>
        <w:tabs>
          <w:tab w:val="left" w:pos="709"/>
        </w:tabs>
        <w:jc w:val="both"/>
        <w:rPr>
          <w:bCs/>
          <w:sz w:val="28"/>
          <w:szCs w:val="28"/>
        </w:rPr>
      </w:pPr>
      <w:r w:rsidRPr="001755FE">
        <w:rPr>
          <w:bCs/>
          <w:sz w:val="28"/>
          <w:szCs w:val="28"/>
        </w:rPr>
        <w:t xml:space="preserve">         3. Субъект персональных данных имеет право на получение информации, касающейся обработки его персональных данных (часть 7 статьи 14 Федерального закона № 152-ФЗ), в том числе содержащей:</w:t>
      </w:r>
    </w:p>
    <w:p w:rsidR="001755FE" w:rsidRPr="001755FE" w:rsidRDefault="001755FE" w:rsidP="001755FE">
      <w:pPr>
        <w:jc w:val="both"/>
        <w:rPr>
          <w:bCs/>
          <w:sz w:val="28"/>
          <w:szCs w:val="28"/>
        </w:rPr>
      </w:pPr>
      <w:r w:rsidRPr="001755FE">
        <w:rPr>
          <w:bCs/>
          <w:sz w:val="28"/>
          <w:szCs w:val="28"/>
        </w:rPr>
        <w:t xml:space="preserve">         1) подтверждение факта обработки персональных данных администрацией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w:t>
      </w:r>
    </w:p>
    <w:p w:rsidR="001755FE" w:rsidRPr="001755FE" w:rsidRDefault="001755FE" w:rsidP="001755FE">
      <w:pPr>
        <w:jc w:val="both"/>
        <w:rPr>
          <w:bCs/>
          <w:sz w:val="28"/>
          <w:szCs w:val="28"/>
        </w:rPr>
      </w:pPr>
      <w:r w:rsidRPr="001755FE">
        <w:rPr>
          <w:bCs/>
          <w:sz w:val="28"/>
          <w:szCs w:val="28"/>
        </w:rPr>
        <w:t xml:space="preserve">         2) правовые основания и цели обработки персональных данных;</w:t>
      </w:r>
    </w:p>
    <w:p w:rsidR="001755FE" w:rsidRPr="001755FE" w:rsidRDefault="001755FE" w:rsidP="001755FE">
      <w:pPr>
        <w:jc w:val="both"/>
        <w:rPr>
          <w:bCs/>
          <w:sz w:val="28"/>
          <w:szCs w:val="28"/>
        </w:rPr>
      </w:pPr>
      <w:r w:rsidRPr="001755FE">
        <w:rPr>
          <w:bCs/>
          <w:sz w:val="28"/>
          <w:szCs w:val="28"/>
        </w:rPr>
        <w:t xml:space="preserve">         3) цели и применяемые администрацией </w:t>
      </w:r>
      <w:r w:rsidR="00D07896">
        <w:rPr>
          <w:bCs/>
          <w:sz w:val="28"/>
          <w:szCs w:val="28"/>
        </w:rPr>
        <w:t>Пролетарского</w:t>
      </w:r>
      <w:r w:rsidR="00CD0FDF" w:rsidRPr="00CD0FDF">
        <w:rPr>
          <w:bCs/>
          <w:sz w:val="28"/>
          <w:szCs w:val="28"/>
        </w:rPr>
        <w:t xml:space="preserve"> сельского поселения Кореновского района </w:t>
      </w:r>
      <w:r w:rsidRPr="001755FE">
        <w:rPr>
          <w:bCs/>
          <w:sz w:val="28"/>
          <w:szCs w:val="28"/>
        </w:rPr>
        <w:t>способы обработки персональных данных;</w:t>
      </w:r>
    </w:p>
    <w:p w:rsidR="001755FE" w:rsidRPr="001755FE" w:rsidRDefault="001755FE" w:rsidP="001755FE">
      <w:pPr>
        <w:jc w:val="both"/>
        <w:rPr>
          <w:bCs/>
          <w:sz w:val="28"/>
          <w:szCs w:val="28"/>
        </w:rPr>
      </w:pPr>
      <w:r w:rsidRPr="001755FE">
        <w:rPr>
          <w:bCs/>
          <w:sz w:val="28"/>
          <w:szCs w:val="28"/>
        </w:rPr>
        <w:t xml:space="preserve">        </w:t>
      </w:r>
      <w:proofErr w:type="gramStart"/>
      <w:r w:rsidRPr="001755FE">
        <w:rPr>
          <w:bCs/>
          <w:sz w:val="28"/>
          <w:szCs w:val="28"/>
        </w:rPr>
        <w:t xml:space="preserve">4) наименование и место нахождения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 xml:space="preserve">, сведения о лицах (за исключением работников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 xml:space="preserve">), которые имеют доступ к персональным данным или которым могут быть раскрыты персональные данные на основании договора с администрацией </w:t>
      </w:r>
      <w:r w:rsidR="00D07896">
        <w:rPr>
          <w:rFonts w:eastAsia="Calibri"/>
          <w:sz w:val="28"/>
          <w:szCs w:val="28"/>
          <w:lang w:eastAsia="en-US"/>
        </w:rPr>
        <w:lastRenderedPageBreak/>
        <w:t>Пролетарского</w:t>
      </w:r>
      <w:r w:rsidR="00CD0FDF" w:rsidRPr="00CD0FDF">
        <w:rPr>
          <w:rFonts w:eastAsia="Calibri"/>
          <w:sz w:val="28"/>
          <w:szCs w:val="28"/>
          <w:lang w:eastAsia="en-US"/>
        </w:rPr>
        <w:t xml:space="preserve"> сельского поселения Кореновского района</w:t>
      </w:r>
      <w:r w:rsidR="00CD0FDF">
        <w:rPr>
          <w:rFonts w:eastAsia="Calibri"/>
          <w:b/>
          <w:sz w:val="28"/>
          <w:szCs w:val="28"/>
          <w:lang w:eastAsia="en-US"/>
        </w:rPr>
        <w:t xml:space="preserve"> </w:t>
      </w:r>
      <w:r w:rsidRPr="001755FE">
        <w:rPr>
          <w:bCs/>
          <w:sz w:val="28"/>
          <w:szCs w:val="28"/>
        </w:rPr>
        <w:t>или на основании федерального закона;</w:t>
      </w:r>
      <w:proofErr w:type="gramEnd"/>
    </w:p>
    <w:p w:rsidR="001755FE" w:rsidRPr="001755FE" w:rsidRDefault="001755FE" w:rsidP="001755FE">
      <w:pPr>
        <w:jc w:val="both"/>
        <w:rPr>
          <w:bCs/>
          <w:sz w:val="28"/>
          <w:szCs w:val="28"/>
        </w:rPr>
      </w:pPr>
      <w:r w:rsidRPr="001755FE">
        <w:rPr>
          <w:bCs/>
          <w:sz w:val="28"/>
          <w:szCs w:val="28"/>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755FE" w:rsidRPr="001755FE" w:rsidRDefault="001755FE" w:rsidP="001755FE">
      <w:pPr>
        <w:jc w:val="both"/>
        <w:rPr>
          <w:bCs/>
          <w:sz w:val="28"/>
          <w:szCs w:val="28"/>
        </w:rPr>
      </w:pPr>
      <w:r w:rsidRPr="001755FE">
        <w:rPr>
          <w:bCs/>
          <w:sz w:val="28"/>
          <w:szCs w:val="28"/>
        </w:rPr>
        <w:t xml:space="preserve">        6) сроки обработки персональных данных, в том числе сроки их хранения;</w:t>
      </w:r>
    </w:p>
    <w:p w:rsidR="001755FE" w:rsidRPr="001755FE" w:rsidRDefault="001755FE" w:rsidP="001755FE">
      <w:pPr>
        <w:jc w:val="both"/>
        <w:rPr>
          <w:bCs/>
          <w:sz w:val="28"/>
          <w:szCs w:val="28"/>
        </w:rPr>
      </w:pPr>
      <w:r w:rsidRPr="001755FE">
        <w:rPr>
          <w:bCs/>
          <w:sz w:val="28"/>
          <w:szCs w:val="28"/>
        </w:rPr>
        <w:t xml:space="preserve">        7) порядок осуществления субъектом персональных данных прав, предусмотренных Федеральным законом № 152-ФЗ;</w:t>
      </w:r>
    </w:p>
    <w:p w:rsidR="001755FE" w:rsidRPr="001755FE" w:rsidRDefault="001755FE" w:rsidP="001755FE">
      <w:pPr>
        <w:jc w:val="both"/>
        <w:rPr>
          <w:bCs/>
          <w:sz w:val="28"/>
          <w:szCs w:val="28"/>
        </w:rPr>
      </w:pPr>
      <w:r w:rsidRPr="001755FE">
        <w:rPr>
          <w:bCs/>
          <w:sz w:val="28"/>
          <w:szCs w:val="28"/>
        </w:rPr>
        <w:t xml:space="preserve">        8) информацию </w:t>
      </w:r>
      <w:proofErr w:type="gramStart"/>
      <w:r w:rsidRPr="001755FE">
        <w:rPr>
          <w:bCs/>
          <w:sz w:val="28"/>
          <w:szCs w:val="28"/>
        </w:rPr>
        <w:t>об</w:t>
      </w:r>
      <w:proofErr w:type="gramEnd"/>
      <w:r w:rsidRPr="001755FE">
        <w:rPr>
          <w:bCs/>
          <w:sz w:val="28"/>
          <w:szCs w:val="28"/>
        </w:rPr>
        <w:t xml:space="preserve"> </w:t>
      </w:r>
      <w:proofErr w:type="gramStart"/>
      <w:r w:rsidRPr="001755FE">
        <w:rPr>
          <w:bCs/>
          <w:sz w:val="28"/>
          <w:szCs w:val="28"/>
        </w:rPr>
        <w:t>осуществленной</w:t>
      </w:r>
      <w:proofErr w:type="gramEnd"/>
      <w:r w:rsidRPr="001755FE">
        <w:rPr>
          <w:bCs/>
          <w:sz w:val="28"/>
          <w:szCs w:val="28"/>
        </w:rPr>
        <w:t xml:space="preserve"> или о предполагаемой трансграничной передаче данных;</w:t>
      </w:r>
    </w:p>
    <w:p w:rsidR="001755FE" w:rsidRPr="001755FE" w:rsidRDefault="001755FE" w:rsidP="001755FE">
      <w:pPr>
        <w:jc w:val="both"/>
        <w:rPr>
          <w:bCs/>
          <w:sz w:val="28"/>
          <w:szCs w:val="28"/>
        </w:rPr>
      </w:pPr>
      <w:r w:rsidRPr="001755FE">
        <w:rPr>
          <w:bCs/>
          <w:sz w:val="28"/>
          <w:szCs w:val="28"/>
        </w:rPr>
        <w:t xml:space="preserve">        9) наименование или фамилию, имя, отчество и адрес лица, осуществляющего обработку персональных данных по поручению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 если обработка поручена или будет поручена такому лицу;</w:t>
      </w:r>
    </w:p>
    <w:p w:rsidR="001755FE" w:rsidRPr="001755FE" w:rsidRDefault="001755FE" w:rsidP="001755FE">
      <w:pPr>
        <w:jc w:val="both"/>
        <w:rPr>
          <w:bCs/>
          <w:sz w:val="28"/>
          <w:szCs w:val="28"/>
        </w:rPr>
      </w:pPr>
      <w:r w:rsidRPr="001755FE">
        <w:rPr>
          <w:bCs/>
          <w:sz w:val="28"/>
          <w:szCs w:val="28"/>
        </w:rPr>
        <w:t xml:space="preserve">        10) иные сведения, предусмотренные Федеральным законом или другими федеральными законами.</w:t>
      </w:r>
    </w:p>
    <w:p w:rsidR="001755FE" w:rsidRPr="001755FE" w:rsidRDefault="001755FE" w:rsidP="001755FE">
      <w:pPr>
        <w:jc w:val="both"/>
        <w:rPr>
          <w:bCs/>
          <w:sz w:val="28"/>
          <w:szCs w:val="28"/>
        </w:rPr>
      </w:pPr>
      <w:r w:rsidRPr="001755FE">
        <w:rPr>
          <w:bCs/>
          <w:sz w:val="28"/>
          <w:szCs w:val="28"/>
        </w:rPr>
        <w:t xml:space="preserve">        4. Права субъектов персональных данных на доступ к их персональным данным ограничиваются в случае и в соответствии с частью 8 статьи 14 Федерального закона № 152-ФЗ.</w:t>
      </w:r>
    </w:p>
    <w:p w:rsidR="001755FE" w:rsidRPr="001755FE" w:rsidRDefault="001755FE" w:rsidP="001755FE">
      <w:pPr>
        <w:jc w:val="both"/>
        <w:rPr>
          <w:bCs/>
          <w:sz w:val="28"/>
          <w:szCs w:val="28"/>
        </w:rPr>
      </w:pPr>
      <w:r w:rsidRPr="001755FE">
        <w:rPr>
          <w:bCs/>
          <w:sz w:val="28"/>
          <w:szCs w:val="28"/>
        </w:rPr>
        <w:t xml:space="preserve">        5. Субъект персональных данных вправе требовать от администрации </w:t>
      </w:r>
      <w:r w:rsidR="00D07896">
        <w:rPr>
          <w:bCs/>
          <w:sz w:val="28"/>
          <w:szCs w:val="28"/>
        </w:rPr>
        <w:t>Пролетарского</w:t>
      </w:r>
      <w:r w:rsidR="00CD0FDF" w:rsidRPr="00CD0FDF">
        <w:rPr>
          <w:bCs/>
          <w:sz w:val="28"/>
          <w:szCs w:val="28"/>
        </w:rPr>
        <w:t xml:space="preserve"> сельского поселения Кореновского района </w:t>
      </w:r>
      <w:r w:rsidRPr="001755FE">
        <w:rPr>
          <w:bCs/>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755FE" w:rsidRPr="001755FE" w:rsidRDefault="001755FE" w:rsidP="001755FE">
      <w:pPr>
        <w:jc w:val="both"/>
        <w:rPr>
          <w:bCs/>
          <w:sz w:val="28"/>
          <w:szCs w:val="28"/>
        </w:rPr>
      </w:pPr>
      <w:r w:rsidRPr="001755FE">
        <w:rPr>
          <w:bCs/>
          <w:sz w:val="28"/>
          <w:szCs w:val="28"/>
        </w:rPr>
        <w:t xml:space="preserve">        6. Сведения, указанные в части 7 статьи 14 Федерального закона </w:t>
      </w:r>
      <w:r w:rsidR="00CD0FDF">
        <w:rPr>
          <w:bCs/>
          <w:sz w:val="28"/>
          <w:szCs w:val="28"/>
        </w:rPr>
        <w:t xml:space="preserve">                </w:t>
      </w:r>
      <w:r w:rsidRPr="001755FE">
        <w:rPr>
          <w:bCs/>
          <w:sz w:val="28"/>
          <w:szCs w:val="28"/>
        </w:rPr>
        <w:t>№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755FE" w:rsidRPr="001755FE" w:rsidRDefault="001755FE" w:rsidP="001755FE">
      <w:pPr>
        <w:jc w:val="both"/>
        <w:rPr>
          <w:bCs/>
          <w:sz w:val="28"/>
          <w:szCs w:val="28"/>
        </w:rPr>
      </w:pPr>
      <w:r w:rsidRPr="001755FE">
        <w:rPr>
          <w:bCs/>
          <w:sz w:val="28"/>
          <w:szCs w:val="28"/>
        </w:rPr>
        <w:t xml:space="preserve">         7. Сведения, указанные в части 7 статьи 14 Федерального закона </w:t>
      </w:r>
      <w:r w:rsidR="00CD0FDF">
        <w:rPr>
          <w:bCs/>
          <w:sz w:val="28"/>
          <w:szCs w:val="28"/>
        </w:rPr>
        <w:t xml:space="preserve">               </w:t>
      </w:r>
      <w:r w:rsidRPr="001755FE">
        <w:rPr>
          <w:bCs/>
          <w:sz w:val="28"/>
          <w:szCs w:val="28"/>
        </w:rPr>
        <w:t>№ 152-ФЗ,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755FE" w:rsidRPr="001755FE" w:rsidRDefault="001755FE" w:rsidP="001755FE">
      <w:pPr>
        <w:jc w:val="both"/>
        <w:rPr>
          <w:bCs/>
          <w:sz w:val="28"/>
          <w:szCs w:val="28"/>
        </w:rPr>
      </w:pPr>
      <w:r w:rsidRPr="001755FE">
        <w:rPr>
          <w:bCs/>
          <w:sz w:val="28"/>
          <w:szCs w:val="28"/>
        </w:rPr>
        <w:t xml:space="preserve">         8. </w:t>
      </w:r>
      <w:proofErr w:type="gramStart"/>
      <w:r w:rsidRPr="001755FE">
        <w:rPr>
          <w:bCs/>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w:t>
      </w:r>
      <w:r w:rsidR="00D07896">
        <w:rPr>
          <w:bCs/>
          <w:sz w:val="28"/>
          <w:szCs w:val="28"/>
        </w:rPr>
        <w:t>Пролетарского</w:t>
      </w:r>
      <w:r w:rsidR="00CD0FDF" w:rsidRPr="00CD0FDF">
        <w:rPr>
          <w:bCs/>
          <w:sz w:val="28"/>
          <w:szCs w:val="28"/>
        </w:rPr>
        <w:t xml:space="preserve"> сельского поселения Кореновского района</w:t>
      </w:r>
      <w:r w:rsidRPr="001755FE">
        <w:rPr>
          <w:bCs/>
          <w:sz w:val="28"/>
          <w:szCs w:val="28"/>
        </w:rPr>
        <w:t>, подпись субъекта</w:t>
      </w:r>
      <w:proofErr w:type="gramEnd"/>
      <w:r w:rsidRPr="001755FE">
        <w:rPr>
          <w:bCs/>
          <w:sz w:val="28"/>
          <w:szCs w:val="28"/>
        </w:rPr>
        <w:t xml:space="preserve"> персональных данных или его представителя.</w:t>
      </w:r>
    </w:p>
    <w:p w:rsidR="001755FE" w:rsidRPr="001755FE" w:rsidRDefault="001755FE" w:rsidP="001755FE">
      <w:pPr>
        <w:ind w:firstLine="709"/>
        <w:jc w:val="both"/>
        <w:rPr>
          <w:bCs/>
          <w:sz w:val="28"/>
          <w:szCs w:val="28"/>
        </w:rPr>
      </w:pPr>
      <w:r w:rsidRPr="001755FE">
        <w:rPr>
          <w:bCs/>
          <w:sz w:val="28"/>
          <w:szCs w:val="28"/>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755FE" w:rsidRPr="001755FE" w:rsidRDefault="001755FE" w:rsidP="001755FE">
      <w:pPr>
        <w:jc w:val="both"/>
        <w:rPr>
          <w:bCs/>
          <w:sz w:val="28"/>
          <w:szCs w:val="28"/>
        </w:rPr>
      </w:pPr>
      <w:r w:rsidRPr="001755FE">
        <w:rPr>
          <w:bCs/>
          <w:sz w:val="28"/>
          <w:szCs w:val="28"/>
        </w:rPr>
        <w:t xml:space="preserve">          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w:t>
      </w:r>
    </w:p>
    <w:p w:rsidR="001755FE" w:rsidRPr="001755FE" w:rsidRDefault="001755FE" w:rsidP="001755FE">
      <w:pPr>
        <w:jc w:val="both"/>
        <w:rPr>
          <w:bCs/>
          <w:sz w:val="28"/>
          <w:szCs w:val="28"/>
        </w:rPr>
      </w:pPr>
      <w:r w:rsidRPr="001755FE">
        <w:rPr>
          <w:bCs/>
          <w:sz w:val="28"/>
          <w:szCs w:val="28"/>
        </w:rPr>
        <w:t xml:space="preserve">          10.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обеспечивает:</w:t>
      </w:r>
    </w:p>
    <w:p w:rsidR="001755FE" w:rsidRPr="001755FE" w:rsidRDefault="001755FE" w:rsidP="001755FE">
      <w:pPr>
        <w:jc w:val="both"/>
        <w:rPr>
          <w:bCs/>
          <w:sz w:val="28"/>
          <w:szCs w:val="28"/>
        </w:rPr>
      </w:pPr>
      <w:r w:rsidRPr="001755FE">
        <w:rPr>
          <w:bCs/>
          <w:sz w:val="28"/>
          <w:szCs w:val="28"/>
        </w:rPr>
        <w:tab/>
        <w:t>объективное, всестороннее и своевременное рассмотрения запроса;</w:t>
      </w:r>
    </w:p>
    <w:p w:rsidR="001755FE" w:rsidRPr="001755FE" w:rsidRDefault="001755FE" w:rsidP="001755FE">
      <w:pPr>
        <w:jc w:val="both"/>
        <w:rPr>
          <w:bCs/>
          <w:sz w:val="28"/>
          <w:szCs w:val="28"/>
        </w:rPr>
      </w:pPr>
      <w:r w:rsidRPr="001755FE">
        <w:rPr>
          <w:bCs/>
          <w:sz w:val="28"/>
          <w:szCs w:val="28"/>
        </w:rPr>
        <w:tab/>
        <w:t>принятие мер, направленных на восстановление или защиту нарушенных прав, свобод и законных интересов субъектов персональных данных;</w:t>
      </w:r>
    </w:p>
    <w:p w:rsidR="001755FE" w:rsidRPr="001755FE" w:rsidRDefault="001755FE" w:rsidP="001755FE">
      <w:pPr>
        <w:jc w:val="both"/>
        <w:rPr>
          <w:bCs/>
          <w:sz w:val="28"/>
          <w:szCs w:val="28"/>
        </w:rPr>
      </w:pPr>
      <w:r w:rsidRPr="001755FE">
        <w:rPr>
          <w:bCs/>
          <w:sz w:val="28"/>
          <w:szCs w:val="28"/>
        </w:rPr>
        <w:tab/>
        <w:t>направление письменных ответов по существу запроса.</w:t>
      </w:r>
    </w:p>
    <w:p w:rsidR="001755FE" w:rsidRPr="001755FE" w:rsidRDefault="001755FE" w:rsidP="001755FE">
      <w:pPr>
        <w:jc w:val="both"/>
        <w:rPr>
          <w:bCs/>
          <w:sz w:val="28"/>
          <w:szCs w:val="28"/>
        </w:rPr>
      </w:pPr>
      <w:r w:rsidRPr="001755FE">
        <w:rPr>
          <w:bCs/>
          <w:sz w:val="28"/>
          <w:szCs w:val="28"/>
        </w:rPr>
        <w:tab/>
        <w:t xml:space="preserve"> 11. Все поступившие запросы регистрируются в день их поступления. На запросе проставляется входящий номер и дата регистрации. Журнал регистрации запросов ведется по форме согласно приложению к настоящим Правилам. </w:t>
      </w:r>
    </w:p>
    <w:p w:rsidR="001755FE" w:rsidRPr="001755FE" w:rsidRDefault="001755FE" w:rsidP="001755FE">
      <w:pPr>
        <w:jc w:val="both"/>
        <w:rPr>
          <w:bCs/>
          <w:sz w:val="28"/>
          <w:szCs w:val="28"/>
        </w:rPr>
      </w:pPr>
      <w:r w:rsidRPr="001755FE">
        <w:rPr>
          <w:bCs/>
          <w:sz w:val="28"/>
          <w:szCs w:val="28"/>
        </w:rPr>
        <w:tab/>
        <w:t>12. 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1755FE">
        <w:rPr>
          <w:bCs/>
          <w:sz w:val="28"/>
          <w:szCs w:val="28"/>
        </w:rPr>
        <w:t>,</w:t>
      </w:r>
      <w:proofErr w:type="gramEnd"/>
      <w:r w:rsidRPr="001755FE">
        <w:rPr>
          <w:bCs/>
          <w:sz w:val="28"/>
          <w:szCs w:val="28"/>
        </w:rPr>
        <w:t xml:space="preserve"> если сведения, указанные в части 7 статьи 14 Федерального закона </w:t>
      </w:r>
      <w:r w:rsidR="005A3E59">
        <w:rPr>
          <w:bCs/>
          <w:sz w:val="28"/>
          <w:szCs w:val="28"/>
        </w:rPr>
        <w:t xml:space="preserve">      </w:t>
      </w:r>
      <w:r w:rsidRPr="001755FE">
        <w:rPr>
          <w:bCs/>
          <w:sz w:val="28"/>
          <w:szCs w:val="28"/>
        </w:rPr>
        <w:t xml:space="preserve">№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или направить повторный запрос в целях получения сведений, указанных в части 7 статьи 14 Федерального закона № 152-ФЗ,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w:t>
      </w:r>
      <w:proofErr w:type="spellStart"/>
      <w:r w:rsidRPr="001755FE">
        <w:rPr>
          <w:bCs/>
          <w:sz w:val="28"/>
          <w:szCs w:val="28"/>
        </w:rPr>
        <w:t>выгодоприобретателем</w:t>
      </w:r>
      <w:proofErr w:type="spellEnd"/>
      <w:r w:rsidRPr="001755FE">
        <w:rPr>
          <w:bCs/>
          <w:sz w:val="28"/>
          <w:szCs w:val="28"/>
        </w:rPr>
        <w:t>) или поручителем по которому является субъект персональных данных.</w:t>
      </w:r>
    </w:p>
    <w:p w:rsidR="001755FE" w:rsidRPr="001755FE" w:rsidRDefault="001755FE" w:rsidP="001755FE">
      <w:pPr>
        <w:jc w:val="both"/>
        <w:rPr>
          <w:bCs/>
          <w:sz w:val="28"/>
          <w:szCs w:val="28"/>
        </w:rPr>
      </w:pPr>
      <w:r w:rsidRPr="001755FE">
        <w:rPr>
          <w:bCs/>
          <w:sz w:val="28"/>
          <w:szCs w:val="28"/>
        </w:rPr>
        <w:tab/>
      </w:r>
      <w:proofErr w:type="gramStart"/>
      <w:r w:rsidRPr="001755FE">
        <w:rPr>
          <w:bCs/>
          <w:sz w:val="28"/>
          <w:szCs w:val="28"/>
        </w:rPr>
        <w:t xml:space="preserve">Субъект персональных данных имеет право обратиться повторно в администрацию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или направить повторный запрос в целях получения сведений, указанных в части 7 статьи 14 Федерального закона №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w:t>
      </w:r>
      <w:proofErr w:type="gramEnd"/>
      <w:r w:rsidRPr="001755FE">
        <w:rPr>
          <w:bCs/>
          <w:sz w:val="28"/>
          <w:szCs w:val="28"/>
        </w:rPr>
        <w:t xml:space="preserve">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1755FE" w:rsidRPr="001755FE" w:rsidRDefault="001755FE" w:rsidP="001755FE">
      <w:pPr>
        <w:jc w:val="both"/>
        <w:rPr>
          <w:bCs/>
          <w:sz w:val="28"/>
          <w:szCs w:val="28"/>
        </w:rPr>
      </w:pPr>
      <w:r w:rsidRPr="001755FE">
        <w:rPr>
          <w:bCs/>
          <w:sz w:val="28"/>
          <w:szCs w:val="28"/>
        </w:rPr>
        <w:t xml:space="preserve">           13. Администрация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 xml:space="preserve">принимает решение об отказе субъекту персональных данных в выполнении повторного запроса, не соответствующего условиям, </w:t>
      </w:r>
      <w:r w:rsidRPr="001755FE">
        <w:rPr>
          <w:bCs/>
          <w:sz w:val="28"/>
          <w:szCs w:val="28"/>
        </w:rPr>
        <w:lastRenderedPageBreak/>
        <w:t>предусмотренным частями 4 и 5 статьи 14 Федерального закона № 152-ФЗ. Такой отказ должен быть мотивированным.</w:t>
      </w:r>
    </w:p>
    <w:p w:rsidR="001755FE" w:rsidRPr="001755FE" w:rsidRDefault="001755FE" w:rsidP="001755FE">
      <w:pPr>
        <w:jc w:val="both"/>
        <w:rPr>
          <w:bCs/>
          <w:sz w:val="28"/>
          <w:szCs w:val="28"/>
        </w:rPr>
      </w:pPr>
      <w:r w:rsidRPr="001755FE">
        <w:rPr>
          <w:bCs/>
          <w:sz w:val="28"/>
          <w:szCs w:val="28"/>
        </w:rPr>
        <w:t xml:space="preserve">          14.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при рассмотрении и разрешении запроса обязано:</w:t>
      </w:r>
    </w:p>
    <w:p w:rsidR="001755FE" w:rsidRPr="001755FE" w:rsidRDefault="001755FE" w:rsidP="001755FE">
      <w:pPr>
        <w:jc w:val="both"/>
        <w:rPr>
          <w:bCs/>
          <w:sz w:val="28"/>
          <w:szCs w:val="28"/>
        </w:rPr>
      </w:pPr>
      <w:r w:rsidRPr="001755FE">
        <w:rPr>
          <w:bCs/>
          <w:sz w:val="28"/>
          <w:szCs w:val="28"/>
        </w:rPr>
        <w:tab/>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755FE" w:rsidRPr="001755FE" w:rsidRDefault="001755FE" w:rsidP="001755FE">
      <w:pPr>
        <w:jc w:val="both"/>
        <w:rPr>
          <w:bCs/>
          <w:sz w:val="28"/>
          <w:szCs w:val="28"/>
        </w:rPr>
      </w:pPr>
      <w:r w:rsidRPr="001755FE">
        <w:rPr>
          <w:bCs/>
          <w:sz w:val="28"/>
          <w:szCs w:val="28"/>
        </w:rPr>
        <w:tab/>
        <w:t>принимать по ним законные, обоснованные и мотивированные решения и обеспечивать своевременное и качественное их исполнение;</w:t>
      </w:r>
    </w:p>
    <w:p w:rsidR="001755FE" w:rsidRPr="001755FE" w:rsidRDefault="001755FE" w:rsidP="001755FE">
      <w:pPr>
        <w:jc w:val="both"/>
        <w:rPr>
          <w:bCs/>
          <w:sz w:val="28"/>
          <w:szCs w:val="28"/>
        </w:rPr>
      </w:pPr>
      <w:r w:rsidRPr="001755FE">
        <w:rPr>
          <w:bCs/>
          <w:sz w:val="28"/>
          <w:szCs w:val="28"/>
        </w:rPr>
        <w:tab/>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1755FE" w:rsidRPr="001755FE" w:rsidRDefault="001755FE" w:rsidP="001755FE">
      <w:pPr>
        <w:jc w:val="both"/>
        <w:rPr>
          <w:bCs/>
          <w:sz w:val="28"/>
          <w:szCs w:val="28"/>
        </w:rPr>
      </w:pPr>
      <w:r w:rsidRPr="001755FE">
        <w:rPr>
          <w:bCs/>
          <w:sz w:val="28"/>
          <w:szCs w:val="28"/>
        </w:rPr>
        <w:t xml:space="preserve">         15. </w:t>
      </w:r>
      <w:proofErr w:type="gramStart"/>
      <w:r w:rsidRPr="001755FE">
        <w:rPr>
          <w:bCs/>
          <w:sz w:val="28"/>
          <w:szCs w:val="28"/>
        </w:rPr>
        <w:t xml:space="preserve">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w:t>
      </w:r>
      <w:proofErr w:type="gramEnd"/>
      <w:r w:rsidRPr="001755FE">
        <w:rPr>
          <w:bCs/>
          <w:sz w:val="28"/>
          <w:szCs w:val="28"/>
        </w:rPr>
        <w:t xml:space="preserve"> данных (его представителя).</w:t>
      </w:r>
    </w:p>
    <w:p w:rsidR="001755FE" w:rsidRPr="001755FE" w:rsidRDefault="001755FE" w:rsidP="001755FE">
      <w:pPr>
        <w:jc w:val="both"/>
        <w:rPr>
          <w:bCs/>
          <w:sz w:val="28"/>
          <w:szCs w:val="28"/>
        </w:rPr>
      </w:pPr>
      <w:r w:rsidRPr="001755FE">
        <w:rPr>
          <w:bCs/>
          <w:sz w:val="28"/>
          <w:szCs w:val="28"/>
        </w:rPr>
        <w:t xml:space="preserve">          16. </w:t>
      </w:r>
      <w:proofErr w:type="gramStart"/>
      <w:r w:rsidRPr="001755FE">
        <w:rPr>
          <w:bCs/>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обязано дать в письменной форме мотивированный ответ, содержащий ссылку на положение</w:t>
      </w:r>
      <w:proofErr w:type="gramEnd"/>
      <w:r w:rsidRPr="001755FE">
        <w:rPr>
          <w:bCs/>
          <w:sz w:val="28"/>
          <w:szCs w:val="28"/>
        </w:rPr>
        <w:t xml:space="preserve"> части 8 статьи 14 Федерального закона  № 152-ФЗ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w:t>
      </w:r>
      <w:proofErr w:type="gramStart"/>
      <w:r w:rsidRPr="001755FE">
        <w:rPr>
          <w:bCs/>
          <w:sz w:val="28"/>
          <w:szCs w:val="28"/>
        </w:rPr>
        <w:t>с даты получения</w:t>
      </w:r>
      <w:proofErr w:type="gramEnd"/>
      <w:r w:rsidRPr="001755FE">
        <w:rPr>
          <w:bCs/>
          <w:sz w:val="28"/>
          <w:szCs w:val="28"/>
        </w:rPr>
        <w:t xml:space="preserve"> запроса субъекта персональных данных (его представителя).</w:t>
      </w:r>
    </w:p>
    <w:p w:rsidR="001755FE" w:rsidRPr="001755FE" w:rsidRDefault="001755FE" w:rsidP="001755FE">
      <w:pPr>
        <w:jc w:val="both"/>
        <w:rPr>
          <w:bCs/>
          <w:sz w:val="28"/>
          <w:szCs w:val="28"/>
        </w:rPr>
      </w:pPr>
      <w:r w:rsidRPr="001755FE">
        <w:rPr>
          <w:bCs/>
          <w:sz w:val="28"/>
          <w:szCs w:val="28"/>
        </w:rPr>
        <w:t xml:space="preserve">          17.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755FE" w:rsidRPr="001755FE" w:rsidRDefault="001755FE" w:rsidP="001755FE">
      <w:pPr>
        <w:jc w:val="both"/>
        <w:rPr>
          <w:bCs/>
          <w:sz w:val="28"/>
          <w:szCs w:val="28"/>
        </w:rPr>
      </w:pPr>
      <w:r w:rsidRPr="001755FE">
        <w:rPr>
          <w:bCs/>
          <w:sz w:val="28"/>
          <w:szCs w:val="28"/>
        </w:rPr>
        <w:t xml:space="preserve">         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D07896">
        <w:rPr>
          <w:bCs/>
          <w:sz w:val="28"/>
          <w:szCs w:val="28"/>
        </w:rPr>
        <w:lastRenderedPageBreak/>
        <w:t>Пролетарского</w:t>
      </w:r>
      <w:r w:rsidR="005A3E59" w:rsidRPr="005A3E59">
        <w:rPr>
          <w:bCs/>
          <w:sz w:val="28"/>
          <w:szCs w:val="28"/>
        </w:rPr>
        <w:t xml:space="preserve"> сельского поселения Кореновского района </w:t>
      </w:r>
      <w:r w:rsidRPr="001755FE">
        <w:rPr>
          <w:bCs/>
          <w:sz w:val="28"/>
          <w:szCs w:val="28"/>
        </w:rPr>
        <w:t>обязаны внести в них необходимые изменения.</w:t>
      </w:r>
    </w:p>
    <w:p w:rsidR="001755FE" w:rsidRPr="001755FE" w:rsidRDefault="001755FE" w:rsidP="001755FE">
      <w:pPr>
        <w:jc w:val="both"/>
        <w:rPr>
          <w:bCs/>
          <w:sz w:val="28"/>
          <w:szCs w:val="28"/>
        </w:rPr>
      </w:pPr>
      <w:r w:rsidRPr="001755FE">
        <w:rPr>
          <w:bCs/>
          <w:sz w:val="28"/>
          <w:szCs w:val="28"/>
        </w:rPr>
        <w:tab/>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обязаны уничтожить такие персональные данные.</w:t>
      </w:r>
    </w:p>
    <w:p w:rsidR="001755FE" w:rsidRPr="001755FE" w:rsidRDefault="001755FE" w:rsidP="001755FE">
      <w:pPr>
        <w:jc w:val="both"/>
        <w:rPr>
          <w:bCs/>
          <w:sz w:val="28"/>
          <w:szCs w:val="28"/>
        </w:rPr>
      </w:pPr>
      <w:r w:rsidRPr="001755FE">
        <w:rPr>
          <w:bCs/>
          <w:sz w:val="28"/>
          <w:szCs w:val="28"/>
        </w:rPr>
        <w:tab/>
        <w:t xml:space="preserve">20. Лицо, ответственное за организацию обработки персональных данных в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755FE" w:rsidRPr="001755FE" w:rsidRDefault="001755FE" w:rsidP="001755FE">
      <w:pPr>
        <w:jc w:val="both"/>
        <w:rPr>
          <w:bCs/>
          <w:sz w:val="28"/>
          <w:szCs w:val="28"/>
        </w:rPr>
      </w:pPr>
      <w:r w:rsidRPr="001755FE">
        <w:rPr>
          <w:bCs/>
          <w:sz w:val="28"/>
          <w:szCs w:val="28"/>
        </w:rPr>
        <w:tab/>
        <w:t xml:space="preserve">21. </w:t>
      </w:r>
      <w:proofErr w:type="gramStart"/>
      <w:r w:rsidRPr="001755FE">
        <w:rPr>
          <w:bCs/>
          <w:sz w:val="28"/>
          <w:szCs w:val="28"/>
        </w:rPr>
        <w:t xml:space="preserve">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w:t>
      </w:r>
      <w:r w:rsidRPr="001755FE">
        <w:rPr>
          <w:bCs/>
          <w:sz w:val="28"/>
          <w:szCs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w:t>
      </w:r>
      <w:proofErr w:type="gramEnd"/>
      <w:r w:rsidRPr="001755FE">
        <w:rPr>
          <w:bCs/>
          <w:sz w:val="28"/>
          <w:szCs w:val="28"/>
        </w:rPr>
        <w:t xml:space="preserve"> на период проверки.</w:t>
      </w:r>
    </w:p>
    <w:p w:rsidR="001755FE" w:rsidRPr="001755FE" w:rsidRDefault="001755FE" w:rsidP="001755FE">
      <w:pPr>
        <w:jc w:val="both"/>
        <w:rPr>
          <w:bCs/>
          <w:sz w:val="28"/>
          <w:szCs w:val="28"/>
        </w:rPr>
      </w:pPr>
      <w:r w:rsidRPr="001755FE">
        <w:rPr>
          <w:bCs/>
          <w:sz w:val="28"/>
          <w:szCs w:val="28"/>
        </w:rPr>
        <w:tab/>
        <w:t xml:space="preserve">22. </w:t>
      </w:r>
      <w:proofErr w:type="gramStart"/>
      <w:r w:rsidRPr="001755FE">
        <w:rPr>
          <w:bCs/>
          <w:sz w:val="28"/>
          <w:szCs w:val="28"/>
        </w:rPr>
        <w:t xml:space="preserve">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sidR="00D07896">
        <w:rPr>
          <w:bCs/>
          <w:sz w:val="28"/>
          <w:szCs w:val="28"/>
        </w:rPr>
        <w:t>Пролетарского</w:t>
      </w:r>
      <w:r w:rsidR="005A3E59" w:rsidRPr="005A3E59">
        <w:rPr>
          <w:bCs/>
          <w:sz w:val="28"/>
          <w:szCs w:val="28"/>
        </w:rPr>
        <w:t xml:space="preserve"> сельского поселения Кореновского района </w:t>
      </w:r>
      <w:r w:rsidRPr="001755FE">
        <w:rPr>
          <w:bCs/>
          <w:sz w:val="28"/>
          <w:szCs w:val="28"/>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w:t>
      </w:r>
      <w:proofErr w:type="gramEnd"/>
      <w:r w:rsidRPr="001755FE">
        <w:rPr>
          <w:bCs/>
          <w:sz w:val="28"/>
          <w:szCs w:val="28"/>
        </w:rPr>
        <w:t xml:space="preserve"> персональных данных не нарушает права и законные интересы субъекта персональных данных или третьих лиц.</w:t>
      </w:r>
    </w:p>
    <w:p w:rsidR="001755FE" w:rsidRPr="001755FE" w:rsidRDefault="001755FE" w:rsidP="001755FE">
      <w:pPr>
        <w:jc w:val="both"/>
        <w:rPr>
          <w:bCs/>
          <w:sz w:val="28"/>
          <w:szCs w:val="28"/>
        </w:rPr>
      </w:pPr>
      <w:r w:rsidRPr="001755FE">
        <w:rPr>
          <w:bCs/>
          <w:sz w:val="28"/>
          <w:szCs w:val="28"/>
        </w:rPr>
        <w:tab/>
        <w:t xml:space="preserve">23. В случае подтверждения факта неточности персональных данных, уполномоченные должностные лица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1755FE" w:rsidRPr="001755FE" w:rsidRDefault="001755FE" w:rsidP="001755FE">
      <w:pPr>
        <w:jc w:val="both"/>
        <w:rPr>
          <w:bCs/>
          <w:sz w:val="28"/>
          <w:szCs w:val="28"/>
        </w:rPr>
      </w:pPr>
      <w:r w:rsidRPr="001755FE">
        <w:rPr>
          <w:bCs/>
          <w:sz w:val="28"/>
          <w:szCs w:val="28"/>
        </w:rPr>
        <w:t xml:space="preserve">         24. В случае выявления неправомерной обработки персональных данных, уполномоченные должностные лица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в срок, не превышающий трех рабочих дней </w:t>
      </w:r>
      <w:proofErr w:type="gramStart"/>
      <w:r w:rsidRPr="001755FE">
        <w:rPr>
          <w:bCs/>
          <w:sz w:val="28"/>
          <w:szCs w:val="28"/>
        </w:rPr>
        <w:t>с даты</w:t>
      </w:r>
      <w:proofErr w:type="gramEnd"/>
      <w:r w:rsidRPr="001755FE">
        <w:rPr>
          <w:bCs/>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1755FE">
        <w:rPr>
          <w:bCs/>
          <w:sz w:val="28"/>
          <w:szCs w:val="28"/>
        </w:rPr>
        <w:t>данных</w:t>
      </w:r>
      <w:proofErr w:type="gramEnd"/>
      <w:r w:rsidRPr="001755FE">
        <w:rPr>
          <w:bCs/>
          <w:sz w:val="28"/>
          <w:szCs w:val="28"/>
        </w:rPr>
        <w:t xml:space="preserve"> невозможно, уполномоченные должностные лица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в срок, не </w:t>
      </w:r>
      <w:r w:rsidRPr="001755FE">
        <w:rPr>
          <w:bCs/>
          <w:sz w:val="28"/>
          <w:szCs w:val="28"/>
        </w:rPr>
        <w:lastRenderedPageBreak/>
        <w:t xml:space="preserve">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1755FE">
        <w:rPr>
          <w:bCs/>
          <w:sz w:val="28"/>
          <w:szCs w:val="28"/>
        </w:rPr>
        <w:t xml:space="preserve">Об устранении допущенных нарушений или об уничтожении персональных данных администрация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755FE" w:rsidRPr="001755FE" w:rsidRDefault="001755FE" w:rsidP="001755FE">
      <w:pPr>
        <w:jc w:val="both"/>
        <w:rPr>
          <w:bCs/>
          <w:sz w:val="28"/>
          <w:szCs w:val="28"/>
        </w:rPr>
      </w:pPr>
      <w:r w:rsidRPr="001755FE">
        <w:rPr>
          <w:bCs/>
          <w:sz w:val="28"/>
          <w:szCs w:val="28"/>
        </w:rPr>
        <w:t xml:space="preserve">           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1755FE" w:rsidRPr="001755FE" w:rsidRDefault="001755FE" w:rsidP="001755FE">
      <w:pPr>
        <w:jc w:val="both"/>
        <w:rPr>
          <w:bCs/>
          <w:sz w:val="28"/>
          <w:szCs w:val="28"/>
        </w:rPr>
      </w:pPr>
      <w:r w:rsidRPr="001755FE">
        <w:rPr>
          <w:bCs/>
          <w:sz w:val="28"/>
          <w:szCs w:val="28"/>
        </w:rPr>
        <w:t xml:space="preserve">           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сельского поселения.</w:t>
      </w:r>
    </w:p>
    <w:p w:rsidR="001755FE" w:rsidRPr="001755FE" w:rsidRDefault="001755FE" w:rsidP="001755FE">
      <w:pPr>
        <w:jc w:val="both"/>
        <w:rPr>
          <w:bCs/>
          <w:sz w:val="28"/>
          <w:szCs w:val="28"/>
        </w:rPr>
      </w:pPr>
      <w:r w:rsidRPr="001755FE">
        <w:rPr>
          <w:bCs/>
          <w:sz w:val="28"/>
          <w:szCs w:val="28"/>
        </w:rPr>
        <w:t xml:space="preserve">          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755FE" w:rsidRPr="001755FE" w:rsidRDefault="001755FE" w:rsidP="001755FE">
      <w:pPr>
        <w:jc w:val="both"/>
        <w:rPr>
          <w:bCs/>
          <w:sz w:val="28"/>
          <w:szCs w:val="28"/>
        </w:rPr>
      </w:pPr>
      <w:r w:rsidRPr="001755FE">
        <w:rPr>
          <w:bCs/>
          <w:sz w:val="28"/>
          <w:szCs w:val="28"/>
        </w:rPr>
        <w:t xml:space="preserve">          28. Непосредственный </w:t>
      </w:r>
      <w:proofErr w:type="gramStart"/>
      <w:r w:rsidRPr="001755FE">
        <w:rPr>
          <w:bCs/>
          <w:sz w:val="28"/>
          <w:szCs w:val="28"/>
        </w:rPr>
        <w:t>контроль за</w:t>
      </w:r>
      <w:proofErr w:type="gramEnd"/>
      <w:r w:rsidRPr="001755FE">
        <w:rPr>
          <w:bCs/>
          <w:sz w:val="28"/>
          <w:szCs w:val="28"/>
        </w:rPr>
        <w:t xml:space="preserve"> соблюдением установленного законодательством и настоящими Правилами порядка рассмотрения запросов осуществляет  специалист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w:t>
      </w:r>
    </w:p>
    <w:p w:rsidR="001755FE" w:rsidRPr="001755FE" w:rsidRDefault="001755FE" w:rsidP="001755FE">
      <w:pPr>
        <w:jc w:val="both"/>
        <w:rPr>
          <w:bCs/>
          <w:sz w:val="28"/>
          <w:szCs w:val="28"/>
        </w:rPr>
      </w:pPr>
      <w:r w:rsidRPr="001755FE">
        <w:rPr>
          <w:bCs/>
          <w:sz w:val="28"/>
          <w:szCs w:val="28"/>
        </w:rPr>
        <w:t xml:space="preserve">         29. Специалисты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курируют вопросы реализации Федерального закона </w:t>
      </w:r>
      <w:r w:rsidR="00FE7B77">
        <w:rPr>
          <w:bCs/>
          <w:sz w:val="28"/>
          <w:szCs w:val="28"/>
        </w:rPr>
        <w:t xml:space="preserve">       </w:t>
      </w:r>
      <w:r w:rsidRPr="001755FE">
        <w:rPr>
          <w:bCs/>
          <w:sz w:val="28"/>
          <w:szCs w:val="28"/>
        </w:rPr>
        <w:t xml:space="preserve">№ 152-ФЗ в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 xml:space="preserve">, осуществляют </w:t>
      </w:r>
      <w:proofErr w:type="gramStart"/>
      <w:r w:rsidRPr="001755FE">
        <w:rPr>
          <w:bCs/>
          <w:sz w:val="28"/>
          <w:szCs w:val="28"/>
        </w:rPr>
        <w:t>контроль за</w:t>
      </w:r>
      <w:proofErr w:type="gramEnd"/>
      <w:r w:rsidRPr="001755FE">
        <w:rPr>
          <w:bCs/>
          <w:sz w:val="28"/>
          <w:szCs w:val="28"/>
        </w:rPr>
        <w:t xml:space="preserve"> работой с запросами и организацией их приема.         </w:t>
      </w:r>
    </w:p>
    <w:p w:rsidR="001755FE" w:rsidRPr="001755FE" w:rsidRDefault="001755FE" w:rsidP="001755FE">
      <w:pPr>
        <w:jc w:val="both"/>
        <w:rPr>
          <w:bCs/>
          <w:sz w:val="28"/>
          <w:szCs w:val="28"/>
        </w:rPr>
      </w:pPr>
      <w:r w:rsidRPr="001755FE">
        <w:rPr>
          <w:bCs/>
          <w:sz w:val="28"/>
          <w:szCs w:val="28"/>
        </w:rPr>
        <w:tab/>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1755FE" w:rsidRPr="001755FE" w:rsidRDefault="001755FE" w:rsidP="001755FE">
      <w:pPr>
        <w:jc w:val="both"/>
        <w:rPr>
          <w:bCs/>
          <w:sz w:val="28"/>
          <w:szCs w:val="28"/>
        </w:rPr>
      </w:pPr>
      <w:r w:rsidRPr="001755FE">
        <w:rPr>
          <w:bCs/>
          <w:sz w:val="28"/>
          <w:szCs w:val="28"/>
        </w:rPr>
        <w:t xml:space="preserve">         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755FE" w:rsidRPr="001755FE" w:rsidRDefault="001755FE" w:rsidP="001755FE">
      <w:pPr>
        <w:jc w:val="both"/>
        <w:rPr>
          <w:bCs/>
          <w:sz w:val="28"/>
          <w:szCs w:val="28"/>
        </w:rPr>
      </w:pPr>
    </w:p>
    <w:p w:rsidR="006C2E9B" w:rsidRDefault="006C2E9B" w:rsidP="006C2E9B">
      <w:pPr>
        <w:autoSpaceDE w:val="0"/>
        <w:autoSpaceDN w:val="0"/>
        <w:adjustRightInd w:val="0"/>
        <w:jc w:val="both"/>
        <w:rPr>
          <w:sz w:val="28"/>
          <w:szCs w:val="28"/>
        </w:rPr>
      </w:pPr>
    </w:p>
    <w:p w:rsidR="00D07896" w:rsidRPr="00B77D11" w:rsidRDefault="00D07896" w:rsidP="006C2E9B">
      <w:pPr>
        <w:autoSpaceDE w:val="0"/>
        <w:autoSpaceDN w:val="0"/>
        <w:adjustRightInd w:val="0"/>
        <w:jc w:val="both"/>
        <w:rPr>
          <w:sz w:val="28"/>
          <w:szCs w:val="28"/>
        </w:rPr>
      </w:pPr>
    </w:p>
    <w:p w:rsidR="006C2E9B" w:rsidRPr="00B77D11" w:rsidRDefault="006C2E9B" w:rsidP="006C2E9B">
      <w:pPr>
        <w:autoSpaceDE w:val="0"/>
        <w:autoSpaceDN w:val="0"/>
        <w:adjustRightInd w:val="0"/>
        <w:jc w:val="both"/>
        <w:rPr>
          <w:sz w:val="28"/>
          <w:szCs w:val="28"/>
        </w:rPr>
      </w:pPr>
      <w:r w:rsidRPr="00B77D11">
        <w:rPr>
          <w:sz w:val="28"/>
          <w:szCs w:val="28"/>
        </w:rPr>
        <w:t xml:space="preserve">Глава </w:t>
      </w:r>
    </w:p>
    <w:p w:rsidR="006C2E9B" w:rsidRPr="00B77D11" w:rsidRDefault="00D07896" w:rsidP="006C2E9B">
      <w:pPr>
        <w:autoSpaceDE w:val="0"/>
        <w:autoSpaceDN w:val="0"/>
        <w:adjustRightInd w:val="0"/>
        <w:jc w:val="both"/>
        <w:rPr>
          <w:sz w:val="28"/>
          <w:szCs w:val="28"/>
        </w:rPr>
      </w:pPr>
      <w:r>
        <w:rPr>
          <w:sz w:val="28"/>
          <w:szCs w:val="28"/>
        </w:rPr>
        <w:t>Пролетарского</w:t>
      </w:r>
      <w:r w:rsidR="006C2E9B" w:rsidRPr="00B77D11">
        <w:rPr>
          <w:sz w:val="28"/>
          <w:szCs w:val="28"/>
        </w:rPr>
        <w:t xml:space="preserve"> сельского поселения </w:t>
      </w:r>
    </w:p>
    <w:p w:rsidR="00D07896" w:rsidRDefault="006C2E9B" w:rsidP="00DB37D1">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sidR="00D07896">
        <w:rPr>
          <w:sz w:val="28"/>
          <w:szCs w:val="28"/>
        </w:rPr>
        <w:t xml:space="preserve">   М.И. Шкарупелова</w:t>
      </w:r>
    </w:p>
    <w:p w:rsidR="001755FE" w:rsidRDefault="001755FE" w:rsidP="00DB37D1">
      <w:pPr>
        <w:tabs>
          <w:tab w:val="left" w:pos="2340"/>
          <w:tab w:val="left" w:pos="3780"/>
        </w:tabs>
        <w:rPr>
          <w:sz w:val="28"/>
          <w:szCs w:val="28"/>
        </w:rPr>
      </w:pPr>
    </w:p>
    <w:p w:rsidR="001755FE" w:rsidRPr="001755FE" w:rsidRDefault="001755FE" w:rsidP="001755FE">
      <w:pPr>
        <w:jc w:val="center"/>
        <w:rPr>
          <w:bCs/>
          <w:sz w:val="28"/>
          <w:szCs w:val="28"/>
        </w:rPr>
      </w:pPr>
      <w:r w:rsidRPr="001755FE">
        <w:rPr>
          <w:bCs/>
          <w:sz w:val="28"/>
          <w:szCs w:val="28"/>
        </w:rPr>
        <w:t xml:space="preserve">                                                                         ПРИЛОЖЕНИЕ </w:t>
      </w:r>
    </w:p>
    <w:p w:rsidR="001755FE" w:rsidRPr="001755FE" w:rsidRDefault="001755FE" w:rsidP="001755FE">
      <w:pPr>
        <w:jc w:val="right"/>
        <w:rPr>
          <w:bCs/>
          <w:sz w:val="28"/>
          <w:szCs w:val="28"/>
        </w:rPr>
      </w:pPr>
      <w:r w:rsidRPr="001755FE">
        <w:rPr>
          <w:bCs/>
          <w:sz w:val="28"/>
          <w:szCs w:val="28"/>
        </w:rPr>
        <w:t xml:space="preserve">к Правилам рассмотрения запросов </w:t>
      </w:r>
    </w:p>
    <w:p w:rsidR="001755FE" w:rsidRPr="001755FE" w:rsidRDefault="001755FE" w:rsidP="001755FE">
      <w:pPr>
        <w:jc w:val="right"/>
        <w:rPr>
          <w:bCs/>
          <w:sz w:val="28"/>
          <w:szCs w:val="28"/>
        </w:rPr>
      </w:pPr>
      <w:r w:rsidRPr="001755FE">
        <w:rPr>
          <w:bCs/>
          <w:sz w:val="28"/>
          <w:szCs w:val="28"/>
        </w:rPr>
        <w:t xml:space="preserve">субъектов персональных данных </w:t>
      </w:r>
    </w:p>
    <w:p w:rsidR="001755FE" w:rsidRPr="001755FE" w:rsidRDefault="001755FE" w:rsidP="001755FE">
      <w:pPr>
        <w:jc w:val="center"/>
        <w:rPr>
          <w:bCs/>
          <w:sz w:val="28"/>
          <w:szCs w:val="28"/>
        </w:rPr>
      </w:pPr>
      <w:r w:rsidRPr="001755FE">
        <w:rPr>
          <w:bCs/>
          <w:sz w:val="28"/>
          <w:szCs w:val="28"/>
        </w:rPr>
        <w:t xml:space="preserve">                                                                     </w:t>
      </w:r>
      <w:r w:rsidR="00FE7B77">
        <w:rPr>
          <w:bCs/>
          <w:sz w:val="28"/>
          <w:szCs w:val="28"/>
        </w:rPr>
        <w:t xml:space="preserve">        </w:t>
      </w:r>
      <w:r w:rsidRPr="001755FE">
        <w:rPr>
          <w:bCs/>
          <w:sz w:val="28"/>
          <w:szCs w:val="28"/>
        </w:rPr>
        <w:t xml:space="preserve">или их представителей </w:t>
      </w:r>
    </w:p>
    <w:p w:rsidR="00FE7B77" w:rsidRDefault="00FE7B77" w:rsidP="001755FE">
      <w:pPr>
        <w:jc w:val="center"/>
        <w:rPr>
          <w:bCs/>
          <w:sz w:val="28"/>
          <w:szCs w:val="28"/>
        </w:rPr>
      </w:pPr>
      <w:r>
        <w:rPr>
          <w:bCs/>
          <w:sz w:val="28"/>
          <w:szCs w:val="28"/>
        </w:rPr>
        <w:t xml:space="preserve">                                                                                 </w:t>
      </w:r>
      <w:r w:rsidR="001755FE" w:rsidRPr="001755FE">
        <w:rPr>
          <w:bCs/>
          <w:sz w:val="28"/>
          <w:szCs w:val="28"/>
        </w:rPr>
        <w:t xml:space="preserve">в администрации </w:t>
      </w:r>
      <w:proofErr w:type="gramStart"/>
      <w:r w:rsidR="00D07896">
        <w:rPr>
          <w:bCs/>
          <w:sz w:val="28"/>
          <w:szCs w:val="28"/>
        </w:rPr>
        <w:t>Пролетарского</w:t>
      </w:r>
      <w:proofErr w:type="gramEnd"/>
      <w:r w:rsidRPr="00FE7B77">
        <w:rPr>
          <w:bCs/>
          <w:sz w:val="28"/>
          <w:szCs w:val="28"/>
        </w:rPr>
        <w:t xml:space="preserve"> </w:t>
      </w:r>
    </w:p>
    <w:p w:rsidR="00FE7B77" w:rsidRDefault="00FE7B77" w:rsidP="001755FE">
      <w:pPr>
        <w:jc w:val="center"/>
        <w:rPr>
          <w:bCs/>
          <w:sz w:val="28"/>
          <w:szCs w:val="28"/>
        </w:rPr>
      </w:pPr>
      <w:r>
        <w:rPr>
          <w:bCs/>
          <w:sz w:val="28"/>
          <w:szCs w:val="28"/>
        </w:rPr>
        <w:t xml:space="preserve">                                                                            </w:t>
      </w:r>
      <w:r w:rsidRPr="00FE7B77">
        <w:rPr>
          <w:bCs/>
          <w:sz w:val="28"/>
          <w:szCs w:val="28"/>
        </w:rPr>
        <w:t xml:space="preserve">сельского поселения </w:t>
      </w:r>
    </w:p>
    <w:p w:rsidR="001755FE" w:rsidRPr="001755FE" w:rsidRDefault="00FE7B77" w:rsidP="001755FE">
      <w:pPr>
        <w:jc w:val="center"/>
        <w:rPr>
          <w:bCs/>
          <w:sz w:val="28"/>
          <w:szCs w:val="28"/>
        </w:rPr>
      </w:pPr>
      <w:r>
        <w:rPr>
          <w:bCs/>
          <w:sz w:val="28"/>
          <w:szCs w:val="28"/>
        </w:rPr>
        <w:t xml:space="preserve">                                                                           </w:t>
      </w:r>
      <w:r w:rsidRPr="00FE7B77">
        <w:rPr>
          <w:bCs/>
          <w:sz w:val="28"/>
          <w:szCs w:val="28"/>
        </w:rPr>
        <w:t>Кореновского района</w:t>
      </w:r>
    </w:p>
    <w:p w:rsidR="001755FE" w:rsidRPr="001755FE" w:rsidRDefault="001755FE" w:rsidP="001755FE">
      <w:pPr>
        <w:jc w:val="center"/>
        <w:rPr>
          <w:bCs/>
          <w:sz w:val="28"/>
          <w:szCs w:val="28"/>
        </w:rPr>
      </w:pPr>
    </w:p>
    <w:p w:rsidR="001755FE" w:rsidRPr="001755FE" w:rsidRDefault="001755FE" w:rsidP="001755FE">
      <w:pPr>
        <w:jc w:val="center"/>
        <w:rPr>
          <w:b/>
          <w:bCs/>
          <w:sz w:val="28"/>
          <w:szCs w:val="28"/>
        </w:rPr>
      </w:pPr>
      <w:r w:rsidRPr="001755FE">
        <w:rPr>
          <w:b/>
          <w:bCs/>
          <w:sz w:val="28"/>
          <w:szCs w:val="28"/>
        </w:rPr>
        <w:t xml:space="preserve">ЖУРНАЛ  </w:t>
      </w:r>
    </w:p>
    <w:p w:rsidR="001755FE" w:rsidRPr="001755FE" w:rsidRDefault="001755FE" w:rsidP="001755FE">
      <w:pPr>
        <w:jc w:val="center"/>
        <w:rPr>
          <w:b/>
          <w:bCs/>
          <w:sz w:val="28"/>
          <w:szCs w:val="28"/>
        </w:rPr>
      </w:pPr>
      <w:r w:rsidRPr="001755FE">
        <w:rPr>
          <w:b/>
          <w:bCs/>
          <w:sz w:val="28"/>
          <w:szCs w:val="28"/>
        </w:rPr>
        <w:t>регистрации запросов субъектов персональных данных о выполнении их законных прав, при обработке персональных данных</w:t>
      </w:r>
    </w:p>
    <w:p w:rsidR="001755FE" w:rsidRPr="001755FE" w:rsidRDefault="001755FE" w:rsidP="001755FE">
      <w:pPr>
        <w:jc w:val="center"/>
        <w:rPr>
          <w:bCs/>
          <w:sz w:val="28"/>
          <w:szCs w:val="28"/>
        </w:rPr>
      </w:pPr>
    </w:p>
    <w:p w:rsidR="001755FE" w:rsidRPr="001755FE" w:rsidRDefault="001755FE" w:rsidP="001755FE">
      <w:pPr>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1548"/>
        <w:gridCol w:w="1532"/>
        <w:gridCol w:w="1532"/>
        <w:gridCol w:w="1644"/>
        <w:gridCol w:w="1735"/>
        <w:gridCol w:w="1240"/>
      </w:tblGrid>
      <w:tr w:rsidR="001755FE" w:rsidRPr="001755FE" w:rsidTr="00D20A5E">
        <w:tc>
          <w:tcPr>
            <w:tcW w:w="675" w:type="dxa"/>
          </w:tcPr>
          <w:p w:rsidR="001755FE" w:rsidRPr="001755FE" w:rsidRDefault="001755FE" w:rsidP="001755FE">
            <w:pPr>
              <w:jc w:val="both"/>
              <w:rPr>
                <w:bCs/>
                <w:sz w:val="28"/>
                <w:szCs w:val="28"/>
              </w:rPr>
            </w:pPr>
            <w:r w:rsidRPr="001755FE">
              <w:rPr>
                <w:bCs/>
                <w:sz w:val="28"/>
                <w:szCs w:val="28"/>
              </w:rPr>
              <w:t xml:space="preserve">№ </w:t>
            </w:r>
            <w:proofErr w:type="spellStart"/>
            <w:proofErr w:type="gramStart"/>
            <w:r w:rsidRPr="001755FE">
              <w:rPr>
                <w:bCs/>
                <w:sz w:val="28"/>
                <w:szCs w:val="28"/>
              </w:rPr>
              <w:t>п</w:t>
            </w:r>
            <w:proofErr w:type="spellEnd"/>
            <w:proofErr w:type="gramEnd"/>
            <w:r w:rsidRPr="001755FE">
              <w:rPr>
                <w:bCs/>
                <w:sz w:val="28"/>
                <w:szCs w:val="28"/>
              </w:rPr>
              <w:t>/</w:t>
            </w:r>
            <w:proofErr w:type="spellStart"/>
            <w:r w:rsidRPr="001755FE">
              <w:rPr>
                <w:bCs/>
                <w:sz w:val="28"/>
                <w:szCs w:val="28"/>
              </w:rPr>
              <w:t>п</w:t>
            </w:r>
            <w:proofErr w:type="spellEnd"/>
          </w:p>
        </w:tc>
        <w:tc>
          <w:tcPr>
            <w:tcW w:w="2059" w:type="dxa"/>
          </w:tcPr>
          <w:p w:rsidR="001755FE" w:rsidRPr="001755FE" w:rsidRDefault="001755FE" w:rsidP="001755FE">
            <w:pPr>
              <w:jc w:val="both"/>
              <w:rPr>
                <w:bCs/>
                <w:sz w:val="28"/>
                <w:szCs w:val="28"/>
              </w:rPr>
            </w:pPr>
            <w:r w:rsidRPr="001755FE">
              <w:rPr>
                <w:bCs/>
                <w:sz w:val="28"/>
                <w:szCs w:val="28"/>
              </w:rPr>
              <w:t>ФИО субъекта</w:t>
            </w:r>
          </w:p>
        </w:tc>
        <w:tc>
          <w:tcPr>
            <w:tcW w:w="1367" w:type="dxa"/>
          </w:tcPr>
          <w:p w:rsidR="001755FE" w:rsidRPr="001755FE" w:rsidRDefault="001755FE" w:rsidP="001755FE">
            <w:pPr>
              <w:jc w:val="both"/>
              <w:rPr>
                <w:bCs/>
                <w:sz w:val="28"/>
                <w:szCs w:val="28"/>
              </w:rPr>
            </w:pPr>
            <w:r w:rsidRPr="001755FE">
              <w:rPr>
                <w:bCs/>
                <w:sz w:val="28"/>
                <w:szCs w:val="28"/>
              </w:rPr>
              <w:t>Дата обращения</w:t>
            </w:r>
          </w:p>
        </w:tc>
        <w:tc>
          <w:tcPr>
            <w:tcW w:w="1367" w:type="dxa"/>
          </w:tcPr>
          <w:p w:rsidR="001755FE" w:rsidRPr="001755FE" w:rsidRDefault="001755FE" w:rsidP="001755FE">
            <w:pPr>
              <w:jc w:val="both"/>
              <w:rPr>
                <w:bCs/>
                <w:sz w:val="28"/>
                <w:szCs w:val="28"/>
              </w:rPr>
            </w:pPr>
            <w:r w:rsidRPr="001755FE">
              <w:rPr>
                <w:bCs/>
                <w:sz w:val="28"/>
                <w:szCs w:val="28"/>
              </w:rPr>
              <w:t>Цель обращения</w:t>
            </w:r>
          </w:p>
        </w:tc>
        <w:tc>
          <w:tcPr>
            <w:tcW w:w="1367" w:type="dxa"/>
          </w:tcPr>
          <w:p w:rsidR="001755FE" w:rsidRPr="001755FE" w:rsidRDefault="001755FE" w:rsidP="001755FE">
            <w:pPr>
              <w:jc w:val="both"/>
              <w:rPr>
                <w:bCs/>
                <w:sz w:val="28"/>
                <w:szCs w:val="28"/>
              </w:rPr>
            </w:pPr>
            <w:r w:rsidRPr="001755FE">
              <w:rPr>
                <w:bCs/>
                <w:sz w:val="28"/>
                <w:szCs w:val="28"/>
              </w:rPr>
              <w:t>Отметка об исполнении</w:t>
            </w:r>
          </w:p>
        </w:tc>
        <w:tc>
          <w:tcPr>
            <w:tcW w:w="1368" w:type="dxa"/>
          </w:tcPr>
          <w:p w:rsidR="001755FE" w:rsidRPr="001755FE" w:rsidRDefault="001755FE" w:rsidP="001755FE">
            <w:pPr>
              <w:jc w:val="both"/>
              <w:rPr>
                <w:bCs/>
                <w:sz w:val="28"/>
                <w:szCs w:val="28"/>
              </w:rPr>
            </w:pPr>
            <w:r w:rsidRPr="001755FE">
              <w:rPr>
                <w:bCs/>
                <w:sz w:val="28"/>
                <w:szCs w:val="28"/>
              </w:rPr>
              <w:t>ФИО исполнителя</w:t>
            </w:r>
          </w:p>
        </w:tc>
        <w:tc>
          <w:tcPr>
            <w:tcW w:w="1368" w:type="dxa"/>
          </w:tcPr>
          <w:p w:rsidR="001755FE" w:rsidRPr="001755FE" w:rsidRDefault="001755FE" w:rsidP="001755FE">
            <w:pPr>
              <w:jc w:val="both"/>
              <w:rPr>
                <w:bCs/>
                <w:sz w:val="28"/>
                <w:szCs w:val="28"/>
              </w:rPr>
            </w:pPr>
            <w:r w:rsidRPr="001755FE">
              <w:rPr>
                <w:bCs/>
                <w:sz w:val="28"/>
                <w:szCs w:val="28"/>
              </w:rPr>
              <w:t>роспись</w:t>
            </w:r>
          </w:p>
        </w:tc>
      </w:tr>
      <w:tr w:rsidR="001755FE" w:rsidRPr="001755FE" w:rsidTr="00D20A5E">
        <w:tc>
          <w:tcPr>
            <w:tcW w:w="675" w:type="dxa"/>
          </w:tcPr>
          <w:p w:rsidR="001755FE" w:rsidRPr="001755FE" w:rsidRDefault="001755FE" w:rsidP="001755FE">
            <w:pPr>
              <w:jc w:val="both"/>
              <w:rPr>
                <w:bCs/>
                <w:sz w:val="28"/>
                <w:szCs w:val="28"/>
              </w:rPr>
            </w:pPr>
          </w:p>
        </w:tc>
        <w:tc>
          <w:tcPr>
            <w:tcW w:w="2059" w:type="dxa"/>
          </w:tcPr>
          <w:p w:rsidR="001755FE" w:rsidRPr="001755FE" w:rsidRDefault="001755FE" w:rsidP="001755FE">
            <w:pPr>
              <w:jc w:val="both"/>
              <w:rPr>
                <w:bCs/>
                <w:sz w:val="28"/>
                <w:szCs w:val="28"/>
              </w:rPr>
            </w:pPr>
          </w:p>
        </w:tc>
        <w:tc>
          <w:tcPr>
            <w:tcW w:w="1367" w:type="dxa"/>
          </w:tcPr>
          <w:p w:rsidR="001755FE" w:rsidRPr="001755FE" w:rsidRDefault="001755FE" w:rsidP="001755FE">
            <w:pPr>
              <w:jc w:val="both"/>
              <w:rPr>
                <w:bCs/>
                <w:sz w:val="28"/>
                <w:szCs w:val="28"/>
              </w:rPr>
            </w:pPr>
          </w:p>
        </w:tc>
        <w:tc>
          <w:tcPr>
            <w:tcW w:w="1367" w:type="dxa"/>
          </w:tcPr>
          <w:p w:rsidR="001755FE" w:rsidRPr="001755FE" w:rsidRDefault="001755FE" w:rsidP="001755FE">
            <w:pPr>
              <w:jc w:val="both"/>
              <w:rPr>
                <w:bCs/>
                <w:sz w:val="28"/>
                <w:szCs w:val="28"/>
              </w:rPr>
            </w:pPr>
          </w:p>
        </w:tc>
        <w:tc>
          <w:tcPr>
            <w:tcW w:w="1367" w:type="dxa"/>
          </w:tcPr>
          <w:p w:rsidR="001755FE" w:rsidRPr="001755FE" w:rsidRDefault="001755FE" w:rsidP="001755FE">
            <w:pPr>
              <w:jc w:val="both"/>
              <w:rPr>
                <w:bCs/>
                <w:sz w:val="28"/>
                <w:szCs w:val="28"/>
              </w:rPr>
            </w:pPr>
          </w:p>
        </w:tc>
        <w:tc>
          <w:tcPr>
            <w:tcW w:w="1368" w:type="dxa"/>
          </w:tcPr>
          <w:p w:rsidR="001755FE" w:rsidRPr="001755FE" w:rsidRDefault="001755FE" w:rsidP="001755FE">
            <w:pPr>
              <w:jc w:val="both"/>
              <w:rPr>
                <w:bCs/>
                <w:sz w:val="28"/>
                <w:szCs w:val="28"/>
              </w:rPr>
            </w:pPr>
          </w:p>
        </w:tc>
        <w:tc>
          <w:tcPr>
            <w:tcW w:w="1368" w:type="dxa"/>
          </w:tcPr>
          <w:p w:rsidR="001755FE" w:rsidRPr="001755FE" w:rsidRDefault="001755FE" w:rsidP="001755FE">
            <w:pPr>
              <w:jc w:val="both"/>
              <w:rPr>
                <w:bCs/>
                <w:sz w:val="28"/>
                <w:szCs w:val="28"/>
              </w:rPr>
            </w:pPr>
          </w:p>
        </w:tc>
      </w:tr>
    </w:tbl>
    <w:p w:rsidR="001755FE" w:rsidRDefault="001755FE" w:rsidP="001755FE">
      <w:pPr>
        <w:jc w:val="both"/>
        <w:rPr>
          <w:bCs/>
          <w:sz w:val="28"/>
          <w:szCs w:val="28"/>
        </w:rPr>
      </w:pPr>
    </w:p>
    <w:p w:rsidR="009B6D75" w:rsidRDefault="009B6D75" w:rsidP="001755FE">
      <w:pPr>
        <w:jc w:val="both"/>
        <w:rPr>
          <w:bCs/>
          <w:sz w:val="28"/>
          <w:szCs w:val="28"/>
        </w:rPr>
      </w:pPr>
    </w:p>
    <w:p w:rsidR="009B6D75" w:rsidRPr="001755FE" w:rsidRDefault="009B6D75" w:rsidP="001755FE">
      <w:pPr>
        <w:jc w:val="both"/>
        <w:rPr>
          <w:bCs/>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FE7B77" w:rsidRDefault="009B6D75" w:rsidP="009B6D75">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FE7B77" w:rsidRDefault="00FE7B77" w:rsidP="001755FE">
      <w:pPr>
        <w:tabs>
          <w:tab w:val="left" w:pos="2340"/>
          <w:tab w:val="left" w:pos="3780"/>
        </w:tabs>
        <w:rPr>
          <w:sz w:val="28"/>
          <w:szCs w:val="28"/>
        </w:rPr>
      </w:pPr>
    </w:p>
    <w:p w:rsidR="001755FE" w:rsidRDefault="001755FE" w:rsidP="00DB37D1">
      <w:pPr>
        <w:tabs>
          <w:tab w:val="left" w:pos="2340"/>
          <w:tab w:val="left" w:pos="3780"/>
        </w:tabs>
        <w:rPr>
          <w:sz w:val="28"/>
          <w:szCs w:val="28"/>
        </w:rPr>
      </w:pPr>
    </w:p>
    <w:p w:rsidR="001755FE" w:rsidRDefault="001755FE" w:rsidP="001755FE">
      <w:pPr>
        <w:ind w:left="4820"/>
        <w:jc w:val="center"/>
        <w:rPr>
          <w:rFonts w:eastAsia="TimesNewRomanPSMT"/>
          <w:sz w:val="28"/>
          <w:szCs w:val="28"/>
        </w:rPr>
      </w:pPr>
      <w:r>
        <w:rPr>
          <w:sz w:val="28"/>
          <w:szCs w:val="28"/>
        </w:rPr>
        <w:lastRenderedPageBreak/>
        <w:tab/>
      </w:r>
      <w:r w:rsidRPr="0004062E">
        <w:rPr>
          <w:rFonts w:eastAsia="TimesNewRomanPSMT"/>
          <w:sz w:val="28"/>
          <w:szCs w:val="28"/>
        </w:rPr>
        <w:t>ПРИЛОЖЕНИЕ</w:t>
      </w:r>
      <w:r>
        <w:rPr>
          <w:rFonts w:eastAsia="TimesNewRomanPSMT"/>
          <w:sz w:val="28"/>
          <w:szCs w:val="28"/>
        </w:rPr>
        <w:t xml:space="preserve"> № 2</w:t>
      </w:r>
    </w:p>
    <w:p w:rsidR="001755FE" w:rsidRPr="0004062E" w:rsidRDefault="001755FE" w:rsidP="001755FE">
      <w:pPr>
        <w:ind w:left="4820"/>
        <w:jc w:val="center"/>
        <w:rPr>
          <w:rFonts w:eastAsia="TimesNewRomanPSMT"/>
          <w:sz w:val="28"/>
          <w:szCs w:val="28"/>
        </w:rPr>
      </w:pPr>
    </w:p>
    <w:p w:rsidR="001755FE" w:rsidRPr="0004062E" w:rsidRDefault="001755FE" w:rsidP="001755FE">
      <w:pPr>
        <w:ind w:left="4820"/>
        <w:jc w:val="center"/>
        <w:rPr>
          <w:rFonts w:eastAsia="TimesNewRomanPSMT"/>
          <w:sz w:val="28"/>
          <w:szCs w:val="28"/>
        </w:rPr>
      </w:pPr>
      <w:r w:rsidRPr="0004062E">
        <w:rPr>
          <w:rFonts w:eastAsia="TimesNewRomanPSMT"/>
          <w:sz w:val="28"/>
          <w:szCs w:val="28"/>
        </w:rPr>
        <w:t>УТВЕРЖДЕН</w:t>
      </w:r>
      <w:r>
        <w:rPr>
          <w:rFonts w:eastAsia="TimesNewRomanPSMT"/>
          <w:sz w:val="28"/>
          <w:szCs w:val="28"/>
        </w:rPr>
        <w:t>А</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постановлением администрации</w:t>
      </w:r>
    </w:p>
    <w:p w:rsidR="001755FE" w:rsidRPr="0004062E" w:rsidRDefault="00D07896" w:rsidP="001755FE">
      <w:pPr>
        <w:ind w:left="4820"/>
        <w:jc w:val="center"/>
        <w:rPr>
          <w:rFonts w:eastAsia="TimesNewRomanPSMT"/>
          <w:sz w:val="28"/>
          <w:szCs w:val="28"/>
        </w:rPr>
      </w:pPr>
      <w:r>
        <w:rPr>
          <w:rFonts w:eastAsia="TimesNewRomanPSMT"/>
          <w:sz w:val="28"/>
          <w:szCs w:val="28"/>
        </w:rPr>
        <w:t>Пролетарского</w:t>
      </w:r>
      <w:r w:rsidR="001755FE" w:rsidRPr="0004062E">
        <w:rPr>
          <w:rFonts w:eastAsia="TimesNewRomanPSMT"/>
          <w:sz w:val="28"/>
          <w:szCs w:val="28"/>
        </w:rPr>
        <w:t xml:space="preserve"> сельского поселения</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Кореновского района</w:t>
      </w:r>
    </w:p>
    <w:p w:rsidR="001755FE" w:rsidRDefault="001755FE" w:rsidP="001755FE">
      <w:pPr>
        <w:ind w:left="4820"/>
        <w:jc w:val="center"/>
        <w:rPr>
          <w:rFonts w:eastAsia="TimesNewRomanPSMT"/>
          <w:sz w:val="28"/>
          <w:szCs w:val="28"/>
        </w:rPr>
      </w:pPr>
      <w:r w:rsidRPr="00820E7D">
        <w:rPr>
          <w:rFonts w:eastAsia="TimesNewRomanPSMT"/>
          <w:sz w:val="28"/>
          <w:szCs w:val="28"/>
        </w:rPr>
        <w:t xml:space="preserve">от </w:t>
      </w:r>
      <w:r w:rsidR="00655DEC">
        <w:rPr>
          <w:rFonts w:eastAsia="TimesNewRomanPSMT"/>
          <w:sz w:val="28"/>
          <w:szCs w:val="28"/>
        </w:rPr>
        <w:t>26</w:t>
      </w:r>
      <w:r w:rsidR="009B6D75">
        <w:rPr>
          <w:rFonts w:eastAsia="TimesNewRomanPSMT"/>
          <w:sz w:val="28"/>
          <w:szCs w:val="28"/>
        </w:rPr>
        <w:t>.</w:t>
      </w:r>
      <w:r w:rsidR="00655DEC">
        <w:rPr>
          <w:rFonts w:eastAsia="TimesNewRomanPSMT"/>
          <w:sz w:val="28"/>
          <w:szCs w:val="28"/>
        </w:rPr>
        <w:t>09</w:t>
      </w:r>
      <w:r w:rsidR="009B6D75">
        <w:rPr>
          <w:rFonts w:eastAsia="TimesNewRomanPSMT"/>
          <w:sz w:val="28"/>
          <w:szCs w:val="28"/>
        </w:rPr>
        <w:t>.</w:t>
      </w:r>
      <w:r>
        <w:rPr>
          <w:rFonts w:eastAsia="TimesNewRomanPSMT"/>
          <w:sz w:val="28"/>
          <w:szCs w:val="28"/>
        </w:rPr>
        <w:t xml:space="preserve">2019 года  </w:t>
      </w:r>
      <w:r w:rsidRPr="00820E7D">
        <w:rPr>
          <w:rFonts w:eastAsia="TimesNewRomanPSMT"/>
          <w:sz w:val="28"/>
          <w:szCs w:val="28"/>
        </w:rPr>
        <w:t xml:space="preserve">№ </w:t>
      </w:r>
      <w:r w:rsidR="00655DEC">
        <w:rPr>
          <w:rFonts w:eastAsia="TimesNewRomanPSMT"/>
          <w:sz w:val="28"/>
          <w:szCs w:val="28"/>
        </w:rPr>
        <w:t>111</w:t>
      </w:r>
    </w:p>
    <w:p w:rsidR="001755FE" w:rsidRDefault="001755FE" w:rsidP="001755FE">
      <w:pPr>
        <w:ind w:left="4820"/>
        <w:jc w:val="center"/>
        <w:rPr>
          <w:rFonts w:eastAsia="TimesNewRomanPSMT"/>
          <w:sz w:val="28"/>
          <w:szCs w:val="28"/>
        </w:rPr>
      </w:pPr>
    </w:p>
    <w:p w:rsidR="001755FE" w:rsidRPr="001755FE" w:rsidRDefault="001755FE" w:rsidP="001755FE">
      <w:pPr>
        <w:jc w:val="center"/>
        <w:rPr>
          <w:b/>
          <w:bCs/>
          <w:sz w:val="28"/>
          <w:szCs w:val="28"/>
        </w:rPr>
      </w:pPr>
      <w:r w:rsidRPr="001755FE">
        <w:rPr>
          <w:b/>
          <w:bCs/>
          <w:sz w:val="28"/>
          <w:szCs w:val="28"/>
        </w:rPr>
        <w:t>ТИПОВАЯ ФОРМА</w:t>
      </w:r>
    </w:p>
    <w:p w:rsidR="001755FE" w:rsidRPr="001755FE" w:rsidRDefault="001755FE" w:rsidP="001755FE">
      <w:pPr>
        <w:jc w:val="center"/>
        <w:rPr>
          <w:b/>
          <w:bCs/>
          <w:sz w:val="28"/>
          <w:szCs w:val="28"/>
        </w:rPr>
      </w:pPr>
      <w:r w:rsidRPr="001755FE">
        <w:rPr>
          <w:b/>
          <w:bCs/>
          <w:sz w:val="28"/>
          <w:szCs w:val="28"/>
        </w:rPr>
        <w:t>разъяснения субъекту персональных данных юридических последствий отказа предоставить свои персональные данные</w:t>
      </w:r>
    </w:p>
    <w:p w:rsidR="001755FE" w:rsidRPr="001755FE" w:rsidRDefault="001755FE" w:rsidP="001755FE">
      <w:pPr>
        <w:jc w:val="both"/>
        <w:rPr>
          <w:bCs/>
          <w:sz w:val="28"/>
          <w:szCs w:val="28"/>
        </w:rPr>
      </w:pPr>
    </w:p>
    <w:p w:rsidR="001755FE" w:rsidRPr="001755FE" w:rsidRDefault="001755FE" w:rsidP="001755FE">
      <w:pPr>
        <w:jc w:val="both"/>
        <w:rPr>
          <w:bCs/>
          <w:sz w:val="28"/>
          <w:szCs w:val="28"/>
        </w:rPr>
      </w:pPr>
      <w:r w:rsidRPr="001755FE">
        <w:rPr>
          <w:bCs/>
          <w:sz w:val="28"/>
          <w:szCs w:val="28"/>
        </w:rPr>
        <w:tab/>
        <w:t>Мне, __________________________________________________________,</w:t>
      </w:r>
    </w:p>
    <w:p w:rsidR="001755FE" w:rsidRPr="001755FE" w:rsidRDefault="00FE7B77" w:rsidP="001755FE">
      <w:pPr>
        <w:jc w:val="both"/>
        <w:rPr>
          <w:bCs/>
          <w:sz w:val="28"/>
          <w:szCs w:val="28"/>
        </w:rPr>
      </w:pPr>
      <w:r>
        <w:rPr>
          <w:bCs/>
          <w:sz w:val="28"/>
          <w:szCs w:val="28"/>
        </w:rPr>
        <w:t xml:space="preserve">                                             </w:t>
      </w:r>
      <w:r w:rsidR="001755FE" w:rsidRPr="001755FE">
        <w:rPr>
          <w:bCs/>
          <w:sz w:val="28"/>
          <w:szCs w:val="28"/>
        </w:rPr>
        <w:t>(фамилия, имя, отчество)</w:t>
      </w:r>
    </w:p>
    <w:p w:rsidR="001755FE" w:rsidRPr="001755FE" w:rsidRDefault="001755FE" w:rsidP="001755FE">
      <w:pPr>
        <w:jc w:val="both"/>
        <w:rPr>
          <w:bCs/>
          <w:sz w:val="28"/>
          <w:szCs w:val="28"/>
        </w:rPr>
      </w:pPr>
      <w:r w:rsidRPr="001755FE">
        <w:rPr>
          <w:bCs/>
          <w:sz w:val="28"/>
          <w:szCs w:val="28"/>
        </w:rPr>
        <w:t>разъяснены юридические последствия отказа предоставить свои персональные данные оператору ___________________________________</w:t>
      </w:r>
      <w:r w:rsidR="00FE7B77">
        <w:rPr>
          <w:bCs/>
          <w:sz w:val="28"/>
          <w:szCs w:val="28"/>
        </w:rPr>
        <w:t>_________________</w:t>
      </w:r>
      <w:r w:rsidRPr="001755FE">
        <w:rPr>
          <w:bCs/>
          <w:sz w:val="28"/>
          <w:szCs w:val="28"/>
        </w:rPr>
        <w:t xml:space="preserve">                                         </w:t>
      </w:r>
    </w:p>
    <w:p w:rsidR="001755FE" w:rsidRPr="001755FE" w:rsidRDefault="001755FE" w:rsidP="001755FE">
      <w:pPr>
        <w:jc w:val="center"/>
        <w:rPr>
          <w:bCs/>
          <w:sz w:val="28"/>
          <w:szCs w:val="28"/>
        </w:rPr>
      </w:pPr>
      <w:r w:rsidRPr="001755FE">
        <w:rPr>
          <w:bCs/>
          <w:sz w:val="28"/>
          <w:szCs w:val="28"/>
        </w:rPr>
        <w:t xml:space="preserve">(администрации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 района</w:t>
      </w:r>
      <w:r w:rsidRPr="001755FE">
        <w:rPr>
          <w:bCs/>
          <w:sz w:val="28"/>
          <w:szCs w:val="28"/>
        </w:rPr>
        <w:t>)</w:t>
      </w:r>
    </w:p>
    <w:p w:rsidR="001755FE" w:rsidRPr="001755FE" w:rsidRDefault="001755FE" w:rsidP="001755FE">
      <w:pPr>
        <w:jc w:val="both"/>
        <w:rPr>
          <w:bCs/>
          <w:sz w:val="28"/>
          <w:szCs w:val="28"/>
        </w:rPr>
      </w:pPr>
      <w:r w:rsidRPr="001755FE">
        <w:rPr>
          <w:bCs/>
          <w:sz w:val="28"/>
          <w:szCs w:val="28"/>
        </w:rPr>
        <w:tab/>
      </w:r>
      <w:proofErr w:type="gramStart"/>
      <w:r w:rsidRPr="001755FE">
        <w:rPr>
          <w:bCs/>
          <w:sz w:val="28"/>
          <w:szCs w:val="28"/>
        </w:rPr>
        <w:t xml:space="preserve">В соответствии с Федеральным законом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статьёй 10 Правил обработки персональных данных в администрации </w:t>
      </w:r>
      <w:r w:rsidR="00D07896">
        <w:rPr>
          <w:bCs/>
          <w:sz w:val="28"/>
          <w:szCs w:val="28"/>
        </w:rPr>
        <w:t>Пролетарского</w:t>
      </w:r>
      <w:r w:rsidR="00FE7B77" w:rsidRPr="00FE7B77">
        <w:rPr>
          <w:bCs/>
          <w:sz w:val="28"/>
          <w:szCs w:val="28"/>
        </w:rPr>
        <w:t xml:space="preserve"> сельского поселения Кореновского</w:t>
      </w:r>
      <w:proofErr w:type="gramEnd"/>
      <w:r w:rsidR="00FE7B77" w:rsidRPr="00FE7B77">
        <w:rPr>
          <w:bCs/>
          <w:sz w:val="28"/>
          <w:szCs w:val="28"/>
        </w:rPr>
        <w:t xml:space="preserve"> района</w:t>
      </w:r>
      <w:r w:rsidRPr="001755FE">
        <w:rPr>
          <w:bCs/>
          <w:sz w:val="28"/>
          <w:szCs w:val="28"/>
        </w:rPr>
        <w:t xml:space="preserve"> определён перечень персональных данных, которые субъект персональных данных обязан предоставить в связи</w:t>
      </w:r>
    </w:p>
    <w:p w:rsidR="001755FE" w:rsidRPr="001755FE" w:rsidRDefault="001755FE" w:rsidP="001755FE">
      <w:pPr>
        <w:jc w:val="both"/>
        <w:rPr>
          <w:bCs/>
          <w:sz w:val="28"/>
          <w:szCs w:val="28"/>
        </w:rPr>
      </w:pPr>
      <w:r w:rsidRPr="001755FE">
        <w:rPr>
          <w:bCs/>
          <w:sz w:val="28"/>
          <w:szCs w:val="28"/>
        </w:rPr>
        <w:t>с_________________________________________________________________</w:t>
      </w:r>
    </w:p>
    <w:p w:rsidR="001755FE" w:rsidRPr="001755FE" w:rsidRDefault="001755FE" w:rsidP="001755FE">
      <w:pPr>
        <w:jc w:val="center"/>
        <w:rPr>
          <w:bCs/>
          <w:sz w:val="28"/>
          <w:szCs w:val="28"/>
        </w:rPr>
      </w:pPr>
      <w:r w:rsidRPr="001755FE">
        <w:rPr>
          <w:bCs/>
          <w:sz w:val="28"/>
          <w:szCs w:val="28"/>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1755FE" w:rsidRPr="001755FE" w:rsidRDefault="001755FE" w:rsidP="001755FE">
      <w:pPr>
        <w:jc w:val="both"/>
        <w:rPr>
          <w:bCs/>
          <w:sz w:val="28"/>
          <w:szCs w:val="28"/>
        </w:rPr>
      </w:pPr>
      <w:r w:rsidRPr="001755FE">
        <w:rPr>
          <w:bCs/>
          <w:sz w:val="28"/>
          <w:szCs w:val="28"/>
        </w:rPr>
        <w:tab/>
        <w:t>Я предупрежден, что в случае несогласия на обработку моих персональных данных: (далее нужное подчеркнуть)</w:t>
      </w:r>
    </w:p>
    <w:p w:rsidR="001755FE" w:rsidRPr="001755FE" w:rsidRDefault="001755FE" w:rsidP="001755FE">
      <w:pPr>
        <w:jc w:val="both"/>
        <w:rPr>
          <w:bCs/>
          <w:sz w:val="28"/>
          <w:szCs w:val="28"/>
        </w:rPr>
      </w:pPr>
      <w:r w:rsidRPr="001755FE">
        <w:rPr>
          <w:bCs/>
          <w:sz w:val="28"/>
          <w:szCs w:val="28"/>
        </w:rPr>
        <w:tab/>
        <w:t xml:space="preserve">1. Администрацией </w:t>
      </w:r>
      <w:r w:rsidR="00D07896">
        <w:rPr>
          <w:bCs/>
          <w:sz w:val="28"/>
          <w:szCs w:val="28"/>
        </w:rPr>
        <w:t>Пролетарского</w:t>
      </w:r>
      <w:r w:rsidR="00FE7B77" w:rsidRPr="00FE7B77">
        <w:rPr>
          <w:bCs/>
          <w:sz w:val="28"/>
          <w:szCs w:val="28"/>
        </w:rPr>
        <w:t xml:space="preserve"> сельского поселения Кореновского района </w:t>
      </w:r>
      <w:r w:rsidRPr="001755FE">
        <w:rPr>
          <w:bCs/>
          <w:sz w:val="28"/>
          <w:szCs w:val="28"/>
        </w:rPr>
        <w:t xml:space="preserve">при решении вопросов местного значения мои права могут быть реализованы не в полном объеме. </w:t>
      </w:r>
    </w:p>
    <w:p w:rsidR="001755FE" w:rsidRPr="001755FE" w:rsidRDefault="001755FE" w:rsidP="001755FE">
      <w:pPr>
        <w:jc w:val="both"/>
        <w:rPr>
          <w:bCs/>
          <w:sz w:val="28"/>
          <w:szCs w:val="28"/>
        </w:rPr>
      </w:pPr>
      <w:r w:rsidRPr="001755FE">
        <w:rPr>
          <w:bCs/>
          <w:sz w:val="28"/>
          <w:szCs w:val="28"/>
        </w:rPr>
        <w:tab/>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1755FE" w:rsidRPr="001755FE" w:rsidRDefault="001755FE" w:rsidP="001755FE">
      <w:pPr>
        <w:jc w:val="both"/>
        <w:rPr>
          <w:bCs/>
          <w:sz w:val="28"/>
          <w:szCs w:val="28"/>
        </w:rPr>
      </w:pPr>
      <w:r w:rsidRPr="001755FE">
        <w:rPr>
          <w:bCs/>
          <w:sz w:val="28"/>
          <w:szCs w:val="28"/>
        </w:rPr>
        <w:t xml:space="preserve"> ________ ___________ _____________________</w:t>
      </w:r>
    </w:p>
    <w:p w:rsidR="001755FE" w:rsidRPr="001755FE" w:rsidRDefault="001755FE" w:rsidP="001755FE">
      <w:pPr>
        <w:rPr>
          <w:bCs/>
          <w:sz w:val="28"/>
          <w:szCs w:val="28"/>
        </w:rPr>
      </w:pPr>
      <w:r w:rsidRPr="001755FE">
        <w:rPr>
          <w:bCs/>
          <w:sz w:val="28"/>
          <w:szCs w:val="28"/>
        </w:rPr>
        <w:t xml:space="preserve">         (дата)        (подпись)           (расшифровка подписи)</w:t>
      </w: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1755FE" w:rsidRDefault="009B6D75" w:rsidP="009B6D75">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p>
    <w:p w:rsidR="001755FE" w:rsidRDefault="001755FE" w:rsidP="001755FE">
      <w:pPr>
        <w:tabs>
          <w:tab w:val="left" w:pos="2340"/>
          <w:tab w:val="left" w:pos="3780"/>
        </w:tabs>
        <w:rPr>
          <w:sz w:val="28"/>
          <w:szCs w:val="28"/>
        </w:rPr>
      </w:pPr>
    </w:p>
    <w:p w:rsidR="001755FE" w:rsidRPr="00655DEC" w:rsidRDefault="001755FE" w:rsidP="001755FE">
      <w:pPr>
        <w:ind w:left="4820"/>
        <w:jc w:val="center"/>
        <w:rPr>
          <w:sz w:val="28"/>
          <w:szCs w:val="28"/>
        </w:rPr>
      </w:pPr>
      <w:r w:rsidRPr="0004062E">
        <w:rPr>
          <w:rFonts w:eastAsia="TimesNewRomanPSMT"/>
          <w:sz w:val="28"/>
          <w:szCs w:val="28"/>
        </w:rPr>
        <w:lastRenderedPageBreak/>
        <w:t>ПРИЛОЖЕНИЕ</w:t>
      </w:r>
      <w:r>
        <w:rPr>
          <w:rFonts w:eastAsia="TimesNewRomanPSMT"/>
          <w:sz w:val="28"/>
          <w:szCs w:val="28"/>
        </w:rPr>
        <w:t xml:space="preserve"> № 3</w:t>
      </w:r>
    </w:p>
    <w:p w:rsidR="001755FE" w:rsidRPr="0004062E" w:rsidRDefault="001755FE" w:rsidP="001755FE">
      <w:pPr>
        <w:ind w:left="4820"/>
        <w:jc w:val="center"/>
        <w:rPr>
          <w:rFonts w:eastAsia="TimesNewRomanPSMT"/>
          <w:sz w:val="28"/>
          <w:szCs w:val="28"/>
        </w:rPr>
      </w:pPr>
    </w:p>
    <w:p w:rsidR="001755FE" w:rsidRPr="0004062E" w:rsidRDefault="001755FE" w:rsidP="001755FE">
      <w:pPr>
        <w:ind w:left="4820"/>
        <w:jc w:val="center"/>
        <w:rPr>
          <w:rFonts w:eastAsia="TimesNewRomanPSMT"/>
          <w:sz w:val="28"/>
          <w:szCs w:val="28"/>
        </w:rPr>
      </w:pPr>
      <w:r w:rsidRPr="0004062E">
        <w:rPr>
          <w:rFonts w:eastAsia="TimesNewRomanPSMT"/>
          <w:sz w:val="28"/>
          <w:szCs w:val="28"/>
        </w:rPr>
        <w:t>УТВЕРЖДЕН</w:t>
      </w:r>
      <w:r>
        <w:rPr>
          <w:rFonts w:eastAsia="TimesNewRomanPSMT"/>
          <w:sz w:val="28"/>
          <w:szCs w:val="28"/>
        </w:rPr>
        <w:t>О</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постановлением администрации</w:t>
      </w:r>
    </w:p>
    <w:p w:rsidR="001755FE" w:rsidRPr="0004062E" w:rsidRDefault="00D07896" w:rsidP="001755FE">
      <w:pPr>
        <w:ind w:left="4820"/>
        <w:jc w:val="center"/>
        <w:rPr>
          <w:rFonts w:eastAsia="TimesNewRomanPSMT"/>
          <w:sz w:val="28"/>
          <w:szCs w:val="28"/>
        </w:rPr>
      </w:pPr>
      <w:r>
        <w:rPr>
          <w:rFonts w:eastAsia="TimesNewRomanPSMT"/>
          <w:sz w:val="28"/>
          <w:szCs w:val="28"/>
        </w:rPr>
        <w:t>Пролетарского</w:t>
      </w:r>
      <w:r w:rsidR="001755FE" w:rsidRPr="0004062E">
        <w:rPr>
          <w:rFonts w:eastAsia="TimesNewRomanPSMT"/>
          <w:sz w:val="28"/>
          <w:szCs w:val="28"/>
        </w:rPr>
        <w:t xml:space="preserve"> сельского поселения</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Кореновского района</w:t>
      </w:r>
    </w:p>
    <w:p w:rsidR="001755FE" w:rsidRDefault="001755FE" w:rsidP="001755FE">
      <w:pPr>
        <w:ind w:left="4820"/>
        <w:jc w:val="center"/>
        <w:rPr>
          <w:rFonts w:eastAsia="TimesNewRomanPSMT"/>
          <w:sz w:val="28"/>
          <w:szCs w:val="28"/>
        </w:rPr>
      </w:pPr>
      <w:r w:rsidRPr="00820E7D">
        <w:rPr>
          <w:rFonts w:eastAsia="TimesNewRomanPSMT"/>
          <w:sz w:val="28"/>
          <w:szCs w:val="28"/>
        </w:rPr>
        <w:t xml:space="preserve">от </w:t>
      </w:r>
      <w:r w:rsidR="00655DEC">
        <w:rPr>
          <w:rFonts w:eastAsia="TimesNewRomanPSMT"/>
          <w:sz w:val="28"/>
          <w:szCs w:val="28"/>
        </w:rPr>
        <w:t>26</w:t>
      </w:r>
      <w:r w:rsidR="009B6D75">
        <w:rPr>
          <w:rFonts w:eastAsia="TimesNewRomanPSMT"/>
          <w:sz w:val="28"/>
          <w:szCs w:val="28"/>
        </w:rPr>
        <w:t>.</w:t>
      </w:r>
      <w:r w:rsidR="00655DEC">
        <w:rPr>
          <w:rFonts w:eastAsia="TimesNewRomanPSMT"/>
          <w:sz w:val="28"/>
          <w:szCs w:val="28"/>
        </w:rPr>
        <w:t>09</w:t>
      </w:r>
      <w:r w:rsidR="009B6D75">
        <w:rPr>
          <w:rFonts w:eastAsia="TimesNewRomanPSMT"/>
          <w:sz w:val="28"/>
          <w:szCs w:val="28"/>
        </w:rPr>
        <w:t>.</w:t>
      </w:r>
      <w:r>
        <w:rPr>
          <w:rFonts w:eastAsia="TimesNewRomanPSMT"/>
          <w:sz w:val="28"/>
          <w:szCs w:val="28"/>
        </w:rPr>
        <w:t xml:space="preserve">2019 года  </w:t>
      </w:r>
      <w:r w:rsidRPr="00820E7D">
        <w:rPr>
          <w:rFonts w:eastAsia="TimesNewRomanPSMT"/>
          <w:sz w:val="28"/>
          <w:szCs w:val="28"/>
        </w:rPr>
        <w:t xml:space="preserve">№ </w:t>
      </w:r>
      <w:r w:rsidR="00655DEC">
        <w:rPr>
          <w:rFonts w:eastAsia="TimesNewRomanPSMT"/>
          <w:sz w:val="28"/>
          <w:szCs w:val="28"/>
        </w:rPr>
        <w:t>111</w:t>
      </w: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Pr="001755FE" w:rsidRDefault="001755FE" w:rsidP="001755FE">
      <w:pPr>
        <w:jc w:val="center"/>
        <w:rPr>
          <w:b/>
          <w:bCs/>
          <w:sz w:val="28"/>
          <w:szCs w:val="28"/>
        </w:rPr>
      </w:pPr>
      <w:r w:rsidRPr="001755FE">
        <w:rPr>
          <w:b/>
          <w:bCs/>
          <w:sz w:val="28"/>
          <w:szCs w:val="28"/>
        </w:rPr>
        <w:t>ТИПОВОЕ ОБЯЗАТЕЛЬСТВО</w:t>
      </w:r>
    </w:p>
    <w:p w:rsidR="001755FE" w:rsidRPr="001755FE" w:rsidRDefault="001755FE" w:rsidP="001755FE">
      <w:pPr>
        <w:jc w:val="center"/>
        <w:rPr>
          <w:b/>
          <w:bCs/>
          <w:sz w:val="28"/>
          <w:szCs w:val="28"/>
        </w:rPr>
      </w:pPr>
      <w:r w:rsidRPr="001755FE">
        <w:rPr>
          <w:b/>
          <w:bCs/>
          <w:sz w:val="28"/>
          <w:szCs w:val="28"/>
        </w:rPr>
        <w:t xml:space="preserve">о прекращении обработки персональных данных лица, непосредственно осуществляющего обработку персональных данных, </w:t>
      </w:r>
    </w:p>
    <w:p w:rsidR="001755FE" w:rsidRPr="001755FE" w:rsidRDefault="001755FE" w:rsidP="001755FE">
      <w:pPr>
        <w:jc w:val="center"/>
        <w:rPr>
          <w:b/>
          <w:bCs/>
          <w:sz w:val="28"/>
          <w:szCs w:val="28"/>
        </w:rPr>
      </w:pPr>
      <w:r w:rsidRPr="001755FE">
        <w:rPr>
          <w:b/>
          <w:bCs/>
          <w:sz w:val="28"/>
          <w:szCs w:val="28"/>
        </w:rPr>
        <w:t>в случае расторжения с ним контракта</w:t>
      </w:r>
    </w:p>
    <w:p w:rsidR="001755FE" w:rsidRPr="001755FE" w:rsidRDefault="001755FE" w:rsidP="001755FE">
      <w:pPr>
        <w:jc w:val="both"/>
        <w:rPr>
          <w:bCs/>
          <w:sz w:val="28"/>
          <w:szCs w:val="28"/>
        </w:rPr>
      </w:pPr>
    </w:p>
    <w:p w:rsidR="001755FE" w:rsidRPr="001755FE" w:rsidRDefault="001755FE" w:rsidP="001755FE">
      <w:pPr>
        <w:jc w:val="both"/>
        <w:rPr>
          <w:bCs/>
          <w:sz w:val="28"/>
          <w:szCs w:val="28"/>
        </w:rPr>
      </w:pPr>
      <w:r w:rsidRPr="001755FE">
        <w:rPr>
          <w:bCs/>
          <w:sz w:val="28"/>
          <w:szCs w:val="28"/>
        </w:rPr>
        <w:tab/>
        <w:t>Я____________________________________________________________</w:t>
      </w:r>
    </w:p>
    <w:p w:rsidR="001755FE" w:rsidRPr="001755FE" w:rsidRDefault="001755FE" w:rsidP="00FE7B77">
      <w:pPr>
        <w:ind w:left="2832" w:firstLine="708"/>
        <w:jc w:val="both"/>
        <w:rPr>
          <w:bCs/>
          <w:sz w:val="28"/>
          <w:szCs w:val="28"/>
        </w:rPr>
      </w:pPr>
      <w:r w:rsidRPr="001755FE">
        <w:rPr>
          <w:bCs/>
          <w:sz w:val="28"/>
          <w:szCs w:val="28"/>
        </w:rPr>
        <w:t>(фамилия, имя, отчество)</w:t>
      </w:r>
    </w:p>
    <w:p w:rsidR="001755FE" w:rsidRPr="001755FE" w:rsidRDefault="001755FE" w:rsidP="001755FE">
      <w:pPr>
        <w:jc w:val="both"/>
        <w:rPr>
          <w:bCs/>
          <w:sz w:val="28"/>
          <w:szCs w:val="28"/>
        </w:rPr>
      </w:pPr>
      <w:r w:rsidRPr="001755FE">
        <w:rPr>
          <w:bCs/>
          <w:sz w:val="28"/>
          <w:szCs w:val="28"/>
        </w:rPr>
        <w:t>__________________________________________________________________</w:t>
      </w:r>
    </w:p>
    <w:p w:rsidR="001755FE" w:rsidRPr="001755FE" w:rsidRDefault="001755FE" w:rsidP="001755FE">
      <w:pPr>
        <w:jc w:val="both"/>
        <w:rPr>
          <w:bCs/>
          <w:sz w:val="28"/>
          <w:szCs w:val="28"/>
        </w:rPr>
      </w:pPr>
      <w:r w:rsidRPr="001755FE">
        <w:rPr>
          <w:bCs/>
          <w:sz w:val="28"/>
          <w:szCs w:val="28"/>
        </w:rPr>
        <w:t xml:space="preserve">                                                                    (должность)</w:t>
      </w:r>
    </w:p>
    <w:p w:rsidR="001755FE" w:rsidRPr="001755FE" w:rsidRDefault="001755FE" w:rsidP="001755FE">
      <w:pPr>
        <w:jc w:val="both"/>
        <w:rPr>
          <w:bCs/>
          <w:sz w:val="28"/>
          <w:szCs w:val="28"/>
        </w:rPr>
      </w:pPr>
      <w:r w:rsidRPr="001755FE">
        <w:rPr>
          <w:bCs/>
          <w:sz w:val="28"/>
          <w:szCs w:val="28"/>
        </w:rPr>
        <w:t>__________________________________________________________________</w:t>
      </w:r>
    </w:p>
    <w:p w:rsidR="001755FE" w:rsidRPr="001755FE" w:rsidRDefault="001755FE" w:rsidP="001755FE">
      <w:pPr>
        <w:jc w:val="both"/>
        <w:rPr>
          <w:bCs/>
          <w:sz w:val="28"/>
          <w:szCs w:val="28"/>
        </w:rPr>
      </w:pPr>
      <w:r w:rsidRPr="001755FE">
        <w:rPr>
          <w:bCs/>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1755FE" w:rsidRPr="001755FE" w:rsidRDefault="001755FE" w:rsidP="001755FE">
      <w:pPr>
        <w:jc w:val="both"/>
        <w:rPr>
          <w:bCs/>
          <w:sz w:val="28"/>
          <w:szCs w:val="28"/>
        </w:rPr>
      </w:pPr>
      <w:r w:rsidRPr="001755FE">
        <w:rPr>
          <w:bCs/>
          <w:sz w:val="28"/>
          <w:szCs w:val="28"/>
        </w:rPr>
        <w:t xml:space="preserve">       В  соответствии  со  статьёй  7  Федерального закона от 27.07.2006 № 152-ФЗ «О персональных данных» я уведомле</w:t>
      </w:r>
      <w:proofErr w:type="gramStart"/>
      <w:r w:rsidRPr="001755FE">
        <w:rPr>
          <w:bCs/>
          <w:sz w:val="28"/>
          <w:szCs w:val="28"/>
        </w:rPr>
        <w:t>н(</w:t>
      </w:r>
      <w:proofErr w:type="gramEnd"/>
      <w:r w:rsidRPr="001755FE">
        <w:rPr>
          <w:bCs/>
          <w:sz w:val="28"/>
          <w:szCs w:val="28"/>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1755FE" w:rsidRPr="001755FE" w:rsidRDefault="001755FE" w:rsidP="001755FE">
      <w:pPr>
        <w:jc w:val="both"/>
        <w:rPr>
          <w:bCs/>
          <w:sz w:val="28"/>
          <w:szCs w:val="28"/>
        </w:rPr>
      </w:pPr>
      <w:r w:rsidRPr="001755FE">
        <w:rPr>
          <w:bCs/>
          <w:sz w:val="28"/>
          <w:szCs w:val="28"/>
        </w:rPr>
        <w:t xml:space="preserve">      Ответственность, предусмотренная  Федеральным законом от 27.07.2006 </w:t>
      </w:r>
      <w:r w:rsidR="00FE7B77">
        <w:rPr>
          <w:bCs/>
          <w:sz w:val="28"/>
          <w:szCs w:val="28"/>
        </w:rPr>
        <w:t xml:space="preserve">    </w:t>
      </w:r>
      <w:r w:rsidRPr="001755FE">
        <w:rPr>
          <w:bCs/>
          <w:sz w:val="28"/>
          <w:szCs w:val="28"/>
        </w:rPr>
        <w:t>№ 152-ФЗ «О персональных данных» и другими федеральными законами, мне разъяснена.</w:t>
      </w:r>
    </w:p>
    <w:p w:rsidR="001755FE" w:rsidRPr="001755FE" w:rsidRDefault="001755FE" w:rsidP="001755FE">
      <w:pPr>
        <w:jc w:val="both"/>
        <w:rPr>
          <w:bCs/>
          <w:sz w:val="28"/>
          <w:szCs w:val="28"/>
        </w:rPr>
      </w:pPr>
    </w:p>
    <w:p w:rsidR="001755FE" w:rsidRPr="001755FE" w:rsidRDefault="001755FE" w:rsidP="001755FE">
      <w:pPr>
        <w:jc w:val="both"/>
        <w:rPr>
          <w:bCs/>
          <w:sz w:val="28"/>
          <w:szCs w:val="28"/>
        </w:rPr>
      </w:pPr>
    </w:p>
    <w:p w:rsidR="001755FE" w:rsidRPr="001755FE" w:rsidRDefault="001755FE" w:rsidP="001755FE">
      <w:pPr>
        <w:jc w:val="both"/>
        <w:rPr>
          <w:bCs/>
          <w:sz w:val="28"/>
          <w:szCs w:val="28"/>
        </w:rPr>
      </w:pPr>
    </w:p>
    <w:p w:rsidR="001755FE" w:rsidRPr="001755FE" w:rsidRDefault="001755FE" w:rsidP="001755FE">
      <w:pPr>
        <w:jc w:val="both"/>
        <w:rPr>
          <w:bCs/>
          <w:sz w:val="28"/>
          <w:szCs w:val="28"/>
        </w:rPr>
      </w:pPr>
      <w:r w:rsidRPr="001755FE">
        <w:rPr>
          <w:bCs/>
          <w:sz w:val="28"/>
          <w:szCs w:val="28"/>
        </w:rPr>
        <w:t>Ознакомле</w:t>
      </w:r>
      <w:proofErr w:type="gramStart"/>
      <w:r w:rsidRPr="001755FE">
        <w:rPr>
          <w:bCs/>
          <w:sz w:val="28"/>
          <w:szCs w:val="28"/>
        </w:rPr>
        <w:t>н(</w:t>
      </w:r>
      <w:proofErr w:type="gramEnd"/>
      <w:r w:rsidRPr="001755FE">
        <w:rPr>
          <w:bCs/>
          <w:sz w:val="28"/>
          <w:szCs w:val="28"/>
        </w:rPr>
        <w:t>а):</w:t>
      </w:r>
    </w:p>
    <w:p w:rsidR="001755FE" w:rsidRPr="001755FE" w:rsidRDefault="001755FE" w:rsidP="001755FE">
      <w:pPr>
        <w:jc w:val="both"/>
        <w:rPr>
          <w:bCs/>
          <w:sz w:val="28"/>
          <w:szCs w:val="28"/>
        </w:rPr>
      </w:pPr>
    </w:p>
    <w:p w:rsidR="001755FE" w:rsidRPr="001755FE" w:rsidRDefault="001755FE" w:rsidP="001755FE">
      <w:pPr>
        <w:jc w:val="both"/>
        <w:rPr>
          <w:bCs/>
          <w:sz w:val="28"/>
          <w:szCs w:val="28"/>
        </w:rPr>
      </w:pPr>
      <w:r w:rsidRPr="001755FE">
        <w:rPr>
          <w:bCs/>
          <w:sz w:val="28"/>
          <w:szCs w:val="28"/>
        </w:rPr>
        <w:t xml:space="preserve">______________        _____________      ___________________                 </w:t>
      </w:r>
    </w:p>
    <w:p w:rsidR="001755FE" w:rsidRPr="001755FE" w:rsidRDefault="001755FE" w:rsidP="001755FE">
      <w:pPr>
        <w:jc w:val="both"/>
        <w:rPr>
          <w:bCs/>
          <w:sz w:val="28"/>
          <w:szCs w:val="28"/>
        </w:rPr>
      </w:pPr>
      <w:r w:rsidRPr="001755FE">
        <w:rPr>
          <w:bCs/>
          <w:sz w:val="28"/>
          <w:szCs w:val="28"/>
        </w:rPr>
        <w:t xml:space="preserve">           (дата)                            (подпись)                (расшифровка подписи)</w:t>
      </w:r>
    </w:p>
    <w:p w:rsidR="001755FE" w:rsidRPr="001755FE" w:rsidRDefault="001755FE" w:rsidP="001755FE">
      <w:pPr>
        <w:jc w:val="both"/>
        <w:rPr>
          <w:bCs/>
          <w:sz w:val="28"/>
          <w:szCs w:val="28"/>
        </w:rPr>
      </w:pPr>
    </w:p>
    <w:p w:rsidR="001755FE" w:rsidRDefault="001755FE" w:rsidP="001755FE">
      <w:pPr>
        <w:tabs>
          <w:tab w:val="left" w:pos="2340"/>
          <w:tab w:val="left" w:pos="3780"/>
        </w:tabs>
        <w:rPr>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1755FE" w:rsidRDefault="009B6D75" w:rsidP="009B6D75">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p>
    <w:p w:rsidR="00655DEC" w:rsidRDefault="001755FE" w:rsidP="001755FE">
      <w:pPr>
        <w:ind w:left="4820"/>
        <w:jc w:val="center"/>
        <w:rPr>
          <w:sz w:val="28"/>
          <w:szCs w:val="28"/>
        </w:rPr>
      </w:pPr>
      <w:r>
        <w:rPr>
          <w:sz w:val="28"/>
          <w:szCs w:val="28"/>
        </w:rPr>
        <w:tab/>
      </w:r>
    </w:p>
    <w:p w:rsidR="00655DEC" w:rsidRDefault="00655DEC" w:rsidP="001755FE">
      <w:pPr>
        <w:ind w:left="4820"/>
        <w:jc w:val="center"/>
        <w:rPr>
          <w:sz w:val="28"/>
          <w:szCs w:val="28"/>
        </w:rPr>
      </w:pPr>
    </w:p>
    <w:p w:rsidR="001755FE" w:rsidRDefault="001755FE" w:rsidP="001755FE">
      <w:pPr>
        <w:ind w:left="4820"/>
        <w:jc w:val="center"/>
        <w:rPr>
          <w:rFonts w:eastAsia="TimesNewRomanPSMT"/>
          <w:sz w:val="28"/>
          <w:szCs w:val="28"/>
        </w:rPr>
      </w:pPr>
      <w:r w:rsidRPr="0004062E">
        <w:rPr>
          <w:rFonts w:eastAsia="TimesNewRomanPSMT"/>
          <w:sz w:val="28"/>
          <w:szCs w:val="28"/>
        </w:rPr>
        <w:lastRenderedPageBreak/>
        <w:t>ПРИЛОЖЕНИЕ</w:t>
      </w:r>
      <w:r>
        <w:rPr>
          <w:rFonts w:eastAsia="TimesNewRomanPSMT"/>
          <w:sz w:val="28"/>
          <w:szCs w:val="28"/>
        </w:rPr>
        <w:t xml:space="preserve"> № 4</w:t>
      </w:r>
    </w:p>
    <w:p w:rsidR="001755FE" w:rsidRPr="0004062E" w:rsidRDefault="001755FE" w:rsidP="001755FE">
      <w:pPr>
        <w:ind w:left="4820"/>
        <w:jc w:val="center"/>
        <w:rPr>
          <w:rFonts w:eastAsia="TimesNewRomanPSMT"/>
          <w:sz w:val="28"/>
          <w:szCs w:val="28"/>
        </w:rPr>
      </w:pPr>
    </w:p>
    <w:p w:rsidR="001755FE" w:rsidRPr="0004062E" w:rsidRDefault="001755FE" w:rsidP="001755FE">
      <w:pPr>
        <w:ind w:left="4820"/>
        <w:jc w:val="center"/>
        <w:rPr>
          <w:rFonts w:eastAsia="TimesNewRomanPSMT"/>
          <w:sz w:val="28"/>
          <w:szCs w:val="28"/>
        </w:rPr>
      </w:pPr>
      <w:r w:rsidRPr="0004062E">
        <w:rPr>
          <w:rFonts w:eastAsia="TimesNewRomanPSMT"/>
          <w:sz w:val="28"/>
          <w:szCs w:val="28"/>
        </w:rPr>
        <w:t>УТВЕРЖДЕН</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постановлением администрации</w:t>
      </w:r>
    </w:p>
    <w:p w:rsidR="001755FE" w:rsidRPr="0004062E" w:rsidRDefault="00D07896" w:rsidP="001755FE">
      <w:pPr>
        <w:ind w:left="4820"/>
        <w:jc w:val="center"/>
        <w:rPr>
          <w:rFonts w:eastAsia="TimesNewRomanPSMT"/>
          <w:sz w:val="28"/>
          <w:szCs w:val="28"/>
        </w:rPr>
      </w:pPr>
      <w:r>
        <w:rPr>
          <w:rFonts w:eastAsia="TimesNewRomanPSMT"/>
          <w:sz w:val="28"/>
          <w:szCs w:val="28"/>
        </w:rPr>
        <w:t>Пролетарского</w:t>
      </w:r>
      <w:r w:rsidR="001755FE" w:rsidRPr="0004062E">
        <w:rPr>
          <w:rFonts w:eastAsia="TimesNewRomanPSMT"/>
          <w:sz w:val="28"/>
          <w:szCs w:val="28"/>
        </w:rPr>
        <w:t xml:space="preserve"> сельского поселения</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Кореновского района</w:t>
      </w:r>
    </w:p>
    <w:p w:rsidR="001755FE" w:rsidRDefault="001755FE" w:rsidP="001755FE">
      <w:pPr>
        <w:ind w:left="4820"/>
        <w:jc w:val="center"/>
        <w:rPr>
          <w:rFonts w:eastAsia="TimesNewRomanPSMT"/>
          <w:sz w:val="28"/>
          <w:szCs w:val="28"/>
        </w:rPr>
      </w:pPr>
      <w:r w:rsidRPr="00820E7D">
        <w:rPr>
          <w:rFonts w:eastAsia="TimesNewRomanPSMT"/>
          <w:sz w:val="28"/>
          <w:szCs w:val="28"/>
        </w:rPr>
        <w:t xml:space="preserve">от </w:t>
      </w:r>
      <w:r w:rsidR="00655DEC">
        <w:rPr>
          <w:rFonts w:eastAsia="TimesNewRomanPSMT"/>
          <w:sz w:val="28"/>
          <w:szCs w:val="28"/>
        </w:rPr>
        <w:t>26</w:t>
      </w:r>
      <w:r w:rsidR="009B6D75">
        <w:rPr>
          <w:rFonts w:eastAsia="TimesNewRomanPSMT"/>
          <w:sz w:val="28"/>
          <w:szCs w:val="28"/>
        </w:rPr>
        <w:t>.</w:t>
      </w:r>
      <w:r w:rsidR="00655DEC">
        <w:rPr>
          <w:rFonts w:eastAsia="TimesNewRomanPSMT"/>
          <w:sz w:val="28"/>
          <w:szCs w:val="28"/>
        </w:rPr>
        <w:t>09</w:t>
      </w:r>
      <w:r w:rsidR="009B6D75">
        <w:rPr>
          <w:rFonts w:eastAsia="TimesNewRomanPSMT"/>
          <w:sz w:val="28"/>
          <w:szCs w:val="28"/>
        </w:rPr>
        <w:t>.</w:t>
      </w:r>
      <w:r>
        <w:rPr>
          <w:rFonts w:eastAsia="TimesNewRomanPSMT"/>
          <w:sz w:val="28"/>
          <w:szCs w:val="28"/>
        </w:rPr>
        <w:t xml:space="preserve">2019 года  </w:t>
      </w:r>
      <w:r w:rsidRPr="00820E7D">
        <w:rPr>
          <w:rFonts w:eastAsia="TimesNewRomanPSMT"/>
          <w:sz w:val="28"/>
          <w:szCs w:val="28"/>
        </w:rPr>
        <w:t xml:space="preserve">№ </w:t>
      </w:r>
      <w:r w:rsidR="00655DEC">
        <w:rPr>
          <w:rFonts w:eastAsia="TimesNewRomanPSMT"/>
          <w:sz w:val="28"/>
          <w:szCs w:val="28"/>
        </w:rPr>
        <w:t>111</w:t>
      </w: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Pr="001755FE" w:rsidRDefault="001755FE" w:rsidP="001755FE">
      <w:pPr>
        <w:jc w:val="center"/>
        <w:rPr>
          <w:b/>
          <w:sz w:val="28"/>
          <w:szCs w:val="28"/>
        </w:rPr>
      </w:pPr>
      <w:r w:rsidRPr="001755FE">
        <w:rPr>
          <w:b/>
          <w:sz w:val="28"/>
          <w:szCs w:val="28"/>
        </w:rPr>
        <w:t>ПЕРЕЧЕНЬ</w:t>
      </w:r>
    </w:p>
    <w:p w:rsidR="001755FE" w:rsidRPr="001755FE" w:rsidRDefault="001755FE" w:rsidP="001755FE">
      <w:pPr>
        <w:jc w:val="center"/>
        <w:rPr>
          <w:b/>
          <w:sz w:val="28"/>
          <w:szCs w:val="28"/>
        </w:rPr>
      </w:pPr>
      <w:r w:rsidRPr="001755FE">
        <w:rPr>
          <w:b/>
          <w:sz w:val="28"/>
          <w:szCs w:val="28"/>
        </w:rPr>
        <w:t xml:space="preserve">персональных данных, обрабатываемых в администрации </w:t>
      </w:r>
      <w:r w:rsidR="00D07896">
        <w:rPr>
          <w:b/>
          <w:sz w:val="28"/>
          <w:szCs w:val="28"/>
        </w:rPr>
        <w:t>Пролетарского</w:t>
      </w:r>
      <w:r w:rsidR="00FE7B77" w:rsidRPr="00FE7B77">
        <w:rPr>
          <w:b/>
          <w:sz w:val="28"/>
          <w:szCs w:val="28"/>
        </w:rPr>
        <w:t xml:space="preserve"> сельского поселения Кореновского района </w:t>
      </w:r>
      <w:r w:rsidRPr="001755FE">
        <w:rPr>
          <w:b/>
          <w:sz w:val="28"/>
          <w:szCs w:val="28"/>
        </w:rPr>
        <w:t>в связи с реализацией служебных или трудовых отношений</w:t>
      </w:r>
    </w:p>
    <w:p w:rsidR="001755FE" w:rsidRPr="001755FE" w:rsidRDefault="001755FE" w:rsidP="001755FE">
      <w:pPr>
        <w:ind w:firstLine="720"/>
        <w:jc w:val="center"/>
        <w:rPr>
          <w:sz w:val="28"/>
          <w:szCs w:val="28"/>
        </w:rPr>
      </w:pPr>
    </w:p>
    <w:p w:rsidR="001755FE" w:rsidRPr="001755FE" w:rsidRDefault="001755FE" w:rsidP="001755FE">
      <w:pPr>
        <w:ind w:firstLine="720"/>
        <w:jc w:val="center"/>
        <w:rPr>
          <w:sz w:val="28"/>
          <w:szCs w:val="28"/>
        </w:rPr>
      </w:pPr>
    </w:p>
    <w:p w:rsidR="001755FE" w:rsidRPr="001755FE" w:rsidRDefault="001755FE" w:rsidP="001755FE">
      <w:pPr>
        <w:ind w:firstLine="720"/>
        <w:jc w:val="both"/>
        <w:rPr>
          <w:sz w:val="28"/>
          <w:szCs w:val="28"/>
        </w:rPr>
      </w:pPr>
      <w:r w:rsidRPr="001755FE">
        <w:rPr>
          <w:sz w:val="28"/>
          <w:szCs w:val="28"/>
        </w:rPr>
        <w:t>фамилия, имя и отчество (прежняя фамилия, в случае ее изменения);</w:t>
      </w:r>
    </w:p>
    <w:p w:rsidR="001755FE" w:rsidRPr="001755FE" w:rsidRDefault="001755FE" w:rsidP="001755FE">
      <w:pPr>
        <w:ind w:firstLine="720"/>
        <w:jc w:val="both"/>
        <w:rPr>
          <w:sz w:val="28"/>
          <w:szCs w:val="28"/>
        </w:rPr>
      </w:pPr>
      <w:r w:rsidRPr="001755FE">
        <w:rPr>
          <w:sz w:val="28"/>
          <w:szCs w:val="28"/>
        </w:rPr>
        <w:t>число, месяц, год и место рождения;</w:t>
      </w:r>
    </w:p>
    <w:p w:rsidR="001755FE" w:rsidRPr="001755FE" w:rsidRDefault="001755FE" w:rsidP="001755FE">
      <w:pPr>
        <w:ind w:firstLine="720"/>
        <w:jc w:val="both"/>
        <w:rPr>
          <w:sz w:val="28"/>
          <w:szCs w:val="28"/>
        </w:rPr>
      </w:pPr>
      <w:r w:rsidRPr="001755FE">
        <w:rPr>
          <w:sz w:val="28"/>
          <w:szCs w:val="28"/>
        </w:rPr>
        <w:t>гражданство;</w:t>
      </w:r>
    </w:p>
    <w:p w:rsidR="001755FE" w:rsidRPr="001755FE" w:rsidRDefault="001755FE" w:rsidP="001755FE">
      <w:pPr>
        <w:ind w:firstLine="720"/>
        <w:jc w:val="both"/>
        <w:rPr>
          <w:sz w:val="28"/>
          <w:szCs w:val="28"/>
        </w:rPr>
      </w:pPr>
      <w:r w:rsidRPr="001755FE">
        <w:rPr>
          <w:sz w:val="28"/>
          <w:szCs w:val="28"/>
        </w:rPr>
        <w:t>образование, направление, специальность, квалификация по диплому, дата окончания учебного заведения, его наименование и номер диплома;</w:t>
      </w:r>
    </w:p>
    <w:p w:rsidR="001755FE" w:rsidRPr="001755FE" w:rsidRDefault="001755FE" w:rsidP="001755FE">
      <w:pPr>
        <w:ind w:firstLine="720"/>
        <w:jc w:val="both"/>
        <w:rPr>
          <w:sz w:val="28"/>
          <w:szCs w:val="28"/>
        </w:rPr>
      </w:pPr>
      <w:r w:rsidRPr="001755FE">
        <w:rPr>
          <w:sz w:val="28"/>
          <w:szCs w:val="28"/>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1755FE" w:rsidRPr="001755FE" w:rsidRDefault="001755FE" w:rsidP="001755FE">
      <w:pPr>
        <w:ind w:firstLine="720"/>
        <w:jc w:val="both"/>
        <w:rPr>
          <w:sz w:val="28"/>
          <w:szCs w:val="28"/>
        </w:rPr>
      </w:pPr>
      <w:r w:rsidRPr="001755FE">
        <w:rPr>
          <w:sz w:val="28"/>
          <w:szCs w:val="28"/>
        </w:rPr>
        <w:t>наличие (отсутствие) судимости;</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допуск к государственной тайне (форма, номер и дата);</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наименования должности и организации);</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государственные награды, иные награды и знаки отличия;</w:t>
      </w:r>
    </w:p>
    <w:p w:rsidR="001755FE" w:rsidRPr="001755FE" w:rsidRDefault="001755FE" w:rsidP="001755FE">
      <w:pPr>
        <w:widowControl w:val="0"/>
        <w:autoSpaceDE w:val="0"/>
        <w:autoSpaceDN w:val="0"/>
        <w:adjustRightInd w:val="0"/>
        <w:ind w:firstLine="720"/>
        <w:jc w:val="both"/>
        <w:rPr>
          <w:sz w:val="28"/>
          <w:szCs w:val="28"/>
        </w:rPr>
      </w:pPr>
      <w:proofErr w:type="gramStart"/>
      <w:r w:rsidRPr="001755FE">
        <w:rPr>
          <w:sz w:val="28"/>
          <w:szCs w:val="28"/>
        </w:rPr>
        <w:t>близкие родственники (отец, мать, братья, сестры и дети (их прежние фамилию, имя, отчество)), а также муж (жена), в том числе бывшие;</w:t>
      </w:r>
      <w:proofErr w:type="gramEnd"/>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пребывание за границей (когда, где, с какой целью);</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отношение к воинской обязанности и воинское звание;</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домашний адрес (адрес регистрации, фактического проживания), номер телефона (либо иной вид связи);</w:t>
      </w:r>
    </w:p>
    <w:p w:rsidR="001755FE" w:rsidRPr="001755FE" w:rsidRDefault="001755FE" w:rsidP="001755FE">
      <w:pPr>
        <w:widowControl w:val="0"/>
        <w:autoSpaceDE w:val="0"/>
        <w:autoSpaceDN w:val="0"/>
        <w:adjustRightInd w:val="0"/>
        <w:ind w:firstLine="720"/>
        <w:jc w:val="both"/>
        <w:rPr>
          <w:sz w:val="28"/>
          <w:szCs w:val="28"/>
        </w:rPr>
      </w:pPr>
      <w:r w:rsidRPr="001755FE">
        <w:rPr>
          <w:sz w:val="28"/>
          <w:szCs w:val="28"/>
        </w:rPr>
        <w:t>паспорт или документ, его заменяющий (серия, номер, кем и когда выдан, код подразделения);</w:t>
      </w:r>
    </w:p>
    <w:p w:rsidR="001755FE" w:rsidRPr="001755FE" w:rsidRDefault="001755FE" w:rsidP="001755FE">
      <w:pPr>
        <w:ind w:firstLine="720"/>
        <w:jc w:val="both"/>
        <w:rPr>
          <w:sz w:val="28"/>
          <w:szCs w:val="28"/>
        </w:rPr>
      </w:pPr>
      <w:r w:rsidRPr="001755FE">
        <w:rPr>
          <w:sz w:val="28"/>
          <w:szCs w:val="28"/>
        </w:rPr>
        <w:t>наличие заграничного паспорта (серия, номер, кем и когда выдан);</w:t>
      </w:r>
    </w:p>
    <w:p w:rsidR="001755FE" w:rsidRPr="001755FE" w:rsidRDefault="001755FE" w:rsidP="001755FE">
      <w:pPr>
        <w:ind w:firstLine="720"/>
        <w:jc w:val="both"/>
        <w:rPr>
          <w:sz w:val="28"/>
          <w:szCs w:val="28"/>
        </w:rPr>
      </w:pPr>
      <w:r w:rsidRPr="001755FE">
        <w:rPr>
          <w:sz w:val="28"/>
          <w:szCs w:val="28"/>
        </w:rPr>
        <w:t>номер страхового свидетельства обязательного пенсионного страхования;</w:t>
      </w:r>
    </w:p>
    <w:p w:rsidR="001755FE" w:rsidRPr="001755FE" w:rsidRDefault="001755FE" w:rsidP="001755FE">
      <w:pPr>
        <w:ind w:firstLine="720"/>
        <w:jc w:val="both"/>
        <w:rPr>
          <w:sz w:val="28"/>
          <w:szCs w:val="28"/>
        </w:rPr>
      </w:pPr>
      <w:r w:rsidRPr="001755FE">
        <w:rPr>
          <w:sz w:val="28"/>
          <w:szCs w:val="28"/>
        </w:rPr>
        <w:t>идентификационный номер налогоплательщика (ИНН);</w:t>
      </w:r>
    </w:p>
    <w:p w:rsidR="001755FE" w:rsidRPr="001755FE" w:rsidRDefault="001755FE" w:rsidP="001755FE">
      <w:pPr>
        <w:ind w:firstLine="720"/>
        <w:jc w:val="both"/>
        <w:rPr>
          <w:bCs/>
          <w:sz w:val="28"/>
          <w:szCs w:val="28"/>
        </w:rPr>
      </w:pPr>
      <w:r w:rsidRPr="001755FE">
        <w:rPr>
          <w:bCs/>
          <w:sz w:val="28"/>
          <w:szCs w:val="28"/>
        </w:rPr>
        <w:lastRenderedPageBreak/>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(полис обязательного медицинского страхования);</w:t>
      </w:r>
    </w:p>
    <w:p w:rsidR="001755FE" w:rsidRPr="001755FE" w:rsidRDefault="001755FE" w:rsidP="001755FE">
      <w:pPr>
        <w:widowControl w:val="0"/>
        <w:autoSpaceDE w:val="0"/>
        <w:autoSpaceDN w:val="0"/>
        <w:ind w:firstLine="720"/>
        <w:jc w:val="both"/>
        <w:rPr>
          <w:sz w:val="28"/>
          <w:szCs w:val="28"/>
        </w:rPr>
      </w:pPr>
      <w:r w:rsidRPr="001755FE">
        <w:rPr>
          <w:bCs/>
          <w:sz w:val="28"/>
          <w:szCs w:val="28"/>
        </w:rPr>
        <w:t xml:space="preserve">сведения </w:t>
      </w:r>
      <w:r w:rsidRPr="001755FE">
        <w:rPr>
          <w:sz w:val="28"/>
          <w:szCs w:val="28"/>
        </w:rPr>
        <w:t>о доходах, расходах, об имуществе и обязательствах имущественного характера своих, супруги (супруга), несовершеннолетнего ребенка;</w:t>
      </w:r>
    </w:p>
    <w:p w:rsidR="001755FE" w:rsidRPr="001755FE" w:rsidRDefault="001755FE" w:rsidP="001755FE">
      <w:pPr>
        <w:widowControl w:val="0"/>
        <w:autoSpaceDE w:val="0"/>
        <w:autoSpaceDN w:val="0"/>
        <w:ind w:firstLine="720"/>
        <w:jc w:val="both"/>
        <w:rPr>
          <w:sz w:val="28"/>
          <w:szCs w:val="28"/>
        </w:rPr>
      </w:pPr>
      <w:r w:rsidRPr="001755FE">
        <w:rPr>
          <w:sz w:val="28"/>
          <w:szCs w:val="28"/>
        </w:rPr>
        <w:t>сведения об адресах сайтов и (или) страниц сайтов в информационно-телекоммуникационной сети «Интернет» (своих);</w:t>
      </w:r>
    </w:p>
    <w:p w:rsidR="001755FE" w:rsidRPr="001755FE" w:rsidRDefault="001755FE" w:rsidP="001755FE">
      <w:pPr>
        <w:ind w:firstLine="720"/>
        <w:jc w:val="both"/>
        <w:rPr>
          <w:sz w:val="28"/>
          <w:szCs w:val="28"/>
        </w:rPr>
      </w:pPr>
      <w:r w:rsidRPr="001755FE">
        <w:rPr>
          <w:sz w:val="28"/>
          <w:szCs w:val="28"/>
        </w:rPr>
        <w:t>семейное положение;</w:t>
      </w:r>
    </w:p>
    <w:p w:rsidR="001755FE" w:rsidRPr="001755FE" w:rsidRDefault="001755FE" w:rsidP="001755FE">
      <w:pPr>
        <w:ind w:firstLine="720"/>
        <w:jc w:val="both"/>
        <w:rPr>
          <w:sz w:val="28"/>
          <w:szCs w:val="28"/>
        </w:rPr>
      </w:pPr>
      <w:r w:rsidRPr="001755FE">
        <w:rPr>
          <w:sz w:val="28"/>
          <w:szCs w:val="28"/>
        </w:rPr>
        <w:t>состав семьи, степень родства;</w:t>
      </w:r>
    </w:p>
    <w:p w:rsidR="001755FE" w:rsidRPr="001755FE" w:rsidRDefault="001755FE" w:rsidP="001755FE">
      <w:pPr>
        <w:ind w:firstLine="720"/>
        <w:jc w:val="both"/>
        <w:rPr>
          <w:sz w:val="28"/>
          <w:szCs w:val="28"/>
        </w:rPr>
      </w:pPr>
      <w:r w:rsidRPr="001755FE">
        <w:rPr>
          <w:sz w:val="28"/>
          <w:szCs w:val="28"/>
        </w:rPr>
        <w:t>социальное положение;</w:t>
      </w:r>
    </w:p>
    <w:p w:rsidR="001755FE" w:rsidRPr="001755FE" w:rsidRDefault="001755FE" w:rsidP="001755FE">
      <w:pPr>
        <w:ind w:firstLine="720"/>
        <w:jc w:val="both"/>
        <w:rPr>
          <w:sz w:val="28"/>
          <w:szCs w:val="28"/>
        </w:rPr>
      </w:pPr>
      <w:r w:rsidRPr="001755FE">
        <w:rPr>
          <w:sz w:val="28"/>
          <w:szCs w:val="28"/>
        </w:rPr>
        <w:t>номер, серия трудовой книжки и вкладыша в трудовую книжку;</w:t>
      </w:r>
    </w:p>
    <w:p w:rsidR="001755FE" w:rsidRPr="001755FE" w:rsidRDefault="001755FE" w:rsidP="001755FE">
      <w:pPr>
        <w:ind w:firstLine="720"/>
        <w:jc w:val="both"/>
        <w:rPr>
          <w:sz w:val="28"/>
          <w:szCs w:val="28"/>
        </w:rPr>
      </w:pPr>
      <w:r w:rsidRPr="001755FE">
        <w:rPr>
          <w:sz w:val="28"/>
          <w:szCs w:val="28"/>
        </w:rPr>
        <w:t>серия, номер, дата выдачи, наименование органа, выдавшего документ, являющийся основанием для предоставления льгот и статуса;</w:t>
      </w:r>
    </w:p>
    <w:p w:rsidR="001755FE" w:rsidRPr="001755FE" w:rsidRDefault="001755FE" w:rsidP="001755FE">
      <w:pPr>
        <w:ind w:firstLine="720"/>
        <w:jc w:val="both"/>
        <w:rPr>
          <w:sz w:val="28"/>
          <w:szCs w:val="28"/>
        </w:rPr>
      </w:pPr>
      <w:r w:rsidRPr="001755FE">
        <w:rPr>
          <w:sz w:val="28"/>
          <w:szCs w:val="28"/>
        </w:rPr>
        <w:t>телефонный номер (домашний, рабочий, сотовый);</w:t>
      </w:r>
    </w:p>
    <w:p w:rsidR="001755FE" w:rsidRPr="001755FE" w:rsidRDefault="001755FE" w:rsidP="001755FE">
      <w:pPr>
        <w:ind w:firstLine="720"/>
        <w:jc w:val="both"/>
        <w:rPr>
          <w:sz w:val="28"/>
          <w:szCs w:val="28"/>
        </w:rPr>
      </w:pPr>
      <w:r w:rsidRPr="001755FE">
        <w:rPr>
          <w:sz w:val="28"/>
          <w:szCs w:val="28"/>
        </w:rPr>
        <w:t>электронная почта;</w:t>
      </w:r>
    </w:p>
    <w:p w:rsidR="001755FE" w:rsidRPr="001755FE" w:rsidRDefault="001755FE" w:rsidP="001755FE">
      <w:pPr>
        <w:ind w:firstLine="720"/>
        <w:jc w:val="both"/>
        <w:rPr>
          <w:sz w:val="28"/>
          <w:szCs w:val="28"/>
        </w:rPr>
      </w:pPr>
      <w:r w:rsidRPr="001755FE">
        <w:rPr>
          <w:sz w:val="28"/>
          <w:szCs w:val="28"/>
        </w:rPr>
        <w:t>данные о временной нетрудоспособности;</w:t>
      </w:r>
    </w:p>
    <w:p w:rsidR="001755FE" w:rsidRPr="001755FE" w:rsidRDefault="001755FE" w:rsidP="001755FE">
      <w:pPr>
        <w:ind w:firstLine="720"/>
        <w:jc w:val="both"/>
        <w:rPr>
          <w:sz w:val="28"/>
          <w:szCs w:val="28"/>
        </w:rPr>
      </w:pPr>
      <w:r w:rsidRPr="001755FE">
        <w:rPr>
          <w:sz w:val="28"/>
          <w:szCs w:val="28"/>
        </w:rPr>
        <w:t>данные о доверенности и доверенном лице;</w:t>
      </w:r>
    </w:p>
    <w:p w:rsidR="001755FE" w:rsidRPr="001755FE" w:rsidRDefault="001755FE" w:rsidP="001755FE">
      <w:pPr>
        <w:ind w:firstLine="720"/>
        <w:jc w:val="both"/>
        <w:rPr>
          <w:spacing w:val="2"/>
          <w:sz w:val="28"/>
          <w:szCs w:val="28"/>
          <w:shd w:val="clear" w:color="auto" w:fill="FFFFFF"/>
        </w:rPr>
      </w:pPr>
      <w:r w:rsidRPr="001755FE">
        <w:rPr>
          <w:spacing w:val="2"/>
          <w:sz w:val="28"/>
          <w:szCs w:val="28"/>
          <w:shd w:val="clear" w:color="auto" w:fill="FFFFFF"/>
        </w:rPr>
        <w:t>сведения из медицинского свидетельства о рождении: наименование медицинской организации, серия и номер, дата выдачи, срок первой явки к врачу (фельдшеру, акушерке), который по счёту родившийся ребёнок у матери, масса ребёнка при рождении;</w:t>
      </w:r>
    </w:p>
    <w:p w:rsidR="001755FE" w:rsidRPr="001755FE" w:rsidRDefault="001755FE" w:rsidP="001755FE">
      <w:pPr>
        <w:ind w:firstLine="720"/>
        <w:jc w:val="both"/>
        <w:rPr>
          <w:spacing w:val="2"/>
          <w:sz w:val="28"/>
          <w:szCs w:val="28"/>
          <w:shd w:val="clear" w:color="auto" w:fill="FFFFFF"/>
        </w:rPr>
      </w:pPr>
      <w:r w:rsidRPr="001755FE">
        <w:rPr>
          <w:spacing w:val="2"/>
          <w:sz w:val="28"/>
          <w:szCs w:val="28"/>
          <w:shd w:val="clear" w:color="auto" w:fill="FFFFFF"/>
        </w:rPr>
        <w:t>сведения из медицинского свидетельства о смерти: наименование медицинской организации, серия и номер, дата выдачи, дата и время смерти, место наступления смерти, причина смерти, код по МКБ-10;</w:t>
      </w:r>
    </w:p>
    <w:p w:rsidR="001755FE" w:rsidRPr="001755FE" w:rsidRDefault="001755FE" w:rsidP="001755FE">
      <w:pPr>
        <w:ind w:firstLine="720"/>
        <w:jc w:val="both"/>
        <w:rPr>
          <w:sz w:val="28"/>
          <w:szCs w:val="28"/>
        </w:rPr>
      </w:pPr>
      <w:r w:rsidRPr="001755FE">
        <w:rPr>
          <w:spacing w:val="2"/>
          <w:sz w:val="28"/>
          <w:szCs w:val="28"/>
          <w:shd w:val="clear" w:color="auto" w:fill="FFFFFF"/>
        </w:rPr>
        <w:t>справка из медучреждения о сроке беременности;</w:t>
      </w:r>
    </w:p>
    <w:p w:rsidR="001755FE" w:rsidRPr="001755FE" w:rsidRDefault="001755FE" w:rsidP="001755FE">
      <w:pPr>
        <w:ind w:firstLine="720"/>
        <w:jc w:val="both"/>
        <w:rPr>
          <w:sz w:val="28"/>
          <w:szCs w:val="28"/>
        </w:rPr>
      </w:pPr>
      <w:r w:rsidRPr="001755FE">
        <w:rPr>
          <w:sz w:val="28"/>
          <w:szCs w:val="28"/>
        </w:rPr>
        <w:t>копия свидетельства о рождении;</w:t>
      </w:r>
    </w:p>
    <w:p w:rsidR="001755FE" w:rsidRPr="001755FE" w:rsidRDefault="001755FE" w:rsidP="001755FE">
      <w:pPr>
        <w:ind w:firstLine="720"/>
        <w:jc w:val="both"/>
        <w:rPr>
          <w:sz w:val="28"/>
          <w:szCs w:val="28"/>
        </w:rPr>
      </w:pPr>
      <w:r w:rsidRPr="001755FE">
        <w:rPr>
          <w:sz w:val="28"/>
          <w:szCs w:val="28"/>
        </w:rPr>
        <w:t>копия свидетельства о заключении брака;</w:t>
      </w:r>
    </w:p>
    <w:p w:rsidR="001755FE" w:rsidRPr="001755FE" w:rsidRDefault="001755FE" w:rsidP="001755FE">
      <w:pPr>
        <w:ind w:firstLine="720"/>
        <w:jc w:val="both"/>
        <w:rPr>
          <w:sz w:val="28"/>
          <w:szCs w:val="28"/>
        </w:rPr>
      </w:pPr>
      <w:r w:rsidRPr="001755FE">
        <w:rPr>
          <w:sz w:val="28"/>
          <w:szCs w:val="28"/>
        </w:rPr>
        <w:t>копия свидетельства о расторжении брака;</w:t>
      </w:r>
    </w:p>
    <w:p w:rsidR="001755FE" w:rsidRPr="001755FE" w:rsidRDefault="001755FE" w:rsidP="001755FE">
      <w:pPr>
        <w:ind w:firstLine="720"/>
        <w:jc w:val="both"/>
        <w:rPr>
          <w:sz w:val="28"/>
          <w:szCs w:val="28"/>
        </w:rPr>
      </w:pPr>
      <w:r w:rsidRPr="001755FE">
        <w:rPr>
          <w:sz w:val="28"/>
          <w:szCs w:val="28"/>
        </w:rPr>
        <w:t>копия свидетельства об установлении отцовства;</w:t>
      </w:r>
    </w:p>
    <w:p w:rsidR="001755FE" w:rsidRPr="001755FE" w:rsidRDefault="001755FE" w:rsidP="001755FE">
      <w:pPr>
        <w:ind w:firstLine="720"/>
        <w:jc w:val="both"/>
        <w:rPr>
          <w:sz w:val="28"/>
          <w:szCs w:val="28"/>
        </w:rPr>
      </w:pPr>
      <w:r w:rsidRPr="001755FE">
        <w:rPr>
          <w:sz w:val="28"/>
          <w:szCs w:val="28"/>
        </w:rPr>
        <w:t>копия свидетельства об усыновлении (удочерении);</w:t>
      </w:r>
    </w:p>
    <w:p w:rsidR="001755FE" w:rsidRPr="001755FE" w:rsidRDefault="001755FE" w:rsidP="001755FE">
      <w:pPr>
        <w:ind w:firstLine="720"/>
        <w:jc w:val="both"/>
        <w:rPr>
          <w:sz w:val="28"/>
          <w:szCs w:val="28"/>
        </w:rPr>
      </w:pPr>
      <w:r w:rsidRPr="001755FE">
        <w:rPr>
          <w:sz w:val="28"/>
          <w:szCs w:val="28"/>
        </w:rPr>
        <w:t>копия свидетельства о перемене имени;</w:t>
      </w:r>
    </w:p>
    <w:p w:rsidR="001755FE" w:rsidRPr="001755FE" w:rsidRDefault="001755FE" w:rsidP="001755FE">
      <w:pPr>
        <w:ind w:firstLine="720"/>
        <w:jc w:val="both"/>
        <w:rPr>
          <w:sz w:val="28"/>
          <w:szCs w:val="28"/>
        </w:rPr>
      </w:pPr>
      <w:r w:rsidRPr="001755FE">
        <w:rPr>
          <w:sz w:val="28"/>
          <w:szCs w:val="28"/>
        </w:rPr>
        <w:t>копия свидетельства о смерти;</w:t>
      </w:r>
    </w:p>
    <w:p w:rsidR="001755FE" w:rsidRPr="001755FE" w:rsidRDefault="001755FE" w:rsidP="001755FE">
      <w:pPr>
        <w:ind w:firstLine="720"/>
        <w:jc w:val="both"/>
        <w:rPr>
          <w:sz w:val="28"/>
          <w:szCs w:val="28"/>
        </w:rPr>
      </w:pPr>
      <w:r w:rsidRPr="001755FE">
        <w:rPr>
          <w:sz w:val="28"/>
          <w:szCs w:val="28"/>
        </w:rPr>
        <w:t>биографические сведения;</w:t>
      </w:r>
    </w:p>
    <w:p w:rsidR="001755FE" w:rsidRPr="001755FE" w:rsidRDefault="001755FE" w:rsidP="001755FE">
      <w:pPr>
        <w:ind w:firstLine="720"/>
        <w:jc w:val="both"/>
        <w:rPr>
          <w:sz w:val="28"/>
          <w:szCs w:val="28"/>
        </w:rPr>
      </w:pPr>
      <w:r w:rsidRPr="001755FE">
        <w:rPr>
          <w:sz w:val="28"/>
          <w:szCs w:val="28"/>
        </w:rPr>
        <w:t>характеристика.</w:t>
      </w:r>
    </w:p>
    <w:p w:rsidR="001755FE" w:rsidRDefault="001755FE" w:rsidP="001755FE">
      <w:pPr>
        <w:jc w:val="both"/>
        <w:rPr>
          <w:sz w:val="28"/>
          <w:szCs w:val="28"/>
        </w:rPr>
      </w:pPr>
    </w:p>
    <w:p w:rsidR="00655DEC" w:rsidRDefault="00655DEC" w:rsidP="001755FE">
      <w:pPr>
        <w:jc w:val="both"/>
        <w:rPr>
          <w:sz w:val="28"/>
          <w:szCs w:val="28"/>
        </w:rPr>
      </w:pPr>
    </w:p>
    <w:p w:rsidR="00655DEC" w:rsidRPr="001755FE" w:rsidRDefault="00655DEC" w:rsidP="001755FE">
      <w:pPr>
        <w:jc w:val="both"/>
        <w:rPr>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D20A5E" w:rsidRDefault="009B6D75" w:rsidP="009B6D75">
      <w:pPr>
        <w:tabs>
          <w:tab w:val="left" w:pos="2340"/>
          <w:tab w:val="left" w:pos="378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p>
    <w:p w:rsidR="00D20A5E" w:rsidRDefault="00D20A5E" w:rsidP="001755FE">
      <w:pPr>
        <w:tabs>
          <w:tab w:val="left" w:pos="2340"/>
          <w:tab w:val="left" w:pos="3780"/>
        </w:tabs>
        <w:rPr>
          <w:sz w:val="28"/>
          <w:szCs w:val="28"/>
        </w:rPr>
      </w:pPr>
    </w:p>
    <w:p w:rsidR="009B6D75" w:rsidRDefault="009B6D75" w:rsidP="001755FE">
      <w:pPr>
        <w:tabs>
          <w:tab w:val="left" w:pos="2340"/>
          <w:tab w:val="left" w:pos="3780"/>
        </w:tabs>
        <w:rPr>
          <w:sz w:val="28"/>
          <w:szCs w:val="28"/>
        </w:rPr>
      </w:pPr>
    </w:p>
    <w:p w:rsidR="00655DEC" w:rsidRDefault="00655DEC" w:rsidP="001755FE">
      <w:pPr>
        <w:tabs>
          <w:tab w:val="left" w:pos="2340"/>
          <w:tab w:val="left" w:pos="3780"/>
        </w:tabs>
        <w:rPr>
          <w:sz w:val="28"/>
          <w:szCs w:val="28"/>
        </w:rPr>
      </w:pPr>
    </w:p>
    <w:p w:rsidR="00655DEC" w:rsidRDefault="00655DEC" w:rsidP="001755FE">
      <w:pPr>
        <w:tabs>
          <w:tab w:val="left" w:pos="2340"/>
          <w:tab w:val="left" w:pos="3780"/>
        </w:tabs>
        <w:rPr>
          <w:sz w:val="28"/>
          <w:szCs w:val="28"/>
        </w:rPr>
      </w:pPr>
    </w:p>
    <w:p w:rsidR="001755FE" w:rsidRDefault="001755FE" w:rsidP="001755FE">
      <w:pPr>
        <w:rPr>
          <w:sz w:val="28"/>
          <w:szCs w:val="28"/>
        </w:rPr>
      </w:pPr>
    </w:p>
    <w:p w:rsidR="001755FE" w:rsidRDefault="001755FE" w:rsidP="001755FE">
      <w:pPr>
        <w:ind w:left="4820"/>
        <w:jc w:val="center"/>
        <w:rPr>
          <w:rFonts w:eastAsia="TimesNewRomanPSMT"/>
          <w:sz w:val="28"/>
          <w:szCs w:val="28"/>
        </w:rPr>
      </w:pPr>
      <w:r>
        <w:rPr>
          <w:sz w:val="28"/>
          <w:szCs w:val="28"/>
        </w:rPr>
        <w:lastRenderedPageBreak/>
        <w:tab/>
      </w:r>
      <w:r w:rsidRPr="0004062E">
        <w:rPr>
          <w:rFonts w:eastAsia="TimesNewRomanPSMT"/>
          <w:sz w:val="28"/>
          <w:szCs w:val="28"/>
        </w:rPr>
        <w:t>ПРИЛОЖЕНИЕ</w:t>
      </w:r>
      <w:r>
        <w:rPr>
          <w:rFonts w:eastAsia="TimesNewRomanPSMT"/>
          <w:sz w:val="28"/>
          <w:szCs w:val="28"/>
        </w:rPr>
        <w:t xml:space="preserve"> № 5</w:t>
      </w:r>
    </w:p>
    <w:p w:rsidR="001755FE" w:rsidRPr="0004062E" w:rsidRDefault="001755FE" w:rsidP="001755FE">
      <w:pPr>
        <w:ind w:left="4820"/>
        <w:jc w:val="center"/>
        <w:rPr>
          <w:rFonts w:eastAsia="TimesNewRomanPSMT"/>
          <w:sz w:val="28"/>
          <w:szCs w:val="28"/>
        </w:rPr>
      </w:pPr>
    </w:p>
    <w:p w:rsidR="001755FE" w:rsidRPr="0004062E" w:rsidRDefault="001755FE" w:rsidP="001755FE">
      <w:pPr>
        <w:ind w:left="4820"/>
        <w:jc w:val="center"/>
        <w:rPr>
          <w:rFonts w:eastAsia="TimesNewRomanPSMT"/>
          <w:sz w:val="28"/>
          <w:szCs w:val="28"/>
        </w:rPr>
      </w:pPr>
      <w:r w:rsidRPr="0004062E">
        <w:rPr>
          <w:rFonts w:eastAsia="TimesNewRomanPSMT"/>
          <w:sz w:val="28"/>
          <w:szCs w:val="28"/>
        </w:rPr>
        <w:t>УТВЕРЖДЕН</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постановлением администрации</w:t>
      </w:r>
    </w:p>
    <w:p w:rsidR="001755FE" w:rsidRPr="0004062E" w:rsidRDefault="00D07896" w:rsidP="001755FE">
      <w:pPr>
        <w:ind w:left="4820"/>
        <w:jc w:val="center"/>
        <w:rPr>
          <w:rFonts w:eastAsia="TimesNewRomanPSMT"/>
          <w:sz w:val="28"/>
          <w:szCs w:val="28"/>
        </w:rPr>
      </w:pPr>
      <w:r>
        <w:rPr>
          <w:rFonts w:eastAsia="TimesNewRomanPSMT"/>
          <w:sz w:val="28"/>
          <w:szCs w:val="28"/>
        </w:rPr>
        <w:t>Пролетарского</w:t>
      </w:r>
      <w:r w:rsidR="001755FE" w:rsidRPr="0004062E">
        <w:rPr>
          <w:rFonts w:eastAsia="TimesNewRomanPSMT"/>
          <w:sz w:val="28"/>
          <w:szCs w:val="28"/>
        </w:rPr>
        <w:t xml:space="preserve"> сельского поселения</w:t>
      </w:r>
    </w:p>
    <w:p w:rsidR="001755FE" w:rsidRPr="0004062E" w:rsidRDefault="001755FE" w:rsidP="001755FE">
      <w:pPr>
        <w:ind w:left="4820"/>
        <w:jc w:val="center"/>
        <w:rPr>
          <w:rFonts w:eastAsia="TimesNewRomanPSMT"/>
          <w:sz w:val="28"/>
          <w:szCs w:val="28"/>
        </w:rPr>
      </w:pPr>
      <w:r w:rsidRPr="0004062E">
        <w:rPr>
          <w:rFonts w:eastAsia="TimesNewRomanPSMT"/>
          <w:sz w:val="28"/>
          <w:szCs w:val="28"/>
        </w:rPr>
        <w:t>Кореновского района</w:t>
      </w:r>
    </w:p>
    <w:p w:rsidR="001755FE" w:rsidRDefault="001755FE" w:rsidP="001755FE">
      <w:pPr>
        <w:ind w:left="4820"/>
        <w:jc w:val="center"/>
        <w:rPr>
          <w:rFonts w:eastAsia="TimesNewRomanPSMT"/>
          <w:sz w:val="28"/>
          <w:szCs w:val="28"/>
        </w:rPr>
      </w:pPr>
      <w:r w:rsidRPr="00820E7D">
        <w:rPr>
          <w:rFonts w:eastAsia="TimesNewRomanPSMT"/>
          <w:sz w:val="28"/>
          <w:szCs w:val="28"/>
        </w:rPr>
        <w:t xml:space="preserve">от </w:t>
      </w:r>
      <w:r w:rsidR="00655DEC">
        <w:rPr>
          <w:rFonts w:eastAsia="TimesNewRomanPSMT"/>
          <w:sz w:val="28"/>
          <w:szCs w:val="28"/>
        </w:rPr>
        <w:t>26</w:t>
      </w:r>
      <w:r w:rsidR="009B6D75">
        <w:rPr>
          <w:rFonts w:eastAsia="TimesNewRomanPSMT"/>
          <w:sz w:val="28"/>
          <w:szCs w:val="28"/>
        </w:rPr>
        <w:t>.</w:t>
      </w:r>
      <w:r w:rsidR="00655DEC">
        <w:rPr>
          <w:rFonts w:eastAsia="TimesNewRomanPSMT"/>
          <w:sz w:val="28"/>
          <w:szCs w:val="28"/>
        </w:rPr>
        <w:t>09</w:t>
      </w:r>
      <w:r w:rsidR="009B6D75">
        <w:rPr>
          <w:rFonts w:eastAsia="TimesNewRomanPSMT"/>
          <w:sz w:val="28"/>
          <w:szCs w:val="28"/>
        </w:rPr>
        <w:t>.</w:t>
      </w:r>
      <w:r>
        <w:rPr>
          <w:rFonts w:eastAsia="TimesNewRomanPSMT"/>
          <w:sz w:val="28"/>
          <w:szCs w:val="28"/>
        </w:rPr>
        <w:t xml:space="preserve">2019 года  </w:t>
      </w:r>
      <w:r w:rsidRPr="00820E7D">
        <w:rPr>
          <w:rFonts w:eastAsia="TimesNewRomanPSMT"/>
          <w:sz w:val="28"/>
          <w:szCs w:val="28"/>
        </w:rPr>
        <w:t xml:space="preserve">№ </w:t>
      </w:r>
      <w:r w:rsidR="00655DEC">
        <w:rPr>
          <w:rFonts w:eastAsia="TimesNewRomanPSMT"/>
          <w:sz w:val="28"/>
          <w:szCs w:val="28"/>
        </w:rPr>
        <w:t>111</w:t>
      </w: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Default="001755FE" w:rsidP="001755FE">
      <w:pPr>
        <w:ind w:left="4820"/>
        <w:jc w:val="center"/>
        <w:rPr>
          <w:rFonts w:eastAsia="TimesNewRomanPSMT"/>
          <w:sz w:val="28"/>
          <w:szCs w:val="28"/>
        </w:rPr>
      </w:pPr>
    </w:p>
    <w:p w:rsidR="001755FE" w:rsidRPr="001755FE" w:rsidRDefault="001755FE" w:rsidP="001755FE">
      <w:pPr>
        <w:shd w:val="clear" w:color="auto" w:fill="FFFFFF"/>
        <w:jc w:val="center"/>
        <w:rPr>
          <w:b/>
          <w:bCs/>
          <w:sz w:val="28"/>
          <w:szCs w:val="28"/>
        </w:rPr>
      </w:pPr>
      <w:r w:rsidRPr="001755FE">
        <w:rPr>
          <w:b/>
          <w:bCs/>
          <w:sz w:val="28"/>
          <w:szCs w:val="28"/>
        </w:rPr>
        <w:t xml:space="preserve">ПЕРЕЧЕНЬ </w:t>
      </w:r>
    </w:p>
    <w:p w:rsidR="001755FE" w:rsidRPr="001755FE" w:rsidRDefault="001755FE" w:rsidP="00D20A5E">
      <w:pPr>
        <w:shd w:val="clear" w:color="auto" w:fill="FFFFFF"/>
        <w:jc w:val="center"/>
        <w:rPr>
          <w:b/>
          <w:bCs/>
          <w:sz w:val="28"/>
          <w:szCs w:val="28"/>
        </w:rPr>
      </w:pPr>
      <w:r w:rsidRPr="001755FE">
        <w:rPr>
          <w:b/>
          <w:bCs/>
          <w:sz w:val="28"/>
          <w:szCs w:val="28"/>
        </w:rPr>
        <w:t xml:space="preserve">лиц, замещающих муниципальные должности и должности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в администрации </w:t>
      </w:r>
      <w:r w:rsidR="00D07896">
        <w:rPr>
          <w:b/>
          <w:bCs/>
          <w:sz w:val="28"/>
          <w:szCs w:val="28"/>
        </w:rPr>
        <w:t>Пролетарского</w:t>
      </w:r>
      <w:r w:rsidR="00D20A5E" w:rsidRPr="00D20A5E">
        <w:rPr>
          <w:b/>
          <w:bCs/>
          <w:sz w:val="28"/>
          <w:szCs w:val="28"/>
        </w:rPr>
        <w:t xml:space="preserve"> сельского поселения Кореновского района</w:t>
      </w:r>
    </w:p>
    <w:p w:rsidR="001755FE" w:rsidRPr="001755FE" w:rsidRDefault="001755FE" w:rsidP="001755FE">
      <w:pPr>
        <w:shd w:val="clear" w:color="auto" w:fill="FFFFFF"/>
        <w:jc w:val="both"/>
        <w:rPr>
          <w:b/>
          <w:bCs/>
          <w:sz w:val="28"/>
          <w:szCs w:val="28"/>
        </w:rPr>
      </w:pPr>
    </w:p>
    <w:p w:rsidR="001755FE" w:rsidRPr="001755FE" w:rsidRDefault="001755FE" w:rsidP="001755FE">
      <w:pPr>
        <w:shd w:val="clear" w:color="auto" w:fill="FFFFFF"/>
        <w:jc w:val="both"/>
        <w:rPr>
          <w:bCs/>
          <w:sz w:val="28"/>
          <w:szCs w:val="28"/>
        </w:rPr>
      </w:pPr>
      <w:r w:rsidRPr="001755FE">
        <w:rPr>
          <w:bCs/>
          <w:sz w:val="28"/>
          <w:szCs w:val="28"/>
        </w:rPr>
        <w:tab/>
        <w:t xml:space="preserve">1.Глава </w:t>
      </w:r>
      <w:r w:rsidR="00D07896">
        <w:rPr>
          <w:bCs/>
          <w:sz w:val="28"/>
          <w:szCs w:val="28"/>
        </w:rPr>
        <w:t>Пролетарского</w:t>
      </w:r>
      <w:r w:rsidR="00D20A5E" w:rsidRPr="00D20A5E">
        <w:rPr>
          <w:bCs/>
          <w:sz w:val="28"/>
          <w:szCs w:val="28"/>
        </w:rPr>
        <w:t xml:space="preserve"> сельского поселения Кореновского района</w:t>
      </w:r>
    </w:p>
    <w:p w:rsidR="001755FE" w:rsidRPr="001755FE" w:rsidRDefault="001755FE" w:rsidP="001755FE">
      <w:pPr>
        <w:shd w:val="clear" w:color="auto" w:fill="FFFFFF"/>
        <w:jc w:val="both"/>
        <w:rPr>
          <w:bCs/>
          <w:sz w:val="28"/>
          <w:szCs w:val="28"/>
        </w:rPr>
      </w:pPr>
      <w:r w:rsidRPr="001755FE">
        <w:rPr>
          <w:bCs/>
          <w:sz w:val="28"/>
          <w:szCs w:val="28"/>
        </w:rPr>
        <w:tab/>
      </w:r>
      <w:r w:rsidR="00D20A5E">
        <w:rPr>
          <w:bCs/>
          <w:sz w:val="28"/>
          <w:szCs w:val="28"/>
        </w:rPr>
        <w:t>2.</w:t>
      </w:r>
      <w:r w:rsidRPr="001755FE">
        <w:rPr>
          <w:bCs/>
          <w:sz w:val="28"/>
          <w:szCs w:val="28"/>
        </w:rPr>
        <w:t>Начальник отдела (самостоятельного)</w:t>
      </w:r>
    </w:p>
    <w:p w:rsidR="001755FE" w:rsidRPr="001755FE" w:rsidRDefault="001755FE" w:rsidP="001755FE">
      <w:pPr>
        <w:shd w:val="clear" w:color="auto" w:fill="FFFFFF"/>
        <w:jc w:val="both"/>
        <w:rPr>
          <w:bCs/>
          <w:sz w:val="28"/>
          <w:szCs w:val="28"/>
        </w:rPr>
      </w:pPr>
      <w:r w:rsidRPr="001755FE">
        <w:rPr>
          <w:bCs/>
          <w:sz w:val="28"/>
          <w:szCs w:val="28"/>
        </w:rPr>
        <w:t xml:space="preserve">          </w:t>
      </w:r>
      <w:r w:rsidR="00D20A5E">
        <w:rPr>
          <w:bCs/>
          <w:sz w:val="28"/>
          <w:szCs w:val="28"/>
        </w:rPr>
        <w:t>3</w:t>
      </w:r>
      <w:r w:rsidRPr="001755FE">
        <w:rPr>
          <w:bCs/>
          <w:sz w:val="28"/>
          <w:szCs w:val="28"/>
        </w:rPr>
        <w:t>.Ведущий специалист</w:t>
      </w:r>
    </w:p>
    <w:p w:rsidR="001755FE" w:rsidRPr="001755FE" w:rsidRDefault="00D20A5E" w:rsidP="001755FE">
      <w:pPr>
        <w:shd w:val="clear" w:color="auto" w:fill="FFFFFF"/>
        <w:jc w:val="both"/>
        <w:rPr>
          <w:bCs/>
          <w:sz w:val="28"/>
          <w:szCs w:val="28"/>
        </w:rPr>
      </w:pPr>
      <w:r>
        <w:rPr>
          <w:bCs/>
          <w:sz w:val="28"/>
          <w:szCs w:val="28"/>
        </w:rPr>
        <w:tab/>
        <w:t>4</w:t>
      </w:r>
      <w:r w:rsidR="001755FE" w:rsidRPr="001755FE">
        <w:rPr>
          <w:bCs/>
          <w:sz w:val="28"/>
          <w:szCs w:val="28"/>
        </w:rPr>
        <w:t>.Специалист 1 категории</w:t>
      </w:r>
    </w:p>
    <w:p w:rsidR="001755FE" w:rsidRDefault="001755FE" w:rsidP="001755FE">
      <w:pPr>
        <w:shd w:val="clear" w:color="auto" w:fill="FFFFFF"/>
        <w:jc w:val="both"/>
        <w:rPr>
          <w:bCs/>
          <w:sz w:val="28"/>
          <w:szCs w:val="28"/>
        </w:rPr>
      </w:pPr>
    </w:p>
    <w:p w:rsidR="009B6D75" w:rsidRDefault="009B6D75" w:rsidP="001755FE">
      <w:pPr>
        <w:shd w:val="clear" w:color="auto" w:fill="FFFFFF"/>
        <w:jc w:val="both"/>
        <w:rPr>
          <w:bCs/>
          <w:sz w:val="28"/>
          <w:szCs w:val="28"/>
        </w:rPr>
      </w:pPr>
    </w:p>
    <w:p w:rsidR="009B6D75" w:rsidRPr="001755FE" w:rsidRDefault="009B6D75" w:rsidP="001755FE">
      <w:pPr>
        <w:shd w:val="clear" w:color="auto" w:fill="FFFFFF"/>
        <w:jc w:val="both"/>
        <w:rPr>
          <w:bCs/>
          <w:sz w:val="28"/>
          <w:szCs w:val="28"/>
        </w:rPr>
      </w:pPr>
    </w:p>
    <w:p w:rsidR="009B6D75" w:rsidRPr="00B77D11" w:rsidRDefault="009B6D75" w:rsidP="009B6D75">
      <w:pPr>
        <w:autoSpaceDE w:val="0"/>
        <w:autoSpaceDN w:val="0"/>
        <w:adjustRightInd w:val="0"/>
        <w:jc w:val="both"/>
        <w:rPr>
          <w:sz w:val="28"/>
          <w:szCs w:val="28"/>
        </w:rPr>
      </w:pPr>
      <w:r w:rsidRPr="00B77D11">
        <w:rPr>
          <w:sz w:val="28"/>
          <w:szCs w:val="28"/>
        </w:rPr>
        <w:t xml:space="preserve">Глава </w:t>
      </w:r>
    </w:p>
    <w:p w:rsidR="009B6D75" w:rsidRPr="00B77D11" w:rsidRDefault="009B6D75" w:rsidP="009B6D75">
      <w:pPr>
        <w:autoSpaceDE w:val="0"/>
        <w:autoSpaceDN w:val="0"/>
        <w:adjustRightInd w:val="0"/>
        <w:jc w:val="both"/>
        <w:rPr>
          <w:sz w:val="28"/>
          <w:szCs w:val="28"/>
        </w:rPr>
      </w:pPr>
      <w:r>
        <w:rPr>
          <w:sz w:val="28"/>
          <w:szCs w:val="28"/>
        </w:rPr>
        <w:t>Пролетарского</w:t>
      </w:r>
      <w:r w:rsidRPr="00B77D11">
        <w:rPr>
          <w:sz w:val="28"/>
          <w:szCs w:val="28"/>
        </w:rPr>
        <w:t xml:space="preserve"> сельского поселения </w:t>
      </w:r>
    </w:p>
    <w:p w:rsidR="001755FE" w:rsidRDefault="009B6D75" w:rsidP="009B6D75">
      <w:pPr>
        <w:tabs>
          <w:tab w:val="left" w:pos="2340"/>
        </w:tabs>
        <w:rPr>
          <w:sz w:val="28"/>
          <w:szCs w:val="28"/>
        </w:rPr>
      </w:pPr>
      <w:r w:rsidRPr="00B77D11">
        <w:rPr>
          <w:sz w:val="28"/>
          <w:szCs w:val="28"/>
        </w:rPr>
        <w:t>Кореновского райо</w:t>
      </w:r>
      <w:r w:rsidRPr="00E0038B">
        <w:rPr>
          <w:sz w:val="28"/>
          <w:szCs w:val="28"/>
        </w:rPr>
        <w:t xml:space="preserve">на                                                                 </w:t>
      </w:r>
      <w:r>
        <w:rPr>
          <w:sz w:val="28"/>
          <w:szCs w:val="28"/>
        </w:rPr>
        <w:t xml:space="preserve">   М.И. Шкарупелова</w:t>
      </w:r>
      <w:r>
        <w:rPr>
          <w:sz w:val="28"/>
          <w:szCs w:val="28"/>
        </w:rPr>
        <w:tab/>
      </w:r>
    </w:p>
    <w:p w:rsidR="001755FE" w:rsidRDefault="001755FE" w:rsidP="001755FE">
      <w:pPr>
        <w:tabs>
          <w:tab w:val="left" w:pos="7668"/>
        </w:tabs>
        <w:rPr>
          <w:sz w:val="28"/>
          <w:szCs w:val="28"/>
        </w:rPr>
      </w:pPr>
    </w:p>
    <w:p w:rsidR="00EB36FD" w:rsidRDefault="00EB36FD" w:rsidP="001755FE">
      <w:pPr>
        <w:rPr>
          <w:sz w:val="28"/>
          <w:szCs w:val="28"/>
        </w:rPr>
      </w:pPr>
    </w:p>
    <w:p w:rsidR="00EB36FD" w:rsidRDefault="00EB36FD">
      <w:pPr>
        <w:rPr>
          <w:sz w:val="28"/>
          <w:szCs w:val="28"/>
        </w:rPr>
      </w:pPr>
      <w:r>
        <w:rPr>
          <w:sz w:val="28"/>
          <w:szCs w:val="28"/>
        </w:rPr>
        <w:br w:type="page"/>
      </w:r>
    </w:p>
    <w:p w:rsidR="00EB36FD" w:rsidRDefault="00EB36FD" w:rsidP="00EB36FD">
      <w:pPr>
        <w:jc w:val="center"/>
        <w:rPr>
          <w:b/>
          <w:sz w:val="28"/>
          <w:szCs w:val="28"/>
        </w:rPr>
      </w:pPr>
      <w:r>
        <w:rPr>
          <w:b/>
          <w:sz w:val="28"/>
          <w:szCs w:val="28"/>
        </w:rPr>
        <w:lastRenderedPageBreak/>
        <w:t>ЛИСТ СОГЛАСОВАНИЯ</w:t>
      </w:r>
    </w:p>
    <w:p w:rsidR="00EB36FD" w:rsidRDefault="00EB36FD" w:rsidP="00EB36FD">
      <w:pPr>
        <w:jc w:val="center"/>
        <w:rPr>
          <w:b/>
          <w:sz w:val="28"/>
          <w:szCs w:val="28"/>
        </w:rPr>
      </w:pPr>
    </w:p>
    <w:p w:rsidR="00EB36FD" w:rsidRPr="00EB36FD" w:rsidRDefault="00EB36FD" w:rsidP="00EB36FD">
      <w:pPr>
        <w:widowControl w:val="0"/>
        <w:suppressAutoHyphens/>
        <w:autoSpaceDE w:val="0"/>
        <w:jc w:val="center"/>
        <w:rPr>
          <w:rFonts w:eastAsia="Calibri"/>
          <w:sz w:val="28"/>
          <w:szCs w:val="28"/>
          <w:lang w:eastAsia="en-US"/>
        </w:rPr>
      </w:pPr>
      <w:r w:rsidRPr="00EB36FD">
        <w:rPr>
          <w:sz w:val="28"/>
          <w:szCs w:val="28"/>
        </w:rPr>
        <w:t>проекта постановления администрации Пролетарского сельского поселения Кореновского района от 26 сентября 2019 года №  111  «</w:t>
      </w:r>
      <w:r w:rsidRPr="00EB36FD">
        <w:rPr>
          <w:rFonts w:eastAsia="Calibri"/>
          <w:sz w:val="28"/>
          <w:szCs w:val="28"/>
          <w:lang w:eastAsia="en-US"/>
        </w:rPr>
        <w:t>Об утверждении  Правил рассмотрения запросов субъектов персональных данных или их представителей в администрации Пролетарского сельского поселения Кореновского района</w:t>
      </w:r>
      <w:r w:rsidRPr="00EB36FD">
        <w:rPr>
          <w:sz w:val="28"/>
          <w:szCs w:val="28"/>
        </w:rPr>
        <w:t>»</w:t>
      </w:r>
    </w:p>
    <w:p w:rsidR="00EB36FD" w:rsidRDefault="00EB36FD" w:rsidP="00EB36FD">
      <w:pPr>
        <w:jc w:val="center"/>
        <w:rPr>
          <w:sz w:val="28"/>
          <w:szCs w:val="28"/>
        </w:rPr>
      </w:pPr>
    </w:p>
    <w:p w:rsidR="00EB36FD" w:rsidRDefault="00EB36FD" w:rsidP="00EB36FD">
      <w:pPr>
        <w:ind w:firstLine="567"/>
        <w:jc w:val="center"/>
        <w:rPr>
          <w:sz w:val="28"/>
          <w:szCs w:val="28"/>
        </w:rPr>
      </w:pPr>
    </w:p>
    <w:p w:rsidR="00EB36FD" w:rsidRDefault="00EB36FD" w:rsidP="00EB36FD">
      <w:pPr>
        <w:ind w:firstLine="567"/>
        <w:jc w:val="center"/>
        <w:rPr>
          <w:sz w:val="28"/>
          <w:szCs w:val="28"/>
        </w:rPr>
      </w:pPr>
    </w:p>
    <w:p w:rsidR="00EB36FD" w:rsidRDefault="00EB36FD" w:rsidP="00EB36FD">
      <w:pPr>
        <w:jc w:val="both"/>
        <w:rPr>
          <w:sz w:val="28"/>
          <w:szCs w:val="28"/>
        </w:rPr>
      </w:pPr>
      <w:r>
        <w:rPr>
          <w:sz w:val="28"/>
          <w:szCs w:val="28"/>
        </w:rPr>
        <w:t>Проект подготовлен и внесён:</w:t>
      </w:r>
    </w:p>
    <w:p w:rsidR="00EB36FD" w:rsidRDefault="00EB36FD" w:rsidP="00EB36FD">
      <w:pPr>
        <w:jc w:val="both"/>
        <w:rPr>
          <w:sz w:val="28"/>
          <w:szCs w:val="28"/>
        </w:rPr>
      </w:pPr>
      <w:r>
        <w:rPr>
          <w:sz w:val="28"/>
          <w:szCs w:val="28"/>
        </w:rPr>
        <w:t>Общим отделом</w:t>
      </w:r>
    </w:p>
    <w:p w:rsidR="00EB36FD" w:rsidRDefault="00EB36FD" w:rsidP="00EB36FD">
      <w:pPr>
        <w:jc w:val="both"/>
        <w:rPr>
          <w:sz w:val="28"/>
          <w:szCs w:val="28"/>
        </w:rPr>
      </w:pPr>
      <w:r>
        <w:rPr>
          <w:sz w:val="28"/>
          <w:szCs w:val="28"/>
        </w:rPr>
        <w:t xml:space="preserve">администрации </w:t>
      </w:r>
      <w:proofErr w:type="gramStart"/>
      <w:r>
        <w:rPr>
          <w:sz w:val="28"/>
          <w:szCs w:val="28"/>
        </w:rPr>
        <w:t>Пролетарского</w:t>
      </w:r>
      <w:proofErr w:type="gramEnd"/>
    </w:p>
    <w:p w:rsidR="00EB36FD" w:rsidRDefault="00EB36FD" w:rsidP="00EB36FD">
      <w:pPr>
        <w:jc w:val="both"/>
        <w:rPr>
          <w:sz w:val="28"/>
          <w:szCs w:val="28"/>
        </w:rPr>
      </w:pPr>
      <w:r>
        <w:rPr>
          <w:sz w:val="28"/>
          <w:szCs w:val="28"/>
        </w:rPr>
        <w:t>сельского поселения</w:t>
      </w:r>
    </w:p>
    <w:p w:rsidR="00EB36FD" w:rsidRDefault="00EB36FD" w:rsidP="00EB36FD">
      <w:pPr>
        <w:jc w:val="both"/>
        <w:rPr>
          <w:sz w:val="28"/>
          <w:szCs w:val="28"/>
        </w:rPr>
      </w:pPr>
      <w:r>
        <w:rPr>
          <w:sz w:val="28"/>
          <w:szCs w:val="28"/>
        </w:rPr>
        <w:t xml:space="preserve">Кореновского района       </w:t>
      </w:r>
    </w:p>
    <w:p w:rsidR="00EB36FD" w:rsidRDefault="00EB36FD" w:rsidP="00EB36FD">
      <w:pPr>
        <w:jc w:val="both"/>
        <w:rPr>
          <w:sz w:val="28"/>
          <w:szCs w:val="28"/>
        </w:rPr>
      </w:pPr>
      <w:r>
        <w:rPr>
          <w:sz w:val="28"/>
          <w:szCs w:val="28"/>
        </w:rPr>
        <w:t xml:space="preserve">Начальник отдела                                                                                В.В. </w:t>
      </w:r>
      <w:proofErr w:type="spellStart"/>
      <w:r>
        <w:rPr>
          <w:sz w:val="28"/>
          <w:szCs w:val="28"/>
        </w:rPr>
        <w:t>Качан</w:t>
      </w:r>
      <w:proofErr w:type="spellEnd"/>
    </w:p>
    <w:p w:rsidR="00EB36FD" w:rsidRDefault="00EB36FD" w:rsidP="00EB36FD">
      <w:pPr>
        <w:ind w:firstLine="567"/>
        <w:jc w:val="center"/>
        <w:rPr>
          <w:sz w:val="28"/>
          <w:szCs w:val="28"/>
        </w:rPr>
      </w:pPr>
      <w:r>
        <w:rPr>
          <w:sz w:val="28"/>
          <w:szCs w:val="28"/>
        </w:rPr>
        <w:t xml:space="preserve">                                                                             </w:t>
      </w:r>
    </w:p>
    <w:p w:rsidR="00EB36FD" w:rsidRDefault="00EB36FD" w:rsidP="00EB36FD">
      <w:pPr>
        <w:jc w:val="both"/>
        <w:rPr>
          <w:sz w:val="28"/>
          <w:szCs w:val="28"/>
        </w:rPr>
      </w:pPr>
    </w:p>
    <w:p w:rsidR="00EB36FD" w:rsidRDefault="00EB36FD" w:rsidP="00EB36FD">
      <w:pPr>
        <w:jc w:val="both"/>
        <w:rPr>
          <w:sz w:val="28"/>
          <w:szCs w:val="28"/>
        </w:rPr>
      </w:pPr>
    </w:p>
    <w:p w:rsidR="00EB36FD" w:rsidRDefault="00EB36FD" w:rsidP="00EB36FD">
      <w:pPr>
        <w:jc w:val="both"/>
        <w:rPr>
          <w:sz w:val="28"/>
          <w:szCs w:val="28"/>
        </w:rPr>
      </w:pPr>
      <w:r>
        <w:rPr>
          <w:sz w:val="28"/>
          <w:szCs w:val="28"/>
        </w:rPr>
        <w:t>Проект согласован:</w:t>
      </w:r>
    </w:p>
    <w:p w:rsidR="00EB36FD" w:rsidRDefault="00EB36FD" w:rsidP="00EB36FD">
      <w:pPr>
        <w:jc w:val="both"/>
        <w:rPr>
          <w:sz w:val="28"/>
          <w:szCs w:val="28"/>
        </w:rPr>
      </w:pPr>
      <w:r>
        <w:rPr>
          <w:sz w:val="28"/>
          <w:szCs w:val="28"/>
        </w:rPr>
        <w:t>Начальник финансового отдела</w:t>
      </w:r>
    </w:p>
    <w:p w:rsidR="00EB36FD" w:rsidRDefault="00EB36FD" w:rsidP="00EB36FD">
      <w:pPr>
        <w:jc w:val="both"/>
        <w:rPr>
          <w:sz w:val="28"/>
          <w:szCs w:val="28"/>
        </w:rPr>
      </w:pPr>
      <w:r>
        <w:rPr>
          <w:sz w:val="28"/>
          <w:szCs w:val="28"/>
        </w:rPr>
        <w:t xml:space="preserve">администрации </w:t>
      </w:r>
      <w:proofErr w:type="gramStart"/>
      <w:r>
        <w:rPr>
          <w:sz w:val="28"/>
          <w:szCs w:val="28"/>
        </w:rPr>
        <w:t>Пролетарского</w:t>
      </w:r>
      <w:proofErr w:type="gramEnd"/>
    </w:p>
    <w:p w:rsidR="00EB36FD" w:rsidRDefault="00EB36FD" w:rsidP="00EB36FD">
      <w:pPr>
        <w:jc w:val="both"/>
        <w:rPr>
          <w:sz w:val="28"/>
          <w:szCs w:val="28"/>
        </w:rPr>
      </w:pPr>
      <w:r>
        <w:rPr>
          <w:sz w:val="28"/>
          <w:szCs w:val="28"/>
        </w:rPr>
        <w:t>сельского поселения</w:t>
      </w:r>
    </w:p>
    <w:p w:rsidR="00EB36FD" w:rsidRDefault="00EB36FD" w:rsidP="00EB36FD">
      <w:pPr>
        <w:tabs>
          <w:tab w:val="left" w:pos="7938"/>
        </w:tabs>
        <w:jc w:val="both"/>
        <w:rPr>
          <w:sz w:val="28"/>
          <w:szCs w:val="28"/>
        </w:rPr>
      </w:pPr>
      <w:r>
        <w:rPr>
          <w:sz w:val="28"/>
          <w:szCs w:val="28"/>
        </w:rPr>
        <w:t>Кореновского района                                                                      О.И. Цапулина</w:t>
      </w:r>
    </w:p>
    <w:p w:rsidR="001755FE" w:rsidRPr="001755FE" w:rsidRDefault="001755FE" w:rsidP="001755FE">
      <w:pPr>
        <w:rPr>
          <w:sz w:val="28"/>
          <w:szCs w:val="28"/>
        </w:rPr>
      </w:pPr>
    </w:p>
    <w:sectPr w:rsidR="001755FE" w:rsidRPr="001755FE" w:rsidSect="00655DEC">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DejaVuSans">
    <w:altName w:val="Times New Roman"/>
    <w:charset w:val="CC"/>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B020C27"/>
    <w:multiLevelType w:val="hybridMultilevel"/>
    <w:tmpl w:val="385A1E5E"/>
    <w:lvl w:ilvl="0" w:tplc="1D14D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6B380E"/>
    <w:multiLevelType w:val="hybridMultilevel"/>
    <w:tmpl w:val="C3B0D0A2"/>
    <w:lvl w:ilvl="0" w:tplc="6C7C6E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2"/>
  </w:num>
  <w:num w:numId="3">
    <w:abstractNumId w:val="25"/>
  </w:num>
  <w:num w:numId="4">
    <w:abstractNumId w:val="14"/>
  </w:num>
  <w:num w:numId="5">
    <w:abstractNumId w:val="18"/>
  </w:num>
  <w:num w:numId="6">
    <w:abstractNumId w:val="21"/>
  </w:num>
  <w:num w:numId="7">
    <w:abstractNumId w:val="1"/>
  </w:num>
  <w:num w:numId="8">
    <w:abstractNumId w:val="17"/>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6"/>
  </w:num>
  <w:num w:numId="27">
    <w:abstractNumId w:val="0"/>
  </w:num>
  <w:num w:numId="28">
    <w:abstractNumId w:val="2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C32FD"/>
    <w:rsid w:val="0000208A"/>
    <w:rsid w:val="00004614"/>
    <w:rsid w:val="00020C42"/>
    <w:rsid w:val="00026608"/>
    <w:rsid w:val="0002670B"/>
    <w:rsid w:val="00027E00"/>
    <w:rsid w:val="000372EB"/>
    <w:rsid w:val="000500CC"/>
    <w:rsid w:val="00053045"/>
    <w:rsid w:val="000548BC"/>
    <w:rsid w:val="00067954"/>
    <w:rsid w:val="0007348B"/>
    <w:rsid w:val="000829EC"/>
    <w:rsid w:val="00087644"/>
    <w:rsid w:val="000960A6"/>
    <w:rsid w:val="000A5FA6"/>
    <w:rsid w:val="000C3751"/>
    <w:rsid w:val="000D6656"/>
    <w:rsid w:val="000D7B74"/>
    <w:rsid w:val="00106E84"/>
    <w:rsid w:val="00121B36"/>
    <w:rsid w:val="001220A8"/>
    <w:rsid w:val="001238A2"/>
    <w:rsid w:val="00127F2A"/>
    <w:rsid w:val="001346E2"/>
    <w:rsid w:val="001377B2"/>
    <w:rsid w:val="00141608"/>
    <w:rsid w:val="001755FE"/>
    <w:rsid w:val="001957FD"/>
    <w:rsid w:val="0019756B"/>
    <w:rsid w:val="001D1517"/>
    <w:rsid w:val="001E0626"/>
    <w:rsid w:val="001E3CC0"/>
    <w:rsid w:val="001E3E7B"/>
    <w:rsid w:val="001E5BBB"/>
    <w:rsid w:val="001E5E3E"/>
    <w:rsid w:val="00200104"/>
    <w:rsid w:val="00200518"/>
    <w:rsid w:val="00205534"/>
    <w:rsid w:val="00210711"/>
    <w:rsid w:val="00211EAF"/>
    <w:rsid w:val="00232399"/>
    <w:rsid w:val="00236712"/>
    <w:rsid w:val="00246C5B"/>
    <w:rsid w:val="00257F70"/>
    <w:rsid w:val="0027146E"/>
    <w:rsid w:val="0027154D"/>
    <w:rsid w:val="00272434"/>
    <w:rsid w:val="0027783D"/>
    <w:rsid w:val="00285A9F"/>
    <w:rsid w:val="002A4ADD"/>
    <w:rsid w:val="002B3249"/>
    <w:rsid w:val="002C7DAF"/>
    <w:rsid w:val="002E0E64"/>
    <w:rsid w:val="002E3A18"/>
    <w:rsid w:val="002E5960"/>
    <w:rsid w:val="002F13AC"/>
    <w:rsid w:val="002F5370"/>
    <w:rsid w:val="0030364E"/>
    <w:rsid w:val="00311D97"/>
    <w:rsid w:val="003133C1"/>
    <w:rsid w:val="0031618A"/>
    <w:rsid w:val="003212C0"/>
    <w:rsid w:val="00325D52"/>
    <w:rsid w:val="003320C2"/>
    <w:rsid w:val="00335865"/>
    <w:rsid w:val="00340C14"/>
    <w:rsid w:val="00342BD3"/>
    <w:rsid w:val="00345728"/>
    <w:rsid w:val="00357175"/>
    <w:rsid w:val="003576BC"/>
    <w:rsid w:val="003631AB"/>
    <w:rsid w:val="00364FD0"/>
    <w:rsid w:val="00367D58"/>
    <w:rsid w:val="003747DC"/>
    <w:rsid w:val="00383039"/>
    <w:rsid w:val="00392107"/>
    <w:rsid w:val="003937F0"/>
    <w:rsid w:val="00393B1F"/>
    <w:rsid w:val="003A1B50"/>
    <w:rsid w:val="003A4ABC"/>
    <w:rsid w:val="003A61E2"/>
    <w:rsid w:val="003A736D"/>
    <w:rsid w:val="003C1B20"/>
    <w:rsid w:val="003C6B41"/>
    <w:rsid w:val="003D1C43"/>
    <w:rsid w:val="003D2D58"/>
    <w:rsid w:val="003D5AFB"/>
    <w:rsid w:val="003F3B46"/>
    <w:rsid w:val="00403DBB"/>
    <w:rsid w:val="004103F9"/>
    <w:rsid w:val="004155EC"/>
    <w:rsid w:val="0044034E"/>
    <w:rsid w:val="004533A4"/>
    <w:rsid w:val="00453B34"/>
    <w:rsid w:val="00454F25"/>
    <w:rsid w:val="00455ACC"/>
    <w:rsid w:val="00455E7E"/>
    <w:rsid w:val="00466BDF"/>
    <w:rsid w:val="004A4EB2"/>
    <w:rsid w:val="004A5116"/>
    <w:rsid w:val="004A7641"/>
    <w:rsid w:val="004B1E74"/>
    <w:rsid w:val="004B4BDD"/>
    <w:rsid w:val="004D7057"/>
    <w:rsid w:val="004E7436"/>
    <w:rsid w:val="004F57F5"/>
    <w:rsid w:val="00511EA3"/>
    <w:rsid w:val="00512F31"/>
    <w:rsid w:val="00515D83"/>
    <w:rsid w:val="00516DFC"/>
    <w:rsid w:val="00526350"/>
    <w:rsid w:val="00547415"/>
    <w:rsid w:val="00563B23"/>
    <w:rsid w:val="00564658"/>
    <w:rsid w:val="00564B42"/>
    <w:rsid w:val="00570A94"/>
    <w:rsid w:val="00574E5F"/>
    <w:rsid w:val="005805F0"/>
    <w:rsid w:val="005809A0"/>
    <w:rsid w:val="005937EE"/>
    <w:rsid w:val="00595C64"/>
    <w:rsid w:val="005A3E59"/>
    <w:rsid w:val="005A4098"/>
    <w:rsid w:val="005A7282"/>
    <w:rsid w:val="005C1AC0"/>
    <w:rsid w:val="005D0741"/>
    <w:rsid w:val="005F302D"/>
    <w:rsid w:val="006009BF"/>
    <w:rsid w:val="006014A6"/>
    <w:rsid w:val="006079DD"/>
    <w:rsid w:val="00610D75"/>
    <w:rsid w:val="006173C8"/>
    <w:rsid w:val="00622D7C"/>
    <w:rsid w:val="00623005"/>
    <w:rsid w:val="006255CF"/>
    <w:rsid w:val="00625936"/>
    <w:rsid w:val="00630559"/>
    <w:rsid w:val="0063251D"/>
    <w:rsid w:val="006345A2"/>
    <w:rsid w:val="00646E27"/>
    <w:rsid w:val="00651945"/>
    <w:rsid w:val="006523ED"/>
    <w:rsid w:val="00652ED5"/>
    <w:rsid w:val="00655DEC"/>
    <w:rsid w:val="0065662C"/>
    <w:rsid w:val="006634C9"/>
    <w:rsid w:val="00677ABC"/>
    <w:rsid w:val="00685E6F"/>
    <w:rsid w:val="00694F6A"/>
    <w:rsid w:val="006B2D2A"/>
    <w:rsid w:val="006C2E9B"/>
    <w:rsid w:val="006C5415"/>
    <w:rsid w:val="006C5CF8"/>
    <w:rsid w:val="006C7AA7"/>
    <w:rsid w:val="006D2581"/>
    <w:rsid w:val="006D3199"/>
    <w:rsid w:val="006E0011"/>
    <w:rsid w:val="0070791D"/>
    <w:rsid w:val="007116AD"/>
    <w:rsid w:val="007130B3"/>
    <w:rsid w:val="007130B9"/>
    <w:rsid w:val="00713B66"/>
    <w:rsid w:val="00716C28"/>
    <w:rsid w:val="00724AB4"/>
    <w:rsid w:val="00753091"/>
    <w:rsid w:val="00753931"/>
    <w:rsid w:val="00753C0F"/>
    <w:rsid w:val="0075442F"/>
    <w:rsid w:val="0076129D"/>
    <w:rsid w:val="00762496"/>
    <w:rsid w:val="00770FCB"/>
    <w:rsid w:val="007816AB"/>
    <w:rsid w:val="00785336"/>
    <w:rsid w:val="00787A66"/>
    <w:rsid w:val="007A76B5"/>
    <w:rsid w:val="007B5BC9"/>
    <w:rsid w:val="007B7D18"/>
    <w:rsid w:val="007C0440"/>
    <w:rsid w:val="007C2B65"/>
    <w:rsid w:val="007C55C7"/>
    <w:rsid w:val="007C6388"/>
    <w:rsid w:val="007F59EB"/>
    <w:rsid w:val="00800CB3"/>
    <w:rsid w:val="00802546"/>
    <w:rsid w:val="00807966"/>
    <w:rsid w:val="008214BA"/>
    <w:rsid w:val="00826953"/>
    <w:rsid w:val="008631DF"/>
    <w:rsid w:val="00864D42"/>
    <w:rsid w:val="008823E5"/>
    <w:rsid w:val="00884CBD"/>
    <w:rsid w:val="0089065C"/>
    <w:rsid w:val="008B6B87"/>
    <w:rsid w:val="008C0EBA"/>
    <w:rsid w:val="008C2933"/>
    <w:rsid w:val="008D4932"/>
    <w:rsid w:val="008E2063"/>
    <w:rsid w:val="008E5412"/>
    <w:rsid w:val="008F10B2"/>
    <w:rsid w:val="009012AA"/>
    <w:rsid w:val="00902112"/>
    <w:rsid w:val="00906BAF"/>
    <w:rsid w:val="00907F41"/>
    <w:rsid w:val="00926091"/>
    <w:rsid w:val="00931DF8"/>
    <w:rsid w:val="009346AC"/>
    <w:rsid w:val="009403B1"/>
    <w:rsid w:val="00950AA9"/>
    <w:rsid w:val="00952F42"/>
    <w:rsid w:val="00963F1B"/>
    <w:rsid w:val="00965500"/>
    <w:rsid w:val="009661D1"/>
    <w:rsid w:val="0096665E"/>
    <w:rsid w:val="00973DBB"/>
    <w:rsid w:val="00995A9D"/>
    <w:rsid w:val="00995AF1"/>
    <w:rsid w:val="009A58BE"/>
    <w:rsid w:val="009B2B52"/>
    <w:rsid w:val="009B6D75"/>
    <w:rsid w:val="009C728C"/>
    <w:rsid w:val="009D120F"/>
    <w:rsid w:val="009E06E7"/>
    <w:rsid w:val="00A00741"/>
    <w:rsid w:val="00A02F7D"/>
    <w:rsid w:val="00A0308D"/>
    <w:rsid w:val="00A03519"/>
    <w:rsid w:val="00A10AF8"/>
    <w:rsid w:val="00A16362"/>
    <w:rsid w:val="00A21EC3"/>
    <w:rsid w:val="00A262D7"/>
    <w:rsid w:val="00A263D9"/>
    <w:rsid w:val="00A26D24"/>
    <w:rsid w:val="00A578D7"/>
    <w:rsid w:val="00A75BA3"/>
    <w:rsid w:val="00A75C60"/>
    <w:rsid w:val="00A76096"/>
    <w:rsid w:val="00A92305"/>
    <w:rsid w:val="00A947DF"/>
    <w:rsid w:val="00A94D65"/>
    <w:rsid w:val="00AA0403"/>
    <w:rsid w:val="00AC32FD"/>
    <w:rsid w:val="00AC65DD"/>
    <w:rsid w:val="00AD0333"/>
    <w:rsid w:val="00AD2C62"/>
    <w:rsid w:val="00AD48BB"/>
    <w:rsid w:val="00AD4973"/>
    <w:rsid w:val="00AD63C6"/>
    <w:rsid w:val="00AF77CC"/>
    <w:rsid w:val="00B24439"/>
    <w:rsid w:val="00B32F85"/>
    <w:rsid w:val="00B43A38"/>
    <w:rsid w:val="00B44DD6"/>
    <w:rsid w:val="00B51916"/>
    <w:rsid w:val="00B55C08"/>
    <w:rsid w:val="00B77D11"/>
    <w:rsid w:val="00B81809"/>
    <w:rsid w:val="00B84D71"/>
    <w:rsid w:val="00B90FBA"/>
    <w:rsid w:val="00B93715"/>
    <w:rsid w:val="00BA2D42"/>
    <w:rsid w:val="00BA6695"/>
    <w:rsid w:val="00BB3E10"/>
    <w:rsid w:val="00BB6F68"/>
    <w:rsid w:val="00BC2AF6"/>
    <w:rsid w:val="00BC79DA"/>
    <w:rsid w:val="00BE2FA3"/>
    <w:rsid w:val="00BF0CC5"/>
    <w:rsid w:val="00BF38AB"/>
    <w:rsid w:val="00C0298E"/>
    <w:rsid w:val="00C03D27"/>
    <w:rsid w:val="00C05516"/>
    <w:rsid w:val="00C058CD"/>
    <w:rsid w:val="00C1552A"/>
    <w:rsid w:val="00C16FCA"/>
    <w:rsid w:val="00C22E87"/>
    <w:rsid w:val="00C24EB9"/>
    <w:rsid w:val="00C51A31"/>
    <w:rsid w:val="00C62832"/>
    <w:rsid w:val="00C64919"/>
    <w:rsid w:val="00C730BA"/>
    <w:rsid w:val="00C732EF"/>
    <w:rsid w:val="00C73CD8"/>
    <w:rsid w:val="00C76034"/>
    <w:rsid w:val="00C82522"/>
    <w:rsid w:val="00C87016"/>
    <w:rsid w:val="00C9171E"/>
    <w:rsid w:val="00CA4B7F"/>
    <w:rsid w:val="00CB0F06"/>
    <w:rsid w:val="00CB10DE"/>
    <w:rsid w:val="00CD0FDF"/>
    <w:rsid w:val="00CD4B38"/>
    <w:rsid w:val="00CE0355"/>
    <w:rsid w:val="00CE10CD"/>
    <w:rsid w:val="00CF134E"/>
    <w:rsid w:val="00CF6813"/>
    <w:rsid w:val="00D07896"/>
    <w:rsid w:val="00D1575B"/>
    <w:rsid w:val="00D20A5E"/>
    <w:rsid w:val="00D234A5"/>
    <w:rsid w:val="00D313C2"/>
    <w:rsid w:val="00D31EDE"/>
    <w:rsid w:val="00D41397"/>
    <w:rsid w:val="00D502D1"/>
    <w:rsid w:val="00D52CE0"/>
    <w:rsid w:val="00D65B04"/>
    <w:rsid w:val="00D67A6F"/>
    <w:rsid w:val="00D67CBA"/>
    <w:rsid w:val="00D82429"/>
    <w:rsid w:val="00D829A1"/>
    <w:rsid w:val="00DA2F02"/>
    <w:rsid w:val="00DA4D93"/>
    <w:rsid w:val="00DA6435"/>
    <w:rsid w:val="00DB1C63"/>
    <w:rsid w:val="00DB37D1"/>
    <w:rsid w:val="00DB3E7F"/>
    <w:rsid w:val="00DB6CB3"/>
    <w:rsid w:val="00DD7114"/>
    <w:rsid w:val="00DE2626"/>
    <w:rsid w:val="00DF477F"/>
    <w:rsid w:val="00E0038B"/>
    <w:rsid w:val="00E030EA"/>
    <w:rsid w:val="00E10720"/>
    <w:rsid w:val="00E11C03"/>
    <w:rsid w:val="00E1606C"/>
    <w:rsid w:val="00E21488"/>
    <w:rsid w:val="00E21E5F"/>
    <w:rsid w:val="00E253D0"/>
    <w:rsid w:val="00E311FA"/>
    <w:rsid w:val="00E43A30"/>
    <w:rsid w:val="00E50DC4"/>
    <w:rsid w:val="00E51D32"/>
    <w:rsid w:val="00E56BC3"/>
    <w:rsid w:val="00E601CF"/>
    <w:rsid w:val="00E613EB"/>
    <w:rsid w:val="00E63DD7"/>
    <w:rsid w:val="00E653F7"/>
    <w:rsid w:val="00E74208"/>
    <w:rsid w:val="00E810B5"/>
    <w:rsid w:val="00E822CA"/>
    <w:rsid w:val="00E874E1"/>
    <w:rsid w:val="00E90C49"/>
    <w:rsid w:val="00E94461"/>
    <w:rsid w:val="00EB36FD"/>
    <w:rsid w:val="00EB4B35"/>
    <w:rsid w:val="00ED0E09"/>
    <w:rsid w:val="00ED675C"/>
    <w:rsid w:val="00ED7B18"/>
    <w:rsid w:val="00EE7898"/>
    <w:rsid w:val="00EF1EC1"/>
    <w:rsid w:val="00EF65F4"/>
    <w:rsid w:val="00EF663D"/>
    <w:rsid w:val="00F16669"/>
    <w:rsid w:val="00F27C0E"/>
    <w:rsid w:val="00F30192"/>
    <w:rsid w:val="00F350FA"/>
    <w:rsid w:val="00F415DF"/>
    <w:rsid w:val="00F662E5"/>
    <w:rsid w:val="00F80704"/>
    <w:rsid w:val="00F81892"/>
    <w:rsid w:val="00FB0A18"/>
    <w:rsid w:val="00FC4BD4"/>
    <w:rsid w:val="00FD3212"/>
    <w:rsid w:val="00FD4F76"/>
    <w:rsid w:val="00FE2828"/>
    <w:rsid w:val="00FE7B77"/>
    <w:rsid w:val="00FF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CBD"/>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 w:type="paragraph" w:customStyle="1" w:styleId="af1">
    <w:name w:val="Таблицы (моноширинный)"/>
    <w:basedOn w:val="a"/>
    <w:next w:val="a"/>
    <w:uiPriority w:val="99"/>
    <w:rsid w:val="00E253D0"/>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726372334">
      <w:bodyDiv w:val="1"/>
      <w:marLeft w:val="0"/>
      <w:marRight w:val="0"/>
      <w:marTop w:val="0"/>
      <w:marBottom w:val="0"/>
      <w:divBdr>
        <w:top w:val="none" w:sz="0" w:space="0" w:color="auto"/>
        <w:left w:val="none" w:sz="0" w:space="0" w:color="auto"/>
        <w:bottom w:val="none" w:sz="0" w:space="0" w:color="auto"/>
        <w:right w:val="none" w:sz="0" w:space="0" w:color="auto"/>
      </w:divBdr>
    </w:div>
    <w:div w:id="1876305185">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2AD8-06BD-427E-AA6D-46D3EC8E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4475</Words>
  <Characters>25511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2019-10-01T13:37:00Z</cp:lastPrinted>
  <dcterms:created xsi:type="dcterms:W3CDTF">2019-08-05T06:28:00Z</dcterms:created>
  <dcterms:modified xsi:type="dcterms:W3CDTF">2019-10-01T13:37:00Z</dcterms:modified>
</cp:coreProperties>
</file>