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7" w:rsidRDefault="00F037F7" w:rsidP="004F45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232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27" w:rsidRDefault="004F4527" w:rsidP="004F4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4F4527" w:rsidRDefault="004F4527" w:rsidP="004F4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4F4527" w:rsidRDefault="004F4527" w:rsidP="004F4527">
      <w:pPr>
        <w:jc w:val="center"/>
        <w:rPr>
          <w:b/>
          <w:sz w:val="28"/>
          <w:szCs w:val="28"/>
        </w:rPr>
      </w:pPr>
    </w:p>
    <w:p w:rsidR="004F4527" w:rsidRDefault="004F4527" w:rsidP="004F4527">
      <w:pPr>
        <w:jc w:val="center"/>
        <w:rPr>
          <w:b/>
          <w:sz w:val="28"/>
          <w:szCs w:val="28"/>
        </w:rPr>
      </w:pPr>
    </w:p>
    <w:p w:rsidR="004F4527" w:rsidRDefault="004F4527" w:rsidP="004F452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4F4527" w:rsidRDefault="004F4527" w:rsidP="004F4527">
      <w:pPr>
        <w:jc w:val="center"/>
        <w:rPr>
          <w:b/>
          <w:sz w:val="28"/>
          <w:szCs w:val="28"/>
        </w:rPr>
      </w:pPr>
    </w:p>
    <w:p w:rsidR="004F4527" w:rsidRDefault="004F4527" w:rsidP="004F45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F037F7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</w:t>
      </w:r>
      <w:r w:rsidR="00F037F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.2019                                                                                                                             №</w:t>
      </w:r>
      <w:r w:rsidR="00F037F7">
        <w:rPr>
          <w:b/>
          <w:sz w:val="24"/>
          <w:szCs w:val="24"/>
        </w:rPr>
        <w:t xml:space="preserve"> 141</w:t>
      </w:r>
      <w:r>
        <w:rPr>
          <w:b/>
          <w:sz w:val="24"/>
          <w:szCs w:val="24"/>
        </w:rPr>
        <w:t xml:space="preserve">                                </w:t>
      </w:r>
    </w:p>
    <w:p w:rsidR="004F4527" w:rsidRDefault="004F4527" w:rsidP="004F452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х. Бабиче-Кореновский</w:t>
      </w:r>
    </w:p>
    <w:p w:rsidR="00F16C52" w:rsidRPr="00382127" w:rsidRDefault="00F16C52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C0C4B" w:rsidRDefault="00E0666D" w:rsidP="002C0C4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0666D">
        <w:rPr>
          <w:b/>
          <w:sz w:val="28"/>
          <w:szCs w:val="28"/>
          <w:lang w:eastAsia="ar-SA"/>
        </w:rPr>
        <w:t xml:space="preserve">Об утверждении Порядка </w:t>
      </w:r>
      <w:r w:rsidR="002C0C4B" w:rsidRPr="002C0C4B">
        <w:rPr>
          <w:b/>
          <w:sz w:val="28"/>
          <w:szCs w:val="28"/>
          <w:lang w:eastAsia="ar-SA"/>
        </w:rPr>
        <w:t>оформления и соде</w:t>
      </w:r>
      <w:r w:rsidR="002C0C4B">
        <w:rPr>
          <w:b/>
          <w:sz w:val="28"/>
          <w:szCs w:val="28"/>
          <w:lang w:eastAsia="ar-SA"/>
        </w:rPr>
        <w:t>р</w:t>
      </w:r>
      <w:r w:rsidR="002C0C4B" w:rsidRPr="002C0C4B">
        <w:rPr>
          <w:b/>
          <w:sz w:val="28"/>
          <w:szCs w:val="28"/>
          <w:lang w:eastAsia="ar-SA"/>
        </w:rPr>
        <w:t xml:space="preserve">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r w:rsidR="004F4527">
        <w:rPr>
          <w:b/>
          <w:sz w:val="28"/>
          <w:szCs w:val="28"/>
          <w:lang w:eastAsia="ar-SA"/>
        </w:rPr>
        <w:t>Пролетарском</w:t>
      </w:r>
      <w:r w:rsidR="002C0C4B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сельско</w:t>
      </w:r>
      <w:r w:rsidR="002C0C4B">
        <w:rPr>
          <w:b/>
          <w:sz w:val="28"/>
          <w:szCs w:val="28"/>
          <w:lang w:eastAsia="ar-SA"/>
        </w:rPr>
        <w:t xml:space="preserve">м </w:t>
      </w:r>
      <w:r>
        <w:rPr>
          <w:b/>
          <w:sz w:val="28"/>
          <w:szCs w:val="28"/>
          <w:lang w:eastAsia="ar-SA"/>
        </w:rPr>
        <w:t>поселени</w:t>
      </w:r>
      <w:r w:rsidR="002C0C4B">
        <w:rPr>
          <w:b/>
          <w:sz w:val="28"/>
          <w:szCs w:val="28"/>
          <w:lang w:eastAsia="ar-SA"/>
        </w:rPr>
        <w:t>и</w:t>
      </w:r>
      <w:r>
        <w:rPr>
          <w:b/>
          <w:sz w:val="28"/>
          <w:szCs w:val="28"/>
          <w:lang w:eastAsia="ar-SA"/>
        </w:rPr>
        <w:t xml:space="preserve"> </w:t>
      </w:r>
    </w:p>
    <w:p w:rsidR="00E0666D" w:rsidRDefault="00E0666D" w:rsidP="002C0C4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2D6077" w:rsidRPr="00382127" w:rsidRDefault="002C0C4B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C0C4B">
        <w:rPr>
          <w:sz w:val="28"/>
          <w:szCs w:val="28"/>
          <w:lang w:eastAsia="ar-SA"/>
        </w:rPr>
        <w:t xml:space="preserve">Руководствуясь с федеральными законами от 26 декабря 2008 года </w:t>
      </w:r>
      <w:r>
        <w:rPr>
          <w:sz w:val="28"/>
          <w:szCs w:val="28"/>
          <w:lang w:eastAsia="ar-SA"/>
        </w:rPr>
        <w:t xml:space="preserve">          </w:t>
      </w:r>
      <w:r w:rsidRPr="002C0C4B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2C0C4B">
        <w:rPr>
          <w:sz w:val="28"/>
          <w:szCs w:val="28"/>
          <w:lang w:eastAsia="ar-SA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  <w:lang w:eastAsia="ar-SA"/>
        </w:rPr>
        <w:t xml:space="preserve">ра) и муниципального контроля», </w:t>
      </w:r>
      <w:r w:rsidRPr="002C0C4B">
        <w:rPr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 в Российской Федерации»</w:t>
      </w:r>
      <w:r w:rsidR="002D6077" w:rsidRPr="00382127">
        <w:rPr>
          <w:sz w:val="28"/>
          <w:szCs w:val="28"/>
          <w:lang w:eastAsia="ar-SA"/>
        </w:rPr>
        <w:t xml:space="preserve">, </w:t>
      </w:r>
      <w:r w:rsidR="00F214C5" w:rsidRPr="00382127">
        <w:rPr>
          <w:sz w:val="28"/>
          <w:szCs w:val="28"/>
          <w:lang w:eastAsia="ar-SA"/>
        </w:rPr>
        <w:t xml:space="preserve">               </w:t>
      </w:r>
      <w:r w:rsidR="00E84B62" w:rsidRPr="00382127">
        <w:rPr>
          <w:sz w:val="28"/>
          <w:szCs w:val="28"/>
          <w:lang w:eastAsia="ar-SA"/>
        </w:rPr>
        <w:t xml:space="preserve">администрация </w:t>
      </w:r>
      <w:r w:rsidR="004F4527">
        <w:rPr>
          <w:sz w:val="28"/>
          <w:szCs w:val="28"/>
          <w:lang w:eastAsia="ar-SA"/>
        </w:rPr>
        <w:t>Пролетарского</w:t>
      </w:r>
      <w:r w:rsidR="00E84B62" w:rsidRPr="00382127">
        <w:rPr>
          <w:sz w:val="28"/>
          <w:szCs w:val="28"/>
          <w:lang w:eastAsia="ar-SA"/>
        </w:rPr>
        <w:t xml:space="preserve"> сельского поселения Кореновского района                </w:t>
      </w:r>
      <w:r w:rsidR="002D6077" w:rsidRPr="00382127">
        <w:rPr>
          <w:sz w:val="28"/>
          <w:szCs w:val="28"/>
          <w:lang w:eastAsia="ar-SA"/>
        </w:rPr>
        <w:t xml:space="preserve">п о с т а н о в л я </w:t>
      </w:r>
      <w:r w:rsidR="00E84B62" w:rsidRPr="00382127">
        <w:rPr>
          <w:sz w:val="28"/>
          <w:szCs w:val="28"/>
          <w:lang w:eastAsia="ar-SA"/>
        </w:rPr>
        <w:t>е т</w:t>
      </w:r>
      <w:r w:rsidR="002D6077" w:rsidRPr="00382127">
        <w:rPr>
          <w:sz w:val="28"/>
          <w:szCs w:val="28"/>
          <w:lang w:eastAsia="ar-SA"/>
        </w:rPr>
        <w:t>:</w:t>
      </w:r>
    </w:p>
    <w:p w:rsidR="00B51916" w:rsidRDefault="00E0666D" w:rsidP="002C0C4B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0666D">
        <w:rPr>
          <w:rFonts w:eastAsia="Cambria"/>
          <w:sz w:val="28"/>
          <w:szCs w:val="28"/>
          <w:lang w:eastAsia="en-US"/>
        </w:rPr>
        <w:t xml:space="preserve">Утвердить Порядок </w:t>
      </w:r>
      <w:r w:rsidR="002C0C4B" w:rsidRPr="002C0C4B">
        <w:rPr>
          <w:rFonts w:eastAsia="Cambria"/>
          <w:sz w:val="28"/>
          <w:szCs w:val="28"/>
          <w:lang w:eastAsia="en-US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r w:rsidR="004F4527">
        <w:rPr>
          <w:rFonts w:eastAsia="Cambria"/>
          <w:sz w:val="28"/>
          <w:szCs w:val="28"/>
          <w:lang w:eastAsia="en-US"/>
        </w:rPr>
        <w:t>Пролетарском</w:t>
      </w:r>
      <w:r>
        <w:rPr>
          <w:rFonts w:eastAsia="Cambria"/>
          <w:sz w:val="28"/>
          <w:szCs w:val="28"/>
          <w:lang w:eastAsia="en-US"/>
        </w:rPr>
        <w:t xml:space="preserve"> сельско</w:t>
      </w:r>
      <w:r w:rsidR="002C0C4B">
        <w:rPr>
          <w:rFonts w:eastAsia="Cambria"/>
          <w:sz w:val="28"/>
          <w:szCs w:val="28"/>
          <w:lang w:eastAsia="en-US"/>
        </w:rPr>
        <w:t>м</w:t>
      </w:r>
      <w:r>
        <w:rPr>
          <w:rFonts w:eastAsia="Cambria"/>
          <w:sz w:val="28"/>
          <w:szCs w:val="28"/>
          <w:lang w:eastAsia="en-US"/>
        </w:rPr>
        <w:t xml:space="preserve"> поселени</w:t>
      </w:r>
      <w:r w:rsidR="002C0C4B">
        <w:rPr>
          <w:rFonts w:eastAsia="Cambria"/>
          <w:sz w:val="28"/>
          <w:szCs w:val="28"/>
          <w:lang w:eastAsia="en-US"/>
        </w:rPr>
        <w:t>и</w:t>
      </w:r>
      <w:r>
        <w:rPr>
          <w:rFonts w:eastAsia="Cambria"/>
          <w:sz w:val="28"/>
          <w:szCs w:val="28"/>
          <w:lang w:eastAsia="en-US"/>
        </w:rPr>
        <w:t xml:space="preserve">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</w:t>
      </w:r>
      <w:r w:rsidR="002D6077" w:rsidRPr="00E0666D">
        <w:rPr>
          <w:sz w:val="28"/>
          <w:szCs w:val="28"/>
          <w:lang w:eastAsia="ar-SA"/>
        </w:rPr>
        <w:t>(прилагается).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0666D">
        <w:rPr>
          <w:sz w:val="28"/>
          <w:szCs w:val="28"/>
          <w:lang w:eastAsia="ar-SA"/>
        </w:rPr>
        <w:t xml:space="preserve">. Общему отделу администрации </w:t>
      </w:r>
      <w:r w:rsidR="004F4527">
        <w:rPr>
          <w:sz w:val="28"/>
          <w:szCs w:val="28"/>
          <w:lang w:eastAsia="ar-SA"/>
        </w:rPr>
        <w:t>Пролетарского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4F4527">
        <w:rPr>
          <w:sz w:val="28"/>
          <w:szCs w:val="28"/>
          <w:lang w:eastAsia="ar-SA"/>
        </w:rPr>
        <w:t>Качан</w:t>
      </w:r>
      <w:r w:rsidRPr="00E0666D"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F4527">
        <w:rPr>
          <w:sz w:val="28"/>
          <w:szCs w:val="28"/>
          <w:lang w:eastAsia="ar-SA"/>
        </w:rPr>
        <w:t>Пролетарского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0666D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0666D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4F4527" w:rsidRDefault="004F4527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6077" w:rsidRPr="00382127" w:rsidRDefault="00DB37D1" w:rsidP="00E06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>Г</w:t>
      </w:r>
      <w:r w:rsidR="005F302D" w:rsidRPr="00382127">
        <w:rPr>
          <w:sz w:val="28"/>
          <w:szCs w:val="28"/>
        </w:rPr>
        <w:t>лав</w:t>
      </w:r>
      <w:r w:rsidRPr="00382127">
        <w:rPr>
          <w:sz w:val="28"/>
          <w:szCs w:val="28"/>
        </w:rPr>
        <w:t xml:space="preserve">а </w:t>
      </w:r>
    </w:p>
    <w:p w:rsidR="00E601CF" w:rsidRPr="00382127" w:rsidRDefault="004F4527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382127">
        <w:rPr>
          <w:sz w:val="28"/>
          <w:szCs w:val="28"/>
        </w:rPr>
        <w:t xml:space="preserve"> сельского поселения </w:t>
      </w:r>
    </w:p>
    <w:p w:rsidR="001337ED" w:rsidRPr="004F4527" w:rsidRDefault="005F302D" w:rsidP="004F4527">
      <w:pPr>
        <w:tabs>
          <w:tab w:val="left" w:pos="2340"/>
          <w:tab w:val="left" w:pos="3780"/>
        </w:tabs>
        <w:rPr>
          <w:sz w:val="28"/>
          <w:szCs w:val="28"/>
        </w:rPr>
        <w:sectPr w:rsidR="001337ED" w:rsidRPr="004F4527" w:rsidSect="004F452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82127">
        <w:rPr>
          <w:sz w:val="28"/>
          <w:szCs w:val="28"/>
        </w:rPr>
        <w:t>Кореновского района</w:t>
      </w:r>
      <w:r w:rsidR="00963F1B" w:rsidRPr="00382127">
        <w:rPr>
          <w:sz w:val="28"/>
          <w:szCs w:val="28"/>
        </w:rPr>
        <w:t xml:space="preserve">                                      </w:t>
      </w:r>
      <w:r w:rsidR="004F4527">
        <w:rPr>
          <w:sz w:val="28"/>
          <w:szCs w:val="28"/>
        </w:rPr>
        <w:t xml:space="preserve">                              М.И. Шкарупелова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lastRenderedPageBreak/>
        <w:t>ПРИЛОЖЕНИЕ</w:t>
      </w:r>
      <w:r w:rsidR="00651945" w:rsidRPr="00382127">
        <w:rPr>
          <w:rFonts w:eastAsia="TimesNewRomanPSMT"/>
          <w:sz w:val="28"/>
          <w:szCs w:val="28"/>
        </w:rPr>
        <w:t xml:space="preserve"> 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УТВЕРЖДЕН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382127" w:rsidRDefault="004F4527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382127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Кореновского района</w:t>
      </w:r>
    </w:p>
    <w:p w:rsidR="004533A4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 xml:space="preserve">от </w:t>
      </w:r>
      <w:r w:rsidR="00F037F7">
        <w:rPr>
          <w:rFonts w:eastAsia="TimesNewRomanPSMT"/>
          <w:sz w:val="28"/>
          <w:szCs w:val="28"/>
        </w:rPr>
        <w:t xml:space="preserve">08 ноября </w:t>
      </w:r>
      <w:r w:rsidR="00791FE9" w:rsidRPr="00382127">
        <w:rPr>
          <w:rFonts w:eastAsia="TimesNewRomanPSMT"/>
          <w:sz w:val="28"/>
          <w:szCs w:val="28"/>
        </w:rPr>
        <w:t>201</w:t>
      </w:r>
      <w:r w:rsidR="00D77FD3">
        <w:rPr>
          <w:rFonts w:eastAsia="TimesNewRomanPSMT"/>
          <w:sz w:val="28"/>
          <w:szCs w:val="28"/>
        </w:rPr>
        <w:t>9</w:t>
      </w:r>
      <w:r w:rsidR="00791FE9" w:rsidRPr="00382127">
        <w:rPr>
          <w:rFonts w:eastAsia="TimesNewRomanPSMT"/>
          <w:sz w:val="28"/>
          <w:szCs w:val="28"/>
        </w:rPr>
        <w:t xml:space="preserve"> года</w:t>
      </w:r>
      <w:r w:rsidR="00E644D3" w:rsidRPr="00382127">
        <w:rPr>
          <w:rFonts w:eastAsia="TimesNewRomanPSMT"/>
          <w:sz w:val="28"/>
          <w:szCs w:val="28"/>
        </w:rPr>
        <w:t xml:space="preserve"> </w:t>
      </w:r>
      <w:r w:rsidRPr="00382127">
        <w:rPr>
          <w:rFonts w:eastAsia="TimesNewRomanPSMT"/>
          <w:sz w:val="28"/>
          <w:szCs w:val="28"/>
        </w:rPr>
        <w:t xml:space="preserve">№ </w:t>
      </w:r>
      <w:r w:rsidR="00F037F7">
        <w:rPr>
          <w:rFonts w:eastAsia="TimesNewRomanPSMT"/>
          <w:sz w:val="28"/>
          <w:szCs w:val="28"/>
        </w:rPr>
        <w:t>141</w:t>
      </w:r>
    </w:p>
    <w:p w:rsidR="00B83EF2" w:rsidRPr="00382127" w:rsidRDefault="00B83EF2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C1AC0" w:rsidRPr="00382127" w:rsidRDefault="00E0666D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E0666D" w:rsidRDefault="00655BFD" w:rsidP="005C1AC0">
      <w:pPr>
        <w:suppressAutoHyphens/>
        <w:spacing w:after="120"/>
        <w:jc w:val="center"/>
        <w:rPr>
          <w:rFonts w:eastAsia="Arial"/>
          <w:b/>
          <w:sz w:val="28"/>
          <w:szCs w:val="28"/>
          <w:lang w:eastAsia="ar-SA"/>
        </w:rPr>
      </w:pPr>
      <w:r w:rsidRPr="00655BFD">
        <w:rPr>
          <w:rFonts w:eastAsia="Arial"/>
          <w:b/>
          <w:sz w:val="28"/>
          <w:szCs w:val="28"/>
          <w:lang w:eastAsia="ar-SA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r w:rsidR="004F4527">
        <w:rPr>
          <w:rFonts w:eastAsia="Arial"/>
          <w:b/>
          <w:sz w:val="28"/>
          <w:szCs w:val="28"/>
          <w:lang w:eastAsia="ar-SA"/>
        </w:rPr>
        <w:t>Пролетарском</w:t>
      </w:r>
      <w:r w:rsidRPr="00655BFD">
        <w:rPr>
          <w:rFonts w:eastAsia="Arial"/>
          <w:b/>
          <w:sz w:val="28"/>
          <w:szCs w:val="28"/>
          <w:lang w:eastAsia="ar-SA"/>
        </w:rPr>
        <w:t xml:space="preserve"> сельском поселении Кореновского района  </w:t>
      </w:r>
    </w:p>
    <w:p w:rsidR="00655BFD" w:rsidRPr="00382127" w:rsidRDefault="00655BFD" w:rsidP="00655BFD">
      <w:pPr>
        <w:suppressAutoHyphens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655BFD" w:rsidRPr="00655BFD" w:rsidRDefault="00655BFD" w:rsidP="00655BFD">
      <w:pPr>
        <w:spacing w:before="36"/>
        <w:ind w:left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1.Общие положения</w:t>
      </w:r>
    </w:p>
    <w:p w:rsidR="00655BFD" w:rsidRP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1.1. Настоящий Порядок оформления и содержания заданий на проведение мероприятий по контролю без взаимодействия с юридическими лицами.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</w:t>
      </w:r>
      <w:r>
        <w:rPr>
          <w:rFonts w:eastAsia="Cambria"/>
          <w:sz w:val="28"/>
          <w:szCs w:val="28"/>
          <w:lang w:eastAsia="en-US"/>
        </w:rPr>
        <w:t>статей</w:t>
      </w:r>
      <w:r w:rsidRPr="00655BFD">
        <w:rPr>
          <w:rFonts w:eastAsia="Cambria"/>
          <w:sz w:val="28"/>
          <w:szCs w:val="28"/>
          <w:lang w:eastAsia="en-US"/>
        </w:rPr>
        <w:t xml:space="preserve"> 8.3, 13.2 Федерального закона от 26 декабря 2008 года №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контролю. при проведении которых не требуется взаимодействие с юридическими лицами. индивидуальными предпринимателями. содержания таких заданий, оформления результатов мероприятий.</w:t>
      </w:r>
    </w:p>
    <w:p w:rsid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1.2. 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 xml:space="preserve">юридическими лицами, индивидуальными предпринимателями) должностными лицами администрации </w:t>
      </w:r>
      <w:r w:rsidR="004F4527">
        <w:rPr>
          <w:rFonts w:eastAsia="Cambria"/>
          <w:sz w:val="28"/>
          <w:szCs w:val="28"/>
          <w:lang w:eastAsia="en-US"/>
        </w:rPr>
        <w:t>Пролетарского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655BFD">
        <w:rPr>
          <w:rFonts w:eastAsia="Cambria"/>
          <w:sz w:val="28"/>
          <w:szCs w:val="28"/>
          <w:lang w:eastAsia="en-US"/>
        </w:rPr>
        <w:t xml:space="preserve"> (далее - Администрация), уполномоченными на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осуществление муниципального контроля.</w:t>
      </w:r>
    </w:p>
    <w:p w:rsid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1.3. В рамках муниципального контроля Администрация осуществляет следующие мероприятия по контролю, при проведении которых не требуется взаимодействие </w:t>
      </w:r>
      <w:r>
        <w:rPr>
          <w:rFonts w:eastAsia="Cambria"/>
          <w:sz w:val="28"/>
          <w:szCs w:val="28"/>
          <w:lang w:eastAsia="en-US"/>
        </w:rPr>
        <w:t>с</w:t>
      </w:r>
      <w:r w:rsidRPr="00655BFD">
        <w:rPr>
          <w:rFonts w:eastAsia="Cambria"/>
          <w:sz w:val="28"/>
          <w:szCs w:val="28"/>
          <w:lang w:eastAsia="en-US"/>
        </w:rPr>
        <w:t xml:space="preserve"> юридическими лицами, индивидуальными предпринимателями (далее - мероприятия по контролю без взаимодействия с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юридическими лицами, индивидуальными предпринимателями):</w:t>
      </w:r>
    </w:p>
    <w:p w:rsid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плановые (рейдовые) осмотры, обследования территории;</w:t>
      </w:r>
      <w:r>
        <w:rPr>
          <w:rFonts w:eastAsia="Cambria"/>
          <w:sz w:val="28"/>
          <w:szCs w:val="28"/>
          <w:lang w:eastAsia="en-US"/>
        </w:rPr>
        <w:t xml:space="preserve"> </w:t>
      </w:r>
    </w:p>
    <w:p w:rsid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</w:t>
      </w:r>
      <w:r w:rsidRPr="00655BFD">
        <w:rPr>
          <w:rFonts w:eastAsia="Cambria"/>
          <w:sz w:val="28"/>
          <w:szCs w:val="28"/>
          <w:lang w:eastAsia="en-US"/>
        </w:rPr>
        <w:lastRenderedPageBreak/>
        <w:t>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</w:t>
      </w:r>
      <w:r>
        <w:rPr>
          <w:rFonts w:eastAsia="Cambria"/>
          <w:sz w:val="28"/>
          <w:szCs w:val="28"/>
          <w:lang w:eastAsia="en-US"/>
        </w:rPr>
        <w:t>ыми актами Российской Федерации.</w:t>
      </w:r>
    </w:p>
    <w:p w:rsid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1.4.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655BFD" w:rsidRDefault="00655BFD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1.5. При осуществлении деятельности, указанной в пункте 1.3 настоящего Порядка, должностные лица Администрации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</w:t>
      </w:r>
      <w:r>
        <w:rPr>
          <w:rFonts w:eastAsia="Cambria"/>
          <w:sz w:val="28"/>
          <w:szCs w:val="28"/>
          <w:lang w:eastAsia="en-US"/>
        </w:rPr>
        <w:t>дзора) муниципального контроля»,</w:t>
      </w:r>
      <w:r w:rsidRPr="00655BFD">
        <w:rPr>
          <w:rFonts w:eastAsia="Cambria"/>
          <w:sz w:val="28"/>
          <w:szCs w:val="28"/>
          <w:lang w:eastAsia="en-US"/>
        </w:rPr>
        <w:t xml:space="preserve"> иными законами и подзаконными актами в указанной сфере, а также муниципальными правовыми актами органов местного самоуправления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4F4527">
        <w:rPr>
          <w:rFonts w:eastAsia="Cambria"/>
          <w:sz w:val="28"/>
          <w:szCs w:val="28"/>
          <w:lang w:eastAsia="en-US"/>
        </w:rPr>
        <w:t>Пролетарского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8A5FD3" w:rsidRPr="00655BFD" w:rsidRDefault="008A5FD3" w:rsidP="00655BFD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655BFD" w:rsidRPr="00655BFD" w:rsidRDefault="00655BFD" w:rsidP="008A5FD3">
      <w:pPr>
        <w:numPr>
          <w:ilvl w:val="0"/>
          <w:numId w:val="45"/>
        </w:numPr>
        <w:spacing w:before="36"/>
        <w:ind w:left="0" w:firstLine="709"/>
        <w:jc w:val="center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2.1. Задания на проведение мероприятий по контролю без взаимодействия </w:t>
      </w:r>
      <w:r w:rsidR="008A5FD3">
        <w:rPr>
          <w:rFonts w:eastAsia="Cambria"/>
          <w:sz w:val="28"/>
          <w:szCs w:val="28"/>
          <w:lang w:eastAsia="en-US"/>
        </w:rPr>
        <w:t>с</w:t>
      </w:r>
      <w:r w:rsidRPr="00655BFD">
        <w:rPr>
          <w:rFonts w:eastAsia="Cambria"/>
          <w:sz w:val="28"/>
          <w:szCs w:val="28"/>
          <w:lang w:eastAsia="en-US"/>
        </w:rPr>
        <w:t xml:space="preserve"> юридическими лицами, индивидуальными предпринимателями оформляются по типовым формам в соответствии с </w:t>
      </w:r>
      <w:r w:rsidR="008A5FD3">
        <w:rPr>
          <w:rFonts w:eastAsia="Cambria"/>
          <w:sz w:val="28"/>
          <w:szCs w:val="28"/>
          <w:lang w:eastAsia="en-US"/>
        </w:rPr>
        <w:t>п</w:t>
      </w:r>
      <w:r w:rsidRPr="00655BFD">
        <w:rPr>
          <w:rFonts w:eastAsia="Cambria"/>
          <w:sz w:val="28"/>
          <w:szCs w:val="28"/>
          <w:lang w:eastAsia="en-US"/>
        </w:rPr>
        <w:t xml:space="preserve">риложениями №1, </w:t>
      </w:r>
      <w:r w:rsidR="008A5FD3">
        <w:rPr>
          <w:rFonts w:eastAsia="Cambria"/>
          <w:sz w:val="28"/>
          <w:szCs w:val="28"/>
          <w:lang w:eastAsia="en-US"/>
        </w:rPr>
        <w:t xml:space="preserve">2 </w:t>
      </w:r>
      <w:r w:rsidRPr="00655BFD">
        <w:rPr>
          <w:rFonts w:eastAsia="Cambria"/>
          <w:sz w:val="28"/>
          <w:szCs w:val="28"/>
          <w:lang w:eastAsia="en-US"/>
        </w:rPr>
        <w:t xml:space="preserve"> к настоящему Порядку.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2.2. Задание на проведение мероприятия по контролю без взаимодействия с</w:t>
      </w:r>
      <w:r w:rsidR="008A5FD3">
        <w:rPr>
          <w:rFonts w:eastAsia="Cambria"/>
          <w:sz w:val="28"/>
          <w:szCs w:val="28"/>
          <w:lang w:eastAsia="en-US"/>
        </w:rPr>
        <w:t xml:space="preserve"> юридическим лицом, </w:t>
      </w:r>
      <w:r w:rsidRPr="00655BFD">
        <w:rPr>
          <w:rFonts w:eastAsia="Cambria"/>
          <w:sz w:val="28"/>
          <w:szCs w:val="28"/>
          <w:lang w:eastAsia="en-US"/>
        </w:rPr>
        <w:t xml:space="preserve">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</w:t>
      </w:r>
      <w:r w:rsidR="004F4527">
        <w:rPr>
          <w:rFonts w:eastAsia="Cambria"/>
          <w:sz w:val="28"/>
          <w:szCs w:val="28"/>
          <w:lang w:eastAsia="en-US"/>
        </w:rPr>
        <w:t>Пролетарского</w:t>
      </w:r>
      <w:r w:rsidR="008A5FD3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655BFD">
        <w:rPr>
          <w:rFonts w:eastAsia="Cambria"/>
          <w:sz w:val="28"/>
          <w:szCs w:val="28"/>
          <w:lang w:eastAsia="en-US"/>
        </w:rPr>
        <w:t xml:space="preserve"> и скрепляется печатью администрации </w:t>
      </w:r>
      <w:r w:rsidR="004F4527">
        <w:rPr>
          <w:rFonts w:eastAsia="Cambria"/>
          <w:sz w:val="28"/>
          <w:szCs w:val="28"/>
          <w:lang w:eastAsia="en-US"/>
        </w:rPr>
        <w:t>Пролетарского</w:t>
      </w:r>
      <w:r w:rsidR="008A5FD3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</w:t>
      </w:r>
      <w:r w:rsidRPr="00655BFD">
        <w:rPr>
          <w:rFonts w:eastAsia="Cambria"/>
          <w:sz w:val="28"/>
          <w:szCs w:val="28"/>
          <w:lang w:eastAsia="en-US"/>
        </w:rPr>
        <w:t>.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дату выдачи и номер задания;</w:t>
      </w:r>
      <w:r w:rsidR="008A5FD3">
        <w:rPr>
          <w:rFonts w:eastAsia="Cambria"/>
          <w:sz w:val="28"/>
          <w:szCs w:val="28"/>
          <w:lang w:eastAsia="en-US"/>
        </w:rPr>
        <w:t xml:space="preserve"> </w:t>
      </w:r>
    </w:p>
    <w:p w:rsidR="00655BFD" w:rsidRPr="00655BFD" w:rsidRDefault="008A5FD3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должность,</w:t>
      </w:r>
      <w:r w:rsidR="00655BFD" w:rsidRPr="00655BFD">
        <w:rPr>
          <w:rFonts w:eastAsia="Cambria"/>
          <w:sz w:val="28"/>
          <w:szCs w:val="28"/>
          <w:lang w:eastAsia="en-US"/>
        </w:rPr>
        <w:t xml:space="preserve">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655BFD" w:rsidRPr="00655BFD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</w:t>
      </w:r>
      <w:r w:rsidR="008A5FD3">
        <w:rPr>
          <w:rFonts w:eastAsia="Cambria"/>
          <w:sz w:val="28"/>
          <w:szCs w:val="28"/>
          <w:lang w:eastAsia="en-US"/>
        </w:rPr>
        <w:t>;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lastRenderedPageBreak/>
        <w:t>место проведения мероприятия;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2.4. 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</w:t>
      </w:r>
      <w:r w:rsidR="008A5FD3">
        <w:rPr>
          <w:rFonts w:eastAsia="Cambria"/>
          <w:sz w:val="28"/>
          <w:szCs w:val="28"/>
          <w:lang w:eastAsia="en-US"/>
        </w:rPr>
        <w:t xml:space="preserve">1 </w:t>
      </w:r>
      <w:r w:rsidRPr="00655BFD">
        <w:rPr>
          <w:rFonts w:eastAsia="Cambria"/>
          <w:sz w:val="28"/>
          <w:szCs w:val="28"/>
          <w:lang w:eastAsia="en-US"/>
        </w:rPr>
        <w:t>настоящего Порядка, не может быть указано конкретное юридическое лицо, индивидуальный предприниматель.</w:t>
      </w:r>
    </w:p>
    <w:p w:rsidR="008A5FD3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2.5. 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— журнал мероприятий), который составляется согласно </w:t>
      </w:r>
      <w:r w:rsidR="008A5FD3">
        <w:rPr>
          <w:rFonts w:eastAsia="Cambria"/>
          <w:sz w:val="28"/>
          <w:szCs w:val="28"/>
          <w:lang w:eastAsia="en-US"/>
        </w:rPr>
        <w:t>п</w:t>
      </w:r>
      <w:r w:rsidRPr="00655BFD">
        <w:rPr>
          <w:rFonts w:eastAsia="Cambria"/>
          <w:sz w:val="28"/>
          <w:szCs w:val="28"/>
          <w:lang w:eastAsia="en-US"/>
        </w:rPr>
        <w:t>риложению №</w:t>
      </w:r>
      <w:r w:rsidR="008A5FD3"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5 к настоящему Порядку.</w:t>
      </w:r>
    </w:p>
    <w:p w:rsidR="00655BFD" w:rsidRDefault="00655BFD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2.6. 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</w:t>
      </w:r>
      <w:r w:rsidR="002017CB" w:rsidRPr="002017CB">
        <w:rPr>
          <w:rFonts w:eastAsia="Cambria"/>
          <w:sz w:val="28"/>
          <w:szCs w:val="28"/>
          <w:lang w:eastAsia="en-US"/>
        </w:rPr>
        <w:t>начальником общего отдела Администрации</w:t>
      </w:r>
      <w:r w:rsidRPr="00655BFD">
        <w:rPr>
          <w:rFonts w:eastAsia="Cambria"/>
          <w:sz w:val="28"/>
          <w:szCs w:val="28"/>
          <w:lang w:eastAsia="en-US"/>
        </w:rPr>
        <w:t xml:space="preserve"> должностному лицу, которому поручено осуществление мероприятия, под роспись.</w:t>
      </w:r>
    </w:p>
    <w:p w:rsidR="004825A3" w:rsidRPr="00655BFD" w:rsidRDefault="004825A3" w:rsidP="008A5FD3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655BFD" w:rsidRPr="00655BFD" w:rsidRDefault="00655BFD" w:rsidP="004825A3">
      <w:pPr>
        <w:numPr>
          <w:ilvl w:val="0"/>
          <w:numId w:val="46"/>
        </w:numPr>
        <w:spacing w:before="36"/>
        <w:ind w:left="0" w:firstLine="709"/>
        <w:jc w:val="center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3.1. 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</w:t>
      </w:r>
      <w:r w:rsidR="004825A3">
        <w:rPr>
          <w:rFonts w:eastAsia="Cambria"/>
          <w:sz w:val="28"/>
          <w:szCs w:val="28"/>
          <w:lang w:eastAsia="en-US"/>
        </w:rPr>
        <w:t>п</w:t>
      </w:r>
      <w:r w:rsidRPr="00655BFD">
        <w:rPr>
          <w:rFonts w:eastAsia="Cambria"/>
          <w:sz w:val="28"/>
          <w:szCs w:val="28"/>
          <w:lang w:eastAsia="en-US"/>
        </w:rPr>
        <w:t>риложением № 3 к настоящему Порядку.</w:t>
      </w:r>
      <w:r w:rsidR="004825A3">
        <w:rPr>
          <w:rFonts w:eastAsia="Cambria"/>
          <w:sz w:val="28"/>
          <w:szCs w:val="28"/>
          <w:lang w:eastAsia="en-US"/>
        </w:rPr>
        <w:t xml:space="preserve"> 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3.1.1. Акт осмотра, обследования территории должен содержать: </w:t>
      </w:r>
    </w:p>
    <w:p w:rsidR="00655BFD" w:rsidRPr="00655BFD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дату и место составления акта осмотра, обследования;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наименование органа муниципального контроля;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  <w:r w:rsidR="004825A3">
        <w:rPr>
          <w:rFonts w:eastAsia="Cambria"/>
          <w:sz w:val="28"/>
          <w:szCs w:val="28"/>
          <w:lang w:eastAsia="en-US"/>
        </w:rPr>
        <w:t xml:space="preserve"> 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дату. время, продолжительность и место проведения осмотра, обследования территории;</w:t>
      </w:r>
      <w:r w:rsidR="004825A3">
        <w:rPr>
          <w:rFonts w:eastAsia="Cambria"/>
          <w:sz w:val="28"/>
          <w:szCs w:val="28"/>
          <w:lang w:eastAsia="en-US"/>
        </w:rPr>
        <w:t xml:space="preserve"> 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краткую характеристику осматриваемой территории с указанием ее местоположения;</w:t>
      </w:r>
    </w:p>
    <w:p w:rsidR="00655BFD" w:rsidRPr="00655BFD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характеристике: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сведения о лицах, допустивших нарушения, в случае, если удается установить таких лиц;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подпись должностного лица или должностных лиц, проводивших осмотр территории, и лиц, участвовавших в осмотре территории</w:t>
      </w:r>
      <w:r w:rsidR="004825A3">
        <w:rPr>
          <w:rFonts w:eastAsia="Cambria"/>
          <w:sz w:val="28"/>
          <w:szCs w:val="28"/>
          <w:lang w:eastAsia="en-US"/>
        </w:rPr>
        <w:t>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lastRenderedPageBreak/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</w:t>
      </w:r>
      <w:r w:rsidR="004825A3">
        <w:rPr>
          <w:rFonts w:eastAsia="Cambria"/>
          <w:sz w:val="28"/>
          <w:szCs w:val="28"/>
          <w:lang w:eastAsia="en-US"/>
        </w:rPr>
        <w:t>а и других технических средств);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приложения к акту осмотра, обследования территории (фотоматериалы, протоколы отбора проб).</w:t>
      </w:r>
      <w:r w:rsidR="004825A3">
        <w:rPr>
          <w:rFonts w:eastAsia="Cambria"/>
          <w:sz w:val="28"/>
          <w:szCs w:val="28"/>
          <w:lang w:eastAsia="en-US"/>
        </w:rPr>
        <w:t xml:space="preserve"> 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3.1.2. 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3.2. 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</w:t>
      </w:r>
      <w:r w:rsidR="004825A3">
        <w:rPr>
          <w:rFonts w:eastAsia="Cambria"/>
          <w:sz w:val="28"/>
          <w:szCs w:val="28"/>
          <w:lang w:eastAsia="en-US"/>
        </w:rPr>
        <w:t xml:space="preserve">1 </w:t>
      </w:r>
      <w:r w:rsidRPr="00655BFD">
        <w:rPr>
          <w:rFonts w:eastAsia="Cambria"/>
          <w:sz w:val="28"/>
          <w:szCs w:val="28"/>
          <w:lang w:eastAsia="en-US"/>
        </w:rPr>
        <w:t xml:space="preserve">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</w:t>
      </w:r>
      <w:r w:rsidR="004825A3">
        <w:rPr>
          <w:rFonts w:eastAsia="Cambria"/>
          <w:sz w:val="28"/>
          <w:szCs w:val="28"/>
          <w:lang w:eastAsia="en-US"/>
        </w:rPr>
        <w:t>п</w:t>
      </w:r>
      <w:r w:rsidRPr="00655BFD">
        <w:rPr>
          <w:rFonts w:eastAsia="Cambria"/>
          <w:sz w:val="28"/>
          <w:szCs w:val="28"/>
          <w:lang w:eastAsia="en-US"/>
        </w:rPr>
        <w:t>риложением № 4 к настоящему Порядку.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3.2.1. Акт контрольного мероприятия должен содержать: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дату, номер и место составления акта контрольного мероприятия;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дату, время, продолжительность и место проведения анализа, поступившей информации: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</w:t>
      </w:r>
      <w:r w:rsidR="004825A3"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 xml:space="preserve">правовыми актами; 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сведения о лицах, допустивших нарушения</w:t>
      </w:r>
      <w:r w:rsidR="004825A3">
        <w:rPr>
          <w:rFonts w:eastAsia="Cambria"/>
          <w:sz w:val="28"/>
          <w:szCs w:val="28"/>
          <w:lang w:eastAsia="en-US"/>
        </w:rPr>
        <w:t>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приложения к акту контрольного мероприятия (документы, подтверждающие факт выявленного нарушения).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3.2.2. Акт контрольного мероприятия оформляется не позднее рабочего дня</w:t>
      </w:r>
      <w:r w:rsidR="004825A3">
        <w:rPr>
          <w:rFonts w:eastAsia="Cambria"/>
          <w:sz w:val="28"/>
          <w:szCs w:val="28"/>
          <w:lang w:eastAsia="en-US"/>
        </w:rPr>
        <w:t>,</w:t>
      </w:r>
      <w:r w:rsidRPr="00655BFD">
        <w:rPr>
          <w:rFonts w:eastAsia="Cambria"/>
          <w:sz w:val="28"/>
          <w:szCs w:val="28"/>
          <w:lang w:eastAsia="en-US"/>
        </w:rPr>
        <w:t xml:space="preserve">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4825A3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3.3.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 по контролю без взаимодействия с юридическим лицом</w:t>
      </w:r>
      <w:r w:rsidR="004825A3">
        <w:rPr>
          <w:rFonts w:eastAsia="Cambria"/>
          <w:sz w:val="28"/>
          <w:szCs w:val="28"/>
          <w:lang w:eastAsia="en-US"/>
        </w:rPr>
        <w:t xml:space="preserve">, </w:t>
      </w:r>
      <w:r w:rsidRPr="00655BFD">
        <w:rPr>
          <w:rFonts w:eastAsia="Cambria"/>
          <w:sz w:val="28"/>
          <w:szCs w:val="28"/>
          <w:lang w:eastAsia="en-US"/>
        </w:rPr>
        <w:t>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655BFD" w:rsidRDefault="00655BFD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lastRenderedPageBreak/>
        <w:t xml:space="preserve">3.4. 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2017CB">
        <w:rPr>
          <w:rFonts w:eastAsia="Cambria"/>
          <w:sz w:val="28"/>
          <w:szCs w:val="28"/>
          <w:lang w:eastAsia="en-US"/>
        </w:rPr>
        <w:t>начальнику общего отдела Администрации</w:t>
      </w:r>
      <w:r w:rsidRPr="00655BFD">
        <w:rPr>
          <w:rFonts w:eastAsia="Cambria"/>
          <w:sz w:val="28"/>
          <w:szCs w:val="28"/>
          <w:lang w:eastAsia="en-US"/>
        </w:rPr>
        <w:t xml:space="preserve"> должностным лицом, осуществившим мероприятие, о чем делается соответствующая отметка в журнале мероприятий.</w:t>
      </w:r>
    </w:p>
    <w:p w:rsidR="00072030" w:rsidRPr="00655BFD" w:rsidRDefault="00072030" w:rsidP="004825A3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655BFD" w:rsidRPr="00655BFD" w:rsidRDefault="00655BFD" w:rsidP="00655BFD">
      <w:pPr>
        <w:numPr>
          <w:ilvl w:val="0"/>
          <w:numId w:val="39"/>
        </w:numPr>
        <w:spacing w:before="36"/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Меры, принимаемые по фактам выявленных нарушений</w:t>
      </w:r>
    </w:p>
    <w:p w:rsidR="00655BFD" w:rsidRPr="00655BFD" w:rsidRDefault="00655BFD" w:rsidP="00072030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>4.1. 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</w:t>
      </w:r>
      <w:r w:rsidR="00072030">
        <w:rPr>
          <w:rFonts w:eastAsia="Cambria"/>
          <w:sz w:val="28"/>
          <w:szCs w:val="28"/>
          <w:lang w:eastAsia="en-US"/>
        </w:rPr>
        <w:t>,</w:t>
      </w:r>
      <w:r w:rsidRPr="00655BFD">
        <w:rPr>
          <w:rFonts w:eastAsia="Cambria"/>
          <w:sz w:val="28"/>
          <w:szCs w:val="28"/>
          <w:lang w:eastAsia="en-US"/>
        </w:rPr>
        <w:t xml:space="preserve">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письменной форме главе </w:t>
      </w:r>
      <w:r w:rsidR="004F4527">
        <w:rPr>
          <w:rFonts w:eastAsia="Cambria"/>
          <w:sz w:val="28"/>
          <w:szCs w:val="28"/>
          <w:lang w:eastAsia="en-US"/>
        </w:rPr>
        <w:t>Пролетарского</w:t>
      </w:r>
      <w:r w:rsidR="00072030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655BFD">
        <w:rPr>
          <w:rFonts w:eastAsia="Cambria"/>
          <w:sz w:val="28"/>
          <w:szCs w:val="28"/>
          <w:lang w:eastAsia="en-US"/>
        </w:rPr>
        <w:t xml:space="preserve"> 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</w:t>
      </w:r>
      <w:r w:rsidR="00072030"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072030"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контроля».</w:t>
      </w:r>
    </w:p>
    <w:p w:rsidR="004F4527" w:rsidRDefault="00655BFD" w:rsidP="004F4527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655BFD">
        <w:rPr>
          <w:rFonts w:eastAsia="Cambria"/>
          <w:sz w:val="28"/>
          <w:szCs w:val="28"/>
          <w:lang w:eastAsia="en-US"/>
        </w:rPr>
        <w:t xml:space="preserve">4.2. В случае получения в ходе проведения мероприятий по контролю без взаимодействия </w:t>
      </w:r>
      <w:r w:rsidR="00072030">
        <w:rPr>
          <w:rFonts w:eastAsia="Cambria"/>
          <w:sz w:val="28"/>
          <w:szCs w:val="28"/>
          <w:lang w:eastAsia="en-US"/>
        </w:rPr>
        <w:t>с</w:t>
      </w:r>
      <w:r w:rsidRPr="00655BFD">
        <w:rPr>
          <w:rFonts w:eastAsia="Cambria"/>
          <w:sz w:val="28"/>
          <w:szCs w:val="28"/>
          <w:lang w:eastAsia="en-US"/>
        </w:rPr>
        <w:t xml:space="preserve"> юридическими лицами, индивидуальными предпринимателями указанных в частях 5 - 7 статьи 8.2 Федерального закона от 26 декабря 2008 года №294-ФЗ «О защите прав юридических лиц и</w:t>
      </w:r>
      <w:r w:rsidR="00072030">
        <w:rPr>
          <w:rFonts w:eastAsia="Cambria"/>
          <w:sz w:val="28"/>
          <w:szCs w:val="28"/>
          <w:lang w:eastAsia="en-US"/>
        </w:rPr>
        <w:t xml:space="preserve"> </w:t>
      </w:r>
      <w:r w:rsidRPr="00655BFD">
        <w:rPr>
          <w:rFonts w:eastAsia="Cambria"/>
          <w:sz w:val="28"/>
          <w:szCs w:val="28"/>
          <w:lang w:eastAsia="en-US"/>
        </w:rPr>
        <w:t>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</w:t>
      </w:r>
      <w:r w:rsidR="00072030">
        <w:rPr>
          <w:rFonts w:eastAsia="Cambria"/>
          <w:sz w:val="28"/>
          <w:szCs w:val="28"/>
          <w:lang w:eastAsia="en-US"/>
        </w:rPr>
        <w:t>,</w:t>
      </w:r>
      <w:r w:rsidRPr="00655BFD">
        <w:rPr>
          <w:rFonts w:eastAsia="Cambria"/>
          <w:sz w:val="28"/>
          <w:szCs w:val="28"/>
          <w:lang w:eastAsia="en-US"/>
        </w:rPr>
        <w:t xml:space="preserve"> Администрация направляют юридическому лицу</w:t>
      </w:r>
      <w:r w:rsidR="00072030">
        <w:rPr>
          <w:rFonts w:eastAsia="Cambria"/>
          <w:sz w:val="28"/>
          <w:szCs w:val="28"/>
          <w:lang w:eastAsia="en-US"/>
        </w:rPr>
        <w:t>,</w:t>
      </w:r>
      <w:r w:rsidRPr="00655BFD">
        <w:rPr>
          <w:rFonts w:eastAsia="Cambria"/>
          <w:sz w:val="28"/>
          <w:szCs w:val="28"/>
          <w:lang w:eastAsia="en-US"/>
        </w:rPr>
        <w:t xml:space="preserve"> индивидуальному предпринимателю предостережение о недопустимости нарушения обязательных требований, требований. установленных муниципальными правовыми актами.</w:t>
      </w:r>
    </w:p>
    <w:p w:rsidR="004F4527" w:rsidRDefault="004F4527" w:rsidP="004F4527">
      <w:pPr>
        <w:jc w:val="both"/>
        <w:rPr>
          <w:sz w:val="28"/>
          <w:szCs w:val="28"/>
        </w:rPr>
      </w:pPr>
    </w:p>
    <w:p w:rsidR="004F4527" w:rsidRDefault="004F4527" w:rsidP="004F4527">
      <w:pPr>
        <w:jc w:val="both"/>
        <w:rPr>
          <w:sz w:val="28"/>
          <w:szCs w:val="28"/>
        </w:rPr>
      </w:pPr>
    </w:p>
    <w:p w:rsidR="004F4527" w:rsidRDefault="004F4527" w:rsidP="004F4527">
      <w:pPr>
        <w:jc w:val="both"/>
        <w:rPr>
          <w:sz w:val="28"/>
          <w:szCs w:val="28"/>
        </w:rPr>
      </w:pPr>
    </w:p>
    <w:p w:rsidR="003E6FB5" w:rsidRPr="004F4527" w:rsidRDefault="003E6FB5" w:rsidP="004F4527">
      <w:pPr>
        <w:jc w:val="both"/>
        <w:rPr>
          <w:rFonts w:eastAsia="Cambria"/>
          <w:sz w:val="28"/>
          <w:szCs w:val="28"/>
          <w:lang w:eastAsia="en-US"/>
        </w:rPr>
      </w:pPr>
      <w:r w:rsidRPr="00382127">
        <w:rPr>
          <w:sz w:val="28"/>
          <w:szCs w:val="28"/>
        </w:rPr>
        <w:t xml:space="preserve">Глава </w:t>
      </w:r>
    </w:p>
    <w:p w:rsidR="003E6FB5" w:rsidRPr="00382127" w:rsidRDefault="004F4527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E6FB5" w:rsidRPr="00382127">
        <w:rPr>
          <w:sz w:val="28"/>
          <w:szCs w:val="28"/>
        </w:rPr>
        <w:t xml:space="preserve"> сельского поселения </w:t>
      </w:r>
    </w:p>
    <w:p w:rsidR="003E6FB5" w:rsidRDefault="003E6FB5" w:rsidP="003E6FB5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</w:t>
      </w:r>
      <w:r w:rsidR="004F452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4F4527">
        <w:rPr>
          <w:sz w:val="28"/>
          <w:szCs w:val="28"/>
        </w:rPr>
        <w:t>М.И. Шкарупелова</w:t>
      </w:r>
    </w:p>
    <w:p w:rsidR="002017CB" w:rsidRDefault="002017CB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72030" w:rsidRDefault="00072030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72030" w:rsidRDefault="00072030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72030" w:rsidRDefault="00072030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72030" w:rsidRDefault="00072030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72030" w:rsidRDefault="00072030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072030" w:rsidRPr="000B62EB" w:rsidTr="000B62EB">
        <w:tc>
          <w:tcPr>
            <w:tcW w:w="2500" w:type="pct"/>
            <w:shd w:val="clear" w:color="auto" w:fill="auto"/>
          </w:tcPr>
          <w:p w:rsidR="00072030" w:rsidRPr="000B62EB" w:rsidRDefault="00072030" w:rsidP="000B62EB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72030" w:rsidRPr="000B62EB" w:rsidRDefault="00072030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>ПРИЛОЖЕНИЕ № 1</w:t>
            </w:r>
          </w:p>
          <w:p w:rsidR="00072030" w:rsidRPr="000B62EB" w:rsidRDefault="00072030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r w:rsidR="004F4527">
              <w:rPr>
                <w:sz w:val="28"/>
                <w:szCs w:val="28"/>
              </w:rPr>
              <w:t>Пролетарском</w:t>
            </w:r>
            <w:r w:rsidRPr="000B62EB"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072030" w:rsidRDefault="00072030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E6FB5" w:rsidRDefault="003E6FB5" w:rsidP="003E6FB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1AC0" w:rsidRDefault="00072030" w:rsidP="00072030">
      <w:pPr>
        <w:jc w:val="center"/>
        <w:rPr>
          <w:b/>
          <w:sz w:val="28"/>
          <w:szCs w:val="28"/>
          <w:lang w:eastAsia="ar-SA"/>
        </w:rPr>
      </w:pPr>
      <w:r w:rsidRPr="00072030">
        <w:rPr>
          <w:b/>
          <w:sz w:val="28"/>
          <w:szCs w:val="28"/>
          <w:lang w:eastAsia="ar-SA"/>
        </w:rPr>
        <w:t>Плановое (рейдовое) задание на проведение плановых (рейдовых) осмотров, обследований</w:t>
      </w:r>
    </w:p>
    <w:p w:rsidR="00072030" w:rsidRDefault="00072030" w:rsidP="00072030">
      <w:pPr>
        <w:rPr>
          <w:sz w:val="28"/>
          <w:szCs w:val="28"/>
          <w:lang w:eastAsia="ar-SA"/>
        </w:rPr>
      </w:pPr>
    </w:p>
    <w:p w:rsidR="00072030" w:rsidRDefault="00072030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                                                                                                        № ____</w:t>
      </w:r>
    </w:p>
    <w:p w:rsidR="00072030" w:rsidRPr="00072030" w:rsidRDefault="00072030" w:rsidP="00072030">
      <w:pPr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072030">
        <w:rPr>
          <w:sz w:val="24"/>
          <w:szCs w:val="24"/>
          <w:lang w:eastAsia="ar-SA"/>
        </w:rPr>
        <w:t>(дата)</w:t>
      </w:r>
    </w:p>
    <w:p w:rsidR="00072030" w:rsidRDefault="00072030" w:rsidP="00072030">
      <w:pPr>
        <w:rPr>
          <w:sz w:val="28"/>
          <w:szCs w:val="28"/>
          <w:lang w:eastAsia="ar-SA"/>
        </w:rPr>
      </w:pPr>
    </w:p>
    <w:p w:rsidR="00072030" w:rsidRDefault="00072030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 проведение планового (рейдового) осмотра, обследования __________________</w:t>
      </w:r>
    </w:p>
    <w:p w:rsidR="00072030" w:rsidRDefault="00072030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</w:t>
      </w:r>
    </w:p>
    <w:p w:rsidR="00072030" w:rsidRDefault="00072030" w:rsidP="00072030">
      <w:pPr>
        <w:jc w:val="center"/>
        <w:rPr>
          <w:sz w:val="24"/>
          <w:szCs w:val="24"/>
          <w:lang w:eastAsia="ar-SA"/>
        </w:rPr>
      </w:pPr>
      <w:r w:rsidRPr="00072030">
        <w:rPr>
          <w:sz w:val="24"/>
          <w:szCs w:val="24"/>
          <w:lang w:eastAsia="ar-SA"/>
        </w:rPr>
        <w:t>(место проведения планового рейдового осмотра, обследования, район, территория и т.д.)</w:t>
      </w:r>
    </w:p>
    <w:p w:rsidR="00072030" w:rsidRDefault="00072030" w:rsidP="00072030">
      <w:pPr>
        <w:rPr>
          <w:sz w:val="28"/>
          <w:szCs w:val="28"/>
          <w:lang w:eastAsia="ar-SA"/>
        </w:rPr>
      </w:pPr>
    </w:p>
    <w:p w:rsidR="001F5B0C" w:rsidRDefault="001F5B0C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начала и окончания исполнения планового (рейдового) задания:</w:t>
      </w:r>
    </w:p>
    <w:p w:rsidR="001F5B0C" w:rsidRDefault="001F5B0C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«__»_________ 20___ года по  </w:t>
      </w:r>
      <w:r w:rsidRPr="001F5B0C">
        <w:rPr>
          <w:sz w:val="28"/>
          <w:szCs w:val="28"/>
          <w:lang w:eastAsia="ar-SA"/>
        </w:rPr>
        <w:t>«__»_________ 20___ года</w:t>
      </w:r>
    </w:p>
    <w:p w:rsidR="001F5B0C" w:rsidRDefault="001F5B0C" w:rsidP="00072030">
      <w:pPr>
        <w:rPr>
          <w:sz w:val="28"/>
          <w:szCs w:val="28"/>
          <w:lang w:eastAsia="ar-SA"/>
        </w:rPr>
      </w:pPr>
    </w:p>
    <w:p w:rsidR="001F5B0C" w:rsidRDefault="001F5B0C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Должностные лица, участвующие в проведении планового (рейдового) осмотра, обследования:</w:t>
      </w:r>
    </w:p>
    <w:p w:rsidR="001F5B0C" w:rsidRDefault="001F5B0C" w:rsidP="0007203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</w:t>
      </w:r>
    </w:p>
    <w:p w:rsidR="001F5B0C" w:rsidRDefault="001F5B0C" w:rsidP="001F5B0C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(фамилия и инициалы, должность)</w:t>
      </w:r>
    </w:p>
    <w:p w:rsidR="001F5B0C" w:rsidRDefault="001F5B0C" w:rsidP="001F5B0C">
      <w:pPr>
        <w:jc w:val="center"/>
        <w:rPr>
          <w:sz w:val="24"/>
          <w:szCs w:val="24"/>
          <w:lang w:eastAsia="ar-SA"/>
        </w:rPr>
      </w:pPr>
    </w:p>
    <w:p w:rsidR="001F5B0C" w:rsidRDefault="001F5B0C" w:rsidP="001F5B0C">
      <w:pPr>
        <w:rPr>
          <w:sz w:val="28"/>
          <w:szCs w:val="28"/>
          <w:lang w:eastAsia="ar-SA"/>
        </w:rPr>
      </w:pPr>
    </w:p>
    <w:p w:rsidR="001F5B0C" w:rsidRDefault="001F5B0C" w:rsidP="001F5B0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                   ___________________________          М.</w:t>
      </w:r>
      <w:r w:rsidR="003C79C7">
        <w:rPr>
          <w:sz w:val="28"/>
          <w:szCs w:val="28"/>
          <w:lang w:eastAsia="ar-SA"/>
        </w:rPr>
        <w:t>П.</w:t>
      </w:r>
    </w:p>
    <w:p w:rsidR="003C79C7" w:rsidRDefault="003C79C7" w:rsidP="001F5B0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(должность, Ф.И.О. лица,                                         (подпись)</w:t>
      </w:r>
    </w:p>
    <w:p w:rsidR="003C79C7" w:rsidRDefault="003C79C7" w:rsidP="001F5B0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(утвердившего задание)</w:t>
      </w:r>
    </w:p>
    <w:p w:rsidR="003C79C7" w:rsidRDefault="003C79C7" w:rsidP="001F5B0C">
      <w:pPr>
        <w:rPr>
          <w:sz w:val="24"/>
          <w:szCs w:val="24"/>
          <w:lang w:eastAsia="ar-SA"/>
        </w:rPr>
      </w:pPr>
    </w:p>
    <w:p w:rsidR="003C79C7" w:rsidRDefault="003C79C7" w:rsidP="001F5B0C">
      <w:pPr>
        <w:rPr>
          <w:sz w:val="24"/>
          <w:szCs w:val="24"/>
          <w:lang w:eastAsia="ar-SA"/>
        </w:rPr>
      </w:pPr>
    </w:p>
    <w:p w:rsidR="003C79C7" w:rsidRDefault="003C79C7" w:rsidP="001F5B0C">
      <w:pPr>
        <w:rPr>
          <w:sz w:val="24"/>
          <w:szCs w:val="24"/>
          <w:lang w:eastAsia="ar-SA"/>
        </w:rPr>
      </w:pPr>
    </w:p>
    <w:p w:rsidR="003C79C7" w:rsidRPr="00382127" w:rsidRDefault="003C79C7" w:rsidP="003C7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3C79C7" w:rsidRPr="00382127" w:rsidRDefault="004F4527" w:rsidP="003C7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C79C7" w:rsidRPr="00382127">
        <w:rPr>
          <w:sz w:val="28"/>
          <w:szCs w:val="28"/>
        </w:rPr>
        <w:t xml:space="preserve"> сельского поселения </w:t>
      </w:r>
    </w:p>
    <w:p w:rsidR="003C79C7" w:rsidRDefault="003C79C7" w:rsidP="003C79C7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</w:t>
      </w:r>
      <w:r w:rsidR="004F4527">
        <w:rPr>
          <w:sz w:val="28"/>
          <w:szCs w:val="28"/>
        </w:rPr>
        <w:t xml:space="preserve">                            М.И. Шкарупелова</w:t>
      </w:r>
    </w:p>
    <w:p w:rsidR="003C79C7" w:rsidRDefault="003C79C7" w:rsidP="003C79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9C7" w:rsidRDefault="003C79C7" w:rsidP="003C79C7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C79C7" w:rsidRPr="000B62EB" w:rsidTr="000B62EB">
        <w:tc>
          <w:tcPr>
            <w:tcW w:w="2500" w:type="pct"/>
            <w:shd w:val="clear" w:color="auto" w:fill="auto"/>
          </w:tcPr>
          <w:p w:rsidR="003C79C7" w:rsidRPr="000B62EB" w:rsidRDefault="003C79C7" w:rsidP="000B62EB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3C79C7" w:rsidRPr="000B62EB" w:rsidRDefault="003C79C7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 xml:space="preserve">ПРИЛОЖЕНИЕ № </w:t>
            </w:r>
            <w:r w:rsidR="00AA7D8B" w:rsidRPr="000B62EB">
              <w:rPr>
                <w:sz w:val="28"/>
                <w:szCs w:val="28"/>
              </w:rPr>
              <w:t>2</w:t>
            </w:r>
          </w:p>
          <w:p w:rsidR="003C79C7" w:rsidRPr="000B62EB" w:rsidRDefault="003C79C7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r w:rsidR="004F4527">
              <w:rPr>
                <w:sz w:val="28"/>
                <w:szCs w:val="28"/>
              </w:rPr>
              <w:t>Пролетарском</w:t>
            </w:r>
            <w:r w:rsidRPr="000B62EB"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3C79C7" w:rsidRDefault="003C79C7" w:rsidP="003C79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C79C7" w:rsidRDefault="003C79C7" w:rsidP="003C79C7">
      <w:pPr>
        <w:jc w:val="center"/>
        <w:rPr>
          <w:sz w:val="24"/>
          <w:szCs w:val="24"/>
          <w:lang w:eastAsia="ar-SA"/>
        </w:rPr>
      </w:pPr>
    </w:p>
    <w:p w:rsidR="003C79C7" w:rsidRDefault="003C79C7" w:rsidP="003C79C7">
      <w:pPr>
        <w:jc w:val="center"/>
        <w:rPr>
          <w:b/>
          <w:sz w:val="28"/>
          <w:szCs w:val="28"/>
          <w:lang w:eastAsia="ar-SA"/>
        </w:rPr>
      </w:pPr>
      <w:r w:rsidRPr="003C79C7">
        <w:rPr>
          <w:b/>
          <w:sz w:val="28"/>
          <w:szCs w:val="28"/>
          <w:lang w:eastAsia="ar-SA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3C79C7" w:rsidRDefault="003C79C7" w:rsidP="003C79C7">
      <w:pPr>
        <w:jc w:val="center"/>
        <w:rPr>
          <w:b/>
          <w:sz w:val="28"/>
          <w:szCs w:val="28"/>
          <w:lang w:eastAsia="ar-SA"/>
        </w:rPr>
      </w:pPr>
    </w:p>
    <w:p w:rsidR="003C79C7" w:rsidRDefault="003C79C7" w:rsidP="003C79C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                                                                                                        № ____</w:t>
      </w:r>
    </w:p>
    <w:p w:rsidR="003C79C7" w:rsidRPr="00072030" w:rsidRDefault="003C79C7" w:rsidP="003C79C7">
      <w:pPr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072030">
        <w:rPr>
          <w:sz w:val="24"/>
          <w:szCs w:val="24"/>
          <w:lang w:eastAsia="ar-SA"/>
        </w:rPr>
        <w:t>(дата)</w:t>
      </w:r>
    </w:p>
    <w:p w:rsidR="003C79C7" w:rsidRDefault="003C79C7" w:rsidP="003C79C7">
      <w:pPr>
        <w:rPr>
          <w:b/>
          <w:sz w:val="28"/>
          <w:szCs w:val="28"/>
          <w:lang w:eastAsia="ar-SA"/>
        </w:rPr>
      </w:pPr>
    </w:p>
    <w:p w:rsidR="003C79C7" w:rsidRDefault="003C79C7" w:rsidP="003C79C7">
      <w:pPr>
        <w:jc w:val="both"/>
        <w:rPr>
          <w:rFonts w:eastAsia="Cambria"/>
          <w:sz w:val="28"/>
          <w:szCs w:val="28"/>
          <w:lang w:eastAsia="en-US"/>
        </w:rPr>
      </w:pPr>
      <w:r w:rsidRPr="003C79C7">
        <w:rPr>
          <w:rFonts w:eastAsia="Cambria"/>
          <w:sz w:val="28"/>
          <w:szCs w:val="28"/>
          <w:lang w:eastAsia="en-US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</w:t>
      </w:r>
    </w:p>
    <w:p w:rsidR="003C79C7" w:rsidRDefault="003C79C7" w:rsidP="003C79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3C79C7" w:rsidRDefault="003C79C7" w:rsidP="003C79C7">
      <w:pPr>
        <w:spacing w:after="180"/>
        <w:jc w:val="center"/>
        <w:rPr>
          <w:rFonts w:eastAsia="Cambria"/>
          <w:sz w:val="24"/>
          <w:szCs w:val="24"/>
          <w:lang w:eastAsia="en-US"/>
        </w:rPr>
      </w:pPr>
      <w:r w:rsidRPr="003C79C7">
        <w:rPr>
          <w:rFonts w:eastAsia="Cambria"/>
          <w:sz w:val="24"/>
          <w:szCs w:val="24"/>
          <w:lang w:eastAsia="en-US"/>
        </w:rPr>
        <w:t>( место проведения мероприятия. наименование информации. сведений. отчетов. сроки их предоставления. наименование нормативно-правового акта и т.д.)</w:t>
      </w:r>
    </w:p>
    <w:p w:rsidR="003C79C7" w:rsidRDefault="003C79C7" w:rsidP="003C79C7">
      <w:pPr>
        <w:jc w:val="both"/>
        <w:rPr>
          <w:rFonts w:eastAsia="Cambria"/>
          <w:sz w:val="28"/>
          <w:szCs w:val="28"/>
          <w:lang w:eastAsia="en-US"/>
        </w:rPr>
      </w:pPr>
      <w:r w:rsidRPr="003C79C7">
        <w:rPr>
          <w:rFonts w:eastAsia="Cambria"/>
          <w:sz w:val="28"/>
          <w:szCs w:val="28"/>
          <w:lang w:eastAsia="en-US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3C79C7" w:rsidRPr="003C79C7" w:rsidRDefault="003C79C7" w:rsidP="003C79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3C79C7" w:rsidRDefault="003C79C7" w:rsidP="003C79C7">
      <w:pPr>
        <w:spacing w:after="180"/>
        <w:jc w:val="center"/>
        <w:rPr>
          <w:rFonts w:eastAsia="Cambria"/>
          <w:sz w:val="24"/>
          <w:szCs w:val="24"/>
          <w:lang w:eastAsia="en-US"/>
        </w:rPr>
      </w:pPr>
      <w:r w:rsidRPr="003C79C7">
        <w:rPr>
          <w:rFonts w:eastAsia="Cambria"/>
          <w:sz w:val="24"/>
          <w:szCs w:val="24"/>
          <w:lang w:eastAsia="en-US"/>
        </w:rPr>
        <w:t>(ссылка на положение нормативного правового акта. в соответствии с которым осуществляется контрольное мероприятие</w:t>
      </w:r>
      <w:r>
        <w:rPr>
          <w:rFonts w:eastAsia="Cambria"/>
          <w:sz w:val="24"/>
          <w:szCs w:val="24"/>
          <w:lang w:eastAsia="en-US"/>
        </w:rPr>
        <w:t>)</w:t>
      </w:r>
    </w:p>
    <w:p w:rsidR="003C79C7" w:rsidRDefault="003C79C7" w:rsidP="003C79C7">
      <w:pPr>
        <w:jc w:val="both"/>
        <w:rPr>
          <w:rFonts w:eastAsia="Cambria"/>
          <w:sz w:val="28"/>
          <w:szCs w:val="28"/>
          <w:lang w:eastAsia="en-US"/>
        </w:rPr>
      </w:pPr>
      <w:r w:rsidRPr="003C79C7">
        <w:rPr>
          <w:rFonts w:eastAsia="Cambria"/>
          <w:sz w:val="28"/>
          <w:szCs w:val="28"/>
          <w:lang w:eastAsia="en-US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 и индивидуального предпринимателя:</w:t>
      </w:r>
    </w:p>
    <w:p w:rsidR="003C79C7" w:rsidRPr="003C79C7" w:rsidRDefault="003C79C7" w:rsidP="003C79C7">
      <w:pPr>
        <w:jc w:val="both"/>
        <w:rPr>
          <w:rFonts w:eastAsia="Cambria"/>
          <w:sz w:val="28"/>
          <w:szCs w:val="28"/>
          <w:lang w:eastAsia="en-US"/>
        </w:rPr>
      </w:pPr>
      <w:r w:rsidRPr="003C79C7">
        <w:rPr>
          <w:rFonts w:eastAsia="Cambria"/>
          <w:sz w:val="28"/>
          <w:szCs w:val="28"/>
          <w:lang w:eastAsia="en-US"/>
        </w:rPr>
        <w:t>с «__»_________ 20___ года по  «__»_________ 20___ года</w:t>
      </w:r>
    </w:p>
    <w:p w:rsidR="00AA7D8B" w:rsidRPr="00AA7D8B" w:rsidRDefault="00AA7D8B" w:rsidP="00AA7D8B">
      <w:pPr>
        <w:spacing w:before="180" w:after="180"/>
        <w:jc w:val="both"/>
        <w:rPr>
          <w:rFonts w:eastAsia="Cambria"/>
          <w:sz w:val="28"/>
          <w:szCs w:val="28"/>
          <w:lang w:eastAsia="en-US"/>
        </w:rPr>
      </w:pPr>
      <w:r w:rsidRPr="00AA7D8B">
        <w:rPr>
          <w:rFonts w:eastAsia="Cambria"/>
          <w:sz w:val="28"/>
          <w:szCs w:val="28"/>
          <w:lang w:eastAsia="en-US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информации. поступившей в Администрацию:</w:t>
      </w:r>
    </w:p>
    <w:p w:rsidR="00AA7D8B" w:rsidRDefault="00AA7D8B" w:rsidP="00AA7D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_______________________________________________________________________</w:t>
      </w:r>
    </w:p>
    <w:p w:rsidR="00AA7D8B" w:rsidRDefault="00AA7D8B" w:rsidP="00AA7D8B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(фамилия и инициалы, должность)</w:t>
      </w:r>
    </w:p>
    <w:p w:rsidR="00AA7D8B" w:rsidRDefault="00AA7D8B" w:rsidP="00AA7D8B">
      <w:pPr>
        <w:jc w:val="center"/>
        <w:rPr>
          <w:sz w:val="24"/>
          <w:szCs w:val="24"/>
          <w:lang w:eastAsia="ar-SA"/>
        </w:rPr>
      </w:pPr>
    </w:p>
    <w:p w:rsidR="00AA7D8B" w:rsidRDefault="00AA7D8B" w:rsidP="00AA7D8B">
      <w:pPr>
        <w:rPr>
          <w:sz w:val="28"/>
          <w:szCs w:val="28"/>
          <w:lang w:eastAsia="ar-SA"/>
        </w:rPr>
      </w:pPr>
    </w:p>
    <w:p w:rsidR="00AA7D8B" w:rsidRDefault="00AA7D8B" w:rsidP="00AA7D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                   ___________________________          М.П.</w:t>
      </w:r>
    </w:p>
    <w:p w:rsidR="00AA7D8B" w:rsidRDefault="00AA7D8B" w:rsidP="00AA7D8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(должность, Ф.И.О. лица,                                         (подпись)</w:t>
      </w:r>
    </w:p>
    <w:p w:rsidR="00AA7D8B" w:rsidRDefault="00AA7D8B" w:rsidP="00AA7D8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(утвердившего задание)</w:t>
      </w:r>
    </w:p>
    <w:p w:rsidR="00AA7D8B" w:rsidRPr="004F4527" w:rsidRDefault="00AA7D8B" w:rsidP="00AA7D8B">
      <w:pPr>
        <w:rPr>
          <w:sz w:val="28"/>
          <w:szCs w:val="24"/>
          <w:lang w:eastAsia="ar-SA"/>
        </w:rPr>
      </w:pPr>
    </w:p>
    <w:p w:rsidR="00AA7D8B" w:rsidRDefault="00AA7D8B" w:rsidP="00AA7D8B">
      <w:pPr>
        <w:rPr>
          <w:sz w:val="28"/>
          <w:szCs w:val="24"/>
          <w:lang w:eastAsia="ar-SA"/>
        </w:rPr>
      </w:pPr>
    </w:p>
    <w:p w:rsidR="004F4527" w:rsidRPr="004F4527" w:rsidRDefault="004F4527" w:rsidP="00AA7D8B">
      <w:pPr>
        <w:rPr>
          <w:sz w:val="28"/>
          <w:szCs w:val="24"/>
          <w:lang w:eastAsia="ar-SA"/>
        </w:rPr>
      </w:pPr>
    </w:p>
    <w:p w:rsidR="00AA7D8B" w:rsidRPr="004F4527" w:rsidRDefault="00AA7D8B" w:rsidP="00AA7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4527">
        <w:rPr>
          <w:sz w:val="28"/>
          <w:szCs w:val="28"/>
        </w:rPr>
        <w:t xml:space="preserve">Глава </w:t>
      </w:r>
    </w:p>
    <w:p w:rsidR="00AA7D8B" w:rsidRPr="00382127" w:rsidRDefault="004F4527" w:rsidP="00AA7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A7D8B" w:rsidRPr="00382127">
        <w:rPr>
          <w:sz w:val="28"/>
          <w:szCs w:val="28"/>
        </w:rPr>
        <w:t xml:space="preserve"> сельского поселения 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                           </w:t>
      </w:r>
      <w:r w:rsidR="004F4527">
        <w:rPr>
          <w:sz w:val="28"/>
          <w:szCs w:val="28"/>
        </w:rPr>
        <w:t>М.И. Шкарупелова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AA7D8B" w:rsidRPr="000B62EB" w:rsidTr="000B62EB">
        <w:tc>
          <w:tcPr>
            <w:tcW w:w="2500" w:type="pct"/>
            <w:shd w:val="clear" w:color="auto" w:fill="auto"/>
          </w:tcPr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>ПРИЛОЖЕНИЕ № 3</w:t>
            </w:r>
          </w:p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r w:rsidR="004F4527">
              <w:rPr>
                <w:sz w:val="28"/>
                <w:szCs w:val="28"/>
              </w:rPr>
              <w:t>Пролетарском</w:t>
            </w:r>
            <w:r w:rsidRPr="000B62EB"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  ______________________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(место составление акта)                                                                     ( дата составления акта)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AA7D8B" w:rsidRDefault="00AA7D8B" w:rsidP="00AA7D8B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осмотра, обследования территории</w:t>
      </w:r>
    </w:p>
    <w:p w:rsidR="00AA7D8B" w:rsidRDefault="00AA7D8B" w:rsidP="00AA7D8B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AA7D8B" w:rsidRP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«____»__________20____г. на основании ___________________________________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A7D8B">
        <w:rPr>
          <w:sz w:val="24"/>
          <w:szCs w:val="24"/>
        </w:rPr>
        <w:t xml:space="preserve">(дата. номер. наименование правового акта)  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AA7D8B" w:rsidRPr="00AA7D8B" w:rsidRDefault="00AA7D8B" w:rsidP="00AA7D8B">
      <w:pPr>
        <w:rPr>
          <w:rFonts w:eastAsia="Cambria"/>
          <w:sz w:val="28"/>
          <w:szCs w:val="28"/>
          <w:lang w:eastAsia="en-US"/>
        </w:rPr>
      </w:pPr>
      <w:r w:rsidRPr="00AA7D8B">
        <w:rPr>
          <w:rFonts w:eastAsia="Cambria"/>
          <w:sz w:val="28"/>
          <w:szCs w:val="28"/>
          <w:lang w:eastAsia="en-US"/>
        </w:rPr>
        <w:t>Проведен осмотр, обследование:</w:t>
      </w:r>
    </w:p>
    <w:p w:rsidR="00AA7D8B" w:rsidRP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A7D8B" w:rsidRDefault="00AA7D8B" w:rsidP="00AA7D8B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 w:rsidRPr="00AA7D8B">
        <w:rPr>
          <w:sz w:val="24"/>
          <w:szCs w:val="24"/>
        </w:rPr>
        <w:t>(дата. время, продолжительность, место проведения планового рейдового осмотра. обследования: район, территория)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AA7D8B">
        <w:rPr>
          <w:sz w:val="28"/>
          <w:szCs w:val="28"/>
        </w:rPr>
        <w:t xml:space="preserve"> рамках осуществления</w:t>
      </w:r>
      <w:r>
        <w:rPr>
          <w:sz w:val="28"/>
          <w:szCs w:val="28"/>
        </w:rPr>
        <w:t xml:space="preserve"> ___________________________________________________</w:t>
      </w:r>
    </w:p>
    <w:p w:rsidR="00AA7D8B" w:rsidRPr="00AA7D8B" w:rsidRDefault="00AA7D8B" w:rsidP="00AA7D8B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A7D8B">
        <w:rPr>
          <w:sz w:val="24"/>
          <w:szCs w:val="24"/>
        </w:rPr>
        <w:t>(вид муниципального контроля)</w:t>
      </w:r>
    </w:p>
    <w:p w:rsidR="00AA7D8B" w:rsidRDefault="00AA7D8B" w:rsidP="00AA7D8B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</w:p>
    <w:p w:rsidR="00AA7D8B" w:rsidRDefault="00C40CCD" w:rsidP="00C40CCD">
      <w:pPr>
        <w:tabs>
          <w:tab w:val="left" w:pos="2340"/>
          <w:tab w:val="left" w:pos="3780"/>
        </w:tabs>
        <w:rPr>
          <w:sz w:val="28"/>
          <w:szCs w:val="28"/>
        </w:rPr>
      </w:pPr>
      <w:r w:rsidRPr="00C40CCD">
        <w:rPr>
          <w:sz w:val="28"/>
          <w:szCs w:val="28"/>
        </w:rPr>
        <w:t>Лица, проводившие осмотр, обследование территории:</w:t>
      </w:r>
    </w:p>
    <w:p w:rsidR="00C40CCD" w:rsidRDefault="00C40CCD" w:rsidP="00C40CC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40CCD" w:rsidRDefault="00C40CCD" w:rsidP="00C40CCD">
      <w:pPr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При проведении осмотра территории присутствовали:</w:t>
      </w:r>
    </w:p>
    <w:p w:rsidR="00C40CCD" w:rsidRPr="00C40CCD" w:rsidRDefault="00C40CCD" w:rsidP="00C40CCD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C40CCD" w:rsidRDefault="00C40CCD" w:rsidP="00C40CCD">
      <w:pPr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В ходе осмотра, обследования территории установлено:</w:t>
      </w:r>
    </w:p>
    <w:p w:rsidR="00C40CCD" w:rsidRPr="00C40CCD" w:rsidRDefault="00C40CCD" w:rsidP="00C40CCD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C40CCD" w:rsidRPr="00C40CCD" w:rsidRDefault="00C40CCD" w:rsidP="00C40CCD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 w:rsidRPr="00C40CCD">
        <w:rPr>
          <w:sz w:val="24"/>
          <w:szCs w:val="24"/>
        </w:rPr>
        <w:t>(описание хода проведения мероприятия, применения средств технических измерений. а также фиксации данных. полученных в результате проведения мероприятия)</w:t>
      </w:r>
    </w:p>
    <w:p w:rsidR="00C40CCD" w:rsidRP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Сведения о применении средств технических измерений и фиксации:</w:t>
      </w:r>
      <w:r>
        <w:rPr>
          <w:rFonts w:eastAsia="Cambria"/>
          <w:sz w:val="28"/>
          <w:szCs w:val="28"/>
          <w:lang w:eastAsia="en-US"/>
        </w:rPr>
        <w:t>_____________</w:t>
      </w:r>
    </w:p>
    <w:p w:rsidR="00C40CCD" w:rsidRDefault="00C40CCD" w:rsidP="00C40CCD">
      <w:pPr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lastRenderedPageBreak/>
        <w:t>Прилагаемые документы:</w:t>
      </w:r>
    </w:p>
    <w:p w:rsidR="00C40CCD" w:rsidRPr="00C40CCD" w:rsidRDefault="00C40CCD" w:rsidP="00C40CCD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AA7D8B" w:rsidRDefault="00C40CCD" w:rsidP="00C40CCD">
      <w:pPr>
        <w:tabs>
          <w:tab w:val="left" w:pos="4039"/>
        </w:tabs>
        <w:jc w:val="center"/>
        <w:rPr>
          <w:sz w:val="24"/>
          <w:szCs w:val="24"/>
        </w:rPr>
      </w:pPr>
      <w:r w:rsidRPr="00C40CCD">
        <w:rPr>
          <w:sz w:val="24"/>
          <w:szCs w:val="24"/>
        </w:rPr>
        <w:t>(акт осмотра. обследования. фотоматериалы. протоколы отбора проб)</w:t>
      </w:r>
    </w:p>
    <w:p w:rsid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Подписи лиц, проводивших осмотр, обследование:</w:t>
      </w:r>
    </w:p>
    <w:p w:rsidR="00C40CCD" w:rsidRP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C40CCD" w:rsidRP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Подписи лиц, присутствовавших при проведении осмотра:</w:t>
      </w:r>
    </w:p>
    <w:p w:rsidR="00C40CCD" w:rsidRP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C40CCD" w:rsidRP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Приложение к акту осмотра</w:t>
      </w:r>
    </w:p>
    <w:p w:rsidR="00C40CCD" w:rsidRPr="00C40CCD" w:rsidRDefault="00C40CCD" w:rsidP="00C40CCD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Фотоматериалы приложение к акту осмотра, обследования</w:t>
      </w:r>
    </w:p>
    <w:p w:rsidR="00C40CCD" w:rsidRDefault="00C40CCD" w:rsidP="00C40CCD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 xml:space="preserve">№ </w:t>
      </w:r>
      <w:r>
        <w:rPr>
          <w:rFonts w:eastAsia="Cambria"/>
          <w:sz w:val="28"/>
          <w:szCs w:val="28"/>
          <w:lang w:eastAsia="en-US"/>
        </w:rPr>
        <w:t xml:space="preserve">________    </w:t>
      </w:r>
      <w:r w:rsidRPr="00C40CCD">
        <w:rPr>
          <w:rFonts w:eastAsia="Cambria"/>
          <w:sz w:val="28"/>
          <w:szCs w:val="28"/>
          <w:lang w:eastAsia="en-US"/>
        </w:rPr>
        <w:t>от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C40CCD">
        <w:rPr>
          <w:rFonts w:eastAsia="Cambria"/>
          <w:sz w:val="28"/>
          <w:szCs w:val="28"/>
          <w:lang w:eastAsia="en-US"/>
        </w:rPr>
        <w:t>«</w:t>
      </w:r>
      <w:r>
        <w:rPr>
          <w:rFonts w:eastAsia="Cambria"/>
          <w:sz w:val="28"/>
          <w:szCs w:val="28"/>
          <w:lang w:eastAsia="en-US"/>
        </w:rPr>
        <w:t>___</w:t>
      </w:r>
      <w:r w:rsidRPr="00C40CCD">
        <w:rPr>
          <w:rFonts w:eastAsia="Cambria"/>
          <w:sz w:val="28"/>
          <w:szCs w:val="28"/>
          <w:lang w:eastAsia="en-US"/>
        </w:rPr>
        <w:t xml:space="preserve"> » </w:t>
      </w:r>
      <w:r>
        <w:rPr>
          <w:rFonts w:eastAsia="Cambria"/>
          <w:sz w:val="28"/>
          <w:szCs w:val="28"/>
          <w:lang w:eastAsia="en-US"/>
        </w:rPr>
        <w:t>_______________</w:t>
      </w:r>
      <w:r w:rsidRPr="00C40CCD">
        <w:rPr>
          <w:rFonts w:eastAsia="Cambria"/>
          <w:sz w:val="28"/>
          <w:szCs w:val="28"/>
          <w:lang w:eastAsia="en-US"/>
        </w:rPr>
        <w:t xml:space="preserve">20 </w:t>
      </w:r>
      <w:r>
        <w:rPr>
          <w:rFonts w:eastAsia="Cambria"/>
          <w:sz w:val="28"/>
          <w:szCs w:val="28"/>
          <w:lang w:eastAsia="en-US"/>
        </w:rPr>
        <w:t xml:space="preserve"> ___</w:t>
      </w:r>
      <w:r w:rsidRPr="00C40CCD">
        <w:rPr>
          <w:rFonts w:eastAsia="Cambria"/>
          <w:sz w:val="28"/>
          <w:szCs w:val="28"/>
          <w:lang w:eastAsia="en-US"/>
        </w:rPr>
        <w:t xml:space="preserve"> </w:t>
      </w:r>
      <w:r>
        <w:rPr>
          <w:rFonts w:eastAsia="Cambria"/>
          <w:sz w:val="28"/>
          <w:szCs w:val="28"/>
          <w:lang w:eastAsia="en-US"/>
        </w:rPr>
        <w:t>г</w:t>
      </w:r>
      <w:r w:rsidRPr="00C40CCD">
        <w:rPr>
          <w:rFonts w:eastAsia="Cambria"/>
          <w:sz w:val="28"/>
          <w:szCs w:val="28"/>
          <w:lang w:eastAsia="en-US"/>
        </w:rPr>
        <w:t>.</w:t>
      </w:r>
    </w:p>
    <w:p w:rsidR="00C40CCD" w:rsidRDefault="00C40CCD" w:rsidP="00C40CCD">
      <w:pPr>
        <w:jc w:val="center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Место для фотографии</w:t>
      </w:r>
    </w:p>
    <w:p w:rsidR="00C40CCD" w:rsidRPr="00C40CCD" w:rsidRDefault="00C40CCD" w:rsidP="00C40CCD">
      <w:pPr>
        <w:jc w:val="center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Фото №</w:t>
      </w:r>
      <w:r>
        <w:rPr>
          <w:rFonts w:eastAsia="Cambria"/>
          <w:sz w:val="28"/>
          <w:szCs w:val="28"/>
          <w:lang w:eastAsia="en-US"/>
        </w:rPr>
        <w:t xml:space="preserve"> _______</w:t>
      </w:r>
    </w:p>
    <w:p w:rsidR="00C40CCD" w:rsidRPr="00C40CCD" w:rsidRDefault="00C40CCD" w:rsidP="00C40CCD">
      <w:pPr>
        <w:jc w:val="center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Краткая характеристика, местоположение</w:t>
      </w:r>
    </w:p>
    <w:p w:rsidR="00C40CCD" w:rsidRPr="00C40CCD" w:rsidRDefault="00C40CCD" w:rsidP="00C40CCD">
      <w:pPr>
        <w:jc w:val="center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(географическая привязка), дата съемки.</w:t>
      </w:r>
    </w:p>
    <w:p w:rsidR="00C40CCD" w:rsidRDefault="00C40CCD" w:rsidP="00C40CCD">
      <w:pPr>
        <w:spacing w:before="180" w:after="180"/>
        <w:rPr>
          <w:rFonts w:eastAsia="Cambria"/>
          <w:sz w:val="28"/>
          <w:szCs w:val="28"/>
          <w:lang w:eastAsia="en-US"/>
        </w:rPr>
      </w:pPr>
      <w:r w:rsidRPr="00C40CCD">
        <w:rPr>
          <w:rFonts w:eastAsia="Cambria"/>
          <w:sz w:val="28"/>
          <w:szCs w:val="28"/>
          <w:lang w:eastAsia="en-US"/>
        </w:rPr>
        <w:t>Составил</w:t>
      </w:r>
    </w:p>
    <w:p w:rsidR="00C40CCD" w:rsidRPr="00C40CCD" w:rsidRDefault="00C40CCD" w:rsidP="00C40CCD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C40CCD" w:rsidRPr="00C40CCD" w:rsidRDefault="00C40CCD" w:rsidP="00C40CCD">
      <w:pPr>
        <w:jc w:val="center"/>
        <w:rPr>
          <w:rFonts w:eastAsia="Cambria"/>
          <w:sz w:val="24"/>
          <w:szCs w:val="24"/>
          <w:lang w:eastAsia="en-US"/>
        </w:rPr>
      </w:pPr>
      <w:r w:rsidRPr="00C40CCD">
        <w:rPr>
          <w:rFonts w:eastAsia="Cambria"/>
          <w:sz w:val="24"/>
          <w:szCs w:val="24"/>
          <w:lang w:eastAsia="en-US"/>
        </w:rPr>
        <w:t>(подпись. Ф.И.О.) (дата)</w:t>
      </w:r>
    </w:p>
    <w:p w:rsidR="00C40CCD" w:rsidRDefault="00C40CCD" w:rsidP="00C40CCD">
      <w:pPr>
        <w:tabs>
          <w:tab w:val="left" w:pos="4039"/>
        </w:tabs>
        <w:rPr>
          <w:sz w:val="28"/>
          <w:szCs w:val="28"/>
        </w:rPr>
      </w:pPr>
    </w:p>
    <w:p w:rsidR="00F037F7" w:rsidRDefault="00F037F7" w:rsidP="00C40CCD">
      <w:pPr>
        <w:tabs>
          <w:tab w:val="left" w:pos="4039"/>
        </w:tabs>
        <w:rPr>
          <w:sz w:val="28"/>
          <w:szCs w:val="28"/>
        </w:rPr>
      </w:pPr>
    </w:p>
    <w:p w:rsidR="00F037F7" w:rsidRPr="00C40CCD" w:rsidRDefault="00F037F7" w:rsidP="00C40CCD">
      <w:pPr>
        <w:tabs>
          <w:tab w:val="left" w:pos="4039"/>
        </w:tabs>
        <w:rPr>
          <w:sz w:val="28"/>
          <w:szCs w:val="28"/>
        </w:rPr>
      </w:pPr>
    </w:p>
    <w:p w:rsidR="00AA7D8B" w:rsidRPr="00382127" w:rsidRDefault="00AA7D8B" w:rsidP="00AA7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AA7D8B" w:rsidRPr="00382127" w:rsidRDefault="004F4527" w:rsidP="00AA7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A7D8B" w:rsidRPr="00382127">
        <w:rPr>
          <w:sz w:val="28"/>
          <w:szCs w:val="28"/>
        </w:rPr>
        <w:t xml:space="preserve"> сельского поселения </w:t>
      </w:r>
    </w:p>
    <w:p w:rsidR="00C40CCD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                           </w:t>
      </w:r>
      <w:r w:rsidR="004F4527">
        <w:rPr>
          <w:sz w:val="28"/>
          <w:szCs w:val="28"/>
        </w:rPr>
        <w:t>М.И. Шкарупелова</w:t>
      </w: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3C79C7">
      <w:pPr>
        <w:jc w:val="both"/>
        <w:rPr>
          <w:sz w:val="28"/>
          <w:szCs w:val="28"/>
        </w:rPr>
      </w:pPr>
    </w:p>
    <w:p w:rsidR="00F037F7" w:rsidRDefault="00F037F7" w:rsidP="003C79C7">
      <w:pPr>
        <w:jc w:val="both"/>
        <w:rPr>
          <w:b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AA7D8B" w:rsidRPr="000B62EB" w:rsidTr="000B62EB">
        <w:tc>
          <w:tcPr>
            <w:tcW w:w="2500" w:type="pct"/>
            <w:shd w:val="clear" w:color="auto" w:fill="auto"/>
          </w:tcPr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>ПРИЛОЖЕНИЕ № 4</w:t>
            </w:r>
          </w:p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r w:rsidR="004F4527">
              <w:rPr>
                <w:sz w:val="28"/>
                <w:szCs w:val="28"/>
              </w:rPr>
              <w:t>Пролетарском</w:t>
            </w:r>
            <w:r w:rsidRPr="000B62EB"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40CCD" w:rsidRDefault="00C40CCD" w:rsidP="00C40CC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</w:t>
      </w:r>
      <w:r w:rsidR="00F037F7">
        <w:rPr>
          <w:sz w:val="28"/>
          <w:szCs w:val="28"/>
        </w:rPr>
        <w:t xml:space="preserve">                              _</w:t>
      </w:r>
      <w:r>
        <w:rPr>
          <w:sz w:val="28"/>
          <w:szCs w:val="28"/>
        </w:rPr>
        <w:t>____________________</w:t>
      </w:r>
    </w:p>
    <w:p w:rsidR="00C40CCD" w:rsidRDefault="00C40CCD" w:rsidP="00C40CCD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(место составление акта)                                    </w:t>
      </w:r>
      <w:r w:rsidR="004F452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(дата составления акта)</w:t>
      </w:r>
    </w:p>
    <w:p w:rsidR="00C40CCD" w:rsidRDefault="00C40CCD" w:rsidP="00C40CCD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C40CCD" w:rsidRPr="00C40CCD" w:rsidRDefault="00C40CCD" w:rsidP="00C40CCD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контрольного мероприятия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504D3" w:rsidRDefault="004504D3" w:rsidP="004504D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«____»__________20____г. </w:t>
      </w:r>
    </w:p>
    <w:p w:rsidR="004504D3" w:rsidRDefault="004504D3" w:rsidP="004504D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504D3" w:rsidRPr="00AA7D8B" w:rsidRDefault="004504D3" w:rsidP="004504D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____________________________________________________________</w:t>
      </w:r>
    </w:p>
    <w:p w:rsidR="004504D3" w:rsidRDefault="004504D3" w:rsidP="004504D3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 w:rsidRPr="00AA7D8B">
        <w:rPr>
          <w:sz w:val="24"/>
          <w:szCs w:val="24"/>
        </w:rPr>
        <w:t>(дата. номер. наименование правового акта)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4504D3">
        <w:rPr>
          <w:rFonts w:eastAsia="Cambria"/>
          <w:sz w:val="28"/>
          <w:szCs w:val="28"/>
          <w:lang w:eastAsia="en-US"/>
        </w:rPr>
        <w:t xml:space="preserve">Администрацию: 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4504D3" w:rsidRPr="004504D3" w:rsidRDefault="004504D3" w:rsidP="004504D3">
      <w:pPr>
        <w:jc w:val="center"/>
        <w:rPr>
          <w:rFonts w:eastAsia="Cambria"/>
          <w:sz w:val="24"/>
          <w:szCs w:val="24"/>
          <w:lang w:eastAsia="en-US"/>
        </w:rPr>
      </w:pPr>
      <w:r w:rsidRPr="004504D3">
        <w:rPr>
          <w:rFonts w:eastAsia="Cambria"/>
          <w:sz w:val="24"/>
          <w:szCs w:val="24"/>
          <w:lang w:eastAsia="en-US"/>
        </w:rPr>
        <w:t>( место проведения контрольного мероприятия. дата. время продолжительность)</w:t>
      </w:r>
    </w:p>
    <w:p w:rsidR="004504D3" w:rsidRDefault="004504D3" w:rsidP="004504D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AA7D8B">
        <w:rPr>
          <w:sz w:val="28"/>
          <w:szCs w:val="28"/>
        </w:rPr>
        <w:t xml:space="preserve"> рамках осуществления</w:t>
      </w:r>
      <w:r>
        <w:rPr>
          <w:sz w:val="28"/>
          <w:szCs w:val="28"/>
        </w:rPr>
        <w:t xml:space="preserve"> ___________________________________________________</w:t>
      </w:r>
    </w:p>
    <w:p w:rsidR="004504D3" w:rsidRPr="00AA7D8B" w:rsidRDefault="004504D3" w:rsidP="004504D3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A7D8B">
        <w:rPr>
          <w:sz w:val="24"/>
          <w:szCs w:val="24"/>
        </w:rPr>
        <w:t>(вид муниципального контроля)</w:t>
      </w:r>
    </w:p>
    <w:p w:rsidR="004504D3" w:rsidRPr="004504D3" w:rsidRDefault="004504D3" w:rsidP="004504D3">
      <w:pPr>
        <w:spacing w:before="180" w:after="180"/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>Лица</w:t>
      </w:r>
      <w:r>
        <w:rPr>
          <w:rFonts w:eastAsia="Cambria"/>
          <w:sz w:val="28"/>
          <w:szCs w:val="28"/>
          <w:lang w:eastAsia="en-US"/>
        </w:rPr>
        <w:t>,</w:t>
      </w:r>
      <w:r w:rsidRPr="004504D3">
        <w:rPr>
          <w:rFonts w:eastAsia="Cambria"/>
          <w:sz w:val="28"/>
          <w:szCs w:val="28"/>
          <w:lang w:eastAsia="en-US"/>
        </w:rPr>
        <w:t xml:space="preserve"> проводившие контрольное мероприятие</w:t>
      </w:r>
      <w:r>
        <w:rPr>
          <w:rFonts w:eastAsia="Cambria"/>
          <w:sz w:val="28"/>
          <w:szCs w:val="28"/>
          <w:lang w:eastAsia="en-US"/>
        </w:rPr>
        <w:t xml:space="preserve"> ________________________________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>При проведении контрольного мероприятия присутствовали:</w:t>
      </w:r>
    </w:p>
    <w:p w:rsidR="004504D3" w:rsidRPr="004504D3" w:rsidRDefault="004504D3" w:rsidP="004504D3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>В ходе контрольного мероприятия установлено:</w:t>
      </w:r>
    </w:p>
    <w:p w:rsidR="004504D3" w:rsidRPr="004504D3" w:rsidRDefault="004504D3" w:rsidP="004504D3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4504D3" w:rsidRPr="004504D3" w:rsidRDefault="004504D3" w:rsidP="004504D3">
      <w:pPr>
        <w:jc w:val="center"/>
        <w:rPr>
          <w:rFonts w:eastAsia="Cambria"/>
          <w:sz w:val="24"/>
          <w:szCs w:val="24"/>
          <w:lang w:eastAsia="en-US"/>
        </w:rPr>
      </w:pPr>
      <w:r w:rsidRPr="004504D3">
        <w:rPr>
          <w:rFonts w:eastAsia="Cambria"/>
          <w:sz w:val="24"/>
          <w:szCs w:val="24"/>
          <w:lang w:eastAsia="en-US"/>
        </w:rPr>
        <w:t>(описание хода проведения мероприятия)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 xml:space="preserve">Прилагаемые документы: </w:t>
      </w:r>
      <w:r>
        <w:rPr>
          <w:rFonts w:eastAsia="Cambria"/>
          <w:sz w:val="28"/>
          <w:szCs w:val="28"/>
          <w:lang w:eastAsia="en-US"/>
        </w:rPr>
        <w:t>__________________________________________________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>Подписи лиц, проводивших осмотр, обследование</w:t>
      </w:r>
    </w:p>
    <w:p w:rsidR="004504D3" w:rsidRPr="004504D3" w:rsidRDefault="004504D3" w:rsidP="004504D3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________________________________________________________________________</w:t>
      </w:r>
    </w:p>
    <w:p w:rsidR="004504D3" w:rsidRDefault="004504D3" w:rsidP="004504D3">
      <w:pPr>
        <w:rPr>
          <w:rFonts w:eastAsia="Cambria"/>
          <w:sz w:val="28"/>
          <w:szCs w:val="28"/>
          <w:lang w:eastAsia="en-US"/>
        </w:rPr>
      </w:pPr>
      <w:r w:rsidRPr="004504D3">
        <w:rPr>
          <w:rFonts w:eastAsia="Cambria"/>
          <w:sz w:val="28"/>
          <w:szCs w:val="28"/>
          <w:lang w:eastAsia="en-US"/>
        </w:rPr>
        <w:t>Подписи лиц, присутствовавших при проведении контрольного мероприятия:</w:t>
      </w:r>
    </w:p>
    <w:p w:rsidR="004504D3" w:rsidRPr="004504D3" w:rsidRDefault="004504D3" w:rsidP="004504D3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4527" w:rsidRDefault="004F4527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4527" w:rsidRDefault="004F4527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7D8B" w:rsidRPr="00382127" w:rsidRDefault="00AA7D8B" w:rsidP="00AA7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AA7D8B" w:rsidRPr="00382127" w:rsidRDefault="004F4527" w:rsidP="00AA7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A7D8B" w:rsidRPr="00382127">
        <w:rPr>
          <w:sz w:val="28"/>
          <w:szCs w:val="28"/>
        </w:rPr>
        <w:t xml:space="preserve"> сельского поселения </w:t>
      </w:r>
    </w:p>
    <w:p w:rsidR="00AA7D8B" w:rsidRDefault="00AA7D8B" w:rsidP="00AA7D8B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</w:t>
      </w:r>
      <w:r w:rsidR="004F4527">
        <w:rPr>
          <w:sz w:val="28"/>
          <w:szCs w:val="28"/>
        </w:rPr>
        <w:t xml:space="preserve">                            М.И. Шкарупелова</w:t>
      </w:r>
    </w:p>
    <w:p w:rsidR="004504D3" w:rsidRDefault="004504D3" w:rsidP="000B62EB">
      <w:pPr>
        <w:tabs>
          <w:tab w:val="left" w:pos="2340"/>
          <w:tab w:val="left" w:pos="3780"/>
        </w:tabs>
        <w:rPr>
          <w:sz w:val="28"/>
          <w:szCs w:val="28"/>
        </w:rPr>
        <w:sectPr w:rsidR="004504D3" w:rsidSect="004F4527"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9463"/>
        <w:gridCol w:w="5323"/>
      </w:tblGrid>
      <w:tr w:rsidR="00AA7D8B" w:rsidRPr="000B62EB" w:rsidTr="000B62EB">
        <w:tc>
          <w:tcPr>
            <w:tcW w:w="3200" w:type="pct"/>
            <w:shd w:val="clear" w:color="auto" w:fill="auto"/>
          </w:tcPr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800" w:type="pct"/>
            <w:shd w:val="clear" w:color="auto" w:fill="auto"/>
          </w:tcPr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>ПРИЛОЖЕНИЕ № 5</w:t>
            </w:r>
          </w:p>
          <w:p w:rsidR="00AA7D8B" w:rsidRPr="000B62EB" w:rsidRDefault="00AA7D8B" w:rsidP="000B62EB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B62EB"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r w:rsidR="004F4527">
              <w:rPr>
                <w:sz w:val="28"/>
                <w:szCs w:val="28"/>
              </w:rPr>
              <w:t>Пролетарском</w:t>
            </w:r>
            <w:r w:rsidRPr="000B62EB"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4504D3" w:rsidRDefault="004504D3" w:rsidP="00AA7D8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504D3" w:rsidRDefault="004504D3" w:rsidP="004504D3">
      <w:pPr>
        <w:rPr>
          <w:sz w:val="28"/>
          <w:szCs w:val="28"/>
        </w:rPr>
      </w:pPr>
    </w:p>
    <w:p w:rsidR="004504D3" w:rsidRDefault="004504D3" w:rsidP="004504D3">
      <w:pPr>
        <w:tabs>
          <w:tab w:val="left" w:pos="23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04D3" w:rsidRPr="004504D3" w:rsidRDefault="004504D3" w:rsidP="004504D3">
      <w:pPr>
        <w:pStyle w:val="a7"/>
        <w:jc w:val="center"/>
        <w:rPr>
          <w:rFonts w:eastAsia="Cambria"/>
          <w:b/>
          <w:szCs w:val="28"/>
          <w:lang w:eastAsia="en-US"/>
        </w:rPr>
      </w:pPr>
      <w:r w:rsidRPr="004504D3">
        <w:rPr>
          <w:rFonts w:eastAsia="Cambria"/>
          <w:b/>
          <w:szCs w:val="28"/>
          <w:lang w:eastAsia="en-US"/>
        </w:rPr>
        <w:t>Журнал</w:t>
      </w:r>
    </w:p>
    <w:p w:rsidR="004504D3" w:rsidRDefault="004504D3" w:rsidP="004504D3">
      <w:pPr>
        <w:pStyle w:val="a7"/>
        <w:jc w:val="center"/>
        <w:rPr>
          <w:rFonts w:eastAsia="Cambria"/>
          <w:b/>
          <w:szCs w:val="28"/>
          <w:lang w:eastAsia="en-US"/>
        </w:rPr>
      </w:pPr>
      <w:r w:rsidRPr="004504D3">
        <w:rPr>
          <w:rFonts w:eastAsia="Cambria"/>
          <w:b/>
          <w:szCs w:val="28"/>
          <w:lang w:eastAsia="en-US"/>
        </w:rPr>
        <w:t xml:space="preserve">мероприятий по контролю без взаимодействия с юридическими лицами, индивидуальными предпринимателями </w:t>
      </w:r>
      <w:r w:rsidR="004F4527">
        <w:rPr>
          <w:rFonts w:eastAsia="Cambria"/>
          <w:b/>
          <w:szCs w:val="28"/>
          <w:lang w:eastAsia="en-US"/>
        </w:rPr>
        <w:t>Пролетарского</w:t>
      </w:r>
      <w:r>
        <w:rPr>
          <w:rFonts w:eastAsia="Cambria"/>
          <w:b/>
          <w:szCs w:val="28"/>
          <w:lang w:eastAsia="en-US"/>
        </w:rPr>
        <w:t xml:space="preserve"> сельского поселения Кореновского района </w:t>
      </w:r>
    </w:p>
    <w:p w:rsidR="004504D3" w:rsidRDefault="004504D3" w:rsidP="004504D3">
      <w:pPr>
        <w:pStyle w:val="a7"/>
        <w:jc w:val="center"/>
        <w:rPr>
          <w:rFonts w:eastAsia="Cambria"/>
          <w:b/>
          <w:szCs w:val="28"/>
          <w:lang w:eastAsia="en-US"/>
        </w:rPr>
      </w:pPr>
    </w:p>
    <w:tbl>
      <w:tblPr>
        <w:tblW w:w="14786" w:type="dxa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908"/>
        <w:gridCol w:w="2069"/>
        <w:gridCol w:w="1667"/>
        <w:gridCol w:w="1821"/>
        <w:gridCol w:w="3095"/>
        <w:gridCol w:w="2029"/>
        <w:gridCol w:w="1752"/>
      </w:tblGrid>
      <w:tr w:rsidR="00CC6F1B" w:rsidRPr="000B62EB" w:rsidTr="000B62EB"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D10EE9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Сведения о должностном лице, осуществившем мероприятие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D10EE9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Дата (период) проведения мероприятия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D10EE9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Место расположения объекта</w:t>
            </w:r>
          </w:p>
          <w:p w:rsidR="00D10EE9" w:rsidRPr="00FB2022" w:rsidRDefault="00D10EE9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(адрес, сведения о регистрации</w:t>
            </w:r>
            <w:r w:rsidR="00CC6F1B" w:rsidRPr="00FB2022">
              <w:rPr>
                <w:rFonts w:eastAsia="Cambria"/>
                <w:sz w:val="24"/>
                <w:szCs w:val="24"/>
                <w:lang w:val="ru-RU" w:eastAsia="en-US"/>
              </w:rPr>
              <w:t xml:space="preserve"> </w:t>
            </w: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(при наличии)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D10EE9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Правообладатель объекта (фактический пользователь)</w:t>
            </w:r>
            <w:r w:rsidR="00CC6F1B" w:rsidRPr="00FB2022">
              <w:rPr>
                <w:rFonts w:eastAsia="Cambria"/>
                <w:sz w:val="24"/>
                <w:szCs w:val="24"/>
                <w:lang w:val="ru-RU" w:eastAsia="en-US"/>
              </w:rPr>
              <w:t xml:space="preserve"> сведения о правоустанавливающих документах (при наличии)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CC6F1B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0" w:type="auto"/>
            <w:shd w:val="clear" w:color="auto" w:fill="auto"/>
          </w:tcPr>
          <w:p w:rsidR="004504D3" w:rsidRPr="00FB2022" w:rsidRDefault="00CC6F1B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  <w:r w:rsidRPr="00FB2022">
              <w:rPr>
                <w:rFonts w:eastAsia="Cambria"/>
                <w:sz w:val="24"/>
                <w:szCs w:val="24"/>
                <w:lang w:val="ru-RU" w:eastAsia="en-US"/>
              </w:rPr>
              <w:t>Сведения о хранении (передаче) результатов мероприятия</w:t>
            </w:r>
          </w:p>
        </w:tc>
      </w:tr>
      <w:tr w:rsidR="00CC6F1B" w:rsidRPr="000B62EB" w:rsidTr="000B62EB"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504D3" w:rsidRPr="00FB2022" w:rsidRDefault="004504D3" w:rsidP="000B62EB">
            <w:pPr>
              <w:pStyle w:val="a7"/>
              <w:ind w:firstLine="0"/>
              <w:jc w:val="center"/>
              <w:rPr>
                <w:rFonts w:eastAsia="Cambria"/>
                <w:sz w:val="24"/>
                <w:szCs w:val="24"/>
                <w:lang w:val="ru-RU" w:eastAsia="en-US"/>
              </w:rPr>
            </w:pPr>
          </w:p>
        </w:tc>
      </w:tr>
    </w:tbl>
    <w:p w:rsidR="004504D3" w:rsidRPr="004504D3" w:rsidRDefault="004504D3" w:rsidP="004504D3">
      <w:pPr>
        <w:pStyle w:val="a7"/>
        <w:jc w:val="center"/>
        <w:rPr>
          <w:rFonts w:eastAsia="Cambria"/>
          <w:sz w:val="24"/>
          <w:szCs w:val="24"/>
          <w:lang w:eastAsia="en-US"/>
        </w:rPr>
      </w:pPr>
    </w:p>
    <w:p w:rsidR="00CC6F1B" w:rsidRDefault="00CC6F1B" w:rsidP="00CC6F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7D8B" w:rsidRPr="00382127" w:rsidRDefault="00AA7D8B" w:rsidP="00CC6F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AA7D8B" w:rsidRPr="00382127" w:rsidRDefault="004F4527" w:rsidP="00CC6F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A7D8B" w:rsidRPr="00382127">
        <w:rPr>
          <w:sz w:val="28"/>
          <w:szCs w:val="28"/>
        </w:rPr>
        <w:t xml:space="preserve"> сельского поселения </w:t>
      </w:r>
    </w:p>
    <w:p w:rsidR="00AA7D8B" w:rsidRDefault="00AA7D8B" w:rsidP="00CC6F1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C6F1B">
        <w:rPr>
          <w:sz w:val="28"/>
          <w:szCs w:val="28"/>
        </w:rPr>
        <w:t xml:space="preserve">               </w:t>
      </w:r>
      <w:r w:rsidR="004F4527">
        <w:rPr>
          <w:sz w:val="28"/>
          <w:szCs w:val="28"/>
        </w:rPr>
        <w:t xml:space="preserve">                              М.И. Шкарупелова</w:t>
      </w:r>
    </w:p>
    <w:p w:rsidR="00AA7D8B" w:rsidRDefault="00AA7D8B" w:rsidP="00CC6F1B">
      <w:pPr>
        <w:tabs>
          <w:tab w:val="left" w:pos="2340"/>
          <w:tab w:val="left" w:pos="3780"/>
        </w:tabs>
        <w:rPr>
          <w:b/>
          <w:sz w:val="28"/>
          <w:szCs w:val="28"/>
          <w:lang w:eastAsia="ar-SA"/>
        </w:rPr>
      </w:pPr>
    </w:p>
    <w:p w:rsidR="00F037F7" w:rsidRDefault="00F037F7" w:rsidP="00CC6F1B">
      <w:pPr>
        <w:tabs>
          <w:tab w:val="left" w:pos="2340"/>
          <w:tab w:val="left" w:pos="3780"/>
        </w:tabs>
        <w:rPr>
          <w:b/>
          <w:sz w:val="28"/>
          <w:szCs w:val="28"/>
          <w:lang w:eastAsia="ar-SA"/>
        </w:rPr>
        <w:sectPr w:rsidR="00F037F7" w:rsidSect="00CC6F1B">
          <w:pgSz w:w="16838" w:h="11906" w:orient="landscape"/>
          <w:pgMar w:top="1134" w:right="1701" w:bottom="567" w:left="567" w:header="709" w:footer="709" w:gutter="0"/>
          <w:cols w:space="708"/>
          <w:titlePg/>
          <w:docGrid w:linePitch="360"/>
        </w:sectPr>
      </w:pPr>
    </w:p>
    <w:p w:rsidR="00F037F7" w:rsidRDefault="00F037F7" w:rsidP="00F03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037F7" w:rsidRDefault="00F037F7" w:rsidP="00F037F7">
      <w:pPr>
        <w:jc w:val="center"/>
        <w:rPr>
          <w:b/>
          <w:sz w:val="28"/>
          <w:szCs w:val="28"/>
        </w:rPr>
      </w:pPr>
    </w:p>
    <w:p w:rsidR="00F037F7" w:rsidRPr="003B0C2B" w:rsidRDefault="00F037F7" w:rsidP="00F037F7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4679F2">
        <w:rPr>
          <w:sz w:val="28"/>
          <w:szCs w:val="28"/>
        </w:rPr>
        <w:t>проекта постановления 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F80C03">
        <w:rPr>
          <w:sz w:val="28"/>
          <w:szCs w:val="28"/>
        </w:rPr>
        <w:t xml:space="preserve">от </w:t>
      </w:r>
      <w:r>
        <w:rPr>
          <w:sz w:val="28"/>
          <w:szCs w:val="28"/>
        </w:rPr>
        <w:t>08 ноября</w:t>
      </w:r>
      <w:r w:rsidRPr="00F80C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0C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141</w:t>
      </w:r>
      <w:r w:rsidRPr="002E18CA">
        <w:rPr>
          <w:sz w:val="28"/>
          <w:szCs w:val="28"/>
        </w:rPr>
        <w:t xml:space="preserve"> «</w:t>
      </w:r>
      <w:r w:rsidRPr="00F037F7">
        <w:rPr>
          <w:sz w:val="28"/>
          <w:szCs w:val="28"/>
          <w:lang w:eastAsia="ar-SA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Пролетарском  сельском поселении Кореновского района</w:t>
      </w:r>
      <w:r w:rsidRPr="00152246">
        <w:rPr>
          <w:sz w:val="28"/>
          <w:szCs w:val="28"/>
        </w:rPr>
        <w:t>»</w:t>
      </w:r>
    </w:p>
    <w:p w:rsidR="00F037F7" w:rsidRPr="0036196C" w:rsidRDefault="00F037F7" w:rsidP="00F037F7">
      <w:pPr>
        <w:jc w:val="center"/>
        <w:rPr>
          <w:sz w:val="28"/>
          <w:szCs w:val="28"/>
        </w:rPr>
      </w:pPr>
    </w:p>
    <w:p w:rsidR="00F037F7" w:rsidRDefault="00F037F7" w:rsidP="00F037F7">
      <w:pPr>
        <w:ind w:firstLine="567"/>
        <w:jc w:val="center"/>
        <w:rPr>
          <w:sz w:val="28"/>
          <w:szCs w:val="28"/>
        </w:rPr>
      </w:pP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В.В. Качан</w:t>
      </w:r>
    </w:p>
    <w:p w:rsidR="00F037F7" w:rsidRDefault="00F037F7" w:rsidP="00F037F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037F7" w:rsidRDefault="00F037F7" w:rsidP="00F037F7">
      <w:pPr>
        <w:jc w:val="both"/>
        <w:rPr>
          <w:sz w:val="28"/>
          <w:szCs w:val="28"/>
        </w:rPr>
      </w:pPr>
    </w:p>
    <w:p w:rsidR="00F037F7" w:rsidRDefault="00F037F7" w:rsidP="00F037F7">
      <w:pPr>
        <w:jc w:val="both"/>
        <w:rPr>
          <w:sz w:val="28"/>
          <w:szCs w:val="28"/>
        </w:rPr>
      </w:pP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037F7" w:rsidRDefault="00F037F7" w:rsidP="00F037F7">
      <w:pPr>
        <w:jc w:val="both"/>
        <w:rPr>
          <w:sz w:val="28"/>
          <w:szCs w:val="28"/>
        </w:rPr>
      </w:pP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037F7" w:rsidRDefault="00F037F7" w:rsidP="00F037F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Л.В. Демченко</w:t>
      </w:r>
    </w:p>
    <w:p w:rsidR="00F037F7" w:rsidRDefault="00F037F7" w:rsidP="00F037F7">
      <w:pPr>
        <w:jc w:val="both"/>
        <w:rPr>
          <w:sz w:val="28"/>
          <w:szCs w:val="28"/>
        </w:rPr>
      </w:pPr>
    </w:p>
    <w:p w:rsidR="00F037F7" w:rsidRDefault="00F037F7" w:rsidP="00F037F7">
      <w:pPr>
        <w:jc w:val="both"/>
        <w:rPr>
          <w:sz w:val="28"/>
          <w:szCs w:val="28"/>
        </w:rPr>
      </w:pP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F037F7" w:rsidRDefault="00F037F7" w:rsidP="00F037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037F7" w:rsidRPr="004C6D84" w:rsidRDefault="00F037F7" w:rsidP="00F037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F037F7" w:rsidRPr="003C79C7" w:rsidRDefault="00F037F7" w:rsidP="00CC6F1B">
      <w:pPr>
        <w:tabs>
          <w:tab w:val="left" w:pos="2340"/>
          <w:tab w:val="left" w:pos="3780"/>
        </w:tabs>
        <w:rPr>
          <w:b/>
          <w:sz w:val="28"/>
          <w:szCs w:val="28"/>
          <w:lang w:eastAsia="ar-SA"/>
        </w:rPr>
      </w:pPr>
    </w:p>
    <w:sectPr w:rsidR="00F037F7" w:rsidRPr="003C79C7" w:rsidSect="00F037F7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EC" w:rsidRDefault="006F53EC" w:rsidP="00BF27B2">
      <w:r>
        <w:separator/>
      </w:r>
    </w:p>
  </w:endnote>
  <w:endnote w:type="continuationSeparator" w:id="1">
    <w:p w:rsidR="006F53EC" w:rsidRDefault="006F53EC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Gothic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EC" w:rsidRDefault="006F53EC" w:rsidP="00BF27B2">
      <w:r>
        <w:separator/>
      </w:r>
    </w:p>
  </w:footnote>
  <w:footnote w:type="continuationSeparator" w:id="1">
    <w:p w:rsidR="006F53EC" w:rsidRDefault="006F53EC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622B1C">
    <w:pPr>
      <w:pStyle w:val="a9"/>
      <w:jc w:val="center"/>
    </w:pPr>
    <w:fldSimple w:instr="PAGE   \* MERGEFORMAT">
      <w:r w:rsidR="00F037F7">
        <w:rPr>
          <w:noProof/>
        </w:rPr>
        <w:t>3</w:t>
      </w:r>
    </w:fldSimple>
  </w:p>
  <w:p w:rsidR="00622B1C" w:rsidRDefault="00622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A5FFE5"/>
    <w:multiLevelType w:val="multilevel"/>
    <w:tmpl w:val="2B223F6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627607"/>
    <w:multiLevelType w:val="multilevel"/>
    <w:tmpl w:val="3252D5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84EA900"/>
    <w:multiLevelType w:val="multilevel"/>
    <w:tmpl w:val="2ED04C2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1ABC94"/>
    <w:multiLevelType w:val="multilevel"/>
    <w:tmpl w:val="C2722D8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9">
    <w:nsid w:val="399AA83B"/>
    <w:multiLevelType w:val="multilevel"/>
    <w:tmpl w:val="F0F6A6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F3367E"/>
    <w:multiLevelType w:val="hybridMultilevel"/>
    <w:tmpl w:val="9056BF5C"/>
    <w:lvl w:ilvl="0" w:tplc="F7CC0E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BE94C37"/>
    <w:multiLevelType w:val="multilevel"/>
    <w:tmpl w:val="8FF8B25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41603D"/>
    <w:multiLevelType w:val="multilevel"/>
    <w:tmpl w:val="C27CAE90"/>
    <w:lvl w:ilvl="0">
      <w:start w:val="1"/>
      <w:numFmt w:val="decimal"/>
      <w:lvlText w:val="%1."/>
      <w:lvlJc w:val="left"/>
      <w:pPr>
        <w:ind w:left="675" w:hanging="675"/>
      </w:pPr>
      <w:rPr>
        <w:rFonts w:eastAsia="WenQuanYi Micro He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6" w:hanging="675"/>
      </w:pPr>
      <w:rPr>
        <w:rFonts w:eastAsia="WenQuanYi Micro He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eastAsia="WenQuanYi Micro He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eastAsia="WenQuanYi Micro He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eastAsia="WenQuanYi Micro He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eastAsia="WenQuanYi Micro He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eastAsia="WenQuanYi Micro He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eastAsia="WenQuanYi Micro He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eastAsia="WenQuanYi Micro Hei" w:hint="default"/>
        <w:color w:val="auto"/>
        <w:sz w:val="28"/>
      </w:rPr>
    </w:lvl>
  </w:abstractNum>
  <w:abstractNum w:abstractNumId="43">
    <w:nsid w:val="790B5B26"/>
    <w:multiLevelType w:val="multilevel"/>
    <w:tmpl w:val="042436BC"/>
    <w:lvl w:ilvl="0">
      <w:start w:val="1"/>
      <w:numFmt w:val="decimal"/>
      <w:lvlText w:val="%1."/>
      <w:lvlJc w:val="left"/>
      <w:pPr>
        <w:ind w:left="975" w:hanging="975"/>
      </w:pPr>
      <w:rPr>
        <w:rFonts w:eastAsia="WenQuanYi Micro Hei" w:cs="Times New Roman" w:hint="default"/>
      </w:rPr>
    </w:lvl>
    <w:lvl w:ilvl="1">
      <w:start w:val="1"/>
      <w:numFmt w:val="decimal"/>
      <w:lvlText w:val="%1.%2."/>
      <w:lvlJc w:val="left"/>
      <w:pPr>
        <w:ind w:left="1329" w:hanging="975"/>
      </w:pPr>
      <w:rPr>
        <w:rFonts w:eastAsia="WenQuanYi Micro Hei" w:cs="Times New Roman" w:hint="default"/>
      </w:rPr>
    </w:lvl>
    <w:lvl w:ilvl="2">
      <w:start w:val="1"/>
      <w:numFmt w:val="decimal"/>
      <w:lvlText w:val="%1.%2.%3."/>
      <w:lvlJc w:val="left"/>
      <w:pPr>
        <w:ind w:left="1683" w:hanging="975"/>
      </w:pPr>
      <w:rPr>
        <w:rFonts w:eastAsia="WenQuanYi Micro Hei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WenQuanYi Micro Hei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WenQuanYi Micro Hei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WenQuanYi Micro Hei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WenQuanYi Micro Hei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WenQuanYi Micro He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WenQuanYi Micro Hei" w:cs="Times New Roman" w:hint="default"/>
      </w:rPr>
    </w:lvl>
  </w:abstractNum>
  <w:num w:numId="1">
    <w:abstractNumId w:val="34"/>
  </w:num>
  <w:num w:numId="2">
    <w:abstractNumId w:val="28"/>
  </w:num>
  <w:num w:numId="3">
    <w:abstractNumId w:val="35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7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6"/>
  </w:num>
  <w:num w:numId="27">
    <w:abstractNumId w:val="2"/>
  </w:num>
  <w:num w:numId="28">
    <w:abstractNumId w:val="37"/>
  </w:num>
  <w:num w:numId="29">
    <w:abstractNumId w:val="38"/>
  </w:num>
  <w:num w:numId="30">
    <w:abstractNumId w:val="32"/>
  </w:num>
  <w:num w:numId="31">
    <w:abstractNumId w:val="21"/>
  </w:num>
  <w:num w:numId="32">
    <w:abstractNumId w:val="42"/>
  </w:num>
  <w:num w:numId="33">
    <w:abstractNumId w:val="43"/>
  </w:num>
  <w:num w:numId="34">
    <w:abstractNumId w:val="30"/>
  </w:num>
  <w:num w:numId="35">
    <w:abstractNumId w:val="33"/>
  </w:num>
  <w:num w:numId="36">
    <w:abstractNumId w:val="20"/>
  </w:num>
  <w:num w:numId="37">
    <w:abstractNumId w:val="22"/>
  </w:num>
  <w:num w:numId="38">
    <w:abstractNumId w:val="29"/>
  </w:num>
  <w:num w:numId="39">
    <w:abstractNumId w:val="4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1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3">
    <w:abstractNumId w:val="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5">
    <w:abstractNumId w:val="2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6">
    <w:abstractNumId w:val="4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4774"/>
    <w:rsid w:val="00020C42"/>
    <w:rsid w:val="000251D4"/>
    <w:rsid w:val="00026608"/>
    <w:rsid w:val="0002670B"/>
    <w:rsid w:val="00027E00"/>
    <w:rsid w:val="00035ED0"/>
    <w:rsid w:val="000372EB"/>
    <w:rsid w:val="00040A0F"/>
    <w:rsid w:val="00045E98"/>
    <w:rsid w:val="000500CC"/>
    <w:rsid w:val="000548BC"/>
    <w:rsid w:val="0005594F"/>
    <w:rsid w:val="00067954"/>
    <w:rsid w:val="00072030"/>
    <w:rsid w:val="00072536"/>
    <w:rsid w:val="0008261F"/>
    <w:rsid w:val="000829EC"/>
    <w:rsid w:val="00083230"/>
    <w:rsid w:val="00087644"/>
    <w:rsid w:val="00094826"/>
    <w:rsid w:val="000960A6"/>
    <w:rsid w:val="000A3C67"/>
    <w:rsid w:val="000A5FA6"/>
    <w:rsid w:val="000B22FB"/>
    <w:rsid w:val="000B3ADE"/>
    <w:rsid w:val="000B62EB"/>
    <w:rsid w:val="000C0A6A"/>
    <w:rsid w:val="000C1472"/>
    <w:rsid w:val="000C3751"/>
    <w:rsid w:val="000D32D2"/>
    <w:rsid w:val="000D7B74"/>
    <w:rsid w:val="000E0FA7"/>
    <w:rsid w:val="001025B0"/>
    <w:rsid w:val="0010472D"/>
    <w:rsid w:val="00105AF1"/>
    <w:rsid w:val="00106E84"/>
    <w:rsid w:val="001238A2"/>
    <w:rsid w:val="0012391A"/>
    <w:rsid w:val="00127F2A"/>
    <w:rsid w:val="00133609"/>
    <w:rsid w:val="001337ED"/>
    <w:rsid w:val="001346E2"/>
    <w:rsid w:val="001377B2"/>
    <w:rsid w:val="00141608"/>
    <w:rsid w:val="001466C8"/>
    <w:rsid w:val="00152A96"/>
    <w:rsid w:val="00184597"/>
    <w:rsid w:val="001868CA"/>
    <w:rsid w:val="001957FD"/>
    <w:rsid w:val="0019756B"/>
    <w:rsid w:val="001A4360"/>
    <w:rsid w:val="001B099D"/>
    <w:rsid w:val="001C6E99"/>
    <w:rsid w:val="001D1517"/>
    <w:rsid w:val="001D49DA"/>
    <w:rsid w:val="001E0626"/>
    <w:rsid w:val="001E3CC0"/>
    <w:rsid w:val="001E3E7B"/>
    <w:rsid w:val="001E5BBB"/>
    <w:rsid w:val="001E5E3E"/>
    <w:rsid w:val="001E5F07"/>
    <w:rsid w:val="001F5B0C"/>
    <w:rsid w:val="00200104"/>
    <w:rsid w:val="002017CB"/>
    <w:rsid w:val="002049ED"/>
    <w:rsid w:val="00205534"/>
    <w:rsid w:val="0020718E"/>
    <w:rsid w:val="00210711"/>
    <w:rsid w:val="00211EAF"/>
    <w:rsid w:val="00213DC6"/>
    <w:rsid w:val="00225119"/>
    <w:rsid w:val="00227D87"/>
    <w:rsid w:val="00232399"/>
    <w:rsid w:val="00233B93"/>
    <w:rsid w:val="00235BB8"/>
    <w:rsid w:val="00236F2E"/>
    <w:rsid w:val="00246C5B"/>
    <w:rsid w:val="00257F70"/>
    <w:rsid w:val="0026086B"/>
    <w:rsid w:val="00264EAD"/>
    <w:rsid w:val="0027146E"/>
    <w:rsid w:val="00272434"/>
    <w:rsid w:val="0027783D"/>
    <w:rsid w:val="00285A9F"/>
    <w:rsid w:val="00292FAA"/>
    <w:rsid w:val="0029712E"/>
    <w:rsid w:val="002A0C98"/>
    <w:rsid w:val="002A44F0"/>
    <w:rsid w:val="002A4A11"/>
    <w:rsid w:val="002A4ADD"/>
    <w:rsid w:val="002B3249"/>
    <w:rsid w:val="002B3649"/>
    <w:rsid w:val="002B5003"/>
    <w:rsid w:val="002C0C4B"/>
    <w:rsid w:val="002C2A04"/>
    <w:rsid w:val="002C7DAF"/>
    <w:rsid w:val="002D2E1D"/>
    <w:rsid w:val="002D4C44"/>
    <w:rsid w:val="002D6077"/>
    <w:rsid w:val="002E0E64"/>
    <w:rsid w:val="002E345E"/>
    <w:rsid w:val="002E5960"/>
    <w:rsid w:val="002F0A8D"/>
    <w:rsid w:val="002F13AC"/>
    <w:rsid w:val="002F18FC"/>
    <w:rsid w:val="002F3B3D"/>
    <w:rsid w:val="002F5370"/>
    <w:rsid w:val="0030473D"/>
    <w:rsid w:val="0030557D"/>
    <w:rsid w:val="00305D66"/>
    <w:rsid w:val="00307A24"/>
    <w:rsid w:val="00311D97"/>
    <w:rsid w:val="003133C1"/>
    <w:rsid w:val="0031618A"/>
    <w:rsid w:val="00320973"/>
    <w:rsid w:val="00320B5A"/>
    <w:rsid w:val="003212C0"/>
    <w:rsid w:val="00321445"/>
    <w:rsid w:val="003216BD"/>
    <w:rsid w:val="00325D52"/>
    <w:rsid w:val="00330432"/>
    <w:rsid w:val="003320C2"/>
    <w:rsid w:val="00335865"/>
    <w:rsid w:val="00340C14"/>
    <w:rsid w:val="00342BD3"/>
    <w:rsid w:val="00342EB6"/>
    <w:rsid w:val="00345468"/>
    <w:rsid w:val="00345728"/>
    <w:rsid w:val="00352BFF"/>
    <w:rsid w:val="00357175"/>
    <w:rsid w:val="003576BC"/>
    <w:rsid w:val="003631AB"/>
    <w:rsid w:val="00364FD0"/>
    <w:rsid w:val="00367D58"/>
    <w:rsid w:val="003747DC"/>
    <w:rsid w:val="00382127"/>
    <w:rsid w:val="00383039"/>
    <w:rsid w:val="00392107"/>
    <w:rsid w:val="003937F0"/>
    <w:rsid w:val="003A1B50"/>
    <w:rsid w:val="003A2B89"/>
    <w:rsid w:val="003A4ABC"/>
    <w:rsid w:val="003A61E2"/>
    <w:rsid w:val="003A6B30"/>
    <w:rsid w:val="003A736D"/>
    <w:rsid w:val="003B7820"/>
    <w:rsid w:val="003C1B20"/>
    <w:rsid w:val="003C5D74"/>
    <w:rsid w:val="003C6B41"/>
    <w:rsid w:val="003C7012"/>
    <w:rsid w:val="003C79C7"/>
    <w:rsid w:val="003D0489"/>
    <w:rsid w:val="003D1C43"/>
    <w:rsid w:val="003D2D58"/>
    <w:rsid w:val="003D2E94"/>
    <w:rsid w:val="003E0890"/>
    <w:rsid w:val="003E403B"/>
    <w:rsid w:val="003E6FB5"/>
    <w:rsid w:val="003F3B46"/>
    <w:rsid w:val="003F5EC8"/>
    <w:rsid w:val="00403DBB"/>
    <w:rsid w:val="004060E8"/>
    <w:rsid w:val="004103F9"/>
    <w:rsid w:val="00410907"/>
    <w:rsid w:val="004155EC"/>
    <w:rsid w:val="00420448"/>
    <w:rsid w:val="0042377D"/>
    <w:rsid w:val="0042654C"/>
    <w:rsid w:val="00426746"/>
    <w:rsid w:val="00426B01"/>
    <w:rsid w:val="00434B49"/>
    <w:rsid w:val="0044034E"/>
    <w:rsid w:val="004504D3"/>
    <w:rsid w:val="00452406"/>
    <w:rsid w:val="004533A4"/>
    <w:rsid w:val="00453B34"/>
    <w:rsid w:val="00454F25"/>
    <w:rsid w:val="00455ACC"/>
    <w:rsid w:val="0046292E"/>
    <w:rsid w:val="00472E5B"/>
    <w:rsid w:val="00474B92"/>
    <w:rsid w:val="0048141B"/>
    <w:rsid w:val="004825A3"/>
    <w:rsid w:val="004A4177"/>
    <w:rsid w:val="004A4EB2"/>
    <w:rsid w:val="004A5116"/>
    <w:rsid w:val="004A7641"/>
    <w:rsid w:val="004B1E74"/>
    <w:rsid w:val="004B44D5"/>
    <w:rsid w:val="004B4BDD"/>
    <w:rsid w:val="004B5521"/>
    <w:rsid w:val="004B7812"/>
    <w:rsid w:val="004C3DC2"/>
    <w:rsid w:val="004D64D8"/>
    <w:rsid w:val="004D7057"/>
    <w:rsid w:val="004E36BE"/>
    <w:rsid w:val="004E6D20"/>
    <w:rsid w:val="004E7436"/>
    <w:rsid w:val="004F4527"/>
    <w:rsid w:val="004F57F5"/>
    <w:rsid w:val="005100A4"/>
    <w:rsid w:val="005118E3"/>
    <w:rsid w:val="00511EA3"/>
    <w:rsid w:val="00512F31"/>
    <w:rsid w:val="005155C7"/>
    <w:rsid w:val="00515D83"/>
    <w:rsid w:val="00516DFC"/>
    <w:rsid w:val="00521190"/>
    <w:rsid w:val="0052299D"/>
    <w:rsid w:val="00522E3E"/>
    <w:rsid w:val="00526350"/>
    <w:rsid w:val="00541255"/>
    <w:rsid w:val="00547415"/>
    <w:rsid w:val="00550936"/>
    <w:rsid w:val="00553624"/>
    <w:rsid w:val="0055375B"/>
    <w:rsid w:val="005560D0"/>
    <w:rsid w:val="00556F48"/>
    <w:rsid w:val="00564658"/>
    <w:rsid w:val="00564B42"/>
    <w:rsid w:val="00570A94"/>
    <w:rsid w:val="00574E5F"/>
    <w:rsid w:val="005805F0"/>
    <w:rsid w:val="005809A0"/>
    <w:rsid w:val="00583B13"/>
    <w:rsid w:val="005937EE"/>
    <w:rsid w:val="00593D84"/>
    <w:rsid w:val="00593F03"/>
    <w:rsid w:val="005957CC"/>
    <w:rsid w:val="00595C64"/>
    <w:rsid w:val="005A4098"/>
    <w:rsid w:val="005A6FF8"/>
    <w:rsid w:val="005A7282"/>
    <w:rsid w:val="005C1AC0"/>
    <w:rsid w:val="005D0741"/>
    <w:rsid w:val="005D28CD"/>
    <w:rsid w:val="005F302D"/>
    <w:rsid w:val="005F66F7"/>
    <w:rsid w:val="005F6951"/>
    <w:rsid w:val="006009BF"/>
    <w:rsid w:val="006014A6"/>
    <w:rsid w:val="00604649"/>
    <w:rsid w:val="006079DD"/>
    <w:rsid w:val="00610D75"/>
    <w:rsid w:val="00610FC0"/>
    <w:rsid w:val="00614CE1"/>
    <w:rsid w:val="006173C8"/>
    <w:rsid w:val="00622B1C"/>
    <w:rsid w:val="00622D7C"/>
    <w:rsid w:val="00623005"/>
    <w:rsid w:val="006252F5"/>
    <w:rsid w:val="006255CF"/>
    <w:rsid w:val="00625936"/>
    <w:rsid w:val="00630559"/>
    <w:rsid w:val="0063139B"/>
    <w:rsid w:val="0063251D"/>
    <w:rsid w:val="006345A2"/>
    <w:rsid w:val="00646E27"/>
    <w:rsid w:val="00651945"/>
    <w:rsid w:val="006523ED"/>
    <w:rsid w:val="00652ED5"/>
    <w:rsid w:val="00655BFD"/>
    <w:rsid w:val="0065662C"/>
    <w:rsid w:val="00656CA2"/>
    <w:rsid w:val="00660413"/>
    <w:rsid w:val="00661347"/>
    <w:rsid w:val="006729B5"/>
    <w:rsid w:val="00677ABC"/>
    <w:rsid w:val="006838CE"/>
    <w:rsid w:val="00684448"/>
    <w:rsid w:val="00685E6F"/>
    <w:rsid w:val="00694D46"/>
    <w:rsid w:val="00694F6A"/>
    <w:rsid w:val="006B3BC9"/>
    <w:rsid w:val="006B3F48"/>
    <w:rsid w:val="006C5415"/>
    <w:rsid w:val="006C5CF8"/>
    <w:rsid w:val="006C7AA7"/>
    <w:rsid w:val="006D2581"/>
    <w:rsid w:val="006D3199"/>
    <w:rsid w:val="006E0011"/>
    <w:rsid w:val="006E02BD"/>
    <w:rsid w:val="006F53EC"/>
    <w:rsid w:val="0070738F"/>
    <w:rsid w:val="0070791D"/>
    <w:rsid w:val="007116AD"/>
    <w:rsid w:val="007123C1"/>
    <w:rsid w:val="007130B3"/>
    <w:rsid w:val="007130B9"/>
    <w:rsid w:val="00713B66"/>
    <w:rsid w:val="00716C28"/>
    <w:rsid w:val="00724AB4"/>
    <w:rsid w:val="007275C5"/>
    <w:rsid w:val="00730193"/>
    <w:rsid w:val="00732262"/>
    <w:rsid w:val="00736032"/>
    <w:rsid w:val="007468C7"/>
    <w:rsid w:val="00751BAB"/>
    <w:rsid w:val="007521E9"/>
    <w:rsid w:val="00753091"/>
    <w:rsid w:val="00753931"/>
    <w:rsid w:val="0075442F"/>
    <w:rsid w:val="00760D6C"/>
    <w:rsid w:val="0076129D"/>
    <w:rsid w:val="007622D4"/>
    <w:rsid w:val="00762331"/>
    <w:rsid w:val="00762496"/>
    <w:rsid w:val="00762F31"/>
    <w:rsid w:val="00765F5B"/>
    <w:rsid w:val="007707D7"/>
    <w:rsid w:val="00770FCB"/>
    <w:rsid w:val="007719BD"/>
    <w:rsid w:val="00774DB1"/>
    <w:rsid w:val="00774EBA"/>
    <w:rsid w:val="007775AC"/>
    <w:rsid w:val="0078145E"/>
    <w:rsid w:val="007816AB"/>
    <w:rsid w:val="00785336"/>
    <w:rsid w:val="00787A66"/>
    <w:rsid w:val="00790462"/>
    <w:rsid w:val="00791FE9"/>
    <w:rsid w:val="007A322C"/>
    <w:rsid w:val="007A76B5"/>
    <w:rsid w:val="007B4C1E"/>
    <w:rsid w:val="007B5BC9"/>
    <w:rsid w:val="007C2B65"/>
    <w:rsid w:val="007C55C7"/>
    <w:rsid w:val="007C6388"/>
    <w:rsid w:val="007D1B09"/>
    <w:rsid w:val="007F0DD1"/>
    <w:rsid w:val="007F4119"/>
    <w:rsid w:val="007F44B8"/>
    <w:rsid w:val="007F4EB9"/>
    <w:rsid w:val="007F59EB"/>
    <w:rsid w:val="00800CB3"/>
    <w:rsid w:val="00802546"/>
    <w:rsid w:val="00805A29"/>
    <w:rsid w:val="0081212E"/>
    <w:rsid w:val="00826953"/>
    <w:rsid w:val="00831A87"/>
    <w:rsid w:val="00832050"/>
    <w:rsid w:val="00833128"/>
    <w:rsid w:val="00846AF6"/>
    <w:rsid w:val="00847167"/>
    <w:rsid w:val="0084793B"/>
    <w:rsid w:val="00850E56"/>
    <w:rsid w:val="00851AC6"/>
    <w:rsid w:val="00853701"/>
    <w:rsid w:val="00857A54"/>
    <w:rsid w:val="008631DF"/>
    <w:rsid w:val="00864D42"/>
    <w:rsid w:val="008660CF"/>
    <w:rsid w:val="00866A3E"/>
    <w:rsid w:val="00877295"/>
    <w:rsid w:val="008823E5"/>
    <w:rsid w:val="008876F1"/>
    <w:rsid w:val="008919E5"/>
    <w:rsid w:val="008A15B7"/>
    <w:rsid w:val="008A40AC"/>
    <w:rsid w:val="008A5FD3"/>
    <w:rsid w:val="008B60DF"/>
    <w:rsid w:val="008C0EBA"/>
    <w:rsid w:val="008C2933"/>
    <w:rsid w:val="008C3D22"/>
    <w:rsid w:val="008C415A"/>
    <w:rsid w:val="008D4932"/>
    <w:rsid w:val="008D5310"/>
    <w:rsid w:val="008E0FE2"/>
    <w:rsid w:val="008E2063"/>
    <w:rsid w:val="008E2930"/>
    <w:rsid w:val="008E4515"/>
    <w:rsid w:val="008E5412"/>
    <w:rsid w:val="008E7785"/>
    <w:rsid w:val="008F10B2"/>
    <w:rsid w:val="008F5F7F"/>
    <w:rsid w:val="008F74A0"/>
    <w:rsid w:val="009012AA"/>
    <w:rsid w:val="00902112"/>
    <w:rsid w:val="00907F41"/>
    <w:rsid w:val="00921D79"/>
    <w:rsid w:val="00926091"/>
    <w:rsid w:val="00926A11"/>
    <w:rsid w:val="00931697"/>
    <w:rsid w:val="00931DF8"/>
    <w:rsid w:val="009346AC"/>
    <w:rsid w:val="009347B0"/>
    <w:rsid w:val="009352BD"/>
    <w:rsid w:val="009403B1"/>
    <w:rsid w:val="00944ECD"/>
    <w:rsid w:val="00944FA4"/>
    <w:rsid w:val="00952F42"/>
    <w:rsid w:val="00963F1B"/>
    <w:rsid w:val="00965500"/>
    <w:rsid w:val="009661D1"/>
    <w:rsid w:val="0096665E"/>
    <w:rsid w:val="00967C96"/>
    <w:rsid w:val="00972522"/>
    <w:rsid w:val="00973DBB"/>
    <w:rsid w:val="00995A9D"/>
    <w:rsid w:val="00996729"/>
    <w:rsid w:val="009A3CC5"/>
    <w:rsid w:val="009A58BE"/>
    <w:rsid w:val="009A72C0"/>
    <w:rsid w:val="009C728C"/>
    <w:rsid w:val="009C76F7"/>
    <w:rsid w:val="009D120F"/>
    <w:rsid w:val="009D15F5"/>
    <w:rsid w:val="009D5152"/>
    <w:rsid w:val="009E06E7"/>
    <w:rsid w:val="009E0C21"/>
    <w:rsid w:val="009E4B4E"/>
    <w:rsid w:val="009F69BD"/>
    <w:rsid w:val="00A00741"/>
    <w:rsid w:val="00A02225"/>
    <w:rsid w:val="00A02F7D"/>
    <w:rsid w:val="00A0308D"/>
    <w:rsid w:val="00A03519"/>
    <w:rsid w:val="00A03BFE"/>
    <w:rsid w:val="00A03DD0"/>
    <w:rsid w:val="00A065B9"/>
    <w:rsid w:val="00A10AF8"/>
    <w:rsid w:val="00A16362"/>
    <w:rsid w:val="00A21EC3"/>
    <w:rsid w:val="00A262D7"/>
    <w:rsid w:val="00A263D9"/>
    <w:rsid w:val="00A36A79"/>
    <w:rsid w:val="00A47513"/>
    <w:rsid w:val="00A5516C"/>
    <w:rsid w:val="00A578D7"/>
    <w:rsid w:val="00A62D0B"/>
    <w:rsid w:val="00A72D21"/>
    <w:rsid w:val="00A73A1D"/>
    <w:rsid w:val="00A75BA3"/>
    <w:rsid w:val="00A75C60"/>
    <w:rsid w:val="00A76096"/>
    <w:rsid w:val="00A773CF"/>
    <w:rsid w:val="00A8319A"/>
    <w:rsid w:val="00A87867"/>
    <w:rsid w:val="00A92305"/>
    <w:rsid w:val="00A93429"/>
    <w:rsid w:val="00A947DF"/>
    <w:rsid w:val="00A94D65"/>
    <w:rsid w:val="00A96129"/>
    <w:rsid w:val="00A96465"/>
    <w:rsid w:val="00AA0403"/>
    <w:rsid w:val="00AA7D8B"/>
    <w:rsid w:val="00AC32FD"/>
    <w:rsid w:val="00AC65DD"/>
    <w:rsid w:val="00AD0333"/>
    <w:rsid w:val="00AD2C62"/>
    <w:rsid w:val="00AD48BB"/>
    <w:rsid w:val="00AD4973"/>
    <w:rsid w:val="00AD63C6"/>
    <w:rsid w:val="00AD6C45"/>
    <w:rsid w:val="00AE33EE"/>
    <w:rsid w:val="00AF641F"/>
    <w:rsid w:val="00AF77CC"/>
    <w:rsid w:val="00B07ACB"/>
    <w:rsid w:val="00B24439"/>
    <w:rsid w:val="00B312DA"/>
    <w:rsid w:val="00B3146D"/>
    <w:rsid w:val="00B32444"/>
    <w:rsid w:val="00B43A38"/>
    <w:rsid w:val="00B43F78"/>
    <w:rsid w:val="00B44DD6"/>
    <w:rsid w:val="00B474D7"/>
    <w:rsid w:val="00B50BC8"/>
    <w:rsid w:val="00B51916"/>
    <w:rsid w:val="00B55C08"/>
    <w:rsid w:val="00B75B0E"/>
    <w:rsid w:val="00B81809"/>
    <w:rsid w:val="00B83EF2"/>
    <w:rsid w:val="00B84D71"/>
    <w:rsid w:val="00B90FBA"/>
    <w:rsid w:val="00B93715"/>
    <w:rsid w:val="00B964E3"/>
    <w:rsid w:val="00BA2D42"/>
    <w:rsid w:val="00BA6695"/>
    <w:rsid w:val="00BB14D8"/>
    <w:rsid w:val="00BB667F"/>
    <w:rsid w:val="00BB6F68"/>
    <w:rsid w:val="00BC79DA"/>
    <w:rsid w:val="00BE0213"/>
    <w:rsid w:val="00BE5168"/>
    <w:rsid w:val="00BE7291"/>
    <w:rsid w:val="00BF0CC5"/>
    <w:rsid w:val="00BF0D3F"/>
    <w:rsid w:val="00BF20C7"/>
    <w:rsid w:val="00BF27B2"/>
    <w:rsid w:val="00BF38AB"/>
    <w:rsid w:val="00BF3DC2"/>
    <w:rsid w:val="00C0298E"/>
    <w:rsid w:val="00C03D27"/>
    <w:rsid w:val="00C04035"/>
    <w:rsid w:val="00C05516"/>
    <w:rsid w:val="00C07106"/>
    <w:rsid w:val="00C1552A"/>
    <w:rsid w:val="00C16FCA"/>
    <w:rsid w:val="00C17852"/>
    <w:rsid w:val="00C17C46"/>
    <w:rsid w:val="00C22E87"/>
    <w:rsid w:val="00C24EB9"/>
    <w:rsid w:val="00C26C96"/>
    <w:rsid w:val="00C26E0A"/>
    <w:rsid w:val="00C3289B"/>
    <w:rsid w:val="00C40CCD"/>
    <w:rsid w:val="00C44092"/>
    <w:rsid w:val="00C45F56"/>
    <w:rsid w:val="00C51A31"/>
    <w:rsid w:val="00C53780"/>
    <w:rsid w:val="00C64919"/>
    <w:rsid w:val="00C67ABC"/>
    <w:rsid w:val="00C70E82"/>
    <w:rsid w:val="00C730BA"/>
    <w:rsid w:val="00C73CD8"/>
    <w:rsid w:val="00C76034"/>
    <w:rsid w:val="00C82522"/>
    <w:rsid w:val="00C8413F"/>
    <w:rsid w:val="00C85FA1"/>
    <w:rsid w:val="00C87016"/>
    <w:rsid w:val="00C90C44"/>
    <w:rsid w:val="00C9171E"/>
    <w:rsid w:val="00CA0448"/>
    <w:rsid w:val="00CB10DE"/>
    <w:rsid w:val="00CB2D07"/>
    <w:rsid w:val="00CB4293"/>
    <w:rsid w:val="00CC6F1B"/>
    <w:rsid w:val="00CC7EFB"/>
    <w:rsid w:val="00CD052E"/>
    <w:rsid w:val="00CD362C"/>
    <w:rsid w:val="00CD4B38"/>
    <w:rsid w:val="00CD5909"/>
    <w:rsid w:val="00CD7842"/>
    <w:rsid w:val="00CE0355"/>
    <w:rsid w:val="00CE10CD"/>
    <w:rsid w:val="00CE60DF"/>
    <w:rsid w:val="00CE62DC"/>
    <w:rsid w:val="00CE6548"/>
    <w:rsid w:val="00CE747B"/>
    <w:rsid w:val="00CF134E"/>
    <w:rsid w:val="00CF2A77"/>
    <w:rsid w:val="00CF6813"/>
    <w:rsid w:val="00D01A76"/>
    <w:rsid w:val="00D0315C"/>
    <w:rsid w:val="00D0654F"/>
    <w:rsid w:val="00D10EE9"/>
    <w:rsid w:val="00D11A46"/>
    <w:rsid w:val="00D13A57"/>
    <w:rsid w:val="00D234A5"/>
    <w:rsid w:val="00D313C2"/>
    <w:rsid w:val="00D31EDE"/>
    <w:rsid w:val="00D41397"/>
    <w:rsid w:val="00D502D1"/>
    <w:rsid w:val="00D50B5E"/>
    <w:rsid w:val="00D522A7"/>
    <w:rsid w:val="00D52CE0"/>
    <w:rsid w:val="00D52D44"/>
    <w:rsid w:val="00D55788"/>
    <w:rsid w:val="00D631DB"/>
    <w:rsid w:val="00D65B04"/>
    <w:rsid w:val="00D67CBA"/>
    <w:rsid w:val="00D7024F"/>
    <w:rsid w:val="00D70D13"/>
    <w:rsid w:val="00D74D2A"/>
    <w:rsid w:val="00D75779"/>
    <w:rsid w:val="00D75B8A"/>
    <w:rsid w:val="00D76C5F"/>
    <w:rsid w:val="00D77FD3"/>
    <w:rsid w:val="00D81B64"/>
    <w:rsid w:val="00D82429"/>
    <w:rsid w:val="00D829A1"/>
    <w:rsid w:val="00DA0A10"/>
    <w:rsid w:val="00DA4D93"/>
    <w:rsid w:val="00DA6435"/>
    <w:rsid w:val="00DB1C63"/>
    <w:rsid w:val="00DB37D1"/>
    <w:rsid w:val="00DB6CB3"/>
    <w:rsid w:val="00DC14F4"/>
    <w:rsid w:val="00DC1E79"/>
    <w:rsid w:val="00DD7114"/>
    <w:rsid w:val="00DE1063"/>
    <w:rsid w:val="00DE2626"/>
    <w:rsid w:val="00DF477F"/>
    <w:rsid w:val="00DF6EAE"/>
    <w:rsid w:val="00DF79E5"/>
    <w:rsid w:val="00E0038B"/>
    <w:rsid w:val="00E030EA"/>
    <w:rsid w:val="00E0666D"/>
    <w:rsid w:val="00E10720"/>
    <w:rsid w:val="00E11C03"/>
    <w:rsid w:val="00E13B01"/>
    <w:rsid w:val="00E1606C"/>
    <w:rsid w:val="00E204C6"/>
    <w:rsid w:val="00E21488"/>
    <w:rsid w:val="00E21E5F"/>
    <w:rsid w:val="00E311FA"/>
    <w:rsid w:val="00E4227A"/>
    <w:rsid w:val="00E44F29"/>
    <w:rsid w:val="00E466C3"/>
    <w:rsid w:val="00E50DC4"/>
    <w:rsid w:val="00E51D32"/>
    <w:rsid w:val="00E54677"/>
    <w:rsid w:val="00E55669"/>
    <w:rsid w:val="00E56BC3"/>
    <w:rsid w:val="00E601CF"/>
    <w:rsid w:val="00E60B9A"/>
    <w:rsid w:val="00E613EB"/>
    <w:rsid w:val="00E63DD7"/>
    <w:rsid w:val="00E644D3"/>
    <w:rsid w:val="00E653F7"/>
    <w:rsid w:val="00E67CDA"/>
    <w:rsid w:val="00E739C3"/>
    <w:rsid w:val="00E74208"/>
    <w:rsid w:val="00E77F95"/>
    <w:rsid w:val="00E810B5"/>
    <w:rsid w:val="00E81C38"/>
    <w:rsid w:val="00E84B62"/>
    <w:rsid w:val="00E874E1"/>
    <w:rsid w:val="00E8779F"/>
    <w:rsid w:val="00E90C49"/>
    <w:rsid w:val="00E94461"/>
    <w:rsid w:val="00EA2D96"/>
    <w:rsid w:val="00EA3A08"/>
    <w:rsid w:val="00EB4B35"/>
    <w:rsid w:val="00EC053B"/>
    <w:rsid w:val="00ED0E09"/>
    <w:rsid w:val="00ED7B18"/>
    <w:rsid w:val="00EE1D8F"/>
    <w:rsid w:val="00EE7898"/>
    <w:rsid w:val="00EF00A7"/>
    <w:rsid w:val="00EF013F"/>
    <w:rsid w:val="00EF1EC1"/>
    <w:rsid w:val="00EF65F4"/>
    <w:rsid w:val="00EF663D"/>
    <w:rsid w:val="00F037F7"/>
    <w:rsid w:val="00F13BD4"/>
    <w:rsid w:val="00F16669"/>
    <w:rsid w:val="00F16C52"/>
    <w:rsid w:val="00F173AB"/>
    <w:rsid w:val="00F214C5"/>
    <w:rsid w:val="00F238E2"/>
    <w:rsid w:val="00F27C0E"/>
    <w:rsid w:val="00F30192"/>
    <w:rsid w:val="00F350FA"/>
    <w:rsid w:val="00F36D01"/>
    <w:rsid w:val="00F3778B"/>
    <w:rsid w:val="00F415DF"/>
    <w:rsid w:val="00F431DF"/>
    <w:rsid w:val="00F53042"/>
    <w:rsid w:val="00F619D3"/>
    <w:rsid w:val="00F63F05"/>
    <w:rsid w:val="00F662E5"/>
    <w:rsid w:val="00F670AD"/>
    <w:rsid w:val="00F75B31"/>
    <w:rsid w:val="00F81892"/>
    <w:rsid w:val="00F91832"/>
    <w:rsid w:val="00F960EA"/>
    <w:rsid w:val="00FB0A18"/>
    <w:rsid w:val="00FB2022"/>
    <w:rsid w:val="00FB4302"/>
    <w:rsid w:val="00FC4BD4"/>
    <w:rsid w:val="00FD3212"/>
    <w:rsid w:val="00FD3F76"/>
    <w:rsid w:val="00FD4E3D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77CF-5449-4B48-8579-81B26B5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2018-08-31T05:39:00Z</cp:lastPrinted>
  <dcterms:created xsi:type="dcterms:W3CDTF">2019-11-11T09:11:00Z</dcterms:created>
  <dcterms:modified xsi:type="dcterms:W3CDTF">2019-11-11T09:11:00Z</dcterms:modified>
</cp:coreProperties>
</file>