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00" w:rsidRDefault="00713800" w:rsidP="00713800">
      <w:pPr>
        <w:jc w:val="center"/>
        <w:rPr>
          <w:sz w:val="28"/>
          <w:szCs w:val="28"/>
        </w:rPr>
      </w:pPr>
      <w:r>
        <w:rPr>
          <w:b/>
          <w:noProof/>
          <w:sz w:val="28"/>
          <w:szCs w:val="28"/>
        </w:rPr>
        <w:drawing>
          <wp:inline distT="0" distB="0" distL="0" distR="0">
            <wp:extent cx="600075" cy="723900"/>
            <wp:effectExtent l="19050" t="0" r="9525" b="0"/>
            <wp:docPr id="1"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6"/>
                    <a:srcRect/>
                    <a:stretch>
                      <a:fillRect/>
                    </a:stretch>
                  </pic:blipFill>
                  <pic:spPr bwMode="auto">
                    <a:xfrm>
                      <a:off x="0" y="0"/>
                      <a:ext cx="600075" cy="723900"/>
                    </a:xfrm>
                    <a:prstGeom prst="rect">
                      <a:avLst/>
                    </a:prstGeom>
                    <a:solidFill>
                      <a:srgbClr val="000000"/>
                    </a:solidFill>
                    <a:ln w="9525">
                      <a:noFill/>
                      <a:miter lim="800000"/>
                      <a:headEnd/>
                      <a:tailEnd/>
                    </a:ln>
                  </pic:spPr>
                </pic:pic>
              </a:graphicData>
            </a:graphic>
          </wp:inline>
        </w:drawing>
      </w:r>
    </w:p>
    <w:p w:rsidR="00713800" w:rsidRDefault="00713800" w:rsidP="00713800">
      <w:pPr>
        <w:jc w:val="both"/>
        <w:rPr>
          <w:sz w:val="28"/>
          <w:szCs w:val="28"/>
        </w:rPr>
      </w:pPr>
    </w:p>
    <w:p w:rsidR="00713800" w:rsidRPr="00EF1EC1" w:rsidRDefault="00713800" w:rsidP="00713800">
      <w:pPr>
        <w:jc w:val="center"/>
        <w:rPr>
          <w:b/>
          <w:sz w:val="28"/>
          <w:szCs w:val="28"/>
        </w:rPr>
      </w:pPr>
      <w:r w:rsidRPr="00EF1EC1">
        <w:rPr>
          <w:b/>
          <w:sz w:val="28"/>
          <w:szCs w:val="28"/>
        </w:rPr>
        <w:t xml:space="preserve">АДМИНИСТРАЦИЯ </w:t>
      </w:r>
      <w:r>
        <w:rPr>
          <w:b/>
          <w:sz w:val="28"/>
          <w:szCs w:val="28"/>
        </w:rPr>
        <w:t xml:space="preserve">ПРОЛЕТАРСКОГО </w:t>
      </w:r>
      <w:r w:rsidRPr="00EF1EC1">
        <w:rPr>
          <w:b/>
          <w:sz w:val="28"/>
          <w:szCs w:val="28"/>
        </w:rPr>
        <w:t>СЕЛЬСКОГО ПОСЕЛЕНИЯ КОРЕНОВСКОГО РАЙОНА</w:t>
      </w:r>
    </w:p>
    <w:p w:rsidR="00713800" w:rsidRPr="007130B9" w:rsidRDefault="00713800" w:rsidP="00713800">
      <w:pPr>
        <w:jc w:val="center"/>
        <w:rPr>
          <w:sz w:val="36"/>
          <w:szCs w:val="36"/>
        </w:rPr>
      </w:pPr>
    </w:p>
    <w:p w:rsidR="00713800" w:rsidRPr="000A453D" w:rsidRDefault="00713800" w:rsidP="00713800">
      <w:pPr>
        <w:jc w:val="center"/>
        <w:rPr>
          <w:b/>
          <w:sz w:val="36"/>
          <w:szCs w:val="36"/>
        </w:rPr>
      </w:pPr>
      <w:r w:rsidRPr="000A453D">
        <w:rPr>
          <w:b/>
          <w:sz w:val="36"/>
          <w:szCs w:val="36"/>
        </w:rPr>
        <w:t>ПОСТАНОВЛЕНИЕ</w:t>
      </w:r>
    </w:p>
    <w:p w:rsidR="00713800" w:rsidRDefault="00713800" w:rsidP="00713800">
      <w:pPr>
        <w:jc w:val="both"/>
        <w:rPr>
          <w:b/>
          <w:sz w:val="36"/>
          <w:szCs w:val="36"/>
        </w:rPr>
      </w:pPr>
    </w:p>
    <w:p w:rsidR="00713800" w:rsidRDefault="00713800" w:rsidP="00713800">
      <w:pPr>
        <w:jc w:val="both"/>
        <w:rPr>
          <w:b/>
          <w:sz w:val="24"/>
          <w:szCs w:val="24"/>
        </w:rPr>
      </w:pPr>
      <w:r w:rsidRPr="00EF1EC1">
        <w:rPr>
          <w:b/>
          <w:sz w:val="24"/>
          <w:szCs w:val="24"/>
        </w:rPr>
        <w:t xml:space="preserve">от </w:t>
      </w:r>
      <w:r>
        <w:rPr>
          <w:b/>
          <w:sz w:val="24"/>
          <w:szCs w:val="24"/>
        </w:rPr>
        <w:t xml:space="preserve"> </w:t>
      </w:r>
      <w:r w:rsidR="0050174E">
        <w:rPr>
          <w:b/>
          <w:sz w:val="24"/>
          <w:szCs w:val="24"/>
        </w:rPr>
        <w:t>18</w:t>
      </w:r>
      <w:r>
        <w:rPr>
          <w:b/>
          <w:sz w:val="24"/>
          <w:szCs w:val="24"/>
        </w:rPr>
        <w:t xml:space="preserve">.06.2019                                                                                                                            </w:t>
      </w:r>
      <w:r w:rsidRPr="00EF1EC1">
        <w:rPr>
          <w:b/>
          <w:sz w:val="24"/>
          <w:szCs w:val="24"/>
        </w:rPr>
        <w:t>№</w:t>
      </w:r>
      <w:r>
        <w:rPr>
          <w:b/>
          <w:sz w:val="24"/>
          <w:szCs w:val="24"/>
        </w:rPr>
        <w:t xml:space="preserve"> </w:t>
      </w:r>
      <w:r w:rsidR="0050174E">
        <w:rPr>
          <w:b/>
          <w:sz w:val="24"/>
          <w:szCs w:val="24"/>
        </w:rPr>
        <w:t>73</w:t>
      </w:r>
    </w:p>
    <w:p w:rsidR="00713800" w:rsidRDefault="00713800" w:rsidP="00713800">
      <w:pPr>
        <w:jc w:val="center"/>
        <w:rPr>
          <w:sz w:val="24"/>
          <w:szCs w:val="24"/>
        </w:rPr>
      </w:pPr>
      <w:r w:rsidRPr="000C2256">
        <w:rPr>
          <w:sz w:val="24"/>
          <w:szCs w:val="24"/>
        </w:rPr>
        <w:t>хутор Бабиче-Кореновский</w:t>
      </w:r>
    </w:p>
    <w:p w:rsidR="00995AF1" w:rsidRDefault="00995AF1" w:rsidP="00C87016">
      <w:pPr>
        <w:jc w:val="center"/>
        <w:rPr>
          <w:sz w:val="24"/>
          <w:szCs w:val="24"/>
        </w:rPr>
      </w:pPr>
    </w:p>
    <w:p w:rsidR="00B32F85" w:rsidRDefault="00AD3AC9" w:rsidP="00B32F85">
      <w:pPr>
        <w:widowControl w:val="0"/>
        <w:suppressAutoHyphens/>
        <w:ind w:firstLine="840"/>
        <w:jc w:val="center"/>
        <w:rPr>
          <w:rFonts w:eastAsia="DejaVu Sans"/>
          <w:b/>
          <w:kern w:val="1"/>
          <w:sz w:val="28"/>
          <w:szCs w:val="28"/>
          <w:lang w:eastAsia="en-US"/>
        </w:rPr>
      </w:pPr>
      <w:r>
        <w:rPr>
          <w:rFonts w:eastAsia="DejaVu Sans"/>
          <w:b/>
          <w:kern w:val="1"/>
          <w:sz w:val="28"/>
          <w:szCs w:val="28"/>
          <w:lang w:eastAsia="en-US"/>
        </w:rPr>
        <w:t xml:space="preserve">О внесении изменений в постановление администрации </w:t>
      </w:r>
      <w:r w:rsidR="00713800">
        <w:rPr>
          <w:rFonts w:eastAsia="DejaVu Sans"/>
          <w:b/>
          <w:kern w:val="1"/>
          <w:sz w:val="28"/>
          <w:szCs w:val="28"/>
          <w:lang w:eastAsia="en-US"/>
        </w:rPr>
        <w:t>Пролетарского</w:t>
      </w:r>
      <w:r>
        <w:rPr>
          <w:rFonts w:eastAsia="DejaVu Sans"/>
          <w:b/>
          <w:kern w:val="1"/>
          <w:sz w:val="28"/>
          <w:szCs w:val="28"/>
          <w:lang w:eastAsia="en-US"/>
        </w:rPr>
        <w:t xml:space="preserve"> сельского поселения Кореновского района от </w:t>
      </w:r>
      <w:r w:rsidR="00713800">
        <w:rPr>
          <w:rFonts w:eastAsia="DejaVu Sans"/>
          <w:b/>
          <w:kern w:val="1"/>
          <w:sz w:val="28"/>
          <w:szCs w:val="28"/>
          <w:lang w:eastAsia="en-US"/>
        </w:rPr>
        <w:t>21</w:t>
      </w:r>
      <w:r>
        <w:rPr>
          <w:rFonts w:eastAsia="DejaVu Sans"/>
          <w:b/>
          <w:kern w:val="1"/>
          <w:sz w:val="28"/>
          <w:szCs w:val="28"/>
          <w:lang w:eastAsia="en-US"/>
        </w:rPr>
        <w:t xml:space="preserve"> мая 2018 года № </w:t>
      </w:r>
      <w:r w:rsidR="00713800">
        <w:rPr>
          <w:rFonts w:eastAsia="DejaVu Sans"/>
          <w:b/>
          <w:kern w:val="1"/>
          <w:sz w:val="28"/>
          <w:szCs w:val="28"/>
          <w:lang w:eastAsia="en-US"/>
        </w:rPr>
        <w:t>61</w:t>
      </w:r>
      <w:r>
        <w:rPr>
          <w:rFonts w:eastAsia="DejaVu Sans"/>
          <w:b/>
          <w:kern w:val="1"/>
          <w:sz w:val="28"/>
          <w:szCs w:val="28"/>
          <w:lang w:eastAsia="en-US"/>
        </w:rPr>
        <w:t xml:space="preserve"> «</w:t>
      </w:r>
      <w:r w:rsidR="007C0440" w:rsidRPr="007C0440">
        <w:rPr>
          <w:rFonts w:eastAsia="DejaVu Sans"/>
          <w:b/>
          <w:kern w:val="1"/>
          <w:sz w:val="28"/>
          <w:szCs w:val="28"/>
          <w:lang w:eastAsia="en-US"/>
        </w:rPr>
        <w:t xml:space="preserve">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13800">
        <w:rPr>
          <w:rFonts w:eastAsia="DejaVu Sans"/>
          <w:b/>
          <w:kern w:val="1"/>
          <w:sz w:val="28"/>
          <w:szCs w:val="28"/>
          <w:lang w:eastAsia="en-US"/>
        </w:rPr>
        <w:t>Пролетарского</w:t>
      </w:r>
      <w:r w:rsidR="007C0440">
        <w:rPr>
          <w:rFonts w:eastAsia="DejaVu Sans"/>
          <w:b/>
          <w:kern w:val="1"/>
          <w:sz w:val="28"/>
          <w:szCs w:val="28"/>
          <w:lang w:eastAsia="en-US"/>
        </w:rPr>
        <w:t xml:space="preserve"> сельского поселения Кореновского района</w:t>
      </w:r>
      <w:r w:rsidR="007C0440" w:rsidRPr="007C0440">
        <w:rPr>
          <w:rFonts w:eastAsia="DejaVu Sans"/>
          <w:b/>
          <w:kern w:val="1"/>
          <w:sz w:val="28"/>
          <w:szCs w:val="28"/>
          <w:lang w:eastAsia="en-US"/>
        </w:rPr>
        <w:t>, предоставляющих муниципальн</w:t>
      </w:r>
      <w:r w:rsidR="00D60DED">
        <w:rPr>
          <w:rFonts w:eastAsia="DejaVu Sans"/>
          <w:b/>
          <w:kern w:val="1"/>
          <w:sz w:val="28"/>
          <w:szCs w:val="28"/>
          <w:lang w:eastAsia="en-US"/>
        </w:rPr>
        <w:t xml:space="preserve">ую </w:t>
      </w:r>
      <w:r w:rsidR="007C0440" w:rsidRPr="007C0440">
        <w:rPr>
          <w:rFonts w:eastAsia="DejaVu Sans"/>
          <w:b/>
          <w:kern w:val="1"/>
          <w:sz w:val="28"/>
          <w:szCs w:val="28"/>
          <w:lang w:eastAsia="en-US"/>
        </w:rPr>
        <w:t xml:space="preserve"> услуг</w:t>
      </w:r>
      <w:r w:rsidR="00D60DED">
        <w:rPr>
          <w:rFonts w:eastAsia="DejaVu Sans"/>
          <w:b/>
          <w:kern w:val="1"/>
          <w:sz w:val="28"/>
          <w:szCs w:val="28"/>
          <w:lang w:eastAsia="en-US"/>
        </w:rPr>
        <w:t>у</w:t>
      </w:r>
      <w:r w:rsidR="007C0440" w:rsidRPr="007C0440">
        <w:rPr>
          <w:rFonts w:eastAsia="DejaVu Sans"/>
          <w:b/>
          <w:kern w:val="1"/>
          <w:sz w:val="28"/>
          <w:szCs w:val="28"/>
          <w:lang w:eastAsia="en-US"/>
        </w:rPr>
        <w:t xml:space="preserve">, </w:t>
      </w:r>
      <w:r w:rsidR="00D60DED" w:rsidRPr="00D60DED">
        <w:rPr>
          <w:rFonts w:eastAsia="DejaVu Sans"/>
          <w:b/>
          <w:kern w:val="1"/>
          <w:sz w:val="28"/>
          <w:szCs w:val="28"/>
          <w:lang w:eastAsia="en-US"/>
        </w:rPr>
        <w:t>их должностных лиц или муниципальных служащих</w:t>
      </w:r>
      <w:r>
        <w:rPr>
          <w:rFonts w:eastAsia="DejaVu Sans"/>
          <w:b/>
          <w:kern w:val="1"/>
          <w:sz w:val="28"/>
          <w:szCs w:val="28"/>
          <w:lang w:eastAsia="en-US"/>
        </w:rPr>
        <w:t>»</w:t>
      </w:r>
    </w:p>
    <w:p w:rsidR="007C0440" w:rsidRPr="00B32F85" w:rsidRDefault="007C0440" w:rsidP="00B32F85">
      <w:pPr>
        <w:widowControl w:val="0"/>
        <w:suppressAutoHyphens/>
        <w:ind w:firstLine="840"/>
        <w:jc w:val="center"/>
        <w:rPr>
          <w:b/>
          <w:kern w:val="1"/>
          <w:sz w:val="28"/>
          <w:szCs w:val="28"/>
          <w:lang w:eastAsia="en-US"/>
        </w:rPr>
      </w:pPr>
    </w:p>
    <w:p w:rsidR="00B32F85" w:rsidRPr="00B32F85" w:rsidRDefault="00AD3AC9" w:rsidP="00B32F85">
      <w:pPr>
        <w:widowControl w:val="0"/>
        <w:suppressAutoHyphens/>
        <w:ind w:firstLine="709"/>
        <w:jc w:val="both"/>
        <w:rPr>
          <w:rFonts w:eastAsia="DejaVu Sans"/>
          <w:kern w:val="1"/>
          <w:sz w:val="28"/>
          <w:szCs w:val="28"/>
          <w:lang w:eastAsia="en-US"/>
        </w:rPr>
      </w:pPr>
      <w:r>
        <w:rPr>
          <w:rFonts w:eastAsia="DejaVu Sans"/>
          <w:kern w:val="1"/>
          <w:sz w:val="28"/>
          <w:szCs w:val="28"/>
          <w:lang w:eastAsia="en-US"/>
        </w:rPr>
        <w:t xml:space="preserve">С целью приведения нормативных актов администрации </w:t>
      </w:r>
      <w:r w:rsidR="00713800">
        <w:rPr>
          <w:rFonts w:eastAsia="DejaVu Sans"/>
          <w:kern w:val="1"/>
          <w:sz w:val="28"/>
          <w:szCs w:val="28"/>
          <w:lang w:eastAsia="en-US"/>
        </w:rPr>
        <w:t>Пролетарского</w:t>
      </w:r>
      <w:r>
        <w:rPr>
          <w:rFonts w:eastAsia="DejaVu Sans"/>
          <w:kern w:val="1"/>
          <w:sz w:val="28"/>
          <w:szCs w:val="28"/>
          <w:lang w:eastAsia="en-US"/>
        </w:rPr>
        <w:t xml:space="preserve"> сельского поселения Кореновского района в соответствие с действующим законодательством,</w:t>
      </w:r>
      <w:r w:rsidR="00D60DED">
        <w:rPr>
          <w:rFonts w:eastAsia="DejaVu Sans"/>
          <w:kern w:val="1"/>
          <w:sz w:val="28"/>
          <w:szCs w:val="28"/>
          <w:lang w:eastAsia="en-US"/>
        </w:rPr>
        <w:t xml:space="preserve"> </w:t>
      </w:r>
      <w:r w:rsidR="007C0440">
        <w:rPr>
          <w:rFonts w:eastAsia="DejaVu Sans"/>
          <w:kern w:val="1"/>
          <w:sz w:val="28"/>
          <w:szCs w:val="28"/>
          <w:lang w:eastAsia="en-US"/>
        </w:rPr>
        <w:t xml:space="preserve">администрация </w:t>
      </w:r>
      <w:r w:rsidR="00713800">
        <w:rPr>
          <w:rFonts w:eastAsia="DejaVu Sans"/>
          <w:kern w:val="1"/>
          <w:sz w:val="28"/>
          <w:szCs w:val="28"/>
          <w:lang w:eastAsia="en-US"/>
        </w:rPr>
        <w:t>Пролетарского</w:t>
      </w:r>
      <w:r w:rsidR="007C0440">
        <w:rPr>
          <w:rFonts w:eastAsia="DejaVu Sans"/>
          <w:kern w:val="1"/>
          <w:sz w:val="28"/>
          <w:szCs w:val="28"/>
          <w:lang w:eastAsia="en-US"/>
        </w:rPr>
        <w:t xml:space="preserve"> сельского поселения Кореновского района   </w:t>
      </w:r>
      <w:proofErr w:type="spellStart"/>
      <w:proofErr w:type="gramStart"/>
      <w:r w:rsidR="00B32F85" w:rsidRPr="00B32F85">
        <w:rPr>
          <w:rFonts w:eastAsia="DejaVu Sans"/>
          <w:kern w:val="1"/>
          <w:sz w:val="28"/>
          <w:szCs w:val="28"/>
          <w:lang w:eastAsia="en-US"/>
        </w:rPr>
        <w:t>п</w:t>
      </w:r>
      <w:proofErr w:type="spellEnd"/>
      <w:proofErr w:type="gramEnd"/>
      <w:r w:rsidR="00B32F85" w:rsidRPr="00B32F85">
        <w:rPr>
          <w:rFonts w:eastAsia="DejaVu Sans"/>
          <w:kern w:val="1"/>
          <w:sz w:val="28"/>
          <w:szCs w:val="28"/>
          <w:lang w:eastAsia="en-US"/>
        </w:rPr>
        <w:t xml:space="preserve"> о с т а </w:t>
      </w:r>
      <w:proofErr w:type="spellStart"/>
      <w:r w:rsidR="00B32F85" w:rsidRPr="00B32F85">
        <w:rPr>
          <w:rFonts w:eastAsia="DejaVu Sans"/>
          <w:kern w:val="1"/>
          <w:sz w:val="28"/>
          <w:szCs w:val="28"/>
          <w:lang w:eastAsia="en-US"/>
        </w:rPr>
        <w:t>н</w:t>
      </w:r>
      <w:proofErr w:type="spellEnd"/>
      <w:r w:rsidR="00B32F85" w:rsidRPr="00B32F85">
        <w:rPr>
          <w:rFonts w:eastAsia="DejaVu Sans"/>
          <w:kern w:val="1"/>
          <w:sz w:val="28"/>
          <w:szCs w:val="28"/>
          <w:lang w:eastAsia="en-US"/>
        </w:rPr>
        <w:t xml:space="preserve"> о в л я </w:t>
      </w:r>
      <w:r w:rsidR="007C0440">
        <w:rPr>
          <w:rFonts w:eastAsia="DejaVu Sans"/>
          <w:kern w:val="1"/>
          <w:sz w:val="28"/>
          <w:szCs w:val="28"/>
          <w:lang w:eastAsia="en-US"/>
        </w:rPr>
        <w:t>е т</w:t>
      </w:r>
      <w:r w:rsidR="00B32F85" w:rsidRPr="00B32F85">
        <w:rPr>
          <w:rFonts w:eastAsia="DejaVu Sans"/>
          <w:kern w:val="1"/>
          <w:sz w:val="28"/>
          <w:szCs w:val="28"/>
          <w:lang w:eastAsia="en-US"/>
        </w:rPr>
        <w:t>:</w:t>
      </w:r>
    </w:p>
    <w:p w:rsidR="00B32F85" w:rsidRDefault="00B32F85" w:rsidP="00B32F85">
      <w:pPr>
        <w:widowControl w:val="0"/>
        <w:autoSpaceDE w:val="0"/>
        <w:autoSpaceDN w:val="0"/>
        <w:adjustRightInd w:val="0"/>
        <w:ind w:firstLine="709"/>
        <w:jc w:val="both"/>
        <w:outlineLvl w:val="0"/>
        <w:rPr>
          <w:bCs/>
          <w:color w:val="26282F"/>
          <w:sz w:val="28"/>
          <w:szCs w:val="28"/>
        </w:rPr>
      </w:pPr>
      <w:r w:rsidRPr="00B32F85">
        <w:rPr>
          <w:bCs/>
          <w:color w:val="26282F"/>
          <w:sz w:val="28"/>
          <w:szCs w:val="28"/>
        </w:rPr>
        <w:t>1.</w:t>
      </w:r>
      <w:r w:rsidR="007C0440">
        <w:rPr>
          <w:bCs/>
          <w:color w:val="26282F"/>
          <w:sz w:val="28"/>
          <w:szCs w:val="28"/>
        </w:rPr>
        <w:t xml:space="preserve"> </w:t>
      </w:r>
      <w:r w:rsidR="00AD3AC9">
        <w:rPr>
          <w:bCs/>
          <w:color w:val="26282F"/>
          <w:sz w:val="28"/>
          <w:szCs w:val="28"/>
        </w:rPr>
        <w:t xml:space="preserve">Внести в приложение к постановлению </w:t>
      </w:r>
      <w:r w:rsidR="00AD3AC9" w:rsidRPr="00AD3AC9">
        <w:rPr>
          <w:bCs/>
          <w:color w:val="26282F"/>
          <w:sz w:val="28"/>
          <w:szCs w:val="28"/>
        </w:rPr>
        <w:t xml:space="preserve">администрации </w:t>
      </w:r>
      <w:r w:rsidR="00713800">
        <w:rPr>
          <w:bCs/>
          <w:color w:val="26282F"/>
          <w:sz w:val="28"/>
          <w:szCs w:val="28"/>
        </w:rPr>
        <w:t>Пролетарского</w:t>
      </w:r>
      <w:r w:rsidR="00AD3AC9" w:rsidRPr="00AD3AC9">
        <w:rPr>
          <w:bCs/>
          <w:color w:val="26282F"/>
          <w:sz w:val="28"/>
          <w:szCs w:val="28"/>
        </w:rPr>
        <w:t xml:space="preserve"> сельского поселения Кореновского района от </w:t>
      </w:r>
      <w:r w:rsidR="00713800">
        <w:rPr>
          <w:bCs/>
          <w:color w:val="26282F"/>
          <w:sz w:val="28"/>
          <w:szCs w:val="28"/>
        </w:rPr>
        <w:t>21 мая 2018 года № 61</w:t>
      </w:r>
      <w:r w:rsidR="00AD3AC9" w:rsidRPr="00AD3AC9">
        <w:rPr>
          <w:bCs/>
          <w:color w:val="26282F"/>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13800">
        <w:rPr>
          <w:bCs/>
          <w:color w:val="26282F"/>
          <w:sz w:val="28"/>
          <w:szCs w:val="28"/>
        </w:rPr>
        <w:t>Пролетарского</w:t>
      </w:r>
      <w:r w:rsidR="00AD3AC9" w:rsidRPr="00AD3AC9">
        <w:rPr>
          <w:bCs/>
          <w:color w:val="26282F"/>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r w:rsidR="009D6BD8">
        <w:rPr>
          <w:bCs/>
          <w:color w:val="26282F"/>
          <w:sz w:val="28"/>
          <w:szCs w:val="28"/>
        </w:rPr>
        <w:t xml:space="preserve"> следующие изменения:</w:t>
      </w:r>
    </w:p>
    <w:p w:rsidR="009D6BD8" w:rsidRDefault="009D6BD8" w:rsidP="00B32F85">
      <w:pPr>
        <w:widowControl w:val="0"/>
        <w:autoSpaceDE w:val="0"/>
        <w:autoSpaceDN w:val="0"/>
        <w:adjustRightInd w:val="0"/>
        <w:ind w:firstLine="709"/>
        <w:jc w:val="both"/>
        <w:outlineLvl w:val="0"/>
        <w:rPr>
          <w:bCs/>
          <w:color w:val="26282F"/>
          <w:sz w:val="28"/>
          <w:szCs w:val="28"/>
        </w:rPr>
      </w:pPr>
      <w:r>
        <w:rPr>
          <w:bCs/>
          <w:color w:val="26282F"/>
          <w:sz w:val="28"/>
          <w:szCs w:val="28"/>
        </w:rPr>
        <w:t xml:space="preserve">1.1.  в  пункте 2.1. раздела </w:t>
      </w:r>
      <w:r>
        <w:rPr>
          <w:bCs/>
          <w:color w:val="26282F"/>
          <w:sz w:val="28"/>
          <w:szCs w:val="28"/>
          <w:lang w:val="en-US"/>
        </w:rPr>
        <w:t>II</w:t>
      </w:r>
      <w:r>
        <w:rPr>
          <w:bCs/>
          <w:color w:val="26282F"/>
          <w:sz w:val="28"/>
          <w:szCs w:val="28"/>
        </w:rPr>
        <w:t>:</w:t>
      </w:r>
    </w:p>
    <w:p w:rsidR="009D6BD8" w:rsidRDefault="009D6BD8" w:rsidP="00B32F85">
      <w:pPr>
        <w:widowControl w:val="0"/>
        <w:autoSpaceDE w:val="0"/>
        <w:autoSpaceDN w:val="0"/>
        <w:adjustRightInd w:val="0"/>
        <w:ind w:firstLine="709"/>
        <w:jc w:val="both"/>
        <w:outlineLvl w:val="0"/>
        <w:rPr>
          <w:bCs/>
          <w:color w:val="26282F"/>
          <w:sz w:val="28"/>
          <w:szCs w:val="28"/>
        </w:rPr>
      </w:pPr>
      <w:r>
        <w:rPr>
          <w:bCs/>
          <w:color w:val="26282F"/>
          <w:sz w:val="28"/>
          <w:szCs w:val="28"/>
        </w:rPr>
        <w:t>1.1.1. подпункт 3 изложить в следующей редакции:</w:t>
      </w:r>
    </w:p>
    <w:p w:rsidR="009D6BD8" w:rsidRDefault="009D6BD8" w:rsidP="00B32F85">
      <w:pPr>
        <w:widowControl w:val="0"/>
        <w:autoSpaceDE w:val="0"/>
        <w:autoSpaceDN w:val="0"/>
        <w:adjustRightInd w:val="0"/>
        <w:ind w:firstLine="709"/>
        <w:jc w:val="both"/>
        <w:outlineLvl w:val="0"/>
        <w:rPr>
          <w:bCs/>
          <w:color w:val="26282F"/>
          <w:sz w:val="28"/>
          <w:szCs w:val="28"/>
        </w:rPr>
      </w:pPr>
      <w:r>
        <w:rPr>
          <w:bCs/>
          <w:color w:val="26282F"/>
          <w:sz w:val="28"/>
          <w:szCs w:val="28"/>
        </w:rPr>
        <w:t xml:space="preserve">«3) </w:t>
      </w:r>
      <w:r w:rsidRPr="009D6BD8">
        <w:rPr>
          <w:bCs/>
          <w:color w:val="26282F"/>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9D6BD8">
        <w:rPr>
          <w:bCs/>
          <w:color w:val="26282F"/>
          <w:sz w:val="28"/>
          <w:szCs w:val="28"/>
        </w:rPr>
        <w:t>;</w:t>
      </w:r>
      <w:r>
        <w:rPr>
          <w:bCs/>
          <w:color w:val="26282F"/>
          <w:sz w:val="28"/>
          <w:szCs w:val="28"/>
        </w:rPr>
        <w:t>»</w:t>
      </w:r>
      <w:proofErr w:type="gramEnd"/>
      <w:r>
        <w:rPr>
          <w:bCs/>
          <w:color w:val="26282F"/>
          <w:sz w:val="28"/>
          <w:szCs w:val="28"/>
        </w:rPr>
        <w:t>;</w:t>
      </w:r>
    </w:p>
    <w:p w:rsidR="009D6BD8" w:rsidRDefault="009D6BD8" w:rsidP="00B32F85">
      <w:pPr>
        <w:widowControl w:val="0"/>
        <w:autoSpaceDE w:val="0"/>
        <w:autoSpaceDN w:val="0"/>
        <w:adjustRightInd w:val="0"/>
        <w:ind w:firstLine="709"/>
        <w:jc w:val="both"/>
        <w:outlineLvl w:val="0"/>
        <w:rPr>
          <w:bCs/>
          <w:color w:val="26282F"/>
          <w:sz w:val="28"/>
          <w:szCs w:val="28"/>
        </w:rPr>
      </w:pPr>
      <w:r>
        <w:rPr>
          <w:bCs/>
          <w:color w:val="26282F"/>
          <w:sz w:val="28"/>
          <w:szCs w:val="28"/>
        </w:rPr>
        <w:t>1.1.2. дополнить подпунктом 10 следующего содержания:</w:t>
      </w:r>
    </w:p>
    <w:p w:rsidR="009D6BD8" w:rsidRDefault="009D6BD8" w:rsidP="00B32F85">
      <w:pPr>
        <w:widowControl w:val="0"/>
        <w:autoSpaceDE w:val="0"/>
        <w:autoSpaceDN w:val="0"/>
        <w:adjustRightInd w:val="0"/>
        <w:ind w:firstLine="709"/>
        <w:jc w:val="both"/>
        <w:outlineLvl w:val="0"/>
        <w:rPr>
          <w:bCs/>
          <w:color w:val="26282F"/>
          <w:sz w:val="28"/>
          <w:szCs w:val="28"/>
        </w:rPr>
      </w:pPr>
      <w:proofErr w:type="gramStart"/>
      <w:r>
        <w:rPr>
          <w:bCs/>
          <w:color w:val="26282F"/>
          <w:sz w:val="28"/>
          <w:szCs w:val="28"/>
        </w:rPr>
        <w:t xml:space="preserve">«10) </w:t>
      </w:r>
      <w:r w:rsidRPr="009D6BD8">
        <w:rPr>
          <w:bCs/>
          <w:color w:val="26282F"/>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9D6BD8">
        <w:rPr>
          <w:bCs/>
          <w:color w:val="26282F"/>
          <w:sz w:val="28"/>
          <w:szCs w:val="28"/>
        </w:rPr>
        <w:lastRenderedPageBreak/>
        <w:t>муниципальной услуги, за исключением случаев, предусмотренных пунктом 4 части 1 статьи 7 Федерального закона</w:t>
      </w:r>
      <w:r w:rsidR="008E06CD">
        <w:rPr>
          <w:bCs/>
          <w:color w:val="26282F"/>
          <w:sz w:val="28"/>
          <w:szCs w:val="28"/>
        </w:rPr>
        <w:t xml:space="preserve"> </w:t>
      </w:r>
      <w:r w:rsidR="008E06CD" w:rsidRPr="008E06CD">
        <w:rPr>
          <w:bCs/>
          <w:color w:val="26282F"/>
          <w:sz w:val="28"/>
          <w:szCs w:val="28"/>
        </w:rPr>
        <w:t>от 27 июля 2010 года № 210-ФЗ «Об организации предоставления государственных и муниципальных услуг»</w:t>
      </w:r>
      <w:r w:rsidR="008E06CD">
        <w:rPr>
          <w:bCs/>
          <w:color w:val="26282F"/>
          <w:sz w:val="28"/>
          <w:szCs w:val="28"/>
        </w:rPr>
        <w:t>.».</w:t>
      </w:r>
      <w:proofErr w:type="gramEnd"/>
    </w:p>
    <w:p w:rsidR="008E06CD" w:rsidRDefault="008E06CD" w:rsidP="00B32F85">
      <w:pPr>
        <w:widowControl w:val="0"/>
        <w:autoSpaceDE w:val="0"/>
        <w:autoSpaceDN w:val="0"/>
        <w:adjustRightInd w:val="0"/>
        <w:ind w:firstLine="709"/>
        <w:jc w:val="both"/>
        <w:outlineLvl w:val="0"/>
        <w:rPr>
          <w:bCs/>
          <w:color w:val="26282F"/>
          <w:sz w:val="28"/>
          <w:szCs w:val="28"/>
        </w:rPr>
      </w:pPr>
      <w:r>
        <w:rPr>
          <w:bCs/>
          <w:color w:val="26282F"/>
          <w:sz w:val="28"/>
          <w:szCs w:val="28"/>
        </w:rPr>
        <w:t xml:space="preserve">1.2. пункт 3.14 раздела </w:t>
      </w:r>
      <w:r>
        <w:rPr>
          <w:bCs/>
          <w:color w:val="26282F"/>
          <w:sz w:val="28"/>
          <w:szCs w:val="28"/>
          <w:lang w:val="en-US"/>
        </w:rPr>
        <w:t>III</w:t>
      </w:r>
      <w:r>
        <w:rPr>
          <w:bCs/>
          <w:color w:val="26282F"/>
          <w:sz w:val="28"/>
          <w:szCs w:val="28"/>
        </w:rPr>
        <w:t xml:space="preserve"> дополнить абзацами следующего содержания:</w:t>
      </w:r>
    </w:p>
    <w:p w:rsidR="008E06CD" w:rsidRPr="00AD3AC9" w:rsidRDefault="00185D15" w:rsidP="008E06CD">
      <w:pPr>
        <w:autoSpaceDE w:val="0"/>
        <w:autoSpaceDN w:val="0"/>
        <w:adjustRightInd w:val="0"/>
        <w:ind w:firstLine="720"/>
        <w:jc w:val="both"/>
        <w:rPr>
          <w:sz w:val="28"/>
          <w:szCs w:val="28"/>
        </w:rPr>
      </w:pPr>
      <w:r>
        <w:rPr>
          <w:sz w:val="28"/>
          <w:szCs w:val="28"/>
        </w:rPr>
        <w:t>«</w:t>
      </w:r>
      <w:r w:rsidR="008E06CD" w:rsidRPr="00AD3AC9">
        <w:rPr>
          <w:sz w:val="28"/>
          <w:szCs w:val="28"/>
        </w:rPr>
        <w:t xml:space="preserve">В случае признания жалобы подлежащей удовлетворению в ответе заявителю, указанном в </w:t>
      </w:r>
      <w:hyperlink w:anchor="sub_11028" w:history="1"/>
      <w:r w:rsidR="008E06CD" w:rsidRPr="00AD3AC9">
        <w:rPr>
          <w:sz w:val="28"/>
          <w:szCs w:val="28"/>
        </w:rPr>
        <w:t xml:space="preserve"> настояще</w:t>
      </w:r>
      <w:r w:rsidR="008E06CD">
        <w:rPr>
          <w:sz w:val="28"/>
          <w:szCs w:val="28"/>
        </w:rPr>
        <w:t>м пункте</w:t>
      </w:r>
      <w:r w:rsidR="008E06CD" w:rsidRPr="00AD3AC9">
        <w:rPr>
          <w:sz w:val="28"/>
          <w:szCs w:val="28"/>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8E06CD" w:rsidRPr="00AD3AC9">
        <w:rPr>
          <w:sz w:val="28"/>
          <w:szCs w:val="28"/>
        </w:rPr>
        <w:t>неудобства</w:t>
      </w:r>
      <w:proofErr w:type="gramEnd"/>
      <w:r w:rsidR="008E06CD" w:rsidRPr="00AD3AC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E06CD" w:rsidRPr="00AD3AC9" w:rsidRDefault="008E06CD" w:rsidP="008E06CD">
      <w:pPr>
        <w:autoSpaceDE w:val="0"/>
        <w:autoSpaceDN w:val="0"/>
        <w:adjustRightInd w:val="0"/>
        <w:ind w:firstLine="720"/>
        <w:jc w:val="both"/>
        <w:rPr>
          <w:rFonts w:ascii="Arial" w:hAnsi="Arial" w:cs="Arial"/>
          <w:sz w:val="24"/>
          <w:szCs w:val="24"/>
        </w:rPr>
      </w:pPr>
      <w:r w:rsidRPr="008E06CD">
        <w:rPr>
          <w:sz w:val="28"/>
          <w:szCs w:val="28"/>
        </w:rPr>
        <w:t xml:space="preserve">В случае признания </w:t>
      </w:r>
      <w:proofErr w:type="gramStart"/>
      <w:r w:rsidRPr="008E06CD">
        <w:rPr>
          <w:sz w:val="28"/>
          <w:szCs w:val="28"/>
        </w:rPr>
        <w:t>жалобы</w:t>
      </w:r>
      <w:proofErr w:type="gramEnd"/>
      <w:r w:rsidRPr="008E06CD">
        <w:rPr>
          <w:sz w:val="28"/>
          <w:szCs w:val="28"/>
        </w:rPr>
        <w:t xml:space="preserve"> не подлежащей удовлетворению в ответе заявителю, указанном настояще</w:t>
      </w:r>
      <w:r w:rsidR="00185D15">
        <w:rPr>
          <w:sz w:val="28"/>
          <w:szCs w:val="28"/>
        </w:rPr>
        <w:t>м пункте</w:t>
      </w:r>
      <w:r w:rsidRPr="008E06CD">
        <w:rPr>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Pr="00AD3AC9">
        <w:rPr>
          <w:rFonts w:ascii="Arial" w:hAnsi="Arial" w:cs="Arial"/>
          <w:sz w:val="24"/>
          <w:szCs w:val="24"/>
        </w:rPr>
        <w:t>.</w:t>
      </w:r>
      <w:r w:rsidR="00185D15">
        <w:rPr>
          <w:rFonts w:ascii="Arial" w:hAnsi="Arial" w:cs="Arial"/>
          <w:sz w:val="24"/>
          <w:szCs w:val="24"/>
        </w:rPr>
        <w:t>».</w:t>
      </w:r>
    </w:p>
    <w:p w:rsidR="00357175" w:rsidRDefault="007C0440" w:rsidP="00B32F85">
      <w:pPr>
        <w:widowControl w:val="0"/>
        <w:suppressAutoHyphens/>
        <w:ind w:firstLine="709"/>
        <w:jc w:val="both"/>
        <w:rPr>
          <w:rFonts w:eastAsia="DejaVuSans"/>
          <w:kern w:val="1"/>
          <w:sz w:val="28"/>
          <w:szCs w:val="28"/>
          <w:shd w:val="clear" w:color="auto" w:fill="FFFFFF"/>
        </w:rPr>
      </w:pPr>
      <w:r>
        <w:rPr>
          <w:rFonts w:eastAsia="DejaVu Sans"/>
          <w:kern w:val="1"/>
          <w:sz w:val="28"/>
          <w:szCs w:val="28"/>
        </w:rPr>
        <w:t>3</w:t>
      </w:r>
      <w:r w:rsidR="00B32F85" w:rsidRPr="00B32F85">
        <w:rPr>
          <w:rFonts w:eastAsia="DejaVu Sans"/>
          <w:kern w:val="1"/>
          <w:sz w:val="28"/>
          <w:szCs w:val="28"/>
        </w:rPr>
        <w:t xml:space="preserve">. </w:t>
      </w:r>
      <w:r w:rsidR="00357175" w:rsidRPr="005C34EF">
        <w:rPr>
          <w:rFonts w:eastAsia="DejaVuSans"/>
          <w:kern w:val="1"/>
          <w:sz w:val="28"/>
          <w:szCs w:val="28"/>
          <w:shd w:val="clear" w:color="auto" w:fill="FFFFFF"/>
        </w:rPr>
        <w:t xml:space="preserve">Общему отделу администрации </w:t>
      </w:r>
      <w:r w:rsidR="00713800">
        <w:rPr>
          <w:rFonts w:eastAsia="DejaVuSans"/>
          <w:kern w:val="1"/>
          <w:sz w:val="28"/>
          <w:szCs w:val="28"/>
          <w:shd w:val="clear" w:color="auto" w:fill="FFFFFF"/>
        </w:rPr>
        <w:t>Пролетарского</w:t>
      </w:r>
      <w:r w:rsidR="00357175" w:rsidRPr="005C34EF">
        <w:rPr>
          <w:rFonts w:eastAsia="DejaVuSans"/>
          <w:kern w:val="1"/>
          <w:sz w:val="28"/>
          <w:szCs w:val="28"/>
          <w:shd w:val="clear" w:color="auto" w:fill="FFFFFF"/>
        </w:rPr>
        <w:t xml:space="preserve"> сельского поселения Кореновского района (</w:t>
      </w:r>
      <w:proofErr w:type="spellStart"/>
      <w:r w:rsidR="00713800">
        <w:rPr>
          <w:rFonts w:eastAsia="DejaVuSans"/>
          <w:kern w:val="1"/>
          <w:sz w:val="28"/>
          <w:szCs w:val="28"/>
          <w:shd w:val="clear" w:color="auto" w:fill="FFFFFF"/>
        </w:rPr>
        <w:t>Качан</w:t>
      </w:r>
      <w:proofErr w:type="spellEnd"/>
      <w:r w:rsidR="00357175" w:rsidRPr="005C34EF">
        <w:rPr>
          <w:rFonts w:eastAsia="DejaVuSans"/>
          <w:kern w:val="1"/>
          <w:sz w:val="28"/>
          <w:szCs w:val="28"/>
          <w:shd w:val="clear" w:color="auto" w:fill="FFFFFF"/>
        </w:rPr>
        <w:t xml:space="preserve">) обнародовать настоящее постановление в установленных местах и </w:t>
      </w:r>
      <w:proofErr w:type="gramStart"/>
      <w:r w:rsidR="00357175" w:rsidRPr="005C34EF">
        <w:rPr>
          <w:rFonts w:eastAsia="DejaVuSans"/>
          <w:kern w:val="1"/>
          <w:sz w:val="28"/>
          <w:szCs w:val="28"/>
          <w:shd w:val="clear" w:color="auto" w:fill="FFFFFF"/>
        </w:rPr>
        <w:t>разместить его</w:t>
      </w:r>
      <w:proofErr w:type="gramEnd"/>
      <w:r w:rsidR="00357175" w:rsidRPr="005C34EF">
        <w:rPr>
          <w:rFonts w:eastAsia="DejaVuSans"/>
          <w:kern w:val="1"/>
          <w:sz w:val="28"/>
          <w:szCs w:val="28"/>
          <w:shd w:val="clear" w:color="auto" w:fill="FFFFFF"/>
        </w:rPr>
        <w:t xml:space="preserve"> на официальном сайте органов местного самоуправления </w:t>
      </w:r>
      <w:r w:rsidR="00713800">
        <w:rPr>
          <w:rFonts w:eastAsia="DejaVuSans"/>
          <w:kern w:val="1"/>
          <w:sz w:val="28"/>
          <w:szCs w:val="28"/>
          <w:shd w:val="clear" w:color="auto" w:fill="FFFFFF"/>
        </w:rPr>
        <w:t>Пролетарского</w:t>
      </w:r>
      <w:r w:rsidR="00357175" w:rsidRPr="005C34EF">
        <w:rPr>
          <w:rFonts w:eastAsia="DejaVuSans"/>
          <w:kern w:val="1"/>
          <w:sz w:val="28"/>
          <w:szCs w:val="28"/>
          <w:shd w:val="clear" w:color="auto" w:fill="FFFFFF"/>
        </w:rPr>
        <w:t xml:space="preserve"> сельского поселения Кореновского района в сети Интернет.</w:t>
      </w:r>
    </w:p>
    <w:p w:rsidR="00B51916" w:rsidRPr="00B51916" w:rsidRDefault="007C0440" w:rsidP="00357175">
      <w:pPr>
        <w:widowControl w:val="0"/>
        <w:tabs>
          <w:tab w:val="left" w:pos="851"/>
        </w:tabs>
        <w:suppressAutoHyphens/>
        <w:autoSpaceDE w:val="0"/>
        <w:ind w:firstLine="709"/>
        <w:jc w:val="both"/>
        <w:rPr>
          <w:sz w:val="28"/>
          <w:szCs w:val="28"/>
          <w:lang w:eastAsia="ar-SA"/>
        </w:rPr>
      </w:pPr>
      <w:r>
        <w:rPr>
          <w:sz w:val="28"/>
          <w:szCs w:val="28"/>
          <w:lang w:eastAsia="ar-SA"/>
        </w:rPr>
        <w:t>5</w:t>
      </w:r>
      <w:r w:rsidR="00B51916" w:rsidRPr="00B51916">
        <w:rPr>
          <w:sz w:val="28"/>
          <w:szCs w:val="28"/>
          <w:lang w:eastAsia="ar-SA"/>
        </w:rPr>
        <w:t>. Постановление вступает в силу после его официального обнародования.</w:t>
      </w:r>
    </w:p>
    <w:p w:rsidR="007C0440" w:rsidRDefault="007C0440" w:rsidP="00246C5B">
      <w:pPr>
        <w:autoSpaceDE w:val="0"/>
        <w:autoSpaceDN w:val="0"/>
        <w:adjustRightInd w:val="0"/>
        <w:jc w:val="both"/>
        <w:rPr>
          <w:sz w:val="28"/>
          <w:szCs w:val="28"/>
        </w:rPr>
      </w:pPr>
    </w:p>
    <w:p w:rsidR="00713800" w:rsidRDefault="00713800" w:rsidP="00246C5B">
      <w:pPr>
        <w:autoSpaceDE w:val="0"/>
        <w:autoSpaceDN w:val="0"/>
        <w:adjustRightInd w:val="0"/>
        <w:jc w:val="both"/>
        <w:rPr>
          <w:sz w:val="28"/>
          <w:szCs w:val="28"/>
        </w:rPr>
      </w:pPr>
    </w:p>
    <w:p w:rsidR="007C0440" w:rsidRDefault="007C0440" w:rsidP="00246C5B">
      <w:pPr>
        <w:autoSpaceDE w:val="0"/>
        <w:autoSpaceDN w:val="0"/>
        <w:adjustRightInd w:val="0"/>
        <w:jc w:val="both"/>
        <w:rPr>
          <w:sz w:val="28"/>
          <w:szCs w:val="28"/>
        </w:rPr>
      </w:pPr>
    </w:p>
    <w:p w:rsidR="00B32F85" w:rsidRDefault="00DB37D1" w:rsidP="00246C5B">
      <w:pPr>
        <w:autoSpaceDE w:val="0"/>
        <w:autoSpaceDN w:val="0"/>
        <w:adjustRightInd w:val="0"/>
        <w:jc w:val="both"/>
        <w:rPr>
          <w:sz w:val="28"/>
          <w:szCs w:val="28"/>
        </w:rPr>
      </w:pPr>
      <w:r>
        <w:rPr>
          <w:sz w:val="28"/>
          <w:szCs w:val="28"/>
        </w:rPr>
        <w:t>Г</w:t>
      </w:r>
      <w:r w:rsidR="005F302D" w:rsidRPr="00F254E3">
        <w:rPr>
          <w:sz w:val="28"/>
          <w:szCs w:val="28"/>
        </w:rPr>
        <w:t>лав</w:t>
      </w:r>
      <w:r>
        <w:rPr>
          <w:sz w:val="28"/>
          <w:szCs w:val="28"/>
        </w:rPr>
        <w:t>а</w:t>
      </w:r>
    </w:p>
    <w:p w:rsidR="00E601CF" w:rsidRDefault="00713800" w:rsidP="00246C5B">
      <w:pPr>
        <w:autoSpaceDE w:val="0"/>
        <w:autoSpaceDN w:val="0"/>
        <w:adjustRightInd w:val="0"/>
        <w:jc w:val="both"/>
        <w:rPr>
          <w:sz w:val="28"/>
          <w:szCs w:val="28"/>
        </w:rPr>
      </w:pPr>
      <w:r>
        <w:rPr>
          <w:sz w:val="28"/>
          <w:szCs w:val="28"/>
        </w:rPr>
        <w:t>Пролетарского</w:t>
      </w:r>
      <w:r w:rsidR="005F302D" w:rsidRPr="00F254E3">
        <w:rPr>
          <w:sz w:val="28"/>
          <w:szCs w:val="28"/>
        </w:rPr>
        <w:t xml:space="preserve"> сельского поселения </w:t>
      </w:r>
    </w:p>
    <w:p w:rsidR="005F302D" w:rsidRDefault="005F302D" w:rsidP="007C2B65">
      <w:pPr>
        <w:tabs>
          <w:tab w:val="left" w:pos="2340"/>
          <w:tab w:val="left" w:pos="3780"/>
        </w:tabs>
        <w:rPr>
          <w:sz w:val="28"/>
          <w:szCs w:val="28"/>
        </w:rPr>
      </w:pPr>
      <w:r w:rsidRPr="00E0038B">
        <w:rPr>
          <w:sz w:val="28"/>
          <w:szCs w:val="28"/>
        </w:rPr>
        <w:t>Кореновского района</w:t>
      </w:r>
      <w:r w:rsidR="00963F1B" w:rsidRPr="00E0038B">
        <w:rPr>
          <w:sz w:val="28"/>
          <w:szCs w:val="28"/>
        </w:rPr>
        <w:t xml:space="preserve">                                      </w:t>
      </w:r>
      <w:r w:rsidR="00713800">
        <w:rPr>
          <w:sz w:val="28"/>
          <w:szCs w:val="28"/>
        </w:rPr>
        <w:t xml:space="preserve">                              М.И. Шкарупелова</w:t>
      </w:r>
    </w:p>
    <w:p w:rsidR="00B9778E" w:rsidRDefault="00B9778E" w:rsidP="007C2B65">
      <w:pPr>
        <w:tabs>
          <w:tab w:val="left" w:pos="2340"/>
          <w:tab w:val="left" w:pos="3780"/>
        </w:tabs>
        <w:rPr>
          <w:sz w:val="28"/>
          <w:szCs w:val="28"/>
        </w:rPr>
      </w:pPr>
    </w:p>
    <w:p w:rsidR="00B9778E" w:rsidRDefault="00B9778E">
      <w:pPr>
        <w:rPr>
          <w:sz w:val="28"/>
          <w:szCs w:val="28"/>
        </w:rPr>
      </w:pPr>
      <w:r>
        <w:rPr>
          <w:sz w:val="28"/>
          <w:szCs w:val="28"/>
        </w:rPr>
        <w:br w:type="page"/>
      </w:r>
    </w:p>
    <w:p w:rsidR="00B9778E" w:rsidRDefault="00B9778E" w:rsidP="00B9778E">
      <w:pPr>
        <w:jc w:val="center"/>
        <w:rPr>
          <w:b/>
          <w:sz w:val="28"/>
          <w:szCs w:val="28"/>
        </w:rPr>
      </w:pPr>
      <w:r>
        <w:rPr>
          <w:b/>
          <w:sz w:val="28"/>
          <w:szCs w:val="28"/>
        </w:rPr>
        <w:lastRenderedPageBreak/>
        <w:t>ЛИСТ СОГЛАСОВАНИЯ</w:t>
      </w:r>
    </w:p>
    <w:p w:rsidR="00B9778E" w:rsidRDefault="00B9778E" w:rsidP="00B9778E">
      <w:pPr>
        <w:jc w:val="center"/>
        <w:rPr>
          <w:sz w:val="28"/>
          <w:szCs w:val="28"/>
        </w:rPr>
      </w:pPr>
      <w:r>
        <w:rPr>
          <w:sz w:val="28"/>
          <w:szCs w:val="28"/>
        </w:rPr>
        <w:t xml:space="preserve">проекта постановления администрации Пролетарского сельского </w:t>
      </w:r>
    </w:p>
    <w:p w:rsidR="00B9778E" w:rsidRPr="00B9778E" w:rsidRDefault="00B9778E" w:rsidP="00B9778E">
      <w:pPr>
        <w:widowControl w:val="0"/>
        <w:suppressAutoHyphens/>
        <w:ind w:firstLine="840"/>
        <w:jc w:val="center"/>
        <w:rPr>
          <w:rFonts w:eastAsia="DejaVu Sans"/>
          <w:b/>
          <w:kern w:val="1"/>
          <w:sz w:val="28"/>
          <w:szCs w:val="28"/>
          <w:lang w:eastAsia="en-US"/>
        </w:rPr>
      </w:pPr>
      <w:proofErr w:type="gramStart"/>
      <w:r>
        <w:rPr>
          <w:sz w:val="28"/>
          <w:szCs w:val="28"/>
        </w:rPr>
        <w:t>поселения Кореновского района от 18.06.2019 № 73 «</w:t>
      </w:r>
      <w:r w:rsidRPr="00B9778E">
        <w:rPr>
          <w:rFonts w:eastAsia="DejaVu Sans"/>
          <w:kern w:val="1"/>
          <w:sz w:val="28"/>
          <w:szCs w:val="28"/>
          <w:lang w:eastAsia="en-US"/>
        </w:rPr>
        <w:t>О внесении изменений в постановление администрации Пролетарского сельского поселения Кореновского района от 21 мая 2018 года № 61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Пролетарского сельского поселения Кореновского района, предоставляющих муниципальную  услугу, их должностных лиц или муниципальных служащих»</w:t>
      </w:r>
      <w:r w:rsidRPr="00B9778E">
        <w:rPr>
          <w:sz w:val="28"/>
          <w:lang w:eastAsia="ar-SA"/>
        </w:rPr>
        <w:t>»</w:t>
      </w:r>
      <w:proofErr w:type="gramEnd"/>
    </w:p>
    <w:p w:rsidR="00B9778E" w:rsidRDefault="00B9778E" w:rsidP="00B9778E">
      <w:pPr>
        <w:jc w:val="center"/>
        <w:rPr>
          <w:sz w:val="28"/>
          <w:szCs w:val="28"/>
        </w:rPr>
      </w:pPr>
    </w:p>
    <w:p w:rsidR="00B9778E" w:rsidRDefault="00B9778E" w:rsidP="00B9778E">
      <w:pPr>
        <w:pStyle w:val="a7"/>
        <w:rPr>
          <w:szCs w:val="28"/>
        </w:rPr>
      </w:pPr>
    </w:p>
    <w:p w:rsidR="00B9778E" w:rsidRDefault="00B9778E" w:rsidP="00B9778E">
      <w:pPr>
        <w:pStyle w:val="a7"/>
        <w:rPr>
          <w:szCs w:val="28"/>
        </w:rPr>
      </w:pPr>
    </w:p>
    <w:p w:rsidR="00B9778E" w:rsidRDefault="00B9778E" w:rsidP="00B9778E">
      <w:pPr>
        <w:jc w:val="both"/>
        <w:rPr>
          <w:sz w:val="28"/>
          <w:szCs w:val="28"/>
        </w:rPr>
      </w:pPr>
      <w:r>
        <w:rPr>
          <w:sz w:val="28"/>
          <w:szCs w:val="28"/>
        </w:rPr>
        <w:t>Проект подготовлен и внесен:</w:t>
      </w:r>
    </w:p>
    <w:p w:rsidR="00B9778E" w:rsidRDefault="00B9778E" w:rsidP="00B9778E">
      <w:pPr>
        <w:jc w:val="both"/>
        <w:rPr>
          <w:sz w:val="28"/>
          <w:szCs w:val="28"/>
        </w:rPr>
      </w:pPr>
      <w:r>
        <w:rPr>
          <w:sz w:val="28"/>
          <w:szCs w:val="28"/>
        </w:rPr>
        <w:t xml:space="preserve">Общим отделом администрации </w:t>
      </w:r>
    </w:p>
    <w:p w:rsidR="00B9778E" w:rsidRDefault="00B9778E" w:rsidP="00B9778E">
      <w:pPr>
        <w:jc w:val="both"/>
        <w:rPr>
          <w:sz w:val="28"/>
          <w:szCs w:val="28"/>
        </w:rPr>
      </w:pPr>
      <w:r>
        <w:rPr>
          <w:sz w:val="28"/>
          <w:szCs w:val="28"/>
        </w:rPr>
        <w:t xml:space="preserve">Пролетарского сельского поселения </w:t>
      </w:r>
    </w:p>
    <w:p w:rsidR="00B9778E" w:rsidRDefault="00B9778E" w:rsidP="00B9778E">
      <w:pPr>
        <w:jc w:val="both"/>
        <w:rPr>
          <w:sz w:val="28"/>
          <w:szCs w:val="28"/>
        </w:rPr>
      </w:pPr>
      <w:r>
        <w:rPr>
          <w:sz w:val="28"/>
          <w:szCs w:val="28"/>
        </w:rPr>
        <w:t xml:space="preserve">Кореновского района </w:t>
      </w:r>
    </w:p>
    <w:p w:rsidR="00B9778E" w:rsidRDefault="00B9778E" w:rsidP="00B9778E">
      <w:pPr>
        <w:jc w:val="both"/>
        <w:rPr>
          <w:sz w:val="28"/>
          <w:szCs w:val="28"/>
        </w:rPr>
      </w:pPr>
      <w:r>
        <w:rPr>
          <w:sz w:val="28"/>
          <w:szCs w:val="28"/>
        </w:rPr>
        <w:t xml:space="preserve">Начальник общего отдела                               </w:t>
      </w:r>
      <w:r>
        <w:rPr>
          <w:sz w:val="28"/>
          <w:szCs w:val="28"/>
        </w:rPr>
        <w:tab/>
      </w:r>
      <w:r>
        <w:rPr>
          <w:sz w:val="28"/>
          <w:szCs w:val="28"/>
        </w:rPr>
        <w:tab/>
        <w:t xml:space="preserve">                          В.В. </w:t>
      </w:r>
      <w:proofErr w:type="spellStart"/>
      <w:r>
        <w:rPr>
          <w:sz w:val="28"/>
          <w:szCs w:val="28"/>
        </w:rPr>
        <w:t>Качан</w:t>
      </w:r>
      <w:proofErr w:type="spellEnd"/>
    </w:p>
    <w:p w:rsidR="00B9778E" w:rsidRDefault="00B9778E" w:rsidP="00B9778E">
      <w:pPr>
        <w:jc w:val="both"/>
        <w:rPr>
          <w:sz w:val="28"/>
          <w:szCs w:val="28"/>
        </w:rPr>
      </w:pPr>
    </w:p>
    <w:p w:rsidR="00B9778E" w:rsidRDefault="00B9778E" w:rsidP="00B9778E">
      <w:pPr>
        <w:jc w:val="both"/>
        <w:rPr>
          <w:sz w:val="28"/>
        </w:rPr>
      </w:pPr>
    </w:p>
    <w:p w:rsidR="00B9778E" w:rsidRDefault="00B9778E" w:rsidP="00B9778E">
      <w:pPr>
        <w:jc w:val="both"/>
        <w:rPr>
          <w:sz w:val="28"/>
          <w:szCs w:val="28"/>
        </w:rPr>
      </w:pPr>
      <w:r>
        <w:rPr>
          <w:sz w:val="28"/>
          <w:szCs w:val="28"/>
        </w:rPr>
        <w:t>Проект согласован:</w:t>
      </w:r>
    </w:p>
    <w:p w:rsidR="00B9778E" w:rsidRDefault="00B9778E" w:rsidP="00B9778E">
      <w:pPr>
        <w:jc w:val="both"/>
        <w:rPr>
          <w:sz w:val="28"/>
          <w:szCs w:val="28"/>
        </w:rPr>
      </w:pPr>
      <w:r>
        <w:rPr>
          <w:sz w:val="28"/>
          <w:szCs w:val="28"/>
        </w:rPr>
        <w:t xml:space="preserve">Начальник финансового отдела </w:t>
      </w:r>
    </w:p>
    <w:p w:rsidR="00B9778E" w:rsidRDefault="00B9778E" w:rsidP="00B9778E">
      <w:pPr>
        <w:jc w:val="both"/>
        <w:rPr>
          <w:sz w:val="28"/>
          <w:szCs w:val="28"/>
        </w:rPr>
      </w:pPr>
      <w:r>
        <w:rPr>
          <w:sz w:val="28"/>
          <w:szCs w:val="28"/>
        </w:rPr>
        <w:t xml:space="preserve">администрации </w:t>
      </w:r>
      <w:proofErr w:type="gramStart"/>
      <w:r>
        <w:rPr>
          <w:sz w:val="28"/>
          <w:szCs w:val="28"/>
        </w:rPr>
        <w:t>Пролетарского</w:t>
      </w:r>
      <w:proofErr w:type="gramEnd"/>
      <w:r>
        <w:rPr>
          <w:sz w:val="28"/>
          <w:szCs w:val="28"/>
        </w:rPr>
        <w:t xml:space="preserve"> сельского </w:t>
      </w:r>
    </w:p>
    <w:p w:rsidR="00B9778E" w:rsidRDefault="00B9778E" w:rsidP="00B9778E">
      <w:pPr>
        <w:tabs>
          <w:tab w:val="left" w:pos="2340"/>
          <w:tab w:val="left" w:pos="3780"/>
        </w:tabs>
        <w:rPr>
          <w:sz w:val="28"/>
          <w:szCs w:val="28"/>
        </w:rPr>
      </w:pPr>
      <w:r>
        <w:rPr>
          <w:sz w:val="28"/>
          <w:szCs w:val="28"/>
        </w:rPr>
        <w:t>поселения Кореновского района                                                        О.И. Цапулина</w:t>
      </w:r>
    </w:p>
    <w:p w:rsidR="00B9778E" w:rsidRPr="00E0038B" w:rsidRDefault="00B9778E" w:rsidP="007C2B65">
      <w:pPr>
        <w:tabs>
          <w:tab w:val="left" w:pos="2340"/>
          <w:tab w:val="left" w:pos="3780"/>
        </w:tabs>
        <w:rPr>
          <w:sz w:val="28"/>
          <w:szCs w:val="28"/>
        </w:rPr>
      </w:pPr>
    </w:p>
    <w:p w:rsidR="00C730BA" w:rsidRDefault="00C730BA" w:rsidP="00200104">
      <w:pPr>
        <w:pStyle w:val="ConsPlusNormal"/>
        <w:widowControl/>
        <w:ind w:firstLine="851"/>
        <w:jc w:val="right"/>
        <w:rPr>
          <w:rFonts w:ascii="Times New Roman" w:hAnsi="Times New Roman"/>
          <w:sz w:val="28"/>
          <w:szCs w:val="28"/>
        </w:rPr>
      </w:pPr>
    </w:p>
    <w:p w:rsidR="00C730BA" w:rsidRDefault="00C730BA"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p w:rsidR="007C0440" w:rsidRDefault="007C0440" w:rsidP="00200104">
      <w:pPr>
        <w:pStyle w:val="ConsPlusNormal"/>
        <w:widowControl/>
        <w:ind w:firstLine="851"/>
        <w:jc w:val="right"/>
        <w:rPr>
          <w:rFonts w:ascii="Times New Roman" w:hAnsi="Times New Roman"/>
          <w:sz w:val="28"/>
          <w:szCs w:val="28"/>
        </w:rPr>
      </w:pPr>
    </w:p>
    <w:sectPr w:rsidR="007C0440" w:rsidSect="0071380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panose1 w:val="020B0603030804020204"/>
    <w:charset w:val="CC"/>
    <w:family w:val="swiss"/>
    <w:pitch w:val="variable"/>
    <w:sig w:usb0="E7002EFF" w:usb1="D200FDFF" w:usb2="0A246029" w:usb3="00000000" w:csb0="000001FF" w:csb1="00000000"/>
  </w:font>
  <w:font w:name="DejaVuSans">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28935C0"/>
    <w:multiLevelType w:val="hybridMultilevel"/>
    <w:tmpl w:val="E532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4">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3"/>
  </w:num>
  <w:num w:numId="2">
    <w:abstractNumId w:val="21"/>
  </w:num>
  <w:num w:numId="3">
    <w:abstractNumId w:val="24"/>
  </w:num>
  <w:num w:numId="4">
    <w:abstractNumId w:val="13"/>
  </w:num>
  <w:num w:numId="5">
    <w:abstractNumId w:val="17"/>
  </w:num>
  <w:num w:numId="6">
    <w:abstractNumId w:val="20"/>
  </w:num>
  <w:num w:numId="7">
    <w:abstractNumId w:val="1"/>
  </w:num>
  <w:num w:numId="8">
    <w:abstractNumId w:val="16"/>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6"/>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5"/>
  </w:num>
  <w:num w:numId="27">
    <w:abstractNumId w:val="0"/>
  </w:num>
  <w:num w:numId="28">
    <w:abstractNumId w:val="2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2FD"/>
    <w:rsid w:val="0000208A"/>
    <w:rsid w:val="00004614"/>
    <w:rsid w:val="00020C42"/>
    <w:rsid w:val="00026608"/>
    <w:rsid w:val="0002670B"/>
    <w:rsid w:val="00027E00"/>
    <w:rsid w:val="000372EB"/>
    <w:rsid w:val="000500CC"/>
    <w:rsid w:val="000548BC"/>
    <w:rsid w:val="00067954"/>
    <w:rsid w:val="000829EC"/>
    <w:rsid w:val="00087644"/>
    <w:rsid w:val="000960A6"/>
    <w:rsid w:val="000A5FA6"/>
    <w:rsid w:val="000C3751"/>
    <w:rsid w:val="000D7B74"/>
    <w:rsid w:val="00106E84"/>
    <w:rsid w:val="001220A8"/>
    <w:rsid w:val="001238A2"/>
    <w:rsid w:val="00127F2A"/>
    <w:rsid w:val="001346E2"/>
    <w:rsid w:val="001377B2"/>
    <w:rsid w:val="00141608"/>
    <w:rsid w:val="00185D15"/>
    <w:rsid w:val="001957FD"/>
    <w:rsid w:val="0019756B"/>
    <w:rsid w:val="001A66D8"/>
    <w:rsid w:val="001D1517"/>
    <w:rsid w:val="001E0626"/>
    <w:rsid w:val="001E3CC0"/>
    <w:rsid w:val="001E3E7B"/>
    <w:rsid w:val="001E5BBB"/>
    <w:rsid w:val="001E5E3E"/>
    <w:rsid w:val="00200104"/>
    <w:rsid w:val="00205534"/>
    <w:rsid w:val="00210711"/>
    <w:rsid w:val="00211EAF"/>
    <w:rsid w:val="00232399"/>
    <w:rsid w:val="0024617B"/>
    <w:rsid w:val="00246C5B"/>
    <w:rsid w:val="00257F70"/>
    <w:rsid w:val="0027146E"/>
    <w:rsid w:val="0027154D"/>
    <w:rsid w:val="00272434"/>
    <w:rsid w:val="0027783D"/>
    <w:rsid w:val="00285A9F"/>
    <w:rsid w:val="002A4ADD"/>
    <w:rsid w:val="002B3249"/>
    <w:rsid w:val="002C7DAF"/>
    <w:rsid w:val="002E0E64"/>
    <w:rsid w:val="002E5960"/>
    <w:rsid w:val="002F13AC"/>
    <w:rsid w:val="002F5370"/>
    <w:rsid w:val="00311D97"/>
    <w:rsid w:val="003133C1"/>
    <w:rsid w:val="0031618A"/>
    <w:rsid w:val="003212C0"/>
    <w:rsid w:val="00325D52"/>
    <w:rsid w:val="003320C2"/>
    <w:rsid w:val="00335865"/>
    <w:rsid w:val="00340C14"/>
    <w:rsid w:val="00342BD3"/>
    <w:rsid w:val="00345728"/>
    <w:rsid w:val="00357175"/>
    <w:rsid w:val="003576BC"/>
    <w:rsid w:val="003631AB"/>
    <w:rsid w:val="00364FD0"/>
    <w:rsid w:val="00367D58"/>
    <w:rsid w:val="003747DC"/>
    <w:rsid w:val="00383039"/>
    <w:rsid w:val="00392107"/>
    <w:rsid w:val="003937F0"/>
    <w:rsid w:val="003A1B50"/>
    <w:rsid w:val="003A4ABC"/>
    <w:rsid w:val="003A61E2"/>
    <w:rsid w:val="003A736D"/>
    <w:rsid w:val="003C1B20"/>
    <w:rsid w:val="003C6B41"/>
    <w:rsid w:val="003D1C43"/>
    <w:rsid w:val="003D2D58"/>
    <w:rsid w:val="003F3B46"/>
    <w:rsid w:val="00403DBB"/>
    <w:rsid w:val="004103F9"/>
    <w:rsid w:val="004155EC"/>
    <w:rsid w:val="00421467"/>
    <w:rsid w:val="0044034E"/>
    <w:rsid w:val="004533A4"/>
    <w:rsid w:val="00453B34"/>
    <w:rsid w:val="00454F25"/>
    <w:rsid w:val="00455ACC"/>
    <w:rsid w:val="004A4EB2"/>
    <w:rsid w:val="004A5116"/>
    <w:rsid w:val="004A7641"/>
    <w:rsid w:val="004B1E74"/>
    <w:rsid w:val="004B4BDD"/>
    <w:rsid w:val="004D7057"/>
    <w:rsid w:val="004E7436"/>
    <w:rsid w:val="004F57F5"/>
    <w:rsid w:val="0050174E"/>
    <w:rsid w:val="00511EA3"/>
    <w:rsid w:val="00512F31"/>
    <w:rsid w:val="00515D83"/>
    <w:rsid w:val="00516DFC"/>
    <w:rsid w:val="00526350"/>
    <w:rsid w:val="00547415"/>
    <w:rsid w:val="00564658"/>
    <w:rsid w:val="00564B42"/>
    <w:rsid w:val="00570A94"/>
    <w:rsid w:val="00574E5F"/>
    <w:rsid w:val="005805F0"/>
    <w:rsid w:val="005809A0"/>
    <w:rsid w:val="005937EE"/>
    <w:rsid w:val="00595C64"/>
    <w:rsid w:val="005A4098"/>
    <w:rsid w:val="005A7282"/>
    <w:rsid w:val="005C1AC0"/>
    <w:rsid w:val="005C5ADA"/>
    <w:rsid w:val="005D0741"/>
    <w:rsid w:val="005F302D"/>
    <w:rsid w:val="006009BF"/>
    <w:rsid w:val="006014A6"/>
    <w:rsid w:val="006079DD"/>
    <w:rsid w:val="00610D75"/>
    <w:rsid w:val="006173C8"/>
    <w:rsid w:val="00622D7C"/>
    <w:rsid w:val="00623005"/>
    <w:rsid w:val="006255CF"/>
    <w:rsid w:val="00625936"/>
    <w:rsid w:val="00630559"/>
    <w:rsid w:val="0063251D"/>
    <w:rsid w:val="006345A2"/>
    <w:rsid w:val="00646E27"/>
    <w:rsid w:val="00651945"/>
    <w:rsid w:val="006523ED"/>
    <w:rsid w:val="00652ED5"/>
    <w:rsid w:val="0065662C"/>
    <w:rsid w:val="00677ABC"/>
    <w:rsid w:val="00685E6F"/>
    <w:rsid w:val="00694F6A"/>
    <w:rsid w:val="006C5415"/>
    <w:rsid w:val="006C5CF8"/>
    <w:rsid w:val="006C7AA7"/>
    <w:rsid w:val="006D2581"/>
    <w:rsid w:val="006D3199"/>
    <w:rsid w:val="006E0011"/>
    <w:rsid w:val="0070791D"/>
    <w:rsid w:val="007116AD"/>
    <w:rsid w:val="007130B3"/>
    <w:rsid w:val="007130B9"/>
    <w:rsid w:val="00713800"/>
    <w:rsid w:val="00713B66"/>
    <w:rsid w:val="00716C28"/>
    <w:rsid w:val="00724AB4"/>
    <w:rsid w:val="0074669F"/>
    <w:rsid w:val="00753091"/>
    <w:rsid w:val="00753931"/>
    <w:rsid w:val="0075442F"/>
    <w:rsid w:val="0076129D"/>
    <w:rsid w:val="00762496"/>
    <w:rsid w:val="00766949"/>
    <w:rsid w:val="00770FCB"/>
    <w:rsid w:val="007816AB"/>
    <w:rsid w:val="00785336"/>
    <w:rsid w:val="00787A66"/>
    <w:rsid w:val="007A76B5"/>
    <w:rsid w:val="007B5BC9"/>
    <w:rsid w:val="007C0440"/>
    <w:rsid w:val="007C2B65"/>
    <w:rsid w:val="007C55C7"/>
    <w:rsid w:val="007C6388"/>
    <w:rsid w:val="007F59EB"/>
    <w:rsid w:val="00800CB3"/>
    <w:rsid w:val="00802546"/>
    <w:rsid w:val="008214BA"/>
    <w:rsid w:val="00826953"/>
    <w:rsid w:val="0084296D"/>
    <w:rsid w:val="008631DF"/>
    <w:rsid w:val="00864D42"/>
    <w:rsid w:val="00866935"/>
    <w:rsid w:val="008823E5"/>
    <w:rsid w:val="008C0EBA"/>
    <w:rsid w:val="008C2933"/>
    <w:rsid w:val="008D4932"/>
    <w:rsid w:val="008E06CD"/>
    <w:rsid w:val="008E2063"/>
    <w:rsid w:val="008E5412"/>
    <w:rsid w:val="008F10B2"/>
    <w:rsid w:val="009012AA"/>
    <w:rsid w:val="00902112"/>
    <w:rsid w:val="00907F41"/>
    <w:rsid w:val="00926091"/>
    <w:rsid w:val="00931DF8"/>
    <w:rsid w:val="009346AC"/>
    <w:rsid w:val="009403B1"/>
    <w:rsid w:val="00952F42"/>
    <w:rsid w:val="00963F1B"/>
    <w:rsid w:val="00965500"/>
    <w:rsid w:val="009661D1"/>
    <w:rsid w:val="0096665E"/>
    <w:rsid w:val="00973DBB"/>
    <w:rsid w:val="00995A9D"/>
    <w:rsid w:val="00995AF1"/>
    <w:rsid w:val="009A58BE"/>
    <w:rsid w:val="009C728C"/>
    <w:rsid w:val="009D120F"/>
    <w:rsid w:val="009D6BD8"/>
    <w:rsid w:val="009E06E7"/>
    <w:rsid w:val="00A00741"/>
    <w:rsid w:val="00A02F7D"/>
    <w:rsid w:val="00A0308D"/>
    <w:rsid w:val="00A03519"/>
    <w:rsid w:val="00A10AF8"/>
    <w:rsid w:val="00A16362"/>
    <w:rsid w:val="00A21EC3"/>
    <w:rsid w:val="00A262D7"/>
    <w:rsid w:val="00A263D9"/>
    <w:rsid w:val="00A42581"/>
    <w:rsid w:val="00A578D7"/>
    <w:rsid w:val="00A75BA3"/>
    <w:rsid w:val="00A75C60"/>
    <w:rsid w:val="00A76096"/>
    <w:rsid w:val="00A92305"/>
    <w:rsid w:val="00A947DF"/>
    <w:rsid w:val="00A94D65"/>
    <w:rsid w:val="00AA0403"/>
    <w:rsid w:val="00AC32FD"/>
    <w:rsid w:val="00AC65DD"/>
    <w:rsid w:val="00AD0333"/>
    <w:rsid w:val="00AD2C62"/>
    <w:rsid w:val="00AD3AC9"/>
    <w:rsid w:val="00AD48BB"/>
    <w:rsid w:val="00AD4973"/>
    <w:rsid w:val="00AD63C6"/>
    <w:rsid w:val="00AF77CC"/>
    <w:rsid w:val="00B24439"/>
    <w:rsid w:val="00B32F85"/>
    <w:rsid w:val="00B43A38"/>
    <w:rsid w:val="00B44DD6"/>
    <w:rsid w:val="00B51916"/>
    <w:rsid w:val="00B55C08"/>
    <w:rsid w:val="00B81809"/>
    <w:rsid w:val="00B84D71"/>
    <w:rsid w:val="00B90FBA"/>
    <w:rsid w:val="00B93715"/>
    <w:rsid w:val="00B9778E"/>
    <w:rsid w:val="00BA2D42"/>
    <w:rsid w:val="00BA6695"/>
    <w:rsid w:val="00BB3E10"/>
    <w:rsid w:val="00BB6F68"/>
    <w:rsid w:val="00BC3C81"/>
    <w:rsid w:val="00BC79DA"/>
    <w:rsid w:val="00BF0CC5"/>
    <w:rsid w:val="00BF38AB"/>
    <w:rsid w:val="00C0298E"/>
    <w:rsid w:val="00C03D27"/>
    <w:rsid w:val="00C05516"/>
    <w:rsid w:val="00C1552A"/>
    <w:rsid w:val="00C16FCA"/>
    <w:rsid w:val="00C22E87"/>
    <w:rsid w:val="00C24EB9"/>
    <w:rsid w:val="00C51A31"/>
    <w:rsid w:val="00C64919"/>
    <w:rsid w:val="00C730BA"/>
    <w:rsid w:val="00C732EF"/>
    <w:rsid w:val="00C73CD8"/>
    <w:rsid w:val="00C76034"/>
    <w:rsid w:val="00C82522"/>
    <w:rsid w:val="00C87016"/>
    <w:rsid w:val="00C9171E"/>
    <w:rsid w:val="00CB10DE"/>
    <w:rsid w:val="00CD4B38"/>
    <w:rsid w:val="00CE0355"/>
    <w:rsid w:val="00CE10CD"/>
    <w:rsid w:val="00CF134E"/>
    <w:rsid w:val="00CF6813"/>
    <w:rsid w:val="00D065DE"/>
    <w:rsid w:val="00D234A5"/>
    <w:rsid w:val="00D313C2"/>
    <w:rsid w:val="00D31EDE"/>
    <w:rsid w:val="00D41397"/>
    <w:rsid w:val="00D502D1"/>
    <w:rsid w:val="00D52CE0"/>
    <w:rsid w:val="00D60DED"/>
    <w:rsid w:val="00D65B04"/>
    <w:rsid w:val="00D67A6F"/>
    <w:rsid w:val="00D67CBA"/>
    <w:rsid w:val="00D82429"/>
    <w:rsid w:val="00D829A1"/>
    <w:rsid w:val="00DA4D93"/>
    <w:rsid w:val="00DA6435"/>
    <w:rsid w:val="00DB1C63"/>
    <w:rsid w:val="00DB37D1"/>
    <w:rsid w:val="00DB3E7F"/>
    <w:rsid w:val="00DB6CB3"/>
    <w:rsid w:val="00DD7114"/>
    <w:rsid w:val="00DE2626"/>
    <w:rsid w:val="00DF477F"/>
    <w:rsid w:val="00E0038B"/>
    <w:rsid w:val="00E030EA"/>
    <w:rsid w:val="00E10720"/>
    <w:rsid w:val="00E11C03"/>
    <w:rsid w:val="00E1606C"/>
    <w:rsid w:val="00E21488"/>
    <w:rsid w:val="00E21E5F"/>
    <w:rsid w:val="00E311FA"/>
    <w:rsid w:val="00E43A30"/>
    <w:rsid w:val="00E50DC4"/>
    <w:rsid w:val="00E51D32"/>
    <w:rsid w:val="00E56BC3"/>
    <w:rsid w:val="00E601CF"/>
    <w:rsid w:val="00E613EB"/>
    <w:rsid w:val="00E63DD7"/>
    <w:rsid w:val="00E653F7"/>
    <w:rsid w:val="00E74208"/>
    <w:rsid w:val="00E77882"/>
    <w:rsid w:val="00E810B5"/>
    <w:rsid w:val="00E874E1"/>
    <w:rsid w:val="00E90C49"/>
    <w:rsid w:val="00E94461"/>
    <w:rsid w:val="00EB4B35"/>
    <w:rsid w:val="00ED0E09"/>
    <w:rsid w:val="00ED675C"/>
    <w:rsid w:val="00ED7B18"/>
    <w:rsid w:val="00EE7898"/>
    <w:rsid w:val="00EF1EC1"/>
    <w:rsid w:val="00EF65F4"/>
    <w:rsid w:val="00EF663D"/>
    <w:rsid w:val="00F05A29"/>
    <w:rsid w:val="00F16669"/>
    <w:rsid w:val="00F27C0E"/>
    <w:rsid w:val="00F30192"/>
    <w:rsid w:val="00F350FA"/>
    <w:rsid w:val="00F415DF"/>
    <w:rsid w:val="00F662E5"/>
    <w:rsid w:val="00F81892"/>
    <w:rsid w:val="00FB0A18"/>
    <w:rsid w:val="00FC4BD4"/>
    <w:rsid w:val="00FD3212"/>
    <w:rsid w:val="00FD4F76"/>
    <w:rsid w:val="00FE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semiHidden/>
    <w:rsid w:val="00F662E5"/>
    <w:pPr>
      <w:tabs>
        <w:tab w:val="center" w:pos="4677"/>
        <w:tab w:val="right" w:pos="9355"/>
      </w:tabs>
    </w:pPr>
    <w:rPr>
      <w:sz w:val="28"/>
      <w:szCs w:val="28"/>
    </w:rPr>
  </w:style>
  <w:style w:type="character" w:customStyle="1" w:styleId="aa">
    <w:name w:val="Верхний колонтитул Знак"/>
    <w:link w:val="a9"/>
    <w:semiHidden/>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customStyle="1" w:styleId="13">
    <w:name w:val="Без интервала1"/>
    <w:rsid w:val="00995AF1"/>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654025916">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FF3B2-70F9-43EB-B1BD-BB0E14A8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4619</CharactersWithSpaces>
  <SharedDoc>false</SharedDoc>
  <HLinks>
    <vt:vector size="6" baseType="variant">
      <vt:variant>
        <vt:i4>2686992</vt:i4>
      </vt:variant>
      <vt:variant>
        <vt:i4>0</vt:i4>
      </vt:variant>
      <vt:variant>
        <vt:i4>0</vt:i4>
      </vt:variant>
      <vt:variant>
        <vt:i4>5</vt:i4>
      </vt:variant>
      <vt:variant>
        <vt:lpwstr/>
      </vt:variant>
      <vt:variant>
        <vt:lpwstr>sub_11028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2019-06-21T06:03:00Z</cp:lastPrinted>
  <dcterms:created xsi:type="dcterms:W3CDTF">2019-06-07T07:43:00Z</dcterms:created>
  <dcterms:modified xsi:type="dcterms:W3CDTF">2019-06-21T06:03:00Z</dcterms:modified>
</cp:coreProperties>
</file>