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48" w:rsidRDefault="00085448" w:rsidP="00085448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448" w:rsidRDefault="00085448" w:rsidP="00085448">
      <w:pPr>
        <w:jc w:val="both"/>
        <w:rPr>
          <w:sz w:val="28"/>
          <w:szCs w:val="28"/>
        </w:rPr>
      </w:pPr>
    </w:p>
    <w:p w:rsidR="00085448" w:rsidRPr="00EF1EC1" w:rsidRDefault="00085448" w:rsidP="00085448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ПРОЛЕТАРСКОГО </w:t>
      </w:r>
      <w:r w:rsidRPr="00EF1EC1">
        <w:rPr>
          <w:b/>
          <w:sz w:val="28"/>
          <w:szCs w:val="28"/>
        </w:rPr>
        <w:t>СЕЛЬСКОГО ПОСЕЛЕНИЯ КОРЕНОВСКОГО РАЙОНА</w:t>
      </w:r>
    </w:p>
    <w:p w:rsidR="00085448" w:rsidRPr="007130B9" w:rsidRDefault="00085448" w:rsidP="00085448">
      <w:pPr>
        <w:jc w:val="center"/>
        <w:rPr>
          <w:sz w:val="36"/>
          <w:szCs w:val="36"/>
        </w:rPr>
      </w:pPr>
    </w:p>
    <w:p w:rsidR="00085448" w:rsidRPr="000A453D" w:rsidRDefault="00085448" w:rsidP="00085448">
      <w:pPr>
        <w:jc w:val="center"/>
        <w:rPr>
          <w:b/>
          <w:sz w:val="36"/>
          <w:szCs w:val="36"/>
        </w:rPr>
      </w:pPr>
      <w:r w:rsidRPr="000A453D">
        <w:rPr>
          <w:b/>
          <w:sz w:val="36"/>
          <w:szCs w:val="36"/>
        </w:rPr>
        <w:t>ПОСТАНОВЛЕНИЕ</w:t>
      </w:r>
    </w:p>
    <w:p w:rsidR="00085448" w:rsidRDefault="00085448" w:rsidP="00085448">
      <w:pPr>
        <w:jc w:val="both"/>
        <w:rPr>
          <w:b/>
          <w:sz w:val="36"/>
          <w:szCs w:val="36"/>
        </w:rPr>
      </w:pPr>
    </w:p>
    <w:p w:rsidR="00085448" w:rsidRDefault="00085448" w:rsidP="00085448">
      <w:pPr>
        <w:jc w:val="both"/>
        <w:rPr>
          <w:b/>
          <w:sz w:val="24"/>
          <w:szCs w:val="24"/>
        </w:rPr>
      </w:pPr>
      <w:r w:rsidRPr="00EF1EC1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 </w:t>
      </w:r>
      <w:r w:rsidR="00CB7130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.06.2019                                                                                                                            </w:t>
      </w:r>
      <w:r w:rsidRPr="00EF1EC1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="00CB7130">
        <w:rPr>
          <w:b/>
          <w:sz w:val="24"/>
          <w:szCs w:val="24"/>
        </w:rPr>
        <w:t>74</w:t>
      </w:r>
    </w:p>
    <w:p w:rsidR="00085448" w:rsidRDefault="00085448" w:rsidP="00085448">
      <w:pPr>
        <w:jc w:val="center"/>
        <w:rPr>
          <w:sz w:val="24"/>
          <w:szCs w:val="24"/>
        </w:rPr>
      </w:pPr>
      <w:r w:rsidRPr="000C2256">
        <w:rPr>
          <w:sz w:val="24"/>
          <w:szCs w:val="24"/>
        </w:rPr>
        <w:t>хутор Бабиче-Кореновский</w:t>
      </w:r>
    </w:p>
    <w:p w:rsidR="0007348B" w:rsidRDefault="0007348B" w:rsidP="0007348B">
      <w:pPr>
        <w:jc w:val="center"/>
        <w:rPr>
          <w:b/>
          <w:bCs/>
          <w:color w:val="26282F"/>
          <w:kern w:val="1"/>
          <w:sz w:val="28"/>
          <w:szCs w:val="28"/>
          <w:lang w:eastAsia="zh-CN"/>
        </w:rPr>
      </w:pPr>
    </w:p>
    <w:p w:rsidR="00687CA9" w:rsidRPr="00687CA9" w:rsidRDefault="00687CA9" w:rsidP="00687CA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7CA9">
        <w:rPr>
          <w:b/>
          <w:bCs/>
          <w:color w:val="000000"/>
          <w:sz w:val="28"/>
          <w:szCs w:val="28"/>
        </w:rPr>
        <w:t xml:space="preserve">Об утверждении положения о выдаче разрешения на выполнение авиационных работ, парашютных прыжков, демонстрационных </w:t>
      </w:r>
    </w:p>
    <w:p w:rsidR="00687CA9" w:rsidRPr="00687CA9" w:rsidRDefault="00687CA9" w:rsidP="00687CA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7CA9">
        <w:rPr>
          <w:b/>
          <w:bCs/>
          <w:color w:val="000000"/>
          <w:sz w:val="28"/>
          <w:szCs w:val="28"/>
        </w:rPr>
        <w:t xml:space="preserve">полетов воздушных судов, полетов беспилотных летательных </w:t>
      </w:r>
    </w:p>
    <w:p w:rsidR="00687CA9" w:rsidRPr="00687CA9" w:rsidRDefault="00687CA9" w:rsidP="00687CA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7CA9">
        <w:rPr>
          <w:b/>
          <w:bCs/>
          <w:color w:val="000000"/>
          <w:sz w:val="28"/>
          <w:szCs w:val="28"/>
        </w:rPr>
        <w:t xml:space="preserve">аппаратов, подъемов привязанных аэростатов над </w:t>
      </w:r>
      <w:r w:rsidR="00E353CC">
        <w:rPr>
          <w:b/>
          <w:bCs/>
          <w:color w:val="000000"/>
          <w:sz w:val="28"/>
          <w:szCs w:val="28"/>
        </w:rPr>
        <w:t>населенными пунктами</w:t>
      </w:r>
      <w:r w:rsidRPr="00687CA9">
        <w:rPr>
          <w:b/>
          <w:bCs/>
          <w:color w:val="000000"/>
          <w:sz w:val="28"/>
          <w:szCs w:val="28"/>
        </w:rPr>
        <w:t xml:space="preserve"> </w:t>
      </w:r>
      <w:r w:rsidR="00085448">
        <w:rPr>
          <w:b/>
          <w:bCs/>
          <w:color w:val="000000"/>
          <w:sz w:val="28"/>
          <w:szCs w:val="28"/>
        </w:rPr>
        <w:t>Пролетарского</w:t>
      </w:r>
      <w:r w:rsidRPr="00687CA9">
        <w:rPr>
          <w:b/>
          <w:bCs/>
          <w:color w:val="000000"/>
          <w:sz w:val="28"/>
          <w:szCs w:val="28"/>
        </w:rPr>
        <w:t xml:space="preserve"> сельского поселения Кореновского района</w:t>
      </w:r>
      <w:r w:rsidR="00281688">
        <w:rPr>
          <w:b/>
          <w:bCs/>
          <w:color w:val="000000"/>
          <w:sz w:val="28"/>
          <w:szCs w:val="28"/>
        </w:rPr>
        <w:t>,</w:t>
      </w:r>
      <w:r w:rsidRPr="00687CA9">
        <w:rPr>
          <w:b/>
          <w:bCs/>
          <w:color w:val="000000"/>
          <w:sz w:val="28"/>
          <w:szCs w:val="28"/>
        </w:rPr>
        <w:t xml:space="preserve"> </w:t>
      </w:r>
    </w:p>
    <w:p w:rsidR="00687CA9" w:rsidRPr="00687CA9" w:rsidRDefault="00687CA9" w:rsidP="00687CA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7CA9">
        <w:rPr>
          <w:b/>
          <w:bCs/>
          <w:color w:val="000000"/>
          <w:sz w:val="28"/>
          <w:szCs w:val="28"/>
        </w:rPr>
        <w:t>посадки (взлета) на расположенные в границах</w:t>
      </w:r>
      <w:r w:rsidR="00E353CC">
        <w:rPr>
          <w:b/>
          <w:bCs/>
          <w:color w:val="000000"/>
          <w:sz w:val="28"/>
          <w:szCs w:val="28"/>
        </w:rPr>
        <w:t xml:space="preserve"> населенных пунктов</w:t>
      </w:r>
      <w:r w:rsidRPr="00687CA9">
        <w:rPr>
          <w:b/>
          <w:bCs/>
          <w:color w:val="000000"/>
          <w:sz w:val="28"/>
          <w:szCs w:val="28"/>
        </w:rPr>
        <w:t xml:space="preserve"> </w:t>
      </w:r>
      <w:r w:rsidR="00085448">
        <w:rPr>
          <w:b/>
          <w:bCs/>
          <w:color w:val="000000"/>
          <w:sz w:val="28"/>
          <w:szCs w:val="28"/>
        </w:rPr>
        <w:t>Пролетарского</w:t>
      </w:r>
      <w:r w:rsidRPr="00687CA9">
        <w:rPr>
          <w:b/>
          <w:bCs/>
          <w:color w:val="000000"/>
          <w:sz w:val="28"/>
          <w:szCs w:val="28"/>
        </w:rPr>
        <w:t xml:space="preserve"> сельского поселения Кореновского района площадки, сведения о которых не опубликованы в документах аэронавигационной информации</w:t>
      </w:r>
    </w:p>
    <w:p w:rsidR="006C2E9B" w:rsidRPr="0030364E" w:rsidRDefault="006C2E9B" w:rsidP="0030364E">
      <w:pPr>
        <w:widowControl w:val="0"/>
        <w:suppressAutoHyphens/>
        <w:autoSpaceDE w:val="0"/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30364E" w:rsidRPr="0030364E" w:rsidRDefault="00687CA9" w:rsidP="0030364E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zh-CN" w:bidi="ru-RU"/>
        </w:rPr>
      </w:pPr>
      <w:r w:rsidRPr="00687CA9">
        <w:rPr>
          <w:rFonts w:eastAsia="Arial"/>
          <w:sz w:val="28"/>
          <w:szCs w:val="28"/>
          <w:lang w:eastAsia="zh-CN" w:bidi="ru-RU"/>
        </w:rPr>
        <w:t>В соответствии с п</w:t>
      </w:r>
      <w:r>
        <w:rPr>
          <w:rFonts w:eastAsia="Arial"/>
          <w:sz w:val="28"/>
          <w:szCs w:val="28"/>
          <w:lang w:eastAsia="zh-CN" w:bidi="ru-RU"/>
        </w:rPr>
        <w:t>унктом</w:t>
      </w:r>
      <w:r w:rsidRPr="00687CA9">
        <w:rPr>
          <w:rFonts w:eastAsia="Arial"/>
          <w:sz w:val="28"/>
          <w:szCs w:val="28"/>
          <w:lang w:eastAsia="zh-CN" w:bidi="ru-RU"/>
        </w:rPr>
        <w:t xml:space="preserve">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№138, п</w:t>
      </w:r>
      <w:r>
        <w:rPr>
          <w:rFonts w:eastAsia="Arial"/>
          <w:sz w:val="28"/>
          <w:szCs w:val="28"/>
          <w:lang w:eastAsia="zh-CN" w:bidi="ru-RU"/>
        </w:rPr>
        <w:t>унктом</w:t>
      </w:r>
      <w:r w:rsidRPr="00687CA9">
        <w:rPr>
          <w:rFonts w:eastAsia="Arial"/>
          <w:sz w:val="28"/>
          <w:szCs w:val="28"/>
          <w:lang w:eastAsia="zh-CN" w:bidi="ru-RU"/>
        </w:rPr>
        <w:t xml:space="preserve">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Уставом </w:t>
      </w:r>
      <w:r w:rsidR="00085448">
        <w:rPr>
          <w:rFonts w:eastAsia="Arial"/>
          <w:sz w:val="28"/>
          <w:szCs w:val="28"/>
          <w:lang w:eastAsia="zh-CN" w:bidi="ru-RU"/>
        </w:rPr>
        <w:t>Пролетарского</w:t>
      </w:r>
      <w:r w:rsidRPr="00687CA9"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</w:t>
      </w:r>
      <w:r>
        <w:rPr>
          <w:rFonts w:eastAsia="Arial"/>
          <w:sz w:val="28"/>
          <w:szCs w:val="28"/>
          <w:lang w:eastAsia="zh-CN" w:bidi="ru-RU"/>
        </w:rPr>
        <w:t xml:space="preserve">, </w:t>
      </w:r>
      <w:r w:rsidR="0030364E" w:rsidRPr="0030364E">
        <w:rPr>
          <w:rFonts w:eastAsia="Arial"/>
          <w:sz w:val="28"/>
          <w:szCs w:val="28"/>
          <w:lang w:eastAsia="zh-CN" w:bidi="ru-RU"/>
        </w:rPr>
        <w:t xml:space="preserve">администрация </w:t>
      </w:r>
      <w:r w:rsidR="00085448">
        <w:rPr>
          <w:rFonts w:eastAsia="Arial"/>
          <w:sz w:val="28"/>
          <w:szCs w:val="28"/>
          <w:lang w:eastAsia="zh-CN" w:bidi="ru-RU"/>
        </w:rPr>
        <w:t>Пролетарского</w:t>
      </w:r>
      <w:r w:rsidR="0030364E"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</w:t>
      </w:r>
      <w:r w:rsidR="0030364E" w:rsidRPr="0030364E">
        <w:rPr>
          <w:rFonts w:eastAsia="Arial"/>
          <w:sz w:val="28"/>
          <w:szCs w:val="28"/>
          <w:lang w:eastAsia="zh-CN" w:bidi="ru-RU"/>
        </w:rPr>
        <w:t xml:space="preserve">  </w:t>
      </w:r>
      <w:r>
        <w:rPr>
          <w:rFonts w:eastAsia="Arial"/>
          <w:sz w:val="28"/>
          <w:szCs w:val="28"/>
          <w:lang w:eastAsia="zh-CN" w:bidi="ru-RU"/>
        </w:rPr>
        <w:t xml:space="preserve">          </w:t>
      </w:r>
      <w:proofErr w:type="spellStart"/>
      <w:proofErr w:type="gramStart"/>
      <w:r w:rsidR="0030364E" w:rsidRPr="0030364E">
        <w:rPr>
          <w:rFonts w:eastAsia="Arial"/>
          <w:sz w:val="28"/>
          <w:szCs w:val="28"/>
          <w:lang w:eastAsia="zh-CN" w:bidi="ru-RU"/>
        </w:rPr>
        <w:t>п</w:t>
      </w:r>
      <w:proofErr w:type="spellEnd"/>
      <w:proofErr w:type="gramEnd"/>
      <w:r w:rsidR="0030364E" w:rsidRPr="0030364E">
        <w:rPr>
          <w:rFonts w:eastAsia="Arial"/>
          <w:sz w:val="28"/>
          <w:szCs w:val="28"/>
          <w:lang w:eastAsia="zh-CN" w:bidi="ru-RU"/>
        </w:rPr>
        <w:t xml:space="preserve"> о с т а </w:t>
      </w:r>
      <w:proofErr w:type="spellStart"/>
      <w:proofErr w:type="gramStart"/>
      <w:r w:rsidR="0030364E" w:rsidRPr="0030364E">
        <w:rPr>
          <w:rFonts w:eastAsia="Arial"/>
          <w:sz w:val="28"/>
          <w:szCs w:val="28"/>
          <w:lang w:eastAsia="zh-CN" w:bidi="ru-RU"/>
        </w:rPr>
        <w:t>н</w:t>
      </w:r>
      <w:proofErr w:type="spellEnd"/>
      <w:proofErr w:type="gramEnd"/>
      <w:r w:rsidR="0030364E" w:rsidRPr="0030364E">
        <w:rPr>
          <w:rFonts w:eastAsia="Arial"/>
          <w:sz w:val="28"/>
          <w:szCs w:val="28"/>
          <w:lang w:eastAsia="zh-CN" w:bidi="ru-RU"/>
        </w:rPr>
        <w:t xml:space="preserve"> о в л я е т:</w:t>
      </w:r>
    </w:p>
    <w:p w:rsidR="00687CA9" w:rsidRPr="00687CA9" w:rsidRDefault="00687CA9" w:rsidP="00687CA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7CA9">
        <w:rPr>
          <w:color w:val="000000"/>
          <w:sz w:val="28"/>
          <w:szCs w:val="28"/>
        </w:rPr>
        <w:t>1. Утвердить:</w:t>
      </w:r>
    </w:p>
    <w:p w:rsidR="00687CA9" w:rsidRPr="00687CA9" w:rsidRDefault="00687CA9" w:rsidP="00687CA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87CA9">
        <w:rPr>
          <w:color w:val="000000"/>
          <w:sz w:val="28"/>
          <w:szCs w:val="28"/>
        </w:rPr>
        <w:t xml:space="preserve">1.1.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E353CC">
        <w:rPr>
          <w:color w:val="000000"/>
          <w:sz w:val="28"/>
          <w:szCs w:val="28"/>
        </w:rPr>
        <w:t>населенными пунктами</w:t>
      </w:r>
      <w:r w:rsidRPr="00687CA9">
        <w:rPr>
          <w:color w:val="000000"/>
          <w:sz w:val="28"/>
          <w:szCs w:val="28"/>
        </w:rPr>
        <w:t xml:space="preserve"> </w:t>
      </w:r>
      <w:r w:rsidR="00085448">
        <w:rPr>
          <w:color w:val="000000"/>
          <w:sz w:val="28"/>
          <w:szCs w:val="28"/>
        </w:rPr>
        <w:t>Пролетарского</w:t>
      </w:r>
      <w:r w:rsidRPr="00687CA9">
        <w:rPr>
          <w:color w:val="000000"/>
          <w:sz w:val="28"/>
          <w:szCs w:val="28"/>
        </w:rPr>
        <w:t xml:space="preserve"> сельского поселения Корено</w:t>
      </w:r>
      <w:r w:rsidR="00E353CC">
        <w:rPr>
          <w:color w:val="000000"/>
          <w:sz w:val="28"/>
          <w:szCs w:val="28"/>
        </w:rPr>
        <w:t xml:space="preserve">вского района, посадки </w:t>
      </w:r>
      <w:r w:rsidRPr="00687CA9">
        <w:rPr>
          <w:color w:val="000000"/>
          <w:sz w:val="28"/>
          <w:szCs w:val="28"/>
        </w:rPr>
        <w:t>(в</w:t>
      </w:r>
      <w:r>
        <w:rPr>
          <w:color w:val="000000"/>
          <w:sz w:val="28"/>
          <w:szCs w:val="28"/>
        </w:rPr>
        <w:t>з</w:t>
      </w:r>
      <w:r w:rsidRPr="00687CA9">
        <w:rPr>
          <w:color w:val="000000"/>
          <w:sz w:val="28"/>
          <w:szCs w:val="28"/>
        </w:rPr>
        <w:t xml:space="preserve">лета) на расположенные в границах </w:t>
      </w:r>
      <w:r w:rsidR="00E353CC">
        <w:rPr>
          <w:color w:val="000000"/>
          <w:sz w:val="28"/>
          <w:szCs w:val="28"/>
        </w:rPr>
        <w:t xml:space="preserve">населенных пунктов </w:t>
      </w:r>
      <w:r w:rsidR="00085448">
        <w:rPr>
          <w:color w:val="000000"/>
          <w:sz w:val="28"/>
          <w:szCs w:val="28"/>
        </w:rPr>
        <w:t>Пролетарского</w:t>
      </w:r>
      <w:r w:rsidRPr="00687CA9">
        <w:rPr>
          <w:color w:val="000000"/>
          <w:sz w:val="28"/>
          <w:szCs w:val="28"/>
        </w:rPr>
        <w:t xml:space="preserve"> сельского поселения Кореновского района площадки, сведения о которых не опубликованы в документах аэронавигационной информации (приложение №1);</w:t>
      </w:r>
      <w:proofErr w:type="gramEnd"/>
    </w:p>
    <w:p w:rsidR="00687CA9" w:rsidRPr="00687CA9" w:rsidRDefault="00687CA9" w:rsidP="00687CA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87CA9">
        <w:rPr>
          <w:color w:val="000000"/>
          <w:sz w:val="28"/>
          <w:szCs w:val="28"/>
        </w:rPr>
        <w:t xml:space="preserve">1.2.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E353CC">
        <w:rPr>
          <w:color w:val="000000"/>
          <w:sz w:val="28"/>
          <w:szCs w:val="28"/>
        </w:rPr>
        <w:t>населенными пунктами</w:t>
      </w:r>
      <w:r w:rsidRPr="00687CA9">
        <w:rPr>
          <w:color w:val="000000"/>
          <w:sz w:val="28"/>
          <w:szCs w:val="28"/>
        </w:rPr>
        <w:t xml:space="preserve"> </w:t>
      </w:r>
      <w:r w:rsidR="00085448">
        <w:rPr>
          <w:color w:val="000000"/>
          <w:sz w:val="28"/>
          <w:szCs w:val="28"/>
        </w:rPr>
        <w:t>Пролетарского</w:t>
      </w:r>
      <w:r w:rsidRPr="00687CA9">
        <w:rPr>
          <w:color w:val="000000"/>
          <w:sz w:val="28"/>
          <w:szCs w:val="28"/>
        </w:rPr>
        <w:t xml:space="preserve"> сельского поселения Кореновского района, посадки (взлета) на расположенные в границах</w:t>
      </w:r>
      <w:r w:rsidR="00E353CC">
        <w:rPr>
          <w:color w:val="000000"/>
          <w:sz w:val="28"/>
          <w:szCs w:val="28"/>
        </w:rPr>
        <w:t xml:space="preserve"> населенных пунктов</w:t>
      </w:r>
      <w:r w:rsidRPr="00687CA9">
        <w:rPr>
          <w:color w:val="000000"/>
          <w:sz w:val="28"/>
          <w:szCs w:val="28"/>
        </w:rPr>
        <w:t xml:space="preserve"> </w:t>
      </w:r>
      <w:r w:rsidR="00085448">
        <w:rPr>
          <w:color w:val="000000"/>
          <w:sz w:val="28"/>
          <w:szCs w:val="28"/>
        </w:rPr>
        <w:lastRenderedPageBreak/>
        <w:t>Пролетарского</w:t>
      </w:r>
      <w:r w:rsidRPr="00687CA9">
        <w:rPr>
          <w:color w:val="000000"/>
          <w:sz w:val="28"/>
          <w:szCs w:val="28"/>
        </w:rPr>
        <w:t xml:space="preserve"> сельского поселения Кореновского района,</w:t>
      </w:r>
      <w:r>
        <w:rPr>
          <w:color w:val="000000"/>
          <w:sz w:val="28"/>
          <w:szCs w:val="28"/>
        </w:rPr>
        <w:t xml:space="preserve"> </w:t>
      </w:r>
      <w:r w:rsidRPr="00687CA9">
        <w:rPr>
          <w:color w:val="000000"/>
          <w:sz w:val="28"/>
          <w:szCs w:val="28"/>
        </w:rPr>
        <w:t xml:space="preserve">площадки, сведения о которых не опубликованы в документах аэронавигационной информации (приложение </w:t>
      </w:r>
      <w:r w:rsidR="00D13215">
        <w:rPr>
          <w:color w:val="000000"/>
          <w:sz w:val="28"/>
          <w:szCs w:val="28"/>
        </w:rPr>
        <w:t xml:space="preserve">      </w:t>
      </w:r>
      <w:r w:rsidRPr="00687CA9">
        <w:rPr>
          <w:color w:val="000000"/>
          <w:sz w:val="28"/>
          <w:szCs w:val="28"/>
        </w:rPr>
        <w:t>№ 2);</w:t>
      </w:r>
      <w:proofErr w:type="gramEnd"/>
    </w:p>
    <w:p w:rsidR="00687CA9" w:rsidRPr="00687CA9" w:rsidRDefault="00687CA9" w:rsidP="00687CA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87CA9">
        <w:rPr>
          <w:color w:val="000000"/>
          <w:sz w:val="28"/>
          <w:szCs w:val="28"/>
        </w:rPr>
        <w:t xml:space="preserve">1.3.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E353CC">
        <w:rPr>
          <w:color w:val="000000"/>
          <w:sz w:val="28"/>
          <w:szCs w:val="28"/>
        </w:rPr>
        <w:t>населенными пунктами</w:t>
      </w:r>
      <w:r w:rsidRPr="00687CA9">
        <w:rPr>
          <w:color w:val="000000"/>
          <w:sz w:val="28"/>
          <w:szCs w:val="28"/>
        </w:rPr>
        <w:t xml:space="preserve"> </w:t>
      </w:r>
      <w:r w:rsidR="00085448">
        <w:rPr>
          <w:color w:val="000000"/>
          <w:sz w:val="28"/>
          <w:szCs w:val="28"/>
        </w:rPr>
        <w:t>Пролетарского</w:t>
      </w:r>
      <w:r w:rsidRPr="00687CA9">
        <w:rPr>
          <w:color w:val="000000"/>
          <w:sz w:val="28"/>
          <w:szCs w:val="28"/>
        </w:rPr>
        <w:t xml:space="preserve"> сельского поселения Кореновского района, посадки (взлета) на расположенные в границах </w:t>
      </w:r>
      <w:r w:rsidR="00E353CC">
        <w:rPr>
          <w:color w:val="000000"/>
          <w:sz w:val="28"/>
          <w:szCs w:val="28"/>
        </w:rPr>
        <w:t xml:space="preserve">населенных пунктов </w:t>
      </w:r>
      <w:r w:rsidR="00085448">
        <w:rPr>
          <w:color w:val="000000"/>
          <w:sz w:val="28"/>
          <w:szCs w:val="28"/>
        </w:rPr>
        <w:t>Пролетарского</w:t>
      </w:r>
      <w:r w:rsidR="00D13215" w:rsidRPr="00D13215">
        <w:rPr>
          <w:color w:val="000000"/>
          <w:sz w:val="28"/>
          <w:szCs w:val="28"/>
        </w:rPr>
        <w:t xml:space="preserve"> сельского поселения Кореновского района</w:t>
      </w:r>
      <w:r w:rsidRPr="00687CA9">
        <w:rPr>
          <w:color w:val="000000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(приложение №</w:t>
      </w:r>
      <w:r w:rsidR="00D13215">
        <w:rPr>
          <w:color w:val="000000"/>
          <w:sz w:val="28"/>
          <w:szCs w:val="28"/>
        </w:rPr>
        <w:t xml:space="preserve"> </w:t>
      </w:r>
      <w:r w:rsidRPr="00687CA9">
        <w:rPr>
          <w:color w:val="000000"/>
          <w:sz w:val="28"/>
          <w:szCs w:val="28"/>
        </w:rPr>
        <w:t>3);</w:t>
      </w:r>
      <w:proofErr w:type="gramEnd"/>
    </w:p>
    <w:p w:rsidR="00687CA9" w:rsidRPr="00687CA9" w:rsidRDefault="00687CA9" w:rsidP="00687CA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87CA9">
        <w:rPr>
          <w:color w:val="000000"/>
          <w:sz w:val="28"/>
          <w:szCs w:val="28"/>
        </w:rPr>
        <w:t xml:space="preserve">1.4. форму решения об отказе в выдаче разрешения на выполнение авиационных работ, парашютных прыжков, демонстрационных полетов воздушны; судов, полетов беспилотных летательных аппаратов, подъемов привязных аэростатов над </w:t>
      </w:r>
      <w:r w:rsidR="00E353CC">
        <w:rPr>
          <w:color w:val="000000"/>
          <w:sz w:val="28"/>
          <w:szCs w:val="28"/>
        </w:rPr>
        <w:t>населенными пунктами</w:t>
      </w:r>
      <w:r w:rsidRPr="00687CA9">
        <w:rPr>
          <w:color w:val="000000"/>
          <w:sz w:val="28"/>
          <w:szCs w:val="28"/>
        </w:rPr>
        <w:t xml:space="preserve"> </w:t>
      </w:r>
      <w:r w:rsidR="00085448">
        <w:rPr>
          <w:color w:val="000000"/>
          <w:sz w:val="28"/>
          <w:szCs w:val="28"/>
        </w:rPr>
        <w:t>Пролетарского</w:t>
      </w:r>
      <w:r w:rsidRPr="00687CA9">
        <w:rPr>
          <w:color w:val="000000"/>
          <w:sz w:val="28"/>
          <w:szCs w:val="28"/>
        </w:rPr>
        <w:t xml:space="preserve"> сельского поселения Кореновского района, посадки (взлета) на расположенные в границах </w:t>
      </w:r>
      <w:r w:rsidR="00E353CC">
        <w:rPr>
          <w:color w:val="000000"/>
          <w:sz w:val="28"/>
          <w:szCs w:val="28"/>
        </w:rPr>
        <w:t xml:space="preserve">населенных пунктов </w:t>
      </w:r>
      <w:r w:rsidR="00085448">
        <w:rPr>
          <w:color w:val="000000"/>
          <w:sz w:val="28"/>
          <w:szCs w:val="28"/>
        </w:rPr>
        <w:t>Пролетарского</w:t>
      </w:r>
      <w:r w:rsidR="00D13215" w:rsidRPr="00D13215">
        <w:rPr>
          <w:color w:val="000000"/>
          <w:sz w:val="28"/>
          <w:szCs w:val="28"/>
        </w:rPr>
        <w:t xml:space="preserve"> сельского поселения Кореновского района</w:t>
      </w:r>
      <w:r w:rsidRPr="00687CA9">
        <w:rPr>
          <w:color w:val="000000"/>
          <w:sz w:val="28"/>
          <w:szCs w:val="28"/>
        </w:rPr>
        <w:t xml:space="preserve"> площадки, сведения о которых не опубликованы </w:t>
      </w:r>
      <w:r w:rsidRPr="00687CA9">
        <w:rPr>
          <w:iCs/>
          <w:color w:val="000000"/>
          <w:sz w:val="28"/>
          <w:szCs w:val="28"/>
        </w:rPr>
        <w:t>в</w:t>
      </w:r>
      <w:r w:rsidRPr="00687CA9">
        <w:rPr>
          <w:i/>
          <w:iCs/>
          <w:color w:val="000000"/>
          <w:sz w:val="28"/>
          <w:szCs w:val="28"/>
        </w:rPr>
        <w:t xml:space="preserve"> </w:t>
      </w:r>
      <w:r w:rsidRPr="00687CA9">
        <w:rPr>
          <w:color w:val="000000"/>
          <w:sz w:val="28"/>
          <w:szCs w:val="28"/>
        </w:rPr>
        <w:t>документах аэронавигационной информации (приложение № 4).</w:t>
      </w:r>
      <w:proofErr w:type="gramEnd"/>
    </w:p>
    <w:p w:rsidR="00357175" w:rsidRDefault="00687CA9" w:rsidP="006C2E9B">
      <w:pPr>
        <w:widowControl w:val="0"/>
        <w:autoSpaceDE w:val="0"/>
        <w:ind w:firstLine="709"/>
        <w:jc w:val="both"/>
        <w:outlineLvl w:val="0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rFonts w:eastAsia="DejaVu Sans"/>
          <w:kern w:val="1"/>
          <w:sz w:val="28"/>
          <w:szCs w:val="28"/>
        </w:rPr>
        <w:t>2</w:t>
      </w:r>
      <w:r w:rsidR="00B32F85" w:rsidRPr="00B32F85">
        <w:rPr>
          <w:rFonts w:eastAsia="DejaVu Sans"/>
          <w:kern w:val="1"/>
          <w:sz w:val="28"/>
          <w:szCs w:val="28"/>
        </w:rPr>
        <w:t xml:space="preserve">. </w:t>
      </w:r>
      <w:r w:rsidR="00357175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085448">
        <w:rPr>
          <w:rFonts w:eastAsia="DejaVuSans"/>
          <w:kern w:val="1"/>
          <w:sz w:val="28"/>
          <w:szCs w:val="28"/>
          <w:shd w:val="clear" w:color="auto" w:fill="FFFFFF"/>
        </w:rPr>
        <w:t>Пролетарского</w:t>
      </w:r>
      <w:r w:rsidR="00357175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085448">
        <w:rPr>
          <w:rFonts w:eastAsia="DejaVuSans"/>
          <w:kern w:val="1"/>
          <w:sz w:val="28"/>
          <w:szCs w:val="28"/>
          <w:shd w:val="clear" w:color="auto" w:fill="FFFFFF"/>
        </w:rPr>
        <w:t>Качан</w:t>
      </w:r>
      <w:proofErr w:type="spellEnd"/>
      <w:r w:rsidR="00357175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 w:rsidR="00357175" w:rsidRPr="005C34EF">
        <w:rPr>
          <w:rFonts w:eastAsia="DejaVuSans"/>
          <w:kern w:val="1"/>
          <w:sz w:val="28"/>
          <w:szCs w:val="28"/>
          <w:shd w:val="clear" w:color="auto" w:fill="FFFFFF"/>
        </w:rPr>
        <w:t>разместить его</w:t>
      </w:r>
      <w:proofErr w:type="gramEnd"/>
      <w:r w:rsidR="00357175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</w:t>
      </w:r>
      <w:r w:rsidR="00085448">
        <w:rPr>
          <w:rFonts w:eastAsia="DejaVuSans"/>
          <w:kern w:val="1"/>
          <w:sz w:val="28"/>
          <w:szCs w:val="28"/>
          <w:shd w:val="clear" w:color="auto" w:fill="FFFFFF"/>
        </w:rPr>
        <w:t>Пролетарского</w:t>
      </w:r>
      <w:r w:rsidR="00357175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</w:t>
      </w:r>
      <w:r w:rsidR="008B6B87">
        <w:rPr>
          <w:rFonts w:eastAsia="DejaVuSans"/>
          <w:kern w:val="1"/>
          <w:sz w:val="28"/>
          <w:szCs w:val="28"/>
          <w:shd w:val="clear" w:color="auto" w:fill="FFFFFF"/>
        </w:rPr>
        <w:t>«</w:t>
      </w:r>
      <w:r w:rsidR="00357175" w:rsidRPr="005C34EF">
        <w:rPr>
          <w:rFonts w:eastAsia="DejaVuSans"/>
          <w:kern w:val="1"/>
          <w:sz w:val="28"/>
          <w:szCs w:val="28"/>
          <w:shd w:val="clear" w:color="auto" w:fill="FFFFFF"/>
        </w:rPr>
        <w:t>Интернет</w:t>
      </w:r>
      <w:r w:rsidR="008B6B87">
        <w:rPr>
          <w:rFonts w:eastAsia="DejaVuSans"/>
          <w:kern w:val="1"/>
          <w:sz w:val="28"/>
          <w:szCs w:val="28"/>
          <w:shd w:val="clear" w:color="auto" w:fill="FFFFFF"/>
        </w:rPr>
        <w:t>»</w:t>
      </w:r>
      <w:r w:rsidR="00357175" w:rsidRPr="005C34EF">
        <w:rPr>
          <w:rFonts w:eastAsia="DejaVuSans"/>
          <w:kern w:val="1"/>
          <w:sz w:val="28"/>
          <w:szCs w:val="28"/>
          <w:shd w:val="clear" w:color="auto" w:fill="FFFFFF"/>
        </w:rPr>
        <w:t>.</w:t>
      </w:r>
    </w:p>
    <w:p w:rsidR="00B51916" w:rsidRPr="00B51916" w:rsidRDefault="00687CA9" w:rsidP="0007348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6C2E9B">
        <w:rPr>
          <w:sz w:val="28"/>
          <w:szCs w:val="28"/>
          <w:lang w:eastAsia="ar-SA"/>
        </w:rPr>
        <w:t>.</w:t>
      </w:r>
      <w:r w:rsidR="00B51916" w:rsidRPr="00B51916">
        <w:rPr>
          <w:sz w:val="28"/>
          <w:szCs w:val="28"/>
          <w:lang w:eastAsia="ar-SA"/>
        </w:rPr>
        <w:t xml:space="preserve"> Постановление вступает в силу после его официального обнародования.</w:t>
      </w:r>
    </w:p>
    <w:p w:rsidR="00687CA9" w:rsidRDefault="00687CA9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448" w:rsidRDefault="00085448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448" w:rsidRDefault="00085448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F85" w:rsidRDefault="00DB37D1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F302D" w:rsidRPr="00F254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E601CF" w:rsidRDefault="00085448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5F302D" w:rsidRPr="00F254E3">
        <w:rPr>
          <w:sz w:val="28"/>
          <w:szCs w:val="28"/>
        </w:rPr>
        <w:t xml:space="preserve"> сельского поселения </w:t>
      </w:r>
    </w:p>
    <w:p w:rsidR="005F302D" w:rsidRDefault="005F302D" w:rsidP="007C2B65">
      <w:pPr>
        <w:tabs>
          <w:tab w:val="left" w:pos="2340"/>
          <w:tab w:val="left" w:pos="3780"/>
        </w:tabs>
        <w:rPr>
          <w:sz w:val="28"/>
          <w:szCs w:val="28"/>
        </w:rPr>
      </w:pPr>
      <w:r w:rsidRPr="00E0038B">
        <w:rPr>
          <w:sz w:val="28"/>
          <w:szCs w:val="28"/>
        </w:rPr>
        <w:t>Кореновского района</w:t>
      </w:r>
      <w:r w:rsidR="00963F1B" w:rsidRPr="00E0038B">
        <w:rPr>
          <w:sz w:val="28"/>
          <w:szCs w:val="28"/>
        </w:rPr>
        <w:t xml:space="preserve">                                      </w:t>
      </w:r>
      <w:r w:rsidR="00085448">
        <w:rPr>
          <w:sz w:val="28"/>
          <w:szCs w:val="28"/>
        </w:rPr>
        <w:t xml:space="preserve">                              М.И. Шкарупелова</w:t>
      </w:r>
    </w:p>
    <w:p w:rsidR="00687CA9" w:rsidRDefault="00687CA9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53C0F" w:rsidRDefault="00753C0F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5448" w:rsidRDefault="00085448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5448" w:rsidRDefault="00085448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5448" w:rsidRDefault="00085448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5448" w:rsidRDefault="00085448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06BAF" w:rsidRDefault="00906BAF" w:rsidP="00906BAF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ПРИЛОЖЕНИЕ</w:t>
      </w:r>
      <w:r>
        <w:rPr>
          <w:rFonts w:eastAsia="TimesNewRomanPSMT"/>
          <w:sz w:val="28"/>
          <w:szCs w:val="28"/>
        </w:rPr>
        <w:t xml:space="preserve"> № </w:t>
      </w:r>
      <w:r w:rsidR="006C2E9B">
        <w:rPr>
          <w:rFonts w:eastAsia="TimesNewRomanPSMT"/>
          <w:sz w:val="28"/>
          <w:szCs w:val="28"/>
        </w:rPr>
        <w:t>1</w:t>
      </w:r>
    </w:p>
    <w:p w:rsidR="00906BAF" w:rsidRPr="0004062E" w:rsidRDefault="00906BAF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06BAF" w:rsidRPr="0004062E" w:rsidRDefault="00906BAF" w:rsidP="00906BAF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УТВЕРЖДЕН</w:t>
      </w:r>
      <w:r w:rsidR="00687CA9">
        <w:rPr>
          <w:rFonts w:eastAsia="TimesNewRomanPSMT"/>
          <w:sz w:val="28"/>
          <w:szCs w:val="28"/>
        </w:rPr>
        <w:t>О</w:t>
      </w:r>
    </w:p>
    <w:p w:rsidR="00906BAF" w:rsidRPr="0004062E" w:rsidRDefault="00906BAF" w:rsidP="00906BAF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постановлением администрации</w:t>
      </w:r>
    </w:p>
    <w:p w:rsidR="00906BAF" w:rsidRPr="0004062E" w:rsidRDefault="00085448" w:rsidP="00906BA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Пролетарского</w:t>
      </w:r>
      <w:r w:rsidR="00906BAF" w:rsidRPr="0004062E">
        <w:rPr>
          <w:rFonts w:eastAsia="TimesNewRomanPSMT"/>
          <w:sz w:val="28"/>
          <w:szCs w:val="28"/>
        </w:rPr>
        <w:t xml:space="preserve"> сельского поселения</w:t>
      </w:r>
    </w:p>
    <w:p w:rsidR="00906BAF" w:rsidRPr="0004062E" w:rsidRDefault="00906BAF" w:rsidP="00906BAF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Кореновского района</w:t>
      </w:r>
    </w:p>
    <w:p w:rsidR="00906BAF" w:rsidRDefault="00906BAF" w:rsidP="00906BAF">
      <w:pPr>
        <w:ind w:left="4820"/>
        <w:jc w:val="center"/>
        <w:rPr>
          <w:rFonts w:eastAsia="TimesNewRomanPSMT"/>
          <w:sz w:val="28"/>
          <w:szCs w:val="28"/>
        </w:rPr>
      </w:pPr>
      <w:r w:rsidRPr="00820E7D">
        <w:rPr>
          <w:rFonts w:eastAsia="TimesNewRomanPSMT"/>
          <w:sz w:val="28"/>
          <w:szCs w:val="28"/>
        </w:rPr>
        <w:t xml:space="preserve">от </w:t>
      </w:r>
      <w:r w:rsidR="00CB7130">
        <w:rPr>
          <w:rFonts w:eastAsia="TimesNewRomanPSMT"/>
          <w:sz w:val="28"/>
          <w:szCs w:val="28"/>
        </w:rPr>
        <w:t>18</w:t>
      </w:r>
      <w:r w:rsidR="00085448">
        <w:rPr>
          <w:rFonts w:eastAsia="TimesNewRomanPSMT"/>
          <w:sz w:val="28"/>
          <w:szCs w:val="28"/>
        </w:rPr>
        <w:t>.</w:t>
      </w:r>
      <w:r w:rsidR="00CB7130">
        <w:rPr>
          <w:rFonts w:eastAsia="TimesNewRomanPSMT"/>
          <w:sz w:val="28"/>
          <w:szCs w:val="28"/>
        </w:rPr>
        <w:t>06</w:t>
      </w:r>
      <w:r w:rsidR="00085448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2019 года  </w:t>
      </w:r>
      <w:r w:rsidRPr="00820E7D">
        <w:rPr>
          <w:rFonts w:eastAsia="TimesNewRomanPSMT"/>
          <w:sz w:val="28"/>
          <w:szCs w:val="28"/>
        </w:rPr>
        <w:t xml:space="preserve">№ </w:t>
      </w:r>
      <w:r w:rsidR="00CB7130">
        <w:rPr>
          <w:rFonts w:eastAsia="TimesNewRomanPSMT"/>
          <w:sz w:val="28"/>
          <w:szCs w:val="28"/>
        </w:rPr>
        <w:t>74</w:t>
      </w:r>
    </w:p>
    <w:p w:rsidR="00906BAF" w:rsidRDefault="00906BAF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Pr="00D13215" w:rsidRDefault="00687CA9" w:rsidP="00687CA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3215">
        <w:rPr>
          <w:b/>
          <w:bCs/>
          <w:color w:val="000000"/>
          <w:sz w:val="28"/>
          <w:szCs w:val="28"/>
        </w:rPr>
        <w:t>ПОЛОЖЕНИЕ</w:t>
      </w:r>
    </w:p>
    <w:p w:rsidR="00687CA9" w:rsidRPr="00D13215" w:rsidRDefault="00687CA9" w:rsidP="00687CA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13215">
        <w:rPr>
          <w:b/>
          <w:bCs/>
          <w:color w:val="000000"/>
          <w:sz w:val="28"/>
          <w:szCs w:val="28"/>
        </w:rPr>
        <w:t>о выдаче</w:t>
      </w:r>
      <w:r w:rsidRPr="00D13215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13215">
        <w:rPr>
          <w:b/>
          <w:bCs/>
          <w:color w:val="000000"/>
          <w:sz w:val="28"/>
          <w:szCs w:val="28"/>
        </w:rPr>
        <w:t xml:space="preserve">разрешения на выполнение авиационных работ, парашютных прыжков, демонстрационных полетов воздушных судов, полетов </w:t>
      </w:r>
    </w:p>
    <w:p w:rsidR="00687CA9" w:rsidRPr="00D13215" w:rsidRDefault="00687CA9" w:rsidP="00687CA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13215">
        <w:rPr>
          <w:b/>
          <w:bCs/>
          <w:color w:val="000000"/>
          <w:sz w:val="28"/>
          <w:szCs w:val="28"/>
        </w:rPr>
        <w:t xml:space="preserve">беспилотных летательных аппаратов, подъемов привязных аэростатов </w:t>
      </w:r>
    </w:p>
    <w:p w:rsidR="00687CA9" w:rsidRPr="00D13215" w:rsidRDefault="00687CA9" w:rsidP="00687CA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13215">
        <w:rPr>
          <w:b/>
          <w:bCs/>
          <w:color w:val="000000"/>
          <w:sz w:val="28"/>
          <w:szCs w:val="28"/>
        </w:rPr>
        <w:t xml:space="preserve">над </w:t>
      </w:r>
      <w:r w:rsidR="00E353CC">
        <w:rPr>
          <w:b/>
          <w:bCs/>
          <w:color w:val="000000"/>
          <w:sz w:val="28"/>
          <w:szCs w:val="28"/>
        </w:rPr>
        <w:t>населенными пунктами</w:t>
      </w:r>
      <w:r w:rsidRPr="00D13215">
        <w:rPr>
          <w:b/>
          <w:bCs/>
          <w:color w:val="000000"/>
          <w:sz w:val="28"/>
          <w:szCs w:val="28"/>
        </w:rPr>
        <w:t xml:space="preserve"> </w:t>
      </w:r>
      <w:r w:rsidR="00085448">
        <w:rPr>
          <w:b/>
          <w:bCs/>
          <w:color w:val="000000"/>
          <w:sz w:val="28"/>
          <w:szCs w:val="28"/>
        </w:rPr>
        <w:t>Пролетарского</w:t>
      </w:r>
      <w:r w:rsidRPr="00D13215">
        <w:rPr>
          <w:b/>
          <w:bCs/>
          <w:color w:val="000000"/>
          <w:sz w:val="28"/>
          <w:szCs w:val="28"/>
        </w:rPr>
        <w:t xml:space="preserve"> сельского поселения Кореновского района</w:t>
      </w:r>
      <w:r w:rsidRPr="00D13215">
        <w:rPr>
          <w:rFonts w:hAnsi="Arial"/>
          <w:b/>
          <w:bCs/>
          <w:color w:val="000000"/>
          <w:sz w:val="28"/>
          <w:szCs w:val="28"/>
        </w:rPr>
        <w:t xml:space="preserve">, </w:t>
      </w:r>
      <w:r w:rsidRPr="00D13215">
        <w:rPr>
          <w:b/>
          <w:bCs/>
          <w:color w:val="000000"/>
          <w:sz w:val="28"/>
          <w:szCs w:val="28"/>
        </w:rPr>
        <w:t xml:space="preserve">посадки (взлета) на расположенные в границах </w:t>
      </w:r>
      <w:r w:rsidR="00085448">
        <w:rPr>
          <w:b/>
          <w:bCs/>
          <w:color w:val="000000"/>
          <w:sz w:val="28"/>
          <w:szCs w:val="28"/>
        </w:rPr>
        <w:t>Пролетарского</w:t>
      </w:r>
      <w:r w:rsidR="00D13215" w:rsidRPr="00D13215">
        <w:rPr>
          <w:b/>
          <w:bCs/>
          <w:color w:val="000000"/>
          <w:sz w:val="28"/>
          <w:szCs w:val="28"/>
        </w:rPr>
        <w:t xml:space="preserve"> сельского поселения Кореновского района</w:t>
      </w:r>
      <w:r w:rsidRPr="00D13215">
        <w:rPr>
          <w:b/>
          <w:bCs/>
          <w:color w:val="000000"/>
          <w:sz w:val="28"/>
          <w:szCs w:val="28"/>
        </w:rPr>
        <w:t xml:space="preserve"> площадки, сведения о которых не</w:t>
      </w:r>
      <w:r w:rsidRPr="00D1321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D13215">
        <w:rPr>
          <w:b/>
          <w:bCs/>
          <w:color w:val="000000"/>
          <w:sz w:val="28"/>
          <w:szCs w:val="28"/>
        </w:rPr>
        <w:t>опубликованы в документах аэронавигационной информации</w:t>
      </w:r>
      <w:proofErr w:type="gramEnd"/>
    </w:p>
    <w:p w:rsidR="00687CA9" w:rsidRPr="00687CA9" w:rsidRDefault="00687CA9" w:rsidP="00687CA9">
      <w:pPr>
        <w:jc w:val="both"/>
        <w:rPr>
          <w:sz w:val="28"/>
          <w:szCs w:val="28"/>
        </w:rPr>
      </w:pP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 xml:space="preserve">Раздел </w:t>
      </w:r>
      <w:r w:rsidRPr="00687CA9">
        <w:rPr>
          <w:sz w:val="28"/>
          <w:szCs w:val="28"/>
          <w:lang w:val="en-US"/>
        </w:rPr>
        <w:t>I</w:t>
      </w:r>
      <w:r w:rsidRPr="00687CA9">
        <w:rPr>
          <w:sz w:val="28"/>
          <w:szCs w:val="28"/>
        </w:rPr>
        <w:t>. Общие положения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 xml:space="preserve">1.1. Настоящее Положение определяет порядок выдачи разрешения на выполнение;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E353CC">
        <w:rPr>
          <w:sz w:val="28"/>
          <w:szCs w:val="28"/>
        </w:rPr>
        <w:t>населенными пунктами</w:t>
      </w:r>
      <w:r w:rsidRPr="00687CA9">
        <w:rPr>
          <w:sz w:val="28"/>
          <w:szCs w:val="28"/>
        </w:rPr>
        <w:t xml:space="preserve"> </w:t>
      </w:r>
      <w:r w:rsidR="00085448">
        <w:rPr>
          <w:sz w:val="28"/>
          <w:szCs w:val="28"/>
        </w:rPr>
        <w:t>Пролетарского</w:t>
      </w:r>
      <w:r w:rsidRPr="00687CA9">
        <w:rPr>
          <w:sz w:val="28"/>
          <w:szCs w:val="28"/>
        </w:rPr>
        <w:t xml:space="preserve"> сельского поселения Кореновского района</w:t>
      </w:r>
      <w:r w:rsidRPr="00E353CC">
        <w:rPr>
          <w:sz w:val="28"/>
          <w:szCs w:val="28"/>
        </w:rPr>
        <w:t xml:space="preserve">, </w:t>
      </w:r>
      <w:r w:rsidRPr="00687CA9">
        <w:rPr>
          <w:sz w:val="28"/>
          <w:szCs w:val="28"/>
        </w:rPr>
        <w:t>посадки (взлета) на расположенные в границах</w:t>
      </w:r>
      <w:r w:rsidR="00E353CC">
        <w:rPr>
          <w:sz w:val="28"/>
          <w:szCs w:val="28"/>
        </w:rPr>
        <w:t xml:space="preserve"> населенных пунктов</w:t>
      </w:r>
      <w:r w:rsidRPr="00687CA9">
        <w:rPr>
          <w:sz w:val="28"/>
          <w:szCs w:val="28"/>
        </w:rPr>
        <w:t xml:space="preserve"> </w:t>
      </w:r>
      <w:r w:rsidR="00085448">
        <w:rPr>
          <w:sz w:val="28"/>
          <w:szCs w:val="28"/>
        </w:rPr>
        <w:t>Пролетарского</w:t>
      </w:r>
      <w:r w:rsidR="00D13215" w:rsidRPr="00D13215">
        <w:rPr>
          <w:sz w:val="28"/>
          <w:szCs w:val="28"/>
        </w:rPr>
        <w:t xml:space="preserve"> сельского поселения Кореновского района</w:t>
      </w:r>
      <w:r w:rsidRPr="00687CA9"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 (далее </w:t>
      </w:r>
      <w:proofErr w:type="gramStart"/>
      <w:r w:rsidRPr="00687CA9">
        <w:rPr>
          <w:sz w:val="28"/>
          <w:szCs w:val="28"/>
        </w:rPr>
        <w:t>-р</w:t>
      </w:r>
      <w:proofErr w:type="gramEnd"/>
      <w:r w:rsidRPr="00687CA9">
        <w:rPr>
          <w:sz w:val="28"/>
          <w:szCs w:val="28"/>
        </w:rPr>
        <w:t>азрешение).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 xml:space="preserve">Раздел </w:t>
      </w:r>
      <w:r w:rsidRPr="00687CA9">
        <w:rPr>
          <w:sz w:val="28"/>
          <w:szCs w:val="28"/>
          <w:lang w:val="en-US"/>
        </w:rPr>
        <w:t>II</w:t>
      </w:r>
      <w:r w:rsidRPr="00687CA9">
        <w:rPr>
          <w:sz w:val="28"/>
          <w:szCs w:val="28"/>
        </w:rPr>
        <w:t>. Порядок выдачи разрешения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- заявитель) в срок не </w:t>
      </w:r>
      <w:proofErr w:type="gramStart"/>
      <w:r w:rsidRPr="00687CA9">
        <w:rPr>
          <w:sz w:val="28"/>
          <w:szCs w:val="28"/>
        </w:rPr>
        <w:t>позднее</w:t>
      </w:r>
      <w:proofErr w:type="gramEnd"/>
      <w:r w:rsidRPr="00687CA9">
        <w:rPr>
          <w:sz w:val="28"/>
          <w:szCs w:val="28"/>
        </w:rP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E353CC">
        <w:rPr>
          <w:sz w:val="28"/>
          <w:szCs w:val="28"/>
        </w:rPr>
        <w:t>населенными пунктами</w:t>
      </w:r>
      <w:r w:rsidRPr="00687CA9">
        <w:rPr>
          <w:sz w:val="28"/>
          <w:szCs w:val="28"/>
        </w:rPr>
        <w:t xml:space="preserve"> </w:t>
      </w:r>
      <w:r w:rsidR="00085448">
        <w:rPr>
          <w:sz w:val="28"/>
          <w:szCs w:val="28"/>
        </w:rPr>
        <w:t>Пролетарского</w:t>
      </w:r>
      <w:r w:rsidRPr="00687CA9">
        <w:rPr>
          <w:sz w:val="28"/>
          <w:szCs w:val="28"/>
        </w:rPr>
        <w:t xml:space="preserve"> сельского поселения Кореновского района, посадки (взлета) на расположенных в границах</w:t>
      </w:r>
      <w:r w:rsidR="00E353CC">
        <w:rPr>
          <w:sz w:val="28"/>
          <w:szCs w:val="28"/>
        </w:rPr>
        <w:t xml:space="preserve"> населенных пунктов</w:t>
      </w:r>
      <w:r w:rsidRPr="00687CA9">
        <w:rPr>
          <w:sz w:val="28"/>
          <w:szCs w:val="28"/>
        </w:rPr>
        <w:t xml:space="preserve"> </w:t>
      </w:r>
      <w:r w:rsidR="00085448">
        <w:rPr>
          <w:sz w:val="28"/>
          <w:szCs w:val="28"/>
        </w:rPr>
        <w:t>Пролетарского</w:t>
      </w:r>
      <w:r w:rsidR="00D13215" w:rsidRPr="00D13215">
        <w:rPr>
          <w:sz w:val="28"/>
          <w:szCs w:val="28"/>
        </w:rPr>
        <w:t xml:space="preserve"> сельского поселения Кореновского района</w:t>
      </w:r>
      <w:r w:rsidRPr="00687CA9"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информации, направляют администрацию </w:t>
      </w:r>
      <w:r w:rsidR="00085448">
        <w:rPr>
          <w:sz w:val="28"/>
          <w:szCs w:val="28"/>
        </w:rPr>
        <w:t>Пролетарского</w:t>
      </w:r>
      <w:r w:rsidRPr="00687CA9">
        <w:rPr>
          <w:sz w:val="28"/>
          <w:szCs w:val="28"/>
        </w:rPr>
        <w:t xml:space="preserve"> сельского поселения Кореновского района заявление о выдаче разрешения по форме, утвержденной  приложением №2 к настоящему постановлению.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proofErr w:type="gramStart"/>
      <w:r w:rsidRPr="00687CA9">
        <w:rPr>
          <w:sz w:val="28"/>
          <w:szCs w:val="28"/>
        </w:rPr>
        <w:t xml:space="preserve">Прием заявлений, выдача разрешения или решения об отказе в выдаче разрешения осуществляется администрацией </w:t>
      </w:r>
      <w:r w:rsidR="00085448">
        <w:rPr>
          <w:sz w:val="28"/>
          <w:szCs w:val="28"/>
        </w:rPr>
        <w:t>Пролетарского</w:t>
      </w:r>
      <w:r w:rsidRPr="00687CA9">
        <w:rPr>
          <w:sz w:val="28"/>
          <w:szCs w:val="28"/>
        </w:rPr>
        <w:t xml:space="preserve"> сельского поселения Кореновского района</w:t>
      </w:r>
      <w:r w:rsidRPr="00687CA9">
        <w:rPr>
          <w:iCs/>
          <w:sz w:val="28"/>
          <w:szCs w:val="28"/>
        </w:rPr>
        <w:t xml:space="preserve">) </w:t>
      </w:r>
      <w:r w:rsidRPr="00687CA9">
        <w:rPr>
          <w:sz w:val="28"/>
          <w:szCs w:val="28"/>
        </w:rPr>
        <w:t>(далее - Уполномоченный орган) по адресу:</w:t>
      </w:r>
      <w:proofErr w:type="gramEnd"/>
      <w:r w:rsidRPr="00687CA9">
        <w:rPr>
          <w:sz w:val="28"/>
          <w:szCs w:val="28"/>
        </w:rPr>
        <w:t xml:space="preserve"> </w:t>
      </w:r>
      <w:r w:rsidRPr="00687CA9">
        <w:rPr>
          <w:sz w:val="28"/>
          <w:szCs w:val="28"/>
        </w:rPr>
        <w:lastRenderedPageBreak/>
        <w:t xml:space="preserve">Краснодарский край, Кореновский район, </w:t>
      </w:r>
      <w:r w:rsidR="00085448">
        <w:rPr>
          <w:sz w:val="28"/>
          <w:szCs w:val="28"/>
        </w:rPr>
        <w:t>х</w:t>
      </w:r>
      <w:r w:rsidRPr="00687CA9">
        <w:rPr>
          <w:sz w:val="28"/>
          <w:szCs w:val="28"/>
        </w:rPr>
        <w:t xml:space="preserve">. </w:t>
      </w:r>
      <w:r w:rsidR="00085448">
        <w:rPr>
          <w:sz w:val="28"/>
          <w:szCs w:val="28"/>
        </w:rPr>
        <w:t>Бабиче-Кореновский</w:t>
      </w:r>
      <w:r w:rsidRPr="00687CA9">
        <w:rPr>
          <w:sz w:val="28"/>
          <w:szCs w:val="28"/>
        </w:rPr>
        <w:t xml:space="preserve">, ул. </w:t>
      </w:r>
      <w:r w:rsidR="00085448">
        <w:rPr>
          <w:sz w:val="28"/>
          <w:szCs w:val="28"/>
        </w:rPr>
        <w:t>Мира</w:t>
      </w:r>
      <w:r w:rsidRPr="00687CA9">
        <w:rPr>
          <w:sz w:val="28"/>
          <w:szCs w:val="28"/>
        </w:rPr>
        <w:t xml:space="preserve">, </w:t>
      </w:r>
      <w:r w:rsidR="00085448">
        <w:rPr>
          <w:sz w:val="28"/>
          <w:szCs w:val="28"/>
        </w:rPr>
        <w:t xml:space="preserve">       </w:t>
      </w:r>
      <w:r w:rsidRPr="00687CA9">
        <w:rPr>
          <w:sz w:val="28"/>
          <w:szCs w:val="28"/>
        </w:rPr>
        <w:t xml:space="preserve">№ </w:t>
      </w:r>
      <w:r w:rsidR="00085448">
        <w:rPr>
          <w:sz w:val="28"/>
          <w:szCs w:val="28"/>
        </w:rPr>
        <w:t>76</w:t>
      </w:r>
      <w:r w:rsidRPr="00687CA9">
        <w:rPr>
          <w:sz w:val="28"/>
          <w:szCs w:val="28"/>
        </w:rPr>
        <w:t>.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iCs/>
          <w:sz w:val="28"/>
          <w:szCs w:val="28"/>
        </w:rPr>
        <w:t>2.2. К заявлению</w:t>
      </w:r>
      <w:r w:rsidRPr="00687CA9">
        <w:rPr>
          <w:sz w:val="28"/>
          <w:szCs w:val="28"/>
        </w:rPr>
        <w:t xml:space="preserve"> прилагаются следующие документы: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>1) копии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 xml:space="preserve">4) копия </w:t>
      </w:r>
      <w:proofErr w:type="gramStart"/>
      <w:r w:rsidRPr="00687CA9">
        <w:rPr>
          <w:sz w:val="28"/>
          <w:szCs w:val="28"/>
        </w:rPr>
        <w:t>договора обязательного страхования ответственности владельца воздушного судна</w:t>
      </w:r>
      <w:proofErr w:type="gramEnd"/>
      <w:r w:rsidRPr="00687CA9">
        <w:rPr>
          <w:sz w:val="28"/>
          <w:szCs w:val="28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 xml:space="preserve">2.2.1. Предоставление документов, указанных в подпунктах 3-4 пункта 2.2 раздела </w:t>
      </w:r>
      <w:r w:rsidRPr="00687CA9">
        <w:rPr>
          <w:sz w:val="28"/>
          <w:szCs w:val="28"/>
          <w:lang w:val="en-US"/>
        </w:rPr>
        <w:t>II</w:t>
      </w:r>
      <w:r w:rsidRPr="00687CA9">
        <w:rPr>
          <w:sz w:val="28"/>
          <w:szCs w:val="28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 w:rsidRPr="00687CA9">
        <w:rPr>
          <w:sz w:val="28"/>
          <w:szCs w:val="28"/>
        </w:rPr>
        <w:t>эксплуатанта</w:t>
      </w:r>
      <w:proofErr w:type="spellEnd"/>
      <w:r w:rsidRPr="00687CA9">
        <w:rPr>
          <w:sz w:val="28"/>
          <w:szCs w:val="28"/>
        </w:rPr>
        <w:t xml:space="preserve">, выданного в соответствии с требованиями Приказа Минтранса России от 13.08.2015 № 246                                   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 </w:t>
      </w:r>
      <w:proofErr w:type="spellStart"/>
      <w:r w:rsidRPr="00687CA9">
        <w:rPr>
          <w:sz w:val="28"/>
          <w:szCs w:val="28"/>
        </w:rPr>
        <w:t>эксплуатанта</w:t>
      </w:r>
      <w:proofErr w:type="spellEnd"/>
      <w:r w:rsidRPr="00687CA9">
        <w:rPr>
          <w:sz w:val="28"/>
          <w:szCs w:val="28"/>
        </w:rPr>
        <w:t>.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 xml:space="preserve">2.2.2. Предоставление документов, указанных в подпунктах 3-4 пункта 2.2 раздела </w:t>
      </w:r>
      <w:r w:rsidRPr="00687CA9">
        <w:rPr>
          <w:sz w:val="28"/>
          <w:szCs w:val="28"/>
          <w:lang w:val="en-US"/>
        </w:rPr>
        <w:t>II</w:t>
      </w:r>
      <w:r w:rsidRPr="00687CA9">
        <w:rPr>
          <w:sz w:val="28"/>
          <w:szCs w:val="28"/>
        </w:rPr>
        <w:t xml:space="preserve"> настоящего Положения, не требуется, если заявитель относится к государств</w:t>
      </w:r>
      <w:r w:rsidR="00314123">
        <w:rPr>
          <w:sz w:val="28"/>
          <w:szCs w:val="28"/>
        </w:rPr>
        <w:t>ен</w:t>
      </w:r>
      <w:r w:rsidRPr="00687CA9">
        <w:rPr>
          <w:sz w:val="28"/>
          <w:szCs w:val="28"/>
        </w:rPr>
        <w:t xml:space="preserve">ной авиации. Заявитель </w:t>
      </w:r>
      <w:proofErr w:type="gramStart"/>
      <w:r w:rsidRPr="00687CA9">
        <w:rPr>
          <w:sz w:val="28"/>
          <w:szCs w:val="28"/>
        </w:rPr>
        <w:t>предоставляет документ</w:t>
      </w:r>
      <w:proofErr w:type="gramEnd"/>
      <w:r w:rsidRPr="00687CA9">
        <w:rPr>
          <w:sz w:val="28"/>
          <w:szCs w:val="28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 xml:space="preserve">2.2.3. Предоставление документов, указанных в подпунктах 3 - 4 пункта 2.2 раздела </w:t>
      </w:r>
      <w:r w:rsidRPr="00687CA9">
        <w:rPr>
          <w:sz w:val="28"/>
          <w:szCs w:val="28"/>
          <w:lang w:val="en-US"/>
        </w:rPr>
        <w:t>II</w:t>
      </w:r>
      <w:r w:rsidRPr="00687CA9">
        <w:rPr>
          <w:sz w:val="28"/>
          <w:szCs w:val="28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</w:t>
      </w:r>
      <w:smartTag w:uri="urn:schemas-microsoft-com:office:smarttags" w:element="metricconverter">
        <w:smartTagPr>
          <w:attr w:name="ProductID" w:val="115 килограммов"/>
        </w:smartTagPr>
        <w:r w:rsidRPr="00687CA9">
          <w:rPr>
            <w:sz w:val="28"/>
            <w:szCs w:val="28"/>
          </w:rPr>
          <w:t>115 килограммов</w:t>
        </w:r>
      </w:smartTag>
      <w:r w:rsidRPr="00687CA9">
        <w:rPr>
          <w:sz w:val="28"/>
          <w:szCs w:val="28"/>
        </w:rPr>
        <w:t xml:space="preserve"> и менее и при выполнении полетов беспилотного летательного аппарата с максимальной взлетной массой </w:t>
      </w:r>
      <w:smartTag w:uri="urn:schemas-microsoft-com:office:smarttags" w:element="metricconverter">
        <w:smartTagPr>
          <w:attr w:name="ProductID" w:val="30 килограммов"/>
        </w:smartTagPr>
        <w:r w:rsidRPr="00687CA9">
          <w:rPr>
            <w:sz w:val="28"/>
            <w:szCs w:val="28"/>
          </w:rPr>
          <w:t>30 килограммов</w:t>
        </w:r>
      </w:smartTag>
      <w:r w:rsidRPr="00687CA9">
        <w:rPr>
          <w:sz w:val="28"/>
          <w:szCs w:val="28"/>
        </w:rPr>
        <w:t xml:space="preserve"> и менее. </w:t>
      </w:r>
      <w:proofErr w:type="gramStart"/>
      <w:r w:rsidRPr="00687CA9">
        <w:rPr>
          <w:sz w:val="28"/>
          <w:szCs w:val="28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>2.3. Заявление регистрируется Уполномоченным органом в день его поступления.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>2.4. Заявление рассматривается Уполномоченным органом в течение 5 рабочих ней со дня регистрации в Уполномоченном органе.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>2.5. Решение об отказе в выдаче разрешения принимается по следующим основаниям: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lastRenderedPageBreak/>
        <w:t xml:space="preserve">1) заявителем не представлены документы, указанные в пункте 2.2 раздела </w:t>
      </w:r>
      <w:r w:rsidRPr="00687CA9">
        <w:rPr>
          <w:sz w:val="28"/>
          <w:szCs w:val="28"/>
          <w:lang w:val="en-US"/>
        </w:rPr>
        <w:t>II</w:t>
      </w:r>
      <w:r w:rsidRPr="00687CA9">
        <w:rPr>
          <w:sz w:val="28"/>
          <w:szCs w:val="28"/>
        </w:rPr>
        <w:t xml:space="preserve">, подпункта 2.2.1, 2.2.2, 2.2.3 пункта 2.2 раздела </w:t>
      </w:r>
      <w:r w:rsidRPr="00687CA9">
        <w:rPr>
          <w:sz w:val="28"/>
          <w:szCs w:val="28"/>
          <w:lang w:val="en-US"/>
        </w:rPr>
        <w:t>II</w:t>
      </w:r>
      <w:r w:rsidRPr="00687CA9">
        <w:rPr>
          <w:sz w:val="28"/>
          <w:szCs w:val="28"/>
        </w:rPr>
        <w:t xml:space="preserve"> настоящего Положения;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 w:rsidRPr="00687CA9">
        <w:rPr>
          <w:sz w:val="28"/>
          <w:szCs w:val="28"/>
          <w:lang w:val="en-US"/>
        </w:rPr>
        <w:t>II</w:t>
      </w:r>
      <w:r w:rsidRPr="00687CA9">
        <w:rPr>
          <w:sz w:val="28"/>
          <w:szCs w:val="28"/>
        </w:rPr>
        <w:t xml:space="preserve"> настоящего Положения.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 xml:space="preserve">2.6. При отсутствии оснований, предусмотренных пунктом 2.5 раздела </w:t>
      </w:r>
      <w:r w:rsidRPr="00687CA9">
        <w:rPr>
          <w:sz w:val="28"/>
          <w:szCs w:val="28"/>
          <w:lang w:val="en-US"/>
        </w:rPr>
        <w:t>II</w:t>
      </w:r>
      <w:r w:rsidRPr="00687CA9">
        <w:rPr>
          <w:sz w:val="28"/>
          <w:szCs w:val="28"/>
        </w:rPr>
        <w:t xml:space="preserve"> настоящего Положения, принимается решение о выдаче разрешения.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>2.7. Решение о выдаче разрешения или об отказе в выдаче разрешения принимается руководителем Уполномоченного органа, либо лицом, исполняющим</w:t>
      </w:r>
      <w:r w:rsidRPr="00687CA9">
        <w:rPr>
          <w:smallCaps/>
          <w:sz w:val="28"/>
          <w:szCs w:val="28"/>
        </w:rPr>
        <w:t xml:space="preserve"> </w:t>
      </w:r>
      <w:r w:rsidRPr="00687CA9">
        <w:rPr>
          <w:sz w:val="28"/>
          <w:szCs w:val="28"/>
        </w:rPr>
        <w:t>его обязанности, по основаниям, установленным в пунктах 2.5 и 2,6 раздела</w:t>
      </w:r>
      <w:proofErr w:type="gramStart"/>
      <w:r w:rsidRPr="00687CA9">
        <w:rPr>
          <w:sz w:val="28"/>
          <w:szCs w:val="28"/>
        </w:rPr>
        <w:t xml:space="preserve"> Б</w:t>
      </w:r>
      <w:proofErr w:type="gramEnd"/>
      <w:r w:rsidRPr="00687CA9">
        <w:rPr>
          <w:sz w:val="28"/>
          <w:szCs w:val="28"/>
        </w:rPr>
        <w:t xml:space="preserve"> настоящего Положения.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 xml:space="preserve">Указанные разрешение или решение об отказе в выдаче разрешения выдаются заявителю способом, указанным в заявлении, не позднее 7 рабочих дней со дня </w:t>
      </w:r>
      <w:r w:rsidR="00314123">
        <w:rPr>
          <w:sz w:val="28"/>
          <w:szCs w:val="28"/>
        </w:rPr>
        <w:t>е</w:t>
      </w:r>
      <w:r w:rsidRPr="00687CA9">
        <w:rPr>
          <w:sz w:val="28"/>
          <w:szCs w:val="28"/>
        </w:rPr>
        <w:t>го регистрации в Уполномоченном органе.</w:t>
      </w:r>
    </w:p>
    <w:p w:rsidR="00687CA9" w:rsidRPr="00085448" w:rsidRDefault="00687CA9" w:rsidP="00687CA9">
      <w:pPr>
        <w:rPr>
          <w:color w:val="000000"/>
          <w:sz w:val="28"/>
          <w:szCs w:val="22"/>
        </w:rPr>
      </w:pPr>
    </w:p>
    <w:p w:rsidR="00687CA9" w:rsidRDefault="00687CA9" w:rsidP="00687CA9">
      <w:pPr>
        <w:rPr>
          <w:color w:val="000000"/>
          <w:sz w:val="28"/>
          <w:szCs w:val="22"/>
        </w:rPr>
      </w:pPr>
    </w:p>
    <w:p w:rsidR="00085448" w:rsidRPr="00085448" w:rsidRDefault="00085448" w:rsidP="00687CA9">
      <w:pPr>
        <w:rPr>
          <w:color w:val="000000"/>
          <w:sz w:val="28"/>
          <w:szCs w:val="22"/>
        </w:rPr>
      </w:pPr>
    </w:p>
    <w:p w:rsidR="00906BAF" w:rsidRDefault="00906BAF" w:rsidP="00906B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254E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</w:p>
    <w:p w:rsidR="00906BAF" w:rsidRDefault="00085448" w:rsidP="00906B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906BAF" w:rsidRPr="00F254E3">
        <w:rPr>
          <w:sz w:val="28"/>
          <w:szCs w:val="28"/>
        </w:rPr>
        <w:t xml:space="preserve"> сельского поселения </w:t>
      </w:r>
    </w:p>
    <w:p w:rsidR="00906BAF" w:rsidRDefault="00906BAF" w:rsidP="00906BAF">
      <w:pPr>
        <w:tabs>
          <w:tab w:val="left" w:pos="2340"/>
          <w:tab w:val="left" w:pos="3780"/>
        </w:tabs>
        <w:rPr>
          <w:sz w:val="28"/>
          <w:szCs w:val="28"/>
        </w:rPr>
      </w:pPr>
      <w:r w:rsidRPr="00E0038B">
        <w:rPr>
          <w:sz w:val="28"/>
          <w:szCs w:val="28"/>
        </w:rPr>
        <w:t xml:space="preserve">Кореновского района                                      </w:t>
      </w:r>
      <w:r w:rsidR="00085448">
        <w:rPr>
          <w:sz w:val="28"/>
          <w:szCs w:val="28"/>
        </w:rPr>
        <w:t xml:space="preserve">                             М.И. Шкарупелова</w:t>
      </w:r>
    </w:p>
    <w:p w:rsidR="00BC2AF6" w:rsidRDefault="00BC2AF6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C2AF6" w:rsidRDefault="00BC2AF6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C2AF6" w:rsidRDefault="00BC2AF6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C2AF6" w:rsidRDefault="00BC2AF6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C2AF6" w:rsidRDefault="00BC2AF6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C2AF6" w:rsidRDefault="00BC2AF6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C2AF6" w:rsidRDefault="00BC2AF6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C2AF6" w:rsidRDefault="00BC2AF6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C2AF6" w:rsidRDefault="00BC2AF6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C2AF6" w:rsidRDefault="00BC2AF6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C2AF6" w:rsidRDefault="00BC2AF6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C2AF6" w:rsidRDefault="00BC2AF6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C2E9B" w:rsidRDefault="006C2E9B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C2E9B" w:rsidRDefault="006C2E9B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C2E9B" w:rsidRDefault="006C2E9B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C2AF6" w:rsidRDefault="00BC2AF6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5448" w:rsidRDefault="00085448" w:rsidP="006C2E9B">
      <w:pPr>
        <w:ind w:left="4820"/>
        <w:jc w:val="center"/>
        <w:rPr>
          <w:rFonts w:eastAsia="TimesNewRomanPSMT"/>
          <w:sz w:val="28"/>
          <w:szCs w:val="28"/>
        </w:rPr>
      </w:pPr>
    </w:p>
    <w:p w:rsidR="00085448" w:rsidRDefault="00085448" w:rsidP="006C2E9B">
      <w:pPr>
        <w:ind w:left="4820"/>
        <w:jc w:val="center"/>
        <w:rPr>
          <w:rFonts w:eastAsia="TimesNewRomanPSMT"/>
          <w:sz w:val="28"/>
          <w:szCs w:val="28"/>
        </w:rPr>
      </w:pPr>
    </w:p>
    <w:p w:rsidR="00CB7130" w:rsidRDefault="00CB7130" w:rsidP="006C2E9B">
      <w:pPr>
        <w:ind w:left="4820"/>
        <w:jc w:val="center"/>
        <w:rPr>
          <w:rFonts w:eastAsia="TimesNewRomanPSMT"/>
          <w:sz w:val="28"/>
          <w:szCs w:val="28"/>
        </w:rPr>
      </w:pPr>
    </w:p>
    <w:p w:rsidR="006C2E9B" w:rsidRDefault="006C2E9B" w:rsidP="006C2E9B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ПРИЛОЖЕНИЕ</w:t>
      </w:r>
      <w:r>
        <w:rPr>
          <w:rFonts w:eastAsia="TimesNewRomanPSMT"/>
          <w:sz w:val="28"/>
          <w:szCs w:val="28"/>
        </w:rPr>
        <w:t xml:space="preserve"> № 2</w:t>
      </w:r>
    </w:p>
    <w:p w:rsidR="006C2E9B" w:rsidRPr="0004062E" w:rsidRDefault="006C2E9B" w:rsidP="006C2E9B">
      <w:pPr>
        <w:ind w:left="4820"/>
        <w:jc w:val="center"/>
        <w:rPr>
          <w:rFonts w:eastAsia="TimesNewRomanPSMT"/>
          <w:sz w:val="28"/>
          <w:szCs w:val="28"/>
        </w:rPr>
      </w:pPr>
    </w:p>
    <w:p w:rsidR="006C2E9B" w:rsidRPr="0004062E" w:rsidRDefault="006C2E9B" w:rsidP="006C2E9B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УТВЕРЖДЕН</w:t>
      </w:r>
      <w:r w:rsidR="00687CA9">
        <w:rPr>
          <w:rFonts w:eastAsia="TimesNewRomanPSMT"/>
          <w:sz w:val="28"/>
          <w:szCs w:val="28"/>
        </w:rPr>
        <w:t>А</w:t>
      </w:r>
    </w:p>
    <w:p w:rsidR="006C2E9B" w:rsidRPr="0004062E" w:rsidRDefault="006C2E9B" w:rsidP="006C2E9B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постановлением администрации</w:t>
      </w:r>
    </w:p>
    <w:p w:rsidR="006C2E9B" w:rsidRPr="0004062E" w:rsidRDefault="00085448" w:rsidP="006C2E9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Пролетарского</w:t>
      </w:r>
      <w:r w:rsidR="006C2E9B" w:rsidRPr="0004062E">
        <w:rPr>
          <w:rFonts w:eastAsia="TimesNewRomanPSMT"/>
          <w:sz w:val="28"/>
          <w:szCs w:val="28"/>
        </w:rPr>
        <w:t xml:space="preserve"> сельского поселения</w:t>
      </w:r>
    </w:p>
    <w:p w:rsidR="006C2E9B" w:rsidRPr="0004062E" w:rsidRDefault="006C2E9B" w:rsidP="006C2E9B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Кореновского района</w:t>
      </w:r>
    </w:p>
    <w:p w:rsidR="006C2E9B" w:rsidRDefault="006C2E9B" w:rsidP="006C2E9B">
      <w:pPr>
        <w:ind w:left="4820"/>
        <w:jc w:val="center"/>
        <w:rPr>
          <w:rFonts w:eastAsia="TimesNewRomanPSMT"/>
          <w:sz w:val="28"/>
          <w:szCs w:val="28"/>
        </w:rPr>
      </w:pPr>
      <w:r w:rsidRPr="00820E7D">
        <w:rPr>
          <w:rFonts w:eastAsia="TimesNewRomanPSMT"/>
          <w:sz w:val="28"/>
          <w:szCs w:val="28"/>
        </w:rPr>
        <w:t xml:space="preserve">от </w:t>
      </w:r>
      <w:r w:rsidR="00CB7130">
        <w:rPr>
          <w:rFonts w:eastAsia="TimesNewRomanPSMT"/>
          <w:sz w:val="28"/>
          <w:szCs w:val="28"/>
        </w:rPr>
        <w:t>18</w:t>
      </w:r>
      <w:r w:rsidR="00085448">
        <w:rPr>
          <w:rFonts w:eastAsia="TimesNewRomanPSMT"/>
          <w:sz w:val="28"/>
          <w:szCs w:val="28"/>
        </w:rPr>
        <w:t>.</w:t>
      </w:r>
      <w:r w:rsidR="00CB7130">
        <w:rPr>
          <w:rFonts w:eastAsia="TimesNewRomanPSMT"/>
          <w:sz w:val="28"/>
          <w:szCs w:val="28"/>
        </w:rPr>
        <w:t>06</w:t>
      </w:r>
      <w:r w:rsidR="00085448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2019 года  </w:t>
      </w:r>
      <w:r w:rsidRPr="00820E7D">
        <w:rPr>
          <w:rFonts w:eastAsia="TimesNewRomanPSMT"/>
          <w:sz w:val="28"/>
          <w:szCs w:val="28"/>
        </w:rPr>
        <w:t xml:space="preserve">№ </w:t>
      </w:r>
      <w:r w:rsidR="00CB7130">
        <w:rPr>
          <w:rFonts w:eastAsia="TimesNewRomanPSMT"/>
          <w:sz w:val="28"/>
          <w:szCs w:val="28"/>
        </w:rPr>
        <w:t>74</w:t>
      </w:r>
    </w:p>
    <w:p w:rsidR="006C2E9B" w:rsidRPr="00820E7D" w:rsidRDefault="006C2E9B" w:rsidP="006C2E9B">
      <w:pPr>
        <w:ind w:left="4820"/>
        <w:jc w:val="center"/>
        <w:rPr>
          <w:rFonts w:eastAsia="TimesNewRomanPSMT"/>
          <w:sz w:val="28"/>
          <w:szCs w:val="28"/>
        </w:rPr>
      </w:pPr>
    </w:p>
    <w:p w:rsidR="00687CA9" w:rsidRPr="00687CA9" w:rsidRDefault="00687CA9" w:rsidP="00687CA9">
      <w:pPr>
        <w:ind w:left="4860"/>
        <w:rPr>
          <w:sz w:val="28"/>
          <w:szCs w:val="28"/>
        </w:rPr>
      </w:pPr>
      <w:r w:rsidRPr="00687CA9">
        <w:rPr>
          <w:sz w:val="28"/>
          <w:szCs w:val="28"/>
        </w:rPr>
        <w:t xml:space="preserve">Главе </w:t>
      </w:r>
    </w:p>
    <w:p w:rsidR="00687CA9" w:rsidRPr="00687CA9" w:rsidRDefault="00085448" w:rsidP="00687CA9">
      <w:pPr>
        <w:ind w:left="4860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687CA9" w:rsidRPr="00687CA9">
        <w:rPr>
          <w:sz w:val="28"/>
          <w:szCs w:val="28"/>
        </w:rPr>
        <w:t xml:space="preserve"> сельского поселения </w:t>
      </w:r>
    </w:p>
    <w:p w:rsidR="00687CA9" w:rsidRPr="00687CA9" w:rsidRDefault="00687CA9" w:rsidP="00687CA9">
      <w:pPr>
        <w:ind w:left="4860"/>
        <w:rPr>
          <w:sz w:val="28"/>
          <w:szCs w:val="28"/>
        </w:rPr>
      </w:pPr>
      <w:r w:rsidRPr="00687CA9">
        <w:rPr>
          <w:sz w:val="28"/>
          <w:szCs w:val="28"/>
        </w:rPr>
        <w:t>Кореновского района</w:t>
      </w:r>
    </w:p>
    <w:p w:rsidR="00687CA9" w:rsidRPr="00687CA9" w:rsidRDefault="00687CA9" w:rsidP="00687CA9">
      <w:pPr>
        <w:ind w:left="4860"/>
        <w:rPr>
          <w:sz w:val="28"/>
          <w:szCs w:val="28"/>
        </w:rPr>
      </w:pPr>
      <w:r w:rsidRPr="00687CA9">
        <w:rPr>
          <w:sz w:val="28"/>
          <w:szCs w:val="28"/>
        </w:rPr>
        <w:t>__________________(Ф.И.О. главы)</w:t>
      </w:r>
    </w:p>
    <w:p w:rsidR="00687CA9" w:rsidRPr="00687CA9" w:rsidRDefault="00687CA9" w:rsidP="00687CA9">
      <w:pPr>
        <w:ind w:left="4860"/>
        <w:rPr>
          <w:sz w:val="28"/>
          <w:szCs w:val="28"/>
        </w:rPr>
      </w:pPr>
      <w:r w:rsidRPr="00687CA9">
        <w:rPr>
          <w:sz w:val="28"/>
          <w:szCs w:val="28"/>
        </w:rPr>
        <w:t>от _______________________________</w:t>
      </w:r>
    </w:p>
    <w:p w:rsidR="00687CA9" w:rsidRPr="00687CA9" w:rsidRDefault="00687CA9" w:rsidP="00687CA9">
      <w:pPr>
        <w:ind w:left="4860"/>
        <w:rPr>
          <w:sz w:val="28"/>
          <w:szCs w:val="28"/>
        </w:rPr>
      </w:pPr>
      <w:r w:rsidRPr="00687CA9">
        <w:rPr>
          <w:sz w:val="28"/>
          <w:szCs w:val="28"/>
        </w:rPr>
        <w:t xml:space="preserve">__________________________________ </w:t>
      </w:r>
    </w:p>
    <w:p w:rsidR="00687CA9" w:rsidRPr="00687CA9" w:rsidRDefault="00687CA9" w:rsidP="00687CA9">
      <w:pPr>
        <w:ind w:left="4860"/>
      </w:pPr>
      <w:r w:rsidRPr="00687CA9">
        <w:t>(наименование юридического лица; фамилия, имя, отчество физического лица)</w:t>
      </w:r>
    </w:p>
    <w:p w:rsidR="00687CA9" w:rsidRPr="00687CA9" w:rsidRDefault="00687CA9" w:rsidP="00687CA9">
      <w:pPr>
        <w:ind w:left="4860"/>
        <w:rPr>
          <w:sz w:val="28"/>
          <w:szCs w:val="28"/>
        </w:rPr>
      </w:pPr>
      <w:r w:rsidRPr="00687CA9">
        <w:rPr>
          <w:sz w:val="28"/>
          <w:szCs w:val="28"/>
        </w:rPr>
        <w:t xml:space="preserve">__________________________________ </w:t>
      </w:r>
    </w:p>
    <w:p w:rsidR="00687CA9" w:rsidRPr="00687CA9" w:rsidRDefault="00687CA9" w:rsidP="00687CA9">
      <w:pPr>
        <w:ind w:left="4860"/>
        <w:rPr>
          <w:sz w:val="28"/>
          <w:szCs w:val="28"/>
        </w:rPr>
      </w:pPr>
      <w:r w:rsidRPr="00687CA9">
        <w:rPr>
          <w:sz w:val="28"/>
          <w:szCs w:val="28"/>
        </w:rPr>
        <w:t xml:space="preserve">__________________________________ </w:t>
      </w:r>
    </w:p>
    <w:p w:rsidR="00687CA9" w:rsidRPr="00687CA9" w:rsidRDefault="00687CA9" w:rsidP="00687CA9">
      <w:pPr>
        <w:ind w:left="4860"/>
      </w:pPr>
      <w:r w:rsidRPr="00687CA9">
        <w:t>(адрес места нахождения/жительства)</w:t>
      </w:r>
    </w:p>
    <w:p w:rsidR="00687CA9" w:rsidRPr="00687CA9" w:rsidRDefault="00687CA9" w:rsidP="00687CA9">
      <w:pPr>
        <w:ind w:left="4860"/>
        <w:rPr>
          <w:sz w:val="28"/>
          <w:szCs w:val="28"/>
        </w:rPr>
      </w:pPr>
      <w:r w:rsidRPr="00687CA9">
        <w:rPr>
          <w:sz w:val="28"/>
          <w:szCs w:val="28"/>
        </w:rPr>
        <w:t>телефон: ________</w:t>
      </w:r>
      <w:proofErr w:type="gramStart"/>
      <w:r w:rsidRPr="00687CA9">
        <w:rPr>
          <w:sz w:val="28"/>
          <w:szCs w:val="28"/>
        </w:rPr>
        <w:t xml:space="preserve"> ,</w:t>
      </w:r>
      <w:proofErr w:type="gramEnd"/>
      <w:r w:rsidRPr="00687CA9">
        <w:rPr>
          <w:sz w:val="28"/>
          <w:szCs w:val="28"/>
        </w:rPr>
        <w:t xml:space="preserve"> факс ___________</w:t>
      </w:r>
    </w:p>
    <w:p w:rsidR="00687CA9" w:rsidRPr="00687CA9" w:rsidRDefault="00687CA9" w:rsidP="00687CA9">
      <w:pPr>
        <w:ind w:left="4860"/>
        <w:rPr>
          <w:sz w:val="28"/>
          <w:szCs w:val="28"/>
        </w:rPr>
      </w:pPr>
      <w:proofErr w:type="spellStart"/>
      <w:r w:rsidRPr="00687CA9">
        <w:rPr>
          <w:sz w:val="28"/>
          <w:szCs w:val="28"/>
        </w:rPr>
        <w:t>эл</w:t>
      </w:r>
      <w:proofErr w:type="spellEnd"/>
      <w:r w:rsidRPr="00687CA9">
        <w:rPr>
          <w:sz w:val="28"/>
          <w:szCs w:val="28"/>
        </w:rPr>
        <w:t>. почта:_________________________</w:t>
      </w:r>
    </w:p>
    <w:p w:rsidR="00687CA9" w:rsidRPr="00687CA9" w:rsidRDefault="00687CA9" w:rsidP="00687CA9">
      <w:pPr>
        <w:jc w:val="center"/>
        <w:rPr>
          <w:sz w:val="28"/>
          <w:szCs w:val="28"/>
        </w:rPr>
      </w:pPr>
    </w:p>
    <w:p w:rsidR="00687CA9" w:rsidRPr="00687CA9" w:rsidRDefault="00687CA9" w:rsidP="00687CA9">
      <w:pPr>
        <w:jc w:val="center"/>
        <w:rPr>
          <w:sz w:val="28"/>
          <w:szCs w:val="28"/>
        </w:rPr>
      </w:pPr>
    </w:p>
    <w:p w:rsidR="00687CA9" w:rsidRPr="00687CA9" w:rsidRDefault="00687CA9" w:rsidP="00687CA9">
      <w:pPr>
        <w:jc w:val="center"/>
        <w:rPr>
          <w:sz w:val="28"/>
          <w:szCs w:val="28"/>
        </w:rPr>
      </w:pPr>
      <w:r w:rsidRPr="00687CA9">
        <w:rPr>
          <w:sz w:val="28"/>
          <w:szCs w:val="28"/>
        </w:rPr>
        <w:t>Заявление</w:t>
      </w:r>
    </w:p>
    <w:p w:rsidR="00687CA9" w:rsidRPr="00687CA9" w:rsidRDefault="00687CA9" w:rsidP="00687CA9">
      <w:pPr>
        <w:jc w:val="center"/>
        <w:rPr>
          <w:sz w:val="28"/>
          <w:szCs w:val="28"/>
        </w:rPr>
      </w:pPr>
      <w:proofErr w:type="gramStart"/>
      <w:r w:rsidRPr="00687CA9">
        <w:rPr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E353CC">
        <w:rPr>
          <w:sz w:val="28"/>
          <w:szCs w:val="28"/>
        </w:rPr>
        <w:t>населенными пунктами</w:t>
      </w:r>
      <w:r w:rsidRPr="00687CA9">
        <w:rPr>
          <w:sz w:val="28"/>
          <w:szCs w:val="28"/>
        </w:rPr>
        <w:t xml:space="preserve"> </w:t>
      </w:r>
      <w:r w:rsidR="00085448">
        <w:rPr>
          <w:sz w:val="28"/>
          <w:szCs w:val="28"/>
        </w:rPr>
        <w:t>Пролетарского</w:t>
      </w:r>
      <w:r w:rsidRPr="00687CA9">
        <w:rPr>
          <w:sz w:val="28"/>
          <w:szCs w:val="28"/>
        </w:rPr>
        <w:t xml:space="preserve"> сельского поселения Кореновского района посадки (взлета) на расположенные в границах</w:t>
      </w:r>
      <w:r w:rsidR="00E353CC">
        <w:rPr>
          <w:sz w:val="28"/>
          <w:szCs w:val="28"/>
        </w:rPr>
        <w:t xml:space="preserve"> населенных пунктов</w:t>
      </w:r>
      <w:r w:rsidRPr="00687CA9">
        <w:rPr>
          <w:sz w:val="28"/>
          <w:szCs w:val="28"/>
        </w:rPr>
        <w:t xml:space="preserve"> </w:t>
      </w:r>
      <w:r w:rsidR="00085448">
        <w:rPr>
          <w:sz w:val="28"/>
          <w:szCs w:val="28"/>
        </w:rPr>
        <w:t>Пролетарского</w:t>
      </w:r>
      <w:r w:rsidR="00314123" w:rsidRPr="00314123">
        <w:rPr>
          <w:sz w:val="28"/>
          <w:szCs w:val="28"/>
        </w:rPr>
        <w:t xml:space="preserve"> сельского поселения Кореновского района</w:t>
      </w:r>
      <w:r w:rsidRPr="00687CA9"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687CA9" w:rsidRPr="00687CA9" w:rsidRDefault="00687CA9" w:rsidP="00687CA9">
      <w:pPr>
        <w:rPr>
          <w:sz w:val="28"/>
          <w:szCs w:val="28"/>
        </w:rPr>
      </w:pP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 xml:space="preserve">Прошу выдать разрешение на выполнение над </w:t>
      </w:r>
      <w:r w:rsidR="00E353CC">
        <w:rPr>
          <w:sz w:val="28"/>
          <w:szCs w:val="28"/>
        </w:rPr>
        <w:t>населенными пунктами</w:t>
      </w:r>
      <w:r w:rsidRPr="00687CA9">
        <w:rPr>
          <w:sz w:val="28"/>
          <w:szCs w:val="28"/>
        </w:rPr>
        <w:t xml:space="preserve"> </w:t>
      </w:r>
      <w:r w:rsidR="00085448">
        <w:rPr>
          <w:sz w:val="28"/>
          <w:szCs w:val="28"/>
        </w:rPr>
        <w:t>Пролетарского</w:t>
      </w:r>
      <w:r w:rsidRPr="00687CA9">
        <w:rPr>
          <w:sz w:val="28"/>
          <w:szCs w:val="28"/>
        </w:rPr>
        <w:t xml:space="preserve"> сельского поселения Кореновского района _______________________________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 xml:space="preserve">____________________________________________________________________ </w:t>
      </w:r>
    </w:p>
    <w:p w:rsidR="00687CA9" w:rsidRPr="00687CA9" w:rsidRDefault="00687CA9" w:rsidP="00687CA9">
      <w:pPr>
        <w:jc w:val="center"/>
      </w:pPr>
      <w:r w:rsidRPr="00687CA9">
        <w:t>(авиационных работ, парашютных прыжков, подъема привязных аэростате</w:t>
      </w:r>
      <w:proofErr w:type="gramStart"/>
      <w:r w:rsidRPr="00687CA9">
        <w:t xml:space="preserve"> ,</w:t>
      </w:r>
      <w:proofErr w:type="gramEnd"/>
      <w:r w:rsidRPr="00687CA9">
        <w:t xml:space="preserve"> демонстрационных полетов, полетов беспилотного летательного аппарата, посадки (взлета) на площадку)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с целью: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на воздушном судне: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87CA9" w:rsidRPr="00687CA9" w:rsidRDefault="00687CA9" w:rsidP="00687CA9">
      <w:r w:rsidRPr="00687CA9">
        <w:t xml:space="preserve"> </w:t>
      </w:r>
      <w:proofErr w:type="gramStart"/>
      <w:r w:rsidRPr="00687CA9">
        <w:t>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(взлета)):</w:t>
      </w:r>
      <w:proofErr w:type="gramEnd"/>
    </w:p>
    <w:p w:rsidR="00687CA9" w:rsidRPr="00687CA9" w:rsidRDefault="00687CA9" w:rsidP="00687CA9">
      <w:pPr>
        <w:jc w:val="center"/>
      </w:pPr>
      <w:r w:rsidRPr="00687CA9"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  <w:r w:rsidRPr="00687CA9">
        <w:lastRenderedPageBreak/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летательного аппарата)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срок использования воздушного пространства: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дата начала использования: ___________________________________________,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дата окончания использования: ________________________________________,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время использования воздушного пространства (посадки (взлета)):</w:t>
      </w:r>
    </w:p>
    <w:p w:rsidR="00687CA9" w:rsidRPr="00687CA9" w:rsidRDefault="00687CA9" w:rsidP="00687CA9">
      <w:pPr>
        <w:jc w:val="center"/>
      </w:pPr>
      <w:r w:rsidRPr="00687CA9">
        <w:rPr>
          <w:sz w:val="28"/>
          <w:szCs w:val="28"/>
        </w:rPr>
        <w:t xml:space="preserve">____________________________________________________________________ </w:t>
      </w:r>
      <w:r w:rsidRPr="00687CA9">
        <w:t>(планируемое время начала и окончания использования воздушного пространства)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Разрешение или решение об отказе в выдаче разрешения прошу выдать: лично / направить по электронной почте / направить почтовым отправлением (нужное</w:t>
      </w:r>
      <w:proofErr w:type="gramStart"/>
      <w:r w:rsidRPr="00687CA9">
        <w:rPr>
          <w:sz w:val="28"/>
          <w:szCs w:val="28"/>
        </w:rPr>
        <w:t xml:space="preserve"> :</w:t>
      </w:r>
      <w:proofErr w:type="gramEnd"/>
      <w:r w:rsidRPr="00687CA9">
        <w:rPr>
          <w:sz w:val="28"/>
          <w:szCs w:val="28"/>
        </w:rPr>
        <w:t xml:space="preserve"> подчеркнуть).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Приложение:</w:t>
      </w:r>
    </w:p>
    <w:p w:rsidR="00687CA9" w:rsidRPr="00687CA9" w:rsidRDefault="00687CA9" w:rsidP="00687CA9">
      <w:pPr>
        <w:jc w:val="center"/>
      </w:pPr>
      <w:r w:rsidRPr="00687CA9">
        <w:rPr>
          <w:sz w:val="28"/>
          <w:szCs w:val="28"/>
        </w:rPr>
        <w:t xml:space="preserve">____________________________________________________________________ ____________________________________________________________________ ____________________________________________________________________ </w:t>
      </w:r>
      <w:r w:rsidRPr="00687CA9">
        <w:t>(документы, прилагаемые к заявлению)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«____»___________20__г.</w:t>
      </w:r>
      <w:r w:rsidRPr="00687CA9">
        <w:rPr>
          <w:sz w:val="28"/>
          <w:szCs w:val="28"/>
        </w:rPr>
        <w:tab/>
      </w:r>
      <w:r w:rsidRPr="00687CA9">
        <w:rPr>
          <w:sz w:val="28"/>
          <w:szCs w:val="28"/>
        </w:rPr>
        <w:tab/>
      </w:r>
      <w:r w:rsidRPr="00687CA9">
        <w:rPr>
          <w:sz w:val="28"/>
          <w:szCs w:val="28"/>
        </w:rPr>
        <w:tab/>
        <w:t xml:space="preserve"> (подпись, расшифровка подписи)</w:t>
      </w:r>
    </w:p>
    <w:p w:rsidR="006C2E9B" w:rsidRDefault="006C2E9B" w:rsidP="006C2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CA9" w:rsidRDefault="00687CA9" w:rsidP="006C2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448" w:rsidRDefault="00085448" w:rsidP="006C2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E9B" w:rsidRDefault="006C2E9B" w:rsidP="006C2E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254E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</w:p>
    <w:p w:rsidR="006C2E9B" w:rsidRDefault="00085448" w:rsidP="006C2E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6C2E9B" w:rsidRPr="00F254E3">
        <w:rPr>
          <w:sz w:val="28"/>
          <w:szCs w:val="28"/>
        </w:rPr>
        <w:t xml:space="preserve"> сельского поселения </w:t>
      </w:r>
    </w:p>
    <w:p w:rsidR="00687CA9" w:rsidRDefault="006C2E9B" w:rsidP="006C2E9B">
      <w:pPr>
        <w:tabs>
          <w:tab w:val="left" w:pos="2340"/>
          <w:tab w:val="left" w:pos="3780"/>
        </w:tabs>
        <w:rPr>
          <w:sz w:val="28"/>
          <w:szCs w:val="28"/>
        </w:rPr>
      </w:pPr>
      <w:r w:rsidRPr="00E0038B">
        <w:rPr>
          <w:sz w:val="28"/>
          <w:szCs w:val="28"/>
        </w:rPr>
        <w:t xml:space="preserve">Кореновского района                                     </w:t>
      </w:r>
      <w:r w:rsidR="00085448">
        <w:rPr>
          <w:sz w:val="28"/>
          <w:szCs w:val="28"/>
        </w:rPr>
        <w:t xml:space="preserve">                              </w:t>
      </w:r>
      <w:r w:rsidRPr="00E0038B">
        <w:rPr>
          <w:sz w:val="28"/>
          <w:szCs w:val="28"/>
        </w:rPr>
        <w:t xml:space="preserve"> </w:t>
      </w:r>
      <w:r w:rsidR="00085448">
        <w:rPr>
          <w:sz w:val="28"/>
          <w:szCs w:val="28"/>
        </w:rPr>
        <w:t>М.И. Шкарупелова</w:t>
      </w: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5448" w:rsidRDefault="00085448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B7130" w:rsidRDefault="00CB7130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B7130" w:rsidRDefault="00CB7130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5448" w:rsidRDefault="00085448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ПРИЛОЖЕНИЕ</w:t>
      </w:r>
      <w:r>
        <w:rPr>
          <w:rFonts w:eastAsia="TimesNewRomanPSMT"/>
          <w:sz w:val="28"/>
          <w:szCs w:val="28"/>
        </w:rPr>
        <w:t xml:space="preserve"> № 3</w:t>
      </w:r>
    </w:p>
    <w:p w:rsidR="00687CA9" w:rsidRPr="0004062E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</w:p>
    <w:p w:rsidR="00687CA9" w:rsidRPr="0004062E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А</w:t>
      </w:r>
    </w:p>
    <w:p w:rsidR="00687CA9" w:rsidRPr="0004062E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постановлением администрации</w:t>
      </w:r>
    </w:p>
    <w:p w:rsidR="00687CA9" w:rsidRPr="0004062E" w:rsidRDefault="00085448" w:rsidP="00687CA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Пролетарского</w:t>
      </w:r>
      <w:r w:rsidR="00687CA9" w:rsidRPr="0004062E">
        <w:rPr>
          <w:rFonts w:eastAsia="TimesNewRomanPSMT"/>
          <w:sz w:val="28"/>
          <w:szCs w:val="28"/>
        </w:rPr>
        <w:t xml:space="preserve"> сельского поселения</w:t>
      </w:r>
    </w:p>
    <w:p w:rsidR="00687CA9" w:rsidRPr="0004062E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Кореновского района</w:t>
      </w:r>
    </w:p>
    <w:p w:rsidR="00687CA9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  <w:r w:rsidRPr="00820E7D">
        <w:rPr>
          <w:rFonts w:eastAsia="TimesNewRomanPSMT"/>
          <w:sz w:val="28"/>
          <w:szCs w:val="28"/>
        </w:rPr>
        <w:t xml:space="preserve">от </w:t>
      </w:r>
      <w:r w:rsidR="00CB7130">
        <w:rPr>
          <w:rFonts w:eastAsia="TimesNewRomanPSMT"/>
          <w:sz w:val="28"/>
          <w:szCs w:val="28"/>
        </w:rPr>
        <w:t>18</w:t>
      </w:r>
      <w:r w:rsidR="00085448">
        <w:rPr>
          <w:rFonts w:eastAsia="TimesNewRomanPSMT"/>
          <w:sz w:val="28"/>
          <w:szCs w:val="28"/>
        </w:rPr>
        <w:t>.</w:t>
      </w:r>
      <w:r w:rsidR="00CB7130">
        <w:rPr>
          <w:rFonts w:eastAsia="TimesNewRomanPSMT"/>
          <w:sz w:val="28"/>
          <w:szCs w:val="28"/>
        </w:rPr>
        <w:t>06</w:t>
      </w:r>
      <w:r w:rsidR="00085448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2019 года  </w:t>
      </w:r>
      <w:r w:rsidRPr="00820E7D">
        <w:rPr>
          <w:rFonts w:eastAsia="TimesNewRomanPSMT"/>
          <w:sz w:val="28"/>
          <w:szCs w:val="28"/>
        </w:rPr>
        <w:t xml:space="preserve">№ </w:t>
      </w:r>
      <w:r w:rsidR="00CB7130">
        <w:rPr>
          <w:rFonts w:eastAsia="TimesNewRomanPSMT"/>
          <w:sz w:val="28"/>
          <w:szCs w:val="28"/>
        </w:rPr>
        <w:t>74</w:t>
      </w:r>
    </w:p>
    <w:p w:rsidR="00687CA9" w:rsidRPr="00820E7D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</w:p>
    <w:p w:rsidR="00687CA9" w:rsidRPr="00687CA9" w:rsidRDefault="00687CA9" w:rsidP="00687CA9">
      <w:pPr>
        <w:jc w:val="center"/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 xml:space="preserve">Разрешение </w:t>
      </w:r>
    </w:p>
    <w:p w:rsidR="00687CA9" w:rsidRPr="00687CA9" w:rsidRDefault="00687CA9" w:rsidP="00687CA9">
      <w:pPr>
        <w:jc w:val="center"/>
        <w:rPr>
          <w:sz w:val="28"/>
          <w:szCs w:val="28"/>
        </w:rPr>
      </w:pPr>
      <w:r w:rsidRPr="00687CA9">
        <w:rPr>
          <w:color w:val="000000"/>
          <w:sz w:val="28"/>
          <w:szCs w:val="28"/>
        </w:rPr>
        <w:t>на выполнение авиационных работ, парашютных прыжков,</w:t>
      </w:r>
    </w:p>
    <w:p w:rsidR="00687CA9" w:rsidRPr="00687CA9" w:rsidRDefault="00687CA9" w:rsidP="00687CA9">
      <w:pPr>
        <w:jc w:val="center"/>
        <w:rPr>
          <w:sz w:val="28"/>
          <w:szCs w:val="28"/>
        </w:rPr>
      </w:pPr>
      <w:r w:rsidRPr="00687CA9">
        <w:rPr>
          <w:color w:val="000000"/>
          <w:sz w:val="28"/>
          <w:szCs w:val="28"/>
        </w:rPr>
        <w:t xml:space="preserve">демонстрационных полетов воздушных судов, полетов беспилотных летательных аппаратов, подъемов привязных аэростатов над </w:t>
      </w:r>
      <w:r w:rsidR="00E353CC">
        <w:rPr>
          <w:color w:val="000000"/>
          <w:sz w:val="28"/>
          <w:szCs w:val="28"/>
        </w:rPr>
        <w:t>населенными пунктами</w:t>
      </w:r>
      <w:r w:rsidRPr="00687CA9">
        <w:rPr>
          <w:color w:val="000000"/>
          <w:sz w:val="28"/>
          <w:szCs w:val="28"/>
        </w:rPr>
        <w:t xml:space="preserve"> </w:t>
      </w:r>
      <w:r w:rsidR="00085448">
        <w:rPr>
          <w:color w:val="000000"/>
          <w:sz w:val="28"/>
          <w:szCs w:val="28"/>
        </w:rPr>
        <w:t>Пролетарского</w:t>
      </w:r>
      <w:r w:rsidRPr="00687CA9">
        <w:rPr>
          <w:color w:val="000000"/>
          <w:sz w:val="28"/>
          <w:szCs w:val="28"/>
        </w:rPr>
        <w:t xml:space="preserve"> сельского поселения Кореновского района, посадки (взлета)</w:t>
      </w:r>
    </w:p>
    <w:p w:rsidR="00687CA9" w:rsidRPr="00687CA9" w:rsidRDefault="00687CA9" w:rsidP="00687CA9">
      <w:pPr>
        <w:jc w:val="center"/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>на расположенные в границах</w:t>
      </w:r>
      <w:r w:rsidR="00E353CC">
        <w:rPr>
          <w:color w:val="000000"/>
          <w:sz w:val="28"/>
          <w:szCs w:val="28"/>
        </w:rPr>
        <w:t xml:space="preserve"> населенных пунктов</w:t>
      </w:r>
      <w:r w:rsidRPr="00687CA9">
        <w:rPr>
          <w:color w:val="000000"/>
          <w:sz w:val="28"/>
          <w:szCs w:val="28"/>
        </w:rPr>
        <w:t xml:space="preserve"> </w:t>
      </w:r>
      <w:r w:rsidR="00085448">
        <w:rPr>
          <w:color w:val="000000"/>
          <w:sz w:val="28"/>
          <w:szCs w:val="28"/>
        </w:rPr>
        <w:t>Пролетарского</w:t>
      </w:r>
      <w:r w:rsidR="00314123" w:rsidRPr="00314123">
        <w:rPr>
          <w:color w:val="000000"/>
          <w:sz w:val="28"/>
          <w:szCs w:val="28"/>
        </w:rPr>
        <w:t xml:space="preserve"> сельского поселения Кореновского района</w:t>
      </w:r>
      <w:r w:rsidRPr="00687CA9">
        <w:rPr>
          <w:color w:val="000000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</w:t>
      </w:r>
      <w:proofErr w:type="gramStart"/>
      <w:r w:rsidRPr="00687CA9">
        <w:rPr>
          <w:color w:val="000000"/>
          <w:sz w:val="28"/>
          <w:szCs w:val="28"/>
        </w:rPr>
        <w:t>нужное</w:t>
      </w:r>
      <w:proofErr w:type="gramEnd"/>
      <w:r w:rsidRPr="00687CA9">
        <w:rPr>
          <w:color w:val="000000"/>
          <w:sz w:val="28"/>
          <w:szCs w:val="28"/>
        </w:rPr>
        <w:t xml:space="preserve"> подчеркнуть)</w:t>
      </w:r>
    </w:p>
    <w:p w:rsidR="00687CA9" w:rsidRPr="00687CA9" w:rsidRDefault="00687CA9" w:rsidP="00687CA9">
      <w:pPr>
        <w:jc w:val="center"/>
        <w:rPr>
          <w:color w:val="000000"/>
          <w:sz w:val="28"/>
          <w:szCs w:val="28"/>
        </w:rPr>
      </w:pPr>
    </w:p>
    <w:p w:rsidR="00687CA9" w:rsidRPr="00687CA9" w:rsidRDefault="00687CA9" w:rsidP="00687CA9">
      <w:pPr>
        <w:jc w:val="center"/>
        <w:rPr>
          <w:sz w:val="28"/>
          <w:szCs w:val="28"/>
        </w:rPr>
      </w:pPr>
    </w:p>
    <w:p w:rsidR="00687CA9" w:rsidRPr="00687CA9" w:rsidRDefault="00687CA9" w:rsidP="00687CA9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687CA9">
        <w:rPr>
          <w:color w:val="000000"/>
          <w:sz w:val="28"/>
          <w:szCs w:val="28"/>
        </w:rPr>
        <w:t xml:space="preserve">Рассмотрев Ваше заявление от «___» _____________ 20__ г., администрация </w:t>
      </w:r>
      <w:r w:rsidR="00085448">
        <w:rPr>
          <w:color w:val="000000"/>
          <w:sz w:val="28"/>
          <w:szCs w:val="28"/>
        </w:rPr>
        <w:t>Пролетарского</w:t>
      </w:r>
      <w:r w:rsidRPr="00687CA9">
        <w:rPr>
          <w:color w:val="000000"/>
          <w:sz w:val="28"/>
          <w:szCs w:val="28"/>
        </w:rPr>
        <w:t xml:space="preserve"> сельского поселения Кореновского района в соответствии с пунктом </w:t>
      </w:r>
      <w:r w:rsidRPr="00687CA9">
        <w:rPr>
          <w:iCs/>
          <w:color w:val="000000"/>
          <w:sz w:val="28"/>
          <w:szCs w:val="28"/>
        </w:rPr>
        <w:t>49</w:t>
      </w:r>
      <w:r w:rsidRPr="00687CA9">
        <w:rPr>
          <w:i/>
          <w:iCs/>
          <w:color w:val="000000"/>
          <w:sz w:val="28"/>
          <w:szCs w:val="28"/>
        </w:rPr>
        <w:t xml:space="preserve"> </w:t>
      </w:r>
      <w:r w:rsidRPr="00687CA9">
        <w:rPr>
          <w:color w:val="000000"/>
          <w:sz w:val="28"/>
          <w:szCs w:val="28"/>
        </w:rPr>
        <w:t xml:space="preserve">Федеральных правил использования воздушного пространства Российской Федерации, </w:t>
      </w:r>
      <w:r w:rsidRPr="00687CA9">
        <w:rPr>
          <w:sz w:val="28"/>
          <w:szCs w:val="28"/>
        </w:rPr>
        <w:t>Утвержденных</w:t>
      </w:r>
      <w:r w:rsidRPr="00687CA9">
        <w:rPr>
          <w:color w:val="000000"/>
          <w:sz w:val="28"/>
          <w:szCs w:val="28"/>
        </w:rPr>
        <w:t xml:space="preserve"> Постановлением Правительства Российской Федерации от 11 марта 2010 года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разрешает:</w:t>
      </w:r>
      <w:proofErr w:type="gramEnd"/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jc w:val="center"/>
        <w:rPr>
          <w:color w:val="000000"/>
          <w:sz w:val="28"/>
          <w:szCs w:val="28"/>
        </w:rPr>
      </w:pPr>
      <w:r w:rsidRPr="00687CA9">
        <w:rPr>
          <w:color w:val="000000"/>
        </w:rPr>
        <w:t>(наименование юридического лица; фамилия, имя, отчество физического лица)</w:t>
      </w:r>
      <w:r w:rsidRPr="00687CA9">
        <w:rPr>
          <w:color w:val="000000"/>
          <w:sz w:val="28"/>
          <w:szCs w:val="28"/>
        </w:rPr>
        <w:t xml:space="preserve"> 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color w:val="000000"/>
          <w:sz w:val="28"/>
          <w:szCs w:val="28"/>
        </w:rPr>
        <w:t>адрес места нахождения (жительства):</w:t>
      </w:r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color w:val="000000"/>
          <w:sz w:val="28"/>
          <w:szCs w:val="28"/>
        </w:rPr>
        <w:t xml:space="preserve">выполнение _________________________________ над </w:t>
      </w:r>
      <w:r w:rsidR="00E353CC">
        <w:rPr>
          <w:color w:val="000000"/>
          <w:sz w:val="28"/>
          <w:szCs w:val="28"/>
        </w:rPr>
        <w:t>населенными пунктами</w:t>
      </w:r>
      <w:r w:rsidRPr="00687CA9">
        <w:rPr>
          <w:color w:val="000000"/>
          <w:sz w:val="28"/>
          <w:szCs w:val="28"/>
        </w:rPr>
        <w:t xml:space="preserve"> </w:t>
      </w:r>
      <w:r w:rsidR="00085448">
        <w:rPr>
          <w:color w:val="000000"/>
          <w:sz w:val="28"/>
          <w:szCs w:val="28"/>
        </w:rPr>
        <w:t>Пролетарского</w:t>
      </w:r>
      <w:r w:rsidRPr="00687CA9">
        <w:rPr>
          <w:color w:val="000000"/>
          <w:sz w:val="28"/>
          <w:szCs w:val="28"/>
        </w:rPr>
        <w:t xml:space="preserve"> сельского поселения Кореновского района с целью:</w:t>
      </w:r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jc w:val="center"/>
        <w:rPr>
          <w:color w:val="000000"/>
        </w:rPr>
      </w:pPr>
      <w:r w:rsidRPr="00687CA9">
        <w:rPr>
          <w:color w:val="000000"/>
        </w:rPr>
        <w:t>(цель проведения запрашиваемого вида деятельности)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color w:val="000000"/>
          <w:sz w:val="28"/>
          <w:szCs w:val="28"/>
        </w:rPr>
        <w:t>на воздушном судне (воздушных судах):</w:t>
      </w:r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jc w:val="center"/>
        <w:rPr>
          <w:color w:val="000000"/>
        </w:rPr>
      </w:pPr>
      <w:r w:rsidRPr="00687CA9">
        <w:rPr>
          <w:color w:val="000000"/>
        </w:rPr>
        <w:t>(указать количество и тип воздушных судов)</w:t>
      </w:r>
    </w:p>
    <w:p w:rsidR="00687CA9" w:rsidRPr="00687CA9" w:rsidRDefault="00687CA9" w:rsidP="00314123">
      <w:pPr>
        <w:rPr>
          <w:sz w:val="28"/>
          <w:szCs w:val="28"/>
        </w:rPr>
      </w:pPr>
      <w:r w:rsidRPr="00687CA9">
        <w:rPr>
          <w:color w:val="000000"/>
          <w:sz w:val="28"/>
          <w:szCs w:val="28"/>
        </w:rPr>
        <w:t>государственный регистрационный (опознавательный зна</w:t>
      </w:r>
      <w:proofErr w:type="gramStart"/>
      <w:r w:rsidRPr="00687CA9">
        <w:rPr>
          <w:color w:val="000000"/>
          <w:sz w:val="28"/>
          <w:szCs w:val="28"/>
        </w:rPr>
        <w:t>к(</w:t>
      </w:r>
      <w:proofErr w:type="gramEnd"/>
      <w:r w:rsidRPr="00687CA9">
        <w:rPr>
          <w:color w:val="000000"/>
          <w:sz w:val="28"/>
          <w:szCs w:val="28"/>
        </w:rPr>
        <w:t>и):</w:t>
      </w:r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lastRenderedPageBreak/>
        <w:t>____________________________________________________________________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color w:val="000000"/>
          <w:sz w:val="28"/>
          <w:szCs w:val="28"/>
        </w:rPr>
        <w:t xml:space="preserve"> (указать, если заранее известно)</w:t>
      </w:r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>место использования воздушного пространства (посадки (взлета)):</w:t>
      </w:r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jc w:val="center"/>
      </w:pPr>
      <w:r w:rsidRPr="00687CA9">
        <w:rPr>
          <w:color w:val="000000"/>
        </w:rP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 xml:space="preserve">Сроки использования воздушного </w:t>
      </w:r>
      <w:proofErr w:type="gramStart"/>
      <w:r w:rsidRPr="00687CA9">
        <w:rPr>
          <w:color w:val="000000"/>
          <w:sz w:val="28"/>
          <w:szCs w:val="28"/>
        </w:rPr>
        <w:t>прост</w:t>
      </w:r>
      <w:proofErr w:type="gramEnd"/>
      <w:r w:rsidRPr="00687CA9">
        <w:rPr>
          <w:color w:val="000000"/>
          <w:sz w:val="28"/>
          <w:szCs w:val="28"/>
        </w:rPr>
        <w:t xml:space="preserve">; листва над </w:t>
      </w:r>
      <w:r w:rsidR="00E353CC">
        <w:rPr>
          <w:color w:val="000000"/>
          <w:sz w:val="28"/>
          <w:szCs w:val="28"/>
        </w:rPr>
        <w:t>населенными пунктами</w:t>
      </w:r>
      <w:r w:rsidRPr="00687CA9">
        <w:rPr>
          <w:color w:val="000000"/>
          <w:sz w:val="28"/>
          <w:szCs w:val="28"/>
        </w:rPr>
        <w:t xml:space="preserve"> </w:t>
      </w:r>
      <w:r w:rsidR="00085448">
        <w:rPr>
          <w:color w:val="000000"/>
          <w:sz w:val="28"/>
          <w:szCs w:val="28"/>
        </w:rPr>
        <w:t>Пролетарского</w:t>
      </w:r>
      <w:r w:rsidRPr="00687CA9">
        <w:rPr>
          <w:color w:val="000000"/>
          <w:sz w:val="28"/>
          <w:szCs w:val="28"/>
        </w:rPr>
        <w:t xml:space="preserve"> сельского поселения Кореновского района: ____________________________________________________________________</w:t>
      </w:r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jc w:val="center"/>
      </w:pPr>
      <w:proofErr w:type="gramStart"/>
      <w:r w:rsidRPr="00687CA9">
        <w:rPr>
          <w:color w:val="000000"/>
        </w:rPr>
        <w:t>(дата (даты) и временной интервал проведения запрашиваемого вида</w:t>
      </w:r>
      <w:proofErr w:type="gramEnd"/>
    </w:p>
    <w:p w:rsidR="00687CA9" w:rsidRPr="00687CA9" w:rsidRDefault="00687CA9" w:rsidP="00687CA9">
      <w:pPr>
        <w:jc w:val="center"/>
      </w:pPr>
      <w:r w:rsidRPr="00687CA9">
        <w:rPr>
          <w:color w:val="000000"/>
        </w:rPr>
        <w:t>деятельности)</w:t>
      </w:r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 xml:space="preserve">____________________________________/Ф.И.О. должность </w:t>
      </w:r>
      <w:proofErr w:type="gramStart"/>
      <w:r w:rsidRPr="00687CA9">
        <w:rPr>
          <w:color w:val="000000"/>
          <w:sz w:val="28"/>
          <w:szCs w:val="28"/>
        </w:rPr>
        <w:t>подписывающего</w:t>
      </w:r>
      <w:proofErr w:type="gramEnd"/>
      <w:r w:rsidRPr="00687CA9">
        <w:rPr>
          <w:color w:val="000000"/>
          <w:sz w:val="28"/>
          <w:szCs w:val="28"/>
        </w:rPr>
        <w:t>/</w:t>
      </w:r>
    </w:p>
    <w:p w:rsidR="00687CA9" w:rsidRPr="00687CA9" w:rsidRDefault="00687CA9" w:rsidP="00687CA9">
      <w:pPr>
        <w:ind w:firstLine="708"/>
        <w:rPr>
          <w:sz w:val="28"/>
          <w:szCs w:val="28"/>
        </w:rPr>
      </w:pPr>
      <w:r w:rsidRPr="00687CA9">
        <w:rPr>
          <w:color w:val="000000"/>
          <w:sz w:val="28"/>
          <w:szCs w:val="28"/>
        </w:rPr>
        <w:t xml:space="preserve"> (подпись)</w:t>
      </w:r>
    </w:p>
    <w:p w:rsidR="00687CA9" w:rsidRDefault="00687CA9" w:rsidP="00687CA9">
      <w:pPr>
        <w:rPr>
          <w:sz w:val="28"/>
          <w:szCs w:val="28"/>
        </w:rPr>
      </w:pPr>
    </w:p>
    <w:p w:rsidR="00687CA9" w:rsidRPr="00687CA9" w:rsidRDefault="00687CA9" w:rsidP="00687CA9">
      <w:pPr>
        <w:rPr>
          <w:sz w:val="24"/>
          <w:szCs w:val="24"/>
        </w:rPr>
      </w:pPr>
    </w:p>
    <w:p w:rsidR="00687CA9" w:rsidRDefault="00687CA9" w:rsidP="00687C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254E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</w:p>
    <w:p w:rsidR="00687CA9" w:rsidRDefault="00085448" w:rsidP="00687C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687CA9" w:rsidRPr="00F254E3">
        <w:rPr>
          <w:sz w:val="28"/>
          <w:szCs w:val="28"/>
        </w:rPr>
        <w:t xml:space="preserve"> сельского поселения </w:t>
      </w:r>
    </w:p>
    <w:p w:rsidR="00687CA9" w:rsidRDefault="00687CA9" w:rsidP="00687CA9">
      <w:pPr>
        <w:tabs>
          <w:tab w:val="left" w:pos="2340"/>
          <w:tab w:val="left" w:pos="3780"/>
        </w:tabs>
        <w:rPr>
          <w:sz w:val="28"/>
          <w:szCs w:val="28"/>
        </w:rPr>
      </w:pPr>
      <w:r w:rsidRPr="00E0038B">
        <w:rPr>
          <w:sz w:val="28"/>
          <w:szCs w:val="28"/>
        </w:rPr>
        <w:t xml:space="preserve">Кореновского района                                      </w:t>
      </w:r>
      <w:r w:rsidR="00085448">
        <w:rPr>
          <w:sz w:val="28"/>
          <w:szCs w:val="28"/>
        </w:rPr>
        <w:t xml:space="preserve">                            М.И. Шкарупелова</w:t>
      </w:r>
    </w:p>
    <w:p w:rsidR="006C2E9B" w:rsidRDefault="006C2E9B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63B23" w:rsidRDefault="00563B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B7130" w:rsidRDefault="00CB7130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B7130" w:rsidRDefault="00CB7130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5448" w:rsidRDefault="00085448" w:rsidP="00687CA9">
      <w:pPr>
        <w:ind w:left="4820"/>
        <w:jc w:val="center"/>
        <w:rPr>
          <w:rFonts w:eastAsia="TimesNewRomanPSMT"/>
          <w:sz w:val="28"/>
          <w:szCs w:val="28"/>
        </w:rPr>
      </w:pPr>
    </w:p>
    <w:p w:rsidR="00687CA9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lastRenderedPageBreak/>
        <w:t>ПРИЛОЖЕНИЕ</w:t>
      </w:r>
      <w:r>
        <w:rPr>
          <w:rFonts w:eastAsia="TimesNewRomanPSMT"/>
          <w:sz w:val="28"/>
          <w:szCs w:val="28"/>
        </w:rPr>
        <w:t xml:space="preserve"> № 4</w:t>
      </w:r>
    </w:p>
    <w:p w:rsidR="00687CA9" w:rsidRPr="0004062E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</w:p>
    <w:p w:rsidR="00687CA9" w:rsidRPr="0004062E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А</w:t>
      </w:r>
    </w:p>
    <w:p w:rsidR="00687CA9" w:rsidRPr="0004062E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постановлением администрации</w:t>
      </w:r>
    </w:p>
    <w:p w:rsidR="00687CA9" w:rsidRPr="0004062E" w:rsidRDefault="00085448" w:rsidP="00687CA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Пролетарского</w:t>
      </w:r>
      <w:r w:rsidR="00687CA9" w:rsidRPr="0004062E">
        <w:rPr>
          <w:rFonts w:eastAsia="TimesNewRomanPSMT"/>
          <w:sz w:val="28"/>
          <w:szCs w:val="28"/>
        </w:rPr>
        <w:t xml:space="preserve"> сельского поселения</w:t>
      </w:r>
    </w:p>
    <w:p w:rsidR="00687CA9" w:rsidRPr="0004062E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Кореновского района</w:t>
      </w:r>
    </w:p>
    <w:p w:rsidR="00687CA9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  <w:r w:rsidRPr="00820E7D">
        <w:rPr>
          <w:rFonts w:eastAsia="TimesNewRomanPSMT"/>
          <w:sz w:val="28"/>
          <w:szCs w:val="28"/>
        </w:rPr>
        <w:t xml:space="preserve">от </w:t>
      </w:r>
      <w:r w:rsidR="00CB7130">
        <w:rPr>
          <w:rFonts w:eastAsia="TimesNewRomanPSMT"/>
          <w:sz w:val="28"/>
          <w:szCs w:val="28"/>
        </w:rPr>
        <w:t>18</w:t>
      </w:r>
      <w:r w:rsidR="00085448">
        <w:rPr>
          <w:rFonts w:eastAsia="TimesNewRomanPSMT"/>
          <w:sz w:val="28"/>
          <w:szCs w:val="28"/>
        </w:rPr>
        <w:t>.</w:t>
      </w:r>
      <w:r w:rsidR="00CB7130">
        <w:rPr>
          <w:rFonts w:eastAsia="TimesNewRomanPSMT"/>
          <w:sz w:val="28"/>
          <w:szCs w:val="28"/>
        </w:rPr>
        <w:t>06</w:t>
      </w:r>
      <w:r w:rsidR="00085448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2019 года  </w:t>
      </w:r>
      <w:r w:rsidRPr="00820E7D">
        <w:rPr>
          <w:rFonts w:eastAsia="TimesNewRomanPSMT"/>
          <w:sz w:val="28"/>
          <w:szCs w:val="28"/>
        </w:rPr>
        <w:t xml:space="preserve">№ </w:t>
      </w:r>
      <w:r w:rsidR="00CB7130">
        <w:rPr>
          <w:rFonts w:eastAsia="TimesNewRomanPSMT"/>
          <w:sz w:val="28"/>
          <w:szCs w:val="28"/>
        </w:rPr>
        <w:t>74</w:t>
      </w:r>
    </w:p>
    <w:p w:rsidR="00687CA9" w:rsidRPr="00820E7D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</w:p>
    <w:p w:rsidR="00687CA9" w:rsidRPr="00687CA9" w:rsidRDefault="00687CA9" w:rsidP="00687CA9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687CA9">
        <w:rPr>
          <w:sz w:val="28"/>
          <w:szCs w:val="28"/>
        </w:rPr>
        <w:t>Решение</w:t>
      </w:r>
    </w:p>
    <w:p w:rsidR="00687CA9" w:rsidRPr="00687CA9" w:rsidRDefault="00687CA9" w:rsidP="00687CA9">
      <w:pPr>
        <w:jc w:val="center"/>
        <w:rPr>
          <w:sz w:val="28"/>
          <w:szCs w:val="28"/>
        </w:rPr>
      </w:pPr>
      <w:proofErr w:type="gramStart"/>
      <w:r w:rsidRPr="00687CA9">
        <w:rPr>
          <w:sz w:val="28"/>
          <w:szCs w:val="28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E353CC">
        <w:rPr>
          <w:sz w:val="28"/>
          <w:szCs w:val="28"/>
        </w:rPr>
        <w:t>населенными пунктами</w:t>
      </w:r>
      <w:r w:rsidRPr="00687CA9">
        <w:rPr>
          <w:sz w:val="28"/>
          <w:szCs w:val="28"/>
        </w:rPr>
        <w:t xml:space="preserve"> </w:t>
      </w:r>
      <w:r w:rsidR="00085448">
        <w:rPr>
          <w:sz w:val="28"/>
          <w:szCs w:val="28"/>
        </w:rPr>
        <w:t>Пролетарского</w:t>
      </w:r>
      <w:r w:rsidRPr="00687CA9">
        <w:rPr>
          <w:sz w:val="28"/>
          <w:szCs w:val="28"/>
        </w:rPr>
        <w:t xml:space="preserve"> сельского поселения Кореновского района, посадки (взлета) на расположенные в границах </w:t>
      </w:r>
      <w:r w:rsidR="00E353CC">
        <w:rPr>
          <w:sz w:val="28"/>
          <w:szCs w:val="28"/>
        </w:rPr>
        <w:t xml:space="preserve">населенных пунктов </w:t>
      </w:r>
      <w:r w:rsidR="00085448">
        <w:rPr>
          <w:sz w:val="28"/>
          <w:szCs w:val="28"/>
        </w:rPr>
        <w:t>Пролетарского</w:t>
      </w:r>
      <w:r w:rsidR="00314123" w:rsidRPr="00314123">
        <w:rPr>
          <w:sz w:val="28"/>
          <w:szCs w:val="28"/>
        </w:rPr>
        <w:t xml:space="preserve"> сельского поселения Кореновского района</w:t>
      </w:r>
      <w:r w:rsidRPr="00687CA9">
        <w:rPr>
          <w:sz w:val="28"/>
          <w:szCs w:val="28"/>
        </w:rPr>
        <w:t xml:space="preserve"> площадки, сведения о которых не опубликованы в документах</w:t>
      </w:r>
      <w:r w:rsidR="00314123">
        <w:rPr>
          <w:sz w:val="28"/>
          <w:szCs w:val="28"/>
        </w:rPr>
        <w:t xml:space="preserve"> </w:t>
      </w:r>
      <w:r w:rsidRPr="00687CA9">
        <w:rPr>
          <w:sz w:val="28"/>
          <w:szCs w:val="28"/>
        </w:rPr>
        <w:t>аэронавигационной информации</w:t>
      </w:r>
      <w:proofErr w:type="gramEnd"/>
    </w:p>
    <w:p w:rsidR="00687CA9" w:rsidRPr="00687CA9" w:rsidRDefault="00687CA9" w:rsidP="00687CA9">
      <w:pPr>
        <w:rPr>
          <w:sz w:val="28"/>
          <w:szCs w:val="28"/>
        </w:rPr>
      </w:pP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proofErr w:type="gramStart"/>
      <w:r w:rsidRPr="00687CA9">
        <w:rPr>
          <w:sz w:val="28"/>
          <w:szCs w:val="28"/>
        </w:rPr>
        <w:t>Рассмотрев Ваше заявление от «___» __________ 20___ г.,</w:t>
      </w:r>
      <w:r w:rsidRPr="00687CA9">
        <w:rPr>
          <w:color w:val="000000"/>
          <w:sz w:val="28"/>
          <w:szCs w:val="28"/>
        </w:rPr>
        <w:t xml:space="preserve"> администрация </w:t>
      </w:r>
      <w:r w:rsidR="00085448">
        <w:rPr>
          <w:color w:val="000000"/>
          <w:sz w:val="28"/>
          <w:szCs w:val="28"/>
        </w:rPr>
        <w:t>Пролетарского</w:t>
      </w:r>
      <w:r w:rsidRPr="00687CA9">
        <w:rPr>
          <w:color w:val="000000"/>
          <w:sz w:val="28"/>
          <w:szCs w:val="28"/>
        </w:rPr>
        <w:t xml:space="preserve"> сельского поселения Кореновского района </w:t>
      </w:r>
      <w:r w:rsidRPr="00687CA9">
        <w:rPr>
          <w:sz w:val="28"/>
          <w:szCs w:val="28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11.марта.2010 года </w:t>
      </w:r>
      <w:r w:rsidR="007E078A">
        <w:rPr>
          <w:sz w:val="28"/>
          <w:szCs w:val="28"/>
        </w:rPr>
        <w:t>№</w:t>
      </w:r>
      <w:r w:rsidRPr="00687CA9">
        <w:rPr>
          <w:sz w:val="28"/>
          <w:szCs w:val="28"/>
        </w:rPr>
        <w:t xml:space="preserve">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отказывает в выдаче</w:t>
      </w:r>
      <w:proofErr w:type="gramEnd"/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jc w:val="center"/>
      </w:pPr>
      <w:r w:rsidRPr="00687CA9">
        <w:rPr>
          <w:sz w:val="24"/>
          <w:szCs w:val="24"/>
        </w:rPr>
        <w:t>(</w:t>
      </w:r>
      <w:r w:rsidRPr="00687CA9">
        <w:t>наименование юридического лица, фамилия, имя, отчество физического лица)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адрес места нахождения (жительства):</w:t>
      </w:r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jc w:val="both"/>
        <w:rPr>
          <w:sz w:val="28"/>
          <w:szCs w:val="28"/>
        </w:rPr>
      </w:pPr>
      <w:r w:rsidRPr="00687CA9">
        <w:rPr>
          <w:sz w:val="28"/>
          <w:szCs w:val="28"/>
        </w:rPr>
        <w:t xml:space="preserve">разрешения на выполнение авиационных работ парашютных прыжков, демонстрационных полетов воздушных судов, полетов беспилотных летательных аппаратов), подъемов привязных аэростатов над </w:t>
      </w:r>
      <w:r w:rsidR="00E353CC">
        <w:rPr>
          <w:sz w:val="28"/>
          <w:szCs w:val="28"/>
        </w:rPr>
        <w:t>населенными пунктами</w:t>
      </w:r>
      <w:r w:rsidRPr="00687CA9">
        <w:rPr>
          <w:sz w:val="28"/>
          <w:szCs w:val="28"/>
        </w:rPr>
        <w:t xml:space="preserve"> </w:t>
      </w:r>
      <w:r w:rsidR="00085448">
        <w:rPr>
          <w:sz w:val="28"/>
          <w:szCs w:val="28"/>
        </w:rPr>
        <w:t>Пролетарского</w:t>
      </w:r>
      <w:r w:rsidRPr="00687CA9">
        <w:rPr>
          <w:sz w:val="28"/>
          <w:szCs w:val="28"/>
        </w:rPr>
        <w:t xml:space="preserve"> сельского поселения Кореновского района, посадки (взлета) на расположенные в границах </w:t>
      </w:r>
      <w:r w:rsidR="00E353CC">
        <w:rPr>
          <w:sz w:val="28"/>
          <w:szCs w:val="28"/>
        </w:rPr>
        <w:t xml:space="preserve">населенных пунктов </w:t>
      </w:r>
      <w:r w:rsidR="00085448">
        <w:rPr>
          <w:sz w:val="28"/>
          <w:szCs w:val="28"/>
        </w:rPr>
        <w:t>Пролетарского</w:t>
      </w:r>
      <w:r w:rsidR="00314123" w:rsidRPr="00314123">
        <w:rPr>
          <w:sz w:val="28"/>
          <w:szCs w:val="28"/>
        </w:rPr>
        <w:t xml:space="preserve"> сельского поселения Кореновского района</w:t>
      </w:r>
      <w:r w:rsidRPr="00687CA9">
        <w:rPr>
          <w:sz w:val="28"/>
          <w:szCs w:val="28"/>
        </w:rPr>
        <w:t xml:space="preserve"> площадки в связи </w:t>
      </w:r>
      <w:proofErr w:type="gramStart"/>
      <w:r w:rsidRPr="00687CA9">
        <w:rPr>
          <w:sz w:val="28"/>
          <w:szCs w:val="28"/>
        </w:rPr>
        <w:t>с</w:t>
      </w:r>
      <w:proofErr w:type="gramEnd"/>
      <w:r w:rsidRPr="00687CA9">
        <w:rPr>
          <w:sz w:val="28"/>
          <w:szCs w:val="28"/>
        </w:rPr>
        <w:t>:</w:t>
      </w:r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jc w:val="center"/>
      </w:pPr>
      <w:r w:rsidRPr="00687CA9">
        <w:t>(основания для отказа, в соответствии с п. 2.5 Приложения №1 к постановлению)</w:t>
      </w:r>
    </w:p>
    <w:p w:rsidR="00687CA9" w:rsidRPr="00687CA9" w:rsidRDefault="00687CA9" w:rsidP="00687CA9">
      <w:pPr>
        <w:rPr>
          <w:color w:val="000000"/>
          <w:sz w:val="28"/>
          <w:szCs w:val="28"/>
        </w:rPr>
      </w:pPr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 xml:space="preserve">____________________________________/Ф.И.О. должность </w:t>
      </w:r>
      <w:proofErr w:type="gramStart"/>
      <w:r w:rsidRPr="00687CA9">
        <w:rPr>
          <w:color w:val="000000"/>
          <w:sz w:val="28"/>
          <w:szCs w:val="28"/>
        </w:rPr>
        <w:t>подписывающего</w:t>
      </w:r>
      <w:proofErr w:type="gramEnd"/>
      <w:r w:rsidRPr="00687CA9">
        <w:rPr>
          <w:color w:val="000000"/>
          <w:sz w:val="28"/>
          <w:szCs w:val="28"/>
        </w:rPr>
        <w:t>/</w:t>
      </w:r>
    </w:p>
    <w:p w:rsidR="00687CA9" w:rsidRPr="00687CA9" w:rsidRDefault="00687CA9" w:rsidP="00085448">
      <w:pPr>
        <w:ind w:firstLine="708"/>
        <w:rPr>
          <w:sz w:val="28"/>
          <w:szCs w:val="28"/>
        </w:rPr>
      </w:pPr>
      <w:r w:rsidRPr="00687CA9">
        <w:rPr>
          <w:color w:val="000000"/>
          <w:sz w:val="28"/>
          <w:szCs w:val="28"/>
        </w:rPr>
        <w:t xml:space="preserve"> (подпись)</w:t>
      </w:r>
    </w:p>
    <w:p w:rsidR="00687CA9" w:rsidRDefault="00687CA9" w:rsidP="00687C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254E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</w:p>
    <w:p w:rsidR="00687CA9" w:rsidRDefault="00085448" w:rsidP="00687C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687CA9" w:rsidRPr="00F254E3">
        <w:rPr>
          <w:sz w:val="28"/>
          <w:szCs w:val="28"/>
        </w:rPr>
        <w:t xml:space="preserve"> сельского поселения </w:t>
      </w:r>
    </w:p>
    <w:p w:rsidR="00687CA9" w:rsidRDefault="00687CA9" w:rsidP="00314123">
      <w:pPr>
        <w:tabs>
          <w:tab w:val="left" w:pos="2340"/>
          <w:tab w:val="left" w:pos="3780"/>
        </w:tabs>
        <w:rPr>
          <w:sz w:val="28"/>
          <w:szCs w:val="28"/>
        </w:rPr>
      </w:pPr>
      <w:r w:rsidRPr="00E0038B">
        <w:rPr>
          <w:sz w:val="28"/>
          <w:szCs w:val="28"/>
        </w:rPr>
        <w:t xml:space="preserve">Кореновского района                                      </w:t>
      </w:r>
      <w:r w:rsidR="00085448">
        <w:rPr>
          <w:sz w:val="28"/>
          <w:szCs w:val="28"/>
        </w:rPr>
        <w:t xml:space="preserve">                             М.И. Шкарупелова</w:t>
      </w:r>
    </w:p>
    <w:p w:rsidR="00CB7130" w:rsidRPr="009C170A" w:rsidRDefault="00CB7130" w:rsidP="00CB7130">
      <w:pPr>
        <w:jc w:val="center"/>
        <w:rPr>
          <w:b/>
          <w:sz w:val="28"/>
          <w:szCs w:val="28"/>
        </w:rPr>
      </w:pPr>
      <w:r w:rsidRPr="009C170A">
        <w:rPr>
          <w:b/>
          <w:sz w:val="28"/>
          <w:szCs w:val="28"/>
        </w:rPr>
        <w:lastRenderedPageBreak/>
        <w:t>ЛИСТ СОГЛАСОВАНИЯ</w:t>
      </w:r>
    </w:p>
    <w:p w:rsidR="00CB7130" w:rsidRPr="009C170A" w:rsidRDefault="00CB7130" w:rsidP="00CB7130">
      <w:pPr>
        <w:jc w:val="center"/>
        <w:rPr>
          <w:sz w:val="28"/>
          <w:szCs w:val="28"/>
        </w:rPr>
      </w:pPr>
      <w:r w:rsidRPr="009C170A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>Пролетарского</w:t>
      </w:r>
      <w:r w:rsidRPr="009C170A">
        <w:rPr>
          <w:sz w:val="28"/>
          <w:szCs w:val="28"/>
        </w:rPr>
        <w:t xml:space="preserve"> сельского </w:t>
      </w:r>
    </w:p>
    <w:p w:rsidR="00CB7130" w:rsidRPr="00CB7130" w:rsidRDefault="00CB7130" w:rsidP="00CB713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F723E">
        <w:rPr>
          <w:sz w:val="28"/>
          <w:szCs w:val="28"/>
        </w:rPr>
        <w:t xml:space="preserve">поселения Кореновского района от </w:t>
      </w:r>
      <w:r>
        <w:rPr>
          <w:sz w:val="28"/>
          <w:szCs w:val="28"/>
        </w:rPr>
        <w:t>18</w:t>
      </w:r>
      <w:r w:rsidRPr="004F723E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4F723E">
        <w:rPr>
          <w:sz w:val="28"/>
          <w:szCs w:val="28"/>
        </w:rPr>
        <w:t xml:space="preserve">.2019 № </w:t>
      </w:r>
      <w:r w:rsidR="002236B6">
        <w:rPr>
          <w:sz w:val="28"/>
          <w:szCs w:val="28"/>
        </w:rPr>
        <w:t>74</w:t>
      </w:r>
      <w:r w:rsidRPr="004F723E">
        <w:rPr>
          <w:sz w:val="28"/>
          <w:szCs w:val="28"/>
        </w:rPr>
        <w:t xml:space="preserve"> «</w:t>
      </w:r>
      <w:r w:rsidRPr="00CB7130">
        <w:rPr>
          <w:bCs/>
          <w:color w:val="000000"/>
          <w:sz w:val="28"/>
          <w:szCs w:val="28"/>
        </w:rPr>
        <w:t xml:space="preserve">Об утверждении положения о выдаче разрешения на выполнение авиационных работ, парашютных прыжков, демонстрационных </w:t>
      </w:r>
    </w:p>
    <w:p w:rsidR="00CB7130" w:rsidRPr="00CB7130" w:rsidRDefault="00CB7130" w:rsidP="00CB713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B7130">
        <w:rPr>
          <w:bCs/>
          <w:color w:val="000000"/>
          <w:sz w:val="28"/>
          <w:szCs w:val="28"/>
        </w:rPr>
        <w:t xml:space="preserve">полетов воздушных судов, полетов беспилотных летательных </w:t>
      </w:r>
    </w:p>
    <w:p w:rsidR="00CB7130" w:rsidRPr="00CB7130" w:rsidRDefault="00CB7130" w:rsidP="00CB713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B7130">
        <w:rPr>
          <w:bCs/>
          <w:color w:val="000000"/>
          <w:sz w:val="28"/>
          <w:szCs w:val="28"/>
        </w:rPr>
        <w:t xml:space="preserve">аппаратов, подъемов привязанных аэростатов над населенными пунктами Пролетарского сельского поселения Кореновского района, </w:t>
      </w:r>
    </w:p>
    <w:p w:rsidR="00CB7130" w:rsidRPr="00CB7130" w:rsidRDefault="00CB7130" w:rsidP="00CB71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B7130">
        <w:rPr>
          <w:bCs/>
          <w:color w:val="000000"/>
          <w:sz w:val="28"/>
          <w:szCs w:val="28"/>
        </w:rPr>
        <w:t>посадки (взлета) на расположенные в границах населенных пунктов Пролетарского сельского поселения Кореновского района площадки, сведения о которых не опубликованы в документах аэронавигационной информации</w:t>
      </w:r>
      <w:r>
        <w:rPr>
          <w:sz w:val="28"/>
          <w:lang w:eastAsia="ar-SA"/>
        </w:rPr>
        <w:t>»</w:t>
      </w:r>
    </w:p>
    <w:p w:rsidR="00CB7130" w:rsidRPr="009C170A" w:rsidRDefault="00CB7130" w:rsidP="00CB7130">
      <w:pPr>
        <w:jc w:val="center"/>
        <w:rPr>
          <w:sz w:val="28"/>
          <w:szCs w:val="28"/>
        </w:rPr>
      </w:pPr>
    </w:p>
    <w:p w:rsidR="00CB7130" w:rsidRPr="009C170A" w:rsidRDefault="00CB7130" w:rsidP="00CB7130">
      <w:pPr>
        <w:pStyle w:val="a7"/>
        <w:rPr>
          <w:szCs w:val="28"/>
        </w:rPr>
      </w:pPr>
    </w:p>
    <w:p w:rsidR="00CB7130" w:rsidRPr="009C170A" w:rsidRDefault="00CB7130" w:rsidP="00CB7130">
      <w:pPr>
        <w:pStyle w:val="a7"/>
        <w:rPr>
          <w:szCs w:val="28"/>
        </w:rPr>
      </w:pPr>
    </w:p>
    <w:p w:rsidR="00CB7130" w:rsidRDefault="00CB7130" w:rsidP="00CB7130">
      <w:pPr>
        <w:jc w:val="both"/>
        <w:rPr>
          <w:sz w:val="28"/>
          <w:szCs w:val="28"/>
        </w:rPr>
      </w:pPr>
      <w:r w:rsidRPr="009C170A">
        <w:rPr>
          <w:sz w:val="28"/>
          <w:szCs w:val="28"/>
        </w:rPr>
        <w:t>Проект подготовлен и внесен:</w:t>
      </w:r>
    </w:p>
    <w:p w:rsidR="00CB7130" w:rsidRPr="00D70D70" w:rsidRDefault="00CB7130" w:rsidP="00CB7130">
      <w:pPr>
        <w:jc w:val="both"/>
        <w:rPr>
          <w:sz w:val="28"/>
          <w:szCs w:val="28"/>
        </w:rPr>
      </w:pPr>
      <w:r w:rsidRPr="00D70D70">
        <w:rPr>
          <w:sz w:val="28"/>
          <w:szCs w:val="28"/>
        </w:rPr>
        <w:t xml:space="preserve">Общим отделом администрации </w:t>
      </w:r>
    </w:p>
    <w:p w:rsidR="00CB7130" w:rsidRPr="00D70D70" w:rsidRDefault="00CB7130" w:rsidP="00CB713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Pr="00D70D70">
        <w:rPr>
          <w:sz w:val="28"/>
          <w:szCs w:val="28"/>
        </w:rPr>
        <w:t xml:space="preserve"> сельского поселения </w:t>
      </w:r>
    </w:p>
    <w:p w:rsidR="00CB7130" w:rsidRPr="00D70D70" w:rsidRDefault="00CB7130" w:rsidP="00CB7130">
      <w:pPr>
        <w:jc w:val="both"/>
        <w:rPr>
          <w:sz w:val="28"/>
          <w:szCs w:val="28"/>
        </w:rPr>
      </w:pPr>
      <w:r w:rsidRPr="00D70D70">
        <w:rPr>
          <w:sz w:val="28"/>
          <w:szCs w:val="28"/>
        </w:rPr>
        <w:t xml:space="preserve">Кореновского района </w:t>
      </w:r>
    </w:p>
    <w:p w:rsidR="00CB7130" w:rsidRDefault="00CB7130" w:rsidP="00CB71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В.В. </w:t>
      </w:r>
      <w:proofErr w:type="spellStart"/>
      <w:r>
        <w:rPr>
          <w:sz w:val="28"/>
          <w:szCs w:val="28"/>
        </w:rPr>
        <w:t>Качан</w:t>
      </w:r>
      <w:proofErr w:type="spellEnd"/>
    </w:p>
    <w:p w:rsidR="00CB7130" w:rsidRDefault="00CB7130" w:rsidP="00CB7130">
      <w:pPr>
        <w:jc w:val="both"/>
        <w:rPr>
          <w:sz w:val="28"/>
          <w:szCs w:val="28"/>
        </w:rPr>
      </w:pPr>
    </w:p>
    <w:p w:rsidR="00CB7130" w:rsidRPr="009C170A" w:rsidRDefault="00CB7130" w:rsidP="00CB7130">
      <w:pPr>
        <w:jc w:val="both"/>
        <w:rPr>
          <w:sz w:val="28"/>
        </w:rPr>
      </w:pPr>
    </w:p>
    <w:p w:rsidR="00CB7130" w:rsidRPr="009C170A" w:rsidRDefault="00CB7130" w:rsidP="00CB7130">
      <w:pPr>
        <w:jc w:val="both"/>
        <w:rPr>
          <w:sz w:val="28"/>
          <w:szCs w:val="28"/>
        </w:rPr>
      </w:pPr>
      <w:r w:rsidRPr="009C170A">
        <w:rPr>
          <w:sz w:val="28"/>
          <w:szCs w:val="28"/>
        </w:rPr>
        <w:t>Проект согласован:</w:t>
      </w:r>
    </w:p>
    <w:p w:rsidR="00CB7130" w:rsidRPr="009C170A" w:rsidRDefault="00CB7130" w:rsidP="00CB7130">
      <w:pPr>
        <w:jc w:val="both"/>
        <w:rPr>
          <w:sz w:val="28"/>
          <w:szCs w:val="28"/>
        </w:rPr>
      </w:pPr>
      <w:r w:rsidRPr="009C170A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финансового</w:t>
      </w:r>
      <w:r w:rsidRPr="009C170A">
        <w:rPr>
          <w:sz w:val="28"/>
          <w:szCs w:val="28"/>
        </w:rPr>
        <w:t xml:space="preserve"> отдела </w:t>
      </w:r>
    </w:p>
    <w:p w:rsidR="00CB7130" w:rsidRPr="009C170A" w:rsidRDefault="00CB7130" w:rsidP="00CB7130">
      <w:pPr>
        <w:jc w:val="both"/>
        <w:rPr>
          <w:sz w:val="28"/>
          <w:szCs w:val="28"/>
        </w:rPr>
      </w:pPr>
      <w:r w:rsidRPr="009C170A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  <w:r w:rsidRPr="009C170A">
        <w:rPr>
          <w:sz w:val="28"/>
          <w:szCs w:val="28"/>
        </w:rPr>
        <w:t xml:space="preserve"> сельского </w:t>
      </w:r>
    </w:p>
    <w:p w:rsidR="00CB7130" w:rsidRPr="00687CA9" w:rsidRDefault="00CB7130" w:rsidP="00CB7130">
      <w:pPr>
        <w:tabs>
          <w:tab w:val="left" w:pos="2340"/>
          <w:tab w:val="left" w:pos="3780"/>
        </w:tabs>
        <w:rPr>
          <w:sz w:val="28"/>
          <w:szCs w:val="28"/>
        </w:rPr>
      </w:pPr>
      <w:r w:rsidRPr="009C170A">
        <w:rPr>
          <w:sz w:val="28"/>
          <w:szCs w:val="28"/>
        </w:rPr>
        <w:t xml:space="preserve">поселения Кореновского района                                                   </w:t>
      </w:r>
      <w:r w:rsidR="002236B6">
        <w:rPr>
          <w:sz w:val="28"/>
          <w:szCs w:val="28"/>
        </w:rPr>
        <w:t xml:space="preserve">    </w:t>
      </w:r>
      <w:r w:rsidRPr="009C170A">
        <w:rPr>
          <w:sz w:val="28"/>
          <w:szCs w:val="28"/>
        </w:rPr>
        <w:t xml:space="preserve"> </w:t>
      </w:r>
      <w:r>
        <w:rPr>
          <w:sz w:val="28"/>
          <w:szCs w:val="28"/>
        </w:rPr>
        <w:t>О.И. Цапулина</w:t>
      </w:r>
    </w:p>
    <w:sectPr w:rsidR="00CB7130" w:rsidRPr="00687CA9" w:rsidSect="0008544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B020C27"/>
    <w:multiLevelType w:val="hybridMultilevel"/>
    <w:tmpl w:val="385A1E5E"/>
    <w:lvl w:ilvl="0" w:tplc="1D14D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28935C0"/>
    <w:multiLevelType w:val="hybridMultilevel"/>
    <w:tmpl w:val="E532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3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96B380E"/>
    <w:multiLevelType w:val="hybridMultilevel"/>
    <w:tmpl w:val="C3B0D0A2"/>
    <w:lvl w:ilvl="0" w:tplc="6C7C6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14"/>
  </w:num>
  <w:num w:numId="5">
    <w:abstractNumId w:val="18"/>
  </w:num>
  <w:num w:numId="6">
    <w:abstractNumId w:val="21"/>
  </w:num>
  <w:num w:numId="7">
    <w:abstractNumId w:val="1"/>
  </w:num>
  <w:num w:numId="8">
    <w:abstractNumId w:val="17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8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9"/>
  </w:num>
  <w:num w:numId="26">
    <w:abstractNumId w:val="16"/>
  </w:num>
  <w:num w:numId="27">
    <w:abstractNumId w:val="0"/>
  </w:num>
  <w:num w:numId="28">
    <w:abstractNumId w:val="2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FD"/>
    <w:rsid w:val="0000208A"/>
    <w:rsid w:val="00004614"/>
    <w:rsid w:val="00020C42"/>
    <w:rsid w:val="00026608"/>
    <w:rsid w:val="0002670B"/>
    <w:rsid w:val="00027E00"/>
    <w:rsid w:val="000372EB"/>
    <w:rsid w:val="000500CC"/>
    <w:rsid w:val="00053045"/>
    <w:rsid w:val="000548BC"/>
    <w:rsid w:val="00067954"/>
    <w:rsid w:val="0007348B"/>
    <w:rsid w:val="000829EC"/>
    <w:rsid w:val="00085448"/>
    <w:rsid w:val="00087644"/>
    <w:rsid w:val="000960A6"/>
    <w:rsid w:val="000A5FA6"/>
    <w:rsid w:val="000C3751"/>
    <w:rsid w:val="000D6656"/>
    <w:rsid w:val="000D7B74"/>
    <w:rsid w:val="00106E84"/>
    <w:rsid w:val="00121B36"/>
    <w:rsid w:val="001220A8"/>
    <w:rsid w:val="001238A2"/>
    <w:rsid w:val="00127F2A"/>
    <w:rsid w:val="001346E2"/>
    <w:rsid w:val="001377B2"/>
    <w:rsid w:val="00141608"/>
    <w:rsid w:val="001957FD"/>
    <w:rsid w:val="0019756B"/>
    <w:rsid w:val="001D1517"/>
    <w:rsid w:val="001E0626"/>
    <w:rsid w:val="001E3CC0"/>
    <w:rsid w:val="001E3E7B"/>
    <w:rsid w:val="001E5BBB"/>
    <w:rsid w:val="001E5E3E"/>
    <w:rsid w:val="00200104"/>
    <w:rsid w:val="00200518"/>
    <w:rsid w:val="00205534"/>
    <w:rsid w:val="00210711"/>
    <w:rsid w:val="00211EAF"/>
    <w:rsid w:val="002236B6"/>
    <w:rsid w:val="00232399"/>
    <w:rsid w:val="00236712"/>
    <w:rsid w:val="00246C5B"/>
    <w:rsid w:val="00257F70"/>
    <w:rsid w:val="0027146E"/>
    <w:rsid w:val="0027154D"/>
    <w:rsid w:val="00272434"/>
    <w:rsid w:val="0027783D"/>
    <w:rsid w:val="00281688"/>
    <w:rsid w:val="00285A9F"/>
    <w:rsid w:val="002A4ADD"/>
    <w:rsid w:val="002B3249"/>
    <w:rsid w:val="002C7DAF"/>
    <w:rsid w:val="002E0E64"/>
    <w:rsid w:val="002E3A18"/>
    <w:rsid w:val="002E5960"/>
    <w:rsid w:val="002F13AC"/>
    <w:rsid w:val="002F5370"/>
    <w:rsid w:val="0030364E"/>
    <w:rsid w:val="00311D97"/>
    <w:rsid w:val="003133C1"/>
    <w:rsid w:val="00314123"/>
    <w:rsid w:val="0031618A"/>
    <w:rsid w:val="003212C0"/>
    <w:rsid w:val="00325D52"/>
    <w:rsid w:val="003320C2"/>
    <w:rsid w:val="00335865"/>
    <w:rsid w:val="00340C14"/>
    <w:rsid w:val="00342BD3"/>
    <w:rsid w:val="00345728"/>
    <w:rsid w:val="00357175"/>
    <w:rsid w:val="003576BC"/>
    <w:rsid w:val="003631AB"/>
    <w:rsid w:val="00364FD0"/>
    <w:rsid w:val="00367D58"/>
    <w:rsid w:val="003747DC"/>
    <w:rsid w:val="00383039"/>
    <w:rsid w:val="00392107"/>
    <w:rsid w:val="003937F0"/>
    <w:rsid w:val="00393B1F"/>
    <w:rsid w:val="003A1B50"/>
    <w:rsid w:val="003A4ABC"/>
    <w:rsid w:val="003A61E2"/>
    <w:rsid w:val="003A736D"/>
    <w:rsid w:val="003C1B20"/>
    <w:rsid w:val="003C6B41"/>
    <w:rsid w:val="003D1C43"/>
    <w:rsid w:val="003D2D58"/>
    <w:rsid w:val="003D5AFB"/>
    <w:rsid w:val="003F3B46"/>
    <w:rsid w:val="00403DBB"/>
    <w:rsid w:val="004103F9"/>
    <w:rsid w:val="004155EC"/>
    <w:rsid w:val="0044034E"/>
    <w:rsid w:val="004533A4"/>
    <w:rsid w:val="00453B34"/>
    <w:rsid w:val="00454F25"/>
    <w:rsid w:val="00455ACC"/>
    <w:rsid w:val="00455E7E"/>
    <w:rsid w:val="004A4EB2"/>
    <w:rsid w:val="004A5116"/>
    <w:rsid w:val="004A7641"/>
    <w:rsid w:val="004B1E74"/>
    <w:rsid w:val="004B4BDD"/>
    <w:rsid w:val="004D7057"/>
    <w:rsid w:val="004E7436"/>
    <w:rsid w:val="004F57F5"/>
    <w:rsid w:val="00511EA3"/>
    <w:rsid w:val="00512F31"/>
    <w:rsid w:val="00515D83"/>
    <w:rsid w:val="00516DFC"/>
    <w:rsid w:val="00526350"/>
    <w:rsid w:val="00547415"/>
    <w:rsid w:val="00563B23"/>
    <w:rsid w:val="00564658"/>
    <w:rsid w:val="00564B42"/>
    <w:rsid w:val="00570A94"/>
    <w:rsid w:val="00574E5F"/>
    <w:rsid w:val="005805F0"/>
    <w:rsid w:val="005809A0"/>
    <w:rsid w:val="005937EE"/>
    <w:rsid w:val="00595C64"/>
    <w:rsid w:val="005A4098"/>
    <w:rsid w:val="005A7282"/>
    <w:rsid w:val="005C1AC0"/>
    <w:rsid w:val="005D0741"/>
    <w:rsid w:val="005F302D"/>
    <w:rsid w:val="006009BF"/>
    <w:rsid w:val="006014A6"/>
    <w:rsid w:val="006079DD"/>
    <w:rsid w:val="00610D75"/>
    <w:rsid w:val="006173C8"/>
    <w:rsid w:val="00622D7C"/>
    <w:rsid w:val="00623005"/>
    <w:rsid w:val="006255CF"/>
    <w:rsid w:val="00625936"/>
    <w:rsid w:val="00630559"/>
    <w:rsid w:val="0063251D"/>
    <w:rsid w:val="006345A2"/>
    <w:rsid w:val="00646E27"/>
    <w:rsid w:val="00651945"/>
    <w:rsid w:val="006523ED"/>
    <w:rsid w:val="00652ED5"/>
    <w:rsid w:val="0065662C"/>
    <w:rsid w:val="006634C9"/>
    <w:rsid w:val="00677ABC"/>
    <w:rsid w:val="00685E6F"/>
    <w:rsid w:val="00687CA9"/>
    <w:rsid w:val="00694F6A"/>
    <w:rsid w:val="006B2D2A"/>
    <w:rsid w:val="006C2E9B"/>
    <w:rsid w:val="006C5415"/>
    <w:rsid w:val="006C5CF8"/>
    <w:rsid w:val="006C7AA7"/>
    <w:rsid w:val="006D2581"/>
    <w:rsid w:val="006D3199"/>
    <w:rsid w:val="006E0011"/>
    <w:rsid w:val="006F7C42"/>
    <w:rsid w:val="0070791D"/>
    <w:rsid w:val="007116AD"/>
    <w:rsid w:val="007130B3"/>
    <w:rsid w:val="007130B9"/>
    <w:rsid w:val="00713B66"/>
    <w:rsid w:val="00716C28"/>
    <w:rsid w:val="00724AB4"/>
    <w:rsid w:val="00753091"/>
    <w:rsid w:val="00753931"/>
    <w:rsid w:val="00753C0F"/>
    <w:rsid w:val="0075442F"/>
    <w:rsid w:val="0076129D"/>
    <w:rsid w:val="00762496"/>
    <w:rsid w:val="00770FCB"/>
    <w:rsid w:val="007816AB"/>
    <w:rsid w:val="00785336"/>
    <w:rsid w:val="00787A66"/>
    <w:rsid w:val="007A76B5"/>
    <w:rsid w:val="007B5BC9"/>
    <w:rsid w:val="007B7D18"/>
    <w:rsid w:val="007C0440"/>
    <w:rsid w:val="007C2B65"/>
    <w:rsid w:val="007C55C7"/>
    <w:rsid w:val="007C6388"/>
    <w:rsid w:val="007E078A"/>
    <w:rsid w:val="007E3B4C"/>
    <w:rsid w:val="007F59EB"/>
    <w:rsid w:val="00800CB3"/>
    <w:rsid w:val="00802546"/>
    <w:rsid w:val="00807966"/>
    <w:rsid w:val="008214BA"/>
    <w:rsid w:val="00826953"/>
    <w:rsid w:val="008631DF"/>
    <w:rsid w:val="00864D42"/>
    <w:rsid w:val="008823E5"/>
    <w:rsid w:val="0089065C"/>
    <w:rsid w:val="008B6B87"/>
    <w:rsid w:val="008C0EBA"/>
    <w:rsid w:val="008C2933"/>
    <w:rsid w:val="008D4932"/>
    <w:rsid w:val="008E2063"/>
    <w:rsid w:val="008E5412"/>
    <w:rsid w:val="008F10B2"/>
    <w:rsid w:val="009012AA"/>
    <w:rsid w:val="00902112"/>
    <w:rsid w:val="00906BAF"/>
    <w:rsid w:val="00907F41"/>
    <w:rsid w:val="00926091"/>
    <w:rsid w:val="00931DF8"/>
    <w:rsid w:val="009346AC"/>
    <w:rsid w:val="009403B1"/>
    <w:rsid w:val="00952F42"/>
    <w:rsid w:val="00963F1B"/>
    <w:rsid w:val="00965500"/>
    <w:rsid w:val="009661D1"/>
    <w:rsid w:val="0096665E"/>
    <w:rsid w:val="00973DBB"/>
    <w:rsid w:val="00995A9D"/>
    <w:rsid w:val="00995AF1"/>
    <w:rsid w:val="009A58BE"/>
    <w:rsid w:val="009B2B52"/>
    <w:rsid w:val="009C728C"/>
    <w:rsid w:val="009D120F"/>
    <w:rsid w:val="009E06E7"/>
    <w:rsid w:val="00A00741"/>
    <w:rsid w:val="00A02F7D"/>
    <w:rsid w:val="00A0308D"/>
    <w:rsid w:val="00A03519"/>
    <w:rsid w:val="00A10AF8"/>
    <w:rsid w:val="00A16362"/>
    <w:rsid w:val="00A21EC3"/>
    <w:rsid w:val="00A262D7"/>
    <w:rsid w:val="00A263D9"/>
    <w:rsid w:val="00A26D24"/>
    <w:rsid w:val="00A578D7"/>
    <w:rsid w:val="00A75BA3"/>
    <w:rsid w:val="00A75C60"/>
    <w:rsid w:val="00A76096"/>
    <w:rsid w:val="00A804D5"/>
    <w:rsid w:val="00A92305"/>
    <w:rsid w:val="00A947DF"/>
    <w:rsid w:val="00A94D65"/>
    <w:rsid w:val="00AA0403"/>
    <w:rsid w:val="00AC32FD"/>
    <w:rsid w:val="00AC65DD"/>
    <w:rsid w:val="00AD0333"/>
    <w:rsid w:val="00AD2C62"/>
    <w:rsid w:val="00AD48BB"/>
    <w:rsid w:val="00AD4973"/>
    <w:rsid w:val="00AD63C6"/>
    <w:rsid w:val="00AF77CC"/>
    <w:rsid w:val="00B24439"/>
    <w:rsid w:val="00B32F85"/>
    <w:rsid w:val="00B43A38"/>
    <w:rsid w:val="00B44DD6"/>
    <w:rsid w:val="00B51916"/>
    <w:rsid w:val="00B55C08"/>
    <w:rsid w:val="00B81809"/>
    <w:rsid w:val="00B84D71"/>
    <w:rsid w:val="00B90FBA"/>
    <w:rsid w:val="00B93715"/>
    <w:rsid w:val="00BA2D42"/>
    <w:rsid w:val="00BA6695"/>
    <w:rsid w:val="00BA7865"/>
    <w:rsid w:val="00BB3E10"/>
    <w:rsid w:val="00BB6F68"/>
    <w:rsid w:val="00BC2AF6"/>
    <w:rsid w:val="00BC79DA"/>
    <w:rsid w:val="00BF0CC5"/>
    <w:rsid w:val="00BF38AB"/>
    <w:rsid w:val="00C0298E"/>
    <w:rsid w:val="00C03D27"/>
    <w:rsid w:val="00C05516"/>
    <w:rsid w:val="00C1552A"/>
    <w:rsid w:val="00C16FCA"/>
    <w:rsid w:val="00C22E87"/>
    <w:rsid w:val="00C24EB9"/>
    <w:rsid w:val="00C51A31"/>
    <w:rsid w:val="00C62832"/>
    <w:rsid w:val="00C64919"/>
    <w:rsid w:val="00C730BA"/>
    <w:rsid w:val="00C732EF"/>
    <w:rsid w:val="00C73CD8"/>
    <w:rsid w:val="00C76034"/>
    <w:rsid w:val="00C82522"/>
    <w:rsid w:val="00C87016"/>
    <w:rsid w:val="00C9171E"/>
    <w:rsid w:val="00CB10DE"/>
    <w:rsid w:val="00CB7130"/>
    <w:rsid w:val="00CD4B38"/>
    <w:rsid w:val="00CE0355"/>
    <w:rsid w:val="00CE10CD"/>
    <w:rsid w:val="00CF134E"/>
    <w:rsid w:val="00CF6813"/>
    <w:rsid w:val="00D13215"/>
    <w:rsid w:val="00D1575B"/>
    <w:rsid w:val="00D234A5"/>
    <w:rsid w:val="00D313C2"/>
    <w:rsid w:val="00D31EDE"/>
    <w:rsid w:val="00D41397"/>
    <w:rsid w:val="00D502D1"/>
    <w:rsid w:val="00D52CE0"/>
    <w:rsid w:val="00D65B04"/>
    <w:rsid w:val="00D67A6F"/>
    <w:rsid w:val="00D67CBA"/>
    <w:rsid w:val="00D82429"/>
    <w:rsid w:val="00D829A1"/>
    <w:rsid w:val="00DA2F02"/>
    <w:rsid w:val="00DA4D93"/>
    <w:rsid w:val="00DA6435"/>
    <w:rsid w:val="00DB1C63"/>
    <w:rsid w:val="00DB37D1"/>
    <w:rsid w:val="00DB3E7F"/>
    <w:rsid w:val="00DB6CB3"/>
    <w:rsid w:val="00DD7114"/>
    <w:rsid w:val="00DE2626"/>
    <w:rsid w:val="00DF477F"/>
    <w:rsid w:val="00E0038B"/>
    <w:rsid w:val="00E030EA"/>
    <w:rsid w:val="00E10720"/>
    <w:rsid w:val="00E11C03"/>
    <w:rsid w:val="00E1606C"/>
    <w:rsid w:val="00E21488"/>
    <w:rsid w:val="00E21E5F"/>
    <w:rsid w:val="00E253D0"/>
    <w:rsid w:val="00E311FA"/>
    <w:rsid w:val="00E353CC"/>
    <w:rsid w:val="00E43A30"/>
    <w:rsid w:val="00E50DC4"/>
    <w:rsid w:val="00E51D32"/>
    <w:rsid w:val="00E56BC3"/>
    <w:rsid w:val="00E601CF"/>
    <w:rsid w:val="00E613EB"/>
    <w:rsid w:val="00E63DD7"/>
    <w:rsid w:val="00E653F7"/>
    <w:rsid w:val="00E74208"/>
    <w:rsid w:val="00E810B5"/>
    <w:rsid w:val="00E822CA"/>
    <w:rsid w:val="00E84EED"/>
    <w:rsid w:val="00E874E1"/>
    <w:rsid w:val="00E90C49"/>
    <w:rsid w:val="00E94461"/>
    <w:rsid w:val="00EB4B35"/>
    <w:rsid w:val="00ED0E09"/>
    <w:rsid w:val="00ED675C"/>
    <w:rsid w:val="00ED7B18"/>
    <w:rsid w:val="00EE7898"/>
    <w:rsid w:val="00EF1EC1"/>
    <w:rsid w:val="00EF65F4"/>
    <w:rsid w:val="00EF663D"/>
    <w:rsid w:val="00F16669"/>
    <w:rsid w:val="00F27C0E"/>
    <w:rsid w:val="00F30192"/>
    <w:rsid w:val="00F350FA"/>
    <w:rsid w:val="00F415DF"/>
    <w:rsid w:val="00F662E5"/>
    <w:rsid w:val="00F80704"/>
    <w:rsid w:val="00F81892"/>
    <w:rsid w:val="00FB0A18"/>
    <w:rsid w:val="00FC4BD4"/>
    <w:rsid w:val="00FD3212"/>
    <w:rsid w:val="00FD4F76"/>
    <w:rsid w:val="00FE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41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customStyle="1" w:styleId="13">
    <w:name w:val="Без интервала1"/>
    <w:rsid w:val="00995AF1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E253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Знак"/>
    <w:basedOn w:val="a"/>
    <w:rsid w:val="00687CA9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5CB5-7BDF-4F82-87B8-2FE2C88A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2019-06-21T06:02:00Z</cp:lastPrinted>
  <dcterms:created xsi:type="dcterms:W3CDTF">2019-06-07T07:06:00Z</dcterms:created>
  <dcterms:modified xsi:type="dcterms:W3CDTF">2019-06-21T06:02:00Z</dcterms:modified>
</cp:coreProperties>
</file>