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3" w:rsidRPr="00A94033" w:rsidRDefault="00962D4B" w:rsidP="00A9403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995" cy="727075"/>
            <wp:effectExtent l="1905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7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33" w:rsidRPr="00A94033" w:rsidRDefault="00A94033" w:rsidP="00A94033">
      <w:pPr>
        <w:jc w:val="both"/>
        <w:rPr>
          <w:sz w:val="28"/>
          <w:szCs w:val="28"/>
        </w:rPr>
      </w:pPr>
    </w:p>
    <w:p w:rsidR="00A94033" w:rsidRPr="00A94033" w:rsidRDefault="00A94033" w:rsidP="00A94033">
      <w:pPr>
        <w:jc w:val="center"/>
        <w:rPr>
          <w:b/>
          <w:sz w:val="28"/>
          <w:szCs w:val="28"/>
        </w:rPr>
      </w:pPr>
      <w:r w:rsidRPr="00A94033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A94033" w:rsidRPr="00A94033" w:rsidRDefault="00A94033" w:rsidP="00A94033">
      <w:pPr>
        <w:jc w:val="center"/>
        <w:rPr>
          <w:sz w:val="36"/>
          <w:szCs w:val="36"/>
        </w:rPr>
      </w:pPr>
    </w:p>
    <w:p w:rsidR="00A94033" w:rsidRPr="00A94033" w:rsidRDefault="00A94033" w:rsidP="00A94033">
      <w:pPr>
        <w:jc w:val="center"/>
        <w:rPr>
          <w:b/>
          <w:sz w:val="36"/>
          <w:szCs w:val="36"/>
        </w:rPr>
      </w:pPr>
      <w:r w:rsidRPr="00A94033">
        <w:rPr>
          <w:b/>
          <w:sz w:val="36"/>
          <w:szCs w:val="36"/>
        </w:rPr>
        <w:t>ПОСТАНОВЛЕНИЕ</w:t>
      </w:r>
    </w:p>
    <w:p w:rsidR="00A94033" w:rsidRPr="00A94033" w:rsidRDefault="00A94033" w:rsidP="00A94033">
      <w:pPr>
        <w:jc w:val="both"/>
        <w:rPr>
          <w:b/>
          <w:sz w:val="36"/>
          <w:szCs w:val="36"/>
        </w:rPr>
      </w:pPr>
    </w:p>
    <w:p w:rsidR="00A94033" w:rsidRPr="00A94033" w:rsidRDefault="00A94033" w:rsidP="00A94033">
      <w:pPr>
        <w:jc w:val="both"/>
        <w:rPr>
          <w:b/>
          <w:sz w:val="24"/>
          <w:szCs w:val="24"/>
        </w:rPr>
      </w:pPr>
      <w:r w:rsidRPr="00A94033">
        <w:rPr>
          <w:b/>
          <w:sz w:val="24"/>
          <w:szCs w:val="24"/>
        </w:rPr>
        <w:t xml:space="preserve">от  </w:t>
      </w:r>
      <w:r w:rsidR="00962D4B">
        <w:rPr>
          <w:b/>
          <w:sz w:val="24"/>
          <w:szCs w:val="24"/>
        </w:rPr>
        <w:t>05</w:t>
      </w:r>
      <w:r w:rsidRPr="00A94033">
        <w:rPr>
          <w:b/>
          <w:sz w:val="24"/>
          <w:szCs w:val="24"/>
        </w:rPr>
        <w:t>.</w:t>
      </w:r>
      <w:r w:rsidR="00962D4B">
        <w:rPr>
          <w:b/>
          <w:sz w:val="24"/>
          <w:szCs w:val="24"/>
        </w:rPr>
        <w:t>08</w:t>
      </w:r>
      <w:r w:rsidRPr="00A94033">
        <w:rPr>
          <w:b/>
          <w:sz w:val="24"/>
          <w:szCs w:val="24"/>
        </w:rPr>
        <w:t xml:space="preserve">.2019                                                                                                                            № </w:t>
      </w:r>
      <w:r w:rsidR="00962D4B">
        <w:rPr>
          <w:b/>
          <w:sz w:val="24"/>
          <w:szCs w:val="24"/>
        </w:rPr>
        <w:t>89</w:t>
      </w:r>
    </w:p>
    <w:p w:rsidR="00A94033" w:rsidRPr="00A94033" w:rsidRDefault="00A94033" w:rsidP="00A94033">
      <w:pPr>
        <w:jc w:val="center"/>
        <w:rPr>
          <w:sz w:val="24"/>
          <w:szCs w:val="24"/>
        </w:rPr>
      </w:pPr>
      <w:r w:rsidRPr="00A94033">
        <w:rPr>
          <w:sz w:val="24"/>
          <w:szCs w:val="24"/>
        </w:rPr>
        <w:t>хутор Бабиче-Кореновский</w:t>
      </w:r>
    </w:p>
    <w:p w:rsidR="0007348B" w:rsidRPr="00A94033" w:rsidRDefault="0007348B" w:rsidP="0007348B">
      <w:pPr>
        <w:jc w:val="center"/>
        <w:rPr>
          <w:b/>
          <w:bCs/>
          <w:kern w:val="1"/>
          <w:sz w:val="28"/>
          <w:szCs w:val="28"/>
          <w:lang w:eastAsia="zh-CN"/>
        </w:rPr>
      </w:pPr>
    </w:p>
    <w:p w:rsidR="002F1D63" w:rsidRPr="00A94033" w:rsidRDefault="002F1D63" w:rsidP="002F1D6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A94033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6C2E9B" w:rsidRPr="00A94033" w:rsidRDefault="006C2E9B" w:rsidP="0030364E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30364E" w:rsidRPr="00A94033" w:rsidRDefault="002F1D63" w:rsidP="0030364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A94033">
        <w:rPr>
          <w:rFonts w:eastAsia="Arial"/>
          <w:sz w:val="28"/>
          <w:szCs w:val="28"/>
          <w:lang w:eastAsia="zh-CN" w:bidi="ru-RU"/>
        </w:rPr>
        <w:t>В соответствии с 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 октября 2003 года № 131-ФЗ "Об общих принципах организации местного самоуправления в Российской Федерации"</w:t>
      </w:r>
      <w:r w:rsidR="002F52AC" w:rsidRPr="00A94033">
        <w:rPr>
          <w:rFonts w:eastAsia="Arial"/>
          <w:sz w:val="28"/>
          <w:szCs w:val="28"/>
          <w:lang w:eastAsia="zh-CN" w:bidi="ru-RU"/>
        </w:rPr>
        <w:t>,</w:t>
      </w:r>
      <w:r w:rsidR="0030364E" w:rsidRPr="00A94033">
        <w:rPr>
          <w:rFonts w:eastAsia="Arial"/>
          <w:sz w:val="28"/>
          <w:szCs w:val="28"/>
          <w:lang w:eastAsia="zh-CN" w:bidi="ru-RU"/>
        </w:rPr>
        <w:t xml:space="preserve"> администрация </w:t>
      </w:r>
      <w:r w:rsidR="00A94033">
        <w:rPr>
          <w:rFonts w:eastAsia="Arial"/>
          <w:sz w:val="28"/>
          <w:szCs w:val="28"/>
          <w:lang w:eastAsia="zh-CN" w:bidi="ru-RU"/>
        </w:rPr>
        <w:t>Пролетарского</w:t>
      </w:r>
      <w:r w:rsidR="0030364E" w:rsidRPr="00A94033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</w:t>
      </w:r>
      <w:proofErr w:type="spellStart"/>
      <w:proofErr w:type="gramStart"/>
      <w:r w:rsidR="0030364E" w:rsidRPr="00A94033">
        <w:rPr>
          <w:rFonts w:eastAsia="Arial"/>
          <w:sz w:val="28"/>
          <w:szCs w:val="28"/>
          <w:lang w:eastAsia="zh-CN" w:bidi="ru-RU"/>
        </w:rPr>
        <w:t>п</w:t>
      </w:r>
      <w:proofErr w:type="spellEnd"/>
      <w:proofErr w:type="gramEnd"/>
      <w:r w:rsidR="0030364E" w:rsidRPr="00A94033">
        <w:rPr>
          <w:rFonts w:eastAsia="Arial"/>
          <w:sz w:val="28"/>
          <w:szCs w:val="28"/>
          <w:lang w:eastAsia="zh-CN" w:bidi="ru-RU"/>
        </w:rPr>
        <w:t xml:space="preserve"> о с т а </w:t>
      </w:r>
      <w:proofErr w:type="spellStart"/>
      <w:r w:rsidR="0030364E" w:rsidRPr="00A94033">
        <w:rPr>
          <w:rFonts w:eastAsia="Arial"/>
          <w:sz w:val="28"/>
          <w:szCs w:val="28"/>
          <w:lang w:eastAsia="zh-CN" w:bidi="ru-RU"/>
        </w:rPr>
        <w:t>н</w:t>
      </w:r>
      <w:proofErr w:type="spellEnd"/>
      <w:r w:rsidR="0030364E" w:rsidRPr="00A94033">
        <w:rPr>
          <w:rFonts w:eastAsia="Arial"/>
          <w:sz w:val="28"/>
          <w:szCs w:val="28"/>
          <w:lang w:eastAsia="zh-CN" w:bidi="ru-RU"/>
        </w:rPr>
        <w:t xml:space="preserve"> </w:t>
      </w:r>
      <w:proofErr w:type="gramStart"/>
      <w:r w:rsidR="0030364E" w:rsidRPr="00A94033">
        <w:rPr>
          <w:rFonts w:eastAsia="Arial"/>
          <w:sz w:val="28"/>
          <w:szCs w:val="28"/>
          <w:lang w:eastAsia="zh-CN" w:bidi="ru-RU"/>
        </w:rPr>
        <w:t>о</w:t>
      </w:r>
      <w:proofErr w:type="gramEnd"/>
      <w:r w:rsidR="0030364E" w:rsidRPr="00A94033">
        <w:rPr>
          <w:rFonts w:eastAsia="Arial"/>
          <w:sz w:val="28"/>
          <w:szCs w:val="28"/>
          <w:lang w:eastAsia="zh-CN" w:bidi="ru-RU"/>
        </w:rPr>
        <w:t xml:space="preserve"> в л я е т:</w:t>
      </w:r>
    </w:p>
    <w:p w:rsidR="002F1D63" w:rsidRPr="00A94033" w:rsidRDefault="006C2E9B" w:rsidP="002F1D6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4033">
        <w:rPr>
          <w:rFonts w:eastAsia="Arial"/>
          <w:sz w:val="28"/>
          <w:szCs w:val="28"/>
          <w:lang w:eastAsia="zh-CN" w:bidi="ru-RU"/>
        </w:rPr>
        <w:t xml:space="preserve">1. </w:t>
      </w:r>
      <w:proofErr w:type="gramStart"/>
      <w:r w:rsidR="002F1D63" w:rsidRPr="00A94033">
        <w:rPr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BE2FA3" w:rsidRPr="00A94033" w:rsidRDefault="00B77D11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 w:rsidRPr="00A94033">
        <w:rPr>
          <w:rFonts w:eastAsia="Arial"/>
          <w:sz w:val="28"/>
          <w:szCs w:val="28"/>
          <w:lang w:eastAsia="zh-CN" w:bidi="ru-RU"/>
        </w:rPr>
        <w:t>2.</w:t>
      </w:r>
      <w:r w:rsidR="00466BDF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BE2FA3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A94033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BE2FA3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A94033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proofErr w:type="spellEnd"/>
      <w:r w:rsidR="00BE2FA3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BE2FA3" w:rsidRPr="00A94033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BE2FA3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A94033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BE2FA3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C2E9B" w:rsidRPr="00A94033" w:rsidRDefault="002F52AC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 w:rsidRPr="00A94033">
        <w:rPr>
          <w:rFonts w:eastAsia="DejaVuSans"/>
          <w:kern w:val="1"/>
          <w:sz w:val="28"/>
          <w:szCs w:val="28"/>
          <w:shd w:val="clear" w:color="auto" w:fill="FFFFFF"/>
        </w:rPr>
        <w:t>3</w:t>
      </w:r>
      <w:r w:rsidR="00B77D11" w:rsidRPr="00A94033">
        <w:rPr>
          <w:rFonts w:eastAsia="DejaVuSans"/>
          <w:kern w:val="1"/>
          <w:sz w:val="28"/>
          <w:szCs w:val="28"/>
          <w:shd w:val="clear" w:color="auto" w:fill="FFFFFF"/>
        </w:rPr>
        <w:t>.</w:t>
      </w:r>
      <w:r w:rsidR="006C2E9B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="006C2E9B" w:rsidRPr="00A94033">
        <w:rPr>
          <w:rFonts w:eastAsia="DejaVuSans"/>
          <w:kern w:val="1"/>
          <w:sz w:val="28"/>
          <w:szCs w:val="28"/>
          <w:shd w:val="clear" w:color="auto" w:fill="FFFFFF"/>
        </w:rPr>
        <w:t>Контроль за</w:t>
      </w:r>
      <w:proofErr w:type="gramEnd"/>
      <w:r w:rsidR="006C2E9B" w:rsidRPr="00A94033">
        <w:rPr>
          <w:rFonts w:eastAsia="DejaVuSans"/>
          <w:kern w:val="1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962D4B" w:rsidRDefault="00962D4B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62D4B" w:rsidRDefault="00962D4B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62D4B" w:rsidRDefault="00962D4B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51916" w:rsidRPr="00A94033" w:rsidRDefault="002F52AC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94033">
        <w:rPr>
          <w:sz w:val="28"/>
          <w:szCs w:val="28"/>
          <w:lang w:eastAsia="ar-SA"/>
        </w:rPr>
        <w:lastRenderedPageBreak/>
        <w:t xml:space="preserve">4. </w:t>
      </w:r>
      <w:r w:rsidR="00B51916" w:rsidRPr="00A94033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2F52AC" w:rsidRDefault="002F52AC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D4B" w:rsidRDefault="00962D4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D4B" w:rsidRPr="00A94033" w:rsidRDefault="00962D4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85" w:rsidRPr="00A94033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033">
        <w:rPr>
          <w:sz w:val="28"/>
          <w:szCs w:val="28"/>
        </w:rPr>
        <w:t>Г</w:t>
      </w:r>
      <w:r w:rsidR="005F302D" w:rsidRPr="00A94033">
        <w:rPr>
          <w:sz w:val="28"/>
          <w:szCs w:val="28"/>
        </w:rPr>
        <w:t>лав</w:t>
      </w:r>
      <w:r w:rsidRPr="00A94033">
        <w:rPr>
          <w:sz w:val="28"/>
          <w:szCs w:val="28"/>
        </w:rPr>
        <w:t>а</w:t>
      </w:r>
    </w:p>
    <w:p w:rsidR="00E601CF" w:rsidRPr="00A94033" w:rsidRDefault="00A94033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A94033">
        <w:rPr>
          <w:sz w:val="28"/>
          <w:szCs w:val="28"/>
        </w:rPr>
        <w:t xml:space="preserve"> сельского поселения </w:t>
      </w:r>
    </w:p>
    <w:p w:rsidR="005F302D" w:rsidRPr="00A94033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A94033">
        <w:rPr>
          <w:sz w:val="28"/>
          <w:szCs w:val="28"/>
        </w:rPr>
        <w:t>Кореновского района</w:t>
      </w:r>
      <w:r w:rsidR="00963F1B" w:rsidRPr="00A94033">
        <w:rPr>
          <w:sz w:val="28"/>
          <w:szCs w:val="28"/>
        </w:rPr>
        <w:t xml:space="preserve">                                    </w:t>
      </w:r>
      <w:r w:rsidR="00A94033">
        <w:rPr>
          <w:sz w:val="28"/>
          <w:szCs w:val="28"/>
        </w:rPr>
        <w:t xml:space="preserve">                               М.И. Шкарупелова</w:t>
      </w:r>
    </w:p>
    <w:p w:rsidR="002F52AC" w:rsidRPr="00A94033" w:rsidRDefault="002F52AC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F52AC" w:rsidRPr="00A94033" w:rsidRDefault="002F52AC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62D4B" w:rsidRDefault="00962D4B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06BAF" w:rsidRPr="00A94033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A94033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BE2FA3" w:rsidRPr="00A94033" w:rsidRDefault="00BE2FA3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06BAF" w:rsidRPr="00A94033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A94033">
        <w:rPr>
          <w:rFonts w:eastAsia="TimesNewRomanPSMT"/>
          <w:sz w:val="28"/>
          <w:szCs w:val="28"/>
        </w:rPr>
        <w:t>УТВЕРЖДЕН</w:t>
      </w:r>
    </w:p>
    <w:p w:rsidR="00906BAF" w:rsidRPr="00A94033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A94033">
        <w:rPr>
          <w:rFonts w:eastAsia="TimesNewRomanPSMT"/>
          <w:sz w:val="28"/>
          <w:szCs w:val="28"/>
        </w:rPr>
        <w:t>постановлением администрации</w:t>
      </w:r>
    </w:p>
    <w:p w:rsidR="00906BAF" w:rsidRPr="00A94033" w:rsidRDefault="00A94033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906BAF" w:rsidRPr="00A94033">
        <w:rPr>
          <w:rFonts w:eastAsia="TimesNewRomanPSMT"/>
          <w:sz w:val="28"/>
          <w:szCs w:val="28"/>
        </w:rPr>
        <w:t xml:space="preserve"> сельского поселения</w:t>
      </w:r>
    </w:p>
    <w:p w:rsidR="00906BAF" w:rsidRPr="00A94033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A94033">
        <w:rPr>
          <w:rFonts w:eastAsia="TimesNewRomanPSMT"/>
          <w:sz w:val="28"/>
          <w:szCs w:val="28"/>
        </w:rPr>
        <w:t>Кореновского района</w:t>
      </w:r>
    </w:p>
    <w:p w:rsidR="00906BAF" w:rsidRPr="00A94033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A94033">
        <w:rPr>
          <w:rFonts w:eastAsia="TimesNewRomanPSMT"/>
          <w:sz w:val="28"/>
          <w:szCs w:val="28"/>
        </w:rPr>
        <w:t xml:space="preserve">от </w:t>
      </w:r>
      <w:r w:rsidR="00962D4B">
        <w:rPr>
          <w:rFonts w:eastAsia="TimesNewRomanPSMT"/>
          <w:sz w:val="28"/>
          <w:szCs w:val="28"/>
        </w:rPr>
        <w:t>05</w:t>
      </w:r>
      <w:r w:rsidRPr="00A94033">
        <w:rPr>
          <w:rFonts w:eastAsia="TimesNewRomanPSMT"/>
          <w:sz w:val="28"/>
          <w:szCs w:val="28"/>
        </w:rPr>
        <w:t xml:space="preserve"> </w:t>
      </w:r>
      <w:r w:rsidR="00962D4B">
        <w:rPr>
          <w:rFonts w:eastAsia="TimesNewRomanPSMT"/>
          <w:sz w:val="28"/>
          <w:szCs w:val="28"/>
        </w:rPr>
        <w:t>августа</w:t>
      </w:r>
      <w:r w:rsidRPr="00A94033">
        <w:rPr>
          <w:rFonts w:eastAsia="TimesNewRomanPSMT"/>
          <w:sz w:val="28"/>
          <w:szCs w:val="28"/>
        </w:rPr>
        <w:t xml:space="preserve"> 2019 года  № </w:t>
      </w:r>
      <w:r w:rsidR="00962D4B">
        <w:rPr>
          <w:rFonts w:eastAsia="TimesNewRomanPSMT"/>
          <w:sz w:val="28"/>
          <w:szCs w:val="28"/>
        </w:rPr>
        <w:t>89</w:t>
      </w:r>
    </w:p>
    <w:p w:rsidR="00906BAF" w:rsidRPr="00A94033" w:rsidRDefault="00906BA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63B23" w:rsidRPr="00A94033" w:rsidRDefault="00563B23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F1D63" w:rsidRPr="00A94033" w:rsidRDefault="00B77D11" w:rsidP="002F1D63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A94033">
        <w:rPr>
          <w:b/>
          <w:bCs/>
          <w:sz w:val="28"/>
          <w:szCs w:val="28"/>
        </w:rPr>
        <w:t>П</w:t>
      </w:r>
      <w:r w:rsidR="00BE2FA3" w:rsidRPr="00A94033">
        <w:rPr>
          <w:b/>
          <w:bCs/>
          <w:sz w:val="28"/>
          <w:szCs w:val="28"/>
        </w:rPr>
        <w:t>ОРЯДОК</w:t>
      </w:r>
      <w:r w:rsidRPr="00A94033">
        <w:rPr>
          <w:b/>
          <w:bCs/>
          <w:sz w:val="28"/>
          <w:szCs w:val="28"/>
        </w:rPr>
        <w:br/>
      </w:r>
      <w:bookmarkStart w:id="0" w:name="sub_3063"/>
      <w:r w:rsidR="002F1D63" w:rsidRPr="00A94033">
        <w:rPr>
          <w:b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52AC" w:rsidRPr="00A94033" w:rsidRDefault="002F52AC" w:rsidP="002F52AC">
      <w:pPr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2F52AC" w:rsidRPr="00A94033" w:rsidRDefault="002F52AC" w:rsidP="002F52AC">
      <w:pPr>
        <w:widowControl w:val="0"/>
        <w:suppressAutoHyphens/>
        <w:rPr>
          <w:rFonts w:eastAsia="DejaVu Sans"/>
          <w:b/>
          <w:kern w:val="1"/>
          <w:sz w:val="28"/>
          <w:szCs w:val="28"/>
          <w:lang w:eastAsia="zh-CN"/>
        </w:rPr>
      </w:pPr>
    </w:p>
    <w:p w:rsidR="002F1D63" w:rsidRPr="00A94033" w:rsidRDefault="002F1D63" w:rsidP="002F1D63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1. Общие положения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1.1. </w:t>
      </w:r>
      <w:proofErr w:type="gramStart"/>
      <w:r w:rsidRPr="00A94033">
        <w:rPr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7" w:history="1">
        <w:r w:rsidRPr="00A94033">
          <w:rPr>
            <w:spacing w:val="2"/>
            <w:sz w:val="26"/>
            <w:szCs w:val="26"/>
          </w:rPr>
          <w:t>Федеральным законом от 08 ноября 2007 года  № 257-ФЗ</w:t>
        </w:r>
        <w:proofErr w:type="gramEnd"/>
        <w:r w:rsidRPr="00A94033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94033">
        <w:rPr>
          <w:spacing w:val="2"/>
          <w:sz w:val="26"/>
          <w:szCs w:val="26"/>
        </w:rPr>
        <w:t>, </w:t>
      </w:r>
      <w:hyperlink r:id="rId8" w:history="1">
        <w:r w:rsidRPr="00A94033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A94033">
        <w:rPr>
          <w:spacing w:val="2"/>
          <w:sz w:val="26"/>
          <w:szCs w:val="26"/>
        </w:rPr>
        <w:t>, </w:t>
      </w:r>
      <w:hyperlink r:id="rId9" w:history="1">
        <w:r w:rsidRPr="00A94033">
          <w:rPr>
            <w:spacing w:val="2"/>
            <w:sz w:val="26"/>
            <w:szCs w:val="26"/>
          </w:rPr>
          <w:t>Уставом</w:t>
        </w:r>
      </w:hyperlink>
      <w:r w:rsidRPr="00A94033">
        <w:rPr>
          <w:spacing w:val="2"/>
          <w:sz w:val="26"/>
          <w:szCs w:val="26"/>
        </w:rPr>
        <w:t xml:space="preserve"> </w:t>
      </w:r>
      <w:r w:rsidR="00A94033">
        <w:rPr>
          <w:spacing w:val="2"/>
          <w:sz w:val="26"/>
          <w:szCs w:val="26"/>
        </w:rPr>
        <w:t>Пролетарского</w:t>
      </w:r>
      <w:r w:rsidRPr="00A94033">
        <w:rPr>
          <w:spacing w:val="2"/>
          <w:sz w:val="26"/>
          <w:szCs w:val="26"/>
        </w:rPr>
        <w:t xml:space="preserve"> поселения Кореновского района.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A94033">
        <w:rPr>
          <w:spacing w:val="2"/>
          <w:sz w:val="26"/>
          <w:szCs w:val="26"/>
        </w:rPr>
        <w:t xml:space="preserve">Пролетарского сельского </w:t>
      </w:r>
      <w:r w:rsidRPr="00A94033">
        <w:rPr>
          <w:spacing w:val="2"/>
          <w:sz w:val="26"/>
          <w:szCs w:val="26"/>
        </w:rPr>
        <w:t>поселения Кореновского района.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администрация </w:t>
      </w:r>
      <w:r w:rsidR="00A94033">
        <w:rPr>
          <w:spacing w:val="2"/>
          <w:sz w:val="26"/>
          <w:szCs w:val="26"/>
        </w:rPr>
        <w:t>Пролетарского сельского</w:t>
      </w:r>
      <w:r w:rsidRPr="00A94033">
        <w:rPr>
          <w:spacing w:val="2"/>
          <w:sz w:val="26"/>
          <w:szCs w:val="26"/>
        </w:rPr>
        <w:t xml:space="preserve"> поселения Кореновского района. </w:t>
      </w:r>
      <w:proofErr w:type="gramStart"/>
      <w:r w:rsidRPr="00A94033">
        <w:rPr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</w:t>
      </w:r>
      <w:r w:rsidRPr="00A94033">
        <w:rPr>
          <w:spacing w:val="2"/>
          <w:sz w:val="26"/>
          <w:szCs w:val="26"/>
        </w:rPr>
        <w:lastRenderedPageBreak/>
        <w:t xml:space="preserve">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A94033">
        <w:rPr>
          <w:spacing w:val="2"/>
          <w:sz w:val="26"/>
          <w:szCs w:val="26"/>
        </w:rPr>
        <w:t>Пролетарского</w:t>
      </w:r>
      <w:r w:rsidRPr="00A94033">
        <w:rPr>
          <w:spacing w:val="2"/>
          <w:sz w:val="26"/>
          <w:szCs w:val="26"/>
        </w:rPr>
        <w:t xml:space="preserve"> поселения Кореновского района (далее - Администрация).</w:t>
      </w:r>
      <w:proofErr w:type="gramEnd"/>
    </w:p>
    <w:p w:rsidR="002F1D63" w:rsidRPr="00A94033" w:rsidRDefault="002F1D63" w:rsidP="002F1D63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1.5. </w:t>
      </w:r>
      <w:proofErr w:type="gramStart"/>
      <w:r w:rsidRPr="00A94033">
        <w:rPr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0" w:history="1">
        <w:r w:rsidRPr="00A94033">
          <w:rPr>
            <w:spacing w:val="2"/>
            <w:sz w:val="26"/>
            <w:szCs w:val="26"/>
          </w:rPr>
          <w:t>кодексом</w:t>
        </w:r>
      </w:hyperlink>
      <w:r w:rsidRPr="00A94033">
        <w:rPr>
          <w:spacing w:val="2"/>
          <w:sz w:val="26"/>
          <w:szCs w:val="26"/>
        </w:rPr>
        <w:t xml:space="preserve"> Российской Федерации и Федеральным законом </w:t>
      </w:r>
      <w:hyperlink r:id="rId11" w:history="1">
        <w:r w:rsidRPr="00A94033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A94033">
          <w:rPr>
            <w:spacing w:val="2"/>
            <w:sz w:val="26"/>
            <w:szCs w:val="26"/>
          </w:rPr>
          <w:t xml:space="preserve"> законодательные акты Российской Федерации"</w:t>
        </w:r>
      </w:hyperlink>
      <w:r w:rsidRPr="00A94033">
        <w:rPr>
          <w:spacing w:val="2"/>
          <w:sz w:val="26"/>
          <w:szCs w:val="26"/>
        </w:rPr>
        <w:t>, и согласия Администрации в письменной форме.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A94033">
        <w:rPr>
          <w:spacing w:val="2"/>
          <w:sz w:val="26"/>
          <w:szCs w:val="26"/>
        </w:rPr>
        <w:t>являющихся</w:t>
      </w:r>
      <w:proofErr w:type="gramEnd"/>
      <w:r w:rsidRPr="00A94033">
        <w:rPr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</w:t>
      </w:r>
      <w:r w:rsidR="00A94033">
        <w:rPr>
          <w:spacing w:val="2"/>
          <w:sz w:val="26"/>
          <w:szCs w:val="26"/>
        </w:rPr>
        <w:t>пускаются при наличии согласия а</w:t>
      </w:r>
      <w:r w:rsidRPr="00A94033">
        <w:rPr>
          <w:spacing w:val="2"/>
          <w:sz w:val="26"/>
          <w:szCs w:val="26"/>
        </w:rPr>
        <w:t xml:space="preserve">дминистрации </w:t>
      </w:r>
      <w:r w:rsidR="00A94033">
        <w:rPr>
          <w:spacing w:val="2"/>
          <w:sz w:val="26"/>
          <w:szCs w:val="26"/>
        </w:rPr>
        <w:t>в письменной форме. При этом с а</w:t>
      </w:r>
      <w:r w:rsidRPr="00A94033">
        <w:rPr>
          <w:spacing w:val="2"/>
          <w:sz w:val="26"/>
          <w:szCs w:val="26"/>
        </w:rPr>
        <w:t>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D63" w:rsidRPr="00A94033" w:rsidRDefault="002F1D63" w:rsidP="002F1D63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1.8. </w:t>
      </w:r>
      <w:proofErr w:type="gramStart"/>
      <w:r w:rsidRPr="00A94033">
        <w:rPr>
          <w:spacing w:val="2"/>
          <w:sz w:val="26"/>
          <w:szCs w:val="26"/>
        </w:rPr>
        <w:t>При согласовании строительства, реконструкции, капитального ремонта, ремонта пересечения</w:t>
      </w:r>
      <w:r w:rsidR="00A94033">
        <w:rPr>
          <w:spacing w:val="2"/>
          <w:sz w:val="26"/>
          <w:szCs w:val="26"/>
        </w:rPr>
        <w:t xml:space="preserve"> и примыкания а</w:t>
      </w:r>
      <w:r w:rsidRPr="00A94033">
        <w:rPr>
          <w:spacing w:val="2"/>
          <w:sz w:val="26"/>
          <w:szCs w:val="26"/>
        </w:rPr>
        <w:t>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D63" w:rsidRPr="00A94033" w:rsidRDefault="00A9403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1.9. Согласие а</w:t>
      </w:r>
      <w:r w:rsidR="002F1D63" w:rsidRPr="00A94033">
        <w:rPr>
          <w:spacing w:val="2"/>
          <w:sz w:val="26"/>
          <w:szCs w:val="26"/>
        </w:rPr>
        <w:t>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</w:t>
      </w:r>
      <w:r>
        <w:rPr>
          <w:spacing w:val="2"/>
          <w:sz w:val="26"/>
          <w:szCs w:val="26"/>
        </w:rPr>
        <w:t>едоставлении такого Согласия в а</w:t>
      </w:r>
      <w:r w:rsidR="002F1D63" w:rsidRPr="00A94033">
        <w:rPr>
          <w:spacing w:val="2"/>
          <w:sz w:val="26"/>
          <w:szCs w:val="26"/>
        </w:rPr>
        <w:t>дминистрацию.</w:t>
      </w:r>
    </w:p>
    <w:p w:rsidR="002F1D63" w:rsidRPr="00A94033" w:rsidRDefault="002F1D63" w:rsidP="002F1D63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2F1D63" w:rsidRPr="00A94033" w:rsidRDefault="002F1D63" w:rsidP="002F1D63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2. Порядок получения Согласия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</w:t>
      </w:r>
      <w:r w:rsidR="00A94033">
        <w:rPr>
          <w:spacing w:val="2"/>
          <w:sz w:val="26"/>
          <w:szCs w:val="26"/>
        </w:rPr>
        <w:t>зчик (застройщик) направляет в а</w:t>
      </w:r>
      <w:r w:rsidRPr="00A94033">
        <w:rPr>
          <w:spacing w:val="2"/>
          <w:sz w:val="26"/>
          <w:szCs w:val="26"/>
        </w:rPr>
        <w:t>дминистрацию заявление о выдаче Согласия (далее - заявление) с приложением следующих документов: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1) пояснительной записки с указанием видов работ;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A94033">
        <w:rPr>
          <w:spacing w:val="2"/>
          <w:sz w:val="26"/>
          <w:szCs w:val="26"/>
        </w:rPr>
        <w:lastRenderedPageBreak/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A94033">
        <w:rPr>
          <w:spacing w:val="2"/>
          <w:sz w:val="26"/>
          <w:szCs w:val="26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A94033">
        <w:rPr>
          <w:spacing w:val="2"/>
          <w:sz w:val="26"/>
          <w:szCs w:val="26"/>
        </w:rPr>
        <w:t>м(</w:t>
      </w:r>
      <w:proofErr w:type="spellStart"/>
      <w:proofErr w:type="gramEnd"/>
      <w:r w:rsidRPr="00A94033">
        <w:rPr>
          <w:spacing w:val="2"/>
          <w:sz w:val="26"/>
          <w:szCs w:val="26"/>
        </w:rPr>
        <w:t>ых</w:t>
      </w:r>
      <w:proofErr w:type="spellEnd"/>
      <w:r w:rsidRPr="00A94033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2.2. В заявлении должно быть указано: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A94033">
        <w:rPr>
          <w:spacing w:val="2"/>
          <w:sz w:val="26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3) цель получения Согласия;</w:t>
      </w:r>
    </w:p>
    <w:p w:rsidR="002F1D63" w:rsidRPr="00A94033" w:rsidRDefault="002F1D63" w:rsidP="002F1D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4033">
        <w:rPr>
          <w:spacing w:val="2"/>
          <w:sz w:val="26"/>
          <w:szCs w:val="26"/>
        </w:rPr>
        <w:t xml:space="preserve">  4) </w:t>
      </w:r>
      <w:r w:rsidRPr="00A94033"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A94033">
        <w:rPr>
          <w:spacing w:val="2"/>
          <w:sz w:val="26"/>
          <w:szCs w:val="26"/>
        </w:rPr>
        <w:t>м(</w:t>
      </w:r>
      <w:proofErr w:type="spellStart"/>
      <w:proofErr w:type="gramEnd"/>
      <w:r w:rsidRPr="00A94033">
        <w:rPr>
          <w:spacing w:val="2"/>
          <w:sz w:val="26"/>
          <w:szCs w:val="26"/>
        </w:rPr>
        <w:t>ых</w:t>
      </w:r>
      <w:proofErr w:type="spellEnd"/>
      <w:r w:rsidRPr="00A94033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A94033">
        <w:rPr>
          <w:spacing w:val="2"/>
          <w:sz w:val="26"/>
          <w:szCs w:val="26"/>
        </w:rPr>
        <w:t>м(</w:t>
      </w:r>
      <w:proofErr w:type="spellStart"/>
      <w:proofErr w:type="gramEnd"/>
      <w:r w:rsidRPr="00A94033">
        <w:rPr>
          <w:spacing w:val="2"/>
          <w:sz w:val="26"/>
          <w:szCs w:val="26"/>
        </w:rPr>
        <w:t>ых</w:t>
      </w:r>
      <w:proofErr w:type="spellEnd"/>
      <w:r w:rsidRPr="00A94033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9) перечень документов, прилагаемых к заявлению;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A94033">
        <w:rPr>
          <w:spacing w:val="2"/>
          <w:sz w:val="26"/>
          <w:szCs w:val="26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lastRenderedPageBreak/>
        <w:t xml:space="preserve">2.3. Регистрация заявления осуществляется </w:t>
      </w:r>
      <w:proofErr w:type="gramStart"/>
      <w:r w:rsidRPr="00A94033">
        <w:rPr>
          <w:spacing w:val="2"/>
          <w:sz w:val="26"/>
          <w:szCs w:val="26"/>
        </w:rPr>
        <w:t xml:space="preserve">в течение одного рабочего дня </w:t>
      </w:r>
      <w:r w:rsidR="00A94033">
        <w:rPr>
          <w:spacing w:val="2"/>
          <w:sz w:val="26"/>
          <w:szCs w:val="26"/>
        </w:rPr>
        <w:t>с даты поступления заявления в а</w:t>
      </w:r>
      <w:r w:rsidRPr="00A94033">
        <w:rPr>
          <w:spacing w:val="2"/>
          <w:sz w:val="26"/>
          <w:szCs w:val="26"/>
        </w:rPr>
        <w:t>дминистрацию в соответствии с Инструкцией</w:t>
      </w:r>
      <w:proofErr w:type="gramEnd"/>
      <w:r w:rsidRPr="00A94033">
        <w:rPr>
          <w:spacing w:val="2"/>
          <w:sz w:val="26"/>
          <w:szCs w:val="26"/>
        </w:rPr>
        <w:t xml:space="preserve"> по делопроизводству.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2.4. В течение пяти календарных дней </w:t>
      </w:r>
      <w:proofErr w:type="gramStart"/>
      <w:r w:rsidRPr="00A94033">
        <w:rPr>
          <w:spacing w:val="2"/>
          <w:sz w:val="26"/>
          <w:szCs w:val="26"/>
        </w:rPr>
        <w:t>с даты регистрации</w:t>
      </w:r>
      <w:proofErr w:type="gramEnd"/>
      <w:r w:rsidRPr="00A94033">
        <w:rPr>
          <w:spacing w:val="2"/>
          <w:sz w:val="26"/>
          <w:szCs w:val="26"/>
        </w:rPr>
        <w:t xml:space="preserve"> за</w:t>
      </w:r>
      <w:r w:rsidR="00A94033">
        <w:rPr>
          <w:spacing w:val="2"/>
          <w:sz w:val="26"/>
          <w:szCs w:val="26"/>
        </w:rPr>
        <w:t>явления муниципальный служащий а</w:t>
      </w:r>
      <w:r w:rsidRPr="00A94033">
        <w:rPr>
          <w:spacing w:val="2"/>
          <w:sz w:val="26"/>
          <w:szCs w:val="26"/>
        </w:rPr>
        <w:t>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2.5. Основаниями для отказа в выдаче Согласия являются: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</w:t>
      </w:r>
      <w:r w:rsidR="00A94033">
        <w:rPr>
          <w:spacing w:val="2"/>
          <w:sz w:val="26"/>
          <w:szCs w:val="26"/>
        </w:rPr>
        <w:t>е письма на официальном бланке а</w:t>
      </w:r>
      <w:r w:rsidRPr="00A94033">
        <w:rPr>
          <w:spacing w:val="2"/>
          <w:sz w:val="26"/>
          <w:szCs w:val="26"/>
        </w:rPr>
        <w:t>дминистрации в адрес Заявителя с указанием следующих сведений: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- сведения о Заявителе, которому выдается Согласие;</w:t>
      </w:r>
    </w:p>
    <w:p w:rsidR="002F1D63" w:rsidRPr="00A94033" w:rsidRDefault="002F1D63" w:rsidP="002F1D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94033">
        <w:rPr>
          <w:spacing w:val="2"/>
          <w:sz w:val="26"/>
          <w:szCs w:val="26"/>
        </w:rPr>
        <w:t xml:space="preserve">- </w:t>
      </w:r>
      <w:r w:rsidRPr="00A94033"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- цель получения Согласия;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- срок действия Согласия;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- подпись главы </w:t>
      </w:r>
      <w:r w:rsidR="00A94033">
        <w:rPr>
          <w:spacing w:val="2"/>
          <w:sz w:val="26"/>
          <w:szCs w:val="26"/>
        </w:rPr>
        <w:t>Пролетарского сельского</w:t>
      </w:r>
      <w:r w:rsidRPr="00A94033">
        <w:rPr>
          <w:spacing w:val="2"/>
          <w:sz w:val="26"/>
          <w:szCs w:val="26"/>
        </w:rPr>
        <w:t xml:space="preserve"> поселения Кореновского района.</w:t>
      </w:r>
    </w:p>
    <w:p w:rsidR="002F1D63" w:rsidRPr="00A94033" w:rsidRDefault="002F1D63" w:rsidP="002F1D63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D63" w:rsidRPr="00A94033" w:rsidRDefault="002F1D63" w:rsidP="002F1D63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D63" w:rsidRPr="00A94033" w:rsidRDefault="002F1D63" w:rsidP="002F1D63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3.1. </w:t>
      </w:r>
      <w:proofErr w:type="gramStart"/>
      <w:r w:rsidRPr="00A94033">
        <w:rPr>
          <w:spacing w:val="2"/>
          <w:sz w:val="26"/>
          <w:szCs w:val="26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A94033">
        <w:rPr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A94033">
        <w:rPr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A94033">
        <w:rPr>
          <w:spacing w:val="2"/>
          <w:sz w:val="26"/>
          <w:szCs w:val="26"/>
        </w:rPr>
        <w:t xml:space="preserve"> первоначальное состояние.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D63" w:rsidRPr="00A94033" w:rsidRDefault="002F1D63" w:rsidP="002F1D63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>4.1. Заявитель имеет право на досудебное (внесудебное) обжалование р</w:t>
      </w:r>
      <w:r w:rsidR="00A94033">
        <w:rPr>
          <w:spacing w:val="2"/>
          <w:sz w:val="26"/>
          <w:szCs w:val="26"/>
        </w:rPr>
        <w:t>ешений, действий (бездействия) а</w:t>
      </w:r>
      <w:r w:rsidRPr="00A94033">
        <w:rPr>
          <w:spacing w:val="2"/>
          <w:sz w:val="26"/>
          <w:szCs w:val="26"/>
        </w:rPr>
        <w:t>дминистрации, его должностных лиц или муниципальных служащих при осуществлении выдачи Согласия.</w:t>
      </w:r>
    </w:p>
    <w:p w:rsidR="002F1D63" w:rsidRPr="00A94033" w:rsidRDefault="002F1D63" w:rsidP="002F1D6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lastRenderedPageBreak/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D63" w:rsidRPr="00A94033" w:rsidRDefault="002F1D63" w:rsidP="002F1D63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A94033">
        <w:rPr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A94033">
        <w:rPr>
          <w:spacing w:val="2"/>
          <w:sz w:val="26"/>
          <w:szCs w:val="26"/>
        </w:rPr>
        <w:t>Пролетарского сельского</w:t>
      </w:r>
      <w:r w:rsidRPr="00A94033">
        <w:rPr>
          <w:spacing w:val="2"/>
          <w:sz w:val="26"/>
          <w:szCs w:val="26"/>
        </w:rPr>
        <w:t xml:space="preserve"> поселения Кореновского района в информационно-телекоммуникационной сети «Интернет»</w:t>
      </w:r>
      <w:r w:rsidR="00A94033">
        <w:rPr>
          <w:spacing w:val="2"/>
          <w:sz w:val="26"/>
          <w:szCs w:val="26"/>
        </w:rPr>
        <w:t xml:space="preserve"> http://www.proletarskoe.ru</w:t>
      </w:r>
      <w:r w:rsidRPr="00A94033">
        <w:rPr>
          <w:spacing w:val="2"/>
          <w:sz w:val="26"/>
          <w:szCs w:val="26"/>
        </w:rPr>
        <w:t>.</w:t>
      </w:r>
    </w:p>
    <w:p w:rsidR="002F52AC" w:rsidRPr="00A94033" w:rsidRDefault="002F1D63" w:rsidP="002F1D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94033">
        <w:rPr>
          <w:spacing w:val="2"/>
          <w:sz w:val="26"/>
          <w:szCs w:val="26"/>
        </w:rPr>
        <w:t>4.3. Прием жалоб осуществ</w:t>
      </w:r>
      <w:r w:rsidR="00A94033">
        <w:rPr>
          <w:spacing w:val="2"/>
          <w:sz w:val="26"/>
          <w:szCs w:val="26"/>
        </w:rPr>
        <w:t>ляется а</w:t>
      </w:r>
      <w:r w:rsidRPr="00A94033">
        <w:rPr>
          <w:spacing w:val="2"/>
          <w:sz w:val="26"/>
          <w:szCs w:val="26"/>
        </w:rPr>
        <w:t>дминистрацией</w:t>
      </w:r>
    </w:p>
    <w:p w:rsidR="002F52AC" w:rsidRPr="00A94033" w:rsidRDefault="002F52AC" w:rsidP="002F52AC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p w:rsidR="00884CBD" w:rsidRPr="00A94033" w:rsidRDefault="00884CBD" w:rsidP="002F52A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884CBD" w:rsidRPr="00A94033" w:rsidRDefault="00884CBD" w:rsidP="00884C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033">
        <w:rPr>
          <w:sz w:val="28"/>
          <w:szCs w:val="28"/>
        </w:rPr>
        <w:t>Глава</w:t>
      </w:r>
    </w:p>
    <w:p w:rsidR="00884CBD" w:rsidRPr="00A94033" w:rsidRDefault="00A94033" w:rsidP="00884C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884CBD" w:rsidRPr="00A94033">
        <w:rPr>
          <w:sz w:val="28"/>
          <w:szCs w:val="28"/>
        </w:rPr>
        <w:t xml:space="preserve"> сельского поселения </w:t>
      </w:r>
    </w:p>
    <w:p w:rsidR="00884CBD" w:rsidRPr="00A94033" w:rsidRDefault="00884CBD" w:rsidP="00884CBD">
      <w:pPr>
        <w:tabs>
          <w:tab w:val="left" w:pos="2340"/>
          <w:tab w:val="left" w:pos="3780"/>
        </w:tabs>
        <w:rPr>
          <w:sz w:val="28"/>
          <w:szCs w:val="28"/>
        </w:rPr>
      </w:pPr>
      <w:r w:rsidRPr="00A94033">
        <w:rPr>
          <w:sz w:val="28"/>
          <w:szCs w:val="28"/>
        </w:rPr>
        <w:t xml:space="preserve">Кореновского района                                                      </w:t>
      </w:r>
      <w:r w:rsidR="00A94033">
        <w:rPr>
          <w:sz w:val="28"/>
          <w:szCs w:val="28"/>
        </w:rPr>
        <w:t xml:space="preserve">              М.И. Шкарупелова</w:t>
      </w:r>
    </w:p>
    <w:p w:rsidR="005554B5" w:rsidRDefault="00884CBD" w:rsidP="00A9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4033">
        <w:rPr>
          <w:sz w:val="28"/>
          <w:szCs w:val="28"/>
        </w:rPr>
        <w:t xml:space="preserve">  </w:t>
      </w:r>
      <w:bookmarkEnd w:id="0"/>
    </w:p>
    <w:p w:rsidR="005554B5" w:rsidRDefault="005554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54B5" w:rsidRDefault="005554B5" w:rsidP="005554B5">
      <w:pPr>
        <w:tabs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554B5" w:rsidRDefault="005554B5" w:rsidP="005554B5">
      <w:pPr>
        <w:tabs>
          <w:tab w:val="left" w:pos="779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554B5" w:rsidRPr="005554B5" w:rsidRDefault="005554B5" w:rsidP="005554B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05 августа 2019 года  № 89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7"/>
          <w:szCs w:val="27"/>
        </w:rPr>
        <w:t>О передаче имущества муниципальному унитарному предприятию «</w:t>
      </w:r>
      <w:r w:rsidRPr="005554B5">
        <w:rPr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</w:t>
      </w:r>
      <w:proofErr w:type="gramEnd"/>
      <w:r w:rsidRPr="005554B5">
        <w:rPr>
          <w:spacing w:val="2"/>
          <w:sz w:val="28"/>
          <w:szCs w:val="28"/>
        </w:rPr>
        <w:t xml:space="preserve"> перечня документов, необходимых для выдачи такого согласия</w:t>
      </w:r>
      <w:r>
        <w:rPr>
          <w:sz w:val="28"/>
          <w:szCs w:val="28"/>
        </w:rPr>
        <w:t>»</w:t>
      </w:r>
    </w:p>
    <w:p w:rsidR="005554B5" w:rsidRDefault="005554B5" w:rsidP="005554B5">
      <w:pPr>
        <w:tabs>
          <w:tab w:val="left" w:pos="5820"/>
        </w:tabs>
        <w:ind w:left="-284"/>
        <w:jc w:val="center"/>
        <w:rPr>
          <w:sz w:val="28"/>
          <w:szCs w:val="28"/>
        </w:rPr>
      </w:pPr>
    </w:p>
    <w:p w:rsidR="005554B5" w:rsidRDefault="005554B5" w:rsidP="005554B5">
      <w:pPr>
        <w:rPr>
          <w:sz w:val="28"/>
          <w:szCs w:val="28"/>
        </w:rPr>
      </w:pPr>
    </w:p>
    <w:p w:rsidR="005554B5" w:rsidRDefault="005554B5" w:rsidP="005554B5">
      <w:pPr>
        <w:rPr>
          <w:sz w:val="28"/>
          <w:szCs w:val="28"/>
        </w:rPr>
      </w:pPr>
    </w:p>
    <w:p w:rsidR="005554B5" w:rsidRDefault="005554B5" w:rsidP="005554B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5554B5" w:rsidRDefault="005554B5" w:rsidP="005554B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 администрации</w:t>
      </w:r>
    </w:p>
    <w:p w:rsidR="005554B5" w:rsidRDefault="005554B5" w:rsidP="005554B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5554B5" w:rsidRDefault="005554B5" w:rsidP="005554B5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554B5" w:rsidRDefault="005554B5" w:rsidP="005554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554B5" w:rsidRDefault="005554B5" w:rsidP="005554B5">
      <w:pPr>
        <w:jc w:val="both"/>
        <w:rPr>
          <w:sz w:val="28"/>
          <w:szCs w:val="28"/>
        </w:rPr>
      </w:pPr>
    </w:p>
    <w:p w:rsidR="005554B5" w:rsidRDefault="005554B5" w:rsidP="005554B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554B5" w:rsidRDefault="005554B5" w:rsidP="005554B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5554B5" w:rsidRDefault="005554B5" w:rsidP="00555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5554B5" w:rsidRDefault="005554B5" w:rsidP="005554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54B5" w:rsidRDefault="005554B5" w:rsidP="005554B5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Н.В. Рябова</w:t>
      </w:r>
    </w:p>
    <w:p w:rsidR="00884CBD" w:rsidRPr="00A94033" w:rsidRDefault="00884CBD" w:rsidP="00A9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84CBD" w:rsidRPr="00A94033" w:rsidSect="00962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020C27"/>
    <w:multiLevelType w:val="hybridMultilevel"/>
    <w:tmpl w:val="385A1E5E"/>
    <w:lvl w:ilvl="0" w:tplc="1D14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6B380E"/>
    <w:multiLevelType w:val="hybridMultilevel"/>
    <w:tmpl w:val="C3B0D0A2"/>
    <w:lvl w:ilvl="0" w:tplc="6C7C6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3045"/>
    <w:rsid w:val="000548BC"/>
    <w:rsid w:val="00067954"/>
    <w:rsid w:val="0007348B"/>
    <w:rsid w:val="000829EC"/>
    <w:rsid w:val="00087644"/>
    <w:rsid w:val="000960A6"/>
    <w:rsid w:val="000A5FA6"/>
    <w:rsid w:val="000C3751"/>
    <w:rsid w:val="000D6656"/>
    <w:rsid w:val="000D7B74"/>
    <w:rsid w:val="00106E84"/>
    <w:rsid w:val="00121B36"/>
    <w:rsid w:val="001220A8"/>
    <w:rsid w:val="001238A2"/>
    <w:rsid w:val="00127F2A"/>
    <w:rsid w:val="001346E2"/>
    <w:rsid w:val="001377B2"/>
    <w:rsid w:val="00141608"/>
    <w:rsid w:val="001957FD"/>
    <w:rsid w:val="0019756B"/>
    <w:rsid w:val="001D1517"/>
    <w:rsid w:val="001E0626"/>
    <w:rsid w:val="001E3CC0"/>
    <w:rsid w:val="001E3E7B"/>
    <w:rsid w:val="001E5BBB"/>
    <w:rsid w:val="001E5E3E"/>
    <w:rsid w:val="00200104"/>
    <w:rsid w:val="00200518"/>
    <w:rsid w:val="00205534"/>
    <w:rsid w:val="00210711"/>
    <w:rsid w:val="00211EAF"/>
    <w:rsid w:val="00232399"/>
    <w:rsid w:val="00236712"/>
    <w:rsid w:val="00246C5B"/>
    <w:rsid w:val="00257F70"/>
    <w:rsid w:val="0027146E"/>
    <w:rsid w:val="0027154D"/>
    <w:rsid w:val="00272434"/>
    <w:rsid w:val="0027783D"/>
    <w:rsid w:val="00285A9F"/>
    <w:rsid w:val="002A4ADD"/>
    <w:rsid w:val="002B0094"/>
    <w:rsid w:val="002B3249"/>
    <w:rsid w:val="002C7DAF"/>
    <w:rsid w:val="002E0E64"/>
    <w:rsid w:val="002E3A18"/>
    <w:rsid w:val="002E5960"/>
    <w:rsid w:val="002F13AC"/>
    <w:rsid w:val="002F1D63"/>
    <w:rsid w:val="002F52AC"/>
    <w:rsid w:val="002F5370"/>
    <w:rsid w:val="0030364E"/>
    <w:rsid w:val="00311D97"/>
    <w:rsid w:val="003133C1"/>
    <w:rsid w:val="0031618A"/>
    <w:rsid w:val="00320BDB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3B1F"/>
    <w:rsid w:val="003A1B50"/>
    <w:rsid w:val="003A4ABC"/>
    <w:rsid w:val="003A61E2"/>
    <w:rsid w:val="003A736D"/>
    <w:rsid w:val="003C1B20"/>
    <w:rsid w:val="003C6B41"/>
    <w:rsid w:val="003D1C43"/>
    <w:rsid w:val="003D2D58"/>
    <w:rsid w:val="003D5AFB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55E7E"/>
    <w:rsid w:val="00466BDF"/>
    <w:rsid w:val="004A4EB2"/>
    <w:rsid w:val="004A5116"/>
    <w:rsid w:val="004A7641"/>
    <w:rsid w:val="004B1E74"/>
    <w:rsid w:val="004B4BDD"/>
    <w:rsid w:val="004D7057"/>
    <w:rsid w:val="004E7436"/>
    <w:rsid w:val="004F57F5"/>
    <w:rsid w:val="00511EA3"/>
    <w:rsid w:val="00512F31"/>
    <w:rsid w:val="00515D83"/>
    <w:rsid w:val="00516DFC"/>
    <w:rsid w:val="00526350"/>
    <w:rsid w:val="00547415"/>
    <w:rsid w:val="005533C2"/>
    <w:rsid w:val="005554B5"/>
    <w:rsid w:val="00563B23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634C9"/>
    <w:rsid w:val="00677ABC"/>
    <w:rsid w:val="00685E6F"/>
    <w:rsid w:val="00694F6A"/>
    <w:rsid w:val="006B2D2A"/>
    <w:rsid w:val="006C2E9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53091"/>
    <w:rsid w:val="00753931"/>
    <w:rsid w:val="00753C0F"/>
    <w:rsid w:val="0075442F"/>
    <w:rsid w:val="0076129D"/>
    <w:rsid w:val="00762496"/>
    <w:rsid w:val="00770FCB"/>
    <w:rsid w:val="007816AB"/>
    <w:rsid w:val="00785336"/>
    <w:rsid w:val="00787A66"/>
    <w:rsid w:val="007A76B5"/>
    <w:rsid w:val="007B5BC9"/>
    <w:rsid w:val="007B7D18"/>
    <w:rsid w:val="007C0440"/>
    <w:rsid w:val="007C2B65"/>
    <w:rsid w:val="007C55C7"/>
    <w:rsid w:val="007C6388"/>
    <w:rsid w:val="007F59EB"/>
    <w:rsid w:val="00800CB3"/>
    <w:rsid w:val="00802546"/>
    <w:rsid w:val="00807966"/>
    <w:rsid w:val="008214BA"/>
    <w:rsid w:val="00826953"/>
    <w:rsid w:val="008631DF"/>
    <w:rsid w:val="00864D42"/>
    <w:rsid w:val="008823E5"/>
    <w:rsid w:val="00884CBD"/>
    <w:rsid w:val="0089065C"/>
    <w:rsid w:val="008B6B87"/>
    <w:rsid w:val="008C0EBA"/>
    <w:rsid w:val="008C2933"/>
    <w:rsid w:val="008D4932"/>
    <w:rsid w:val="008E2063"/>
    <w:rsid w:val="008E5412"/>
    <w:rsid w:val="008F10B2"/>
    <w:rsid w:val="009012AA"/>
    <w:rsid w:val="00902112"/>
    <w:rsid w:val="00906BAF"/>
    <w:rsid w:val="00907F41"/>
    <w:rsid w:val="00926091"/>
    <w:rsid w:val="00931DF8"/>
    <w:rsid w:val="009346AC"/>
    <w:rsid w:val="009403B1"/>
    <w:rsid w:val="00950AA9"/>
    <w:rsid w:val="00952F42"/>
    <w:rsid w:val="00962D4B"/>
    <w:rsid w:val="00963F1B"/>
    <w:rsid w:val="00965500"/>
    <w:rsid w:val="009661D1"/>
    <w:rsid w:val="0096665E"/>
    <w:rsid w:val="00973DBB"/>
    <w:rsid w:val="00995A9D"/>
    <w:rsid w:val="00995AF1"/>
    <w:rsid w:val="009A58BE"/>
    <w:rsid w:val="009B2B52"/>
    <w:rsid w:val="009C728C"/>
    <w:rsid w:val="009D120F"/>
    <w:rsid w:val="009E06E7"/>
    <w:rsid w:val="00A00741"/>
    <w:rsid w:val="00A02F7D"/>
    <w:rsid w:val="00A0308D"/>
    <w:rsid w:val="00A03519"/>
    <w:rsid w:val="00A10AF8"/>
    <w:rsid w:val="00A16362"/>
    <w:rsid w:val="00A21EC3"/>
    <w:rsid w:val="00A262D7"/>
    <w:rsid w:val="00A263D9"/>
    <w:rsid w:val="00A26D24"/>
    <w:rsid w:val="00A578D7"/>
    <w:rsid w:val="00A75BA3"/>
    <w:rsid w:val="00A75C60"/>
    <w:rsid w:val="00A76096"/>
    <w:rsid w:val="00A92305"/>
    <w:rsid w:val="00A94033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4439"/>
    <w:rsid w:val="00B32F85"/>
    <w:rsid w:val="00B43A38"/>
    <w:rsid w:val="00B44DD6"/>
    <w:rsid w:val="00B51916"/>
    <w:rsid w:val="00B55C08"/>
    <w:rsid w:val="00B77D11"/>
    <w:rsid w:val="00B81809"/>
    <w:rsid w:val="00B84D71"/>
    <w:rsid w:val="00B90FBA"/>
    <w:rsid w:val="00B93715"/>
    <w:rsid w:val="00BA2D42"/>
    <w:rsid w:val="00BA6695"/>
    <w:rsid w:val="00BB3E10"/>
    <w:rsid w:val="00BB6F68"/>
    <w:rsid w:val="00BC2AF6"/>
    <w:rsid w:val="00BC79DA"/>
    <w:rsid w:val="00BE2FA3"/>
    <w:rsid w:val="00BF0CC5"/>
    <w:rsid w:val="00BF38AB"/>
    <w:rsid w:val="00C0298E"/>
    <w:rsid w:val="00C03D27"/>
    <w:rsid w:val="00C05516"/>
    <w:rsid w:val="00C058CD"/>
    <w:rsid w:val="00C1552A"/>
    <w:rsid w:val="00C16FCA"/>
    <w:rsid w:val="00C22E87"/>
    <w:rsid w:val="00C24EB9"/>
    <w:rsid w:val="00C51A31"/>
    <w:rsid w:val="00C62832"/>
    <w:rsid w:val="00C64919"/>
    <w:rsid w:val="00C730BA"/>
    <w:rsid w:val="00C732EF"/>
    <w:rsid w:val="00C73CD8"/>
    <w:rsid w:val="00C76034"/>
    <w:rsid w:val="00C82522"/>
    <w:rsid w:val="00C87016"/>
    <w:rsid w:val="00C9171E"/>
    <w:rsid w:val="00CB0F06"/>
    <w:rsid w:val="00CB10DE"/>
    <w:rsid w:val="00CD4B38"/>
    <w:rsid w:val="00CE0355"/>
    <w:rsid w:val="00CE10CD"/>
    <w:rsid w:val="00CF134E"/>
    <w:rsid w:val="00CF6813"/>
    <w:rsid w:val="00D1575B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429"/>
    <w:rsid w:val="00D829A1"/>
    <w:rsid w:val="00DA2F02"/>
    <w:rsid w:val="00DA4D93"/>
    <w:rsid w:val="00DA6435"/>
    <w:rsid w:val="00DB1C63"/>
    <w:rsid w:val="00DB37D1"/>
    <w:rsid w:val="00DB3E7F"/>
    <w:rsid w:val="00DB6CB3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253D0"/>
    <w:rsid w:val="00E311FA"/>
    <w:rsid w:val="00E43A30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22CA"/>
    <w:rsid w:val="00E874E1"/>
    <w:rsid w:val="00E90C49"/>
    <w:rsid w:val="00E94461"/>
    <w:rsid w:val="00EB4B35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662E5"/>
    <w:rsid w:val="00F80704"/>
    <w:rsid w:val="00F81892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D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13">
    <w:name w:val="Без интервала1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E253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EE6404FC894B81ABA3A36ED6209AD9C856EC760999F7F79F210E42D8A09EB2F0951C4C6656EE8D3934BA48BO2T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4794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C1E6-EE18-4907-8C3D-B2D8766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15345</CharactersWithSpaces>
  <SharedDoc>false</SharedDoc>
  <HLinks>
    <vt:vector size="30" baseType="variant"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consultantplus://offline/ref=F1EEE6404FC894B81ABA3A36ED6209AD9C856EC760999F7F79F210E42D8A09EB2F0951C4C6656EE8D3934BA48BO2TDH</vt:lpwstr>
      </vt:variant>
      <vt:variant>
        <vt:lpwstr/>
      </vt:variant>
      <vt:variant>
        <vt:i4>6750327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http://docs.cntd.ru/document/444794525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2019-08-05T08:34:00Z</cp:lastPrinted>
  <dcterms:created xsi:type="dcterms:W3CDTF">2019-08-05T08:07:00Z</dcterms:created>
  <dcterms:modified xsi:type="dcterms:W3CDTF">2019-08-05T08:35:00Z</dcterms:modified>
</cp:coreProperties>
</file>