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A5" w:rsidRPr="00A94033" w:rsidRDefault="00F84615" w:rsidP="00BB4CA5">
      <w:pPr>
        <w:jc w:val="center"/>
        <w:rPr>
          <w:sz w:val="28"/>
          <w:szCs w:val="28"/>
        </w:rPr>
      </w:pPr>
      <w:r>
        <w:rPr>
          <w:b/>
          <w:noProof/>
          <w:sz w:val="28"/>
          <w:szCs w:val="28"/>
        </w:rPr>
        <w:drawing>
          <wp:inline distT="0" distB="0" distL="0" distR="0">
            <wp:extent cx="594995" cy="727075"/>
            <wp:effectExtent l="19050" t="0" r="0"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594995" cy="727075"/>
                    </a:xfrm>
                    <a:prstGeom prst="rect">
                      <a:avLst/>
                    </a:prstGeom>
                    <a:solidFill>
                      <a:srgbClr val="000000"/>
                    </a:solidFill>
                    <a:ln w="9525">
                      <a:noFill/>
                      <a:miter lim="800000"/>
                      <a:headEnd/>
                      <a:tailEnd/>
                    </a:ln>
                  </pic:spPr>
                </pic:pic>
              </a:graphicData>
            </a:graphic>
          </wp:inline>
        </w:drawing>
      </w:r>
    </w:p>
    <w:p w:rsidR="00BB4CA5" w:rsidRPr="00A94033" w:rsidRDefault="00BB4CA5" w:rsidP="00BB4CA5">
      <w:pPr>
        <w:jc w:val="both"/>
        <w:rPr>
          <w:sz w:val="28"/>
          <w:szCs w:val="28"/>
        </w:rPr>
      </w:pPr>
    </w:p>
    <w:p w:rsidR="00BB4CA5" w:rsidRPr="00A94033" w:rsidRDefault="00BB4CA5" w:rsidP="00BB4CA5">
      <w:pPr>
        <w:jc w:val="center"/>
        <w:rPr>
          <w:b/>
          <w:sz w:val="28"/>
          <w:szCs w:val="28"/>
        </w:rPr>
      </w:pPr>
      <w:r w:rsidRPr="00A94033">
        <w:rPr>
          <w:b/>
          <w:sz w:val="28"/>
          <w:szCs w:val="28"/>
        </w:rPr>
        <w:t>АДМИНИСТРАЦИЯ ПРОЛЕТАРСКОГО СЕЛЬСКОГО ПОСЕЛЕНИЯ КОРЕНОВСКОГО РАЙОНА</w:t>
      </w:r>
    </w:p>
    <w:p w:rsidR="00BB4CA5" w:rsidRPr="00A94033" w:rsidRDefault="00BB4CA5" w:rsidP="00BB4CA5">
      <w:pPr>
        <w:jc w:val="center"/>
        <w:rPr>
          <w:sz w:val="36"/>
          <w:szCs w:val="36"/>
        </w:rPr>
      </w:pPr>
    </w:p>
    <w:p w:rsidR="00BB4CA5" w:rsidRPr="00A94033" w:rsidRDefault="00BB4CA5" w:rsidP="00BB4CA5">
      <w:pPr>
        <w:jc w:val="center"/>
        <w:rPr>
          <w:b/>
          <w:sz w:val="36"/>
          <w:szCs w:val="36"/>
        </w:rPr>
      </w:pPr>
      <w:r w:rsidRPr="00A94033">
        <w:rPr>
          <w:b/>
          <w:sz w:val="36"/>
          <w:szCs w:val="36"/>
        </w:rPr>
        <w:t>ПОСТАНОВЛЕНИЕ</w:t>
      </w:r>
    </w:p>
    <w:p w:rsidR="00BB4CA5" w:rsidRPr="00A94033" w:rsidRDefault="00BB4CA5" w:rsidP="00BB4CA5">
      <w:pPr>
        <w:jc w:val="both"/>
        <w:rPr>
          <w:b/>
          <w:sz w:val="36"/>
          <w:szCs w:val="36"/>
        </w:rPr>
      </w:pPr>
    </w:p>
    <w:p w:rsidR="00BB4CA5" w:rsidRPr="00A94033" w:rsidRDefault="00BB4CA5" w:rsidP="00BB4CA5">
      <w:pPr>
        <w:jc w:val="both"/>
        <w:rPr>
          <w:b/>
          <w:sz w:val="24"/>
          <w:szCs w:val="24"/>
        </w:rPr>
      </w:pPr>
      <w:r w:rsidRPr="00A94033">
        <w:rPr>
          <w:b/>
          <w:sz w:val="24"/>
          <w:szCs w:val="24"/>
        </w:rPr>
        <w:t xml:space="preserve">от  </w:t>
      </w:r>
      <w:r w:rsidR="00F84615">
        <w:rPr>
          <w:b/>
          <w:sz w:val="24"/>
          <w:szCs w:val="24"/>
        </w:rPr>
        <w:t>05</w:t>
      </w:r>
      <w:r w:rsidRPr="00A94033">
        <w:rPr>
          <w:b/>
          <w:sz w:val="24"/>
          <w:szCs w:val="24"/>
        </w:rPr>
        <w:t>.</w:t>
      </w:r>
      <w:r w:rsidR="00F84615">
        <w:rPr>
          <w:b/>
          <w:sz w:val="24"/>
          <w:szCs w:val="24"/>
        </w:rPr>
        <w:t>08</w:t>
      </w:r>
      <w:r w:rsidRPr="00A94033">
        <w:rPr>
          <w:b/>
          <w:sz w:val="24"/>
          <w:szCs w:val="24"/>
        </w:rPr>
        <w:t xml:space="preserve">.2019                                                                                                                            № </w:t>
      </w:r>
      <w:r w:rsidR="00F84615">
        <w:rPr>
          <w:b/>
          <w:sz w:val="24"/>
          <w:szCs w:val="24"/>
        </w:rPr>
        <w:t>90</w:t>
      </w:r>
    </w:p>
    <w:p w:rsidR="00BB4CA5" w:rsidRPr="00A94033" w:rsidRDefault="00BB4CA5" w:rsidP="00BB4CA5">
      <w:pPr>
        <w:jc w:val="center"/>
        <w:rPr>
          <w:sz w:val="24"/>
          <w:szCs w:val="24"/>
        </w:rPr>
      </w:pPr>
      <w:r w:rsidRPr="00A94033">
        <w:rPr>
          <w:sz w:val="24"/>
          <w:szCs w:val="24"/>
        </w:rPr>
        <w:t>хутор Бабиче-Кореновский</w:t>
      </w:r>
    </w:p>
    <w:p w:rsidR="0007348B" w:rsidRDefault="0007348B" w:rsidP="0007348B">
      <w:pPr>
        <w:jc w:val="center"/>
        <w:rPr>
          <w:b/>
          <w:bCs/>
          <w:color w:val="26282F"/>
          <w:kern w:val="1"/>
          <w:sz w:val="28"/>
          <w:szCs w:val="28"/>
          <w:lang w:eastAsia="zh-CN"/>
        </w:rPr>
      </w:pPr>
    </w:p>
    <w:p w:rsidR="00717A35" w:rsidRPr="00717A35" w:rsidRDefault="00717A35" w:rsidP="00717A35">
      <w:pPr>
        <w:tabs>
          <w:tab w:val="left" w:pos="870"/>
          <w:tab w:val="left" w:pos="1575"/>
        </w:tabs>
        <w:autoSpaceDE w:val="0"/>
        <w:autoSpaceDN w:val="0"/>
        <w:adjustRightInd w:val="0"/>
        <w:jc w:val="center"/>
        <w:rPr>
          <w:b/>
          <w:sz w:val="28"/>
          <w:szCs w:val="28"/>
        </w:rPr>
      </w:pPr>
      <w:r w:rsidRPr="00717A35">
        <w:rPr>
          <w:b/>
          <w:color w:val="000000"/>
          <w:spacing w:val="2"/>
          <w:sz w:val="28"/>
          <w:szCs w:val="28"/>
        </w:rPr>
        <w:t>Об утверждении а</w:t>
      </w:r>
      <w:r w:rsidRPr="00717A35">
        <w:rPr>
          <w:b/>
          <w:color w:val="000000"/>
          <w:sz w:val="28"/>
          <w:szCs w:val="28"/>
        </w:rPr>
        <w:t xml:space="preserve">дминистративного регламента администрации </w:t>
      </w:r>
      <w:r w:rsidR="00BB4CA5">
        <w:rPr>
          <w:b/>
          <w:color w:val="000000"/>
          <w:sz w:val="28"/>
          <w:szCs w:val="28"/>
        </w:rPr>
        <w:t>Пролетарского</w:t>
      </w:r>
      <w:r w:rsidR="007001BC">
        <w:rPr>
          <w:b/>
          <w:color w:val="000000"/>
          <w:sz w:val="28"/>
          <w:szCs w:val="28"/>
        </w:rPr>
        <w:t xml:space="preserve"> сельского</w:t>
      </w:r>
      <w:r w:rsidRPr="00717A35">
        <w:rPr>
          <w:b/>
          <w:sz w:val="28"/>
          <w:szCs w:val="28"/>
        </w:rPr>
        <w:t xml:space="preserve"> поселения Кореновского района</w:t>
      </w:r>
    </w:p>
    <w:p w:rsidR="006C2E9B" w:rsidRDefault="00717A35" w:rsidP="00717A35">
      <w:pPr>
        <w:widowControl w:val="0"/>
        <w:suppressAutoHyphens/>
        <w:autoSpaceDE w:val="0"/>
        <w:jc w:val="center"/>
        <w:rPr>
          <w:b/>
          <w:sz w:val="28"/>
          <w:szCs w:val="28"/>
        </w:rPr>
      </w:pPr>
      <w:r w:rsidRPr="00717A35">
        <w:rPr>
          <w:b/>
          <w:sz w:val="28"/>
          <w:szCs w:val="28"/>
        </w:rPr>
        <w:t xml:space="preserve">осуществления муниципального </w:t>
      </w:r>
      <w:proofErr w:type="gramStart"/>
      <w:r w:rsidRPr="00717A35">
        <w:rPr>
          <w:b/>
          <w:sz w:val="28"/>
          <w:szCs w:val="28"/>
        </w:rPr>
        <w:t>контроля за</w:t>
      </w:r>
      <w:proofErr w:type="gramEnd"/>
      <w:r w:rsidRPr="00717A35">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17A35" w:rsidRPr="0030364E" w:rsidRDefault="00717A35" w:rsidP="00717A35">
      <w:pPr>
        <w:widowControl w:val="0"/>
        <w:suppressAutoHyphens/>
        <w:autoSpaceDE w:val="0"/>
        <w:jc w:val="center"/>
        <w:rPr>
          <w:rFonts w:eastAsia="DejaVu Sans"/>
          <w:b/>
          <w:kern w:val="1"/>
          <w:sz w:val="28"/>
          <w:szCs w:val="28"/>
          <w:lang w:eastAsia="zh-CN"/>
        </w:rPr>
      </w:pPr>
    </w:p>
    <w:p w:rsidR="0030364E" w:rsidRPr="0030364E" w:rsidRDefault="00717A35" w:rsidP="0030364E">
      <w:pPr>
        <w:widowControl w:val="0"/>
        <w:suppressAutoHyphens/>
        <w:autoSpaceDE w:val="0"/>
        <w:ind w:firstLine="540"/>
        <w:jc w:val="both"/>
        <w:rPr>
          <w:rFonts w:eastAsia="Arial"/>
          <w:sz w:val="28"/>
          <w:szCs w:val="28"/>
          <w:lang w:eastAsia="zh-CN" w:bidi="ru-RU"/>
        </w:rPr>
      </w:pPr>
      <w:r w:rsidRPr="00717A35">
        <w:rPr>
          <w:rFonts w:eastAsia="Arial"/>
          <w:sz w:val="28"/>
          <w:szCs w:val="28"/>
          <w:lang w:eastAsia="zh-CN" w:bidi="ru-RU"/>
        </w:rPr>
        <w:t xml:space="preserve">В соответствии с  Федеральным законом от 06 октября 2003 года № 131-ФЗ </w:t>
      </w:r>
      <w:r w:rsidR="007001BC">
        <w:rPr>
          <w:rFonts w:eastAsia="Arial"/>
          <w:sz w:val="28"/>
          <w:szCs w:val="28"/>
          <w:lang w:eastAsia="zh-CN" w:bidi="ru-RU"/>
        </w:rPr>
        <w:t>«</w:t>
      </w:r>
      <w:r w:rsidRPr="00717A35">
        <w:rPr>
          <w:rFonts w:eastAsia="Arial"/>
          <w:sz w:val="28"/>
          <w:szCs w:val="28"/>
          <w:lang w:eastAsia="zh-CN" w:bidi="ru-RU"/>
        </w:rPr>
        <w:t>Об общих принципах организации местного самоуправления в Российской Федерации</w:t>
      </w:r>
      <w:r w:rsidR="007001BC">
        <w:rPr>
          <w:rFonts w:eastAsia="Arial"/>
          <w:sz w:val="28"/>
          <w:szCs w:val="28"/>
          <w:lang w:eastAsia="zh-CN" w:bidi="ru-RU"/>
        </w:rPr>
        <w:t>»</w:t>
      </w:r>
      <w:r w:rsidR="002F52AC">
        <w:rPr>
          <w:rFonts w:eastAsia="Arial"/>
          <w:sz w:val="28"/>
          <w:szCs w:val="28"/>
          <w:lang w:eastAsia="zh-CN" w:bidi="ru-RU"/>
        </w:rPr>
        <w:t>,</w:t>
      </w:r>
      <w:r w:rsidR="0030364E" w:rsidRPr="0030364E">
        <w:rPr>
          <w:rFonts w:eastAsia="Arial"/>
          <w:sz w:val="28"/>
          <w:szCs w:val="28"/>
          <w:lang w:eastAsia="zh-CN" w:bidi="ru-RU"/>
        </w:rPr>
        <w:t xml:space="preserve"> администрация </w:t>
      </w:r>
      <w:r w:rsidR="00BB4CA5">
        <w:rPr>
          <w:rFonts w:eastAsia="Arial"/>
          <w:sz w:val="28"/>
          <w:szCs w:val="28"/>
          <w:lang w:eastAsia="zh-CN" w:bidi="ru-RU"/>
        </w:rPr>
        <w:t>Пролетарского</w:t>
      </w:r>
      <w:r w:rsidR="0030364E">
        <w:rPr>
          <w:rFonts w:eastAsia="Arial"/>
          <w:sz w:val="28"/>
          <w:szCs w:val="28"/>
          <w:lang w:eastAsia="zh-CN" w:bidi="ru-RU"/>
        </w:rPr>
        <w:t xml:space="preserve"> сельского поселения Кореновского района</w:t>
      </w:r>
      <w:r w:rsidR="0030364E" w:rsidRPr="0030364E">
        <w:rPr>
          <w:rFonts w:eastAsia="Arial"/>
          <w:sz w:val="28"/>
          <w:szCs w:val="28"/>
          <w:lang w:eastAsia="zh-CN" w:bidi="ru-RU"/>
        </w:rPr>
        <w:t xml:space="preserve">  </w:t>
      </w:r>
      <w:proofErr w:type="spellStart"/>
      <w:proofErr w:type="gramStart"/>
      <w:r w:rsidR="0030364E" w:rsidRPr="0030364E">
        <w:rPr>
          <w:rFonts w:eastAsia="Arial"/>
          <w:sz w:val="28"/>
          <w:szCs w:val="28"/>
          <w:lang w:eastAsia="zh-CN" w:bidi="ru-RU"/>
        </w:rPr>
        <w:t>п</w:t>
      </w:r>
      <w:proofErr w:type="spellEnd"/>
      <w:proofErr w:type="gramEnd"/>
      <w:r w:rsidR="0030364E" w:rsidRPr="0030364E">
        <w:rPr>
          <w:rFonts w:eastAsia="Arial"/>
          <w:sz w:val="28"/>
          <w:szCs w:val="28"/>
          <w:lang w:eastAsia="zh-CN" w:bidi="ru-RU"/>
        </w:rPr>
        <w:t xml:space="preserve"> о с т а </w:t>
      </w:r>
      <w:proofErr w:type="spellStart"/>
      <w:r w:rsidR="0030364E" w:rsidRPr="0030364E">
        <w:rPr>
          <w:rFonts w:eastAsia="Arial"/>
          <w:sz w:val="28"/>
          <w:szCs w:val="28"/>
          <w:lang w:eastAsia="zh-CN" w:bidi="ru-RU"/>
        </w:rPr>
        <w:t>н</w:t>
      </w:r>
      <w:proofErr w:type="spellEnd"/>
      <w:r w:rsidR="0030364E" w:rsidRPr="0030364E">
        <w:rPr>
          <w:rFonts w:eastAsia="Arial"/>
          <w:sz w:val="28"/>
          <w:szCs w:val="28"/>
          <w:lang w:eastAsia="zh-CN" w:bidi="ru-RU"/>
        </w:rPr>
        <w:t xml:space="preserve"> о в л я е т:</w:t>
      </w:r>
    </w:p>
    <w:p w:rsidR="006C2E9B" w:rsidRPr="006C2E9B" w:rsidRDefault="006C2E9B" w:rsidP="006C2E9B">
      <w:pPr>
        <w:widowControl w:val="0"/>
        <w:autoSpaceDE w:val="0"/>
        <w:ind w:firstLine="709"/>
        <w:jc w:val="both"/>
        <w:outlineLvl w:val="0"/>
        <w:rPr>
          <w:rFonts w:eastAsia="Arial"/>
          <w:sz w:val="28"/>
          <w:szCs w:val="28"/>
          <w:lang w:eastAsia="zh-CN" w:bidi="ru-RU"/>
        </w:rPr>
      </w:pPr>
      <w:r>
        <w:rPr>
          <w:rFonts w:eastAsia="Arial"/>
          <w:sz w:val="28"/>
          <w:szCs w:val="28"/>
          <w:lang w:eastAsia="zh-CN" w:bidi="ru-RU"/>
        </w:rPr>
        <w:t>1.</w:t>
      </w:r>
      <w:r w:rsidRPr="006C2E9B">
        <w:rPr>
          <w:rFonts w:eastAsia="Arial"/>
          <w:sz w:val="28"/>
          <w:szCs w:val="28"/>
          <w:lang w:eastAsia="zh-CN" w:bidi="ru-RU"/>
        </w:rPr>
        <w:t xml:space="preserve"> </w:t>
      </w:r>
      <w:r w:rsidR="00717A35" w:rsidRPr="00717A35">
        <w:rPr>
          <w:color w:val="2D2D2D"/>
          <w:spacing w:val="2"/>
          <w:sz w:val="28"/>
          <w:szCs w:val="28"/>
        </w:rPr>
        <w:t xml:space="preserve">Утвердить </w:t>
      </w:r>
      <w:r w:rsidR="00717A35" w:rsidRPr="00717A35">
        <w:rPr>
          <w:color w:val="000000"/>
          <w:spacing w:val="2"/>
          <w:sz w:val="28"/>
          <w:szCs w:val="28"/>
        </w:rPr>
        <w:t>а</w:t>
      </w:r>
      <w:r w:rsidR="00717A35" w:rsidRPr="00717A35">
        <w:rPr>
          <w:color w:val="000000"/>
          <w:sz w:val="28"/>
          <w:szCs w:val="28"/>
        </w:rPr>
        <w:t xml:space="preserve">дминистративный регламент администрации </w:t>
      </w:r>
      <w:r w:rsidR="00BB4CA5">
        <w:rPr>
          <w:color w:val="000000"/>
          <w:sz w:val="28"/>
          <w:szCs w:val="28"/>
        </w:rPr>
        <w:t>Пролетарского</w:t>
      </w:r>
      <w:r w:rsidR="007001BC" w:rsidRPr="007001BC">
        <w:rPr>
          <w:color w:val="000000"/>
          <w:sz w:val="28"/>
          <w:szCs w:val="28"/>
        </w:rPr>
        <w:t xml:space="preserve"> сельского поселения Кореновского района </w:t>
      </w:r>
      <w:r w:rsidR="00717A35" w:rsidRPr="00717A35">
        <w:rPr>
          <w:sz w:val="28"/>
          <w:szCs w:val="28"/>
        </w:rPr>
        <w:t xml:space="preserve">осуществления муниципального </w:t>
      </w:r>
      <w:proofErr w:type="gramStart"/>
      <w:r w:rsidR="00717A35" w:rsidRPr="00717A35">
        <w:rPr>
          <w:sz w:val="28"/>
          <w:szCs w:val="28"/>
        </w:rPr>
        <w:t>контроля за</w:t>
      </w:r>
      <w:proofErr w:type="gramEnd"/>
      <w:r w:rsidR="00717A35" w:rsidRPr="00717A35">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17A35" w:rsidRPr="00717A35">
        <w:rPr>
          <w:color w:val="2D2D2D"/>
          <w:spacing w:val="2"/>
          <w:sz w:val="28"/>
          <w:szCs w:val="28"/>
        </w:rPr>
        <w:t xml:space="preserve"> </w:t>
      </w:r>
      <w:r w:rsidRPr="006C2E9B">
        <w:rPr>
          <w:rFonts w:eastAsia="Arial"/>
          <w:sz w:val="28"/>
          <w:szCs w:val="28"/>
          <w:lang w:eastAsia="zh-CN" w:bidi="ru-RU"/>
        </w:rPr>
        <w:t>(</w:t>
      </w:r>
      <w:r>
        <w:rPr>
          <w:rFonts w:eastAsia="Arial"/>
          <w:sz w:val="28"/>
          <w:szCs w:val="28"/>
          <w:lang w:eastAsia="zh-CN" w:bidi="ru-RU"/>
        </w:rPr>
        <w:t>п</w:t>
      </w:r>
      <w:r w:rsidRPr="006C2E9B">
        <w:rPr>
          <w:rFonts w:eastAsia="Arial"/>
          <w:sz w:val="28"/>
          <w:szCs w:val="28"/>
          <w:lang w:eastAsia="zh-CN" w:bidi="ru-RU"/>
        </w:rPr>
        <w:t>рил</w:t>
      </w:r>
      <w:r w:rsidR="00BE2FA3">
        <w:rPr>
          <w:rFonts w:eastAsia="Arial"/>
          <w:sz w:val="28"/>
          <w:szCs w:val="28"/>
          <w:lang w:eastAsia="zh-CN" w:bidi="ru-RU"/>
        </w:rPr>
        <w:t>агается).</w:t>
      </w:r>
    </w:p>
    <w:p w:rsidR="00BE2FA3" w:rsidRDefault="00B77D11" w:rsidP="006C2E9B">
      <w:pPr>
        <w:widowControl w:val="0"/>
        <w:autoSpaceDE w:val="0"/>
        <w:ind w:firstLine="709"/>
        <w:jc w:val="both"/>
        <w:outlineLvl w:val="0"/>
        <w:rPr>
          <w:rFonts w:eastAsia="DejaVuSans"/>
          <w:kern w:val="1"/>
          <w:sz w:val="28"/>
          <w:szCs w:val="28"/>
          <w:shd w:val="clear" w:color="auto" w:fill="FFFFFF"/>
        </w:rPr>
      </w:pPr>
      <w:r>
        <w:rPr>
          <w:rFonts w:eastAsia="Arial"/>
          <w:sz w:val="28"/>
          <w:szCs w:val="28"/>
          <w:lang w:eastAsia="zh-CN" w:bidi="ru-RU"/>
        </w:rPr>
        <w:t>2.</w:t>
      </w:r>
      <w:r w:rsidR="00466BDF">
        <w:rPr>
          <w:rFonts w:eastAsia="DejaVuSans"/>
          <w:kern w:val="1"/>
          <w:sz w:val="28"/>
          <w:szCs w:val="28"/>
          <w:shd w:val="clear" w:color="auto" w:fill="FFFFFF"/>
        </w:rPr>
        <w:t xml:space="preserve"> </w:t>
      </w:r>
      <w:r w:rsidR="00BE2FA3" w:rsidRPr="00BE2FA3">
        <w:rPr>
          <w:rFonts w:eastAsia="DejaVuSans"/>
          <w:kern w:val="1"/>
          <w:sz w:val="28"/>
          <w:szCs w:val="28"/>
          <w:shd w:val="clear" w:color="auto" w:fill="FFFFFF"/>
        </w:rPr>
        <w:t xml:space="preserve">Общему отделу администрации </w:t>
      </w:r>
      <w:r w:rsidR="00BB4CA5">
        <w:rPr>
          <w:rFonts w:eastAsia="DejaVuSans"/>
          <w:kern w:val="1"/>
          <w:sz w:val="28"/>
          <w:szCs w:val="28"/>
          <w:shd w:val="clear" w:color="auto" w:fill="FFFFFF"/>
        </w:rPr>
        <w:t>Пролетарского</w:t>
      </w:r>
      <w:r w:rsidR="00BE2FA3" w:rsidRPr="00BE2FA3">
        <w:rPr>
          <w:rFonts w:eastAsia="DejaVuSans"/>
          <w:kern w:val="1"/>
          <w:sz w:val="28"/>
          <w:szCs w:val="28"/>
          <w:shd w:val="clear" w:color="auto" w:fill="FFFFFF"/>
        </w:rPr>
        <w:t xml:space="preserve"> сельского поселения Кореновского района (</w:t>
      </w:r>
      <w:proofErr w:type="spellStart"/>
      <w:r w:rsidR="00BB4CA5">
        <w:rPr>
          <w:rFonts w:eastAsia="DejaVuSans"/>
          <w:kern w:val="1"/>
          <w:sz w:val="28"/>
          <w:szCs w:val="28"/>
          <w:shd w:val="clear" w:color="auto" w:fill="FFFFFF"/>
        </w:rPr>
        <w:t>Качан</w:t>
      </w:r>
      <w:proofErr w:type="spellEnd"/>
      <w:r w:rsidR="00BE2FA3" w:rsidRPr="00BE2FA3">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00BE2FA3" w:rsidRPr="00BE2FA3">
        <w:rPr>
          <w:rFonts w:eastAsia="DejaVuSans"/>
          <w:kern w:val="1"/>
          <w:sz w:val="28"/>
          <w:szCs w:val="28"/>
          <w:shd w:val="clear" w:color="auto" w:fill="FFFFFF"/>
        </w:rPr>
        <w:t>разместить его</w:t>
      </w:r>
      <w:proofErr w:type="gramEnd"/>
      <w:r w:rsidR="00BE2FA3" w:rsidRPr="00BE2FA3">
        <w:rPr>
          <w:rFonts w:eastAsia="DejaVuSans"/>
          <w:kern w:val="1"/>
          <w:sz w:val="28"/>
          <w:szCs w:val="28"/>
          <w:shd w:val="clear" w:color="auto" w:fill="FFFFFF"/>
        </w:rPr>
        <w:t xml:space="preserve"> на официальном сайте органов местного самоуправления </w:t>
      </w:r>
      <w:r w:rsidR="00BB4CA5">
        <w:rPr>
          <w:rFonts w:eastAsia="DejaVuSans"/>
          <w:kern w:val="1"/>
          <w:sz w:val="28"/>
          <w:szCs w:val="28"/>
          <w:shd w:val="clear" w:color="auto" w:fill="FFFFFF"/>
        </w:rPr>
        <w:t>Пролетарского</w:t>
      </w:r>
      <w:r w:rsidR="00BE2FA3" w:rsidRPr="00BE2FA3">
        <w:rPr>
          <w:rFonts w:eastAsia="DejaVuSans"/>
          <w:kern w:val="1"/>
          <w:sz w:val="28"/>
          <w:szCs w:val="28"/>
          <w:shd w:val="clear" w:color="auto" w:fill="FFFFFF"/>
        </w:rPr>
        <w:t xml:space="preserve"> сельского поселения Кореновского района в сети «Интернет».</w:t>
      </w:r>
    </w:p>
    <w:p w:rsidR="006C2E9B" w:rsidRDefault="002F52AC" w:rsidP="006C2E9B">
      <w:pPr>
        <w:widowControl w:val="0"/>
        <w:autoSpaceDE w:val="0"/>
        <w:ind w:firstLine="709"/>
        <w:jc w:val="both"/>
        <w:outlineLvl w:val="0"/>
        <w:rPr>
          <w:rFonts w:eastAsia="DejaVuSans"/>
          <w:kern w:val="1"/>
          <w:sz w:val="28"/>
          <w:szCs w:val="28"/>
          <w:shd w:val="clear" w:color="auto" w:fill="FFFFFF"/>
        </w:rPr>
      </w:pPr>
      <w:r>
        <w:rPr>
          <w:rFonts w:eastAsia="DejaVuSans"/>
          <w:kern w:val="1"/>
          <w:sz w:val="28"/>
          <w:szCs w:val="28"/>
          <w:shd w:val="clear" w:color="auto" w:fill="FFFFFF"/>
        </w:rPr>
        <w:t>3</w:t>
      </w:r>
      <w:r w:rsidR="00B77D11">
        <w:rPr>
          <w:rFonts w:eastAsia="DejaVuSans"/>
          <w:kern w:val="1"/>
          <w:sz w:val="28"/>
          <w:szCs w:val="28"/>
          <w:shd w:val="clear" w:color="auto" w:fill="FFFFFF"/>
        </w:rPr>
        <w:t>.</w:t>
      </w:r>
      <w:r w:rsidR="006C2E9B">
        <w:rPr>
          <w:rFonts w:eastAsia="DejaVuSans"/>
          <w:kern w:val="1"/>
          <w:sz w:val="28"/>
          <w:szCs w:val="28"/>
          <w:shd w:val="clear" w:color="auto" w:fill="FFFFFF"/>
        </w:rPr>
        <w:t xml:space="preserve"> </w:t>
      </w:r>
      <w:proofErr w:type="gramStart"/>
      <w:r w:rsidR="006C2E9B">
        <w:rPr>
          <w:rFonts w:eastAsia="DejaVuSans"/>
          <w:kern w:val="1"/>
          <w:sz w:val="28"/>
          <w:szCs w:val="28"/>
          <w:shd w:val="clear" w:color="auto" w:fill="FFFFFF"/>
        </w:rPr>
        <w:t>Контроль за</w:t>
      </w:r>
      <w:proofErr w:type="gramEnd"/>
      <w:r w:rsidR="006C2E9B">
        <w:rPr>
          <w:rFonts w:eastAsia="DejaVuSans"/>
          <w:kern w:val="1"/>
          <w:sz w:val="28"/>
          <w:szCs w:val="28"/>
          <w:shd w:val="clear" w:color="auto" w:fill="FFFFFF"/>
        </w:rPr>
        <w:t xml:space="preserve"> выполнением настоящего постановления оставляю за собой.</w:t>
      </w:r>
    </w:p>
    <w:p w:rsidR="00B51916" w:rsidRDefault="002F52AC" w:rsidP="0007348B">
      <w:pPr>
        <w:widowControl w:val="0"/>
        <w:tabs>
          <w:tab w:val="left" w:pos="851"/>
        </w:tabs>
        <w:suppressAutoHyphens/>
        <w:autoSpaceDE w:val="0"/>
        <w:ind w:firstLine="709"/>
        <w:jc w:val="both"/>
        <w:rPr>
          <w:sz w:val="28"/>
          <w:szCs w:val="28"/>
          <w:lang w:eastAsia="ar-SA"/>
        </w:rPr>
      </w:pPr>
      <w:r>
        <w:rPr>
          <w:sz w:val="28"/>
          <w:szCs w:val="28"/>
          <w:lang w:eastAsia="ar-SA"/>
        </w:rPr>
        <w:t xml:space="preserve">4. </w:t>
      </w:r>
      <w:r w:rsidR="00B51916" w:rsidRPr="00B51916">
        <w:rPr>
          <w:sz w:val="28"/>
          <w:szCs w:val="28"/>
          <w:lang w:eastAsia="ar-SA"/>
        </w:rPr>
        <w:t>Постановление вступает в силу после его официального обнародования.</w:t>
      </w:r>
    </w:p>
    <w:p w:rsidR="002F52AC" w:rsidRDefault="002F52AC" w:rsidP="00246C5B">
      <w:pPr>
        <w:autoSpaceDE w:val="0"/>
        <w:autoSpaceDN w:val="0"/>
        <w:adjustRightInd w:val="0"/>
        <w:jc w:val="both"/>
        <w:rPr>
          <w:sz w:val="28"/>
          <w:szCs w:val="28"/>
        </w:rPr>
      </w:pPr>
    </w:p>
    <w:p w:rsidR="002F52AC" w:rsidRDefault="002F52AC" w:rsidP="00246C5B">
      <w:pPr>
        <w:autoSpaceDE w:val="0"/>
        <w:autoSpaceDN w:val="0"/>
        <w:adjustRightInd w:val="0"/>
        <w:jc w:val="both"/>
        <w:rPr>
          <w:sz w:val="28"/>
          <w:szCs w:val="28"/>
        </w:rPr>
      </w:pPr>
    </w:p>
    <w:p w:rsidR="00B32F85" w:rsidRDefault="00DB37D1" w:rsidP="00246C5B">
      <w:pPr>
        <w:autoSpaceDE w:val="0"/>
        <w:autoSpaceDN w:val="0"/>
        <w:adjustRightInd w:val="0"/>
        <w:jc w:val="both"/>
        <w:rPr>
          <w:sz w:val="28"/>
          <w:szCs w:val="28"/>
        </w:rPr>
      </w:pPr>
      <w:r>
        <w:rPr>
          <w:sz w:val="28"/>
          <w:szCs w:val="28"/>
        </w:rPr>
        <w:t>Г</w:t>
      </w:r>
      <w:r w:rsidR="005F302D" w:rsidRPr="00F254E3">
        <w:rPr>
          <w:sz w:val="28"/>
          <w:szCs w:val="28"/>
        </w:rPr>
        <w:t>лав</w:t>
      </w:r>
      <w:r>
        <w:rPr>
          <w:sz w:val="28"/>
          <w:szCs w:val="28"/>
        </w:rPr>
        <w:t>а</w:t>
      </w:r>
    </w:p>
    <w:p w:rsidR="00E601CF" w:rsidRDefault="00BB4CA5" w:rsidP="00246C5B">
      <w:pPr>
        <w:autoSpaceDE w:val="0"/>
        <w:autoSpaceDN w:val="0"/>
        <w:adjustRightInd w:val="0"/>
        <w:jc w:val="both"/>
        <w:rPr>
          <w:sz w:val="28"/>
          <w:szCs w:val="28"/>
        </w:rPr>
      </w:pPr>
      <w:r>
        <w:rPr>
          <w:sz w:val="28"/>
          <w:szCs w:val="28"/>
        </w:rPr>
        <w:t>Пролетарского</w:t>
      </w:r>
      <w:r w:rsidR="005F302D" w:rsidRPr="00F254E3">
        <w:rPr>
          <w:sz w:val="28"/>
          <w:szCs w:val="28"/>
        </w:rPr>
        <w:t xml:space="preserve"> сельского поселения </w:t>
      </w:r>
    </w:p>
    <w:p w:rsidR="005F302D" w:rsidRDefault="005F302D" w:rsidP="007C2B65">
      <w:pPr>
        <w:tabs>
          <w:tab w:val="left" w:pos="2340"/>
          <w:tab w:val="left" w:pos="3780"/>
        </w:tabs>
        <w:rPr>
          <w:sz w:val="28"/>
          <w:szCs w:val="28"/>
        </w:rPr>
      </w:pPr>
      <w:r w:rsidRPr="00E0038B">
        <w:rPr>
          <w:sz w:val="28"/>
          <w:szCs w:val="28"/>
        </w:rPr>
        <w:t>Кореновского района</w:t>
      </w:r>
      <w:r w:rsidR="00963F1B" w:rsidRPr="00E0038B">
        <w:rPr>
          <w:sz w:val="28"/>
          <w:szCs w:val="28"/>
        </w:rPr>
        <w:t xml:space="preserve">                                                                    </w:t>
      </w:r>
      <w:r w:rsidR="00BB4CA5">
        <w:rPr>
          <w:sz w:val="28"/>
          <w:szCs w:val="28"/>
        </w:rPr>
        <w:t>М.И. Шкарупелова</w:t>
      </w:r>
    </w:p>
    <w:p w:rsidR="00753C0F" w:rsidRDefault="00753C0F" w:rsidP="007C2B65">
      <w:pPr>
        <w:tabs>
          <w:tab w:val="left" w:pos="2340"/>
          <w:tab w:val="left" w:pos="3780"/>
        </w:tabs>
        <w:rPr>
          <w:sz w:val="28"/>
          <w:szCs w:val="28"/>
        </w:rPr>
      </w:pPr>
    </w:p>
    <w:p w:rsidR="00906BAF" w:rsidRDefault="00906BAF" w:rsidP="00906BAF">
      <w:pPr>
        <w:ind w:left="4820"/>
        <w:jc w:val="center"/>
        <w:rPr>
          <w:rFonts w:eastAsia="TimesNewRomanPSMT"/>
          <w:sz w:val="28"/>
          <w:szCs w:val="28"/>
        </w:rPr>
      </w:pPr>
      <w:r w:rsidRPr="0004062E">
        <w:rPr>
          <w:rFonts w:eastAsia="TimesNewRomanPSMT"/>
          <w:sz w:val="28"/>
          <w:szCs w:val="28"/>
        </w:rPr>
        <w:lastRenderedPageBreak/>
        <w:t>ПРИЛОЖЕНИЕ</w:t>
      </w:r>
      <w:r>
        <w:rPr>
          <w:rFonts w:eastAsia="TimesNewRomanPSMT"/>
          <w:sz w:val="28"/>
          <w:szCs w:val="28"/>
        </w:rPr>
        <w:t xml:space="preserve"> </w:t>
      </w:r>
    </w:p>
    <w:p w:rsidR="00BE2FA3" w:rsidRPr="0004062E" w:rsidRDefault="00BE2FA3" w:rsidP="00906BAF">
      <w:pPr>
        <w:ind w:left="4820"/>
        <w:jc w:val="center"/>
        <w:rPr>
          <w:rFonts w:eastAsia="TimesNewRomanPSMT"/>
          <w:sz w:val="28"/>
          <w:szCs w:val="28"/>
        </w:rPr>
      </w:pPr>
    </w:p>
    <w:p w:rsidR="00906BAF" w:rsidRPr="0004062E" w:rsidRDefault="00906BAF" w:rsidP="00906BAF">
      <w:pPr>
        <w:ind w:left="4820"/>
        <w:jc w:val="center"/>
        <w:rPr>
          <w:rFonts w:eastAsia="TimesNewRomanPSMT"/>
          <w:sz w:val="28"/>
          <w:szCs w:val="28"/>
        </w:rPr>
      </w:pPr>
      <w:r w:rsidRPr="0004062E">
        <w:rPr>
          <w:rFonts w:eastAsia="TimesNewRomanPSMT"/>
          <w:sz w:val="28"/>
          <w:szCs w:val="28"/>
        </w:rPr>
        <w:t>УТВЕРЖДЕН</w:t>
      </w:r>
      <w:r w:rsidR="00BB4CA5">
        <w:rPr>
          <w:rFonts w:eastAsia="TimesNewRomanPSMT"/>
          <w:sz w:val="28"/>
          <w:szCs w:val="28"/>
        </w:rPr>
        <w:t>О</w:t>
      </w:r>
    </w:p>
    <w:p w:rsidR="00906BAF" w:rsidRPr="0004062E" w:rsidRDefault="00906BAF" w:rsidP="00906BAF">
      <w:pPr>
        <w:ind w:left="4820"/>
        <w:jc w:val="center"/>
        <w:rPr>
          <w:rFonts w:eastAsia="TimesNewRomanPSMT"/>
          <w:sz w:val="28"/>
          <w:szCs w:val="28"/>
        </w:rPr>
      </w:pPr>
      <w:r w:rsidRPr="0004062E">
        <w:rPr>
          <w:rFonts w:eastAsia="TimesNewRomanPSMT"/>
          <w:sz w:val="28"/>
          <w:szCs w:val="28"/>
        </w:rPr>
        <w:t>постановлением администрации</w:t>
      </w:r>
    </w:p>
    <w:p w:rsidR="00906BAF" w:rsidRPr="0004062E" w:rsidRDefault="00BB4CA5" w:rsidP="00906BAF">
      <w:pPr>
        <w:ind w:left="4820"/>
        <w:jc w:val="center"/>
        <w:rPr>
          <w:rFonts w:eastAsia="TimesNewRomanPSMT"/>
          <w:sz w:val="28"/>
          <w:szCs w:val="28"/>
        </w:rPr>
      </w:pPr>
      <w:r>
        <w:rPr>
          <w:rFonts w:eastAsia="TimesNewRomanPSMT"/>
          <w:sz w:val="28"/>
          <w:szCs w:val="28"/>
        </w:rPr>
        <w:t>Пролетарского</w:t>
      </w:r>
      <w:r w:rsidR="00906BAF" w:rsidRPr="0004062E">
        <w:rPr>
          <w:rFonts w:eastAsia="TimesNewRomanPSMT"/>
          <w:sz w:val="28"/>
          <w:szCs w:val="28"/>
        </w:rPr>
        <w:t xml:space="preserve"> сельского поселения</w:t>
      </w:r>
    </w:p>
    <w:p w:rsidR="00906BAF" w:rsidRPr="0004062E" w:rsidRDefault="00906BAF" w:rsidP="00906BAF">
      <w:pPr>
        <w:ind w:left="4820"/>
        <w:jc w:val="center"/>
        <w:rPr>
          <w:rFonts w:eastAsia="TimesNewRomanPSMT"/>
          <w:sz w:val="28"/>
          <w:szCs w:val="28"/>
        </w:rPr>
      </w:pPr>
      <w:r w:rsidRPr="0004062E">
        <w:rPr>
          <w:rFonts w:eastAsia="TimesNewRomanPSMT"/>
          <w:sz w:val="28"/>
          <w:szCs w:val="28"/>
        </w:rPr>
        <w:t>Кореновского района</w:t>
      </w:r>
    </w:p>
    <w:p w:rsidR="00906BAF" w:rsidRDefault="00906BAF" w:rsidP="00906BAF">
      <w:pPr>
        <w:ind w:left="4820"/>
        <w:jc w:val="center"/>
        <w:rPr>
          <w:rFonts w:eastAsia="TimesNewRomanPSMT"/>
          <w:sz w:val="28"/>
          <w:szCs w:val="28"/>
        </w:rPr>
      </w:pPr>
      <w:r w:rsidRPr="00820E7D">
        <w:rPr>
          <w:rFonts w:eastAsia="TimesNewRomanPSMT"/>
          <w:sz w:val="28"/>
          <w:szCs w:val="28"/>
        </w:rPr>
        <w:t xml:space="preserve">от </w:t>
      </w:r>
      <w:r w:rsidR="00F84615">
        <w:rPr>
          <w:rFonts w:eastAsia="TimesNewRomanPSMT"/>
          <w:sz w:val="28"/>
          <w:szCs w:val="28"/>
        </w:rPr>
        <w:t>05</w:t>
      </w:r>
      <w:r>
        <w:rPr>
          <w:rFonts w:eastAsia="TimesNewRomanPSMT"/>
          <w:sz w:val="28"/>
          <w:szCs w:val="28"/>
        </w:rPr>
        <w:t xml:space="preserve"> </w:t>
      </w:r>
      <w:r w:rsidR="00F84615">
        <w:rPr>
          <w:rFonts w:eastAsia="TimesNewRomanPSMT"/>
          <w:sz w:val="28"/>
          <w:szCs w:val="28"/>
        </w:rPr>
        <w:t>августа</w:t>
      </w:r>
      <w:r>
        <w:rPr>
          <w:rFonts w:eastAsia="TimesNewRomanPSMT"/>
          <w:sz w:val="28"/>
          <w:szCs w:val="28"/>
        </w:rPr>
        <w:t xml:space="preserve"> 2019 года  </w:t>
      </w:r>
      <w:r w:rsidRPr="00820E7D">
        <w:rPr>
          <w:rFonts w:eastAsia="TimesNewRomanPSMT"/>
          <w:sz w:val="28"/>
          <w:szCs w:val="28"/>
        </w:rPr>
        <w:t xml:space="preserve">№ </w:t>
      </w:r>
      <w:r w:rsidR="00F84615">
        <w:rPr>
          <w:rFonts w:eastAsia="TimesNewRomanPSMT"/>
          <w:sz w:val="28"/>
          <w:szCs w:val="28"/>
        </w:rPr>
        <w:t>90</w:t>
      </w:r>
    </w:p>
    <w:p w:rsidR="00906BAF" w:rsidRDefault="00906BAF" w:rsidP="00DB37D1">
      <w:pPr>
        <w:tabs>
          <w:tab w:val="left" w:pos="2340"/>
          <w:tab w:val="left" w:pos="3780"/>
        </w:tabs>
        <w:rPr>
          <w:sz w:val="28"/>
          <w:szCs w:val="28"/>
        </w:rPr>
      </w:pPr>
    </w:p>
    <w:p w:rsidR="00563B23" w:rsidRDefault="00563B23" w:rsidP="00DB37D1">
      <w:pPr>
        <w:tabs>
          <w:tab w:val="left" w:pos="2340"/>
          <w:tab w:val="left" w:pos="3780"/>
        </w:tabs>
        <w:rPr>
          <w:sz w:val="28"/>
          <w:szCs w:val="28"/>
        </w:rPr>
      </w:pPr>
    </w:p>
    <w:p w:rsidR="00717A35" w:rsidRPr="00717A35" w:rsidRDefault="00717A35" w:rsidP="00717A35">
      <w:pPr>
        <w:tabs>
          <w:tab w:val="left" w:pos="870"/>
          <w:tab w:val="left" w:pos="1575"/>
        </w:tabs>
        <w:autoSpaceDE w:val="0"/>
        <w:autoSpaceDN w:val="0"/>
        <w:adjustRightInd w:val="0"/>
        <w:jc w:val="center"/>
        <w:rPr>
          <w:b/>
          <w:sz w:val="28"/>
          <w:szCs w:val="28"/>
        </w:rPr>
      </w:pPr>
      <w:r w:rsidRPr="00717A35">
        <w:rPr>
          <w:b/>
          <w:sz w:val="28"/>
          <w:szCs w:val="28"/>
        </w:rPr>
        <w:t>Административный регламент</w:t>
      </w:r>
    </w:p>
    <w:p w:rsidR="00717A35" w:rsidRPr="00717A35" w:rsidRDefault="00717A35" w:rsidP="00717A35">
      <w:pPr>
        <w:jc w:val="center"/>
        <w:rPr>
          <w:b/>
          <w:sz w:val="28"/>
          <w:szCs w:val="28"/>
        </w:rPr>
      </w:pPr>
      <w:r w:rsidRPr="00717A35">
        <w:rPr>
          <w:b/>
          <w:sz w:val="28"/>
          <w:szCs w:val="28"/>
        </w:rPr>
        <w:t xml:space="preserve">осуществления муниципального </w:t>
      </w:r>
      <w:proofErr w:type="gramStart"/>
      <w:r w:rsidRPr="00717A35">
        <w:rPr>
          <w:b/>
          <w:sz w:val="28"/>
          <w:szCs w:val="28"/>
        </w:rPr>
        <w:t>контроля за</w:t>
      </w:r>
      <w:proofErr w:type="gramEnd"/>
      <w:r w:rsidRPr="00717A35">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17A35" w:rsidRPr="00717A35" w:rsidRDefault="00717A35" w:rsidP="00717A35">
      <w:pPr>
        <w:jc w:val="center"/>
        <w:rPr>
          <w:sz w:val="28"/>
          <w:szCs w:val="28"/>
        </w:rPr>
      </w:pPr>
    </w:p>
    <w:p w:rsidR="00717A35" w:rsidRPr="00717A35" w:rsidRDefault="00717A35" w:rsidP="00717A35">
      <w:pPr>
        <w:jc w:val="center"/>
        <w:rPr>
          <w:sz w:val="28"/>
          <w:szCs w:val="28"/>
        </w:rPr>
      </w:pPr>
    </w:p>
    <w:p w:rsidR="00717A35" w:rsidRPr="00717A35" w:rsidRDefault="00717A35" w:rsidP="00717A35">
      <w:pPr>
        <w:widowControl w:val="0"/>
        <w:autoSpaceDE w:val="0"/>
        <w:autoSpaceDN w:val="0"/>
        <w:jc w:val="center"/>
        <w:outlineLvl w:val="1"/>
        <w:rPr>
          <w:b/>
          <w:sz w:val="28"/>
          <w:szCs w:val="28"/>
        </w:rPr>
      </w:pPr>
      <w:smartTag w:uri="urn:schemas-microsoft-com:office:smarttags" w:element="place">
        <w:r w:rsidRPr="00717A35">
          <w:rPr>
            <w:b/>
            <w:sz w:val="28"/>
            <w:szCs w:val="28"/>
            <w:lang w:val="en-US"/>
          </w:rPr>
          <w:t>I</w:t>
        </w:r>
        <w:r w:rsidRPr="00717A35">
          <w:rPr>
            <w:b/>
            <w:sz w:val="28"/>
            <w:szCs w:val="28"/>
          </w:rPr>
          <w:t>.</w:t>
        </w:r>
      </w:smartTag>
      <w:r w:rsidRPr="00717A35">
        <w:rPr>
          <w:b/>
          <w:sz w:val="28"/>
          <w:szCs w:val="28"/>
        </w:rPr>
        <w:t xml:space="preserve"> </w:t>
      </w:r>
      <w:r w:rsidR="007001BC" w:rsidRPr="00717A35">
        <w:rPr>
          <w:b/>
          <w:sz w:val="28"/>
          <w:szCs w:val="28"/>
        </w:rPr>
        <w:t>Общие положения</w:t>
      </w:r>
    </w:p>
    <w:p w:rsidR="00717A35" w:rsidRPr="00717A35" w:rsidRDefault="00717A35" w:rsidP="00717A35">
      <w:pPr>
        <w:widowControl w:val="0"/>
        <w:tabs>
          <w:tab w:val="left" w:pos="851"/>
        </w:tabs>
        <w:autoSpaceDE w:val="0"/>
        <w:autoSpaceDN w:val="0"/>
        <w:jc w:val="both"/>
        <w:rPr>
          <w:sz w:val="28"/>
          <w:szCs w:val="28"/>
        </w:rPr>
      </w:pPr>
    </w:p>
    <w:p w:rsidR="00717A35" w:rsidRPr="00717A35" w:rsidRDefault="00717A35" w:rsidP="007001BC">
      <w:pPr>
        <w:ind w:firstLine="540"/>
        <w:jc w:val="both"/>
        <w:rPr>
          <w:sz w:val="28"/>
          <w:szCs w:val="28"/>
        </w:rPr>
      </w:pPr>
      <w:r w:rsidRPr="00717A35">
        <w:rPr>
          <w:sz w:val="28"/>
          <w:szCs w:val="28"/>
        </w:rPr>
        <w:t xml:space="preserve">1.1. </w:t>
      </w:r>
      <w:proofErr w:type="gramStart"/>
      <w:r w:rsidRPr="00717A35">
        <w:rPr>
          <w:sz w:val="28"/>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sidRPr="00717A35">
        <w:rPr>
          <w:sz w:val="28"/>
          <w:szCs w:val="28"/>
        </w:rPr>
        <w:t xml:space="preserve"> с добычей полезных ископаемых.</w:t>
      </w:r>
    </w:p>
    <w:p w:rsidR="00717A35" w:rsidRPr="00717A35" w:rsidRDefault="00717A35" w:rsidP="00717A35">
      <w:pPr>
        <w:ind w:firstLine="540"/>
        <w:jc w:val="center"/>
        <w:rPr>
          <w:rFonts w:ascii="Times New Roman CYR" w:hAnsi="Times New Roman CYR" w:cs="Times New Roman CYR"/>
          <w:b/>
          <w:color w:val="0D0D0D"/>
          <w:sz w:val="28"/>
          <w:szCs w:val="28"/>
        </w:rPr>
      </w:pPr>
    </w:p>
    <w:p w:rsidR="00717A35" w:rsidRPr="00717A35" w:rsidRDefault="00717A35" w:rsidP="00717A35">
      <w:pPr>
        <w:ind w:firstLine="540"/>
        <w:jc w:val="center"/>
        <w:rPr>
          <w:b/>
          <w:sz w:val="28"/>
          <w:szCs w:val="28"/>
        </w:rPr>
      </w:pPr>
      <w:r w:rsidRPr="00717A35">
        <w:rPr>
          <w:rFonts w:ascii="Times New Roman CYR" w:hAnsi="Times New Roman CYR" w:cs="Times New Roman CYR"/>
          <w:b/>
          <w:color w:val="0D0D0D"/>
          <w:sz w:val="28"/>
          <w:szCs w:val="28"/>
        </w:rPr>
        <w:t>Наименование функции</w:t>
      </w:r>
    </w:p>
    <w:p w:rsidR="00717A35" w:rsidRPr="00717A35" w:rsidRDefault="00717A35" w:rsidP="00717A35">
      <w:pPr>
        <w:ind w:firstLine="540"/>
        <w:jc w:val="center"/>
        <w:rPr>
          <w:b/>
          <w:sz w:val="28"/>
          <w:szCs w:val="28"/>
        </w:rPr>
      </w:pPr>
    </w:p>
    <w:p w:rsidR="00717A35" w:rsidRPr="00717A35" w:rsidRDefault="00717A35" w:rsidP="00717A35">
      <w:pPr>
        <w:widowControl w:val="0"/>
        <w:autoSpaceDE w:val="0"/>
        <w:autoSpaceDN w:val="0"/>
        <w:ind w:firstLine="851"/>
        <w:jc w:val="both"/>
        <w:rPr>
          <w:sz w:val="28"/>
          <w:szCs w:val="28"/>
        </w:rPr>
      </w:pPr>
      <w:r w:rsidRPr="00717A35">
        <w:rPr>
          <w:sz w:val="28"/>
          <w:szCs w:val="28"/>
        </w:rPr>
        <w:t xml:space="preserve">1.2. Наименование муниципальной функции - осуществление муниципального </w:t>
      </w:r>
      <w:proofErr w:type="gramStart"/>
      <w:r w:rsidRPr="00717A35">
        <w:rPr>
          <w:sz w:val="28"/>
          <w:szCs w:val="28"/>
        </w:rPr>
        <w:t>контроля за</w:t>
      </w:r>
      <w:proofErr w:type="gramEnd"/>
      <w:r w:rsidRPr="00717A35">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717A35" w:rsidRPr="00717A35" w:rsidRDefault="00717A35" w:rsidP="00717A35">
      <w:pPr>
        <w:widowControl w:val="0"/>
        <w:autoSpaceDE w:val="0"/>
        <w:autoSpaceDN w:val="0"/>
        <w:ind w:firstLine="540"/>
        <w:jc w:val="both"/>
        <w:rPr>
          <w:sz w:val="28"/>
          <w:szCs w:val="28"/>
        </w:rPr>
      </w:pPr>
    </w:p>
    <w:p w:rsidR="00717A35" w:rsidRPr="00717A35" w:rsidRDefault="00717A35" w:rsidP="00717A35">
      <w:pPr>
        <w:ind w:firstLine="540"/>
        <w:jc w:val="center"/>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Наименование органа, осуществляющего муниципальный контроль</w:t>
      </w:r>
    </w:p>
    <w:p w:rsidR="00717A35" w:rsidRPr="00717A35" w:rsidRDefault="00717A35" w:rsidP="00717A35">
      <w:pPr>
        <w:widowControl w:val="0"/>
        <w:autoSpaceDE w:val="0"/>
        <w:autoSpaceDN w:val="0"/>
        <w:ind w:firstLine="540"/>
        <w:jc w:val="both"/>
        <w:rPr>
          <w:sz w:val="28"/>
          <w:szCs w:val="28"/>
        </w:rPr>
      </w:pPr>
    </w:p>
    <w:p w:rsidR="00717A35" w:rsidRPr="00717A35" w:rsidRDefault="00717A35" w:rsidP="00717A35">
      <w:pPr>
        <w:tabs>
          <w:tab w:val="left" w:pos="0"/>
          <w:tab w:val="left" w:pos="851"/>
        </w:tabs>
        <w:autoSpaceDE w:val="0"/>
        <w:autoSpaceDN w:val="0"/>
        <w:adjustRightInd w:val="0"/>
        <w:jc w:val="both"/>
        <w:rPr>
          <w:sz w:val="28"/>
          <w:szCs w:val="28"/>
        </w:rPr>
      </w:pPr>
      <w:r w:rsidRPr="00717A35">
        <w:rPr>
          <w:sz w:val="28"/>
          <w:szCs w:val="28"/>
        </w:rPr>
        <w:tab/>
        <w:t xml:space="preserve">1.3. Органом местного самоуправления, осуществляющим муниципальный контроль, является администрация </w:t>
      </w:r>
      <w:r w:rsidR="00BB4CA5">
        <w:rPr>
          <w:sz w:val="28"/>
          <w:szCs w:val="28"/>
        </w:rPr>
        <w:t>Пролетарского</w:t>
      </w:r>
      <w:r w:rsidR="007001BC" w:rsidRPr="007001BC">
        <w:rPr>
          <w:sz w:val="28"/>
          <w:szCs w:val="28"/>
        </w:rPr>
        <w:t xml:space="preserve"> сельского поселения Кореновского района</w:t>
      </w:r>
      <w:r w:rsidRPr="00717A35">
        <w:rPr>
          <w:sz w:val="28"/>
          <w:szCs w:val="28"/>
        </w:rPr>
        <w:t xml:space="preserve"> (далее - Администрация).</w:t>
      </w:r>
    </w:p>
    <w:p w:rsidR="00717A35" w:rsidRPr="00717A35" w:rsidRDefault="00717A35" w:rsidP="00717A35">
      <w:pPr>
        <w:tabs>
          <w:tab w:val="left" w:pos="0"/>
        </w:tabs>
        <w:autoSpaceDE w:val="0"/>
        <w:autoSpaceDN w:val="0"/>
        <w:adjustRightInd w:val="0"/>
        <w:jc w:val="both"/>
        <w:rPr>
          <w:sz w:val="28"/>
          <w:szCs w:val="28"/>
        </w:rPr>
      </w:pPr>
      <w:r w:rsidRPr="00717A35">
        <w:rPr>
          <w:sz w:val="28"/>
          <w:szCs w:val="28"/>
        </w:rPr>
        <w:tab/>
        <w:t xml:space="preserve">Уполномоченным органом Администрации по осуществлению муниципального контроля является </w:t>
      </w:r>
      <w:r w:rsidR="007001BC">
        <w:rPr>
          <w:sz w:val="28"/>
          <w:szCs w:val="28"/>
        </w:rPr>
        <w:t xml:space="preserve">общий отдел администрации </w:t>
      </w:r>
      <w:r w:rsidR="00BB4CA5">
        <w:rPr>
          <w:sz w:val="28"/>
          <w:szCs w:val="28"/>
        </w:rPr>
        <w:t>Пролетарского</w:t>
      </w:r>
      <w:r w:rsidR="007001BC" w:rsidRPr="007001BC">
        <w:rPr>
          <w:sz w:val="28"/>
          <w:szCs w:val="28"/>
        </w:rPr>
        <w:t xml:space="preserve"> сельского поселения Кореновского района</w:t>
      </w:r>
      <w:r w:rsidRPr="00717A35">
        <w:rPr>
          <w:sz w:val="28"/>
          <w:szCs w:val="28"/>
        </w:rPr>
        <w:t>.</w:t>
      </w:r>
    </w:p>
    <w:p w:rsidR="00717A35" w:rsidRPr="00717A35" w:rsidRDefault="00717A35" w:rsidP="00717A35">
      <w:pPr>
        <w:tabs>
          <w:tab w:val="left" w:pos="0"/>
        </w:tabs>
        <w:autoSpaceDE w:val="0"/>
        <w:autoSpaceDN w:val="0"/>
        <w:adjustRightInd w:val="0"/>
        <w:jc w:val="both"/>
        <w:rPr>
          <w:sz w:val="28"/>
          <w:szCs w:val="28"/>
        </w:rPr>
      </w:pPr>
    </w:p>
    <w:p w:rsidR="00717A35" w:rsidRPr="00717A35" w:rsidRDefault="00717A35" w:rsidP="00717A35">
      <w:pPr>
        <w:tabs>
          <w:tab w:val="left" w:pos="0"/>
        </w:tabs>
        <w:autoSpaceDE w:val="0"/>
        <w:autoSpaceDN w:val="0"/>
        <w:adjustRightInd w:val="0"/>
        <w:jc w:val="center"/>
        <w:rPr>
          <w:rFonts w:ascii="Times New Roman CYR" w:hAnsi="Times New Roman CYR" w:cs="Times New Roman CYR"/>
          <w:b/>
          <w:color w:val="0D0D0D"/>
          <w:sz w:val="28"/>
          <w:szCs w:val="28"/>
        </w:rPr>
      </w:pPr>
    </w:p>
    <w:p w:rsidR="00717A35" w:rsidRPr="00717A35" w:rsidRDefault="00717A35" w:rsidP="00717A35">
      <w:pPr>
        <w:tabs>
          <w:tab w:val="left" w:pos="0"/>
        </w:tabs>
        <w:autoSpaceDE w:val="0"/>
        <w:autoSpaceDN w:val="0"/>
        <w:adjustRightInd w:val="0"/>
        <w:jc w:val="center"/>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Нормативные правовые акты, регулирующие осуществление муниципального контроля</w:t>
      </w:r>
    </w:p>
    <w:p w:rsidR="00717A35" w:rsidRPr="00717A35" w:rsidRDefault="00717A35" w:rsidP="00717A35">
      <w:pPr>
        <w:tabs>
          <w:tab w:val="left" w:pos="0"/>
        </w:tabs>
        <w:autoSpaceDE w:val="0"/>
        <w:autoSpaceDN w:val="0"/>
        <w:adjustRightInd w:val="0"/>
        <w:jc w:val="center"/>
        <w:rPr>
          <w:b/>
          <w:sz w:val="28"/>
          <w:szCs w:val="28"/>
        </w:rPr>
      </w:pPr>
    </w:p>
    <w:p w:rsidR="00717A35" w:rsidRPr="00717A35" w:rsidRDefault="00717A35" w:rsidP="00717A35">
      <w:pPr>
        <w:widowControl w:val="0"/>
        <w:suppressAutoHyphens/>
        <w:ind w:firstLine="851"/>
        <w:contextualSpacing/>
        <w:jc w:val="both"/>
        <w:rPr>
          <w:sz w:val="28"/>
          <w:szCs w:val="28"/>
        </w:rPr>
      </w:pPr>
      <w:r w:rsidRPr="00717A35">
        <w:rPr>
          <w:sz w:val="28"/>
          <w:szCs w:val="28"/>
        </w:rPr>
        <w:t xml:space="preserve">1.4. </w:t>
      </w:r>
      <w:proofErr w:type="gramStart"/>
      <w:r w:rsidRPr="00717A35">
        <w:rPr>
          <w:sz w:val="28"/>
          <w:szCs w:val="28"/>
        </w:rPr>
        <w:t xml:space="preserve">Перечень нормативных правовых актов, регулирующих осуществление муниципального контроля, размещен на официальном сайте органов местного </w:t>
      </w:r>
      <w:r w:rsidR="00BB4CA5">
        <w:rPr>
          <w:sz w:val="28"/>
          <w:szCs w:val="28"/>
        </w:rPr>
        <w:t>Пролетарского</w:t>
      </w:r>
      <w:r w:rsidR="007001BC" w:rsidRPr="007001BC">
        <w:rPr>
          <w:sz w:val="28"/>
          <w:szCs w:val="28"/>
        </w:rPr>
        <w:t xml:space="preserve"> сельского поселения Кореновского района </w:t>
      </w:r>
      <w:r w:rsidRPr="00717A35">
        <w:rPr>
          <w:sz w:val="28"/>
          <w:szCs w:val="28"/>
        </w:rPr>
        <w:t xml:space="preserve">в сети </w:t>
      </w:r>
      <w:r w:rsidR="007001BC">
        <w:rPr>
          <w:sz w:val="28"/>
          <w:szCs w:val="28"/>
        </w:rPr>
        <w:t>«</w:t>
      </w:r>
      <w:r w:rsidRPr="00717A35">
        <w:rPr>
          <w:sz w:val="28"/>
          <w:szCs w:val="28"/>
        </w:rPr>
        <w:t>Интернет</w:t>
      </w:r>
      <w:r w:rsidR="007001BC">
        <w:rPr>
          <w:sz w:val="28"/>
          <w:szCs w:val="28"/>
        </w:rPr>
        <w:t>»</w:t>
      </w:r>
      <w:r w:rsidRPr="00717A35">
        <w:rPr>
          <w:sz w:val="28"/>
          <w:szCs w:val="28"/>
        </w:rPr>
        <w:t>, Едином портале государственных и муниципальных услуг (функций) (далее –</w:t>
      </w:r>
      <w:r w:rsidRPr="00717A35">
        <w:rPr>
          <w:color w:val="000000"/>
          <w:sz w:val="28"/>
          <w:szCs w:val="28"/>
        </w:rPr>
        <w:t xml:space="preserve"> Портал), </w:t>
      </w:r>
      <w:r w:rsidRPr="00717A35">
        <w:rPr>
          <w:sz w:val="28"/>
          <w:szCs w:val="28"/>
        </w:rPr>
        <w:t>Портале государственных и муниципальных услуг (функций) Краснодарского края (далее – региональный Портал).</w:t>
      </w:r>
      <w:proofErr w:type="gramEnd"/>
    </w:p>
    <w:p w:rsidR="00717A35" w:rsidRPr="00717A35" w:rsidRDefault="00717A35" w:rsidP="00717A35">
      <w:pPr>
        <w:widowControl w:val="0"/>
        <w:suppressAutoHyphens/>
        <w:ind w:firstLine="851"/>
        <w:contextualSpacing/>
        <w:jc w:val="both"/>
        <w:rPr>
          <w:sz w:val="28"/>
          <w:szCs w:val="28"/>
        </w:rPr>
      </w:pPr>
    </w:p>
    <w:p w:rsidR="00717A35" w:rsidRPr="00717A35" w:rsidRDefault="00717A35" w:rsidP="00717A35">
      <w:pPr>
        <w:widowControl w:val="0"/>
        <w:suppressAutoHyphens/>
        <w:ind w:firstLine="851"/>
        <w:contextualSpacing/>
        <w:jc w:val="center"/>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Предмет муниципального контроля</w:t>
      </w:r>
    </w:p>
    <w:p w:rsidR="00717A35" w:rsidRPr="00717A35" w:rsidRDefault="00717A35" w:rsidP="00717A35">
      <w:pPr>
        <w:widowControl w:val="0"/>
        <w:suppressAutoHyphens/>
        <w:ind w:firstLine="851"/>
        <w:contextualSpacing/>
        <w:jc w:val="center"/>
        <w:rPr>
          <w:b/>
          <w:sz w:val="28"/>
          <w:szCs w:val="28"/>
        </w:rPr>
      </w:pPr>
    </w:p>
    <w:p w:rsidR="00717A35" w:rsidRPr="00717A35" w:rsidRDefault="00717A35" w:rsidP="00717A35">
      <w:pPr>
        <w:autoSpaceDE w:val="0"/>
        <w:autoSpaceDN w:val="0"/>
        <w:adjustRightInd w:val="0"/>
        <w:jc w:val="both"/>
        <w:rPr>
          <w:rFonts w:ascii="Times New Roman CYR" w:hAnsi="Times New Roman CYR" w:cs="Times New Roman CYR"/>
          <w:bCs/>
          <w:sz w:val="28"/>
          <w:szCs w:val="28"/>
          <w:lang w:eastAsia="en-US"/>
        </w:rPr>
      </w:pPr>
      <w:r w:rsidRPr="00717A35">
        <w:rPr>
          <w:sz w:val="28"/>
          <w:szCs w:val="28"/>
        </w:rPr>
        <w:tab/>
        <w:t xml:space="preserve">1.5. </w:t>
      </w:r>
      <w:proofErr w:type="gramStart"/>
      <w:r w:rsidRPr="00717A35">
        <w:rPr>
          <w:sz w:val="28"/>
          <w:szCs w:val="28"/>
        </w:rPr>
        <w:t>Предметом муниципального контроля является</w:t>
      </w:r>
      <w:r w:rsidRPr="00717A35">
        <w:rPr>
          <w:rFonts w:ascii="Times New Roman CYR" w:hAnsi="Times New Roman CYR" w:cs="Times New Roman CYR"/>
          <w:b/>
          <w:bCs/>
          <w:sz w:val="28"/>
          <w:szCs w:val="28"/>
          <w:lang w:eastAsia="en-US"/>
        </w:rPr>
        <w:t xml:space="preserve"> </w:t>
      </w:r>
      <w:r w:rsidRPr="00717A35">
        <w:rPr>
          <w:rFonts w:ascii="Times New Roman CYR" w:hAnsi="Times New Roman CYR" w:cs="Times New Roman CYR"/>
          <w:bCs/>
          <w:sz w:val="28"/>
          <w:szCs w:val="28"/>
          <w:lang w:eastAsia="en-US"/>
        </w:rPr>
        <w:t xml:space="preserve">проверка соблюдения юридическими лицами и индивидуальными предпринимателями на территории </w:t>
      </w:r>
      <w:r w:rsidR="00BB4CA5">
        <w:rPr>
          <w:rFonts w:ascii="Times New Roman CYR" w:hAnsi="Times New Roman CYR" w:cs="Times New Roman CYR"/>
          <w:bCs/>
          <w:sz w:val="28"/>
          <w:szCs w:val="28"/>
          <w:lang w:eastAsia="en-US"/>
        </w:rPr>
        <w:t>Пролетарского</w:t>
      </w:r>
      <w:r w:rsidR="007001BC" w:rsidRPr="007001BC">
        <w:rPr>
          <w:rFonts w:ascii="Times New Roman CYR" w:hAnsi="Times New Roman CYR" w:cs="Times New Roman CYR"/>
          <w:bCs/>
          <w:sz w:val="28"/>
          <w:szCs w:val="28"/>
          <w:lang w:eastAsia="en-US"/>
        </w:rPr>
        <w:t xml:space="preserve"> сельского поселения Кореновского района </w:t>
      </w:r>
      <w:r w:rsidRPr="00717A35">
        <w:rPr>
          <w:rFonts w:ascii="Times New Roman CYR" w:hAnsi="Times New Roman CYR" w:cs="Times New Roman CYR"/>
          <w:bCs/>
          <w:sz w:val="28"/>
          <w:szCs w:val="28"/>
          <w:lang w:eastAsia="en-US"/>
        </w:rPr>
        <w:t xml:space="preserve">требований, установленных федеральными законами, законами Краснодарского края, муниципальными правовыми актами </w:t>
      </w:r>
      <w:r w:rsidR="00BB4CA5">
        <w:rPr>
          <w:rFonts w:ascii="Times New Roman CYR" w:hAnsi="Times New Roman CYR" w:cs="Times New Roman CYR"/>
          <w:bCs/>
          <w:sz w:val="28"/>
          <w:szCs w:val="28"/>
          <w:lang w:eastAsia="en-US"/>
        </w:rPr>
        <w:t>Пролетарского</w:t>
      </w:r>
      <w:r w:rsidR="007001BC" w:rsidRPr="007001BC">
        <w:rPr>
          <w:rFonts w:ascii="Times New Roman CYR" w:hAnsi="Times New Roman CYR" w:cs="Times New Roman CYR"/>
          <w:bCs/>
          <w:sz w:val="28"/>
          <w:szCs w:val="28"/>
          <w:lang w:eastAsia="en-US"/>
        </w:rPr>
        <w:t xml:space="preserve"> сельского поселения Кореновского района</w:t>
      </w:r>
      <w:r w:rsidRPr="00717A35">
        <w:rPr>
          <w:rFonts w:ascii="Times New Roman CYR" w:hAnsi="Times New Roman CYR" w:cs="Times New Roman CYR"/>
          <w:bCs/>
          <w:sz w:val="28"/>
          <w:szCs w:val="28"/>
          <w:lang w:eastAsia="en-US"/>
        </w:rPr>
        <w:t xml:space="preserve">, в области </w:t>
      </w:r>
      <w:proofErr w:type="spellStart"/>
      <w:r w:rsidRPr="00717A35">
        <w:rPr>
          <w:rFonts w:ascii="Times New Roman CYR" w:hAnsi="Times New Roman CYR" w:cs="Times New Roman CYR"/>
          <w:bCs/>
          <w:sz w:val="28"/>
          <w:szCs w:val="28"/>
          <w:lang w:eastAsia="en-US"/>
        </w:rPr>
        <w:t>недропользования</w:t>
      </w:r>
      <w:proofErr w:type="spellEnd"/>
      <w:r w:rsidRPr="00717A35">
        <w:rPr>
          <w:rFonts w:ascii="Times New Roman CYR" w:hAnsi="Times New Roman CYR" w:cs="Times New Roman CYR"/>
          <w:bCs/>
          <w:sz w:val="28"/>
          <w:szCs w:val="28"/>
          <w:lang w:eastAsia="en-US"/>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717A35">
        <w:rPr>
          <w:sz w:val="28"/>
          <w:szCs w:val="28"/>
        </w:rPr>
        <w:t>в пределах установленных полномочий органа муниципального контроля</w:t>
      </w:r>
      <w:proofErr w:type="gramEnd"/>
      <w:r w:rsidRPr="00717A35">
        <w:rPr>
          <w:sz w:val="28"/>
          <w:szCs w:val="28"/>
        </w:rPr>
        <w:t>,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717A35">
        <w:rPr>
          <w:rFonts w:ascii="Times New Roman CYR" w:hAnsi="Times New Roman CYR" w:cs="Times New Roman CYR"/>
          <w:bCs/>
          <w:sz w:val="28"/>
          <w:szCs w:val="28"/>
          <w:lang w:eastAsia="en-US"/>
        </w:rPr>
        <w:t>.</w:t>
      </w:r>
    </w:p>
    <w:p w:rsidR="00717A35" w:rsidRPr="00717A35" w:rsidRDefault="00717A35" w:rsidP="00717A35">
      <w:pPr>
        <w:tabs>
          <w:tab w:val="left" w:pos="0"/>
        </w:tabs>
        <w:autoSpaceDE w:val="0"/>
        <w:autoSpaceDN w:val="0"/>
        <w:adjustRightInd w:val="0"/>
        <w:jc w:val="both"/>
        <w:rPr>
          <w:sz w:val="28"/>
          <w:szCs w:val="28"/>
        </w:rPr>
      </w:pPr>
    </w:p>
    <w:p w:rsidR="00717A35" w:rsidRPr="00717A35" w:rsidRDefault="00717A35" w:rsidP="00717A35">
      <w:pPr>
        <w:widowControl w:val="0"/>
        <w:autoSpaceDE w:val="0"/>
        <w:autoSpaceDN w:val="0"/>
        <w:jc w:val="center"/>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Права и обязанности должностных лиц при осуществлении муниципального контроля</w:t>
      </w:r>
    </w:p>
    <w:p w:rsidR="00717A35" w:rsidRPr="00717A35" w:rsidRDefault="00717A35" w:rsidP="00717A35">
      <w:pPr>
        <w:widowControl w:val="0"/>
        <w:autoSpaceDE w:val="0"/>
        <w:autoSpaceDN w:val="0"/>
        <w:jc w:val="center"/>
        <w:rPr>
          <w:b/>
          <w:sz w:val="28"/>
          <w:szCs w:val="28"/>
        </w:rPr>
      </w:pPr>
    </w:p>
    <w:p w:rsidR="00717A35" w:rsidRPr="00717A35" w:rsidRDefault="00717A35" w:rsidP="00717A35">
      <w:pPr>
        <w:widowControl w:val="0"/>
        <w:autoSpaceDE w:val="0"/>
        <w:autoSpaceDN w:val="0"/>
        <w:ind w:firstLine="567"/>
        <w:jc w:val="both"/>
        <w:rPr>
          <w:sz w:val="28"/>
          <w:szCs w:val="28"/>
        </w:rPr>
      </w:pPr>
      <w:r w:rsidRPr="00717A35">
        <w:rPr>
          <w:sz w:val="28"/>
          <w:szCs w:val="28"/>
        </w:rPr>
        <w:t xml:space="preserve">1.6. Лицами, уполномоченными осуществлять муниципальный </w:t>
      </w:r>
      <w:proofErr w:type="gramStart"/>
      <w:r w:rsidRPr="00717A35">
        <w:rPr>
          <w:sz w:val="28"/>
          <w:szCs w:val="28"/>
        </w:rPr>
        <w:t>контроль за</w:t>
      </w:r>
      <w:proofErr w:type="gramEnd"/>
      <w:r w:rsidRPr="00717A35">
        <w:rPr>
          <w:sz w:val="28"/>
          <w:szCs w:val="28"/>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B4CA5">
        <w:rPr>
          <w:sz w:val="28"/>
          <w:szCs w:val="28"/>
        </w:rPr>
        <w:t>Пролетарского</w:t>
      </w:r>
      <w:r w:rsidR="007001BC" w:rsidRPr="007001BC">
        <w:rPr>
          <w:sz w:val="28"/>
          <w:szCs w:val="28"/>
        </w:rPr>
        <w:t xml:space="preserve"> сельского поселения Кореновского района</w:t>
      </w:r>
      <w:r w:rsidRPr="00717A35">
        <w:rPr>
          <w:sz w:val="28"/>
          <w:szCs w:val="28"/>
        </w:rPr>
        <w:t xml:space="preserve">, являются должностные лица </w:t>
      </w:r>
      <w:r w:rsidR="007001BC">
        <w:rPr>
          <w:sz w:val="28"/>
          <w:szCs w:val="28"/>
        </w:rPr>
        <w:t>Администрации</w:t>
      </w:r>
      <w:r w:rsidRPr="00717A35">
        <w:rPr>
          <w:sz w:val="28"/>
          <w:szCs w:val="28"/>
        </w:rPr>
        <w:t>, перечень которых утверждается постановлением Администрации.</w:t>
      </w:r>
    </w:p>
    <w:p w:rsidR="00717A35" w:rsidRPr="00717A35" w:rsidRDefault="00717A35" w:rsidP="00717A35">
      <w:pPr>
        <w:tabs>
          <w:tab w:val="left" w:pos="0"/>
        </w:tabs>
        <w:autoSpaceDE w:val="0"/>
        <w:autoSpaceDN w:val="0"/>
        <w:adjustRightInd w:val="0"/>
        <w:ind w:firstLine="567"/>
        <w:jc w:val="both"/>
        <w:rPr>
          <w:sz w:val="28"/>
          <w:szCs w:val="28"/>
        </w:rPr>
      </w:pPr>
      <w:r w:rsidRPr="00717A35">
        <w:rPr>
          <w:sz w:val="28"/>
          <w:szCs w:val="28"/>
        </w:rPr>
        <w:t>1.7. При осуществлении муниципального контроля должностные лица имеют право:</w:t>
      </w:r>
    </w:p>
    <w:p w:rsidR="00717A35" w:rsidRPr="00717A35" w:rsidRDefault="00717A35" w:rsidP="00717A35">
      <w:pPr>
        <w:widowControl w:val="0"/>
        <w:autoSpaceDE w:val="0"/>
        <w:autoSpaceDN w:val="0"/>
        <w:ind w:firstLine="540"/>
        <w:jc w:val="both"/>
        <w:rPr>
          <w:sz w:val="28"/>
          <w:szCs w:val="28"/>
        </w:rPr>
      </w:pPr>
      <w:r w:rsidRPr="00717A35">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717A35" w:rsidRPr="00717A35" w:rsidRDefault="00717A35" w:rsidP="00717A35">
      <w:pPr>
        <w:widowControl w:val="0"/>
        <w:autoSpaceDE w:val="0"/>
        <w:autoSpaceDN w:val="0"/>
        <w:ind w:firstLine="540"/>
        <w:jc w:val="both"/>
        <w:rPr>
          <w:sz w:val="28"/>
          <w:szCs w:val="28"/>
        </w:rPr>
      </w:pPr>
      <w:r w:rsidRPr="00717A35">
        <w:rPr>
          <w:sz w:val="28"/>
          <w:szCs w:val="28"/>
        </w:rPr>
        <w:lastRenderedPageBreak/>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3) знакомиться с документами и иными необходимыми для осуществления муниципального контроля материалами;</w:t>
      </w:r>
    </w:p>
    <w:p w:rsidR="00717A35" w:rsidRPr="00717A35" w:rsidRDefault="00717A35" w:rsidP="00717A35">
      <w:pPr>
        <w:autoSpaceDE w:val="0"/>
        <w:autoSpaceDN w:val="0"/>
        <w:adjustRightInd w:val="0"/>
        <w:ind w:firstLine="539"/>
        <w:jc w:val="both"/>
        <w:rPr>
          <w:sz w:val="28"/>
          <w:szCs w:val="28"/>
          <w:lang w:eastAsia="en-US"/>
        </w:rPr>
      </w:pPr>
      <w:proofErr w:type="gramStart"/>
      <w:r w:rsidRPr="00717A35">
        <w:rPr>
          <w:sz w:val="28"/>
          <w:szCs w:val="28"/>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717A35" w:rsidRPr="00717A35" w:rsidRDefault="00717A35" w:rsidP="00717A35">
      <w:pPr>
        <w:autoSpaceDE w:val="0"/>
        <w:autoSpaceDN w:val="0"/>
        <w:adjustRightInd w:val="0"/>
        <w:ind w:firstLine="539"/>
        <w:jc w:val="both"/>
        <w:rPr>
          <w:sz w:val="28"/>
          <w:szCs w:val="28"/>
          <w:lang w:eastAsia="en-US"/>
        </w:rPr>
      </w:pPr>
      <w:r w:rsidRPr="00717A35">
        <w:rPr>
          <w:sz w:val="28"/>
          <w:szCs w:val="28"/>
          <w:lang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717A35" w:rsidRPr="00717A35" w:rsidRDefault="00717A35" w:rsidP="00717A35">
      <w:pPr>
        <w:widowControl w:val="0"/>
        <w:autoSpaceDE w:val="0"/>
        <w:autoSpaceDN w:val="0"/>
        <w:ind w:firstLine="540"/>
        <w:jc w:val="both"/>
        <w:rPr>
          <w:sz w:val="28"/>
          <w:szCs w:val="28"/>
        </w:rPr>
      </w:pPr>
      <w:r w:rsidRPr="00717A35">
        <w:rPr>
          <w:sz w:val="28"/>
          <w:szCs w:val="28"/>
        </w:rPr>
        <w:t>7) осуществлять фото- и видеосъёмку во время проведения проверок;</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17A35">
        <w:rPr>
          <w:sz w:val="28"/>
          <w:szCs w:val="28"/>
        </w:rPr>
        <w:t>аффилированными</w:t>
      </w:r>
      <w:proofErr w:type="spellEnd"/>
      <w:r w:rsidRPr="00717A35">
        <w:rPr>
          <w:sz w:val="28"/>
          <w:szCs w:val="28"/>
        </w:rPr>
        <w:t xml:space="preserve"> лицами проверяемых лиц;</w:t>
      </w:r>
    </w:p>
    <w:p w:rsidR="00717A35" w:rsidRPr="00717A35" w:rsidRDefault="00717A35" w:rsidP="00717A35">
      <w:pPr>
        <w:widowControl w:val="0"/>
        <w:autoSpaceDE w:val="0"/>
        <w:autoSpaceDN w:val="0"/>
        <w:ind w:firstLine="540"/>
        <w:jc w:val="both"/>
        <w:rPr>
          <w:sz w:val="28"/>
          <w:szCs w:val="28"/>
        </w:rPr>
      </w:pPr>
      <w:r w:rsidRPr="00717A35">
        <w:rPr>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17A35" w:rsidRPr="00717A35" w:rsidRDefault="00717A35" w:rsidP="00717A35">
      <w:pPr>
        <w:widowControl w:val="0"/>
        <w:autoSpaceDE w:val="0"/>
        <w:autoSpaceDN w:val="0"/>
        <w:ind w:firstLine="540"/>
        <w:jc w:val="both"/>
        <w:rPr>
          <w:sz w:val="28"/>
          <w:szCs w:val="28"/>
        </w:rPr>
      </w:pPr>
      <w:r w:rsidRPr="00717A35">
        <w:rPr>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7" w:history="1">
        <w:r w:rsidRPr="00717A35">
          <w:rPr>
            <w:sz w:val="28"/>
            <w:szCs w:val="28"/>
          </w:rPr>
          <w:t>Кодексом</w:t>
        </w:r>
      </w:hyperlink>
      <w:r w:rsidRPr="00717A35">
        <w:rPr>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717A35" w:rsidRPr="00717A35" w:rsidRDefault="00717A35" w:rsidP="00717A35">
      <w:pPr>
        <w:widowControl w:val="0"/>
        <w:autoSpaceDE w:val="0"/>
        <w:autoSpaceDN w:val="0"/>
        <w:ind w:firstLine="540"/>
        <w:jc w:val="both"/>
        <w:rPr>
          <w:sz w:val="28"/>
          <w:szCs w:val="28"/>
        </w:rPr>
      </w:pPr>
      <w:r w:rsidRPr="00717A35">
        <w:rPr>
          <w:sz w:val="28"/>
          <w:szCs w:val="28"/>
        </w:rPr>
        <w:t>1.8. При осуществлении муниципального контроля должностные лица обязаны:</w:t>
      </w:r>
    </w:p>
    <w:p w:rsidR="00717A35" w:rsidRPr="00717A35" w:rsidRDefault="00717A35" w:rsidP="00717A35">
      <w:pPr>
        <w:widowControl w:val="0"/>
        <w:numPr>
          <w:ilvl w:val="0"/>
          <w:numId w:val="32"/>
        </w:numPr>
        <w:autoSpaceDE w:val="0"/>
        <w:autoSpaceDN w:val="0"/>
        <w:ind w:left="0" w:firstLine="556"/>
        <w:jc w:val="both"/>
        <w:rPr>
          <w:sz w:val="28"/>
          <w:szCs w:val="28"/>
        </w:rPr>
      </w:pPr>
      <w:r w:rsidRPr="00717A35">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7A35" w:rsidRPr="00717A35" w:rsidRDefault="00717A35" w:rsidP="00717A35">
      <w:pPr>
        <w:widowControl w:val="0"/>
        <w:numPr>
          <w:ilvl w:val="0"/>
          <w:numId w:val="32"/>
        </w:numPr>
        <w:autoSpaceDE w:val="0"/>
        <w:autoSpaceDN w:val="0"/>
        <w:ind w:left="0" w:firstLine="556"/>
        <w:jc w:val="both"/>
        <w:rPr>
          <w:sz w:val="28"/>
          <w:szCs w:val="28"/>
        </w:rPr>
      </w:pPr>
      <w:r w:rsidRPr="00717A35">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7A35" w:rsidRPr="00717A35" w:rsidRDefault="00717A35" w:rsidP="00717A35">
      <w:pPr>
        <w:widowControl w:val="0"/>
        <w:numPr>
          <w:ilvl w:val="0"/>
          <w:numId w:val="32"/>
        </w:numPr>
        <w:autoSpaceDE w:val="0"/>
        <w:autoSpaceDN w:val="0"/>
        <w:ind w:left="0" w:firstLine="556"/>
        <w:jc w:val="both"/>
        <w:rPr>
          <w:sz w:val="28"/>
          <w:szCs w:val="28"/>
        </w:rPr>
      </w:pPr>
      <w:r w:rsidRPr="00717A35">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717A35" w:rsidRPr="00717A35" w:rsidRDefault="00717A35" w:rsidP="00717A35">
      <w:pPr>
        <w:widowControl w:val="0"/>
        <w:numPr>
          <w:ilvl w:val="0"/>
          <w:numId w:val="32"/>
        </w:numPr>
        <w:autoSpaceDE w:val="0"/>
        <w:autoSpaceDN w:val="0"/>
        <w:ind w:left="0" w:firstLine="556"/>
        <w:jc w:val="both"/>
        <w:rPr>
          <w:sz w:val="28"/>
          <w:szCs w:val="28"/>
        </w:rPr>
      </w:pPr>
      <w:r w:rsidRPr="00717A35">
        <w:rPr>
          <w:sz w:val="28"/>
          <w:szCs w:val="28"/>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w:t>
      </w:r>
      <w:r w:rsidR="007001BC">
        <w:rPr>
          <w:sz w:val="28"/>
          <w:szCs w:val="28"/>
        </w:rPr>
        <w:t xml:space="preserve">унктом </w:t>
      </w:r>
      <w:r w:rsidRPr="00717A35">
        <w:rPr>
          <w:sz w:val="28"/>
          <w:szCs w:val="28"/>
        </w:rPr>
        <w:t>3.4.2 Регламента, копии документа о согласовании проведения проверки;</w:t>
      </w:r>
    </w:p>
    <w:p w:rsidR="00717A35" w:rsidRPr="00717A35" w:rsidRDefault="00717A35" w:rsidP="00717A35">
      <w:pPr>
        <w:widowControl w:val="0"/>
        <w:numPr>
          <w:ilvl w:val="0"/>
          <w:numId w:val="32"/>
        </w:numPr>
        <w:autoSpaceDE w:val="0"/>
        <w:autoSpaceDN w:val="0"/>
        <w:ind w:left="0" w:firstLine="556"/>
        <w:jc w:val="both"/>
        <w:rPr>
          <w:sz w:val="28"/>
          <w:szCs w:val="28"/>
        </w:rPr>
      </w:pPr>
      <w:r w:rsidRPr="00717A35">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7A35" w:rsidRPr="00717A35" w:rsidRDefault="00717A35" w:rsidP="00717A35">
      <w:pPr>
        <w:widowControl w:val="0"/>
        <w:numPr>
          <w:ilvl w:val="0"/>
          <w:numId w:val="32"/>
        </w:numPr>
        <w:autoSpaceDE w:val="0"/>
        <w:autoSpaceDN w:val="0"/>
        <w:ind w:left="0" w:firstLine="556"/>
        <w:jc w:val="both"/>
        <w:rPr>
          <w:sz w:val="28"/>
          <w:szCs w:val="28"/>
        </w:rPr>
      </w:pPr>
      <w:r w:rsidRPr="00717A35">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7A35" w:rsidRPr="00717A35" w:rsidRDefault="00717A35" w:rsidP="00717A35">
      <w:pPr>
        <w:numPr>
          <w:ilvl w:val="0"/>
          <w:numId w:val="32"/>
        </w:numPr>
        <w:autoSpaceDE w:val="0"/>
        <w:autoSpaceDN w:val="0"/>
        <w:adjustRightInd w:val="0"/>
        <w:ind w:left="0" w:firstLine="556"/>
        <w:contextualSpacing/>
        <w:jc w:val="both"/>
        <w:rPr>
          <w:sz w:val="28"/>
          <w:szCs w:val="28"/>
          <w:lang w:eastAsia="en-US"/>
        </w:rPr>
      </w:pPr>
      <w:r w:rsidRPr="00717A35">
        <w:rPr>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7A35" w:rsidRPr="00717A35" w:rsidRDefault="00717A35" w:rsidP="00717A35">
      <w:pPr>
        <w:widowControl w:val="0"/>
        <w:numPr>
          <w:ilvl w:val="0"/>
          <w:numId w:val="32"/>
        </w:numPr>
        <w:autoSpaceDE w:val="0"/>
        <w:autoSpaceDN w:val="0"/>
        <w:ind w:left="0" w:firstLine="556"/>
        <w:jc w:val="both"/>
        <w:rPr>
          <w:sz w:val="28"/>
          <w:szCs w:val="28"/>
        </w:rPr>
      </w:pPr>
      <w:proofErr w:type="gramStart"/>
      <w:r w:rsidRPr="00717A35">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17A35">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7A35" w:rsidRPr="00717A35" w:rsidRDefault="00717A35" w:rsidP="00717A35">
      <w:pPr>
        <w:widowControl w:val="0"/>
        <w:numPr>
          <w:ilvl w:val="0"/>
          <w:numId w:val="32"/>
        </w:numPr>
        <w:autoSpaceDE w:val="0"/>
        <w:autoSpaceDN w:val="0"/>
        <w:ind w:left="0" w:firstLine="556"/>
        <w:jc w:val="both"/>
        <w:rPr>
          <w:sz w:val="28"/>
          <w:szCs w:val="28"/>
        </w:rPr>
      </w:pPr>
      <w:r w:rsidRPr="00717A35">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7A35" w:rsidRPr="00717A35" w:rsidRDefault="00717A35" w:rsidP="00C3573B">
      <w:pPr>
        <w:widowControl w:val="0"/>
        <w:numPr>
          <w:ilvl w:val="0"/>
          <w:numId w:val="32"/>
        </w:numPr>
        <w:autoSpaceDE w:val="0"/>
        <w:autoSpaceDN w:val="0"/>
        <w:ind w:left="0" w:firstLine="709"/>
        <w:jc w:val="both"/>
        <w:rPr>
          <w:sz w:val="28"/>
          <w:szCs w:val="28"/>
        </w:rPr>
      </w:pPr>
      <w:r w:rsidRPr="00717A35">
        <w:rPr>
          <w:sz w:val="28"/>
          <w:szCs w:val="28"/>
        </w:rPr>
        <w:t xml:space="preserve">соблюдать сроки проведения проверки, установленные Федеральным законом </w:t>
      </w:r>
      <w:r w:rsidR="00C3573B" w:rsidRPr="00C3573B">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17A35">
        <w:rPr>
          <w:sz w:val="28"/>
          <w:szCs w:val="28"/>
        </w:rPr>
        <w:t>;</w:t>
      </w:r>
    </w:p>
    <w:p w:rsidR="00717A35" w:rsidRPr="00717A35" w:rsidRDefault="00717A35" w:rsidP="00717A35">
      <w:pPr>
        <w:widowControl w:val="0"/>
        <w:numPr>
          <w:ilvl w:val="0"/>
          <w:numId w:val="32"/>
        </w:numPr>
        <w:autoSpaceDE w:val="0"/>
        <w:autoSpaceDN w:val="0"/>
        <w:ind w:left="0" w:firstLine="556"/>
        <w:jc w:val="both"/>
        <w:rPr>
          <w:sz w:val="28"/>
          <w:szCs w:val="28"/>
        </w:rPr>
      </w:pPr>
      <w:r w:rsidRPr="00717A35">
        <w:rPr>
          <w:sz w:val="28"/>
          <w:szCs w:val="28"/>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717A35">
        <w:rPr>
          <w:sz w:val="28"/>
          <w:szCs w:val="28"/>
        </w:rPr>
        <w:t>контроль за</w:t>
      </w:r>
      <w:proofErr w:type="gramEnd"/>
      <w:r w:rsidRPr="00717A35">
        <w:rPr>
          <w:sz w:val="28"/>
          <w:szCs w:val="28"/>
        </w:rPr>
        <w:t xml:space="preserve"> исполнением указанных предписаний в установленные сроки;</w:t>
      </w:r>
    </w:p>
    <w:p w:rsidR="00717A35" w:rsidRPr="00717A35" w:rsidRDefault="00717A35" w:rsidP="00717A35">
      <w:pPr>
        <w:numPr>
          <w:ilvl w:val="0"/>
          <w:numId w:val="32"/>
        </w:numPr>
        <w:autoSpaceDE w:val="0"/>
        <w:autoSpaceDN w:val="0"/>
        <w:adjustRightInd w:val="0"/>
        <w:ind w:left="0" w:firstLine="556"/>
        <w:contextualSpacing/>
        <w:jc w:val="both"/>
        <w:rPr>
          <w:sz w:val="28"/>
          <w:szCs w:val="28"/>
          <w:lang w:eastAsia="en-US"/>
        </w:rPr>
      </w:pPr>
      <w:r w:rsidRPr="00717A35">
        <w:rPr>
          <w:sz w:val="28"/>
          <w:szCs w:val="28"/>
          <w:lang w:eastAsia="en-US"/>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7A35" w:rsidRPr="00717A35" w:rsidRDefault="00717A35" w:rsidP="00717A35">
      <w:pPr>
        <w:widowControl w:val="0"/>
        <w:numPr>
          <w:ilvl w:val="0"/>
          <w:numId w:val="32"/>
        </w:numPr>
        <w:autoSpaceDE w:val="0"/>
        <w:autoSpaceDN w:val="0"/>
        <w:ind w:left="0" w:firstLine="556"/>
        <w:jc w:val="both"/>
        <w:rPr>
          <w:sz w:val="28"/>
          <w:szCs w:val="28"/>
        </w:rPr>
      </w:pPr>
      <w:r w:rsidRPr="00717A35">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717A35" w:rsidRPr="00717A35" w:rsidRDefault="00717A35" w:rsidP="00717A35">
      <w:pPr>
        <w:widowControl w:val="0"/>
        <w:numPr>
          <w:ilvl w:val="0"/>
          <w:numId w:val="32"/>
        </w:numPr>
        <w:autoSpaceDE w:val="0"/>
        <w:autoSpaceDN w:val="0"/>
        <w:ind w:left="0" w:firstLine="556"/>
        <w:jc w:val="both"/>
        <w:rPr>
          <w:sz w:val="28"/>
          <w:szCs w:val="28"/>
        </w:rPr>
      </w:pPr>
      <w:r w:rsidRPr="00717A35">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17A35" w:rsidRPr="00717A35" w:rsidRDefault="00717A35" w:rsidP="00717A35">
      <w:pPr>
        <w:widowControl w:val="0"/>
        <w:numPr>
          <w:ilvl w:val="0"/>
          <w:numId w:val="32"/>
        </w:numPr>
        <w:autoSpaceDE w:val="0"/>
        <w:autoSpaceDN w:val="0"/>
        <w:ind w:left="0" w:firstLine="556"/>
        <w:jc w:val="both"/>
        <w:rPr>
          <w:sz w:val="28"/>
          <w:szCs w:val="28"/>
        </w:rPr>
      </w:pPr>
      <w:proofErr w:type="gramStart"/>
      <w:r w:rsidRPr="00717A35">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717A35">
          <w:rPr>
            <w:sz w:val="28"/>
            <w:szCs w:val="28"/>
          </w:rPr>
          <w:t>перечень</w:t>
        </w:r>
      </w:hyperlink>
      <w:r w:rsidRPr="00717A35">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17A35">
        <w:rPr>
          <w:sz w:val="28"/>
          <w:szCs w:val="28"/>
        </w:rPr>
        <w:t xml:space="preserve"> (или) информация, утвержденный распоряжением Правительства Российской Федерации от 19 апреля 2016 года № 724-р (далее – Перечень).</w:t>
      </w:r>
    </w:p>
    <w:p w:rsidR="00717A35" w:rsidRPr="00717A35" w:rsidRDefault="00717A35" w:rsidP="00717A35">
      <w:pPr>
        <w:widowControl w:val="0"/>
        <w:autoSpaceDE w:val="0"/>
        <w:autoSpaceDN w:val="0"/>
        <w:ind w:firstLine="540"/>
        <w:jc w:val="both"/>
        <w:rPr>
          <w:sz w:val="28"/>
          <w:szCs w:val="28"/>
        </w:rPr>
      </w:pPr>
      <w:r w:rsidRPr="00717A35">
        <w:rPr>
          <w:sz w:val="28"/>
          <w:szCs w:val="28"/>
        </w:rPr>
        <w:t>1.9. При проведении проверки должностные лица органа муниципального контроля не вправе:</w:t>
      </w:r>
    </w:p>
    <w:p w:rsidR="00717A35" w:rsidRPr="00717A35" w:rsidRDefault="00717A35" w:rsidP="00717A35">
      <w:pPr>
        <w:spacing w:after="1" w:line="280" w:lineRule="atLeast"/>
        <w:ind w:firstLine="539"/>
        <w:jc w:val="both"/>
      </w:pPr>
      <w:proofErr w:type="gramStart"/>
      <w:r w:rsidRPr="00717A35">
        <w:rPr>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717A35" w:rsidRPr="00717A35" w:rsidRDefault="00717A35" w:rsidP="00717A35">
      <w:pPr>
        <w:spacing w:after="1" w:line="280" w:lineRule="atLeast"/>
        <w:ind w:firstLine="539"/>
        <w:jc w:val="both"/>
      </w:pPr>
      <w:r w:rsidRPr="00717A35">
        <w:rPr>
          <w:sz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17A35" w:rsidRPr="00717A35" w:rsidRDefault="00717A35" w:rsidP="00717A35">
      <w:pPr>
        <w:spacing w:after="1" w:line="280" w:lineRule="atLeast"/>
        <w:ind w:firstLine="539"/>
        <w:jc w:val="both"/>
      </w:pPr>
      <w:r w:rsidRPr="00717A35">
        <w:rPr>
          <w:sz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17A35" w:rsidRPr="00C3573B" w:rsidRDefault="00717A35" w:rsidP="00717A35">
      <w:pPr>
        <w:spacing w:after="1" w:line="280" w:lineRule="atLeast"/>
        <w:ind w:firstLine="539"/>
        <w:jc w:val="both"/>
      </w:pPr>
      <w:proofErr w:type="gramStart"/>
      <w:r w:rsidRPr="00717A35">
        <w:rPr>
          <w:sz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C3573B">
          <w:rPr>
            <w:sz w:val="28"/>
          </w:rPr>
          <w:t>подпунктом "б" пункта 2 части 2 статьи 10</w:t>
        </w:r>
      </w:hyperlink>
      <w:r w:rsidRPr="00C3573B">
        <w:rPr>
          <w:sz w:val="28"/>
        </w:rPr>
        <w:t xml:space="preserve"> Федерального закона </w:t>
      </w:r>
      <w:r w:rsidR="00C3573B" w:rsidRPr="00C3573B">
        <w:rPr>
          <w:sz w:val="28"/>
        </w:rPr>
        <w:t>от 26.12.2008 № 294-ФЗ «О защите прав юридических лиц и индивидуальных предпринимателей при осуществлении государственного</w:t>
      </w:r>
      <w:proofErr w:type="gramEnd"/>
      <w:r w:rsidR="00C3573B" w:rsidRPr="00C3573B">
        <w:rPr>
          <w:sz w:val="28"/>
        </w:rPr>
        <w:t xml:space="preserve"> контроля (надзора) и муниципального контроля»</w:t>
      </w:r>
      <w:r w:rsidRPr="00C3573B">
        <w:rPr>
          <w:sz w:val="28"/>
        </w:rPr>
        <w:t>;</w:t>
      </w:r>
    </w:p>
    <w:p w:rsidR="00717A35" w:rsidRPr="00717A35" w:rsidRDefault="00717A35" w:rsidP="00717A35">
      <w:pPr>
        <w:spacing w:after="1" w:line="280" w:lineRule="atLeast"/>
        <w:ind w:firstLine="539"/>
        <w:jc w:val="both"/>
      </w:pPr>
      <w:r w:rsidRPr="00717A35">
        <w:rPr>
          <w:sz w:val="28"/>
        </w:rPr>
        <w:lastRenderedPageBreak/>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17A35" w:rsidRPr="00717A35" w:rsidRDefault="00717A35" w:rsidP="00717A35">
      <w:pPr>
        <w:spacing w:after="1" w:line="280" w:lineRule="atLeast"/>
        <w:ind w:firstLine="539"/>
        <w:jc w:val="both"/>
      </w:pPr>
      <w:proofErr w:type="gramStart"/>
      <w:r w:rsidRPr="00717A35">
        <w:rPr>
          <w:sz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17A35">
        <w:rPr>
          <w:sz w:val="28"/>
        </w:rPr>
        <w:t xml:space="preserve"> техническими документами и правилами и методами исследований, испытаний, измерений;</w:t>
      </w:r>
    </w:p>
    <w:p w:rsidR="00717A35" w:rsidRPr="00717A35" w:rsidRDefault="00717A35" w:rsidP="00717A35">
      <w:pPr>
        <w:spacing w:after="1" w:line="280" w:lineRule="atLeast"/>
        <w:ind w:firstLine="539"/>
        <w:jc w:val="both"/>
      </w:pPr>
      <w:r w:rsidRPr="00717A35">
        <w:rPr>
          <w:sz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C3573B">
          <w:rPr>
            <w:sz w:val="28"/>
          </w:rPr>
          <w:t>тайну</w:t>
        </w:r>
      </w:hyperlink>
      <w:r w:rsidRPr="00C3573B">
        <w:rPr>
          <w:sz w:val="28"/>
        </w:rPr>
        <w:t>,</w:t>
      </w:r>
      <w:r w:rsidRPr="00717A35">
        <w:rPr>
          <w:sz w:val="28"/>
        </w:rPr>
        <w:t xml:space="preserve"> за исключением случаев, предусмотренных законодательством Российской Федерации;</w:t>
      </w:r>
    </w:p>
    <w:p w:rsidR="00717A35" w:rsidRPr="00717A35" w:rsidRDefault="00717A35" w:rsidP="00717A35">
      <w:pPr>
        <w:spacing w:after="1" w:line="280" w:lineRule="atLeast"/>
        <w:ind w:firstLine="539"/>
        <w:jc w:val="both"/>
      </w:pPr>
      <w:r w:rsidRPr="00717A35">
        <w:rPr>
          <w:sz w:val="28"/>
        </w:rPr>
        <w:t>8) превышать установленные сроки проведения проверки;</w:t>
      </w:r>
    </w:p>
    <w:p w:rsidR="00717A35" w:rsidRPr="00717A35" w:rsidRDefault="00717A35" w:rsidP="00717A35">
      <w:pPr>
        <w:spacing w:after="1" w:line="280" w:lineRule="atLeast"/>
        <w:ind w:firstLine="539"/>
        <w:jc w:val="both"/>
      </w:pPr>
      <w:r w:rsidRPr="00717A35">
        <w:rPr>
          <w:sz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17A35" w:rsidRPr="00C3573B" w:rsidRDefault="00717A35" w:rsidP="00717A35">
      <w:pPr>
        <w:spacing w:after="1" w:line="280" w:lineRule="atLeast"/>
        <w:ind w:firstLine="539"/>
        <w:jc w:val="both"/>
      </w:pPr>
      <w:proofErr w:type="gramStart"/>
      <w:r w:rsidRPr="00717A35">
        <w:rPr>
          <w:sz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1" w:history="1">
        <w:r w:rsidRPr="00C3573B">
          <w:rPr>
            <w:sz w:val="28"/>
          </w:rPr>
          <w:t>перечень</w:t>
        </w:r>
      </w:hyperlink>
      <w:r w:rsidRPr="00C3573B">
        <w:rPr>
          <w:sz w:val="28"/>
        </w:rPr>
        <w:t>;</w:t>
      </w:r>
      <w:proofErr w:type="gramEnd"/>
    </w:p>
    <w:p w:rsidR="00717A35" w:rsidRPr="00717A35" w:rsidRDefault="00717A35" w:rsidP="00717A35">
      <w:pPr>
        <w:spacing w:after="1" w:line="280" w:lineRule="atLeast"/>
        <w:ind w:firstLine="539"/>
        <w:jc w:val="both"/>
      </w:pPr>
      <w:r w:rsidRPr="00717A35">
        <w:rPr>
          <w:sz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17A35" w:rsidRPr="00717A35" w:rsidRDefault="00717A35" w:rsidP="00717A35">
      <w:pPr>
        <w:widowControl w:val="0"/>
        <w:autoSpaceDE w:val="0"/>
        <w:autoSpaceDN w:val="0"/>
        <w:ind w:firstLine="540"/>
        <w:jc w:val="both"/>
        <w:rPr>
          <w:sz w:val="28"/>
          <w:szCs w:val="28"/>
        </w:rPr>
      </w:pPr>
    </w:p>
    <w:p w:rsidR="00717A35" w:rsidRPr="00717A35" w:rsidRDefault="00717A35" w:rsidP="00717A35">
      <w:pPr>
        <w:widowControl w:val="0"/>
        <w:autoSpaceDE w:val="0"/>
        <w:autoSpaceDN w:val="0"/>
        <w:jc w:val="both"/>
        <w:rPr>
          <w:sz w:val="28"/>
          <w:szCs w:val="28"/>
        </w:rPr>
      </w:pPr>
    </w:p>
    <w:p w:rsidR="00717A35" w:rsidRPr="00717A35" w:rsidRDefault="00717A35" w:rsidP="00717A35">
      <w:pPr>
        <w:widowControl w:val="0"/>
        <w:autoSpaceDE w:val="0"/>
        <w:autoSpaceDN w:val="0"/>
        <w:jc w:val="center"/>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Права и обязанности лиц, в отношении которых осуществляются мероприятия по контролю</w:t>
      </w:r>
    </w:p>
    <w:p w:rsidR="00717A35" w:rsidRPr="00717A35" w:rsidRDefault="00717A35" w:rsidP="00717A35">
      <w:pPr>
        <w:widowControl w:val="0"/>
        <w:autoSpaceDE w:val="0"/>
        <w:autoSpaceDN w:val="0"/>
        <w:jc w:val="center"/>
        <w:rPr>
          <w:b/>
          <w:sz w:val="28"/>
          <w:szCs w:val="28"/>
        </w:rPr>
      </w:pPr>
    </w:p>
    <w:p w:rsidR="00717A35" w:rsidRPr="00717A35" w:rsidRDefault="00717A35" w:rsidP="00717A35">
      <w:pPr>
        <w:widowControl w:val="0"/>
        <w:autoSpaceDE w:val="0"/>
        <w:autoSpaceDN w:val="0"/>
        <w:ind w:firstLine="540"/>
        <w:jc w:val="both"/>
        <w:rPr>
          <w:sz w:val="28"/>
          <w:szCs w:val="28"/>
        </w:rPr>
      </w:pPr>
      <w:r w:rsidRPr="00717A35">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7A35" w:rsidRPr="00717A35" w:rsidRDefault="00717A35" w:rsidP="00717A35">
      <w:pPr>
        <w:widowControl w:val="0"/>
        <w:autoSpaceDE w:val="0"/>
        <w:autoSpaceDN w:val="0"/>
        <w:ind w:firstLine="540"/>
        <w:jc w:val="both"/>
        <w:rPr>
          <w:sz w:val="28"/>
          <w:szCs w:val="28"/>
        </w:rPr>
      </w:pPr>
      <w:r w:rsidRPr="00717A3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17A35" w:rsidRPr="00717A35" w:rsidRDefault="00717A35" w:rsidP="00717A35">
      <w:pPr>
        <w:autoSpaceDE w:val="0"/>
        <w:autoSpaceDN w:val="0"/>
        <w:adjustRightInd w:val="0"/>
        <w:ind w:firstLine="540"/>
        <w:jc w:val="both"/>
        <w:rPr>
          <w:sz w:val="28"/>
          <w:szCs w:val="28"/>
        </w:rPr>
      </w:pPr>
      <w:r w:rsidRPr="00717A35">
        <w:rPr>
          <w:sz w:val="28"/>
          <w:szCs w:val="28"/>
        </w:rPr>
        <w:t xml:space="preserve">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w:t>
      </w:r>
      <w:r w:rsidRPr="00717A35">
        <w:rPr>
          <w:sz w:val="28"/>
          <w:szCs w:val="28"/>
        </w:rPr>
        <w:lastRenderedPageBreak/>
        <w:t>индивидуальных предпринимателей при осуществлении государственного контроля (надзора) и муниципального контроля» (дале</w:t>
      </w:r>
      <w:proofErr w:type="gramStart"/>
      <w:r w:rsidRPr="00717A35">
        <w:rPr>
          <w:sz w:val="28"/>
          <w:szCs w:val="28"/>
        </w:rPr>
        <w:t>е-</w:t>
      </w:r>
      <w:proofErr w:type="gramEnd"/>
      <w:r w:rsidRPr="00717A35">
        <w:rPr>
          <w:sz w:val="28"/>
          <w:szCs w:val="28"/>
        </w:rPr>
        <w:t xml:space="preserve"> Федеральным законом № 294-ФЗ);</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 </w:t>
      </w:r>
      <w:r w:rsidRPr="00717A35">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717A35">
        <w:rPr>
          <w:sz w:val="28"/>
          <w:szCs w:val="28"/>
        </w:rPr>
        <w:t>;</w:t>
      </w:r>
    </w:p>
    <w:p w:rsidR="00717A35" w:rsidRPr="00717A35" w:rsidRDefault="00717A35" w:rsidP="00717A35">
      <w:pPr>
        <w:autoSpaceDE w:val="0"/>
        <w:autoSpaceDN w:val="0"/>
        <w:adjustRightInd w:val="0"/>
        <w:ind w:firstLine="567"/>
        <w:jc w:val="both"/>
        <w:rPr>
          <w:sz w:val="28"/>
          <w:szCs w:val="28"/>
          <w:lang w:eastAsia="en-US"/>
        </w:rPr>
      </w:pPr>
      <w:r w:rsidRPr="00717A35">
        <w:rPr>
          <w:sz w:val="28"/>
          <w:szCs w:val="28"/>
        </w:rPr>
        <w:t xml:space="preserve">4) </w:t>
      </w:r>
      <w:r w:rsidRPr="00717A35">
        <w:rPr>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717A35" w:rsidRPr="00717A35" w:rsidRDefault="00717A35" w:rsidP="00717A35">
      <w:pPr>
        <w:widowControl w:val="0"/>
        <w:autoSpaceDE w:val="0"/>
        <w:autoSpaceDN w:val="0"/>
        <w:ind w:firstLine="540"/>
        <w:jc w:val="both"/>
        <w:rPr>
          <w:sz w:val="28"/>
          <w:szCs w:val="28"/>
        </w:rPr>
      </w:pPr>
      <w:r w:rsidRPr="00717A35">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17A35" w:rsidRPr="00717A35" w:rsidRDefault="00717A35" w:rsidP="00717A35">
      <w:pPr>
        <w:widowControl w:val="0"/>
        <w:autoSpaceDE w:val="0"/>
        <w:autoSpaceDN w:val="0"/>
        <w:ind w:firstLine="540"/>
        <w:jc w:val="both"/>
        <w:rPr>
          <w:sz w:val="28"/>
          <w:szCs w:val="28"/>
        </w:rPr>
      </w:pPr>
      <w:r w:rsidRPr="00717A35">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7A35" w:rsidRPr="00717A35" w:rsidRDefault="00717A35" w:rsidP="00717A35">
      <w:pPr>
        <w:widowControl w:val="0"/>
        <w:autoSpaceDE w:val="0"/>
        <w:autoSpaceDN w:val="0"/>
        <w:ind w:firstLine="540"/>
        <w:jc w:val="both"/>
        <w:rPr>
          <w:sz w:val="28"/>
          <w:szCs w:val="28"/>
        </w:rPr>
      </w:pPr>
      <w:r w:rsidRPr="00717A35">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717A35" w:rsidRPr="00717A35" w:rsidRDefault="00717A35" w:rsidP="00717A35">
      <w:pPr>
        <w:ind w:firstLine="540"/>
        <w:jc w:val="both"/>
        <w:rPr>
          <w:sz w:val="28"/>
          <w:szCs w:val="28"/>
        </w:rPr>
      </w:pPr>
      <w:proofErr w:type="gramStart"/>
      <w:r w:rsidRPr="00717A35">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BB4CA5">
        <w:rPr>
          <w:sz w:val="28"/>
          <w:szCs w:val="28"/>
        </w:rPr>
        <w:t>Пролетарского</w:t>
      </w:r>
      <w:r w:rsidR="00C3573B">
        <w:rPr>
          <w:sz w:val="28"/>
          <w:szCs w:val="28"/>
        </w:rPr>
        <w:t xml:space="preserve"> сельского поселения Кореновского района</w:t>
      </w:r>
      <w:r w:rsidRPr="00717A35">
        <w:rPr>
          <w:sz w:val="28"/>
          <w:szCs w:val="28"/>
        </w:rPr>
        <w:t xml:space="preserve"> в соответствии с гражданским законодательством.</w:t>
      </w:r>
      <w:proofErr w:type="gramEnd"/>
    </w:p>
    <w:p w:rsidR="00717A35" w:rsidRPr="00717A35" w:rsidRDefault="00717A35" w:rsidP="00717A35">
      <w:pPr>
        <w:autoSpaceDE w:val="0"/>
        <w:autoSpaceDN w:val="0"/>
        <w:adjustRightInd w:val="0"/>
        <w:ind w:firstLine="567"/>
        <w:jc w:val="both"/>
        <w:rPr>
          <w:sz w:val="28"/>
          <w:szCs w:val="28"/>
          <w:lang w:eastAsia="en-US"/>
        </w:rPr>
      </w:pPr>
      <w:r w:rsidRPr="00717A35">
        <w:rPr>
          <w:sz w:val="28"/>
          <w:szCs w:val="28"/>
        </w:rPr>
        <w:t>1.11. Ю</w:t>
      </w:r>
      <w:r w:rsidRPr="00717A35">
        <w:rPr>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1.12. </w:t>
      </w:r>
      <w:proofErr w:type="gramStart"/>
      <w:r w:rsidRPr="00717A35">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w:t>
      </w:r>
      <w:r w:rsidRPr="00717A35">
        <w:rPr>
          <w:sz w:val="28"/>
          <w:szCs w:val="28"/>
        </w:rPr>
        <w:lastRenderedPageBreak/>
        <w:t>Российской Федерации.</w:t>
      </w:r>
      <w:proofErr w:type="gramEnd"/>
    </w:p>
    <w:p w:rsidR="00717A35" w:rsidRPr="00717A35" w:rsidRDefault="00717A35" w:rsidP="00717A35">
      <w:pPr>
        <w:widowControl w:val="0"/>
        <w:autoSpaceDE w:val="0"/>
        <w:autoSpaceDN w:val="0"/>
        <w:ind w:firstLine="540"/>
        <w:jc w:val="both"/>
        <w:rPr>
          <w:rFonts w:ascii="Times New Roman CYR" w:hAnsi="Times New Roman CYR" w:cs="Times New Roman CYR"/>
          <w:b/>
          <w:color w:val="0D0D0D"/>
          <w:sz w:val="28"/>
          <w:szCs w:val="28"/>
        </w:rPr>
      </w:pPr>
    </w:p>
    <w:p w:rsidR="00717A35" w:rsidRPr="00717A35" w:rsidRDefault="00717A35" w:rsidP="00717A35">
      <w:pPr>
        <w:widowControl w:val="0"/>
        <w:autoSpaceDE w:val="0"/>
        <w:autoSpaceDN w:val="0"/>
        <w:ind w:firstLine="540"/>
        <w:jc w:val="both"/>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Описание результата осуществления муниципального контроля</w:t>
      </w:r>
    </w:p>
    <w:p w:rsidR="00717A35" w:rsidRPr="00717A35" w:rsidRDefault="00717A35" w:rsidP="00717A35">
      <w:pPr>
        <w:widowControl w:val="0"/>
        <w:autoSpaceDE w:val="0"/>
        <w:autoSpaceDN w:val="0"/>
        <w:ind w:firstLine="540"/>
        <w:jc w:val="both"/>
        <w:rPr>
          <w:b/>
          <w:sz w:val="28"/>
          <w:szCs w:val="28"/>
        </w:rPr>
      </w:pPr>
    </w:p>
    <w:p w:rsidR="00717A35" w:rsidRPr="00717A35" w:rsidRDefault="00717A35" w:rsidP="00717A35">
      <w:pPr>
        <w:widowControl w:val="0"/>
        <w:autoSpaceDE w:val="0"/>
        <w:autoSpaceDN w:val="0"/>
        <w:ind w:firstLine="540"/>
        <w:jc w:val="both"/>
        <w:rPr>
          <w:sz w:val="28"/>
          <w:szCs w:val="28"/>
        </w:rPr>
      </w:pPr>
      <w:r w:rsidRPr="00717A35">
        <w:rPr>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акт проверки соблюдения обязательных требований (далее - акт проверки) </w:t>
      </w:r>
      <w:r w:rsidRPr="00717A35">
        <w:rPr>
          <w:sz w:val="27"/>
          <w:szCs w:val="27"/>
        </w:rPr>
        <w:t>(приложение № 1);</w:t>
      </w:r>
    </w:p>
    <w:p w:rsidR="00717A35" w:rsidRPr="00717A35" w:rsidRDefault="00717A35" w:rsidP="00717A35">
      <w:pPr>
        <w:ind w:firstLine="540"/>
        <w:rPr>
          <w:sz w:val="28"/>
          <w:szCs w:val="28"/>
        </w:rPr>
      </w:pPr>
      <w:r w:rsidRPr="00717A35">
        <w:rPr>
          <w:sz w:val="28"/>
          <w:szCs w:val="28"/>
        </w:rPr>
        <w:t>предписание об устранении выявленных нарушений (приложение № 2);</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подготовка и направление материалов проверки в соответствующие контрольно-надзорные органы в случае выявления нарушений, </w:t>
      </w:r>
      <w:proofErr w:type="gramStart"/>
      <w:r w:rsidRPr="00717A35">
        <w:rPr>
          <w:sz w:val="28"/>
          <w:szCs w:val="28"/>
        </w:rPr>
        <w:t>контроль за</w:t>
      </w:r>
      <w:proofErr w:type="gramEnd"/>
      <w:r w:rsidRPr="00717A35">
        <w:rPr>
          <w:sz w:val="28"/>
          <w:szCs w:val="28"/>
        </w:rPr>
        <w:t xml:space="preserve"> соблюдением которых не входит в компетенцию уполномоченного органа по осуществлению муниципального контроля.</w:t>
      </w:r>
    </w:p>
    <w:p w:rsidR="00717A35" w:rsidRPr="00717A35" w:rsidRDefault="00717A35" w:rsidP="00717A35">
      <w:pPr>
        <w:widowControl w:val="0"/>
        <w:autoSpaceDE w:val="0"/>
        <w:autoSpaceDN w:val="0"/>
        <w:ind w:firstLine="540"/>
        <w:jc w:val="center"/>
        <w:rPr>
          <w:rFonts w:ascii="Times New Roman CYR" w:hAnsi="Times New Roman CYR" w:cs="Times New Roman CYR"/>
          <w:color w:val="0D0D0D"/>
          <w:sz w:val="28"/>
          <w:szCs w:val="28"/>
        </w:rPr>
      </w:pPr>
    </w:p>
    <w:p w:rsidR="00717A35" w:rsidRPr="00717A35" w:rsidRDefault="00717A35" w:rsidP="00717A35">
      <w:pPr>
        <w:widowControl w:val="0"/>
        <w:autoSpaceDE w:val="0"/>
        <w:autoSpaceDN w:val="0"/>
        <w:ind w:firstLine="540"/>
        <w:jc w:val="center"/>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17A35" w:rsidRPr="00717A35" w:rsidRDefault="00717A35" w:rsidP="00717A35">
      <w:pPr>
        <w:widowControl w:val="0"/>
        <w:autoSpaceDE w:val="0"/>
        <w:autoSpaceDN w:val="0"/>
        <w:ind w:firstLine="540"/>
        <w:jc w:val="center"/>
        <w:rPr>
          <w:sz w:val="28"/>
          <w:szCs w:val="28"/>
        </w:rPr>
      </w:pPr>
    </w:p>
    <w:p w:rsidR="00717A35" w:rsidRPr="00717A35" w:rsidRDefault="00717A35" w:rsidP="00717A35">
      <w:pPr>
        <w:widowControl w:val="0"/>
        <w:autoSpaceDE w:val="0"/>
        <w:autoSpaceDN w:val="0"/>
        <w:ind w:firstLine="709"/>
        <w:jc w:val="both"/>
        <w:rPr>
          <w:sz w:val="28"/>
          <w:szCs w:val="28"/>
        </w:rPr>
      </w:pPr>
      <w:r w:rsidRPr="00717A35">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717A35" w:rsidRPr="00717A35" w:rsidRDefault="00717A35" w:rsidP="00717A35">
      <w:pPr>
        <w:ind w:firstLine="709"/>
        <w:jc w:val="both"/>
        <w:rPr>
          <w:sz w:val="28"/>
          <w:szCs w:val="28"/>
        </w:rPr>
      </w:pPr>
      <w:r w:rsidRPr="00717A35">
        <w:rPr>
          <w:sz w:val="28"/>
          <w:szCs w:val="28"/>
        </w:rPr>
        <w:t xml:space="preserve">1.15. Исчерпывающий перечень документов и (или) информации, </w:t>
      </w:r>
      <w:proofErr w:type="spellStart"/>
      <w:r w:rsidRPr="00717A35">
        <w:rPr>
          <w:sz w:val="28"/>
          <w:szCs w:val="28"/>
        </w:rPr>
        <w:t>истребуемых</w:t>
      </w:r>
      <w:proofErr w:type="spellEnd"/>
      <w:r w:rsidRPr="00717A35">
        <w:rPr>
          <w:sz w:val="28"/>
          <w:szCs w:val="28"/>
        </w:rPr>
        <w:t xml:space="preserve"> в ходе проверки лично у проверяемого юридического лица, индивидуального предпринимателя:</w:t>
      </w:r>
    </w:p>
    <w:p w:rsidR="00717A35" w:rsidRPr="00717A35" w:rsidRDefault="00717A35" w:rsidP="00717A35">
      <w:pPr>
        <w:ind w:firstLine="708"/>
        <w:jc w:val="both"/>
        <w:rPr>
          <w:sz w:val="28"/>
          <w:szCs w:val="28"/>
        </w:rPr>
      </w:pPr>
      <w:r w:rsidRPr="00717A35">
        <w:rPr>
          <w:sz w:val="28"/>
          <w:szCs w:val="28"/>
        </w:rPr>
        <w:t>1) лицензия на добычу общераспространенных полезных ископаемых;</w:t>
      </w:r>
    </w:p>
    <w:p w:rsidR="00717A35" w:rsidRPr="00717A35" w:rsidRDefault="00717A35" w:rsidP="00717A35">
      <w:pPr>
        <w:widowControl w:val="0"/>
        <w:autoSpaceDE w:val="0"/>
        <w:autoSpaceDN w:val="0"/>
        <w:ind w:firstLine="708"/>
        <w:jc w:val="both"/>
        <w:rPr>
          <w:sz w:val="28"/>
          <w:szCs w:val="28"/>
        </w:rPr>
      </w:pPr>
      <w:r w:rsidRPr="00717A35">
        <w:rPr>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717A35" w:rsidRPr="00717A35" w:rsidRDefault="00717A35" w:rsidP="00717A35">
      <w:pPr>
        <w:widowControl w:val="0"/>
        <w:autoSpaceDE w:val="0"/>
        <w:autoSpaceDN w:val="0"/>
        <w:ind w:firstLine="708"/>
        <w:jc w:val="both"/>
        <w:rPr>
          <w:sz w:val="28"/>
          <w:szCs w:val="28"/>
        </w:rPr>
      </w:pPr>
      <w:r w:rsidRPr="00717A35">
        <w:rPr>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17A35" w:rsidRPr="00717A35" w:rsidRDefault="00717A35" w:rsidP="00717A35">
      <w:pPr>
        <w:ind w:firstLine="708"/>
        <w:rPr>
          <w:sz w:val="28"/>
          <w:szCs w:val="28"/>
        </w:rPr>
      </w:pPr>
      <w:r w:rsidRPr="00717A35">
        <w:rPr>
          <w:sz w:val="28"/>
          <w:szCs w:val="28"/>
        </w:rPr>
        <w:t>1) в Федеральной налоговой службе России:</w:t>
      </w:r>
    </w:p>
    <w:p w:rsidR="00717A35" w:rsidRPr="00717A35" w:rsidRDefault="00717A35" w:rsidP="00717A35">
      <w:pPr>
        <w:ind w:firstLine="708"/>
        <w:rPr>
          <w:sz w:val="28"/>
          <w:szCs w:val="28"/>
        </w:rPr>
      </w:pPr>
      <w:r w:rsidRPr="00717A35">
        <w:rPr>
          <w:sz w:val="28"/>
          <w:szCs w:val="28"/>
        </w:rPr>
        <w:t>сведения из Единого государственного реестра юридических лиц;</w:t>
      </w:r>
    </w:p>
    <w:p w:rsidR="00717A35" w:rsidRPr="00717A35" w:rsidRDefault="00717A35" w:rsidP="00717A35">
      <w:pPr>
        <w:ind w:firstLine="708"/>
        <w:jc w:val="both"/>
        <w:rPr>
          <w:sz w:val="28"/>
          <w:szCs w:val="28"/>
        </w:rPr>
      </w:pPr>
      <w:r w:rsidRPr="00717A35">
        <w:rPr>
          <w:sz w:val="28"/>
          <w:szCs w:val="28"/>
        </w:rPr>
        <w:t>2) в Федеральной службе государственной регистрации, кадастра и картографии:</w:t>
      </w:r>
    </w:p>
    <w:p w:rsidR="00717A35" w:rsidRPr="00717A35" w:rsidRDefault="00717A35" w:rsidP="00717A35">
      <w:pPr>
        <w:ind w:firstLine="708"/>
        <w:jc w:val="both"/>
        <w:rPr>
          <w:sz w:val="28"/>
          <w:szCs w:val="28"/>
        </w:rPr>
      </w:pPr>
      <w:r w:rsidRPr="00717A35">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717A35" w:rsidRPr="00717A35" w:rsidRDefault="00717A35" w:rsidP="00717A35">
      <w:pPr>
        <w:ind w:firstLine="708"/>
        <w:jc w:val="both"/>
        <w:rPr>
          <w:sz w:val="28"/>
          <w:szCs w:val="28"/>
        </w:rPr>
      </w:pPr>
      <w:r w:rsidRPr="00717A35">
        <w:rPr>
          <w:sz w:val="28"/>
          <w:szCs w:val="28"/>
        </w:rPr>
        <w:t>кадастровый план территории.</w:t>
      </w:r>
    </w:p>
    <w:p w:rsidR="00717A35" w:rsidRPr="00717A35" w:rsidRDefault="00717A35" w:rsidP="00717A35">
      <w:pPr>
        <w:ind w:firstLine="708"/>
        <w:jc w:val="both"/>
        <w:rPr>
          <w:sz w:val="28"/>
          <w:szCs w:val="28"/>
        </w:rPr>
      </w:pPr>
      <w:r w:rsidRPr="00717A35">
        <w:rPr>
          <w:sz w:val="28"/>
          <w:szCs w:val="28"/>
        </w:rPr>
        <w:t xml:space="preserve">1.17. </w:t>
      </w:r>
      <w:proofErr w:type="gramStart"/>
      <w:r w:rsidRPr="00717A35">
        <w:rPr>
          <w:sz w:val="28"/>
          <w:szCs w:val="28"/>
        </w:rPr>
        <w:t xml:space="preserve">Документы, указанные в подпункте 1.14 Регламента, предоставляются в виде копий, заверенных печатью и подписью </w:t>
      </w:r>
      <w:r w:rsidRPr="00717A35">
        <w:rPr>
          <w:sz w:val="28"/>
          <w:szCs w:val="28"/>
        </w:rPr>
        <w:lastRenderedPageBreak/>
        <w:t>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717A35" w:rsidRPr="00717A35" w:rsidRDefault="00717A35" w:rsidP="00717A35">
      <w:pPr>
        <w:widowControl w:val="0"/>
        <w:autoSpaceDE w:val="0"/>
        <w:autoSpaceDN w:val="0"/>
        <w:ind w:firstLine="708"/>
        <w:jc w:val="both"/>
        <w:rPr>
          <w:sz w:val="28"/>
          <w:szCs w:val="28"/>
        </w:rPr>
      </w:pPr>
    </w:p>
    <w:p w:rsidR="00717A35" w:rsidRPr="00717A35" w:rsidRDefault="00717A35" w:rsidP="00717A35">
      <w:pPr>
        <w:widowControl w:val="0"/>
        <w:autoSpaceDE w:val="0"/>
        <w:autoSpaceDN w:val="0"/>
        <w:jc w:val="center"/>
        <w:outlineLvl w:val="1"/>
        <w:rPr>
          <w:b/>
          <w:sz w:val="28"/>
          <w:szCs w:val="28"/>
        </w:rPr>
      </w:pPr>
      <w:r w:rsidRPr="00717A35">
        <w:rPr>
          <w:b/>
          <w:sz w:val="28"/>
          <w:szCs w:val="28"/>
          <w:lang w:val="en-US"/>
        </w:rPr>
        <w:t>II</w:t>
      </w:r>
      <w:r w:rsidRPr="00717A35">
        <w:rPr>
          <w:b/>
          <w:sz w:val="28"/>
          <w:szCs w:val="28"/>
        </w:rPr>
        <w:t xml:space="preserve">. </w:t>
      </w:r>
      <w:r w:rsidR="00C3573B" w:rsidRPr="00717A35">
        <w:rPr>
          <w:b/>
          <w:sz w:val="28"/>
          <w:szCs w:val="28"/>
        </w:rPr>
        <w:t>Требования к порядку осуществления муниципального контроля</w:t>
      </w:r>
    </w:p>
    <w:p w:rsidR="00717A35" w:rsidRPr="00717A35" w:rsidRDefault="00717A35" w:rsidP="00717A35">
      <w:pPr>
        <w:widowControl w:val="0"/>
        <w:autoSpaceDE w:val="0"/>
        <w:autoSpaceDN w:val="0"/>
        <w:jc w:val="both"/>
        <w:rPr>
          <w:sz w:val="28"/>
          <w:szCs w:val="28"/>
        </w:rPr>
      </w:pPr>
    </w:p>
    <w:p w:rsidR="00717A35" w:rsidRPr="00717A35" w:rsidRDefault="00717A35" w:rsidP="00717A35">
      <w:pPr>
        <w:widowControl w:val="0"/>
        <w:autoSpaceDE w:val="0"/>
        <w:autoSpaceDN w:val="0"/>
        <w:ind w:firstLine="708"/>
        <w:jc w:val="center"/>
        <w:outlineLvl w:val="2"/>
        <w:rPr>
          <w:rFonts w:ascii="Times New Roman CYR" w:hAnsi="Times New Roman CYR" w:cs="Times New Roman CYR"/>
          <w:b/>
          <w:bCs/>
          <w:color w:val="0D0D0D"/>
          <w:sz w:val="28"/>
          <w:szCs w:val="28"/>
        </w:rPr>
      </w:pPr>
      <w:r w:rsidRPr="00717A35">
        <w:rPr>
          <w:rFonts w:ascii="Times New Roman CYR" w:hAnsi="Times New Roman CYR" w:cs="Times New Roman CYR"/>
          <w:b/>
          <w:sz w:val="28"/>
          <w:szCs w:val="28"/>
        </w:rPr>
        <w:t xml:space="preserve">Порядок информирования об </w:t>
      </w:r>
      <w:r w:rsidRPr="00717A35">
        <w:rPr>
          <w:rFonts w:ascii="Times New Roman CYR" w:hAnsi="Times New Roman CYR" w:cs="Times New Roman CYR"/>
          <w:b/>
          <w:bCs/>
          <w:color w:val="0D0D0D"/>
          <w:sz w:val="28"/>
          <w:szCs w:val="28"/>
        </w:rPr>
        <w:t>осуществлении муниципального контроля</w:t>
      </w:r>
    </w:p>
    <w:p w:rsidR="00717A35" w:rsidRPr="00717A35" w:rsidRDefault="00717A35" w:rsidP="00717A35">
      <w:pPr>
        <w:widowControl w:val="0"/>
        <w:autoSpaceDE w:val="0"/>
        <w:autoSpaceDN w:val="0"/>
        <w:ind w:firstLine="708"/>
        <w:jc w:val="center"/>
        <w:outlineLvl w:val="2"/>
        <w:rPr>
          <w:rFonts w:ascii="Times New Roman CYR" w:hAnsi="Times New Roman CYR" w:cs="Times New Roman CYR"/>
          <w:b/>
          <w:bCs/>
          <w:color w:val="0D0D0D"/>
          <w:sz w:val="28"/>
          <w:szCs w:val="28"/>
        </w:rPr>
      </w:pPr>
    </w:p>
    <w:p w:rsidR="00717A35" w:rsidRPr="00717A35" w:rsidRDefault="00717A35" w:rsidP="00717A35">
      <w:pPr>
        <w:widowControl w:val="0"/>
        <w:autoSpaceDE w:val="0"/>
        <w:autoSpaceDN w:val="0"/>
        <w:ind w:firstLine="708"/>
        <w:jc w:val="both"/>
        <w:outlineLvl w:val="2"/>
        <w:rPr>
          <w:sz w:val="28"/>
          <w:szCs w:val="28"/>
        </w:rPr>
      </w:pPr>
      <w:r w:rsidRPr="00717A35">
        <w:rPr>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BB4CA5">
        <w:rPr>
          <w:sz w:val="28"/>
          <w:szCs w:val="28"/>
        </w:rPr>
        <w:t>Пролетарского</w:t>
      </w:r>
      <w:r w:rsidR="00C3573B">
        <w:rPr>
          <w:sz w:val="28"/>
          <w:szCs w:val="28"/>
        </w:rPr>
        <w:t xml:space="preserve"> сельского поселения Кореновского района</w:t>
      </w:r>
      <w:r w:rsidRPr="00717A35">
        <w:rPr>
          <w:sz w:val="28"/>
          <w:szCs w:val="28"/>
        </w:rPr>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Pr="00717A35">
        <w:rPr>
          <w:color w:val="000000"/>
          <w:sz w:val="28"/>
          <w:szCs w:val="28"/>
        </w:rPr>
        <w:t xml:space="preserve">Портала, </w:t>
      </w:r>
      <w:r w:rsidRPr="00717A35">
        <w:rPr>
          <w:sz w:val="28"/>
          <w:szCs w:val="28"/>
        </w:rPr>
        <w:t>регионального Портала.</w:t>
      </w:r>
    </w:p>
    <w:p w:rsidR="00717A35" w:rsidRPr="00717A35" w:rsidRDefault="00717A35" w:rsidP="00717A35">
      <w:pPr>
        <w:widowControl w:val="0"/>
        <w:autoSpaceDE w:val="0"/>
        <w:autoSpaceDN w:val="0"/>
        <w:ind w:firstLine="708"/>
        <w:jc w:val="both"/>
        <w:outlineLvl w:val="2"/>
        <w:rPr>
          <w:sz w:val="28"/>
          <w:szCs w:val="28"/>
        </w:rPr>
      </w:pPr>
      <w:r w:rsidRPr="00717A35">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BB4CA5">
        <w:rPr>
          <w:sz w:val="28"/>
          <w:szCs w:val="28"/>
        </w:rPr>
        <w:t>Пролетарского</w:t>
      </w:r>
      <w:r w:rsidR="00C3573B" w:rsidRPr="00C3573B">
        <w:rPr>
          <w:sz w:val="28"/>
          <w:szCs w:val="28"/>
        </w:rPr>
        <w:t xml:space="preserve"> сельского поселения Кореновского района </w:t>
      </w:r>
      <w:r w:rsidRPr="00717A35">
        <w:rPr>
          <w:sz w:val="28"/>
          <w:szCs w:val="28"/>
        </w:rPr>
        <w:t xml:space="preserve">в сети </w:t>
      </w:r>
      <w:r w:rsidR="00C3573B">
        <w:rPr>
          <w:sz w:val="28"/>
          <w:szCs w:val="28"/>
        </w:rPr>
        <w:t>«</w:t>
      </w:r>
      <w:r w:rsidRPr="00717A35">
        <w:rPr>
          <w:sz w:val="28"/>
          <w:szCs w:val="28"/>
        </w:rPr>
        <w:t>Интернет</w:t>
      </w:r>
      <w:r w:rsidR="00C3573B">
        <w:rPr>
          <w:sz w:val="28"/>
          <w:szCs w:val="28"/>
        </w:rPr>
        <w:t>»</w:t>
      </w:r>
      <w:r w:rsidRPr="00717A35">
        <w:rPr>
          <w:sz w:val="28"/>
          <w:szCs w:val="28"/>
        </w:rPr>
        <w:t xml:space="preserve">, </w:t>
      </w:r>
      <w:r w:rsidRPr="00717A35">
        <w:rPr>
          <w:color w:val="000000"/>
          <w:sz w:val="28"/>
          <w:szCs w:val="28"/>
        </w:rPr>
        <w:t xml:space="preserve">Портале, </w:t>
      </w:r>
      <w:r w:rsidRPr="00717A35">
        <w:rPr>
          <w:sz w:val="28"/>
          <w:szCs w:val="28"/>
        </w:rPr>
        <w:t>региональном Портале.</w:t>
      </w:r>
    </w:p>
    <w:p w:rsidR="00717A35" w:rsidRPr="00717A35" w:rsidRDefault="00717A35" w:rsidP="00717A35">
      <w:pPr>
        <w:widowControl w:val="0"/>
        <w:autoSpaceDE w:val="0"/>
        <w:autoSpaceDN w:val="0"/>
        <w:ind w:firstLine="708"/>
        <w:jc w:val="both"/>
        <w:outlineLvl w:val="2"/>
        <w:rPr>
          <w:sz w:val="28"/>
          <w:szCs w:val="28"/>
        </w:rPr>
      </w:pPr>
      <w:r w:rsidRPr="00717A35">
        <w:rPr>
          <w:sz w:val="28"/>
          <w:szCs w:val="28"/>
        </w:rPr>
        <w:t>2.3. Основными требованиями к информированию заинтересованных лиц являются:</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17A35">
        <w:rPr>
          <w:sz w:val="28"/>
          <w:szCs w:val="28"/>
        </w:rPr>
        <w:t>достоверность предоставляемой информации;</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17A35">
        <w:rPr>
          <w:sz w:val="28"/>
          <w:szCs w:val="28"/>
        </w:rPr>
        <w:t>четкость в изложении информации;</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17A35">
        <w:rPr>
          <w:sz w:val="28"/>
          <w:szCs w:val="28"/>
        </w:rPr>
        <w:t>полнота информирования;</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17A35">
        <w:rPr>
          <w:sz w:val="28"/>
          <w:szCs w:val="28"/>
        </w:rPr>
        <w:t>наглядность форм предоставления информации;</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17A35">
        <w:rPr>
          <w:sz w:val="28"/>
          <w:szCs w:val="28"/>
        </w:rPr>
        <w:t>удобство и доступность получения информации;</w:t>
      </w:r>
    </w:p>
    <w:p w:rsidR="00717A35" w:rsidRPr="00717A35" w:rsidRDefault="00717A35" w:rsidP="00717A35">
      <w:pPr>
        <w:widowControl w:val="0"/>
        <w:tabs>
          <w:tab w:val="left" w:pos="0"/>
          <w:tab w:val="left" w:pos="18321"/>
        </w:tabs>
        <w:autoSpaceDE w:val="0"/>
        <w:autoSpaceDN w:val="0"/>
        <w:adjustRightInd w:val="0"/>
        <w:spacing w:line="100" w:lineRule="atLeast"/>
        <w:ind w:right="-3" w:firstLine="851"/>
        <w:jc w:val="both"/>
        <w:rPr>
          <w:sz w:val="28"/>
          <w:szCs w:val="28"/>
        </w:rPr>
      </w:pPr>
      <w:r w:rsidRPr="00717A35">
        <w:rPr>
          <w:sz w:val="28"/>
          <w:szCs w:val="28"/>
        </w:rPr>
        <w:t xml:space="preserve">оперативность предоставления информации. </w:t>
      </w:r>
    </w:p>
    <w:p w:rsidR="00717A35" w:rsidRPr="00717A35" w:rsidRDefault="00717A35" w:rsidP="00717A35">
      <w:pPr>
        <w:widowControl w:val="0"/>
        <w:tabs>
          <w:tab w:val="left" w:pos="0"/>
          <w:tab w:val="left" w:pos="18321"/>
        </w:tabs>
        <w:autoSpaceDE w:val="0"/>
        <w:autoSpaceDN w:val="0"/>
        <w:adjustRightInd w:val="0"/>
        <w:spacing w:line="100" w:lineRule="atLeast"/>
        <w:ind w:right="-3"/>
        <w:jc w:val="both"/>
        <w:rPr>
          <w:sz w:val="28"/>
          <w:szCs w:val="28"/>
        </w:rPr>
      </w:pPr>
      <w:r w:rsidRPr="00717A35">
        <w:rPr>
          <w:sz w:val="28"/>
          <w:szCs w:val="28"/>
        </w:rPr>
        <w:t>На информационном стенде размещается следующая информация:</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17A35">
        <w:rPr>
          <w:sz w:val="28"/>
          <w:szCs w:val="28"/>
        </w:rPr>
        <w:t>о порядке осуществления муниципального контроля;</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17A35">
        <w:rPr>
          <w:rFonts w:ascii="Times New Roman CYR" w:hAnsi="Times New Roman CYR" w:cs="Times New Roman CYR"/>
          <w:color w:val="0D0D0D"/>
          <w:sz w:val="28"/>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717A35">
        <w:rPr>
          <w:sz w:val="28"/>
          <w:szCs w:val="28"/>
        </w:rPr>
        <w:t xml:space="preserve"> </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17A35">
        <w:rPr>
          <w:sz w:val="28"/>
          <w:szCs w:val="28"/>
        </w:rPr>
        <w:t xml:space="preserve">номера телефонов, адреса электронной почты, режим работы </w:t>
      </w:r>
      <w:r w:rsidR="00C3573B">
        <w:rPr>
          <w:sz w:val="28"/>
          <w:szCs w:val="28"/>
        </w:rPr>
        <w:t>Администрации</w:t>
      </w:r>
      <w:r w:rsidRPr="00717A35">
        <w:rPr>
          <w:sz w:val="28"/>
          <w:szCs w:val="28"/>
        </w:rPr>
        <w:t>, осуществляюще</w:t>
      </w:r>
      <w:r w:rsidR="00C3573B">
        <w:rPr>
          <w:sz w:val="28"/>
          <w:szCs w:val="28"/>
        </w:rPr>
        <w:t>й</w:t>
      </w:r>
      <w:r w:rsidRPr="00717A35">
        <w:rPr>
          <w:sz w:val="28"/>
          <w:szCs w:val="28"/>
        </w:rPr>
        <w:t xml:space="preserve"> муниципальный контроль;</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17A35">
        <w:rPr>
          <w:sz w:val="28"/>
          <w:szCs w:val="28"/>
        </w:rPr>
        <w:t>адреса иных органов, участвующих в осуществлении муниципального контроля;</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851"/>
        <w:jc w:val="both"/>
        <w:rPr>
          <w:sz w:val="28"/>
          <w:szCs w:val="28"/>
        </w:rPr>
      </w:pPr>
      <w:r w:rsidRPr="00717A35">
        <w:rPr>
          <w:sz w:val="28"/>
          <w:szCs w:val="28"/>
        </w:rPr>
        <w:t xml:space="preserve">адрес официального сайта органов местного самоуправления </w:t>
      </w:r>
      <w:r w:rsidR="00BB4CA5">
        <w:rPr>
          <w:sz w:val="28"/>
          <w:szCs w:val="28"/>
        </w:rPr>
        <w:t>Пролетарского</w:t>
      </w:r>
      <w:r w:rsidR="00C3573B" w:rsidRPr="00C3573B">
        <w:rPr>
          <w:sz w:val="28"/>
          <w:szCs w:val="28"/>
        </w:rPr>
        <w:t xml:space="preserve"> сельского поселения Кореновского района</w:t>
      </w:r>
      <w:r w:rsidRPr="00717A35">
        <w:rPr>
          <w:sz w:val="28"/>
          <w:szCs w:val="28"/>
        </w:rPr>
        <w:t>.</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jc w:val="both"/>
        <w:rPr>
          <w:sz w:val="28"/>
          <w:szCs w:val="28"/>
        </w:rPr>
      </w:pPr>
      <w:r w:rsidRPr="00717A35">
        <w:rPr>
          <w:sz w:val="28"/>
          <w:szCs w:val="28"/>
        </w:rPr>
        <w:tab/>
      </w:r>
      <w:r w:rsidRPr="00717A35">
        <w:rPr>
          <w:sz w:val="28"/>
          <w:szCs w:val="28"/>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jc w:val="both"/>
        <w:rPr>
          <w:sz w:val="28"/>
          <w:szCs w:val="28"/>
        </w:rPr>
      </w:pPr>
      <w:r w:rsidRPr="00717A35">
        <w:rPr>
          <w:sz w:val="28"/>
          <w:szCs w:val="28"/>
        </w:rPr>
        <w:lastRenderedPageBreak/>
        <w:tab/>
      </w:r>
      <w:r w:rsidRPr="00717A35">
        <w:rPr>
          <w:sz w:val="28"/>
          <w:szCs w:val="28"/>
        </w:rPr>
        <w:tab/>
        <w:t>2.5. Консультирование заинтересованных лиц проводится в рабочее время.</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jc w:val="both"/>
        <w:rPr>
          <w:sz w:val="28"/>
          <w:szCs w:val="28"/>
        </w:rPr>
      </w:pPr>
      <w:r w:rsidRPr="00717A35">
        <w:rPr>
          <w:sz w:val="28"/>
          <w:szCs w:val="28"/>
        </w:rPr>
        <w:tab/>
      </w:r>
      <w:r w:rsidRPr="00717A35">
        <w:rPr>
          <w:sz w:val="28"/>
          <w:szCs w:val="28"/>
        </w:rPr>
        <w:tab/>
        <w:t>2.6. Все консультации, а также предоставленные специалистами в ходе консультации документы предоставляются бесплатно.</w:t>
      </w:r>
      <w:r w:rsidRPr="00717A35">
        <w:rPr>
          <w:sz w:val="28"/>
          <w:szCs w:val="28"/>
        </w:rPr>
        <w:tab/>
        <w:t>Основными требованиями к информированию заинтересованных лиц являются:</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jc w:val="both"/>
        <w:rPr>
          <w:sz w:val="28"/>
          <w:szCs w:val="28"/>
        </w:rPr>
      </w:pPr>
      <w:r w:rsidRPr="00717A35">
        <w:rPr>
          <w:sz w:val="28"/>
          <w:szCs w:val="28"/>
        </w:rPr>
        <w:tab/>
      </w:r>
      <w:r w:rsidRPr="00717A35">
        <w:rPr>
          <w:sz w:val="28"/>
          <w:szCs w:val="28"/>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709"/>
        <w:jc w:val="both"/>
        <w:rPr>
          <w:sz w:val="28"/>
          <w:szCs w:val="28"/>
        </w:rPr>
      </w:pPr>
      <w:r w:rsidRPr="00717A35">
        <w:rPr>
          <w:sz w:val="28"/>
          <w:szCs w:val="28"/>
        </w:rPr>
        <w:t>Индивидуальное устное консультирование каждого заинтересованного лица специалист осуществляет не более 15 минут.</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firstLine="709"/>
        <w:jc w:val="both"/>
        <w:rPr>
          <w:sz w:val="28"/>
          <w:szCs w:val="28"/>
        </w:rPr>
      </w:pPr>
      <w:r w:rsidRPr="00717A35">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jc w:val="both"/>
        <w:rPr>
          <w:sz w:val="28"/>
          <w:szCs w:val="28"/>
        </w:rPr>
      </w:pPr>
      <w:r w:rsidRPr="00717A35">
        <w:rPr>
          <w:sz w:val="28"/>
          <w:szCs w:val="28"/>
        </w:rPr>
        <w:tab/>
      </w:r>
      <w:r w:rsidRPr="00717A35">
        <w:rPr>
          <w:sz w:val="28"/>
          <w:szCs w:val="28"/>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jc w:val="both"/>
        <w:rPr>
          <w:sz w:val="28"/>
          <w:szCs w:val="28"/>
        </w:rPr>
      </w:pPr>
      <w:r w:rsidRPr="00717A35">
        <w:rPr>
          <w:sz w:val="28"/>
          <w:szCs w:val="28"/>
        </w:rPr>
        <w:tab/>
      </w:r>
      <w:r w:rsidRPr="00717A35">
        <w:rPr>
          <w:sz w:val="28"/>
          <w:szCs w:val="28"/>
        </w:rPr>
        <w:tab/>
        <w:t>Время разговора не должно превышать 10 минут.</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jc w:val="both"/>
        <w:rPr>
          <w:sz w:val="28"/>
          <w:szCs w:val="28"/>
        </w:rPr>
      </w:pPr>
      <w:r w:rsidRPr="00717A35">
        <w:rPr>
          <w:sz w:val="28"/>
          <w:szCs w:val="28"/>
        </w:rPr>
        <w:tab/>
      </w:r>
      <w:r w:rsidRPr="00717A35">
        <w:rPr>
          <w:sz w:val="28"/>
          <w:szCs w:val="28"/>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jc w:val="both"/>
        <w:rPr>
          <w:sz w:val="28"/>
          <w:szCs w:val="28"/>
        </w:rPr>
      </w:pPr>
      <w:r w:rsidRPr="00717A35">
        <w:rPr>
          <w:sz w:val="28"/>
          <w:szCs w:val="28"/>
        </w:rPr>
        <w:tab/>
      </w:r>
      <w:r w:rsidRPr="00717A35">
        <w:rPr>
          <w:sz w:val="28"/>
          <w:szCs w:val="28"/>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717A35" w:rsidRPr="00717A35" w:rsidRDefault="00717A35" w:rsidP="00717A35">
      <w:pPr>
        <w:widowControl w:val="0"/>
        <w:tabs>
          <w:tab w:val="left" w:pos="420"/>
          <w:tab w:val="left" w:pos="709"/>
          <w:tab w:val="left" w:pos="18321"/>
        </w:tabs>
        <w:autoSpaceDE w:val="0"/>
        <w:autoSpaceDN w:val="0"/>
        <w:adjustRightInd w:val="0"/>
        <w:spacing w:line="100" w:lineRule="atLeast"/>
        <w:ind w:right="-3"/>
        <w:jc w:val="both"/>
        <w:rPr>
          <w:sz w:val="28"/>
          <w:szCs w:val="28"/>
        </w:rPr>
      </w:pPr>
      <w:r w:rsidRPr="00717A35">
        <w:rPr>
          <w:sz w:val="28"/>
          <w:szCs w:val="28"/>
        </w:rPr>
        <w:tab/>
      </w:r>
      <w:r w:rsidRPr="00717A35">
        <w:rPr>
          <w:sz w:val="28"/>
          <w:szCs w:val="28"/>
        </w:rPr>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717A35" w:rsidRPr="00717A35" w:rsidRDefault="00717A35" w:rsidP="00717A35">
      <w:pPr>
        <w:ind w:left="708"/>
        <w:jc w:val="both"/>
        <w:rPr>
          <w:sz w:val="28"/>
          <w:szCs w:val="28"/>
        </w:rPr>
      </w:pPr>
    </w:p>
    <w:p w:rsidR="00717A35" w:rsidRPr="00717A35" w:rsidRDefault="00717A35" w:rsidP="00717A35">
      <w:pPr>
        <w:ind w:left="708"/>
        <w:jc w:val="center"/>
        <w:rPr>
          <w:rFonts w:ascii="Times New Roman CYR" w:hAnsi="Times New Roman CYR" w:cs="Times New Roman CYR"/>
          <w:b/>
          <w:sz w:val="28"/>
          <w:szCs w:val="28"/>
        </w:rPr>
      </w:pPr>
      <w:r w:rsidRPr="00717A35">
        <w:rPr>
          <w:rFonts w:ascii="Times New Roman CYR" w:hAnsi="Times New Roman CYR" w:cs="Times New Roman CYR"/>
          <w:b/>
          <w:sz w:val="28"/>
          <w:szCs w:val="28"/>
        </w:rPr>
        <w:t>Срок осуществления муниципального контроля</w:t>
      </w:r>
    </w:p>
    <w:p w:rsidR="00717A35" w:rsidRPr="00717A35" w:rsidRDefault="00717A35" w:rsidP="00717A35">
      <w:pPr>
        <w:ind w:left="708"/>
        <w:jc w:val="center"/>
        <w:rPr>
          <w:b/>
          <w:sz w:val="28"/>
          <w:szCs w:val="28"/>
        </w:rPr>
      </w:pPr>
    </w:p>
    <w:p w:rsidR="00717A35" w:rsidRPr="00717A35" w:rsidRDefault="00717A35" w:rsidP="00717A35">
      <w:pPr>
        <w:tabs>
          <w:tab w:val="left" w:pos="-1843"/>
          <w:tab w:val="left" w:pos="0"/>
        </w:tabs>
        <w:autoSpaceDE w:val="0"/>
        <w:autoSpaceDN w:val="0"/>
        <w:adjustRightInd w:val="0"/>
        <w:ind w:firstLine="567"/>
        <w:jc w:val="both"/>
        <w:rPr>
          <w:sz w:val="28"/>
          <w:szCs w:val="28"/>
        </w:rPr>
      </w:pPr>
      <w:r w:rsidRPr="00717A35">
        <w:rPr>
          <w:sz w:val="28"/>
          <w:szCs w:val="28"/>
        </w:rPr>
        <w:t>2.14. Срок проведения каждой из проверок не может превышать двадцать рабочих дней.</w:t>
      </w:r>
    </w:p>
    <w:p w:rsidR="00717A35" w:rsidRPr="00717A35" w:rsidRDefault="00717A35" w:rsidP="00717A35">
      <w:pPr>
        <w:widowControl w:val="0"/>
        <w:autoSpaceDE w:val="0"/>
        <w:autoSpaceDN w:val="0"/>
        <w:ind w:firstLine="540"/>
        <w:jc w:val="both"/>
        <w:rPr>
          <w:sz w:val="28"/>
          <w:szCs w:val="28"/>
        </w:rPr>
      </w:pPr>
      <w:bookmarkStart w:id="0" w:name="P614"/>
      <w:bookmarkEnd w:id="0"/>
      <w:r w:rsidRPr="00717A35">
        <w:rPr>
          <w:sz w:val="28"/>
          <w:szCs w:val="28"/>
        </w:rPr>
        <w:t xml:space="preserve">2.15. В отношении одного субъекта </w:t>
      </w:r>
      <w:hyperlink r:id="rId12" w:history="1">
        <w:r w:rsidRPr="00717A35">
          <w:rPr>
            <w:sz w:val="28"/>
            <w:szCs w:val="28"/>
          </w:rPr>
          <w:t>малого предпринимательства</w:t>
        </w:r>
      </w:hyperlink>
      <w:r w:rsidRPr="00717A35">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3" w:history="1">
        <w:proofErr w:type="spellStart"/>
        <w:r w:rsidRPr="00717A35">
          <w:rPr>
            <w:sz w:val="28"/>
            <w:szCs w:val="28"/>
          </w:rPr>
          <w:t>микропредприятия</w:t>
        </w:r>
        <w:proofErr w:type="spellEnd"/>
      </w:hyperlink>
      <w:r w:rsidRPr="00717A35">
        <w:rPr>
          <w:sz w:val="28"/>
          <w:szCs w:val="28"/>
        </w:rPr>
        <w:t xml:space="preserve"> в год.</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2.16. В случае необходимости при проведении проверки, получения документов и (или) информации в рамках межведомственного </w:t>
      </w:r>
      <w:r w:rsidRPr="00717A35">
        <w:rPr>
          <w:sz w:val="28"/>
          <w:szCs w:val="28"/>
        </w:rPr>
        <w:lastRenderedPageBreak/>
        <w:t>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2.17. На период </w:t>
      </w:r>
      <w:proofErr w:type="gramStart"/>
      <w:r w:rsidRPr="00717A35">
        <w:rPr>
          <w:sz w:val="28"/>
          <w:szCs w:val="28"/>
        </w:rPr>
        <w:t>действия срока приостановления проведения проверки</w:t>
      </w:r>
      <w:proofErr w:type="gramEnd"/>
      <w:r w:rsidRPr="00717A35">
        <w:rPr>
          <w:sz w:val="28"/>
          <w:szCs w:val="28"/>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2.18. </w:t>
      </w:r>
      <w:proofErr w:type="gramStart"/>
      <w:r w:rsidRPr="00717A3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17A35">
        <w:rPr>
          <w:sz w:val="28"/>
          <w:szCs w:val="28"/>
        </w:rPr>
        <w:t>микропредприятий</w:t>
      </w:r>
      <w:proofErr w:type="spellEnd"/>
      <w:proofErr w:type="gramEnd"/>
      <w:r w:rsidRPr="00717A35">
        <w:rPr>
          <w:sz w:val="28"/>
          <w:szCs w:val="28"/>
        </w:rPr>
        <w:t xml:space="preserve"> не более чем на пятнадцать часов.</w:t>
      </w:r>
    </w:p>
    <w:p w:rsidR="00717A35" w:rsidRPr="00717A35" w:rsidRDefault="00717A35" w:rsidP="00717A35">
      <w:pPr>
        <w:widowControl w:val="0"/>
        <w:autoSpaceDE w:val="0"/>
        <w:autoSpaceDN w:val="0"/>
        <w:ind w:firstLine="540"/>
        <w:jc w:val="both"/>
        <w:rPr>
          <w:sz w:val="28"/>
          <w:szCs w:val="28"/>
        </w:rPr>
      </w:pPr>
    </w:p>
    <w:p w:rsidR="00717A35" w:rsidRPr="00717A35" w:rsidRDefault="00717A35" w:rsidP="00717A35">
      <w:pPr>
        <w:widowControl w:val="0"/>
        <w:autoSpaceDE w:val="0"/>
        <w:autoSpaceDN w:val="0"/>
        <w:jc w:val="center"/>
        <w:outlineLvl w:val="1"/>
        <w:rPr>
          <w:b/>
          <w:bCs/>
          <w:color w:val="0D0D0D"/>
          <w:sz w:val="28"/>
          <w:szCs w:val="28"/>
        </w:rPr>
      </w:pPr>
      <w:r w:rsidRPr="00717A35">
        <w:rPr>
          <w:b/>
          <w:sz w:val="28"/>
          <w:szCs w:val="28"/>
          <w:lang w:val="en-US"/>
        </w:rPr>
        <w:t>III</w:t>
      </w:r>
      <w:r w:rsidRPr="00717A35">
        <w:rPr>
          <w:b/>
          <w:sz w:val="28"/>
          <w:szCs w:val="28"/>
        </w:rPr>
        <w:t xml:space="preserve">. </w:t>
      </w:r>
      <w:r w:rsidR="00C3573B" w:rsidRPr="00717A35">
        <w:rPr>
          <w:b/>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7A35" w:rsidRPr="00717A35" w:rsidRDefault="00717A35" w:rsidP="00717A35">
      <w:pPr>
        <w:widowControl w:val="0"/>
        <w:autoSpaceDE w:val="0"/>
        <w:autoSpaceDN w:val="0"/>
        <w:jc w:val="center"/>
        <w:outlineLvl w:val="1"/>
        <w:rPr>
          <w:sz w:val="28"/>
          <w:szCs w:val="28"/>
        </w:rPr>
      </w:pPr>
    </w:p>
    <w:p w:rsidR="00717A35" w:rsidRPr="00717A35" w:rsidRDefault="00717A35" w:rsidP="00717A35">
      <w:pPr>
        <w:widowControl w:val="0"/>
        <w:autoSpaceDE w:val="0"/>
        <w:autoSpaceDN w:val="0"/>
        <w:jc w:val="center"/>
        <w:outlineLvl w:val="1"/>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Исчерпывающий перечень административных процедур</w:t>
      </w:r>
    </w:p>
    <w:p w:rsidR="00717A35" w:rsidRPr="00717A35" w:rsidRDefault="00717A35" w:rsidP="00717A35">
      <w:pPr>
        <w:widowControl w:val="0"/>
        <w:autoSpaceDE w:val="0"/>
        <w:autoSpaceDN w:val="0"/>
        <w:jc w:val="center"/>
        <w:outlineLvl w:val="1"/>
        <w:rPr>
          <w:b/>
          <w:sz w:val="28"/>
          <w:szCs w:val="28"/>
        </w:rPr>
      </w:pPr>
    </w:p>
    <w:p w:rsidR="00717A35" w:rsidRPr="00717A35" w:rsidRDefault="00717A35" w:rsidP="00717A35">
      <w:pPr>
        <w:widowControl w:val="0"/>
        <w:autoSpaceDE w:val="0"/>
        <w:autoSpaceDN w:val="0"/>
        <w:ind w:firstLine="540"/>
        <w:jc w:val="both"/>
        <w:rPr>
          <w:sz w:val="28"/>
          <w:szCs w:val="28"/>
        </w:rPr>
      </w:pPr>
      <w:r w:rsidRPr="00717A35">
        <w:rPr>
          <w:sz w:val="28"/>
          <w:szCs w:val="28"/>
        </w:rPr>
        <w:t>3.1. При исполнении муниципальной функции осуществляются следующие административные процедуры:</w:t>
      </w:r>
    </w:p>
    <w:p w:rsidR="00717A35" w:rsidRPr="00717A35" w:rsidRDefault="00717A35" w:rsidP="00717A35">
      <w:pPr>
        <w:widowControl w:val="0"/>
        <w:autoSpaceDE w:val="0"/>
        <w:autoSpaceDN w:val="0"/>
        <w:ind w:firstLine="540"/>
        <w:jc w:val="both"/>
        <w:rPr>
          <w:sz w:val="28"/>
          <w:szCs w:val="28"/>
        </w:rPr>
      </w:pPr>
      <w:r w:rsidRPr="00717A35">
        <w:rPr>
          <w:sz w:val="28"/>
          <w:szCs w:val="28"/>
        </w:rPr>
        <w:t>организация и проведение мероприятий, направленных на профилактику нарушений обязательных требований;</w:t>
      </w:r>
    </w:p>
    <w:p w:rsidR="00717A35" w:rsidRPr="00717A35" w:rsidRDefault="00717A35" w:rsidP="00717A35">
      <w:pPr>
        <w:widowControl w:val="0"/>
        <w:autoSpaceDE w:val="0"/>
        <w:autoSpaceDN w:val="0"/>
        <w:ind w:firstLine="540"/>
        <w:jc w:val="both"/>
        <w:rPr>
          <w:sz w:val="28"/>
          <w:szCs w:val="28"/>
        </w:rPr>
      </w:pPr>
      <w:r w:rsidRPr="00717A35">
        <w:rPr>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717A35" w:rsidRPr="00717A35" w:rsidRDefault="00717A35" w:rsidP="00717A35">
      <w:pPr>
        <w:widowControl w:val="0"/>
        <w:autoSpaceDE w:val="0"/>
        <w:autoSpaceDN w:val="0"/>
        <w:ind w:firstLine="540"/>
        <w:jc w:val="both"/>
        <w:rPr>
          <w:sz w:val="28"/>
          <w:szCs w:val="28"/>
        </w:rPr>
      </w:pPr>
      <w:r w:rsidRPr="00717A35">
        <w:rPr>
          <w:sz w:val="28"/>
          <w:szCs w:val="28"/>
        </w:rPr>
        <w:t>планирование проверок;</w:t>
      </w:r>
    </w:p>
    <w:p w:rsidR="00717A35" w:rsidRPr="00717A35" w:rsidRDefault="00717A35" w:rsidP="00717A35">
      <w:pPr>
        <w:widowControl w:val="0"/>
        <w:autoSpaceDE w:val="0"/>
        <w:autoSpaceDN w:val="0"/>
        <w:ind w:firstLine="540"/>
        <w:jc w:val="both"/>
        <w:rPr>
          <w:sz w:val="28"/>
          <w:szCs w:val="28"/>
        </w:rPr>
      </w:pPr>
      <w:r w:rsidRPr="00717A35">
        <w:rPr>
          <w:sz w:val="28"/>
          <w:szCs w:val="28"/>
        </w:rPr>
        <w:t>организация и проведение плановой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организация и проведение внеплановой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особенности организации и проведения документарной </w:t>
      </w:r>
      <w:r w:rsidRPr="00717A35">
        <w:rPr>
          <w:bCs/>
          <w:sz w:val="28"/>
          <w:szCs w:val="28"/>
        </w:rPr>
        <w:t xml:space="preserve">(плановой, внеплановой) </w:t>
      </w:r>
      <w:r w:rsidRPr="00717A35">
        <w:rPr>
          <w:sz w:val="28"/>
          <w:szCs w:val="28"/>
        </w:rPr>
        <w:t>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особенности организация и проведение выездной </w:t>
      </w:r>
      <w:r w:rsidRPr="00717A35">
        <w:rPr>
          <w:bCs/>
          <w:sz w:val="28"/>
          <w:szCs w:val="28"/>
        </w:rPr>
        <w:t>(плановой, внеплановой)</w:t>
      </w:r>
      <w:r w:rsidRPr="00717A35">
        <w:rPr>
          <w:b/>
          <w:bCs/>
          <w:sz w:val="28"/>
          <w:szCs w:val="28"/>
        </w:rPr>
        <w:t xml:space="preserve"> </w:t>
      </w:r>
      <w:r w:rsidRPr="00717A35">
        <w:rPr>
          <w:sz w:val="28"/>
          <w:szCs w:val="28"/>
        </w:rPr>
        <w:t>проверки;</w:t>
      </w:r>
    </w:p>
    <w:p w:rsidR="00717A35" w:rsidRPr="00717A35" w:rsidRDefault="00717A35" w:rsidP="00717A35">
      <w:pPr>
        <w:widowControl w:val="0"/>
        <w:autoSpaceDE w:val="0"/>
        <w:autoSpaceDN w:val="0"/>
        <w:ind w:firstLine="540"/>
        <w:outlineLvl w:val="1"/>
        <w:rPr>
          <w:sz w:val="28"/>
          <w:szCs w:val="28"/>
        </w:rPr>
      </w:pPr>
      <w:r w:rsidRPr="00717A35">
        <w:rPr>
          <w:sz w:val="28"/>
          <w:szCs w:val="28"/>
        </w:rPr>
        <w:t>оформление результатов проверки;</w:t>
      </w:r>
    </w:p>
    <w:p w:rsidR="00717A35" w:rsidRPr="00717A35" w:rsidRDefault="00717A35" w:rsidP="00717A35">
      <w:pPr>
        <w:tabs>
          <w:tab w:val="left" w:pos="-1701"/>
        </w:tabs>
        <w:autoSpaceDE w:val="0"/>
        <w:autoSpaceDN w:val="0"/>
        <w:adjustRightInd w:val="0"/>
        <w:ind w:firstLine="540"/>
        <w:rPr>
          <w:sz w:val="28"/>
          <w:szCs w:val="28"/>
          <w:lang w:eastAsia="en-US"/>
        </w:rPr>
      </w:pPr>
      <w:r w:rsidRPr="00717A35">
        <w:rPr>
          <w:sz w:val="28"/>
          <w:szCs w:val="28"/>
        </w:rPr>
        <w:t>в</w:t>
      </w:r>
      <w:r w:rsidRPr="00717A35">
        <w:rPr>
          <w:sz w:val="28"/>
          <w:szCs w:val="28"/>
          <w:lang w:eastAsia="en-US"/>
        </w:rPr>
        <w:t>несение информации в единый реестр проверок;</w:t>
      </w:r>
    </w:p>
    <w:p w:rsidR="00717A35" w:rsidRPr="00717A35" w:rsidRDefault="00717A35" w:rsidP="00717A35">
      <w:pPr>
        <w:autoSpaceDE w:val="0"/>
        <w:autoSpaceDN w:val="0"/>
        <w:adjustRightInd w:val="0"/>
        <w:ind w:firstLine="539"/>
        <w:jc w:val="both"/>
        <w:rPr>
          <w:sz w:val="28"/>
          <w:szCs w:val="28"/>
          <w:lang w:eastAsia="en-US"/>
        </w:rPr>
      </w:pPr>
      <w:r w:rsidRPr="00717A35">
        <w:rPr>
          <w:bCs/>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717A35" w:rsidRPr="00717A35" w:rsidRDefault="00717A35" w:rsidP="00717A35">
      <w:pPr>
        <w:tabs>
          <w:tab w:val="left" w:pos="-1701"/>
        </w:tabs>
        <w:autoSpaceDE w:val="0"/>
        <w:autoSpaceDN w:val="0"/>
        <w:adjustRightInd w:val="0"/>
        <w:ind w:firstLine="540"/>
        <w:rPr>
          <w:sz w:val="28"/>
          <w:szCs w:val="28"/>
          <w:lang w:eastAsia="en-US"/>
        </w:rPr>
      </w:pPr>
    </w:p>
    <w:p w:rsidR="00717A35" w:rsidRPr="00717A35" w:rsidRDefault="00717A35" w:rsidP="00717A35">
      <w:pPr>
        <w:widowControl w:val="0"/>
        <w:autoSpaceDE w:val="0"/>
        <w:autoSpaceDN w:val="0"/>
        <w:ind w:firstLine="539"/>
        <w:outlineLvl w:val="2"/>
        <w:rPr>
          <w:sz w:val="28"/>
          <w:szCs w:val="28"/>
        </w:rPr>
      </w:pPr>
    </w:p>
    <w:p w:rsidR="00717A35" w:rsidRPr="00717A35" w:rsidRDefault="00717A35" w:rsidP="00717A35">
      <w:pPr>
        <w:widowControl w:val="0"/>
        <w:autoSpaceDE w:val="0"/>
        <w:autoSpaceDN w:val="0"/>
        <w:ind w:firstLine="539"/>
        <w:jc w:val="center"/>
        <w:outlineLvl w:val="2"/>
        <w:rPr>
          <w:sz w:val="28"/>
          <w:szCs w:val="28"/>
        </w:rPr>
      </w:pPr>
      <w:r w:rsidRPr="00717A35">
        <w:rPr>
          <w:sz w:val="28"/>
          <w:szCs w:val="28"/>
        </w:rPr>
        <w:t>3.2. Организация и проведение мероприятий, направленных на профилактику нарушений обязательных требований</w:t>
      </w:r>
    </w:p>
    <w:p w:rsidR="00717A35" w:rsidRPr="00717A35" w:rsidRDefault="00717A35" w:rsidP="00717A35">
      <w:pPr>
        <w:widowControl w:val="0"/>
        <w:autoSpaceDE w:val="0"/>
        <w:autoSpaceDN w:val="0"/>
        <w:ind w:firstLine="539"/>
        <w:jc w:val="center"/>
        <w:outlineLvl w:val="2"/>
        <w:rPr>
          <w:sz w:val="28"/>
          <w:szCs w:val="28"/>
        </w:rPr>
      </w:pPr>
    </w:p>
    <w:p w:rsidR="00717A35" w:rsidRPr="00717A35" w:rsidRDefault="00717A35" w:rsidP="00717A35">
      <w:pPr>
        <w:autoSpaceDE w:val="0"/>
        <w:autoSpaceDN w:val="0"/>
        <w:adjustRightInd w:val="0"/>
        <w:ind w:firstLine="539"/>
        <w:jc w:val="both"/>
        <w:rPr>
          <w:sz w:val="28"/>
          <w:szCs w:val="28"/>
          <w:lang w:eastAsia="en-US"/>
        </w:rPr>
      </w:pPr>
      <w:proofErr w:type="gramStart"/>
      <w:r w:rsidRPr="00717A35">
        <w:rPr>
          <w:sz w:val="28"/>
          <w:szCs w:val="28"/>
        </w:rPr>
        <w:t>3.2.1.</w:t>
      </w:r>
      <w:r w:rsidRPr="00717A35">
        <w:rPr>
          <w:rFonts w:ascii="Times New Roman CYR" w:hAnsi="Times New Roman CYR" w:cs="Times New Roman CYR"/>
          <w:sz w:val="28"/>
          <w:szCs w:val="28"/>
        </w:rPr>
        <w:t>Основанием для начала административной процедуры является</w:t>
      </w:r>
      <w:r w:rsidRPr="00717A35">
        <w:rPr>
          <w:sz w:val="28"/>
          <w:szCs w:val="28"/>
          <w:lang w:eastAsia="en-US"/>
        </w:rPr>
        <w:t xml:space="preserve"> (включение в муниципальную программу профилактики нарушений</w:t>
      </w:r>
      <w:proofErr w:type="gramEnd"/>
    </w:p>
    <w:p w:rsidR="00717A35" w:rsidRPr="00717A35" w:rsidRDefault="00717A35" w:rsidP="00717A35">
      <w:pPr>
        <w:autoSpaceDE w:val="0"/>
        <w:autoSpaceDN w:val="0"/>
        <w:adjustRightInd w:val="0"/>
        <w:ind w:firstLine="539"/>
        <w:jc w:val="both"/>
        <w:rPr>
          <w:sz w:val="28"/>
          <w:szCs w:val="28"/>
          <w:lang w:eastAsia="en-US"/>
        </w:rPr>
      </w:pPr>
      <w:r w:rsidRPr="00717A35">
        <w:rPr>
          <w:sz w:val="28"/>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17A35" w:rsidRPr="00717A35" w:rsidRDefault="00717A35" w:rsidP="00717A35">
      <w:pPr>
        <w:autoSpaceDE w:val="0"/>
        <w:autoSpaceDN w:val="0"/>
        <w:adjustRightInd w:val="0"/>
        <w:ind w:firstLine="539"/>
        <w:jc w:val="both"/>
        <w:rPr>
          <w:sz w:val="28"/>
          <w:szCs w:val="28"/>
        </w:rPr>
      </w:pPr>
      <w:r w:rsidRPr="00717A35">
        <w:rPr>
          <w:sz w:val="28"/>
          <w:szCs w:val="28"/>
        </w:rPr>
        <w:t xml:space="preserve">3.2.3. </w:t>
      </w:r>
      <w:r w:rsidRPr="00717A35">
        <w:rPr>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sidRPr="00717A35">
        <w:rPr>
          <w:sz w:val="28"/>
          <w:szCs w:val="28"/>
        </w:rPr>
        <w:t>орган муниципального контроля:</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1) обеспечивает размещение на </w:t>
      </w:r>
      <w:r w:rsidR="00C3573B">
        <w:rPr>
          <w:sz w:val="28"/>
          <w:szCs w:val="28"/>
        </w:rPr>
        <w:t>о</w:t>
      </w:r>
      <w:r w:rsidRPr="00717A35">
        <w:rPr>
          <w:sz w:val="28"/>
          <w:szCs w:val="28"/>
        </w:rPr>
        <w:t>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rPr>
        <w:t xml:space="preserve">2) </w:t>
      </w:r>
      <w:r w:rsidRPr="00717A35">
        <w:rPr>
          <w:sz w:val="28"/>
          <w:szCs w:val="28"/>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17A35">
        <w:rPr>
          <w:sz w:val="28"/>
          <w:szCs w:val="28"/>
          <w:lang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717A35">
        <w:rPr>
          <w:sz w:val="28"/>
          <w:szCs w:val="28"/>
          <w:lang w:eastAsia="en-US"/>
        </w:rPr>
        <w:t>, требований, установленных муниципальными правовыми актами;</w:t>
      </w:r>
    </w:p>
    <w:p w:rsidR="00717A35" w:rsidRPr="00717A35" w:rsidRDefault="00717A35" w:rsidP="00717A35">
      <w:pPr>
        <w:autoSpaceDE w:val="0"/>
        <w:autoSpaceDN w:val="0"/>
        <w:adjustRightInd w:val="0"/>
        <w:ind w:firstLine="540"/>
        <w:jc w:val="both"/>
        <w:rPr>
          <w:sz w:val="28"/>
          <w:szCs w:val="28"/>
          <w:lang w:eastAsia="en-US"/>
        </w:rPr>
      </w:pPr>
      <w:proofErr w:type="gramStart"/>
      <w:r w:rsidRPr="00717A35">
        <w:rPr>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717A35">
        <w:rPr>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717A35">
        <w:rPr>
          <w:sz w:val="28"/>
          <w:szCs w:val="28"/>
        </w:rPr>
        <w:t>;</w:t>
      </w:r>
      <w:proofErr w:type="gramEnd"/>
    </w:p>
    <w:p w:rsidR="00717A35" w:rsidRPr="00717A35" w:rsidRDefault="00717A35" w:rsidP="00717A35">
      <w:pPr>
        <w:widowControl w:val="0"/>
        <w:autoSpaceDE w:val="0"/>
        <w:autoSpaceDN w:val="0"/>
        <w:ind w:firstLine="540"/>
        <w:jc w:val="both"/>
        <w:rPr>
          <w:sz w:val="28"/>
          <w:szCs w:val="28"/>
        </w:rPr>
      </w:pPr>
      <w:proofErr w:type="gramStart"/>
      <w:r w:rsidRPr="00717A35">
        <w:rPr>
          <w:sz w:val="28"/>
          <w:szCs w:val="28"/>
        </w:rPr>
        <w:t xml:space="preserve">4) выдает предостережения о недопустимости </w:t>
      </w:r>
      <w:bookmarkStart w:id="1" w:name="P231"/>
      <w:bookmarkEnd w:id="1"/>
      <w:r w:rsidRPr="00717A35">
        <w:rPr>
          <w:sz w:val="28"/>
          <w:szCs w:val="28"/>
        </w:rPr>
        <w:t xml:space="preserve">нарушения обязательных </w:t>
      </w:r>
      <w:r w:rsidRPr="00717A35">
        <w:rPr>
          <w:sz w:val="28"/>
          <w:szCs w:val="28"/>
        </w:rPr>
        <w:lastRenderedPageBreak/>
        <w:t>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717A35" w:rsidRPr="00717A35" w:rsidRDefault="00717A35" w:rsidP="00717A35">
      <w:pPr>
        <w:widowControl w:val="0"/>
        <w:autoSpaceDE w:val="0"/>
        <w:autoSpaceDN w:val="0"/>
        <w:ind w:firstLine="540"/>
        <w:jc w:val="both"/>
        <w:rPr>
          <w:sz w:val="28"/>
          <w:szCs w:val="28"/>
        </w:rPr>
      </w:pPr>
      <w:r w:rsidRPr="00717A35">
        <w:rPr>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717A35" w:rsidRPr="00717A35" w:rsidRDefault="00717A35" w:rsidP="00717A35">
      <w:pPr>
        <w:widowControl w:val="0"/>
        <w:autoSpaceDE w:val="0"/>
        <w:autoSpaceDN w:val="0"/>
        <w:ind w:firstLine="540"/>
        <w:jc w:val="both"/>
        <w:rPr>
          <w:sz w:val="28"/>
          <w:szCs w:val="28"/>
        </w:rPr>
      </w:pPr>
      <w:proofErr w:type="gramStart"/>
      <w:r w:rsidRPr="00717A35">
        <w:rPr>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717A35">
        <w:rPr>
          <w:sz w:val="28"/>
          <w:szCs w:val="28"/>
        </w:rPr>
        <w:t xml:space="preserve"> </w:t>
      </w:r>
      <w:proofErr w:type="gramStart"/>
      <w:r w:rsidRPr="00717A35">
        <w:rPr>
          <w:sz w:val="28"/>
          <w:szCs w:val="28"/>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3.2.4. </w:t>
      </w:r>
      <w:proofErr w:type="gramStart"/>
      <w:r w:rsidRPr="00717A35">
        <w:rPr>
          <w:sz w:val="28"/>
          <w:szCs w:val="28"/>
        </w:rPr>
        <w:t>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717A35" w:rsidRPr="00717A35" w:rsidRDefault="00717A35" w:rsidP="00717A35">
      <w:pPr>
        <w:widowControl w:val="0"/>
        <w:autoSpaceDE w:val="0"/>
        <w:autoSpaceDN w:val="0"/>
        <w:ind w:firstLine="540"/>
        <w:jc w:val="both"/>
        <w:rPr>
          <w:sz w:val="28"/>
          <w:szCs w:val="28"/>
          <w:lang w:eastAsia="en-US"/>
        </w:rPr>
      </w:pPr>
      <w:r w:rsidRPr="00717A35">
        <w:rPr>
          <w:sz w:val="28"/>
          <w:szCs w:val="28"/>
        </w:rPr>
        <w:t xml:space="preserve">3.2.5. </w:t>
      </w:r>
      <w:r w:rsidRPr="00717A35">
        <w:rPr>
          <w:sz w:val="28"/>
          <w:szCs w:val="28"/>
          <w:lang w:eastAsia="en-US"/>
        </w:rPr>
        <w:t xml:space="preserve">Составление и направление предостережения осуществляется не позднее 30 дней со дня получения </w:t>
      </w:r>
      <w:r w:rsidRPr="00717A35">
        <w:rPr>
          <w:sz w:val="28"/>
          <w:szCs w:val="28"/>
        </w:rPr>
        <w:t xml:space="preserve">должностными лицами органа муниципального контроля </w:t>
      </w:r>
      <w:r w:rsidRPr="00717A35">
        <w:rPr>
          <w:sz w:val="28"/>
          <w:szCs w:val="28"/>
          <w:lang w:eastAsia="en-US"/>
        </w:rPr>
        <w:t>сведений, указанных в части 4 пункта 3.2.3.</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3.2.6. </w:t>
      </w:r>
      <w:bookmarkStart w:id="2" w:name="P233"/>
      <w:bookmarkEnd w:id="2"/>
      <w:proofErr w:type="gramStart"/>
      <w:r w:rsidRPr="00717A35">
        <w:rPr>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rsidRPr="00717A35">
        <w:rPr>
          <w:sz w:val="28"/>
          <w:szCs w:val="28"/>
        </w:rPr>
        <w:lastRenderedPageBreak/>
        <w:t>предпринимателя могут привести или приводят к нарушению этих требований.</w:t>
      </w:r>
      <w:proofErr w:type="gramEnd"/>
      <w:r w:rsidRPr="00717A35">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3.2.7. </w:t>
      </w:r>
      <w:hyperlink r:id="rId14" w:history="1">
        <w:r w:rsidRPr="00717A35">
          <w:rPr>
            <w:sz w:val="28"/>
            <w:szCs w:val="28"/>
          </w:rPr>
          <w:t>Порядок</w:t>
        </w:r>
      </w:hyperlink>
      <w:r w:rsidRPr="00717A35">
        <w:rPr>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17A35" w:rsidRPr="00717A35" w:rsidRDefault="00717A35" w:rsidP="00717A35">
      <w:pPr>
        <w:autoSpaceDE w:val="0"/>
        <w:autoSpaceDN w:val="0"/>
        <w:adjustRightInd w:val="0"/>
        <w:ind w:firstLine="539"/>
        <w:jc w:val="both"/>
        <w:rPr>
          <w:bCs/>
          <w:spacing w:val="4"/>
          <w:sz w:val="28"/>
          <w:szCs w:val="28"/>
        </w:rPr>
      </w:pPr>
      <w:r w:rsidRPr="00717A35">
        <w:rPr>
          <w:bCs/>
          <w:spacing w:val="4"/>
          <w:sz w:val="28"/>
          <w:szCs w:val="28"/>
        </w:rPr>
        <w:t>3.2.8.Максимальный срок выполнения процедуры не более 30 рабочих дней.</w:t>
      </w:r>
    </w:p>
    <w:p w:rsidR="00717A35" w:rsidRPr="00717A35" w:rsidRDefault="00717A35" w:rsidP="00717A35">
      <w:pPr>
        <w:autoSpaceDE w:val="0"/>
        <w:autoSpaceDN w:val="0"/>
        <w:adjustRightInd w:val="0"/>
        <w:ind w:firstLine="539"/>
        <w:jc w:val="both"/>
        <w:rPr>
          <w:sz w:val="28"/>
          <w:szCs w:val="28"/>
        </w:rPr>
      </w:pPr>
      <w:r w:rsidRPr="00717A35">
        <w:rPr>
          <w:sz w:val="28"/>
          <w:szCs w:val="28"/>
        </w:rPr>
        <w:t>3.2.9. Ответственным за составлением и направлением предостережения является уполномоченный специалист Управления.</w:t>
      </w:r>
    </w:p>
    <w:p w:rsidR="00717A35" w:rsidRPr="00717A35" w:rsidRDefault="00717A35" w:rsidP="00717A35">
      <w:pPr>
        <w:ind w:firstLine="540"/>
        <w:jc w:val="both"/>
        <w:rPr>
          <w:sz w:val="28"/>
          <w:szCs w:val="28"/>
        </w:rPr>
      </w:pPr>
      <w:r w:rsidRPr="00717A35">
        <w:rPr>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r w:rsidRPr="00717A35">
        <w:rPr>
          <w:sz w:val="28"/>
        </w:rPr>
        <w:t>.</w:t>
      </w:r>
    </w:p>
    <w:p w:rsidR="00717A35" w:rsidRPr="00717A35" w:rsidRDefault="00717A35" w:rsidP="00717A35">
      <w:pPr>
        <w:widowControl w:val="0"/>
        <w:autoSpaceDE w:val="0"/>
        <w:autoSpaceDN w:val="0"/>
        <w:ind w:firstLine="540"/>
        <w:jc w:val="center"/>
        <w:outlineLvl w:val="1"/>
        <w:rPr>
          <w:sz w:val="28"/>
          <w:szCs w:val="28"/>
        </w:rPr>
      </w:pPr>
    </w:p>
    <w:p w:rsidR="00717A35" w:rsidRPr="00717A35" w:rsidRDefault="00717A35" w:rsidP="00717A35">
      <w:pPr>
        <w:widowControl w:val="0"/>
        <w:autoSpaceDE w:val="0"/>
        <w:autoSpaceDN w:val="0"/>
        <w:ind w:firstLine="540"/>
        <w:jc w:val="center"/>
        <w:outlineLvl w:val="1"/>
        <w:rPr>
          <w:sz w:val="28"/>
          <w:szCs w:val="28"/>
        </w:rPr>
      </w:pPr>
    </w:p>
    <w:p w:rsidR="00717A35" w:rsidRPr="00717A35" w:rsidRDefault="00717A35" w:rsidP="00717A35">
      <w:pPr>
        <w:widowControl w:val="0"/>
        <w:autoSpaceDE w:val="0"/>
        <w:autoSpaceDN w:val="0"/>
        <w:ind w:firstLine="540"/>
        <w:jc w:val="center"/>
        <w:outlineLvl w:val="1"/>
        <w:rPr>
          <w:sz w:val="28"/>
          <w:szCs w:val="28"/>
        </w:rPr>
      </w:pPr>
      <w:r w:rsidRPr="00717A35">
        <w:rPr>
          <w:sz w:val="28"/>
          <w:szCs w:val="28"/>
        </w:rPr>
        <w:t>3.3. Планирование проверок</w:t>
      </w:r>
    </w:p>
    <w:p w:rsidR="00717A35" w:rsidRPr="00717A35" w:rsidRDefault="00717A35" w:rsidP="00717A35">
      <w:pPr>
        <w:widowControl w:val="0"/>
        <w:autoSpaceDE w:val="0"/>
        <w:autoSpaceDN w:val="0"/>
        <w:ind w:firstLine="540"/>
        <w:jc w:val="center"/>
        <w:outlineLvl w:val="1"/>
        <w:rPr>
          <w:sz w:val="28"/>
          <w:szCs w:val="28"/>
        </w:rPr>
      </w:pP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3.3.1. </w:t>
      </w:r>
      <w:r w:rsidRPr="00717A35">
        <w:rPr>
          <w:rFonts w:ascii="Times New Roman CYR" w:hAnsi="Times New Roman CYR" w:cs="Times New Roman CYR"/>
          <w:sz w:val="28"/>
          <w:szCs w:val="28"/>
        </w:rPr>
        <w:t>Основанием для начала административной процедуры является</w:t>
      </w:r>
      <w:r w:rsidRPr="00717A35">
        <w:rPr>
          <w:sz w:val="28"/>
          <w:szCs w:val="28"/>
        </w:rPr>
        <w:t xml:space="preserve"> </w:t>
      </w:r>
      <w:hyperlink r:id="rId15" w:history="1">
        <w:r w:rsidRPr="00717A35">
          <w:rPr>
            <w:sz w:val="28"/>
            <w:szCs w:val="28"/>
          </w:rPr>
          <w:t>разрабатываемый</w:t>
        </w:r>
      </w:hyperlink>
      <w:r w:rsidRPr="00717A35">
        <w:rPr>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3.3.2. Плановые проверки проводятся не чаще, чем один раз в три года. </w:t>
      </w:r>
    </w:p>
    <w:p w:rsidR="00717A35" w:rsidRPr="00717A35" w:rsidRDefault="00717A35" w:rsidP="00717A35">
      <w:pPr>
        <w:widowControl w:val="0"/>
        <w:autoSpaceDE w:val="0"/>
        <w:autoSpaceDN w:val="0"/>
        <w:ind w:firstLine="540"/>
        <w:jc w:val="both"/>
        <w:rPr>
          <w:sz w:val="28"/>
          <w:szCs w:val="28"/>
        </w:rPr>
      </w:pPr>
      <w:r w:rsidRPr="00717A35">
        <w:rPr>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17A35" w:rsidRPr="00717A35" w:rsidRDefault="00717A35" w:rsidP="00717A35">
      <w:pPr>
        <w:widowControl w:val="0"/>
        <w:autoSpaceDE w:val="0"/>
        <w:autoSpaceDN w:val="0"/>
        <w:ind w:firstLine="540"/>
        <w:jc w:val="both"/>
        <w:rPr>
          <w:sz w:val="28"/>
          <w:szCs w:val="28"/>
        </w:rPr>
      </w:pPr>
      <w:r w:rsidRPr="00717A35">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7A35" w:rsidRPr="00717A35" w:rsidRDefault="00717A35" w:rsidP="00717A35">
      <w:pPr>
        <w:widowControl w:val="0"/>
        <w:autoSpaceDE w:val="0"/>
        <w:autoSpaceDN w:val="0"/>
        <w:ind w:firstLine="540"/>
        <w:jc w:val="both"/>
        <w:rPr>
          <w:sz w:val="28"/>
          <w:szCs w:val="28"/>
        </w:rPr>
      </w:pPr>
      <w:r w:rsidRPr="00717A35">
        <w:rPr>
          <w:sz w:val="28"/>
          <w:szCs w:val="28"/>
        </w:rPr>
        <w:t>2) цель и основание проведения каждой плановой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3) дата начала и сроки проведения каждой плановой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lastRenderedPageBreak/>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3.3.4. </w:t>
      </w:r>
      <w:bookmarkStart w:id="4" w:name="P458"/>
      <w:bookmarkEnd w:id="4"/>
      <w:r w:rsidRPr="00717A35">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717A35" w:rsidRPr="00717A35" w:rsidRDefault="00717A35" w:rsidP="00717A35">
      <w:pPr>
        <w:ind w:firstLine="540"/>
        <w:jc w:val="both"/>
        <w:rPr>
          <w:sz w:val="28"/>
          <w:szCs w:val="28"/>
        </w:rPr>
      </w:pPr>
      <w:r w:rsidRPr="00717A35">
        <w:rPr>
          <w:sz w:val="28"/>
          <w:szCs w:val="28"/>
        </w:rPr>
        <w:t xml:space="preserve">3.3.6. </w:t>
      </w:r>
      <w:proofErr w:type="gramStart"/>
      <w:r w:rsidRPr="00717A35">
        <w:rPr>
          <w:sz w:val="28"/>
          <w:szCs w:val="28"/>
        </w:rPr>
        <w:t>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717A35">
        <w:rPr>
          <w:sz w:val="28"/>
          <w:szCs w:val="28"/>
        </w:rPr>
        <w:t xml:space="preserve">, </w:t>
      </w:r>
      <w:proofErr w:type="gramStart"/>
      <w:r w:rsidRPr="00717A35">
        <w:rPr>
          <w:sz w:val="28"/>
          <w:szCs w:val="28"/>
        </w:rPr>
        <w:t>подписанного</w:t>
      </w:r>
      <w:proofErr w:type="gramEnd"/>
      <w:r w:rsidRPr="00717A35">
        <w:rPr>
          <w:sz w:val="28"/>
          <w:szCs w:val="28"/>
        </w:rPr>
        <w:t xml:space="preserve"> электронной подписью.</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w:t>
      </w:r>
      <w:r w:rsidR="00C3573B">
        <w:rPr>
          <w:sz w:val="28"/>
          <w:szCs w:val="28"/>
        </w:rPr>
        <w:t>о</w:t>
      </w:r>
      <w:r w:rsidRPr="00717A35">
        <w:rPr>
          <w:sz w:val="28"/>
          <w:szCs w:val="28"/>
        </w:rPr>
        <w:t xml:space="preserve">фициальном сайте </w:t>
      </w:r>
      <w:r w:rsidRPr="00C3573B">
        <w:rPr>
          <w:sz w:val="28"/>
          <w:szCs w:val="28"/>
        </w:rPr>
        <w:t>(вкладка муниципальный контроль, закладка муниципальный контроль за использованием и охраной недр при добыче общераспространенных полезных</w:t>
      </w:r>
      <w:r w:rsidRPr="00717A35">
        <w:rPr>
          <w:sz w:val="28"/>
          <w:szCs w:val="28"/>
        </w:rPr>
        <w:t xml:space="preserve"> ископаемых, а также при строительстве подземных сооружений</w:t>
      </w:r>
      <w:proofErr w:type="gramStart"/>
      <w:r w:rsidRPr="00717A35">
        <w:rPr>
          <w:sz w:val="28"/>
          <w:szCs w:val="28"/>
        </w:rPr>
        <w:t xml:space="preserve"> ,</w:t>
      </w:r>
      <w:proofErr w:type="gramEnd"/>
      <w:r w:rsidRPr="00717A35">
        <w:rPr>
          <w:sz w:val="28"/>
          <w:szCs w:val="28"/>
        </w:rPr>
        <w:t xml:space="preserve"> не связанных с добычей полезных ископаемых) в течение 1 рабочего дня.</w:t>
      </w:r>
    </w:p>
    <w:p w:rsidR="00717A35" w:rsidRPr="00717A35" w:rsidRDefault="00717A35" w:rsidP="00717A35">
      <w:pPr>
        <w:ind w:firstLine="540"/>
        <w:jc w:val="both"/>
        <w:rPr>
          <w:sz w:val="28"/>
          <w:szCs w:val="28"/>
        </w:rPr>
      </w:pPr>
      <w:r w:rsidRPr="00717A35">
        <w:rPr>
          <w:sz w:val="28"/>
          <w:szCs w:val="28"/>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717A35" w:rsidRPr="00717A35" w:rsidRDefault="00717A35" w:rsidP="00717A35">
      <w:pPr>
        <w:ind w:firstLine="540"/>
        <w:jc w:val="both"/>
        <w:rPr>
          <w:sz w:val="28"/>
          <w:szCs w:val="28"/>
        </w:rPr>
      </w:pPr>
      <w:r w:rsidRPr="00717A35">
        <w:rPr>
          <w:sz w:val="28"/>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717A35" w:rsidRPr="00717A35" w:rsidRDefault="00717A35" w:rsidP="00717A35">
      <w:pPr>
        <w:ind w:firstLine="540"/>
        <w:jc w:val="both"/>
        <w:rPr>
          <w:sz w:val="28"/>
          <w:szCs w:val="28"/>
        </w:rPr>
      </w:pPr>
      <w:r w:rsidRPr="00717A35">
        <w:rPr>
          <w:sz w:val="28"/>
          <w:szCs w:val="28"/>
        </w:rPr>
        <w:t xml:space="preserve">3.3.10. </w:t>
      </w:r>
      <w:proofErr w:type="gramStart"/>
      <w:r w:rsidRPr="00717A35">
        <w:rPr>
          <w:sz w:val="28"/>
          <w:szCs w:val="28"/>
        </w:rPr>
        <w:t xml:space="preserve">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00C3573B">
        <w:rPr>
          <w:sz w:val="28"/>
          <w:szCs w:val="28"/>
        </w:rPr>
        <w:t>о</w:t>
      </w:r>
      <w:r w:rsidRPr="00717A35">
        <w:rPr>
          <w:sz w:val="28"/>
          <w:szCs w:val="28"/>
        </w:rPr>
        <w:t>фициальном сайте.</w:t>
      </w:r>
      <w:proofErr w:type="gramEnd"/>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3.3.11. </w:t>
      </w:r>
      <w:hyperlink r:id="rId16" w:history="1">
        <w:r w:rsidRPr="00717A35">
          <w:rPr>
            <w:sz w:val="28"/>
            <w:szCs w:val="28"/>
          </w:rPr>
          <w:t>Порядок</w:t>
        </w:r>
      </w:hyperlink>
      <w:r w:rsidRPr="00717A35">
        <w:rPr>
          <w:sz w:val="28"/>
          <w:szCs w:val="28"/>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7" w:history="1">
        <w:r w:rsidRPr="00717A35">
          <w:rPr>
            <w:sz w:val="28"/>
            <w:szCs w:val="28"/>
          </w:rPr>
          <w:t>типовая форма</w:t>
        </w:r>
      </w:hyperlink>
      <w:r w:rsidRPr="00717A35">
        <w:rPr>
          <w:sz w:val="28"/>
          <w:szCs w:val="28"/>
        </w:rPr>
        <w:t xml:space="preserve"> ежегодного плана проведения плановых проверок устанавливается Правительством Российской Федерации.</w:t>
      </w:r>
    </w:p>
    <w:p w:rsidR="00717A35" w:rsidRPr="00717A35" w:rsidRDefault="00717A35" w:rsidP="00717A35">
      <w:pPr>
        <w:ind w:firstLine="540"/>
        <w:jc w:val="both"/>
        <w:rPr>
          <w:sz w:val="28"/>
          <w:szCs w:val="28"/>
        </w:rPr>
      </w:pPr>
      <w:r w:rsidRPr="00717A35">
        <w:rPr>
          <w:sz w:val="28"/>
          <w:szCs w:val="28"/>
        </w:rPr>
        <w:lastRenderedPageBreak/>
        <w:t>3.3.12.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717A35" w:rsidRPr="00717A35" w:rsidRDefault="00717A35" w:rsidP="00717A35">
      <w:pPr>
        <w:ind w:firstLine="540"/>
        <w:jc w:val="both"/>
        <w:rPr>
          <w:sz w:val="28"/>
          <w:szCs w:val="28"/>
        </w:rPr>
      </w:pPr>
      <w:r w:rsidRPr="00717A35">
        <w:rPr>
          <w:sz w:val="28"/>
          <w:szCs w:val="28"/>
        </w:rPr>
        <w:t xml:space="preserve">3.3.13. Ответственным за разработку и утверждение ежегодного плана проведения плановых проверок является </w:t>
      </w:r>
      <w:r w:rsidR="00C3573B">
        <w:rPr>
          <w:sz w:val="28"/>
          <w:szCs w:val="28"/>
        </w:rPr>
        <w:t xml:space="preserve">глава </w:t>
      </w:r>
      <w:r w:rsidR="00BB4CA5">
        <w:rPr>
          <w:sz w:val="28"/>
          <w:szCs w:val="28"/>
        </w:rPr>
        <w:t>Пролетарского</w:t>
      </w:r>
      <w:r w:rsidR="00C3573B" w:rsidRPr="00C3573B">
        <w:rPr>
          <w:sz w:val="28"/>
          <w:szCs w:val="28"/>
        </w:rPr>
        <w:t xml:space="preserve"> сельского поселения Кореновского района</w:t>
      </w:r>
      <w:r w:rsidR="00C3573B">
        <w:rPr>
          <w:sz w:val="28"/>
          <w:szCs w:val="28"/>
        </w:rPr>
        <w:t>.</w:t>
      </w:r>
    </w:p>
    <w:p w:rsidR="00717A35" w:rsidRPr="00717A35" w:rsidRDefault="00717A35" w:rsidP="00717A35">
      <w:pPr>
        <w:widowControl w:val="0"/>
        <w:autoSpaceDE w:val="0"/>
        <w:autoSpaceDN w:val="0"/>
        <w:ind w:firstLine="540"/>
        <w:jc w:val="both"/>
        <w:rPr>
          <w:sz w:val="28"/>
          <w:szCs w:val="28"/>
        </w:rPr>
      </w:pPr>
    </w:p>
    <w:p w:rsidR="00717A35" w:rsidRPr="00717A35" w:rsidRDefault="00717A35" w:rsidP="00717A35">
      <w:pPr>
        <w:widowControl w:val="0"/>
        <w:autoSpaceDE w:val="0"/>
        <w:autoSpaceDN w:val="0"/>
        <w:ind w:firstLine="540"/>
        <w:jc w:val="center"/>
        <w:rPr>
          <w:sz w:val="28"/>
          <w:szCs w:val="28"/>
        </w:rPr>
      </w:pPr>
      <w:r w:rsidRPr="00717A35">
        <w:rPr>
          <w:sz w:val="28"/>
          <w:szCs w:val="28"/>
        </w:rPr>
        <w:t>3.4. Организация и проведение плановой проверки</w:t>
      </w:r>
    </w:p>
    <w:p w:rsidR="00717A35" w:rsidRPr="00717A35" w:rsidRDefault="00717A35" w:rsidP="00717A35">
      <w:pPr>
        <w:widowControl w:val="0"/>
        <w:autoSpaceDE w:val="0"/>
        <w:autoSpaceDN w:val="0"/>
        <w:ind w:firstLine="540"/>
        <w:jc w:val="center"/>
        <w:rPr>
          <w:sz w:val="28"/>
          <w:szCs w:val="28"/>
        </w:rPr>
      </w:pPr>
    </w:p>
    <w:p w:rsidR="00717A35" w:rsidRPr="00717A35" w:rsidRDefault="00717A35" w:rsidP="00717A35">
      <w:pPr>
        <w:ind w:firstLine="540"/>
        <w:jc w:val="both"/>
        <w:rPr>
          <w:color w:val="FF0000"/>
          <w:sz w:val="28"/>
          <w:szCs w:val="28"/>
        </w:rPr>
      </w:pPr>
      <w:r w:rsidRPr="00717A35">
        <w:rPr>
          <w:rFonts w:ascii="Times New Roman CYR" w:hAnsi="Times New Roman CYR" w:cs="Times New Roman CYR"/>
          <w:sz w:val="28"/>
          <w:szCs w:val="28"/>
        </w:rPr>
        <w:t>3.4.1. Основанием для начала административной процедуры является</w:t>
      </w:r>
      <w:r w:rsidRPr="00717A35">
        <w:rPr>
          <w:sz w:val="28"/>
        </w:rPr>
        <w:t xml:space="preserve"> утвержденный главой Администрации ежегодный план проведения плановых проверок на соответствующий год:</w:t>
      </w:r>
    </w:p>
    <w:p w:rsidR="00717A35" w:rsidRPr="00717A35" w:rsidRDefault="00717A35" w:rsidP="00717A35">
      <w:pPr>
        <w:widowControl w:val="0"/>
        <w:autoSpaceDE w:val="0"/>
        <w:autoSpaceDN w:val="0"/>
        <w:ind w:firstLine="540"/>
        <w:jc w:val="both"/>
        <w:rPr>
          <w:sz w:val="28"/>
          <w:szCs w:val="28"/>
        </w:rPr>
      </w:pPr>
      <w:r w:rsidRPr="00717A35">
        <w:rPr>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717A35" w:rsidRPr="00717A35" w:rsidRDefault="00717A35" w:rsidP="00717A35">
      <w:pPr>
        <w:widowControl w:val="0"/>
        <w:autoSpaceDE w:val="0"/>
        <w:autoSpaceDN w:val="0"/>
        <w:ind w:firstLine="540"/>
        <w:jc w:val="both"/>
        <w:rPr>
          <w:sz w:val="28"/>
          <w:szCs w:val="28"/>
        </w:rPr>
      </w:pPr>
      <w:r w:rsidRPr="00717A35">
        <w:rPr>
          <w:sz w:val="28"/>
          <w:szCs w:val="28"/>
        </w:rPr>
        <w:t>1) государственной регистрации юридического лица, индивидуального предпринимателя;</w:t>
      </w:r>
    </w:p>
    <w:p w:rsidR="00717A35" w:rsidRPr="00717A35" w:rsidRDefault="00717A35" w:rsidP="00717A35">
      <w:pPr>
        <w:widowControl w:val="0"/>
        <w:autoSpaceDE w:val="0"/>
        <w:autoSpaceDN w:val="0"/>
        <w:ind w:firstLine="540"/>
        <w:jc w:val="both"/>
        <w:rPr>
          <w:sz w:val="28"/>
          <w:szCs w:val="28"/>
        </w:rPr>
      </w:pPr>
      <w:r w:rsidRPr="00717A35">
        <w:rPr>
          <w:sz w:val="28"/>
          <w:szCs w:val="28"/>
        </w:rPr>
        <w:t>2) окончания проведения последней плановой проверки юридического лица, индивидуального предпринимателя;</w:t>
      </w:r>
    </w:p>
    <w:p w:rsidR="00717A35" w:rsidRPr="00717A35" w:rsidRDefault="00717A35" w:rsidP="00717A35">
      <w:pPr>
        <w:widowControl w:val="0"/>
        <w:autoSpaceDE w:val="0"/>
        <w:autoSpaceDN w:val="0"/>
        <w:ind w:firstLine="540"/>
        <w:jc w:val="both"/>
        <w:rPr>
          <w:sz w:val="28"/>
          <w:szCs w:val="28"/>
        </w:rPr>
      </w:pPr>
      <w:bookmarkStart w:id="5" w:name="P481"/>
      <w:bookmarkEnd w:id="5"/>
      <w:proofErr w:type="gramStart"/>
      <w:r w:rsidRPr="00717A35">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17A35" w:rsidRPr="00717A35" w:rsidRDefault="00717A35" w:rsidP="00717A35">
      <w:pPr>
        <w:widowControl w:val="0"/>
        <w:autoSpaceDE w:val="0"/>
        <w:autoSpaceDN w:val="0"/>
        <w:ind w:firstLine="540"/>
        <w:jc w:val="both"/>
        <w:rPr>
          <w:sz w:val="28"/>
          <w:szCs w:val="28"/>
        </w:rPr>
      </w:pPr>
      <w:r w:rsidRPr="00717A35">
        <w:rPr>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717A35" w:rsidRPr="00717A35" w:rsidRDefault="00717A35" w:rsidP="00717A35">
      <w:pPr>
        <w:widowControl w:val="0"/>
        <w:autoSpaceDE w:val="0"/>
        <w:autoSpaceDN w:val="0"/>
        <w:ind w:firstLine="540"/>
        <w:jc w:val="both"/>
        <w:rPr>
          <w:sz w:val="28"/>
          <w:szCs w:val="28"/>
        </w:rPr>
      </w:pPr>
      <w:r w:rsidRPr="00717A35">
        <w:rPr>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3.4.5. </w:t>
      </w:r>
      <w:hyperlink r:id="rId18" w:history="1">
        <w:r w:rsidRPr="00717A35">
          <w:rPr>
            <w:sz w:val="28"/>
            <w:szCs w:val="28"/>
          </w:rPr>
          <w:t>Типовая форма</w:t>
        </w:r>
      </w:hyperlink>
      <w:r w:rsidRPr="00717A35">
        <w:rPr>
          <w:sz w:val="28"/>
          <w:szCs w:val="28"/>
        </w:rPr>
        <w:t xml:space="preserve"> распоряжения органа муниципального контроля оформляется по форме, установленной приказом Минэкономразвития РФ </w:t>
      </w:r>
      <w:r w:rsidR="00C3573B">
        <w:rPr>
          <w:sz w:val="28"/>
          <w:szCs w:val="28"/>
        </w:rPr>
        <w:t xml:space="preserve">          </w:t>
      </w:r>
      <w:r w:rsidRPr="00717A35">
        <w:rPr>
          <w:sz w:val="28"/>
          <w:szCs w:val="28"/>
        </w:rPr>
        <w:t>№ 141.</w:t>
      </w:r>
    </w:p>
    <w:p w:rsidR="00717A35" w:rsidRPr="00717A35" w:rsidRDefault="00717A35" w:rsidP="00717A35">
      <w:pPr>
        <w:widowControl w:val="0"/>
        <w:autoSpaceDE w:val="0"/>
        <w:autoSpaceDN w:val="0"/>
        <w:ind w:firstLine="540"/>
        <w:jc w:val="both"/>
        <w:rPr>
          <w:sz w:val="28"/>
          <w:szCs w:val="28"/>
        </w:rPr>
      </w:pPr>
      <w:r w:rsidRPr="00717A35">
        <w:rPr>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717A35" w:rsidRPr="00717A35" w:rsidRDefault="00717A35" w:rsidP="00717A35">
      <w:pPr>
        <w:widowControl w:val="0"/>
        <w:autoSpaceDE w:val="0"/>
        <w:autoSpaceDN w:val="0"/>
        <w:ind w:firstLine="540"/>
        <w:jc w:val="both"/>
        <w:rPr>
          <w:sz w:val="28"/>
          <w:szCs w:val="28"/>
        </w:rPr>
      </w:pPr>
      <w:r w:rsidRPr="00717A35">
        <w:rPr>
          <w:sz w:val="28"/>
          <w:szCs w:val="28"/>
        </w:rPr>
        <w:t>3.4.7. В распоряжении органа муниципального контроля указываются:</w:t>
      </w:r>
    </w:p>
    <w:p w:rsidR="00717A35" w:rsidRPr="00717A35" w:rsidRDefault="00717A35" w:rsidP="00717A35">
      <w:pPr>
        <w:widowControl w:val="0"/>
        <w:autoSpaceDE w:val="0"/>
        <w:autoSpaceDN w:val="0"/>
        <w:ind w:firstLine="540"/>
        <w:jc w:val="both"/>
        <w:rPr>
          <w:sz w:val="28"/>
          <w:szCs w:val="28"/>
        </w:rPr>
      </w:pPr>
      <w:bookmarkStart w:id="6" w:name="P674"/>
      <w:bookmarkEnd w:id="6"/>
      <w:r w:rsidRPr="00717A35">
        <w:rPr>
          <w:sz w:val="28"/>
          <w:szCs w:val="28"/>
        </w:rPr>
        <w:t>1) наименование органа муниципального контроля, а также вид муниципального контроля;</w:t>
      </w:r>
    </w:p>
    <w:p w:rsidR="00717A35" w:rsidRPr="00717A35" w:rsidRDefault="00717A35" w:rsidP="00717A35">
      <w:pPr>
        <w:widowControl w:val="0"/>
        <w:autoSpaceDE w:val="0"/>
        <w:autoSpaceDN w:val="0"/>
        <w:ind w:firstLine="540"/>
        <w:jc w:val="both"/>
        <w:rPr>
          <w:sz w:val="28"/>
          <w:szCs w:val="28"/>
        </w:rPr>
      </w:pPr>
      <w:proofErr w:type="gramStart"/>
      <w:r w:rsidRPr="00717A35">
        <w:rPr>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Pr="00717A35">
        <w:rPr>
          <w:sz w:val="28"/>
          <w:szCs w:val="28"/>
        </w:rPr>
        <w:lastRenderedPageBreak/>
        <w:t>привлекаемых к проведению проверки экспертов, представителей экспертных организаций;</w:t>
      </w:r>
      <w:proofErr w:type="gramEnd"/>
    </w:p>
    <w:p w:rsidR="00717A35" w:rsidRPr="00717A35" w:rsidRDefault="00717A35" w:rsidP="00717A35">
      <w:pPr>
        <w:widowControl w:val="0"/>
        <w:autoSpaceDE w:val="0"/>
        <w:autoSpaceDN w:val="0"/>
        <w:ind w:firstLine="540"/>
        <w:jc w:val="both"/>
        <w:rPr>
          <w:sz w:val="28"/>
          <w:szCs w:val="28"/>
        </w:rPr>
      </w:pPr>
      <w:r w:rsidRPr="00717A35">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7A35" w:rsidRPr="00717A35" w:rsidRDefault="00717A35" w:rsidP="00717A35">
      <w:pPr>
        <w:widowControl w:val="0"/>
        <w:autoSpaceDE w:val="0"/>
        <w:autoSpaceDN w:val="0"/>
        <w:ind w:firstLine="540"/>
        <w:jc w:val="both"/>
        <w:rPr>
          <w:sz w:val="28"/>
          <w:szCs w:val="28"/>
        </w:rPr>
      </w:pPr>
      <w:r w:rsidRPr="00717A35">
        <w:rPr>
          <w:sz w:val="28"/>
          <w:szCs w:val="28"/>
        </w:rPr>
        <w:t>4) цели, задачи, предмет проверки и срок ее проведения;</w:t>
      </w:r>
    </w:p>
    <w:p w:rsidR="00717A35" w:rsidRPr="00717A35" w:rsidRDefault="00717A35" w:rsidP="00717A35">
      <w:pPr>
        <w:widowControl w:val="0"/>
        <w:autoSpaceDE w:val="0"/>
        <w:autoSpaceDN w:val="0"/>
        <w:ind w:firstLine="540"/>
        <w:jc w:val="both"/>
        <w:rPr>
          <w:sz w:val="28"/>
          <w:szCs w:val="28"/>
        </w:rPr>
      </w:pPr>
      <w:r w:rsidRPr="00717A35">
        <w:rPr>
          <w:sz w:val="28"/>
          <w:szCs w:val="28"/>
        </w:rPr>
        <w:t>5) правовые основания проведения проверки;</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17A35" w:rsidRPr="00717A35" w:rsidRDefault="00717A35" w:rsidP="00717A35">
      <w:pPr>
        <w:widowControl w:val="0"/>
        <w:autoSpaceDE w:val="0"/>
        <w:autoSpaceDN w:val="0"/>
        <w:ind w:firstLine="540"/>
        <w:jc w:val="both"/>
        <w:rPr>
          <w:sz w:val="28"/>
          <w:szCs w:val="28"/>
        </w:rPr>
      </w:pPr>
      <w:bookmarkStart w:id="7" w:name="P684"/>
      <w:bookmarkEnd w:id="7"/>
      <w:r w:rsidRPr="00717A35">
        <w:rPr>
          <w:sz w:val="28"/>
          <w:szCs w:val="28"/>
        </w:rPr>
        <w:t>7) сроки проведения и перечень мероприятий по контролю, необходимых для достижения целей и задач проведения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8) перечень административных регламентов по осуществлению муниципального контроля;</w:t>
      </w:r>
    </w:p>
    <w:p w:rsidR="00717A35" w:rsidRPr="00717A35" w:rsidRDefault="00717A35" w:rsidP="00717A35">
      <w:pPr>
        <w:widowControl w:val="0"/>
        <w:autoSpaceDE w:val="0"/>
        <w:autoSpaceDN w:val="0"/>
        <w:ind w:firstLine="540"/>
        <w:jc w:val="both"/>
        <w:rPr>
          <w:sz w:val="28"/>
          <w:szCs w:val="28"/>
        </w:rPr>
      </w:pPr>
      <w:r w:rsidRPr="00717A35">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7A35" w:rsidRPr="00717A35" w:rsidRDefault="00717A35" w:rsidP="00717A35">
      <w:pPr>
        <w:widowControl w:val="0"/>
        <w:autoSpaceDE w:val="0"/>
        <w:autoSpaceDN w:val="0"/>
        <w:ind w:firstLine="540"/>
        <w:jc w:val="both"/>
        <w:rPr>
          <w:sz w:val="28"/>
          <w:szCs w:val="28"/>
        </w:rPr>
      </w:pPr>
      <w:bookmarkStart w:id="8" w:name="P688"/>
      <w:bookmarkEnd w:id="8"/>
      <w:r w:rsidRPr="00717A35">
        <w:rPr>
          <w:sz w:val="28"/>
          <w:szCs w:val="28"/>
        </w:rPr>
        <w:t>10) даты начала и окончания проведения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11) иные сведения, если это предусмотрено типовой формой распоряжения руководителя органа муниципального контроля.</w:t>
      </w:r>
    </w:p>
    <w:p w:rsidR="00717A35" w:rsidRPr="00717A35" w:rsidRDefault="00717A35" w:rsidP="00717A35">
      <w:pPr>
        <w:widowControl w:val="0"/>
        <w:autoSpaceDE w:val="0"/>
        <w:autoSpaceDN w:val="0"/>
        <w:ind w:firstLine="540"/>
        <w:jc w:val="both"/>
        <w:rPr>
          <w:sz w:val="28"/>
          <w:szCs w:val="28"/>
        </w:rPr>
      </w:pPr>
      <w:r w:rsidRPr="00717A35">
        <w:rPr>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17A35" w:rsidRPr="00717A35" w:rsidRDefault="00717A35" w:rsidP="00717A35">
      <w:pPr>
        <w:widowControl w:val="0"/>
        <w:autoSpaceDE w:val="0"/>
        <w:autoSpaceDN w:val="0"/>
        <w:ind w:firstLine="540"/>
        <w:jc w:val="both"/>
        <w:rPr>
          <w:sz w:val="28"/>
          <w:szCs w:val="28"/>
        </w:rPr>
      </w:pPr>
      <w:r w:rsidRPr="00717A35">
        <w:rPr>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17A35">
        <w:rPr>
          <w:sz w:val="28"/>
          <w:szCs w:val="28"/>
        </w:rPr>
        <w:t>позднее</w:t>
      </w:r>
      <w:proofErr w:type="gramEnd"/>
      <w:r w:rsidRPr="00717A35">
        <w:rPr>
          <w:sz w:val="28"/>
          <w:szCs w:val="28"/>
        </w:rPr>
        <w:t xml:space="preserve"> чем за три рабочих дня до начала ее проведения посредством направления копии распоряжения руководителя, заместителя </w:t>
      </w:r>
      <w:r w:rsidRPr="00717A35">
        <w:rPr>
          <w:sz w:val="28"/>
          <w:szCs w:val="28"/>
        </w:rPr>
        <w:lastRenderedPageBreak/>
        <w:t xml:space="preserve">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17A35">
        <w:rPr>
          <w:sz w:val="28"/>
          <w:szCs w:val="28"/>
        </w:rPr>
        <w:t>предпринимателей</w:t>
      </w:r>
      <w:proofErr w:type="gramEnd"/>
      <w:r w:rsidRPr="00717A35">
        <w:rPr>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17A35" w:rsidRPr="00717A35" w:rsidRDefault="00717A35" w:rsidP="00717A35">
      <w:pPr>
        <w:ind w:firstLine="540"/>
        <w:jc w:val="both"/>
        <w:rPr>
          <w:sz w:val="28"/>
          <w:szCs w:val="28"/>
        </w:rPr>
      </w:pPr>
      <w:r w:rsidRPr="00717A35">
        <w:rPr>
          <w:sz w:val="28"/>
          <w:szCs w:val="28"/>
        </w:rPr>
        <w:t>3.4.11.</w:t>
      </w:r>
      <w:r w:rsidRPr="00717A35">
        <w:rPr>
          <w:bCs/>
          <w:sz w:val="28"/>
          <w:szCs w:val="28"/>
          <w:lang w:eastAsia="en-US"/>
        </w:rPr>
        <w:t xml:space="preserve"> </w:t>
      </w:r>
      <w:proofErr w:type="gramStart"/>
      <w:r w:rsidRPr="00717A35">
        <w:rPr>
          <w:sz w:val="28"/>
          <w:szCs w:val="28"/>
          <w:lang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717A35">
        <w:rPr>
          <w:sz w:val="28"/>
          <w:szCs w:val="28"/>
        </w:rPr>
        <w:t>за исключением случаев, установленных частью 1 статьи 26.2 Федерального закона № 294-ФЗ.</w:t>
      </w:r>
      <w:proofErr w:type="gramEnd"/>
    </w:p>
    <w:p w:rsidR="00717A35" w:rsidRPr="00717A35" w:rsidRDefault="00717A35" w:rsidP="00717A35">
      <w:pPr>
        <w:ind w:firstLine="539"/>
        <w:jc w:val="both"/>
        <w:rPr>
          <w:sz w:val="28"/>
          <w:szCs w:val="28"/>
        </w:rPr>
      </w:pPr>
      <w:r w:rsidRPr="00717A35">
        <w:rPr>
          <w:sz w:val="28"/>
          <w:szCs w:val="28"/>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3.4.14. </w:t>
      </w:r>
      <w:proofErr w:type="gramStart"/>
      <w:r w:rsidRPr="00717A35">
        <w:rPr>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19" w:history="1">
        <w:r w:rsidRPr="00717A35">
          <w:rPr>
            <w:sz w:val="28"/>
            <w:szCs w:val="28"/>
          </w:rPr>
          <w:t>Кодексом</w:t>
        </w:r>
      </w:hyperlink>
      <w:r w:rsidRPr="00717A35">
        <w:rPr>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717A35">
        <w:rPr>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717A35" w:rsidRPr="00717A35" w:rsidRDefault="00717A35" w:rsidP="00717A35">
      <w:pPr>
        <w:ind w:firstLine="540"/>
        <w:jc w:val="both"/>
        <w:rPr>
          <w:sz w:val="28"/>
          <w:szCs w:val="28"/>
        </w:rPr>
      </w:pPr>
      <w:r w:rsidRPr="00717A35">
        <w:rPr>
          <w:sz w:val="28"/>
          <w:szCs w:val="28"/>
        </w:rPr>
        <w:t xml:space="preserve">3.4.15. Ответственными за проведение плановой проверки является уполномоченный специалист </w:t>
      </w:r>
      <w:r w:rsidR="00C3573B">
        <w:rPr>
          <w:sz w:val="28"/>
          <w:szCs w:val="28"/>
        </w:rPr>
        <w:t>Администрации</w:t>
      </w:r>
      <w:r w:rsidRPr="00717A35">
        <w:rPr>
          <w:sz w:val="28"/>
          <w:szCs w:val="28"/>
        </w:rPr>
        <w:t>.</w:t>
      </w:r>
    </w:p>
    <w:p w:rsidR="00717A35" w:rsidRPr="00717A35" w:rsidRDefault="00717A35" w:rsidP="00717A35">
      <w:pPr>
        <w:widowControl w:val="0"/>
        <w:autoSpaceDE w:val="0"/>
        <w:autoSpaceDN w:val="0"/>
        <w:ind w:firstLine="540"/>
        <w:jc w:val="center"/>
        <w:rPr>
          <w:sz w:val="28"/>
          <w:szCs w:val="28"/>
        </w:rPr>
      </w:pPr>
    </w:p>
    <w:p w:rsidR="00717A35" w:rsidRPr="00717A35" w:rsidRDefault="00717A35" w:rsidP="00717A35">
      <w:pPr>
        <w:widowControl w:val="0"/>
        <w:autoSpaceDE w:val="0"/>
        <w:autoSpaceDN w:val="0"/>
        <w:ind w:firstLine="540"/>
        <w:jc w:val="center"/>
        <w:rPr>
          <w:sz w:val="28"/>
          <w:szCs w:val="28"/>
        </w:rPr>
      </w:pPr>
      <w:r w:rsidRPr="00717A35">
        <w:rPr>
          <w:sz w:val="28"/>
          <w:szCs w:val="28"/>
        </w:rPr>
        <w:t>3.5. Организация и проведение внеплановой проверки</w:t>
      </w:r>
    </w:p>
    <w:p w:rsidR="00717A35" w:rsidRPr="00717A35" w:rsidRDefault="00717A35" w:rsidP="00717A35">
      <w:pPr>
        <w:widowControl w:val="0"/>
        <w:autoSpaceDE w:val="0"/>
        <w:autoSpaceDN w:val="0"/>
        <w:ind w:firstLine="540"/>
        <w:jc w:val="both"/>
        <w:rPr>
          <w:rFonts w:ascii="Times New Roman CYR" w:hAnsi="Times New Roman CYR" w:cs="Times New Roman CYR"/>
          <w:color w:val="FF0000"/>
          <w:sz w:val="28"/>
          <w:szCs w:val="28"/>
        </w:rPr>
      </w:pP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3.5.1. </w:t>
      </w:r>
      <w:r w:rsidRPr="00717A35">
        <w:rPr>
          <w:rFonts w:ascii="Times New Roman CYR" w:hAnsi="Times New Roman CYR" w:cs="Times New Roman CYR"/>
          <w:sz w:val="28"/>
          <w:szCs w:val="28"/>
        </w:rPr>
        <w:t>Основанием для начала административной процедуры является</w:t>
      </w:r>
      <w:r w:rsidRPr="00717A35">
        <w:rPr>
          <w:sz w:val="28"/>
          <w:szCs w:val="28"/>
        </w:rPr>
        <w:t>:</w:t>
      </w:r>
    </w:p>
    <w:p w:rsidR="00717A35" w:rsidRPr="00717A35" w:rsidRDefault="00717A35" w:rsidP="00717A35">
      <w:pPr>
        <w:widowControl w:val="0"/>
        <w:autoSpaceDE w:val="0"/>
        <w:autoSpaceDN w:val="0"/>
        <w:ind w:firstLine="540"/>
        <w:jc w:val="both"/>
        <w:rPr>
          <w:sz w:val="28"/>
          <w:szCs w:val="28"/>
        </w:rPr>
      </w:pPr>
      <w:r w:rsidRPr="00717A35">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7A35" w:rsidRPr="00717A35" w:rsidRDefault="00717A35" w:rsidP="00717A35">
      <w:pPr>
        <w:autoSpaceDE w:val="0"/>
        <w:autoSpaceDN w:val="0"/>
        <w:adjustRightInd w:val="0"/>
        <w:ind w:firstLine="567"/>
        <w:jc w:val="both"/>
        <w:rPr>
          <w:sz w:val="28"/>
          <w:szCs w:val="28"/>
          <w:lang w:eastAsia="en-US"/>
        </w:rPr>
      </w:pPr>
      <w:proofErr w:type="gramStart"/>
      <w:r w:rsidRPr="00717A35">
        <w:rPr>
          <w:sz w:val="28"/>
          <w:szCs w:val="28"/>
          <w:lang w:eastAsia="en-US"/>
        </w:rPr>
        <w:t xml:space="preserve">2) поступление в орган муниципального контроля заявления от юридического лица или индивидуального предпринимателя о предоставлении </w:t>
      </w:r>
      <w:r w:rsidRPr="00717A35">
        <w:rPr>
          <w:sz w:val="28"/>
          <w:szCs w:val="28"/>
          <w:lang w:eastAsia="en-US"/>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17A35" w:rsidRPr="00717A35" w:rsidRDefault="00717A35" w:rsidP="00717A35">
      <w:pPr>
        <w:autoSpaceDE w:val="0"/>
        <w:autoSpaceDN w:val="0"/>
        <w:adjustRightInd w:val="0"/>
        <w:ind w:firstLine="540"/>
        <w:jc w:val="both"/>
        <w:rPr>
          <w:sz w:val="28"/>
          <w:szCs w:val="28"/>
          <w:lang w:eastAsia="en-US"/>
        </w:rPr>
      </w:pPr>
      <w:proofErr w:type="gramStart"/>
      <w:r w:rsidRPr="00717A35">
        <w:rPr>
          <w:sz w:val="28"/>
          <w:szCs w:val="28"/>
        </w:rPr>
        <w:t>3)</w:t>
      </w:r>
      <w:r w:rsidRPr="00717A35">
        <w:rPr>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17A35" w:rsidRPr="00717A35" w:rsidRDefault="00717A35" w:rsidP="00717A35">
      <w:pPr>
        <w:widowControl w:val="0"/>
        <w:autoSpaceDE w:val="0"/>
        <w:autoSpaceDN w:val="0"/>
        <w:ind w:firstLine="540"/>
        <w:jc w:val="both"/>
        <w:rPr>
          <w:sz w:val="28"/>
          <w:szCs w:val="28"/>
        </w:rPr>
      </w:pPr>
      <w:proofErr w:type="gramStart"/>
      <w:r w:rsidRPr="00717A35">
        <w:rPr>
          <w:sz w:val="28"/>
          <w:szCs w:val="28"/>
          <w:lang w:eastAsia="en-US"/>
        </w:rPr>
        <w:t xml:space="preserve">а) </w:t>
      </w:r>
      <w:r w:rsidRPr="00717A35">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17A35">
        <w:rPr>
          <w:sz w:val="28"/>
          <w:szCs w:val="28"/>
        </w:rPr>
        <w:t xml:space="preserve"> государства, а также угрозы чрезвычайных ситуаций природного и техногенного характера;</w:t>
      </w:r>
    </w:p>
    <w:p w:rsidR="00717A35" w:rsidRPr="00717A35" w:rsidRDefault="00717A35" w:rsidP="00717A35">
      <w:pPr>
        <w:widowControl w:val="0"/>
        <w:autoSpaceDE w:val="0"/>
        <w:autoSpaceDN w:val="0"/>
        <w:ind w:firstLine="540"/>
        <w:jc w:val="both"/>
        <w:rPr>
          <w:sz w:val="28"/>
          <w:szCs w:val="28"/>
        </w:rPr>
      </w:pPr>
      <w:proofErr w:type="gramStart"/>
      <w:r w:rsidRPr="00717A35">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17A35">
        <w:rPr>
          <w:sz w:val="28"/>
          <w:szCs w:val="28"/>
        </w:rPr>
        <w:t xml:space="preserve"> также возникновение чрезвычайных ситуаций природного и техногенного характера;</w:t>
      </w:r>
    </w:p>
    <w:p w:rsidR="00717A35" w:rsidRPr="00717A35" w:rsidRDefault="00717A35" w:rsidP="00717A35">
      <w:pPr>
        <w:autoSpaceDE w:val="0"/>
        <w:autoSpaceDN w:val="0"/>
        <w:adjustRightInd w:val="0"/>
        <w:ind w:firstLine="567"/>
        <w:jc w:val="both"/>
        <w:rPr>
          <w:sz w:val="28"/>
          <w:szCs w:val="28"/>
          <w:lang w:eastAsia="en-US"/>
        </w:rPr>
      </w:pPr>
      <w:r w:rsidRPr="00717A35">
        <w:rPr>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w:t>
      </w:r>
      <w:proofErr w:type="gramStart"/>
      <w:r w:rsidRPr="00717A35">
        <w:rPr>
          <w:sz w:val="28"/>
          <w:szCs w:val="28"/>
          <w:lang w:eastAsia="en-US"/>
        </w:rPr>
        <w:t xml:space="preserve"> ,</w:t>
      </w:r>
      <w:proofErr w:type="gramEnd"/>
      <w:r w:rsidRPr="00717A35">
        <w:rPr>
          <w:sz w:val="28"/>
          <w:szCs w:val="28"/>
          <w:lang w:eastAsia="en-US"/>
        </w:rPr>
        <w:t xml:space="preserve"> не могут служить основанием для проведения внеплановой проверки. В случае</w:t>
      </w:r>
      <w:proofErr w:type="gramStart"/>
      <w:r w:rsidRPr="00717A35">
        <w:rPr>
          <w:sz w:val="28"/>
          <w:szCs w:val="28"/>
          <w:lang w:eastAsia="en-US"/>
        </w:rPr>
        <w:t>,</w:t>
      </w:r>
      <w:proofErr w:type="gramEnd"/>
      <w:r w:rsidRPr="00717A35">
        <w:rPr>
          <w:sz w:val="28"/>
          <w:szCs w:val="28"/>
          <w:lang w:eastAsia="en-US"/>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717A35">
        <w:rPr>
          <w:sz w:val="28"/>
          <w:szCs w:val="28"/>
          <w:lang w:eastAsia="en-US"/>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7A35">
        <w:rPr>
          <w:sz w:val="28"/>
          <w:szCs w:val="28"/>
          <w:lang w:eastAsia="en-US"/>
        </w:rPr>
        <w:t>ии и ау</w:t>
      </w:r>
      <w:proofErr w:type="gramEnd"/>
      <w:r w:rsidRPr="00717A35">
        <w:rPr>
          <w:sz w:val="28"/>
          <w:szCs w:val="28"/>
          <w:lang w:eastAsia="en-US"/>
        </w:rPr>
        <w:t>тентификации.</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717A35">
          <w:rPr>
            <w:sz w:val="28"/>
            <w:szCs w:val="28"/>
          </w:rPr>
          <w:t>статьями 11</w:t>
        </w:r>
      </w:hyperlink>
      <w:r w:rsidRPr="00717A35">
        <w:rPr>
          <w:sz w:val="28"/>
          <w:szCs w:val="28"/>
        </w:rPr>
        <w:t xml:space="preserve"> и </w:t>
      </w:r>
      <w:hyperlink w:anchor="P593" w:history="1">
        <w:r w:rsidRPr="00717A35">
          <w:rPr>
            <w:sz w:val="28"/>
            <w:szCs w:val="28"/>
          </w:rPr>
          <w:t>12</w:t>
        </w:r>
      </w:hyperlink>
      <w:r w:rsidRPr="00717A35">
        <w:rPr>
          <w:sz w:val="28"/>
          <w:szCs w:val="28"/>
        </w:rPr>
        <w:t xml:space="preserve"> Федерального закона № 294-ФЗ.</w:t>
      </w:r>
    </w:p>
    <w:p w:rsidR="00717A35" w:rsidRPr="00717A35" w:rsidRDefault="00717A35" w:rsidP="00717A35">
      <w:pPr>
        <w:autoSpaceDE w:val="0"/>
        <w:autoSpaceDN w:val="0"/>
        <w:adjustRightInd w:val="0"/>
        <w:ind w:firstLine="540"/>
        <w:jc w:val="both"/>
        <w:rPr>
          <w:sz w:val="28"/>
          <w:szCs w:val="28"/>
        </w:rPr>
      </w:pPr>
      <w:r w:rsidRPr="00717A35">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0" w:history="1">
        <w:r w:rsidRPr="00717A35">
          <w:rPr>
            <w:sz w:val="28"/>
            <w:szCs w:val="28"/>
          </w:rPr>
          <w:t>согласования</w:t>
        </w:r>
      </w:hyperlink>
      <w:r w:rsidRPr="00717A35">
        <w:rPr>
          <w:sz w:val="28"/>
          <w:szCs w:val="28"/>
        </w:rPr>
        <w:t xml:space="preserve"> с прокуратурой Кореновского </w:t>
      </w:r>
      <w:proofErr w:type="gramStart"/>
      <w:r w:rsidRPr="00717A35">
        <w:rPr>
          <w:sz w:val="28"/>
          <w:szCs w:val="28"/>
        </w:rPr>
        <w:t>района по месту</w:t>
      </w:r>
      <w:proofErr w:type="gramEnd"/>
      <w:r w:rsidRPr="00717A35">
        <w:rPr>
          <w:sz w:val="28"/>
          <w:szCs w:val="28"/>
        </w:rPr>
        <w:t xml:space="preserve"> осуществления деятельности таких юридических лиц, индивидуальных предпринимателей.</w:t>
      </w:r>
    </w:p>
    <w:p w:rsidR="00717A35" w:rsidRPr="00717A35" w:rsidRDefault="00717A35" w:rsidP="00717A35">
      <w:pPr>
        <w:widowControl w:val="0"/>
        <w:autoSpaceDE w:val="0"/>
        <w:autoSpaceDN w:val="0"/>
        <w:adjustRightInd w:val="0"/>
        <w:ind w:firstLine="540"/>
        <w:jc w:val="both"/>
        <w:rPr>
          <w:sz w:val="28"/>
          <w:szCs w:val="28"/>
        </w:rPr>
      </w:pPr>
      <w:r w:rsidRPr="00717A35">
        <w:rPr>
          <w:sz w:val="28"/>
          <w:szCs w:val="28"/>
        </w:rPr>
        <w:t xml:space="preserve">3.5.5. </w:t>
      </w:r>
      <w:proofErr w:type="gramStart"/>
      <w:r w:rsidRPr="00717A35">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w:t>
      </w:r>
      <w:proofErr w:type="gramEnd"/>
      <w:r w:rsidRPr="00717A35">
        <w:rPr>
          <w:sz w:val="28"/>
          <w:szCs w:val="28"/>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17A35" w:rsidRPr="00717A35" w:rsidRDefault="00717A35" w:rsidP="00717A35">
      <w:pPr>
        <w:widowControl w:val="0"/>
        <w:autoSpaceDE w:val="0"/>
        <w:autoSpaceDN w:val="0"/>
        <w:adjustRightInd w:val="0"/>
        <w:ind w:firstLine="540"/>
        <w:jc w:val="both"/>
        <w:rPr>
          <w:sz w:val="28"/>
          <w:szCs w:val="28"/>
        </w:rPr>
      </w:pPr>
      <w:r w:rsidRPr="00717A35">
        <w:rPr>
          <w:sz w:val="28"/>
          <w:szCs w:val="28"/>
        </w:rPr>
        <w:t xml:space="preserve">3.5.6. </w:t>
      </w:r>
      <w:proofErr w:type="gramStart"/>
      <w:r w:rsidRPr="00717A35">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17A35">
        <w:rPr>
          <w:sz w:val="28"/>
          <w:szCs w:val="28"/>
        </w:rPr>
        <w:t xml:space="preserve"> </w:t>
      </w:r>
      <w:proofErr w:type="gramStart"/>
      <w:r w:rsidRPr="00717A35">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P306" w:history="1">
        <w:r w:rsidRPr="00717A35">
          <w:rPr>
            <w:sz w:val="28"/>
            <w:szCs w:val="28"/>
          </w:rPr>
          <w:t>пунктом 3.5.5</w:t>
        </w:r>
      </w:hyperlink>
      <w:r w:rsidRPr="00717A35">
        <w:rPr>
          <w:sz w:val="28"/>
          <w:szCs w:val="28"/>
        </w:rPr>
        <w:t xml:space="preserve"> Регламента, в</w:t>
      </w:r>
      <w:proofErr w:type="gramEnd"/>
      <w:r w:rsidRPr="00717A35">
        <w:rPr>
          <w:sz w:val="28"/>
          <w:szCs w:val="28"/>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3.5.7. О проведении внеплановой выездной проверки, за исключением </w:t>
      </w:r>
      <w:r w:rsidRPr="00717A35">
        <w:rPr>
          <w:sz w:val="28"/>
          <w:szCs w:val="28"/>
        </w:rPr>
        <w:lastRenderedPageBreak/>
        <w:t xml:space="preserve">внеплановой выездной проверки, </w:t>
      </w:r>
      <w:proofErr w:type="gramStart"/>
      <w:r w:rsidRPr="00717A35">
        <w:rPr>
          <w:sz w:val="28"/>
          <w:szCs w:val="28"/>
        </w:rPr>
        <w:t>основания</w:t>
      </w:r>
      <w:proofErr w:type="gramEnd"/>
      <w:r w:rsidRPr="00717A35">
        <w:rPr>
          <w:sz w:val="28"/>
          <w:szCs w:val="28"/>
        </w:rPr>
        <w:t xml:space="preserve"> проведения которой указаны в </w:t>
      </w:r>
      <w:r w:rsidRPr="00717A35">
        <w:rPr>
          <w:rFonts w:ascii="Calibri" w:hAnsi="Calibri" w:cs="Calibri"/>
          <w:sz w:val="28"/>
          <w:szCs w:val="28"/>
          <w:lang w:eastAsia="en-US"/>
        </w:rPr>
        <w:t xml:space="preserve">части  </w:t>
      </w:r>
      <w:r w:rsidRPr="00717A35">
        <w:rPr>
          <w:sz w:val="28"/>
          <w:szCs w:val="28"/>
          <w:lang w:eastAsia="en-US"/>
        </w:rPr>
        <w:t>3 пункта 3.5.1 настоящего регламента</w:t>
      </w:r>
      <w:r w:rsidRPr="00717A35">
        <w:rPr>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17A35">
        <w:rPr>
          <w:sz w:val="28"/>
          <w:szCs w:val="28"/>
        </w:rPr>
        <w:t>предпринимателей</w:t>
      </w:r>
      <w:proofErr w:type="gramEnd"/>
      <w:r w:rsidRPr="00717A35">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717A35" w:rsidRPr="00717A35" w:rsidRDefault="00717A35" w:rsidP="00717A35">
      <w:pPr>
        <w:tabs>
          <w:tab w:val="left" w:pos="870"/>
          <w:tab w:val="left" w:pos="1575"/>
        </w:tabs>
        <w:autoSpaceDE w:val="0"/>
        <w:autoSpaceDN w:val="0"/>
        <w:adjustRightInd w:val="0"/>
        <w:ind w:firstLine="709"/>
        <w:jc w:val="both"/>
        <w:rPr>
          <w:sz w:val="28"/>
          <w:szCs w:val="28"/>
        </w:rPr>
      </w:pPr>
      <w:r w:rsidRPr="00717A35">
        <w:rPr>
          <w:sz w:val="28"/>
          <w:szCs w:val="28"/>
        </w:rPr>
        <w:t>3.5.8. В случае</w:t>
      </w:r>
      <w:proofErr w:type="gramStart"/>
      <w:r w:rsidRPr="00717A35">
        <w:rPr>
          <w:sz w:val="28"/>
          <w:szCs w:val="28"/>
        </w:rPr>
        <w:t>,</w:t>
      </w:r>
      <w:proofErr w:type="gramEnd"/>
      <w:r w:rsidRPr="00717A35">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7A35" w:rsidRPr="00717A35" w:rsidRDefault="00717A35" w:rsidP="00717A35">
      <w:pPr>
        <w:widowControl w:val="0"/>
        <w:autoSpaceDE w:val="0"/>
        <w:autoSpaceDN w:val="0"/>
        <w:ind w:firstLine="540"/>
        <w:jc w:val="both"/>
        <w:rPr>
          <w:sz w:val="28"/>
          <w:szCs w:val="28"/>
        </w:rPr>
      </w:pPr>
      <w:r w:rsidRPr="00717A35">
        <w:rPr>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717A35" w:rsidRPr="00717A35" w:rsidRDefault="00717A35" w:rsidP="00717A35">
      <w:pPr>
        <w:widowControl w:val="0"/>
        <w:autoSpaceDE w:val="0"/>
        <w:autoSpaceDN w:val="0"/>
        <w:ind w:firstLine="540"/>
        <w:jc w:val="both"/>
        <w:rPr>
          <w:sz w:val="28"/>
          <w:szCs w:val="28"/>
        </w:rPr>
      </w:pPr>
      <w:r w:rsidRPr="00717A35">
        <w:rPr>
          <w:sz w:val="28"/>
          <w:szCs w:val="28"/>
        </w:rPr>
        <w:t>3.5.10.</w:t>
      </w:r>
      <w:r w:rsidRPr="00717A35">
        <w:rPr>
          <w:sz w:val="28"/>
          <w:szCs w:val="28"/>
        </w:rPr>
        <w:tab/>
        <w:t xml:space="preserve">Ответственным лицом за выполнение данной административной процедуры является </w:t>
      </w:r>
      <w:r w:rsidR="0035623F">
        <w:rPr>
          <w:sz w:val="28"/>
          <w:szCs w:val="28"/>
        </w:rPr>
        <w:t>должностное лицо Администрации.</w:t>
      </w:r>
    </w:p>
    <w:p w:rsidR="00717A35" w:rsidRPr="00717A35" w:rsidRDefault="00717A35" w:rsidP="00717A35">
      <w:pPr>
        <w:ind w:firstLine="540"/>
        <w:jc w:val="both"/>
        <w:rPr>
          <w:sz w:val="28"/>
          <w:szCs w:val="28"/>
        </w:rPr>
      </w:pPr>
    </w:p>
    <w:p w:rsidR="00717A35" w:rsidRPr="00717A35" w:rsidRDefault="00717A35" w:rsidP="00717A35">
      <w:pPr>
        <w:widowControl w:val="0"/>
        <w:autoSpaceDE w:val="0"/>
        <w:autoSpaceDN w:val="0"/>
        <w:ind w:firstLine="540"/>
        <w:jc w:val="center"/>
        <w:rPr>
          <w:sz w:val="28"/>
          <w:szCs w:val="28"/>
        </w:rPr>
      </w:pPr>
      <w:r w:rsidRPr="00717A35">
        <w:rPr>
          <w:sz w:val="28"/>
          <w:szCs w:val="28"/>
        </w:rPr>
        <w:t>3.6. Особенности организации и  проведения документарной (плановой, внеплановой) проверки</w:t>
      </w:r>
    </w:p>
    <w:p w:rsidR="00717A35" w:rsidRPr="00717A35" w:rsidRDefault="00717A35" w:rsidP="00717A35">
      <w:pPr>
        <w:widowControl w:val="0"/>
        <w:autoSpaceDE w:val="0"/>
        <w:autoSpaceDN w:val="0"/>
        <w:ind w:firstLine="540"/>
        <w:jc w:val="both"/>
        <w:rPr>
          <w:rFonts w:ascii="Times New Roman CYR" w:hAnsi="Times New Roman CYR" w:cs="Times New Roman CYR"/>
          <w:color w:val="FF0000"/>
          <w:sz w:val="28"/>
          <w:szCs w:val="28"/>
        </w:rPr>
      </w:pPr>
    </w:p>
    <w:p w:rsidR="00717A35" w:rsidRPr="00717A35" w:rsidRDefault="00717A35" w:rsidP="00717A35">
      <w:pPr>
        <w:ind w:firstLine="708"/>
        <w:jc w:val="both"/>
        <w:rPr>
          <w:sz w:val="28"/>
        </w:rPr>
      </w:pPr>
      <w:r w:rsidRPr="00717A35">
        <w:rPr>
          <w:rFonts w:ascii="Times New Roman CYR" w:hAnsi="Times New Roman CYR" w:cs="Times New Roman CYR"/>
          <w:sz w:val="28"/>
          <w:szCs w:val="28"/>
        </w:rPr>
        <w:t>3.6.1. Основанием для начала проверки является</w:t>
      </w:r>
      <w:r w:rsidRPr="00717A35">
        <w:rPr>
          <w:sz w:val="28"/>
        </w:rPr>
        <w:t xml:space="preserve"> распоряжение Администрации о проведении документарной проверки.</w:t>
      </w:r>
    </w:p>
    <w:p w:rsidR="00717A35" w:rsidRPr="00717A35" w:rsidRDefault="00717A35" w:rsidP="00717A35">
      <w:pPr>
        <w:tabs>
          <w:tab w:val="left" w:pos="0"/>
        </w:tabs>
        <w:autoSpaceDE w:val="0"/>
        <w:autoSpaceDN w:val="0"/>
        <w:adjustRightInd w:val="0"/>
        <w:jc w:val="both"/>
        <w:rPr>
          <w:sz w:val="28"/>
          <w:szCs w:val="28"/>
        </w:rPr>
      </w:pPr>
      <w:r w:rsidRPr="00717A35">
        <w:rPr>
          <w:sz w:val="28"/>
          <w:szCs w:val="28"/>
        </w:rPr>
        <w:tab/>
        <w:t xml:space="preserve">3.6.2 Организация документарной проверки (как плановой, так и внеплановой) осуществляется в порядке, установленном </w:t>
      </w:r>
      <w:hyperlink w:anchor="P670" w:history="1">
        <w:r w:rsidRPr="00717A35">
          <w:rPr>
            <w:sz w:val="28"/>
            <w:szCs w:val="28"/>
          </w:rPr>
          <w:t>статьей 14</w:t>
        </w:r>
      </w:hyperlink>
      <w:r w:rsidRPr="00717A35">
        <w:rPr>
          <w:sz w:val="28"/>
          <w:szCs w:val="28"/>
        </w:rPr>
        <w:t xml:space="preserve"> Федерального закона № 294-ФЗ, и проводится по месту нахождения органа муниципального контроля.</w:t>
      </w:r>
    </w:p>
    <w:p w:rsidR="00717A35" w:rsidRPr="00717A35" w:rsidRDefault="00717A35" w:rsidP="00717A35">
      <w:pPr>
        <w:tabs>
          <w:tab w:val="left" w:pos="870"/>
          <w:tab w:val="left" w:pos="1575"/>
        </w:tabs>
        <w:autoSpaceDE w:val="0"/>
        <w:autoSpaceDN w:val="0"/>
        <w:adjustRightInd w:val="0"/>
        <w:ind w:firstLine="709"/>
        <w:jc w:val="both"/>
        <w:rPr>
          <w:sz w:val="28"/>
          <w:szCs w:val="28"/>
        </w:rPr>
      </w:pPr>
      <w:r w:rsidRPr="00717A35">
        <w:rPr>
          <w:sz w:val="28"/>
          <w:szCs w:val="28"/>
        </w:rPr>
        <w:t xml:space="preserve">3.6.3. </w:t>
      </w:r>
      <w:proofErr w:type="gramStart"/>
      <w:r w:rsidRPr="00717A35">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Pr="00717A35">
        <w:rPr>
          <w:sz w:val="28"/>
          <w:szCs w:val="28"/>
        </w:rPr>
        <w:lastRenderedPageBreak/>
        <w:t xml:space="preserve">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717A35">
          <w:rPr>
            <w:sz w:val="28"/>
            <w:szCs w:val="28"/>
          </w:rPr>
          <w:t>статьей 8</w:t>
        </w:r>
      </w:hyperlink>
      <w:r w:rsidRPr="00717A35">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717A35">
        <w:rPr>
          <w:sz w:val="28"/>
          <w:szCs w:val="28"/>
        </w:rPr>
        <w:t xml:space="preserve"> в отношении этих юридического лица, индивидуального предпринимателя муниципального контроля.</w:t>
      </w:r>
    </w:p>
    <w:p w:rsidR="00717A35" w:rsidRPr="00717A35" w:rsidRDefault="00717A35" w:rsidP="00717A35">
      <w:pPr>
        <w:tabs>
          <w:tab w:val="left" w:pos="870"/>
          <w:tab w:val="left" w:pos="1575"/>
        </w:tabs>
        <w:autoSpaceDE w:val="0"/>
        <w:autoSpaceDN w:val="0"/>
        <w:adjustRightInd w:val="0"/>
        <w:ind w:firstLine="709"/>
        <w:jc w:val="both"/>
        <w:rPr>
          <w:sz w:val="28"/>
          <w:szCs w:val="28"/>
        </w:rPr>
      </w:pPr>
      <w:r w:rsidRPr="00717A35">
        <w:rPr>
          <w:sz w:val="28"/>
          <w:szCs w:val="28"/>
        </w:rPr>
        <w:t>3.6.4. В случае</w:t>
      </w:r>
      <w:proofErr w:type="gramStart"/>
      <w:r w:rsidRPr="00717A35">
        <w:rPr>
          <w:sz w:val="28"/>
          <w:szCs w:val="28"/>
        </w:rPr>
        <w:t>,</w:t>
      </w:r>
      <w:proofErr w:type="gramEnd"/>
      <w:r w:rsidRPr="00717A35">
        <w:rPr>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717A35">
        <w:rPr>
          <w:sz w:val="28"/>
          <w:szCs w:val="28"/>
        </w:rPr>
        <w:t>руководителя органа муниципального контроля органа муниципального контроля</w:t>
      </w:r>
      <w:proofErr w:type="gramEnd"/>
      <w:r w:rsidRPr="00717A35">
        <w:rPr>
          <w:sz w:val="28"/>
          <w:szCs w:val="28"/>
        </w:rPr>
        <w:t xml:space="preserve"> о проведении проверки либо его заместителя о проведении документарной проверки.</w:t>
      </w:r>
    </w:p>
    <w:p w:rsidR="00717A35" w:rsidRPr="00717A35" w:rsidRDefault="00717A35" w:rsidP="00717A35">
      <w:pPr>
        <w:tabs>
          <w:tab w:val="left" w:pos="870"/>
          <w:tab w:val="left" w:pos="1575"/>
        </w:tabs>
        <w:autoSpaceDE w:val="0"/>
        <w:autoSpaceDN w:val="0"/>
        <w:adjustRightInd w:val="0"/>
        <w:ind w:firstLine="709"/>
        <w:jc w:val="both"/>
        <w:rPr>
          <w:sz w:val="28"/>
          <w:szCs w:val="28"/>
        </w:rPr>
      </w:pPr>
      <w:r w:rsidRPr="00717A35">
        <w:rPr>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17A35" w:rsidRPr="00717A35" w:rsidRDefault="00717A35" w:rsidP="00717A35">
      <w:pPr>
        <w:tabs>
          <w:tab w:val="left" w:pos="870"/>
          <w:tab w:val="left" w:pos="1575"/>
        </w:tabs>
        <w:autoSpaceDE w:val="0"/>
        <w:autoSpaceDN w:val="0"/>
        <w:adjustRightInd w:val="0"/>
        <w:ind w:firstLine="709"/>
        <w:jc w:val="both"/>
        <w:rPr>
          <w:sz w:val="28"/>
          <w:szCs w:val="28"/>
        </w:rPr>
      </w:pPr>
      <w:r w:rsidRPr="00717A35">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17A35" w:rsidRPr="00717A35" w:rsidRDefault="00717A35" w:rsidP="00717A35">
      <w:pPr>
        <w:widowControl w:val="0"/>
        <w:autoSpaceDE w:val="0"/>
        <w:autoSpaceDN w:val="0"/>
        <w:ind w:firstLine="708"/>
        <w:jc w:val="both"/>
        <w:rPr>
          <w:sz w:val="28"/>
          <w:szCs w:val="28"/>
        </w:rPr>
      </w:pPr>
      <w:r w:rsidRPr="00717A35">
        <w:rPr>
          <w:sz w:val="28"/>
          <w:szCs w:val="28"/>
        </w:rPr>
        <w:t xml:space="preserve">3.6.7. </w:t>
      </w:r>
      <w:proofErr w:type="gramStart"/>
      <w:r w:rsidRPr="00717A35">
        <w:rPr>
          <w:sz w:val="28"/>
          <w:szCs w:val="28"/>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717A35" w:rsidRPr="00717A35" w:rsidRDefault="00717A35" w:rsidP="00717A35">
      <w:pPr>
        <w:tabs>
          <w:tab w:val="left" w:pos="870"/>
          <w:tab w:val="left" w:pos="1575"/>
        </w:tabs>
        <w:autoSpaceDE w:val="0"/>
        <w:autoSpaceDN w:val="0"/>
        <w:adjustRightInd w:val="0"/>
        <w:ind w:firstLine="709"/>
        <w:jc w:val="both"/>
        <w:rPr>
          <w:sz w:val="28"/>
          <w:szCs w:val="28"/>
        </w:rPr>
      </w:pPr>
      <w:r w:rsidRPr="00717A35">
        <w:rPr>
          <w:sz w:val="28"/>
          <w:szCs w:val="28"/>
        </w:rPr>
        <w:t xml:space="preserve">3.6.8.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717A35">
        <w:rPr>
          <w:sz w:val="28"/>
          <w:szCs w:val="28"/>
        </w:rPr>
        <w:t>документах</w:t>
      </w:r>
      <w:proofErr w:type="gramEnd"/>
      <w:r w:rsidRPr="00717A35">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717A35" w:rsidRPr="00717A35" w:rsidRDefault="00717A35" w:rsidP="00717A35">
      <w:pPr>
        <w:tabs>
          <w:tab w:val="left" w:pos="870"/>
          <w:tab w:val="left" w:pos="1575"/>
        </w:tabs>
        <w:autoSpaceDE w:val="0"/>
        <w:autoSpaceDN w:val="0"/>
        <w:adjustRightInd w:val="0"/>
        <w:ind w:firstLine="709"/>
        <w:jc w:val="both"/>
        <w:rPr>
          <w:sz w:val="28"/>
          <w:szCs w:val="28"/>
        </w:rPr>
      </w:pPr>
      <w:r w:rsidRPr="00717A35">
        <w:rPr>
          <w:sz w:val="28"/>
          <w:szCs w:val="28"/>
        </w:rPr>
        <w:lastRenderedPageBreak/>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717A35">
          <w:rPr>
            <w:sz w:val="28"/>
            <w:szCs w:val="28"/>
          </w:rPr>
          <w:t>пункте 3.6.8</w:t>
        </w:r>
      </w:hyperlink>
      <w:r w:rsidRPr="00717A35">
        <w:rPr>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17A35" w:rsidRPr="00717A35" w:rsidRDefault="00717A35" w:rsidP="00717A35">
      <w:pPr>
        <w:widowControl w:val="0"/>
        <w:autoSpaceDE w:val="0"/>
        <w:autoSpaceDN w:val="0"/>
        <w:ind w:firstLine="540"/>
        <w:jc w:val="both"/>
        <w:rPr>
          <w:sz w:val="28"/>
          <w:szCs w:val="28"/>
        </w:rPr>
      </w:pPr>
      <w:r w:rsidRPr="00717A35">
        <w:rPr>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17A35">
        <w:rPr>
          <w:sz w:val="28"/>
          <w:szCs w:val="28"/>
        </w:rPr>
        <w:t>,</w:t>
      </w:r>
      <w:proofErr w:type="gramEnd"/>
      <w:r w:rsidRPr="00717A35">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17A35" w:rsidRPr="00717A35" w:rsidRDefault="00717A35" w:rsidP="00717A35">
      <w:pPr>
        <w:ind w:firstLine="539"/>
        <w:jc w:val="both"/>
        <w:rPr>
          <w:sz w:val="28"/>
          <w:szCs w:val="28"/>
        </w:rPr>
      </w:pPr>
      <w:r w:rsidRPr="00717A35">
        <w:rPr>
          <w:sz w:val="28"/>
          <w:szCs w:val="28"/>
        </w:rPr>
        <w:t>3.6</w:t>
      </w:r>
      <w:r w:rsidRPr="00717A35">
        <w:rPr>
          <w:sz w:val="28"/>
        </w:rPr>
        <w:t>.11.</w:t>
      </w:r>
      <w:r w:rsidRPr="00717A35">
        <w:rPr>
          <w:sz w:val="28"/>
          <w:szCs w:val="28"/>
        </w:rPr>
        <w:t xml:space="preserve"> Ответственным лицом за выполнение данной административной процедуры является уполномоченный специалист </w:t>
      </w:r>
      <w:r w:rsidR="0035623F">
        <w:rPr>
          <w:sz w:val="28"/>
          <w:szCs w:val="28"/>
        </w:rPr>
        <w:t>Администрации</w:t>
      </w:r>
      <w:r w:rsidRPr="00717A35">
        <w:rPr>
          <w:sz w:val="28"/>
          <w:szCs w:val="28"/>
        </w:rPr>
        <w:t>.</w:t>
      </w:r>
    </w:p>
    <w:p w:rsidR="00717A35" w:rsidRPr="00717A35" w:rsidRDefault="00717A35" w:rsidP="00717A35">
      <w:pPr>
        <w:ind w:firstLine="539"/>
        <w:jc w:val="both"/>
        <w:rPr>
          <w:sz w:val="28"/>
          <w:szCs w:val="28"/>
        </w:rPr>
      </w:pPr>
    </w:p>
    <w:p w:rsidR="00717A35" w:rsidRPr="00717A35" w:rsidRDefault="00717A35" w:rsidP="00717A35">
      <w:pPr>
        <w:widowControl w:val="0"/>
        <w:autoSpaceDE w:val="0"/>
        <w:autoSpaceDN w:val="0"/>
        <w:ind w:firstLine="540"/>
        <w:jc w:val="center"/>
        <w:outlineLvl w:val="2"/>
        <w:rPr>
          <w:sz w:val="28"/>
          <w:szCs w:val="28"/>
        </w:rPr>
      </w:pPr>
      <w:r w:rsidRPr="00717A35">
        <w:rPr>
          <w:sz w:val="28"/>
          <w:szCs w:val="28"/>
        </w:rPr>
        <w:t>3.7.  Особенности организация и проведение выездной (плановой, внеплановой) проверки</w:t>
      </w:r>
    </w:p>
    <w:p w:rsidR="00717A35" w:rsidRPr="00717A35" w:rsidRDefault="00717A35" w:rsidP="00717A35">
      <w:pPr>
        <w:widowControl w:val="0"/>
        <w:autoSpaceDE w:val="0"/>
        <w:autoSpaceDN w:val="0"/>
        <w:ind w:firstLine="540"/>
        <w:jc w:val="both"/>
        <w:rPr>
          <w:rFonts w:ascii="Times New Roman CYR" w:hAnsi="Times New Roman CYR" w:cs="Times New Roman CYR"/>
          <w:color w:val="FF0000"/>
          <w:sz w:val="28"/>
          <w:szCs w:val="28"/>
        </w:rPr>
      </w:pPr>
    </w:p>
    <w:p w:rsidR="00717A35" w:rsidRPr="00717A35" w:rsidRDefault="00717A35" w:rsidP="00717A35">
      <w:pPr>
        <w:widowControl w:val="0"/>
        <w:autoSpaceDE w:val="0"/>
        <w:autoSpaceDN w:val="0"/>
        <w:ind w:firstLine="540"/>
        <w:jc w:val="both"/>
        <w:rPr>
          <w:sz w:val="28"/>
          <w:szCs w:val="28"/>
        </w:rPr>
      </w:pPr>
      <w:r w:rsidRPr="00717A35">
        <w:rPr>
          <w:rFonts w:ascii="Times New Roman CYR" w:hAnsi="Times New Roman CYR" w:cs="Times New Roman CYR"/>
          <w:sz w:val="28"/>
          <w:szCs w:val="28"/>
        </w:rPr>
        <w:t>3.7.1. Основанием для начала выездной является</w:t>
      </w:r>
      <w:r w:rsidRPr="00717A35">
        <w:rPr>
          <w:sz w:val="28"/>
          <w:szCs w:val="22"/>
        </w:rPr>
        <w:t xml:space="preserve"> распоряжение Администрации о проведении выездной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717A35" w:rsidRPr="00717A35" w:rsidRDefault="00717A35" w:rsidP="00717A35">
      <w:pPr>
        <w:widowControl w:val="0"/>
        <w:autoSpaceDE w:val="0"/>
        <w:autoSpaceDN w:val="0"/>
        <w:ind w:firstLine="540"/>
        <w:jc w:val="both"/>
        <w:rPr>
          <w:sz w:val="28"/>
          <w:szCs w:val="28"/>
        </w:rPr>
      </w:pPr>
      <w:r w:rsidRPr="00717A35">
        <w:rPr>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717A35" w:rsidRPr="00717A35" w:rsidRDefault="00717A35" w:rsidP="00717A35">
      <w:pPr>
        <w:widowControl w:val="0"/>
        <w:autoSpaceDE w:val="0"/>
        <w:autoSpaceDN w:val="0"/>
        <w:ind w:firstLine="540"/>
        <w:jc w:val="both"/>
        <w:rPr>
          <w:sz w:val="28"/>
          <w:szCs w:val="28"/>
        </w:rPr>
      </w:pPr>
      <w:r w:rsidRPr="00717A35">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717A35" w:rsidRPr="00717A35" w:rsidRDefault="00717A35" w:rsidP="00717A35">
      <w:pPr>
        <w:widowControl w:val="0"/>
        <w:autoSpaceDE w:val="0"/>
        <w:autoSpaceDN w:val="0"/>
        <w:ind w:firstLine="540"/>
        <w:jc w:val="both"/>
        <w:rPr>
          <w:sz w:val="28"/>
          <w:szCs w:val="28"/>
        </w:rPr>
      </w:pPr>
      <w:r w:rsidRPr="00717A35">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3.7.4. </w:t>
      </w:r>
      <w:proofErr w:type="gramStart"/>
      <w:r w:rsidRPr="00717A35">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w:t>
      </w:r>
      <w:r w:rsidRPr="00717A35">
        <w:rPr>
          <w:sz w:val="28"/>
          <w:szCs w:val="28"/>
        </w:rPr>
        <w:lastRenderedPageBreak/>
        <w:t>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717A35">
        <w:rPr>
          <w:sz w:val="28"/>
          <w:szCs w:val="28"/>
        </w:rPr>
        <w:t xml:space="preserve"> контролю, со сроками и условиями ее проведения.</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3.7.5. </w:t>
      </w:r>
      <w:proofErr w:type="gramStart"/>
      <w:r w:rsidRPr="00717A35">
        <w:rPr>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17A35">
        <w:rPr>
          <w:sz w:val="28"/>
          <w:szCs w:val="28"/>
        </w:rPr>
        <w:t xml:space="preserve"> </w:t>
      </w:r>
      <w:proofErr w:type="gramStart"/>
      <w:r w:rsidRPr="00717A35">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17A35">
        <w:rPr>
          <w:sz w:val="28"/>
          <w:szCs w:val="28"/>
        </w:rPr>
        <w:t>аффилированными</w:t>
      </w:r>
      <w:proofErr w:type="spellEnd"/>
      <w:r w:rsidRPr="00717A35">
        <w:rPr>
          <w:sz w:val="28"/>
          <w:szCs w:val="28"/>
        </w:rPr>
        <w:t xml:space="preserve"> лицами проверяемых лиц.</w:t>
      </w:r>
    </w:p>
    <w:p w:rsidR="00717A35" w:rsidRPr="00717A35" w:rsidRDefault="00717A35" w:rsidP="00717A35">
      <w:pPr>
        <w:widowControl w:val="0"/>
        <w:autoSpaceDE w:val="0"/>
        <w:autoSpaceDN w:val="0"/>
        <w:ind w:firstLine="540"/>
        <w:jc w:val="both"/>
        <w:rPr>
          <w:sz w:val="28"/>
          <w:szCs w:val="28"/>
        </w:rPr>
      </w:pPr>
      <w:bookmarkStart w:id="9" w:name="P353"/>
      <w:bookmarkEnd w:id="9"/>
      <w:r w:rsidRPr="00717A35">
        <w:rPr>
          <w:sz w:val="28"/>
          <w:szCs w:val="28"/>
        </w:rPr>
        <w:t xml:space="preserve">3.7.7. </w:t>
      </w:r>
      <w:proofErr w:type="gramStart"/>
      <w:r w:rsidRPr="00717A35">
        <w:rPr>
          <w:sz w:val="28"/>
          <w:szCs w:val="28"/>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717A35">
        <w:rPr>
          <w:sz w:val="28"/>
          <w:szCs w:val="28"/>
        </w:rPr>
        <w:t xml:space="preserve"> проведения. </w:t>
      </w:r>
      <w:proofErr w:type="gramStart"/>
      <w:r w:rsidRPr="00717A35">
        <w:rPr>
          <w:sz w:val="28"/>
          <w:szCs w:val="28"/>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17A35" w:rsidRPr="00717A35" w:rsidRDefault="00717A35" w:rsidP="00717A35">
      <w:pPr>
        <w:autoSpaceDE w:val="0"/>
        <w:autoSpaceDN w:val="0"/>
        <w:adjustRightInd w:val="0"/>
        <w:ind w:firstLine="539"/>
        <w:jc w:val="both"/>
        <w:rPr>
          <w:sz w:val="28"/>
          <w:szCs w:val="28"/>
        </w:rPr>
      </w:pPr>
      <w:r w:rsidRPr="00717A35">
        <w:rPr>
          <w:color w:val="000000"/>
          <w:sz w:val="28"/>
        </w:rPr>
        <w:t xml:space="preserve">3.7.9. </w:t>
      </w:r>
      <w:r w:rsidRPr="00717A35">
        <w:rPr>
          <w:sz w:val="28"/>
          <w:szCs w:val="28"/>
        </w:rPr>
        <w:t xml:space="preserve">Ответственным лицом за выполнение данной административной процедуры является уполномоченный специалист </w:t>
      </w:r>
      <w:r w:rsidR="0035623F">
        <w:rPr>
          <w:sz w:val="28"/>
          <w:szCs w:val="28"/>
        </w:rPr>
        <w:t>Администрации</w:t>
      </w:r>
      <w:r w:rsidRPr="00717A35">
        <w:rPr>
          <w:sz w:val="28"/>
          <w:szCs w:val="28"/>
        </w:rPr>
        <w:t>.</w:t>
      </w:r>
    </w:p>
    <w:p w:rsidR="00717A35" w:rsidRPr="00717A35" w:rsidRDefault="00717A35" w:rsidP="00717A35">
      <w:pPr>
        <w:widowControl w:val="0"/>
        <w:autoSpaceDE w:val="0"/>
        <w:autoSpaceDN w:val="0"/>
        <w:ind w:firstLine="540"/>
        <w:jc w:val="center"/>
        <w:outlineLvl w:val="1"/>
        <w:rPr>
          <w:sz w:val="28"/>
          <w:szCs w:val="28"/>
        </w:rPr>
      </w:pPr>
    </w:p>
    <w:p w:rsidR="00717A35" w:rsidRPr="00717A35" w:rsidRDefault="00717A35" w:rsidP="00717A35">
      <w:pPr>
        <w:widowControl w:val="0"/>
        <w:autoSpaceDE w:val="0"/>
        <w:autoSpaceDN w:val="0"/>
        <w:ind w:firstLine="540"/>
        <w:jc w:val="center"/>
        <w:outlineLvl w:val="1"/>
        <w:rPr>
          <w:sz w:val="28"/>
          <w:szCs w:val="28"/>
        </w:rPr>
      </w:pPr>
      <w:r w:rsidRPr="00717A35">
        <w:rPr>
          <w:sz w:val="28"/>
          <w:szCs w:val="28"/>
        </w:rPr>
        <w:t>3.8. Оформление результатов проверки</w:t>
      </w:r>
    </w:p>
    <w:p w:rsidR="00717A35" w:rsidRPr="00717A35" w:rsidRDefault="00717A35" w:rsidP="00717A35">
      <w:pPr>
        <w:widowControl w:val="0"/>
        <w:autoSpaceDE w:val="0"/>
        <w:autoSpaceDN w:val="0"/>
        <w:ind w:firstLine="540"/>
        <w:jc w:val="center"/>
        <w:outlineLvl w:val="1"/>
        <w:rPr>
          <w:sz w:val="28"/>
          <w:szCs w:val="28"/>
        </w:rPr>
      </w:pPr>
    </w:p>
    <w:p w:rsidR="00717A35" w:rsidRPr="00717A35" w:rsidRDefault="00717A35" w:rsidP="00717A35">
      <w:pPr>
        <w:ind w:firstLine="540"/>
        <w:jc w:val="both"/>
        <w:rPr>
          <w:sz w:val="28"/>
          <w:szCs w:val="28"/>
        </w:rPr>
      </w:pPr>
      <w:r w:rsidRPr="00717A35">
        <w:rPr>
          <w:sz w:val="28"/>
          <w:szCs w:val="28"/>
        </w:rPr>
        <w:lastRenderedPageBreak/>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717A35" w:rsidRPr="00717A35" w:rsidRDefault="00717A35" w:rsidP="00717A35">
      <w:pPr>
        <w:ind w:firstLine="540"/>
        <w:jc w:val="both"/>
        <w:rPr>
          <w:sz w:val="28"/>
          <w:szCs w:val="28"/>
        </w:rPr>
      </w:pPr>
      <w:r w:rsidRPr="00717A35">
        <w:rPr>
          <w:sz w:val="28"/>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717A35" w:rsidRPr="00717A35" w:rsidRDefault="00717A35" w:rsidP="00717A35">
      <w:pPr>
        <w:ind w:firstLine="540"/>
        <w:jc w:val="both"/>
        <w:rPr>
          <w:sz w:val="28"/>
          <w:szCs w:val="28"/>
        </w:rPr>
      </w:pPr>
      <w:r w:rsidRPr="00717A35">
        <w:rPr>
          <w:sz w:val="28"/>
          <w:szCs w:val="28"/>
        </w:rPr>
        <w:t>3.7.3. В акте проверки указываются:</w:t>
      </w:r>
    </w:p>
    <w:p w:rsidR="00717A35" w:rsidRPr="00717A35" w:rsidRDefault="00717A35" w:rsidP="00717A35">
      <w:pPr>
        <w:widowControl w:val="0"/>
        <w:autoSpaceDE w:val="0"/>
        <w:autoSpaceDN w:val="0"/>
        <w:ind w:firstLine="540"/>
        <w:jc w:val="both"/>
        <w:rPr>
          <w:sz w:val="28"/>
          <w:szCs w:val="28"/>
        </w:rPr>
      </w:pPr>
      <w:r w:rsidRPr="00717A35">
        <w:rPr>
          <w:sz w:val="28"/>
          <w:szCs w:val="28"/>
        </w:rPr>
        <w:t>1) дата и номер распоряжения о проведении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2) дата, время и место составления акта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3) сведения о наименовании органа муниципального контроля;</w:t>
      </w:r>
    </w:p>
    <w:p w:rsidR="00717A35" w:rsidRPr="00717A35" w:rsidRDefault="00717A35" w:rsidP="00717A35">
      <w:pPr>
        <w:widowControl w:val="0"/>
        <w:autoSpaceDE w:val="0"/>
        <w:autoSpaceDN w:val="0"/>
        <w:ind w:firstLine="540"/>
        <w:jc w:val="both"/>
        <w:rPr>
          <w:sz w:val="28"/>
          <w:szCs w:val="28"/>
        </w:rPr>
      </w:pPr>
      <w:r w:rsidRPr="00717A35">
        <w:rPr>
          <w:sz w:val="28"/>
          <w:szCs w:val="28"/>
        </w:rPr>
        <w:t>4) фамилии, имена, отчества и должности должностных лиц органа муниципального контроля, проводивших проверку;</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17A35">
        <w:rPr>
          <w:sz w:val="28"/>
          <w:szCs w:val="28"/>
        </w:rPr>
        <w:t>присутствовавших</w:t>
      </w:r>
      <w:proofErr w:type="gramEnd"/>
      <w:r w:rsidRPr="00717A35">
        <w:rPr>
          <w:sz w:val="28"/>
          <w:szCs w:val="28"/>
        </w:rPr>
        <w:t xml:space="preserve"> при проведении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6) дата, время, продолжительность и место проведения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717A35" w:rsidRPr="00717A35" w:rsidRDefault="00717A35" w:rsidP="00717A35">
      <w:pPr>
        <w:widowControl w:val="0"/>
        <w:autoSpaceDE w:val="0"/>
        <w:autoSpaceDN w:val="0"/>
        <w:ind w:firstLine="540"/>
        <w:jc w:val="both"/>
        <w:rPr>
          <w:sz w:val="28"/>
          <w:szCs w:val="28"/>
        </w:rPr>
      </w:pPr>
      <w:proofErr w:type="gramStart"/>
      <w:r w:rsidRPr="00717A35">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717A35">
        <w:rPr>
          <w:sz w:val="28"/>
          <w:szCs w:val="28"/>
        </w:rPr>
        <w:t xml:space="preserve"> отсутствием у юридического лица, индивидуального предпринимателя указанного журнала;</w:t>
      </w:r>
    </w:p>
    <w:p w:rsidR="00717A35" w:rsidRPr="00717A35" w:rsidRDefault="00717A35" w:rsidP="00717A35">
      <w:pPr>
        <w:widowControl w:val="0"/>
        <w:autoSpaceDE w:val="0"/>
        <w:autoSpaceDN w:val="0"/>
        <w:ind w:firstLine="540"/>
        <w:jc w:val="both"/>
        <w:rPr>
          <w:sz w:val="28"/>
          <w:szCs w:val="28"/>
        </w:rPr>
      </w:pPr>
      <w:r w:rsidRPr="00717A35">
        <w:rPr>
          <w:sz w:val="28"/>
          <w:szCs w:val="28"/>
        </w:rPr>
        <w:t>9) подписи должностных лиц органа муниципального контроля, проводивших проверку.</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3.8.4. </w:t>
      </w:r>
      <w:proofErr w:type="gramStart"/>
      <w:r w:rsidRPr="00717A35">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717A35" w:rsidRPr="00717A35" w:rsidRDefault="00717A35" w:rsidP="00717A35">
      <w:pPr>
        <w:autoSpaceDE w:val="0"/>
        <w:autoSpaceDN w:val="0"/>
        <w:adjustRightInd w:val="0"/>
        <w:ind w:firstLine="567"/>
        <w:jc w:val="both"/>
        <w:rPr>
          <w:sz w:val="28"/>
          <w:szCs w:val="28"/>
        </w:rPr>
      </w:pPr>
      <w:r w:rsidRPr="00717A35">
        <w:rPr>
          <w:sz w:val="28"/>
          <w:szCs w:val="28"/>
        </w:rPr>
        <w:t xml:space="preserve">3.8.5. Акт проверки оформляется непосредственно после ее завершения в двух экземплярах, </w:t>
      </w:r>
      <w:r w:rsidRPr="00717A35">
        <w:rPr>
          <w:sz w:val="28"/>
          <w:szCs w:val="28"/>
          <w:lang w:eastAsia="en-US"/>
        </w:rPr>
        <w:t xml:space="preserve">один из которых с копиями приложений вручается </w:t>
      </w:r>
      <w:r w:rsidRPr="00717A35">
        <w:rPr>
          <w:sz w:val="28"/>
          <w:szCs w:val="28"/>
        </w:rPr>
        <w:t xml:space="preserve">руководителю, иному должностному лицу или уполномоченному </w:t>
      </w:r>
      <w:r w:rsidRPr="00717A35">
        <w:rPr>
          <w:sz w:val="28"/>
          <w:szCs w:val="28"/>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17A35">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17A35">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717A35">
        <w:rPr>
          <w:sz w:val="28"/>
          <w:szCs w:val="28"/>
        </w:rPr>
        <w:t>расписку</w:t>
      </w:r>
      <w:proofErr w:type="gramEnd"/>
      <w:r w:rsidRPr="00717A35">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17A35" w:rsidRPr="00717A35" w:rsidRDefault="00717A35" w:rsidP="00717A35">
      <w:pPr>
        <w:widowControl w:val="0"/>
        <w:autoSpaceDE w:val="0"/>
        <w:autoSpaceDN w:val="0"/>
        <w:ind w:firstLine="540"/>
        <w:jc w:val="both"/>
        <w:rPr>
          <w:sz w:val="28"/>
          <w:szCs w:val="28"/>
        </w:rPr>
      </w:pPr>
      <w:r w:rsidRPr="00717A35">
        <w:rPr>
          <w:sz w:val="28"/>
          <w:szCs w:val="28"/>
        </w:rPr>
        <w:t>3.8.7. В случае</w:t>
      </w:r>
      <w:proofErr w:type="gramStart"/>
      <w:r w:rsidRPr="00717A35">
        <w:rPr>
          <w:sz w:val="28"/>
          <w:szCs w:val="28"/>
        </w:rPr>
        <w:t>,</w:t>
      </w:r>
      <w:proofErr w:type="gramEnd"/>
      <w:r w:rsidRPr="00717A35">
        <w:rPr>
          <w:sz w:val="28"/>
          <w:szCs w:val="28"/>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Кореновского района в течение 5 рабочих дней со дня составления акта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17A35" w:rsidRPr="00717A35" w:rsidRDefault="00717A35" w:rsidP="00717A35">
      <w:pPr>
        <w:widowControl w:val="0"/>
        <w:autoSpaceDE w:val="0"/>
        <w:autoSpaceDN w:val="0"/>
        <w:ind w:firstLine="540"/>
        <w:jc w:val="both"/>
        <w:rPr>
          <w:sz w:val="28"/>
          <w:szCs w:val="28"/>
        </w:rPr>
      </w:pPr>
      <w:r w:rsidRPr="00717A35">
        <w:rPr>
          <w:sz w:val="28"/>
          <w:szCs w:val="28"/>
        </w:rPr>
        <w:lastRenderedPageBreak/>
        <w:t xml:space="preserve">3.8.9. </w:t>
      </w:r>
      <w:proofErr w:type="gramStart"/>
      <w:r w:rsidRPr="00717A35">
        <w:rPr>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717A35">
        <w:rPr>
          <w:sz w:val="28"/>
          <w:szCs w:val="28"/>
        </w:rPr>
        <w:t xml:space="preserve"> должностных лиц, проводящих проверку, его или их подписи.</w:t>
      </w:r>
    </w:p>
    <w:p w:rsidR="00717A35" w:rsidRPr="00717A35" w:rsidRDefault="00717A35" w:rsidP="00717A35">
      <w:pPr>
        <w:widowControl w:val="0"/>
        <w:autoSpaceDE w:val="0"/>
        <w:autoSpaceDN w:val="0"/>
        <w:ind w:firstLine="540"/>
        <w:jc w:val="both"/>
        <w:rPr>
          <w:sz w:val="28"/>
          <w:szCs w:val="28"/>
        </w:rPr>
      </w:pPr>
      <w:r w:rsidRPr="00717A35">
        <w:rPr>
          <w:sz w:val="28"/>
          <w:szCs w:val="28"/>
        </w:rPr>
        <w:t>При отсутствии журнала учета проверок в акте проверки делается соответствующая запись.</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3.8.10. </w:t>
      </w:r>
      <w:proofErr w:type="gramStart"/>
      <w:r w:rsidRPr="00717A35">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717A35">
        <w:rPr>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17A35" w:rsidRPr="00717A35" w:rsidRDefault="00717A35" w:rsidP="00717A35">
      <w:pPr>
        <w:widowControl w:val="0"/>
        <w:autoSpaceDE w:val="0"/>
        <w:autoSpaceDN w:val="0"/>
        <w:ind w:firstLine="540"/>
        <w:jc w:val="both"/>
        <w:rPr>
          <w:sz w:val="28"/>
          <w:szCs w:val="28"/>
        </w:rPr>
      </w:pPr>
      <w:r w:rsidRPr="00717A35">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7A35" w:rsidRPr="00717A35" w:rsidRDefault="00717A35" w:rsidP="00717A35">
      <w:pPr>
        <w:tabs>
          <w:tab w:val="left" w:pos="870"/>
          <w:tab w:val="left" w:pos="1575"/>
        </w:tabs>
        <w:autoSpaceDE w:val="0"/>
        <w:autoSpaceDN w:val="0"/>
        <w:adjustRightInd w:val="0"/>
        <w:jc w:val="both"/>
        <w:rPr>
          <w:sz w:val="28"/>
          <w:szCs w:val="28"/>
        </w:rPr>
      </w:pPr>
      <w:r w:rsidRPr="00717A35">
        <w:rPr>
          <w:sz w:val="28"/>
          <w:szCs w:val="28"/>
        </w:rPr>
        <w:tab/>
        <w:t xml:space="preserve">3.7.11. Ответственным за проведение и оформление проверок является уполномоченный специалист </w:t>
      </w:r>
      <w:r w:rsidR="0035623F">
        <w:rPr>
          <w:sz w:val="28"/>
          <w:szCs w:val="28"/>
        </w:rPr>
        <w:t>Администрации</w:t>
      </w:r>
      <w:r w:rsidRPr="00717A35">
        <w:rPr>
          <w:sz w:val="28"/>
          <w:szCs w:val="28"/>
        </w:rPr>
        <w:t>.</w:t>
      </w:r>
    </w:p>
    <w:p w:rsidR="00717A35" w:rsidRPr="00717A35" w:rsidRDefault="00717A35" w:rsidP="00717A35">
      <w:pPr>
        <w:tabs>
          <w:tab w:val="left" w:pos="870"/>
          <w:tab w:val="left" w:pos="1575"/>
        </w:tabs>
        <w:autoSpaceDE w:val="0"/>
        <w:autoSpaceDN w:val="0"/>
        <w:adjustRightInd w:val="0"/>
        <w:jc w:val="both"/>
        <w:rPr>
          <w:sz w:val="28"/>
          <w:szCs w:val="28"/>
        </w:rPr>
      </w:pPr>
      <w:r w:rsidRPr="00717A35">
        <w:rPr>
          <w:sz w:val="28"/>
          <w:szCs w:val="28"/>
        </w:rPr>
        <w:tab/>
        <w:t>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717A35" w:rsidRPr="00717A35" w:rsidRDefault="00717A35" w:rsidP="00717A35">
      <w:pPr>
        <w:tabs>
          <w:tab w:val="left" w:pos="0"/>
        </w:tabs>
        <w:autoSpaceDE w:val="0"/>
        <w:autoSpaceDN w:val="0"/>
        <w:adjustRightInd w:val="0"/>
        <w:jc w:val="center"/>
        <w:rPr>
          <w:sz w:val="28"/>
          <w:szCs w:val="28"/>
        </w:rPr>
      </w:pPr>
    </w:p>
    <w:p w:rsidR="00717A35" w:rsidRPr="00717A35" w:rsidRDefault="00717A35" w:rsidP="00717A35">
      <w:pPr>
        <w:tabs>
          <w:tab w:val="left" w:pos="0"/>
        </w:tabs>
        <w:autoSpaceDE w:val="0"/>
        <w:autoSpaceDN w:val="0"/>
        <w:adjustRightInd w:val="0"/>
        <w:jc w:val="center"/>
        <w:rPr>
          <w:sz w:val="28"/>
          <w:szCs w:val="28"/>
          <w:lang w:eastAsia="en-US"/>
        </w:rPr>
      </w:pPr>
      <w:r w:rsidRPr="00717A35">
        <w:rPr>
          <w:sz w:val="28"/>
          <w:szCs w:val="28"/>
        </w:rPr>
        <w:t>3.9. В</w:t>
      </w:r>
      <w:r w:rsidRPr="00717A35">
        <w:rPr>
          <w:sz w:val="28"/>
          <w:szCs w:val="28"/>
          <w:lang w:eastAsia="en-US"/>
        </w:rPr>
        <w:t>несение информации в единый реестр проверок</w:t>
      </w:r>
    </w:p>
    <w:p w:rsidR="00717A35" w:rsidRPr="00717A35" w:rsidRDefault="00717A35" w:rsidP="00717A35">
      <w:pPr>
        <w:widowControl w:val="0"/>
        <w:autoSpaceDE w:val="0"/>
        <w:autoSpaceDN w:val="0"/>
        <w:ind w:firstLine="540"/>
        <w:jc w:val="both"/>
        <w:rPr>
          <w:rFonts w:ascii="Times New Roman CYR" w:hAnsi="Times New Roman CYR" w:cs="Times New Roman CYR"/>
          <w:color w:val="FF0000"/>
          <w:sz w:val="28"/>
          <w:szCs w:val="28"/>
        </w:rPr>
      </w:pPr>
    </w:p>
    <w:p w:rsidR="00717A35" w:rsidRPr="00717A35" w:rsidRDefault="00717A35" w:rsidP="00717A35">
      <w:pPr>
        <w:widowControl w:val="0"/>
        <w:autoSpaceDE w:val="0"/>
        <w:autoSpaceDN w:val="0"/>
        <w:ind w:firstLine="540"/>
        <w:jc w:val="both"/>
        <w:rPr>
          <w:sz w:val="28"/>
          <w:szCs w:val="28"/>
          <w:lang w:eastAsia="en-US"/>
        </w:rPr>
      </w:pPr>
      <w:r w:rsidRPr="00717A35">
        <w:rPr>
          <w:sz w:val="28"/>
          <w:szCs w:val="28"/>
          <w:lang w:eastAsia="en-US"/>
        </w:rPr>
        <w:t xml:space="preserve">3.9.1. </w:t>
      </w:r>
      <w:r w:rsidRPr="00717A35">
        <w:rPr>
          <w:sz w:val="28"/>
          <w:szCs w:val="28"/>
        </w:rPr>
        <w:t>Основанием для начала административной процедуры является издание распоряжения о проведении проверки</w:t>
      </w:r>
      <w:r w:rsidRPr="00717A35">
        <w:rPr>
          <w:sz w:val="28"/>
          <w:szCs w:val="28"/>
          <w:lang w:eastAsia="en-US"/>
        </w:rPr>
        <w:t>.</w:t>
      </w:r>
    </w:p>
    <w:p w:rsidR="00717A35" w:rsidRPr="00717A35" w:rsidRDefault="00717A35" w:rsidP="00717A35">
      <w:pPr>
        <w:autoSpaceDE w:val="0"/>
        <w:autoSpaceDN w:val="0"/>
        <w:adjustRightInd w:val="0"/>
        <w:ind w:firstLine="540"/>
        <w:jc w:val="both"/>
        <w:rPr>
          <w:sz w:val="28"/>
          <w:szCs w:val="28"/>
        </w:rPr>
      </w:pPr>
      <w:r w:rsidRPr="00717A35">
        <w:rPr>
          <w:sz w:val="28"/>
          <w:szCs w:val="28"/>
          <w:lang w:eastAsia="en-US"/>
        </w:rPr>
        <w:t xml:space="preserve">3.9.2. Внесение информаций в единый реестр проверок осуществляется </w:t>
      </w:r>
      <w:r w:rsidRPr="00717A35">
        <w:rPr>
          <w:sz w:val="28"/>
          <w:szCs w:val="28"/>
        </w:rPr>
        <w:t>уполномоченным специалистом.</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rPr>
        <w:t xml:space="preserve"> </w:t>
      </w:r>
      <w:r w:rsidRPr="00717A35">
        <w:rPr>
          <w:sz w:val="28"/>
          <w:szCs w:val="28"/>
          <w:lang w:eastAsia="en-US"/>
        </w:rPr>
        <w:t xml:space="preserve">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w:t>
      </w:r>
      <w:r w:rsidRPr="00717A35">
        <w:rPr>
          <w:sz w:val="28"/>
          <w:szCs w:val="28"/>
          <w:lang w:eastAsia="en-US"/>
        </w:rPr>
        <w:lastRenderedPageBreak/>
        <w:t xml:space="preserve">рабочих дней со дня издания распоряжения </w:t>
      </w:r>
      <w:r w:rsidR="0035623F">
        <w:rPr>
          <w:sz w:val="28"/>
          <w:szCs w:val="28"/>
          <w:lang w:eastAsia="en-US"/>
        </w:rPr>
        <w:t>А</w:t>
      </w:r>
      <w:r w:rsidRPr="00717A35">
        <w:rPr>
          <w:sz w:val="28"/>
          <w:szCs w:val="28"/>
          <w:lang w:eastAsia="en-US"/>
        </w:rPr>
        <w:t>дминистрации о проведении проверки.</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717A35" w:rsidRPr="00717A35" w:rsidRDefault="00717A35" w:rsidP="00717A35">
      <w:pPr>
        <w:autoSpaceDE w:val="0"/>
        <w:autoSpaceDN w:val="0"/>
        <w:adjustRightInd w:val="0"/>
        <w:ind w:firstLine="540"/>
        <w:jc w:val="both"/>
        <w:rPr>
          <w:sz w:val="28"/>
          <w:szCs w:val="28"/>
          <w:lang w:eastAsia="en-US"/>
        </w:rPr>
      </w:pPr>
      <w:bookmarkStart w:id="10" w:name="Par4"/>
      <w:bookmarkEnd w:id="10"/>
      <w:r w:rsidRPr="00717A35">
        <w:rPr>
          <w:sz w:val="28"/>
          <w:szCs w:val="28"/>
          <w:lang w:eastAsia="en-US"/>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3.9.10. Информация о результатах проверки подлежит внесению не позднее 10 рабочих дней со дня окончания проверки.</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717A35" w:rsidRPr="00717A35" w:rsidRDefault="00717A35" w:rsidP="00717A35">
      <w:pPr>
        <w:autoSpaceDE w:val="0"/>
        <w:autoSpaceDN w:val="0"/>
        <w:adjustRightInd w:val="0"/>
        <w:ind w:firstLine="539"/>
        <w:jc w:val="both"/>
        <w:rPr>
          <w:sz w:val="28"/>
          <w:szCs w:val="28"/>
          <w:lang w:eastAsia="en-US"/>
        </w:rPr>
      </w:pPr>
      <w:r w:rsidRPr="00717A35">
        <w:rPr>
          <w:sz w:val="28"/>
          <w:szCs w:val="28"/>
          <w:lang w:eastAsia="en-US"/>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717A35" w:rsidRPr="00717A35" w:rsidRDefault="00717A35" w:rsidP="00717A35">
      <w:pPr>
        <w:autoSpaceDE w:val="0"/>
        <w:autoSpaceDN w:val="0"/>
        <w:adjustRightInd w:val="0"/>
        <w:ind w:firstLine="539"/>
        <w:jc w:val="both"/>
        <w:rPr>
          <w:sz w:val="28"/>
          <w:szCs w:val="28"/>
          <w:lang w:eastAsia="en-US"/>
        </w:rPr>
      </w:pPr>
      <w:r w:rsidRPr="00717A35">
        <w:rPr>
          <w:sz w:val="28"/>
          <w:szCs w:val="28"/>
          <w:lang w:eastAsia="en-US"/>
        </w:rPr>
        <w:t xml:space="preserve">В случае признания таких обращений </w:t>
      </w:r>
      <w:proofErr w:type="gramStart"/>
      <w:r w:rsidRPr="00717A35">
        <w:rPr>
          <w:sz w:val="28"/>
          <w:szCs w:val="28"/>
          <w:lang w:eastAsia="en-US"/>
        </w:rPr>
        <w:t>обоснованными</w:t>
      </w:r>
      <w:proofErr w:type="gramEnd"/>
      <w:r w:rsidRPr="00717A35">
        <w:rPr>
          <w:sz w:val="28"/>
          <w:szCs w:val="28"/>
          <w:lang w:eastAsia="en-US"/>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717A35" w:rsidRPr="00717A35" w:rsidRDefault="00717A35" w:rsidP="00717A35">
      <w:pPr>
        <w:ind w:firstLine="540"/>
        <w:jc w:val="both"/>
        <w:rPr>
          <w:sz w:val="28"/>
          <w:szCs w:val="28"/>
        </w:rPr>
      </w:pPr>
      <w:r w:rsidRPr="00717A35">
        <w:rPr>
          <w:sz w:val="28"/>
          <w:szCs w:val="28"/>
        </w:rPr>
        <w:t xml:space="preserve">3.9.16. Результатом административной процедуры является </w:t>
      </w:r>
      <w:r w:rsidRPr="00717A35">
        <w:rPr>
          <w:sz w:val="28"/>
          <w:szCs w:val="28"/>
          <w:lang w:eastAsia="en-US"/>
        </w:rPr>
        <w:t>внесение</w:t>
      </w:r>
      <w:r w:rsidRPr="00717A35">
        <w:rPr>
          <w:sz w:val="28"/>
          <w:szCs w:val="28"/>
        </w:rPr>
        <w:t xml:space="preserve"> должностным лицом органа муниципального контроля </w:t>
      </w:r>
      <w:r w:rsidRPr="00717A35">
        <w:rPr>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717A35">
        <w:rPr>
          <w:sz w:val="28"/>
          <w:szCs w:val="28"/>
        </w:rPr>
        <w:t>.</w:t>
      </w:r>
    </w:p>
    <w:p w:rsidR="00717A35" w:rsidRPr="00717A35" w:rsidRDefault="00717A35" w:rsidP="00717A35">
      <w:pPr>
        <w:autoSpaceDE w:val="0"/>
        <w:autoSpaceDN w:val="0"/>
        <w:adjustRightInd w:val="0"/>
        <w:ind w:firstLine="539"/>
        <w:jc w:val="both"/>
        <w:rPr>
          <w:b/>
          <w:sz w:val="28"/>
        </w:rPr>
      </w:pPr>
      <w:r w:rsidRPr="00717A35">
        <w:rPr>
          <w:bCs/>
          <w:spacing w:val="4"/>
          <w:sz w:val="28"/>
          <w:szCs w:val="28"/>
        </w:rPr>
        <w:t>3.9.18.</w:t>
      </w:r>
      <w:r w:rsidRPr="00717A35">
        <w:rPr>
          <w:sz w:val="28"/>
          <w:szCs w:val="28"/>
        </w:rPr>
        <w:t xml:space="preserve"> Ответственным за </w:t>
      </w:r>
      <w:r w:rsidRPr="00717A35">
        <w:rPr>
          <w:sz w:val="28"/>
          <w:szCs w:val="28"/>
          <w:lang w:eastAsia="en-US"/>
        </w:rPr>
        <w:t>внесение</w:t>
      </w:r>
      <w:r w:rsidRPr="00717A35">
        <w:rPr>
          <w:sz w:val="28"/>
          <w:szCs w:val="28"/>
        </w:rPr>
        <w:t xml:space="preserve"> </w:t>
      </w:r>
      <w:r w:rsidRPr="00717A35">
        <w:rPr>
          <w:sz w:val="28"/>
          <w:szCs w:val="28"/>
          <w:lang w:eastAsia="en-US"/>
        </w:rPr>
        <w:t xml:space="preserve">в единый реестр проверок информации </w:t>
      </w:r>
      <w:r w:rsidRPr="00717A35">
        <w:rPr>
          <w:sz w:val="28"/>
          <w:szCs w:val="28"/>
        </w:rPr>
        <w:t xml:space="preserve">является ответственный специалист </w:t>
      </w:r>
      <w:r w:rsidR="0035623F">
        <w:rPr>
          <w:sz w:val="28"/>
          <w:szCs w:val="28"/>
        </w:rPr>
        <w:t>Администрации</w:t>
      </w:r>
      <w:r w:rsidRPr="00717A35">
        <w:rPr>
          <w:sz w:val="28"/>
          <w:szCs w:val="28"/>
        </w:rPr>
        <w:t xml:space="preserve">. </w:t>
      </w:r>
    </w:p>
    <w:p w:rsidR="00717A35" w:rsidRPr="00717A35" w:rsidRDefault="00717A35" w:rsidP="00717A35">
      <w:pPr>
        <w:autoSpaceDE w:val="0"/>
        <w:autoSpaceDN w:val="0"/>
        <w:adjustRightInd w:val="0"/>
        <w:ind w:firstLine="539"/>
        <w:jc w:val="center"/>
        <w:rPr>
          <w:sz w:val="28"/>
          <w:szCs w:val="28"/>
          <w:lang w:eastAsia="en-US"/>
        </w:rPr>
      </w:pPr>
    </w:p>
    <w:p w:rsidR="00717A35" w:rsidRPr="00717A35" w:rsidRDefault="00717A35" w:rsidP="00717A35">
      <w:pPr>
        <w:autoSpaceDE w:val="0"/>
        <w:autoSpaceDN w:val="0"/>
        <w:adjustRightInd w:val="0"/>
        <w:ind w:firstLine="539"/>
        <w:jc w:val="center"/>
        <w:rPr>
          <w:sz w:val="28"/>
          <w:szCs w:val="28"/>
          <w:lang w:eastAsia="en-US"/>
        </w:rPr>
      </w:pPr>
      <w:r w:rsidRPr="00717A35">
        <w:rPr>
          <w:sz w:val="28"/>
          <w:szCs w:val="28"/>
          <w:lang w:eastAsia="en-US"/>
        </w:rPr>
        <w:t>3.10.</w:t>
      </w:r>
      <w:r w:rsidRPr="00717A35">
        <w:rPr>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717A35" w:rsidRPr="00717A35" w:rsidRDefault="00717A35" w:rsidP="00717A35">
      <w:pPr>
        <w:autoSpaceDE w:val="0"/>
        <w:autoSpaceDN w:val="0"/>
        <w:adjustRightInd w:val="0"/>
        <w:ind w:firstLine="539"/>
        <w:jc w:val="both"/>
        <w:rPr>
          <w:sz w:val="28"/>
          <w:szCs w:val="28"/>
          <w:lang w:eastAsia="en-US"/>
        </w:rPr>
      </w:pPr>
    </w:p>
    <w:p w:rsidR="00717A35" w:rsidRPr="00717A35" w:rsidRDefault="00717A35" w:rsidP="00717A35">
      <w:pPr>
        <w:ind w:firstLine="539"/>
        <w:jc w:val="both"/>
        <w:rPr>
          <w:sz w:val="28"/>
          <w:szCs w:val="28"/>
        </w:rPr>
      </w:pPr>
      <w:r w:rsidRPr="00717A35">
        <w:rPr>
          <w:sz w:val="28"/>
          <w:szCs w:val="28"/>
          <w:lang w:eastAsia="en-US"/>
        </w:rPr>
        <w:t>3.10.1.</w:t>
      </w:r>
      <w:r w:rsidRPr="00717A35">
        <w:rPr>
          <w:sz w:val="28"/>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3.10.2. Должностные лица органа муниципального контроля, проводившие проверку:</w:t>
      </w:r>
    </w:p>
    <w:p w:rsidR="00717A35" w:rsidRPr="00717A35" w:rsidRDefault="00717A35" w:rsidP="00717A35">
      <w:pPr>
        <w:widowControl w:val="0"/>
        <w:autoSpaceDE w:val="0"/>
        <w:autoSpaceDN w:val="0"/>
        <w:ind w:firstLine="540"/>
        <w:jc w:val="both"/>
        <w:rPr>
          <w:sz w:val="28"/>
          <w:szCs w:val="28"/>
        </w:rPr>
      </w:pPr>
      <w:proofErr w:type="gramStart"/>
      <w:r w:rsidRPr="00717A35">
        <w:rPr>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17A35">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7A35" w:rsidRPr="00717A35" w:rsidRDefault="00717A35" w:rsidP="00717A35">
      <w:pPr>
        <w:widowControl w:val="0"/>
        <w:autoSpaceDE w:val="0"/>
        <w:autoSpaceDN w:val="0"/>
        <w:ind w:firstLine="540"/>
        <w:jc w:val="both"/>
        <w:rPr>
          <w:sz w:val="28"/>
          <w:szCs w:val="28"/>
        </w:rPr>
      </w:pPr>
      <w:proofErr w:type="gramStart"/>
      <w:r w:rsidRPr="00717A35">
        <w:rPr>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17A35">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17A35" w:rsidRPr="00717A35" w:rsidRDefault="00717A35" w:rsidP="00717A35">
      <w:pPr>
        <w:widowControl w:val="0"/>
        <w:autoSpaceDE w:val="0"/>
        <w:autoSpaceDN w:val="0"/>
        <w:ind w:firstLine="540"/>
        <w:jc w:val="both"/>
        <w:rPr>
          <w:sz w:val="28"/>
          <w:szCs w:val="28"/>
        </w:rPr>
      </w:pPr>
      <w:r w:rsidRPr="00717A35">
        <w:rPr>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717A35" w:rsidRPr="00717A35" w:rsidRDefault="00523C9A" w:rsidP="00717A35">
      <w:pPr>
        <w:widowControl w:val="0"/>
        <w:autoSpaceDE w:val="0"/>
        <w:autoSpaceDN w:val="0"/>
        <w:ind w:firstLine="540"/>
        <w:jc w:val="both"/>
        <w:rPr>
          <w:sz w:val="28"/>
          <w:szCs w:val="28"/>
        </w:rPr>
      </w:pPr>
      <w:hyperlink w:anchor="P900" w:history="1">
        <w:r w:rsidR="00717A35" w:rsidRPr="00717A35">
          <w:rPr>
            <w:sz w:val="28"/>
            <w:szCs w:val="28"/>
          </w:rPr>
          <w:t>Предписание</w:t>
        </w:r>
      </w:hyperlink>
      <w:r w:rsidR="00717A35" w:rsidRPr="00717A35">
        <w:rPr>
          <w:sz w:val="28"/>
          <w:szCs w:val="28"/>
        </w:rPr>
        <w:t xml:space="preserve"> об устранении нарушений обязательных требований составляется по форме, установленной в приложении № 4 к Регламенту.</w:t>
      </w:r>
    </w:p>
    <w:p w:rsidR="00717A35" w:rsidRPr="00717A35" w:rsidRDefault="00717A35" w:rsidP="00717A35">
      <w:pPr>
        <w:widowControl w:val="0"/>
        <w:autoSpaceDE w:val="0"/>
        <w:autoSpaceDN w:val="0"/>
        <w:ind w:firstLine="540"/>
        <w:jc w:val="both"/>
        <w:rPr>
          <w:sz w:val="28"/>
          <w:szCs w:val="28"/>
        </w:rPr>
      </w:pPr>
      <w:r w:rsidRPr="00717A35">
        <w:rPr>
          <w:sz w:val="28"/>
          <w:szCs w:val="28"/>
        </w:rPr>
        <w:t>3.10.4. В случае</w:t>
      </w:r>
      <w:proofErr w:type="gramStart"/>
      <w:r w:rsidRPr="00717A35">
        <w:rPr>
          <w:sz w:val="28"/>
          <w:szCs w:val="28"/>
        </w:rPr>
        <w:t>,</w:t>
      </w:r>
      <w:proofErr w:type="gramEnd"/>
      <w:r w:rsidRPr="00717A35">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sidRPr="00717A35">
        <w:rPr>
          <w:sz w:val="28"/>
          <w:szCs w:val="28"/>
        </w:rPr>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17A35">
        <w:rPr>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717A35">
        <w:rPr>
          <w:sz w:val="28"/>
          <w:szCs w:val="28"/>
        </w:rPr>
        <w:t xml:space="preserve"> </w:t>
      </w:r>
      <w:proofErr w:type="gramStart"/>
      <w:r w:rsidRPr="00717A35">
        <w:rPr>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717A35">
          <w:rPr>
            <w:sz w:val="28"/>
            <w:szCs w:val="28"/>
          </w:rPr>
          <w:t>Кодексом</w:t>
        </w:r>
      </w:hyperlink>
      <w:r w:rsidRPr="00717A35">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717A35">
        <w:rPr>
          <w:sz w:val="28"/>
          <w:szCs w:val="28"/>
        </w:rPr>
        <w:t xml:space="preserve"> угрозы причинения вреда и </w:t>
      </w:r>
      <w:proofErr w:type="gramStart"/>
      <w:r w:rsidRPr="00717A35">
        <w:rPr>
          <w:sz w:val="28"/>
          <w:szCs w:val="28"/>
        </w:rPr>
        <w:t>способах</w:t>
      </w:r>
      <w:proofErr w:type="gramEnd"/>
      <w:r w:rsidRPr="00717A35">
        <w:rPr>
          <w:sz w:val="28"/>
          <w:szCs w:val="28"/>
        </w:rPr>
        <w:t xml:space="preserve"> его предотвращения.</w:t>
      </w:r>
    </w:p>
    <w:p w:rsidR="00717A35" w:rsidRPr="00717A35" w:rsidRDefault="00717A35" w:rsidP="00717A35">
      <w:pPr>
        <w:ind w:firstLine="540"/>
        <w:jc w:val="both"/>
        <w:rPr>
          <w:sz w:val="28"/>
          <w:szCs w:val="28"/>
        </w:rPr>
      </w:pPr>
      <w:r w:rsidRPr="00717A35">
        <w:rPr>
          <w:sz w:val="28"/>
          <w:szCs w:val="28"/>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717A35" w:rsidRPr="00717A35" w:rsidRDefault="00717A35" w:rsidP="00717A35">
      <w:pPr>
        <w:autoSpaceDE w:val="0"/>
        <w:autoSpaceDN w:val="0"/>
        <w:adjustRightInd w:val="0"/>
        <w:ind w:firstLine="539"/>
        <w:jc w:val="both"/>
        <w:rPr>
          <w:b/>
          <w:sz w:val="28"/>
          <w:szCs w:val="28"/>
        </w:rPr>
      </w:pPr>
      <w:r w:rsidRPr="00717A35">
        <w:rPr>
          <w:bCs/>
          <w:spacing w:val="4"/>
          <w:sz w:val="28"/>
          <w:szCs w:val="28"/>
        </w:rPr>
        <w:t xml:space="preserve">3.10.6. </w:t>
      </w:r>
      <w:r w:rsidRPr="00717A35">
        <w:rPr>
          <w:sz w:val="28"/>
          <w:szCs w:val="28"/>
        </w:rPr>
        <w:t xml:space="preserve">Ответственным за </w:t>
      </w:r>
      <w:r w:rsidRPr="00717A35">
        <w:rPr>
          <w:sz w:val="28"/>
          <w:szCs w:val="28"/>
          <w:lang w:eastAsia="en-US"/>
        </w:rPr>
        <w:t xml:space="preserve">осуществление данной процедуры является уполномоченный специалист </w:t>
      </w:r>
      <w:r w:rsidR="0035623F">
        <w:rPr>
          <w:sz w:val="28"/>
          <w:szCs w:val="28"/>
          <w:lang w:eastAsia="en-US"/>
        </w:rPr>
        <w:t>Администрации</w:t>
      </w:r>
      <w:r w:rsidRPr="00717A35">
        <w:rPr>
          <w:sz w:val="28"/>
          <w:szCs w:val="28"/>
        </w:rPr>
        <w:t>.</w:t>
      </w:r>
    </w:p>
    <w:p w:rsidR="00717A35" w:rsidRPr="00717A35" w:rsidRDefault="00717A35" w:rsidP="00717A35">
      <w:pPr>
        <w:autoSpaceDE w:val="0"/>
        <w:autoSpaceDN w:val="0"/>
        <w:adjustRightInd w:val="0"/>
        <w:ind w:firstLine="539"/>
        <w:jc w:val="both"/>
        <w:rPr>
          <w:sz w:val="28"/>
          <w:szCs w:val="28"/>
          <w:lang w:eastAsia="en-US"/>
        </w:rPr>
      </w:pPr>
    </w:p>
    <w:p w:rsidR="00717A35" w:rsidRPr="00717A35" w:rsidRDefault="00717A35" w:rsidP="00717A35">
      <w:pPr>
        <w:widowControl w:val="0"/>
        <w:autoSpaceDE w:val="0"/>
        <w:autoSpaceDN w:val="0"/>
        <w:jc w:val="center"/>
        <w:outlineLvl w:val="1"/>
        <w:rPr>
          <w:b/>
          <w:sz w:val="28"/>
          <w:szCs w:val="28"/>
        </w:rPr>
      </w:pPr>
      <w:bookmarkStart w:id="11" w:name="P672"/>
      <w:bookmarkStart w:id="12" w:name="P304"/>
      <w:bookmarkStart w:id="13" w:name="P337"/>
      <w:bookmarkEnd w:id="11"/>
      <w:bookmarkEnd w:id="12"/>
      <w:bookmarkEnd w:id="13"/>
      <w:r w:rsidRPr="00717A35">
        <w:rPr>
          <w:b/>
          <w:sz w:val="28"/>
          <w:szCs w:val="28"/>
          <w:lang w:val="en-US"/>
        </w:rPr>
        <w:t>IV</w:t>
      </w:r>
      <w:r w:rsidRPr="00717A35">
        <w:rPr>
          <w:b/>
          <w:sz w:val="28"/>
          <w:szCs w:val="28"/>
        </w:rPr>
        <w:t xml:space="preserve">. </w:t>
      </w:r>
      <w:r w:rsidR="0035623F" w:rsidRPr="00717A35">
        <w:rPr>
          <w:rFonts w:eastAsia="Arial Unicode MS"/>
          <w:b/>
          <w:bCs/>
          <w:iCs/>
          <w:color w:val="0D0D0D"/>
          <w:kern w:val="1"/>
          <w:sz w:val="28"/>
          <w:szCs w:val="28"/>
        </w:rPr>
        <w:t>Порядок и формы контроля за осуществлением муниципального контроля</w:t>
      </w:r>
    </w:p>
    <w:p w:rsidR="00717A35" w:rsidRPr="00717A35" w:rsidRDefault="00717A35" w:rsidP="00717A35">
      <w:pPr>
        <w:autoSpaceDE w:val="0"/>
        <w:autoSpaceDN w:val="0"/>
        <w:adjustRightInd w:val="0"/>
        <w:jc w:val="center"/>
        <w:outlineLvl w:val="1"/>
        <w:rPr>
          <w:b/>
          <w:bCs/>
          <w:sz w:val="28"/>
          <w:szCs w:val="28"/>
          <w:lang w:eastAsia="en-US"/>
        </w:rPr>
      </w:pPr>
    </w:p>
    <w:p w:rsidR="00717A35" w:rsidRPr="00717A35" w:rsidRDefault="00717A35" w:rsidP="00717A35">
      <w:pPr>
        <w:autoSpaceDE w:val="0"/>
        <w:autoSpaceDN w:val="0"/>
        <w:adjustRightInd w:val="0"/>
        <w:ind w:firstLine="540"/>
        <w:jc w:val="center"/>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 xml:space="preserve">Порядок осуществления текущего </w:t>
      </w:r>
      <w:proofErr w:type="gramStart"/>
      <w:r w:rsidRPr="00717A35">
        <w:rPr>
          <w:rFonts w:ascii="Times New Roman CYR" w:hAnsi="Times New Roman CYR" w:cs="Times New Roman CYR"/>
          <w:b/>
          <w:color w:val="0D0D0D"/>
          <w:sz w:val="28"/>
          <w:szCs w:val="28"/>
        </w:rPr>
        <w:t>контроля за</w:t>
      </w:r>
      <w:proofErr w:type="gramEnd"/>
      <w:r w:rsidRPr="00717A35">
        <w:rPr>
          <w:rFonts w:ascii="Times New Roman CYR" w:hAnsi="Times New Roman CYR" w:cs="Times New Roman CYR"/>
          <w:b/>
          <w:color w:val="0D0D0D"/>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17A35" w:rsidRPr="00717A35" w:rsidRDefault="00717A35" w:rsidP="00717A35">
      <w:pPr>
        <w:autoSpaceDE w:val="0"/>
        <w:autoSpaceDN w:val="0"/>
        <w:adjustRightInd w:val="0"/>
        <w:ind w:firstLine="540"/>
        <w:jc w:val="center"/>
        <w:rPr>
          <w:b/>
          <w:sz w:val="28"/>
          <w:szCs w:val="28"/>
          <w:lang w:eastAsia="en-US"/>
        </w:rPr>
      </w:pPr>
    </w:p>
    <w:p w:rsidR="00717A35" w:rsidRPr="00717A35" w:rsidRDefault="00717A35" w:rsidP="00717A35">
      <w:pPr>
        <w:widowControl w:val="0"/>
        <w:autoSpaceDE w:val="0"/>
        <w:autoSpaceDN w:val="0"/>
        <w:ind w:firstLine="540"/>
        <w:jc w:val="both"/>
        <w:rPr>
          <w:sz w:val="28"/>
          <w:szCs w:val="28"/>
        </w:rPr>
      </w:pPr>
      <w:r w:rsidRPr="00717A35">
        <w:rPr>
          <w:sz w:val="28"/>
          <w:szCs w:val="28"/>
          <w:lang w:eastAsia="en-US"/>
        </w:rPr>
        <w:t xml:space="preserve">4.1. Текущий </w:t>
      </w:r>
      <w:proofErr w:type="gramStart"/>
      <w:r w:rsidRPr="00717A35">
        <w:rPr>
          <w:sz w:val="28"/>
          <w:szCs w:val="28"/>
          <w:lang w:eastAsia="en-US"/>
        </w:rPr>
        <w:t xml:space="preserve">контроль </w:t>
      </w:r>
      <w:r w:rsidRPr="00717A35">
        <w:rPr>
          <w:sz w:val="28"/>
          <w:szCs w:val="28"/>
        </w:rPr>
        <w:t>за</w:t>
      </w:r>
      <w:proofErr w:type="gramEnd"/>
      <w:r w:rsidRPr="00717A35">
        <w:rPr>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w:t>
      </w:r>
      <w:r w:rsidR="0035623F">
        <w:rPr>
          <w:sz w:val="28"/>
          <w:szCs w:val="28"/>
        </w:rPr>
        <w:t xml:space="preserve">главой </w:t>
      </w:r>
      <w:r w:rsidR="00BB4CA5">
        <w:rPr>
          <w:sz w:val="28"/>
          <w:szCs w:val="28"/>
        </w:rPr>
        <w:t>Пролетарского</w:t>
      </w:r>
      <w:r w:rsidR="0035623F" w:rsidRPr="0035623F">
        <w:rPr>
          <w:sz w:val="28"/>
          <w:szCs w:val="28"/>
        </w:rPr>
        <w:t xml:space="preserve"> сельского поселения Кореновского района</w:t>
      </w:r>
      <w:r w:rsidRPr="00717A35">
        <w:rPr>
          <w:sz w:val="28"/>
          <w:szCs w:val="28"/>
        </w:rPr>
        <w:t xml:space="preserve"> путем проведения проверок соблюдения и исполнения законодательства Российской Федерации, </w:t>
      </w:r>
      <w:r w:rsidRPr="00717A35">
        <w:rPr>
          <w:sz w:val="28"/>
          <w:szCs w:val="28"/>
        </w:rPr>
        <w:lastRenderedPageBreak/>
        <w:t>Регламента.</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 xml:space="preserve">4. 2. Текущий контроль осуществляется начальником </w:t>
      </w:r>
      <w:r w:rsidR="0035623F">
        <w:rPr>
          <w:sz w:val="28"/>
          <w:szCs w:val="28"/>
          <w:lang w:eastAsia="en-US"/>
        </w:rPr>
        <w:t>общего отдела</w:t>
      </w:r>
      <w:r w:rsidRPr="00717A35">
        <w:rPr>
          <w:sz w:val="28"/>
          <w:szCs w:val="28"/>
          <w:lang w:eastAsia="en-US"/>
        </w:rPr>
        <w:t xml:space="preserve"> путем периодического проведения проверок </w:t>
      </w:r>
      <w:r w:rsidRPr="00717A35">
        <w:rPr>
          <w:sz w:val="28"/>
          <w:szCs w:val="28"/>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717A35" w:rsidRPr="00717A35" w:rsidRDefault="00717A35" w:rsidP="00717A35">
      <w:pPr>
        <w:autoSpaceDE w:val="0"/>
        <w:autoSpaceDN w:val="0"/>
        <w:adjustRightInd w:val="0"/>
        <w:ind w:firstLine="540"/>
        <w:jc w:val="both"/>
        <w:rPr>
          <w:sz w:val="28"/>
          <w:szCs w:val="28"/>
          <w:lang w:eastAsia="en-US"/>
        </w:rPr>
      </w:pPr>
    </w:p>
    <w:p w:rsidR="00717A35" w:rsidRPr="00717A35" w:rsidRDefault="00717A35" w:rsidP="00717A35">
      <w:pPr>
        <w:autoSpaceDE w:val="0"/>
        <w:autoSpaceDN w:val="0"/>
        <w:adjustRightInd w:val="0"/>
        <w:ind w:firstLine="540"/>
        <w:jc w:val="center"/>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17A35">
        <w:rPr>
          <w:rFonts w:ascii="Times New Roman CYR" w:hAnsi="Times New Roman CYR" w:cs="Times New Roman CYR"/>
          <w:b/>
          <w:color w:val="0D0D0D"/>
          <w:sz w:val="28"/>
          <w:szCs w:val="28"/>
        </w:rPr>
        <w:t>контроля за</w:t>
      </w:r>
      <w:proofErr w:type="gramEnd"/>
      <w:r w:rsidRPr="00717A35">
        <w:rPr>
          <w:rFonts w:ascii="Times New Roman CYR" w:hAnsi="Times New Roman CYR" w:cs="Times New Roman CYR"/>
          <w:b/>
          <w:color w:val="0D0D0D"/>
          <w:sz w:val="28"/>
          <w:szCs w:val="28"/>
        </w:rPr>
        <w:t xml:space="preserve"> полнотой и качеством осуществления муниципального контроля</w:t>
      </w:r>
    </w:p>
    <w:p w:rsidR="00717A35" w:rsidRPr="00717A35" w:rsidRDefault="00717A35" w:rsidP="00717A35">
      <w:pPr>
        <w:autoSpaceDE w:val="0"/>
        <w:autoSpaceDN w:val="0"/>
        <w:adjustRightInd w:val="0"/>
        <w:ind w:firstLine="540"/>
        <w:jc w:val="center"/>
        <w:rPr>
          <w:b/>
          <w:sz w:val="28"/>
          <w:szCs w:val="28"/>
          <w:lang w:eastAsia="en-US"/>
        </w:rPr>
      </w:pP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4.3. </w:t>
      </w:r>
      <w:proofErr w:type="gramStart"/>
      <w:r w:rsidRPr="00717A35">
        <w:rPr>
          <w:sz w:val="28"/>
          <w:szCs w:val="28"/>
        </w:rPr>
        <w:t>Контроль за</w:t>
      </w:r>
      <w:proofErr w:type="gramEnd"/>
      <w:r w:rsidRPr="00717A35">
        <w:rPr>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717A35" w:rsidRPr="00717A35" w:rsidRDefault="00717A35" w:rsidP="00717A35">
      <w:pPr>
        <w:widowControl w:val="0"/>
        <w:autoSpaceDE w:val="0"/>
        <w:autoSpaceDN w:val="0"/>
        <w:ind w:firstLine="540"/>
        <w:jc w:val="both"/>
        <w:rPr>
          <w:sz w:val="28"/>
          <w:szCs w:val="28"/>
          <w:lang w:eastAsia="en-US"/>
        </w:rPr>
      </w:pPr>
      <w:r w:rsidRPr="00717A35">
        <w:rPr>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717A35">
        <w:rPr>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717A35">
        <w:rPr>
          <w:bCs/>
          <w:sz w:val="28"/>
          <w:szCs w:val="28"/>
          <w:lang w:eastAsia="en-US"/>
        </w:rPr>
        <w:t xml:space="preserve"> органа муниципального контроля</w:t>
      </w:r>
      <w:r w:rsidRPr="00717A35">
        <w:rPr>
          <w:sz w:val="28"/>
          <w:szCs w:val="28"/>
          <w:lang w:eastAsia="en-US"/>
        </w:rPr>
        <w:t>, ответственных за исполнение муниципального контроля).</w:t>
      </w:r>
    </w:p>
    <w:p w:rsidR="00717A35" w:rsidRPr="00717A35" w:rsidRDefault="00717A35" w:rsidP="00717A35">
      <w:pPr>
        <w:autoSpaceDE w:val="0"/>
        <w:autoSpaceDN w:val="0"/>
        <w:adjustRightInd w:val="0"/>
        <w:ind w:firstLine="540"/>
        <w:jc w:val="both"/>
        <w:rPr>
          <w:sz w:val="28"/>
          <w:szCs w:val="28"/>
          <w:lang w:eastAsia="en-US"/>
        </w:rPr>
      </w:pPr>
    </w:p>
    <w:p w:rsidR="00717A35" w:rsidRPr="00717A35" w:rsidRDefault="00717A35" w:rsidP="00717A35">
      <w:pPr>
        <w:autoSpaceDE w:val="0"/>
        <w:autoSpaceDN w:val="0"/>
        <w:adjustRightInd w:val="0"/>
        <w:ind w:firstLine="540"/>
        <w:jc w:val="center"/>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17A35" w:rsidRPr="00717A35" w:rsidRDefault="00717A35" w:rsidP="00717A35">
      <w:pPr>
        <w:autoSpaceDE w:val="0"/>
        <w:autoSpaceDN w:val="0"/>
        <w:adjustRightInd w:val="0"/>
        <w:ind w:firstLine="540"/>
        <w:jc w:val="center"/>
        <w:rPr>
          <w:b/>
          <w:sz w:val="28"/>
          <w:szCs w:val="28"/>
          <w:lang w:eastAsia="en-US"/>
        </w:rPr>
      </w:pP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717A35">
        <w:rPr>
          <w:sz w:val="28"/>
          <w:szCs w:val="28"/>
          <w:lang w:eastAsia="en-US"/>
        </w:rPr>
        <w:t>.</w:t>
      </w:r>
    </w:p>
    <w:p w:rsidR="00717A35" w:rsidRPr="00717A35" w:rsidRDefault="00717A35" w:rsidP="00717A35">
      <w:pPr>
        <w:autoSpaceDE w:val="0"/>
        <w:autoSpaceDN w:val="0"/>
        <w:adjustRightInd w:val="0"/>
        <w:ind w:firstLine="540"/>
        <w:jc w:val="both"/>
        <w:rPr>
          <w:sz w:val="28"/>
          <w:szCs w:val="28"/>
        </w:rPr>
      </w:pPr>
      <w:r w:rsidRPr="00717A35">
        <w:rPr>
          <w:sz w:val="28"/>
          <w:szCs w:val="28"/>
          <w:lang w:eastAsia="en-US"/>
        </w:rPr>
        <w:t xml:space="preserve">4.6. </w:t>
      </w:r>
      <w:r w:rsidRPr="00717A35">
        <w:rPr>
          <w:sz w:val="28"/>
          <w:szCs w:val="28"/>
        </w:rPr>
        <w:t xml:space="preserve">Орган муниципального контроля осуществляет </w:t>
      </w:r>
      <w:proofErr w:type="gramStart"/>
      <w:r w:rsidRPr="00717A35">
        <w:rPr>
          <w:sz w:val="28"/>
          <w:szCs w:val="28"/>
        </w:rPr>
        <w:t>контроль за</w:t>
      </w:r>
      <w:proofErr w:type="gramEnd"/>
      <w:r w:rsidRPr="00717A35">
        <w:rPr>
          <w:sz w:val="28"/>
          <w:szCs w:val="28"/>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17A35" w:rsidRPr="00717A35" w:rsidRDefault="00717A35" w:rsidP="00717A35">
      <w:pPr>
        <w:widowControl w:val="0"/>
        <w:autoSpaceDE w:val="0"/>
        <w:autoSpaceDN w:val="0"/>
        <w:ind w:firstLine="540"/>
        <w:jc w:val="both"/>
        <w:rPr>
          <w:sz w:val="28"/>
          <w:szCs w:val="28"/>
        </w:rPr>
      </w:pPr>
      <w:r w:rsidRPr="00717A35">
        <w:rPr>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17A35" w:rsidRPr="00717A35" w:rsidRDefault="00717A35" w:rsidP="00717A35">
      <w:pPr>
        <w:ind w:firstLine="540"/>
        <w:jc w:val="both"/>
        <w:rPr>
          <w:sz w:val="28"/>
          <w:szCs w:val="28"/>
        </w:rPr>
      </w:pPr>
      <w:r w:rsidRPr="00717A35">
        <w:rPr>
          <w:sz w:val="28"/>
          <w:szCs w:val="28"/>
        </w:rPr>
        <w:t xml:space="preserve">4.8. </w:t>
      </w:r>
      <w:proofErr w:type="gramStart"/>
      <w:r w:rsidRPr="00717A35">
        <w:rPr>
          <w:sz w:val="28"/>
          <w:szCs w:val="28"/>
        </w:rPr>
        <w:t xml:space="preserve">Результаты проверки, проведенной органом муниципального контроля с грубым нарушением обязательных требований, требований, установленных </w:t>
      </w:r>
      <w:r w:rsidRPr="00717A35">
        <w:rPr>
          <w:sz w:val="28"/>
          <w:szCs w:val="28"/>
        </w:rPr>
        <w:lastRenderedPageBreak/>
        <w:t>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717A35" w:rsidRPr="00717A35" w:rsidRDefault="00717A35" w:rsidP="00717A35">
      <w:pPr>
        <w:widowControl w:val="0"/>
        <w:autoSpaceDE w:val="0"/>
        <w:autoSpaceDN w:val="0"/>
        <w:jc w:val="both"/>
        <w:rPr>
          <w:sz w:val="28"/>
          <w:szCs w:val="28"/>
        </w:rPr>
      </w:pPr>
    </w:p>
    <w:p w:rsidR="00717A35" w:rsidRPr="00717A35" w:rsidRDefault="00717A35" w:rsidP="00717A35">
      <w:pPr>
        <w:jc w:val="center"/>
        <w:rPr>
          <w:rFonts w:ascii="Times New Roman CYR" w:hAnsi="Times New Roman CYR" w:cs="Times New Roman CYR"/>
          <w:b/>
          <w:color w:val="0D0D0D"/>
          <w:sz w:val="28"/>
          <w:szCs w:val="28"/>
        </w:rPr>
      </w:pPr>
      <w:r w:rsidRPr="00717A35">
        <w:rPr>
          <w:rFonts w:ascii="Times New Roman CYR" w:hAnsi="Times New Roman CYR" w:cs="Times New Roman CYR"/>
          <w:b/>
          <w:color w:val="0D0D0D"/>
          <w:sz w:val="28"/>
          <w:szCs w:val="28"/>
        </w:rPr>
        <w:t xml:space="preserve">Положения, характеризующие требования к порядку и формам </w:t>
      </w:r>
      <w:proofErr w:type="gramStart"/>
      <w:r w:rsidRPr="00717A35">
        <w:rPr>
          <w:rFonts w:ascii="Times New Roman CYR" w:hAnsi="Times New Roman CYR" w:cs="Times New Roman CYR"/>
          <w:b/>
          <w:color w:val="0D0D0D"/>
          <w:sz w:val="28"/>
          <w:szCs w:val="28"/>
        </w:rPr>
        <w:t>контроля за</w:t>
      </w:r>
      <w:proofErr w:type="gramEnd"/>
      <w:r w:rsidRPr="00717A35">
        <w:rPr>
          <w:rFonts w:ascii="Times New Roman CYR" w:hAnsi="Times New Roman CYR" w:cs="Times New Roman CYR"/>
          <w:b/>
          <w:color w:val="0D0D0D"/>
          <w:sz w:val="28"/>
          <w:szCs w:val="28"/>
        </w:rPr>
        <w:t xml:space="preserve"> осуществлением муниципального контроля, в том числе со стороны граждан, их объединений и организаций</w:t>
      </w:r>
    </w:p>
    <w:p w:rsidR="00717A35" w:rsidRPr="00717A35" w:rsidRDefault="00717A35" w:rsidP="00717A35">
      <w:pPr>
        <w:ind w:firstLine="851"/>
        <w:jc w:val="both"/>
        <w:rPr>
          <w:sz w:val="28"/>
          <w:szCs w:val="28"/>
        </w:rPr>
      </w:pPr>
    </w:p>
    <w:p w:rsidR="00717A35" w:rsidRPr="00717A35" w:rsidRDefault="00717A35" w:rsidP="00717A35">
      <w:pPr>
        <w:ind w:firstLine="851"/>
        <w:jc w:val="both"/>
        <w:rPr>
          <w:sz w:val="28"/>
          <w:szCs w:val="28"/>
        </w:rPr>
      </w:pPr>
      <w:r w:rsidRPr="00717A35">
        <w:rPr>
          <w:sz w:val="28"/>
          <w:szCs w:val="28"/>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717A35">
        <w:rPr>
          <w:sz w:val="28"/>
          <w:szCs w:val="28"/>
        </w:rPr>
        <w:t>контроля за</w:t>
      </w:r>
      <w:proofErr w:type="gramEnd"/>
      <w:r w:rsidRPr="00717A35">
        <w:rPr>
          <w:sz w:val="28"/>
          <w:szCs w:val="28"/>
        </w:rPr>
        <w:t xml:space="preserve"> исполнением муниципальной функции.</w:t>
      </w:r>
    </w:p>
    <w:p w:rsidR="00717A35" w:rsidRPr="00717A35" w:rsidRDefault="00717A35" w:rsidP="00717A35">
      <w:pPr>
        <w:ind w:firstLine="851"/>
        <w:jc w:val="both"/>
        <w:rPr>
          <w:sz w:val="28"/>
          <w:szCs w:val="28"/>
        </w:rPr>
      </w:pPr>
      <w:r w:rsidRPr="00717A35">
        <w:rPr>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717A35" w:rsidRPr="00717A35" w:rsidRDefault="00717A35" w:rsidP="00717A35">
      <w:pPr>
        <w:widowControl w:val="0"/>
        <w:autoSpaceDE w:val="0"/>
        <w:autoSpaceDN w:val="0"/>
        <w:jc w:val="both"/>
        <w:rPr>
          <w:sz w:val="28"/>
          <w:szCs w:val="28"/>
        </w:rPr>
      </w:pPr>
    </w:p>
    <w:p w:rsidR="00717A35" w:rsidRPr="00717A35" w:rsidRDefault="00717A35" w:rsidP="00717A35">
      <w:pPr>
        <w:widowControl w:val="0"/>
        <w:autoSpaceDE w:val="0"/>
        <w:autoSpaceDN w:val="0"/>
        <w:jc w:val="center"/>
        <w:outlineLvl w:val="1"/>
        <w:rPr>
          <w:b/>
          <w:sz w:val="28"/>
          <w:szCs w:val="28"/>
        </w:rPr>
      </w:pPr>
      <w:r w:rsidRPr="00717A35">
        <w:rPr>
          <w:b/>
          <w:sz w:val="28"/>
          <w:szCs w:val="28"/>
          <w:lang w:val="en-US"/>
        </w:rPr>
        <w:t>V</w:t>
      </w:r>
      <w:r w:rsidRPr="00717A35">
        <w:rPr>
          <w:b/>
          <w:sz w:val="28"/>
          <w:szCs w:val="28"/>
        </w:rPr>
        <w:t xml:space="preserve">. </w:t>
      </w:r>
      <w:r w:rsidR="0035623F" w:rsidRPr="00717A35">
        <w:rPr>
          <w:b/>
          <w:sz w:val="28"/>
          <w:szCs w:val="28"/>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717A35" w:rsidRPr="00717A35" w:rsidRDefault="00717A35" w:rsidP="00717A35">
      <w:pPr>
        <w:autoSpaceDE w:val="0"/>
        <w:autoSpaceDN w:val="0"/>
        <w:adjustRightInd w:val="0"/>
        <w:jc w:val="both"/>
        <w:rPr>
          <w:b/>
          <w:sz w:val="28"/>
          <w:szCs w:val="28"/>
          <w:lang w:eastAsia="en-US"/>
        </w:rPr>
      </w:pPr>
    </w:p>
    <w:p w:rsidR="00717A35" w:rsidRPr="00717A35" w:rsidRDefault="00717A35" w:rsidP="00717A35">
      <w:pPr>
        <w:autoSpaceDE w:val="0"/>
        <w:autoSpaceDN w:val="0"/>
        <w:adjustRightInd w:val="0"/>
        <w:jc w:val="center"/>
        <w:rPr>
          <w:b/>
          <w:color w:val="0D0D0D"/>
          <w:sz w:val="28"/>
          <w:szCs w:val="28"/>
        </w:rPr>
      </w:pPr>
      <w:proofErr w:type="gramStart"/>
      <w:r w:rsidRPr="00717A35">
        <w:rPr>
          <w:b/>
          <w:color w:val="0D0D0D"/>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717A35" w:rsidRPr="00717A35" w:rsidRDefault="00717A35" w:rsidP="00717A35">
      <w:pPr>
        <w:autoSpaceDE w:val="0"/>
        <w:autoSpaceDN w:val="0"/>
        <w:adjustRightInd w:val="0"/>
        <w:jc w:val="center"/>
        <w:rPr>
          <w:b/>
          <w:sz w:val="28"/>
          <w:szCs w:val="28"/>
          <w:lang w:eastAsia="en-US"/>
        </w:rPr>
      </w:pP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5.1. </w:t>
      </w:r>
      <w:proofErr w:type="gramStart"/>
      <w:r w:rsidRPr="00717A35">
        <w:rPr>
          <w:sz w:val="28"/>
          <w:szCs w:val="28"/>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w:t>
      </w:r>
      <w:proofErr w:type="gramEnd"/>
      <w:r w:rsidRPr="00717A35">
        <w:rPr>
          <w:sz w:val="28"/>
          <w:szCs w:val="28"/>
        </w:rPr>
        <w:t xml:space="preserve"> - досудебное обжалование).</w:t>
      </w:r>
    </w:p>
    <w:p w:rsidR="00717A35" w:rsidRPr="00717A35" w:rsidRDefault="00717A35" w:rsidP="00717A35">
      <w:pPr>
        <w:ind w:firstLine="540"/>
        <w:jc w:val="both"/>
        <w:rPr>
          <w:sz w:val="28"/>
          <w:szCs w:val="28"/>
        </w:rPr>
      </w:pPr>
      <w:r w:rsidRPr="00717A35">
        <w:rPr>
          <w:sz w:val="28"/>
          <w:szCs w:val="28"/>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717A35" w:rsidRPr="00717A35" w:rsidRDefault="00717A35" w:rsidP="00717A35">
      <w:pPr>
        <w:autoSpaceDE w:val="0"/>
        <w:autoSpaceDN w:val="0"/>
        <w:adjustRightInd w:val="0"/>
        <w:jc w:val="center"/>
        <w:outlineLvl w:val="1"/>
        <w:rPr>
          <w:bCs/>
          <w:sz w:val="28"/>
          <w:szCs w:val="28"/>
          <w:lang w:eastAsia="en-US"/>
        </w:rPr>
      </w:pPr>
    </w:p>
    <w:p w:rsidR="00717A35" w:rsidRPr="00717A35" w:rsidRDefault="00717A35" w:rsidP="00717A35">
      <w:pPr>
        <w:autoSpaceDE w:val="0"/>
        <w:autoSpaceDN w:val="0"/>
        <w:adjustRightInd w:val="0"/>
        <w:jc w:val="center"/>
        <w:rPr>
          <w:rFonts w:ascii="Times New Roman CYR" w:hAnsi="Times New Roman CYR" w:cs="Times New Roman CYR"/>
          <w:b/>
          <w:sz w:val="28"/>
          <w:szCs w:val="28"/>
        </w:rPr>
      </w:pPr>
      <w:r w:rsidRPr="00717A35">
        <w:rPr>
          <w:b/>
          <w:color w:val="0D0D0D"/>
          <w:sz w:val="28"/>
          <w:szCs w:val="28"/>
        </w:rPr>
        <w:t xml:space="preserve">Предмет </w:t>
      </w:r>
      <w:r w:rsidRPr="00717A35">
        <w:rPr>
          <w:rFonts w:ascii="Times New Roman CYR" w:hAnsi="Times New Roman CYR" w:cs="Times New Roman CYR"/>
          <w:b/>
          <w:sz w:val="28"/>
          <w:szCs w:val="28"/>
        </w:rPr>
        <w:t>досудебного (внесудебного) обжалования</w:t>
      </w:r>
    </w:p>
    <w:p w:rsidR="00717A35" w:rsidRPr="00717A35" w:rsidRDefault="00717A35" w:rsidP="00717A35">
      <w:pPr>
        <w:autoSpaceDE w:val="0"/>
        <w:autoSpaceDN w:val="0"/>
        <w:adjustRightInd w:val="0"/>
        <w:jc w:val="center"/>
        <w:rPr>
          <w:b/>
          <w:sz w:val="28"/>
          <w:szCs w:val="28"/>
          <w:lang w:eastAsia="en-US"/>
        </w:rPr>
      </w:pPr>
    </w:p>
    <w:p w:rsidR="00717A35" w:rsidRPr="00717A35" w:rsidRDefault="00717A35" w:rsidP="00717A35">
      <w:pPr>
        <w:widowControl w:val="0"/>
        <w:autoSpaceDE w:val="0"/>
        <w:autoSpaceDN w:val="0"/>
        <w:ind w:firstLine="851"/>
        <w:jc w:val="both"/>
        <w:rPr>
          <w:sz w:val="28"/>
          <w:szCs w:val="28"/>
        </w:rPr>
      </w:pPr>
      <w:r w:rsidRPr="00717A35">
        <w:rPr>
          <w:sz w:val="28"/>
          <w:szCs w:val="28"/>
        </w:rPr>
        <w:lastRenderedPageBreak/>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717A35" w:rsidRPr="00717A35" w:rsidRDefault="00717A35" w:rsidP="00717A35">
      <w:pPr>
        <w:widowControl w:val="0"/>
        <w:autoSpaceDE w:val="0"/>
        <w:autoSpaceDN w:val="0"/>
        <w:ind w:firstLine="851"/>
        <w:jc w:val="both"/>
        <w:rPr>
          <w:sz w:val="28"/>
          <w:szCs w:val="28"/>
        </w:rPr>
      </w:pPr>
      <w:r w:rsidRPr="00717A35">
        <w:rPr>
          <w:sz w:val="28"/>
          <w:szCs w:val="28"/>
        </w:rPr>
        <w:t>Заявитель имеет право на досудебное обжалование, в следующих случаях:</w:t>
      </w:r>
    </w:p>
    <w:p w:rsidR="00717A35" w:rsidRPr="00717A35" w:rsidRDefault="00717A35" w:rsidP="00717A35">
      <w:pPr>
        <w:widowControl w:val="0"/>
        <w:autoSpaceDE w:val="0"/>
        <w:autoSpaceDN w:val="0"/>
        <w:ind w:firstLine="851"/>
        <w:jc w:val="both"/>
        <w:rPr>
          <w:sz w:val="28"/>
          <w:szCs w:val="28"/>
        </w:rPr>
      </w:pPr>
      <w:r w:rsidRPr="00717A35">
        <w:rPr>
          <w:sz w:val="28"/>
          <w:szCs w:val="28"/>
        </w:rPr>
        <w:t>1) нарушения срока регистрации обращения заявителя об исполнении муниципальной функции;</w:t>
      </w:r>
    </w:p>
    <w:p w:rsidR="00717A35" w:rsidRPr="00717A35" w:rsidRDefault="00717A35" w:rsidP="00717A35">
      <w:pPr>
        <w:widowControl w:val="0"/>
        <w:autoSpaceDE w:val="0"/>
        <w:autoSpaceDN w:val="0"/>
        <w:ind w:firstLine="851"/>
        <w:jc w:val="both"/>
        <w:rPr>
          <w:sz w:val="28"/>
          <w:szCs w:val="28"/>
        </w:rPr>
      </w:pPr>
      <w:r w:rsidRPr="00717A35">
        <w:rPr>
          <w:sz w:val="28"/>
          <w:szCs w:val="28"/>
        </w:rPr>
        <w:t>2) нарушения сроков исполнения муниципальной функции;</w:t>
      </w:r>
    </w:p>
    <w:p w:rsidR="00717A35" w:rsidRPr="00717A35" w:rsidRDefault="00717A35" w:rsidP="00717A35">
      <w:pPr>
        <w:widowControl w:val="0"/>
        <w:autoSpaceDE w:val="0"/>
        <w:autoSpaceDN w:val="0"/>
        <w:ind w:firstLine="851"/>
        <w:jc w:val="both"/>
        <w:rPr>
          <w:sz w:val="28"/>
          <w:szCs w:val="28"/>
        </w:rPr>
      </w:pPr>
      <w:r w:rsidRPr="00717A35">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717A35" w:rsidRPr="00717A35" w:rsidRDefault="00717A35" w:rsidP="00717A35">
      <w:pPr>
        <w:widowControl w:val="0"/>
        <w:autoSpaceDE w:val="0"/>
        <w:autoSpaceDN w:val="0"/>
        <w:ind w:firstLine="851"/>
        <w:jc w:val="both"/>
        <w:rPr>
          <w:sz w:val="28"/>
          <w:szCs w:val="28"/>
        </w:rPr>
      </w:pPr>
      <w:r w:rsidRPr="00717A35">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717A35" w:rsidRPr="00717A35" w:rsidRDefault="00717A35" w:rsidP="00717A35">
      <w:pPr>
        <w:widowControl w:val="0"/>
        <w:autoSpaceDE w:val="0"/>
        <w:autoSpaceDN w:val="0"/>
        <w:ind w:firstLine="851"/>
        <w:jc w:val="both"/>
        <w:rPr>
          <w:sz w:val="28"/>
          <w:szCs w:val="28"/>
        </w:rPr>
      </w:pPr>
      <w:proofErr w:type="gramStart"/>
      <w:r w:rsidRPr="00717A35">
        <w:rPr>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717A35" w:rsidRPr="00717A35" w:rsidRDefault="00717A35" w:rsidP="00717A35">
      <w:pPr>
        <w:widowControl w:val="0"/>
        <w:autoSpaceDE w:val="0"/>
        <w:autoSpaceDN w:val="0"/>
        <w:ind w:firstLine="851"/>
        <w:jc w:val="both"/>
        <w:rPr>
          <w:sz w:val="28"/>
          <w:szCs w:val="28"/>
        </w:rPr>
      </w:pPr>
      <w:r w:rsidRPr="00717A35">
        <w:rPr>
          <w:sz w:val="28"/>
          <w:szCs w:val="28"/>
        </w:rPr>
        <w:t>6) затребования у заявителя платы за исполнение муниципальной функции;</w:t>
      </w:r>
    </w:p>
    <w:p w:rsidR="00717A35" w:rsidRPr="00717A35" w:rsidRDefault="00717A35" w:rsidP="00717A35">
      <w:pPr>
        <w:widowControl w:val="0"/>
        <w:autoSpaceDE w:val="0"/>
        <w:autoSpaceDN w:val="0"/>
        <w:ind w:firstLine="851"/>
        <w:jc w:val="both"/>
        <w:rPr>
          <w:sz w:val="28"/>
          <w:szCs w:val="28"/>
        </w:rPr>
      </w:pPr>
      <w:r w:rsidRPr="00717A35">
        <w:rPr>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717A35" w:rsidRPr="00717A35" w:rsidRDefault="00717A35" w:rsidP="00717A35">
      <w:pPr>
        <w:widowControl w:val="0"/>
        <w:autoSpaceDE w:val="0"/>
        <w:autoSpaceDN w:val="0"/>
        <w:ind w:firstLine="851"/>
        <w:jc w:val="both"/>
        <w:rPr>
          <w:sz w:val="28"/>
          <w:szCs w:val="28"/>
        </w:rPr>
      </w:pPr>
      <w:r w:rsidRPr="00717A35">
        <w:rPr>
          <w:sz w:val="28"/>
          <w:szCs w:val="28"/>
        </w:rPr>
        <w:t>8) в иных случаях нарушения его прав.</w:t>
      </w:r>
    </w:p>
    <w:p w:rsidR="00717A35" w:rsidRPr="00717A35" w:rsidRDefault="00717A35" w:rsidP="00717A35">
      <w:pPr>
        <w:widowControl w:val="0"/>
        <w:autoSpaceDE w:val="0"/>
        <w:autoSpaceDN w:val="0"/>
        <w:ind w:firstLine="540"/>
        <w:jc w:val="both"/>
        <w:rPr>
          <w:sz w:val="28"/>
          <w:szCs w:val="28"/>
        </w:rPr>
      </w:pPr>
    </w:p>
    <w:p w:rsidR="00717A35" w:rsidRPr="00717A35" w:rsidRDefault="00717A35" w:rsidP="00717A35">
      <w:pPr>
        <w:autoSpaceDE w:val="0"/>
        <w:autoSpaceDN w:val="0"/>
        <w:adjustRightInd w:val="0"/>
        <w:jc w:val="center"/>
        <w:rPr>
          <w:b/>
          <w:color w:val="0D0D0D"/>
          <w:sz w:val="28"/>
          <w:szCs w:val="28"/>
        </w:rPr>
      </w:pPr>
      <w:r w:rsidRPr="00717A35">
        <w:rPr>
          <w:b/>
          <w:color w:val="0D0D0D"/>
          <w:sz w:val="28"/>
          <w:szCs w:val="28"/>
        </w:rPr>
        <w:t>Исчерпывающий перечень оснований для приостановления рассмотрения жалобы и случаев, в которых ответ на жалобу не дается</w:t>
      </w:r>
    </w:p>
    <w:p w:rsidR="00717A35" w:rsidRPr="00717A35" w:rsidRDefault="00717A35" w:rsidP="00717A35">
      <w:pPr>
        <w:autoSpaceDE w:val="0"/>
        <w:autoSpaceDN w:val="0"/>
        <w:adjustRightInd w:val="0"/>
        <w:jc w:val="center"/>
        <w:rPr>
          <w:b/>
          <w:sz w:val="28"/>
          <w:szCs w:val="28"/>
          <w:lang w:eastAsia="en-US"/>
        </w:rPr>
      </w:pP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 xml:space="preserve"> Оснований для приостановления рассмотрения жалобы законодательством Российской Федерации не предусмотрено.</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 xml:space="preserve">Если в жалобе не </w:t>
      </w:r>
      <w:proofErr w:type="gramStart"/>
      <w:r w:rsidRPr="00717A35">
        <w:rPr>
          <w:sz w:val="28"/>
          <w:szCs w:val="28"/>
          <w:lang w:eastAsia="en-US"/>
        </w:rPr>
        <w:t>указаны</w:t>
      </w:r>
      <w:proofErr w:type="gramEnd"/>
      <w:r w:rsidRPr="00717A35">
        <w:rPr>
          <w:sz w:val="28"/>
          <w:szCs w:val="28"/>
          <w:lang w:eastAsia="en-US"/>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lastRenderedPageBreak/>
        <w:t xml:space="preserve">Если жалоба содержит </w:t>
      </w:r>
      <w:proofErr w:type="gramStart"/>
      <w:r w:rsidRPr="00717A35">
        <w:rPr>
          <w:sz w:val="28"/>
          <w:szCs w:val="28"/>
          <w:lang w:eastAsia="en-US"/>
        </w:rPr>
        <w:t>нецензурные</w:t>
      </w:r>
      <w:proofErr w:type="gramEnd"/>
      <w:r w:rsidRPr="00717A35">
        <w:rPr>
          <w:sz w:val="28"/>
          <w:szCs w:val="28"/>
          <w:lang w:eastAsia="en-US"/>
        </w:rPr>
        <w:t xml:space="preserve">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717A35" w:rsidRPr="00717A35" w:rsidRDefault="00717A35" w:rsidP="00717A35">
      <w:pPr>
        <w:autoSpaceDE w:val="0"/>
        <w:autoSpaceDN w:val="0"/>
        <w:adjustRightInd w:val="0"/>
        <w:ind w:firstLine="540"/>
        <w:jc w:val="both"/>
        <w:rPr>
          <w:sz w:val="28"/>
          <w:szCs w:val="28"/>
          <w:lang w:eastAsia="en-US"/>
        </w:rPr>
      </w:pPr>
      <w:proofErr w:type="gramStart"/>
      <w:r w:rsidRPr="00717A35">
        <w:rPr>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17A35" w:rsidRPr="00717A35" w:rsidRDefault="00717A35" w:rsidP="00717A35">
      <w:pPr>
        <w:autoSpaceDE w:val="0"/>
        <w:autoSpaceDN w:val="0"/>
        <w:adjustRightInd w:val="0"/>
        <w:ind w:firstLine="540"/>
        <w:jc w:val="both"/>
        <w:rPr>
          <w:sz w:val="28"/>
          <w:szCs w:val="28"/>
          <w:lang w:eastAsia="en-US"/>
        </w:rPr>
      </w:pPr>
      <w:proofErr w:type="gramStart"/>
      <w:r w:rsidRPr="00717A35">
        <w:rPr>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717A35">
        <w:rPr>
          <w:sz w:val="28"/>
          <w:szCs w:val="28"/>
          <w:lang w:eastAsia="en-US"/>
        </w:rPr>
        <w:t xml:space="preserve"> один и тот же адрес или одному и тому же должностному лицу. О данном решении уведомляется заявитель, направивший жалобу.</w:t>
      </w:r>
    </w:p>
    <w:p w:rsidR="00717A35" w:rsidRPr="00717A35" w:rsidRDefault="00717A35" w:rsidP="00717A35">
      <w:pPr>
        <w:autoSpaceDE w:val="0"/>
        <w:autoSpaceDN w:val="0"/>
        <w:adjustRightInd w:val="0"/>
        <w:jc w:val="both"/>
        <w:rPr>
          <w:sz w:val="28"/>
          <w:szCs w:val="28"/>
          <w:lang w:eastAsia="en-US"/>
        </w:rPr>
      </w:pPr>
    </w:p>
    <w:p w:rsidR="00717A35" w:rsidRPr="00717A35" w:rsidRDefault="00717A35" w:rsidP="00717A35">
      <w:pPr>
        <w:autoSpaceDE w:val="0"/>
        <w:autoSpaceDN w:val="0"/>
        <w:adjustRightInd w:val="0"/>
        <w:jc w:val="center"/>
        <w:rPr>
          <w:b/>
          <w:sz w:val="28"/>
          <w:szCs w:val="28"/>
        </w:rPr>
      </w:pPr>
      <w:r w:rsidRPr="00717A35">
        <w:rPr>
          <w:b/>
          <w:color w:val="0D0D0D"/>
          <w:sz w:val="28"/>
          <w:szCs w:val="28"/>
        </w:rPr>
        <w:t xml:space="preserve">Основания для начала процедуры </w:t>
      </w:r>
      <w:r w:rsidRPr="00717A35">
        <w:rPr>
          <w:b/>
          <w:sz w:val="28"/>
          <w:szCs w:val="28"/>
        </w:rPr>
        <w:t>досудебного (внесудебного) обжалования</w:t>
      </w:r>
    </w:p>
    <w:p w:rsidR="00717A35" w:rsidRPr="00717A35" w:rsidRDefault="00717A35" w:rsidP="00717A35">
      <w:pPr>
        <w:autoSpaceDE w:val="0"/>
        <w:autoSpaceDN w:val="0"/>
        <w:adjustRightInd w:val="0"/>
        <w:jc w:val="center"/>
        <w:rPr>
          <w:b/>
          <w:sz w:val="28"/>
          <w:szCs w:val="28"/>
          <w:lang w:eastAsia="en-US"/>
        </w:rPr>
      </w:pPr>
    </w:p>
    <w:p w:rsidR="00717A35" w:rsidRPr="00717A35" w:rsidRDefault="00717A35" w:rsidP="00717A35">
      <w:pPr>
        <w:widowControl w:val="0"/>
        <w:autoSpaceDE w:val="0"/>
        <w:autoSpaceDN w:val="0"/>
        <w:ind w:firstLine="540"/>
        <w:jc w:val="both"/>
        <w:rPr>
          <w:sz w:val="28"/>
          <w:szCs w:val="28"/>
        </w:rPr>
      </w:pPr>
      <w:r w:rsidRPr="00717A35">
        <w:rPr>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717A35" w:rsidRPr="00717A35" w:rsidRDefault="00717A35" w:rsidP="00717A35">
      <w:pPr>
        <w:widowControl w:val="0"/>
        <w:autoSpaceDE w:val="0"/>
        <w:autoSpaceDN w:val="0"/>
        <w:ind w:firstLine="540"/>
        <w:jc w:val="both"/>
        <w:rPr>
          <w:sz w:val="28"/>
          <w:szCs w:val="28"/>
        </w:rPr>
      </w:pPr>
      <w:r w:rsidRPr="00717A35">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proofErr w:type="spellStart"/>
      <w:r w:rsidRPr="00717A35">
        <w:rPr>
          <w:sz w:val="28"/>
          <w:szCs w:val="28"/>
        </w:rPr>
        <w:t>Абинский</w:t>
      </w:r>
      <w:proofErr w:type="spellEnd"/>
      <w:r w:rsidRPr="00717A35">
        <w:rPr>
          <w:sz w:val="28"/>
          <w:szCs w:val="28"/>
        </w:rPr>
        <w:t xml:space="preserve"> район в информационно-телекоммуникационной сети «Интернет», Портала регионального Портала, а также может быть принята при личном приеме заявителя.</w:t>
      </w:r>
    </w:p>
    <w:p w:rsidR="00717A35" w:rsidRPr="00717A35" w:rsidRDefault="00717A35" w:rsidP="00717A35">
      <w:pPr>
        <w:widowControl w:val="0"/>
        <w:autoSpaceDE w:val="0"/>
        <w:autoSpaceDN w:val="0"/>
        <w:ind w:firstLine="540"/>
        <w:jc w:val="both"/>
        <w:rPr>
          <w:sz w:val="28"/>
          <w:szCs w:val="28"/>
        </w:rPr>
      </w:pPr>
      <w:r w:rsidRPr="00717A35">
        <w:rPr>
          <w:sz w:val="28"/>
          <w:szCs w:val="28"/>
        </w:rPr>
        <w:t>5.4.2. Жалоба должна содержать:</w:t>
      </w:r>
    </w:p>
    <w:p w:rsidR="00717A35" w:rsidRPr="00717A35" w:rsidRDefault="00717A35" w:rsidP="00717A35">
      <w:pPr>
        <w:widowControl w:val="0"/>
        <w:autoSpaceDE w:val="0"/>
        <w:autoSpaceDN w:val="0"/>
        <w:ind w:firstLine="540"/>
        <w:jc w:val="both"/>
        <w:rPr>
          <w:sz w:val="28"/>
          <w:szCs w:val="28"/>
        </w:rPr>
      </w:pPr>
      <w:r w:rsidRPr="00717A35">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717A35" w:rsidRPr="00717A35" w:rsidRDefault="00717A35" w:rsidP="00717A35">
      <w:pPr>
        <w:widowControl w:val="0"/>
        <w:autoSpaceDE w:val="0"/>
        <w:autoSpaceDN w:val="0"/>
        <w:ind w:firstLine="540"/>
        <w:jc w:val="both"/>
        <w:rPr>
          <w:sz w:val="28"/>
          <w:szCs w:val="28"/>
        </w:rPr>
      </w:pPr>
      <w:proofErr w:type="gramStart"/>
      <w:r w:rsidRPr="00717A35">
        <w:rPr>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7A35" w:rsidRPr="00717A35" w:rsidRDefault="00717A35" w:rsidP="00717A35">
      <w:pPr>
        <w:widowControl w:val="0"/>
        <w:autoSpaceDE w:val="0"/>
        <w:autoSpaceDN w:val="0"/>
        <w:ind w:firstLine="540"/>
        <w:jc w:val="both"/>
        <w:rPr>
          <w:sz w:val="28"/>
          <w:szCs w:val="28"/>
        </w:rPr>
      </w:pPr>
      <w:r w:rsidRPr="00717A35">
        <w:rPr>
          <w:sz w:val="28"/>
          <w:szCs w:val="28"/>
        </w:rPr>
        <w:lastRenderedPageBreak/>
        <w:t>3) сведения об обжалуемых решениях и действиях (бездействии) органа муниципального контроля и его должностных лиц;</w:t>
      </w:r>
    </w:p>
    <w:p w:rsidR="00717A35" w:rsidRPr="00717A35" w:rsidRDefault="00717A35" w:rsidP="00717A35">
      <w:pPr>
        <w:widowControl w:val="0"/>
        <w:autoSpaceDE w:val="0"/>
        <w:autoSpaceDN w:val="0"/>
        <w:ind w:firstLine="540"/>
        <w:jc w:val="both"/>
        <w:rPr>
          <w:sz w:val="28"/>
          <w:szCs w:val="28"/>
        </w:rPr>
      </w:pPr>
      <w:r w:rsidRPr="00717A35">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717A35" w:rsidRPr="00717A35" w:rsidRDefault="00717A35" w:rsidP="00717A35">
      <w:pPr>
        <w:widowControl w:val="0"/>
        <w:autoSpaceDE w:val="0"/>
        <w:autoSpaceDN w:val="0"/>
        <w:ind w:firstLine="540"/>
        <w:jc w:val="both"/>
        <w:rPr>
          <w:sz w:val="28"/>
          <w:szCs w:val="28"/>
        </w:rPr>
      </w:pPr>
      <w:r w:rsidRPr="00717A35">
        <w:rPr>
          <w:sz w:val="28"/>
          <w:szCs w:val="28"/>
        </w:rPr>
        <w:t>5.4.3. Личный прием осуществляется в установленные дни приема.</w:t>
      </w:r>
    </w:p>
    <w:p w:rsidR="00717A35" w:rsidRPr="00717A35" w:rsidRDefault="00717A35" w:rsidP="00717A35">
      <w:pPr>
        <w:autoSpaceDE w:val="0"/>
        <w:autoSpaceDN w:val="0"/>
        <w:adjustRightInd w:val="0"/>
        <w:jc w:val="both"/>
        <w:rPr>
          <w:sz w:val="28"/>
          <w:szCs w:val="28"/>
          <w:lang w:eastAsia="en-US"/>
        </w:rPr>
      </w:pPr>
    </w:p>
    <w:p w:rsidR="00717A35" w:rsidRPr="00717A35" w:rsidRDefault="00717A35" w:rsidP="00717A35">
      <w:pPr>
        <w:autoSpaceDE w:val="0"/>
        <w:autoSpaceDN w:val="0"/>
        <w:adjustRightInd w:val="0"/>
        <w:jc w:val="center"/>
        <w:rPr>
          <w:b/>
          <w:color w:val="0D0D0D"/>
          <w:sz w:val="28"/>
          <w:szCs w:val="28"/>
        </w:rPr>
      </w:pPr>
      <w:r w:rsidRPr="00717A35">
        <w:rPr>
          <w:b/>
          <w:color w:val="0D0D0D"/>
          <w:sz w:val="28"/>
          <w:szCs w:val="28"/>
        </w:rPr>
        <w:t>Права заинтересованных лиц на получение информации и документов, необходимых для обоснования и рассмотрения жалобы</w:t>
      </w:r>
    </w:p>
    <w:p w:rsidR="00717A35" w:rsidRPr="00717A35" w:rsidRDefault="00717A35" w:rsidP="00717A35">
      <w:pPr>
        <w:autoSpaceDE w:val="0"/>
        <w:autoSpaceDN w:val="0"/>
        <w:adjustRightInd w:val="0"/>
        <w:jc w:val="center"/>
        <w:rPr>
          <w:b/>
          <w:sz w:val="28"/>
          <w:szCs w:val="28"/>
          <w:lang w:eastAsia="en-US"/>
        </w:rPr>
      </w:pPr>
    </w:p>
    <w:p w:rsidR="00717A35" w:rsidRPr="00717A35" w:rsidRDefault="00717A35" w:rsidP="00717A35">
      <w:pPr>
        <w:widowControl w:val="0"/>
        <w:autoSpaceDE w:val="0"/>
        <w:autoSpaceDN w:val="0"/>
        <w:ind w:firstLine="540"/>
        <w:jc w:val="both"/>
        <w:rPr>
          <w:sz w:val="28"/>
          <w:szCs w:val="28"/>
        </w:rPr>
      </w:pPr>
      <w:r w:rsidRPr="00717A35">
        <w:rPr>
          <w:sz w:val="28"/>
          <w:szCs w:val="28"/>
        </w:rPr>
        <w:t>Заявители имеют право на получение информации и документов, необходимых для обоснования и рассмотрения жалобы.</w:t>
      </w: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17A35" w:rsidRPr="00717A35" w:rsidRDefault="00717A35" w:rsidP="00717A35">
      <w:pPr>
        <w:autoSpaceDE w:val="0"/>
        <w:autoSpaceDN w:val="0"/>
        <w:adjustRightInd w:val="0"/>
        <w:jc w:val="both"/>
        <w:rPr>
          <w:sz w:val="28"/>
          <w:szCs w:val="28"/>
          <w:lang w:eastAsia="en-US"/>
        </w:rPr>
      </w:pPr>
      <w:r w:rsidRPr="00717A35">
        <w:rPr>
          <w:sz w:val="28"/>
          <w:szCs w:val="28"/>
          <w:lang w:eastAsia="en-US"/>
        </w:rPr>
        <w:tab/>
      </w:r>
    </w:p>
    <w:p w:rsidR="00717A35" w:rsidRPr="00717A35" w:rsidRDefault="00717A35" w:rsidP="00717A35">
      <w:pPr>
        <w:autoSpaceDE w:val="0"/>
        <w:autoSpaceDN w:val="0"/>
        <w:adjustRightInd w:val="0"/>
        <w:jc w:val="center"/>
        <w:rPr>
          <w:b/>
          <w:color w:val="0D0D0D"/>
          <w:sz w:val="28"/>
          <w:szCs w:val="28"/>
        </w:rPr>
      </w:pPr>
      <w:r w:rsidRPr="00717A35">
        <w:rPr>
          <w:b/>
          <w:color w:val="0D0D0D"/>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17A35" w:rsidRPr="00717A35" w:rsidRDefault="00717A35" w:rsidP="00717A35">
      <w:pPr>
        <w:autoSpaceDE w:val="0"/>
        <w:autoSpaceDN w:val="0"/>
        <w:adjustRightInd w:val="0"/>
        <w:jc w:val="center"/>
        <w:rPr>
          <w:b/>
          <w:sz w:val="28"/>
          <w:szCs w:val="28"/>
          <w:lang w:eastAsia="en-US"/>
        </w:rPr>
      </w:pPr>
    </w:p>
    <w:p w:rsidR="00717A35" w:rsidRPr="00717A35" w:rsidRDefault="00717A35" w:rsidP="00717A35">
      <w:pPr>
        <w:autoSpaceDE w:val="0"/>
        <w:autoSpaceDN w:val="0"/>
        <w:adjustRightInd w:val="0"/>
        <w:ind w:firstLine="540"/>
        <w:jc w:val="both"/>
        <w:rPr>
          <w:sz w:val="28"/>
          <w:szCs w:val="28"/>
          <w:lang w:eastAsia="en-US"/>
        </w:rPr>
      </w:pPr>
      <w:r w:rsidRPr="00717A35">
        <w:rPr>
          <w:sz w:val="28"/>
          <w:szCs w:val="28"/>
          <w:lang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w:t>
      </w:r>
      <w:r w:rsidR="0035623F">
        <w:rPr>
          <w:sz w:val="28"/>
          <w:szCs w:val="28"/>
          <w:lang w:eastAsia="en-US"/>
        </w:rPr>
        <w:t>начальнику общего отдела Администрации</w:t>
      </w:r>
      <w:r w:rsidRPr="00717A35">
        <w:rPr>
          <w:sz w:val="28"/>
          <w:szCs w:val="28"/>
          <w:lang w:eastAsia="en-US"/>
        </w:rPr>
        <w:t xml:space="preserve">  на действия специалиста </w:t>
      </w:r>
      <w:r w:rsidR="0035623F">
        <w:rPr>
          <w:sz w:val="28"/>
          <w:szCs w:val="28"/>
          <w:lang w:eastAsia="en-US"/>
        </w:rPr>
        <w:t>общего отдела Администрации</w:t>
      </w:r>
      <w:r w:rsidRPr="00717A35">
        <w:rPr>
          <w:sz w:val="28"/>
          <w:szCs w:val="28"/>
          <w:lang w:eastAsia="en-US"/>
        </w:rPr>
        <w:t xml:space="preserve"> или главе </w:t>
      </w:r>
      <w:r w:rsidR="00BB4CA5">
        <w:rPr>
          <w:sz w:val="28"/>
          <w:szCs w:val="28"/>
          <w:lang w:eastAsia="en-US"/>
        </w:rPr>
        <w:t>Пролетарского</w:t>
      </w:r>
      <w:r w:rsidR="0035623F" w:rsidRPr="0035623F">
        <w:rPr>
          <w:sz w:val="28"/>
          <w:szCs w:val="28"/>
          <w:lang w:eastAsia="en-US"/>
        </w:rPr>
        <w:t xml:space="preserve"> сельского поселения Кореновского района </w:t>
      </w:r>
      <w:r w:rsidRPr="00717A35">
        <w:rPr>
          <w:sz w:val="28"/>
          <w:szCs w:val="28"/>
          <w:lang w:eastAsia="en-US"/>
        </w:rPr>
        <w:t xml:space="preserve">на действия  </w:t>
      </w:r>
      <w:r w:rsidR="0035623F">
        <w:rPr>
          <w:sz w:val="28"/>
          <w:szCs w:val="28"/>
          <w:lang w:eastAsia="en-US"/>
        </w:rPr>
        <w:t>начальника общего отдела Администрации.</w:t>
      </w:r>
    </w:p>
    <w:p w:rsidR="00717A35" w:rsidRPr="00717A35" w:rsidRDefault="00717A35" w:rsidP="00717A35">
      <w:pPr>
        <w:autoSpaceDE w:val="0"/>
        <w:autoSpaceDN w:val="0"/>
        <w:adjustRightInd w:val="0"/>
        <w:jc w:val="both"/>
        <w:rPr>
          <w:sz w:val="28"/>
          <w:szCs w:val="28"/>
          <w:lang w:eastAsia="en-US"/>
        </w:rPr>
      </w:pPr>
    </w:p>
    <w:p w:rsidR="00717A35" w:rsidRPr="00717A35" w:rsidRDefault="00717A35" w:rsidP="00717A35">
      <w:pPr>
        <w:autoSpaceDE w:val="0"/>
        <w:autoSpaceDN w:val="0"/>
        <w:adjustRightInd w:val="0"/>
        <w:jc w:val="center"/>
        <w:outlineLvl w:val="1"/>
        <w:rPr>
          <w:b/>
          <w:color w:val="0D0D0D"/>
          <w:sz w:val="28"/>
          <w:szCs w:val="28"/>
        </w:rPr>
      </w:pPr>
      <w:r w:rsidRPr="00717A35">
        <w:rPr>
          <w:b/>
          <w:color w:val="0D0D0D"/>
          <w:sz w:val="28"/>
          <w:szCs w:val="28"/>
        </w:rPr>
        <w:t>Сроки рассмотрения жалобы</w:t>
      </w:r>
    </w:p>
    <w:p w:rsidR="00717A35" w:rsidRPr="00717A35" w:rsidRDefault="00717A35" w:rsidP="00717A35">
      <w:pPr>
        <w:autoSpaceDE w:val="0"/>
        <w:autoSpaceDN w:val="0"/>
        <w:adjustRightInd w:val="0"/>
        <w:jc w:val="center"/>
        <w:outlineLvl w:val="1"/>
        <w:rPr>
          <w:b/>
          <w:bCs/>
          <w:sz w:val="28"/>
          <w:szCs w:val="28"/>
          <w:lang w:eastAsia="en-US"/>
        </w:rPr>
      </w:pPr>
    </w:p>
    <w:p w:rsidR="00717A35" w:rsidRPr="00717A35" w:rsidRDefault="00717A35" w:rsidP="00717A35">
      <w:pPr>
        <w:widowControl w:val="0"/>
        <w:autoSpaceDE w:val="0"/>
        <w:autoSpaceDN w:val="0"/>
        <w:ind w:firstLine="540"/>
        <w:jc w:val="both"/>
        <w:rPr>
          <w:sz w:val="28"/>
          <w:szCs w:val="28"/>
        </w:rPr>
      </w:pPr>
      <w:r w:rsidRPr="00717A35">
        <w:rPr>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717A35" w:rsidRPr="00717A35" w:rsidRDefault="00717A35" w:rsidP="00717A35">
      <w:pPr>
        <w:autoSpaceDE w:val="0"/>
        <w:autoSpaceDN w:val="0"/>
        <w:adjustRightInd w:val="0"/>
        <w:jc w:val="both"/>
        <w:rPr>
          <w:sz w:val="28"/>
          <w:szCs w:val="28"/>
          <w:lang w:eastAsia="en-US"/>
        </w:rPr>
      </w:pPr>
    </w:p>
    <w:p w:rsidR="00717A35" w:rsidRPr="00717A35" w:rsidRDefault="00717A35" w:rsidP="00717A35">
      <w:pPr>
        <w:autoSpaceDE w:val="0"/>
        <w:autoSpaceDN w:val="0"/>
        <w:adjustRightInd w:val="0"/>
        <w:jc w:val="center"/>
        <w:rPr>
          <w:b/>
          <w:color w:val="0D0D0D"/>
          <w:sz w:val="28"/>
          <w:szCs w:val="28"/>
        </w:rPr>
      </w:pPr>
      <w:r w:rsidRPr="00717A35">
        <w:rPr>
          <w:b/>
          <w:color w:val="0D0D0D"/>
          <w:sz w:val="28"/>
          <w:szCs w:val="28"/>
        </w:rPr>
        <w:t>Результат жалобы применительно к каждой процедуре либо инстанции обжалования</w:t>
      </w:r>
    </w:p>
    <w:p w:rsidR="00717A35" w:rsidRPr="00717A35" w:rsidRDefault="00717A35" w:rsidP="00717A35">
      <w:pPr>
        <w:autoSpaceDE w:val="0"/>
        <w:autoSpaceDN w:val="0"/>
        <w:adjustRightInd w:val="0"/>
        <w:jc w:val="center"/>
        <w:rPr>
          <w:b/>
          <w:sz w:val="28"/>
          <w:szCs w:val="28"/>
          <w:lang w:eastAsia="en-US"/>
        </w:rPr>
      </w:pPr>
    </w:p>
    <w:p w:rsidR="00717A35" w:rsidRPr="00717A35" w:rsidRDefault="00717A35" w:rsidP="00717A35">
      <w:pPr>
        <w:widowControl w:val="0"/>
        <w:autoSpaceDE w:val="0"/>
        <w:autoSpaceDN w:val="0"/>
        <w:ind w:firstLine="540"/>
        <w:jc w:val="both"/>
        <w:rPr>
          <w:sz w:val="28"/>
          <w:szCs w:val="28"/>
        </w:rPr>
      </w:pPr>
      <w:r w:rsidRPr="00717A35">
        <w:rPr>
          <w:sz w:val="28"/>
          <w:szCs w:val="28"/>
        </w:rPr>
        <w:t>5.8.1. По результатам рассмотрения жалобы заявителя принимается одно из следующих решений:</w:t>
      </w:r>
    </w:p>
    <w:p w:rsidR="00717A35" w:rsidRPr="00717A35" w:rsidRDefault="00717A35" w:rsidP="00717A35">
      <w:pPr>
        <w:autoSpaceDE w:val="0"/>
        <w:autoSpaceDN w:val="0"/>
        <w:adjustRightInd w:val="0"/>
        <w:ind w:firstLine="539"/>
        <w:jc w:val="both"/>
        <w:rPr>
          <w:sz w:val="28"/>
          <w:szCs w:val="28"/>
          <w:lang w:eastAsia="en-US"/>
        </w:rPr>
      </w:pPr>
      <w:r w:rsidRPr="00717A35">
        <w:rPr>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717A35" w:rsidRPr="00717A35" w:rsidRDefault="00717A35" w:rsidP="00717A35">
      <w:pPr>
        <w:autoSpaceDE w:val="0"/>
        <w:autoSpaceDN w:val="0"/>
        <w:adjustRightInd w:val="0"/>
        <w:ind w:firstLine="539"/>
        <w:jc w:val="both"/>
        <w:rPr>
          <w:sz w:val="28"/>
          <w:szCs w:val="28"/>
          <w:lang w:eastAsia="en-US"/>
        </w:rPr>
      </w:pPr>
      <w:r w:rsidRPr="00717A35">
        <w:rPr>
          <w:sz w:val="28"/>
          <w:szCs w:val="28"/>
          <w:lang w:eastAsia="en-US"/>
        </w:rPr>
        <w:lastRenderedPageBreak/>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717A35">
        <w:rPr>
          <w:sz w:val="28"/>
          <w:szCs w:val="28"/>
          <w:lang w:eastAsia="en-US"/>
        </w:rPr>
        <w:t>установления факта нарушения законодательства Российской Федерации применения дисциплинарного</w:t>
      </w:r>
      <w:proofErr w:type="gramEnd"/>
      <w:r w:rsidRPr="00717A35">
        <w:rPr>
          <w:sz w:val="28"/>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5.8.2. В случае установления в ходе или по результатам </w:t>
      </w:r>
      <w:proofErr w:type="gramStart"/>
      <w:r w:rsidRPr="00717A35">
        <w:rPr>
          <w:sz w:val="28"/>
          <w:szCs w:val="28"/>
        </w:rPr>
        <w:t>рассмотрения жалобы признаков состава административного правонарушения</w:t>
      </w:r>
      <w:proofErr w:type="gramEnd"/>
      <w:r w:rsidRPr="00717A3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7A35" w:rsidRPr="00717A35" w:rsidRDefault="00717A35" w:rsidP="00717A35">
      <w:pPr>
        <w:widowControl w:val="0"/>
        <w:autoSpaceDE w:val="0"/>
        <w:autoSpaceDN w:val="0"/>
        <w:ind w:firstLine="540"/>
        <w:jc w:val="both"/>
        <w:rPr>
          <w:sz w:val="28"/>
          <w:szCs w:val="28"/>
        </w:rPr>
      </w:pPr>
      <w:r w:rsidRPr="00717A35">
        <w:rPr>
          <w:sz w:val="28"/>
          <w:szCs w:val="28"/>
        </w:rPr>
        <w:t xml:space="preserve">5.8.3. Не позднее дня, следующего за днем принятия решения, указанного в </w:t>
      </w:r>
      <w:hyperlink w:anchor="P488" w:history="1">
        <w:r w:rsidRPr="00717A35">
          <w:rPr>
            <w:sz w:val="28"/>
            <w:szCs w:val="28"/>
          </w:rPr>
          <w:t>пункте 5.8.1.</w:t>
        </w:r>
      </w:hyperlink>
      <w:r w:rsidRPr="00717A35">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A35" w:rsidRPr="00717A35" w:rsidRDefault="00717A35" w:rsidP="00717A35">
      <w:pPr>
        <w:widowControl w:val="0"/>
        <w:autoSpaceDE w:val="0"/>
        <w:autoSpaceDN w:val="0"/>
        <w:ind w:firstLine="540"/>
        <w:jc w:val="both"/>
        <w:rPr>
          <w:sz w:val="28"/>
          <w:szCs w:val="28"/>
        </w:rPr>
      </w:pPr>
      <w:r w:rsidRPr="00717A35">
        <w:rPr>
          <w:sz w:val="28"/>
          <w:szCs w:val="28"/>
        </w:rPr>
        <w:t>5.8.4. В случае отказа в удовлетворении жалобы заявителю разъясняется порядок обращения в суд.</w:t>
      </w:r>
    </w:p>
    <w:p w:rsidR="00717A35" w:rsidRPr="00717A35" w:rsidRDefault="00717A35" w:rsidP="00717A35">
      <w:pPr>
        <w:widowControl w:val="0"/>
        <w:autoSpaceDE w:val="0"/>
        <w:autoSpaceDN w:val="0"/>
        <w:jc w:val="both"/>
        <w:rPr>
          <w:sz w:val="28"/>
          <w:szCs w:val="28"/>
        </w:rPr>
      </w:pPr>
    </w:p>
    <w:p w:rsidR="00717A35" w:rsidRPr="00717A35" w:rsidRDefault="00717A35" w:rsidP="00717A35">
      <w:pPr>
        <w:widowControl w:val="0"/>
        <w:autoSpaceDE w:val="0"/>
        <w:autoSpaceDN w:val="0"/>
        <w:jc w:val="both"/>
        <w:rPr>
          <w:sz w:val="28"/>
          <w:szCs w:val="28"/>
        </w:rPr>
      </w:pPr>
    </w:p>
    <w:p w:rsidR="0035623F" w:rsidRDefault="0035623F" w:rsidP="0035623F">
      <w:pPr>
        <w:autoSpaceDE w:val="0"/>
        <w:autoSpaceDN w:val="0"/>
        <w:adjustRightInd w:val="0"/>
        <w:jc w:val="both"/>
        <w:rPr>
          <w:sz w:val="28"/>
          <w:szCs w:val="28"/>
        </w:rPr>
      </w:pPr>
      <w:r>
        <w:rPr>
          <w:sz w:val="28"/>
          <w:szCs w:val="28"/>
        </w:rPr>
        <w:t>Г</w:t>
      </w:r>
      <w:r w:rsidRPr="00F254E3">
        <w:rPr>
          <w:sz w:val="28"/>
          <w:szCs w:val="28"/>
        </w:rPr>
        <w:t>лав</w:t>
      </w:r>
      <w:r>
        <w:rPr>
          <w:sz w:val="28"/>
          <w:szCs w:val="28"/>
        </w:rPr>
        <w:t>а</w:t>
      </w:r>
    </w:p>
    <w:p w:rsidR="0035623F" w:rsidRDefault="00BB4CA5" w:rsidP="0035623F">
      <w:pPr>
        <w:autoSpaceDE w:val="0"/>
        <w:autoSpaceDN w:val="0"/>
        <w:adjustRightInd w:val="0"/>
        <w:jc w:val="both"/>
        <w:rPr>
          <w:sz w:val="28"/>
          <w:szCs w:val="28"/>
        </w:rPr>
      </w:pPr>
      <w:r>
        <w:rPr>
          <w:sz w:val="28"/>
          <w:szCs w:val="28"/>
        </w:rPr>
        <w:t>Пролетарского</w:t>
      </w:r>
      <w:r w:rsidR="0035623F" w:rsidRPr="00F254E3">
        <w:rPr>
          <w:sz w:val="28"/>
          <w:szCs w:val="28"/>
        </w:rPr>
        <w:t xml:space="preserve"> сельского поселения </w:t>
      </w:r>
    </w:p>
    <w:p w:rsidR="0035623F" w:rsidRDefault="0035623F" w:rsidP="0035623F">
      <w:pPr>
        <w:tabs>
          <w:tab w:val="left" w:pos="2340"/>
          <w:tab w:val="left" w:pos="3780"/>
        </w:tabs>
        <w:rPr>
          <w:sz w:val="28"/>
          <w:szCs w:val="28"/>
        </w:rPr>
      </w:pPr>
      <w:r w:rsidRPr="00E0038B">
        <w:rPr>
          <w:sz w:val="28"/>
          <w:szCs w:val="28"/>
        </w:rPr>
        <w:t xml:space="preserve">Кореновского района                                    </w:t>
      </w:r>
      <w:r w:rsidR="00BB4CA5">
        <w:rPr>
          <w:sz w:val="28"/>
          <w:szCs w:val="28"/>
        </w:rPr>
        <w:t xml:space="preserve">                                М.И. Шкарупелова</w:t>
      </w: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Default="00717A35" w:rsidP="00717A35">
      <w:pPr>
        <w:tabs>
          <w:tab w:val="left" w:pos="870"/>
          <w:tab w:val="left" w:pos="1575"/>
        </w:tabs>
        <w:autoSpaceDE w:val="0"/>
        <w:autoSpaceDN w:val="0"/>
        <w:adjustRightInd w:val="0"/>
        <w:ind w:left="4962"/>
        <w:jc w:val="center"/>
        <w:rPr>
          <w:sz w:val="28"/>
          <w:szCs w:val="28"/>
        </w:rPr>
      </w:pPr>
    </w:p>
    <w:p w:rsidR="00BB4CA5" w:rsidRDefault="00BB4CA5" w:rsidP="00717A35">
      <w:pPr>
        <w:tabs>
          <w:tab w:val="left" w:pos="870"/>
          <w:tab w:val="left" w:pos="1575"/>
        </w:tabs>
        <w:autoSpaceDE w:val="0"/>
        <w:autoSpaceDN w:val="0"/>
        <w:adjustRightInd w:val="0"/>
        <w:ind w:left="4962"/>
        <w:jc w:val="center"/>
        <w:rPr>
          <w:sz w:val="28"/>
          <w:szCs w:val="28"/>
        </w:rPr>
      </w:pPr>
    </w:p>
    <w:p w:rsidR="00BB4CA5" w:rsidRDefault="00BB4CA5" w:rsidP="00717A35">
      <w:pPr>
        <w:tabs>
          <w:tab w:val="left" w:pos="870"/>
          <w:tab w:val="left" w:pos="1575"/>
        </w:tabs>
        <w:autoSpaceDE w:val="0"/>
        <w:autoSpaceDN w:val="0"/>
        <w:adjustRightInd w:val="0"/>
        <w:ind w:left="4962"/>
        <w:jc w:val="center"/>
        <w:rPr>
          <w:sz w:val="28"/>
          <w:szCs w:val="28"/>
        </w:rPr>
      </w:pPr>
    </w:p>
    <w:p w:rsidR="00BB4CA5" w:rsidRDefault="00BB4CA5" w:rsidP="00717A35">
      <w:pPr>
        <w:tabs>
          <w:tab w:val="left" w:pos="870"/>
          <w:tab w:val="left" w:pos="1575"/>
        </w:tabs>
        <w:autoSpaceDE w:val="0"/>
        <w:autoSpaceDN w:val="0"/>
        <w:adjustRightInd w:val="0"/>
        <w:ind w:left="4962"/>
        <w:jc w:val="center"/>
        <w:rPr>
          <w:sz w:val="28"/>
          <w:szCs w:val="28"/>
        </w:rPr>
      </w:pPr>
    </w:p>
    <w:p w:rsidR="00BB4CA5" w:rsidRDefault="00BB4CA5" w:rsidP="00717A35">
      <w:pPr>
        <w:tabs>
          <w:tab w:val="left" w:pos="870"/>
          <w:tab w:val="left" w:pos="1575"/>
        </w:tabs>
        <w:autoSpaceDE w:val="0"/>
        <w:autoSpaceDN w:val="0"/>
        <w:adjustRightInd w:val="0"/>
        <w:ind w:left="4962"/>
        <w:jc w:val="center"/>
        <w:rPr>
          <w:sz w:val="28"/>
          <w:szCs w:val="28"/>
        </w:rPr>
      </w:pPr>
    </w:p>
    <w:p w:rsidR="00BB4CA5" w:rsidRDefault="00BB4CA5" w:rsidP="00717A35">
      <w:pPr>
        <w:tabs>
          <w:tab w:val="left" w:pos="870"/>
          <w:tab w:val="left" w:pos="1575"/>
        </w:tabs>
        <w:autoSpaceDE w:val="0"/>
        <w:autoSpaceDN w:val="0"/>
        <w:adjustRightInd w:val="0"/>
        <w:ind w:left="4962"/>
        <w:jc w:val="center"/>
        <w:rPr>
          <w:sz w:val="28"/>
          <w:szCs w:val="28"/>
        </w:rPr>
      </w:pPr>
    </w:p>
    <w:p w:rsidR="00BB4CA5" w:rsidRPr="00717A35" w:rsidRDefault="00BB4CA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r w:rsidRPr="00717A35">
        <w:rPr>
          <w:sz w:val="28"/>
          <w:szCs w:val="28"/>
        </w:rPr>
        <w:lastRenderedPageBreak/>
        <w:t>ПРИЛОЖЕНИЕ № 1</w:t>
      </w: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ind w:left="4962"/>
        <w:jc w:val="center"/>
        <w:rPr>
          <w:sz w:val="28"/>
          <w:szCs w:val="28"/>
        </w:rPr>
      </w:pPr>
      <w:r w:rsidRPr="00717A35">
        <w:rPr>
          <w:color w:val="000000"/>
          <w:sz w:val="28"/>
          <w:szCs w:val="28"/>
        </w:rPr>
        <w:t>к административному регламенту</w:t>
      </w:r>
    </w:p>
    <w:p w:rsidR="00717A35" w:rsidRPr="00717A35" w:rsidRDefault="00717A35" w:rsidP="00717A35">
      <w:pPr>
        <w:ind w:left="4962"/>
        <w:jc w:val="center"/>
        <w:rPr>
          <w:sz w:val="28"/>
          <w:szCs w:val="28"/>
        </w:rPr>
      </w:pPr>
      <w:r w:rsidRPr="00717A35">
        <w:rPr>
          <w:sz w:val="28"/>
          <w:szCs w:val="28"/>
        </w:rPr>
        <w:t xml:space="preserve">осуществления муниципального </w:t>
      </w:r>
      <w:proofErr w:type="gramStart"/>
      <w:r w:rsidRPr="00717A35">
        <w:rPr>
          <w:sz w:val="28"/>
          <w:szCs w:val="28"/>
        </w:rPr>
        <w:t>контроля за</w:t>
      </w:r>
      <w:proofErr w:type="gramEnd"/>
      <w:r w:rsidRPr="00717A35">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17A35" w:rsidRPr="00717A35" w:rsidRDefault="00717A35" w:rsidP="00717A35">
      <w:pPr>
        <w:tabs>
          <w:tab w:val="left" w:pos="5640"/>
        </w:tabs>
        <w:ind w:left="4962"/>
        <w:jc w:val="center"/>
        <w:rPr>
          <w:color w:val="000000"/>
          <w:sz w:val="28"/>
          <w:szCs w:val="28"/>
        </w:rPr>
      </w:pP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jc w:val="center"/>
      </w:pPr>
      <w:r w:rsidRPr="00717A35">
        <w:t xml:space="preserve"> (наименование органа муниципального контроля)</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jc w:val="center"/>
      </w:pPr>
      <w:r w:rsidRPr="00717A35">
        <w:t xml:space="preserve">(место составления акта) </w:t>
      </w:r>
      <w:r w:rsidRPr="00717A35">
        <w:rPr>
          <w:lang w:val="en-US"/>
        </w:rPr>
        <w:t>            </w:t>
      </w:r>
      <w:r w:rsidRPr="00717A35">
        <w:t>(дата составления акта)</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jc w:val="center"/>
      </w:pPr>
      <w:r w:rsidRPr="00717A35">
        <w:t>(время составления акта)</w:t>
      </w:r>
    </w:p>
    <w:p w:rsidR="00717A35" w:rsidRPr="00717A35" w:rsidRDefault="00717A35" w:rsidP="00717A35">
      <w:pPr>
        <w:jc w:val="center"/>
        <w:rPr>
          <w:sz w:val="28"/>
          <w:szCs w:val="28"/>
        </w:rPr>
      </w:pPr>
      <w:r w:rsidRPr="00717A35">
        <w:rPr>
          <w:sz w:val="28"/>
          <w:szCs w:val="28"/>
        </w:rPr>
        <w:br/>
      </w:r>
      <w:r w:rsidRPr="00717A35">
        <w:rPr>
          <w:sz w:val="28"/>
          <w:szCs w:val="28"/>
          <w:lang w:val="en-US"/>
        </w:rPr>
        <w:t>                          </w:t>
      </w:r>
      <w:r w:rsidRPr="00717A35">
        <w:rPr>
          <w:sz w:val="28"/>
          <w:szCs w:val="28"/>
        </w:rPr>
        <w:t>АКТ ПРОВЕРКИ № _______</w:t>
      </w:r>
    </w:p>
    <w:p w:rsidR="00717A35" w:rsidRPr="00717A35" w:rsidRDefault="00717A35" w:rsidP="00717A35">
      <w:pPr>
        <w:jc w:val="center"/>
        <w:rPr>
          <w:sz w:val="28"/>
          <w:szCs w:val="28"/>
        </w:rPr>
      </w:pPr>
      <w:r w:rsidRPr="00717A35">
        <w:rPr>
          <w:sz w:val="28"/>
          <w:szCs w:val="28"/>
        </w:rPr>
        <w:t>юридического лица,</w:t>
      </w:r>
      <w:r w:rsidRPr="00717A35">
        <w:rPr>
          <w:sz w:val="28"/>
          <w:szCs w:val="28"/>
          <w:lang w:val="en-US"/>
        </w:rPr>
        <w:t> </w:t>
      </w:r>
      <w:r w:rsidRPr="00717A35">
        <w:rPr>
          <w:sz w:val="28"/>
          <w:szCs w:val="28"/>
        </w:rPr>
        <w:t>индивидуального предпринимателя</w:t>
      </w:r>
    </w:p>
    <w:p w:rsidR="00717A35" w:rsidRPr="00717A35" w:rsidRDefault="00717A35" w:rsidP="00717A35">
      <w:pPr>
        <w:rPr>
          <w:sz w:val="28"/>
          <w:szCs w:val="28"/>
        </w:rPr>
      </w:pPr>
    </w:p>
    <w:p w:rsidR="00717A35" w:rsidRPr="00717A35" w:rsidRDefault="00717A35" w:rsidP="00717A35">
      <w:pPr>
        <w:rPr>
          <w:sz w:val="28"/>
          <w:szCs w:val="28"/>
        </w:rPr>
      </w:pPr>
      <w:r w:rsidRPr="00717A35">
        <w:rPr>
          <w:sz w:val="28"/>
          <w:szCs w:val="28"/>
        </w:rPr>
        <w:t>По адресу/адресам:____________________________________________________</w:t>
      </w:r>
    </w:p>
    <w:p w:rsidR="00717A35" w:rsidRPr="00717A35" w:rsidRDefault="00717A35" w:rsidP="00717A35">
      <w:pPr>
        <w:jc w:val="center"/>
      </w:pPr>
      <w:r w:rsidRPr="00717A35">
        <w:t>(место проведения проверки)</w:t>
      </w:r>
    </w:p>
    <w:p w:rsidR="00717A35" w:rsidRPr="00717A35" w:rsidRDefault="00717A35" w:rsidP="00717A35">
      <w:pPr>
        <w:rPr>
          <w:sz w:val="28"/>
          <w:szCs w:val="28"/>
        </w:rPr>
      </w:pPr>
      <w:r w:rsidRPr="00717A35">
        <w:rPr>
          <w:sz w:val="28"/>
          <w:szCs w:val="28"/>
        </w:rPr>
        <w:t>На основании:________________________________________________________</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jc w:val="center"/>
      </w:pPr>
      <w:r w:rsidRPr="00717A35">
        <w:t>(вид документа с указанием реквизитов (номер, дата))</w:t>
      </w:r>
    </w:p>
    <w:p w:rsidR="00717A35" w:rsidRPr="00717A35" w:rsidRDefault="00717A35" w:rsidP="00717A35">
      <w:pPr>
        <w:rPr>
          <w:sz w:val="28"/>
          <w:szCs w:val="28"/>
        </w:rPr>
      </w:pPr>
      <w:r w:rsidRPr="00717A35">
        <w:rPr>
          <w:sz w:val="28"/>
          <w:szCs w:val="28"/>
        </w:rPr>
        <w:t>была проведена __________________________________ проверка в отношении:</w:t>
      </w:r>
    </w:p>
    <w:p w:rsidR="00717A35" w:rsidRPr="00717A35" w:rsidRDefault="00717A35" w:rsidP="00717A35">
      <w:pPr>
        <w:jc w:val="center"/>
      </w:pPr>
      <w:r w:rsidRPr="00717A35">
        <w:t>(плановая/внеплановая,</w:t>
      </w:r>
      <w:r w:rsidRPr="00717A35">
        <w:rPr>
          <w:lang w:val="en-US"/>
        </w:rPr>
        <w:t> </w:t>
      </w:r>
      <w:r w:rsidRPr="00717A35">
        <w:t>документарная/выездная)</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jc w:val="center"/>
      </w:pPr>
      <w:proofErr w:type="gramStart"/>
      <w:r w:rsidRPr="00717A35">
        <w:t>(наименование юридического лица, фамилия, имя, отчество (последнее - при наличии) индивидуального предпринимателя)</w:t>
      </w:r>
      <w:proofErr w:type="gramEnd"/>
    </w:p>
    <w:p w:rsidR="00717A35" w:rsidRPr="00717A35" w:rsidRDefault="00717A35" w:rsidP="00717A35">
      <w:pPr>
        <w:rPr>
          <w:sz w:val="28"/>
          <w:szCs w:val="28"/>
        </w:rPr>
      </w:pPr>
      <w:r w:rsidRPr="00717A35">
        <w:rPr>
          <w:sz w:val="28"/>
          <w:szCs w:val="28"/>
        </w:rPr>
        <w:t>Дата и время проведения проверки:</w:t>
      </w:r>
    </w:p>
    <w:p w:rsidR="00717A35" w:rsidRPr="00717A35" w:rsidRDefault="00717A35" w:rsidP="00717A35">
      <w:pPr>
        <w:rPr>
          <w:sz w:val="26"/>
          <w:szCs w:val="26"/>
        </w:rPr>
      </w:pPr>
      <w:r w:rsidRPr="00717A35">
        <w:rPr>
          <w:sz w:val="26"/>
          <w:szCs w:val="26"/>
        </w:rPr>
        <w:t>"__" _____ 20__ с __ час</w:t>
      </w:r>
      <w:proofErr w:type="gramStart"/>
      <w:r w:rsidRPr="00717A35">
        <w:rPr>
          <w:sz w:val="26"/>
          <w:szCs w:val="26"/>
        </w:rPr>
        <w:t>.</w:t>
      </w:r>
      <w:proofErr w:type="gramEnd"/>
      <w:r w:rsidRPr="00717A35">
        <w:rPr>
          <w:sz w:val="26"/>
          <w:szCs w:val="26"/>
        </w:rPr>
        <w:t xml:space="preserve"> __ </w:t>
      </w:r>
      <w:proofErr w:type="gramStart"/>
      <w:r w:rsidRPr="00717A35">
        <w:rPr>
          <w:sz w:val="26"/>
          <w:szCs w:val="26"/>
        </w:rPr>
        <w:t>м</w:t>
      </w:r>
      <w:proofErr w:type="gramEnd"/>
      <w:r w:rsidRPr="00717A35">
        <w:rPr>
          <w:sz w:val="26"/>
          <w:szCs w:val="26"/>
        </w:rPr>
        <w:t>ин. до __ час. __ мин. Продолжительность ________</w:t>
      </w:r>
    </w:p>
    <w:p w:rsidR="00717A35" w:rsidRPr="00717A35" w:rsidRDefault="00717A35" w:rsidP="00717A35">
      <w:pPr>
        <w:rPr>
          <w:sz w:val="26"/>
          <w:szCs w:val="26"/>
        </w:rPr>
      </w:pPr>
      <w:r w:rsidRPr="00717A35">
        <w:rPr>
          <w:sz w:val="26"/>
          <w:szCs w:val="26"/>
        </w:rPr>
        <w:t>"__" _____ 20__ с __ час</w:t>
      </w:r>
      <w:proofErr w:type="gramStart"/>
      <w:r w:rsidRPr="00717A35">
        <w:rPr>
          <w:sz w:val="26"/>
          <w:szCs w:val="26"/>
        </w:rPr>
        <w:t>.</w:t>
      </w:r>
      <w:proofErr w:type="gramEnd"/>
      <w:r w:rsidRPr="00717A35">
        <w:rPr>
          <w:sz w:val="26"/>
          <w:szCs w:val="26"/>
        </w:rPr>
        <w:t xml:space="preserve"> __ </w:t>
      </w:r>
      <w:proofErr w:type="gramStart"/>
      <w:r w:rsidRPr="00717A35">
        <w:rPr>
          <w:sz w:val="26"/>
          <w:szCs w:val="26"/>
        </w:rPr>
        <w:t>м</w:t>
      </w:r>
      <w:proofErr w:type="gramEnd"/>
      <w:r w:rsidRPr="00717A35">
        <w:rPr>
          <w:sz w:val="26"/>
          <w:szCs w:val="26"/>
        </w:rPr>
        <w:t>ин. до __ час. __ мин. Продолжительность ________</w:t>
      </w:r>
    </w:p>
    <w:p w:rsidR="00717A35" w:rsidRPr="00717A35" w:rsidRDefault="00717A35" w:rsidP="00717A35">
      <w:pPr>
        <w:jc w:val="center"/>
      </w:pPr>
      <w:r w:rsidRPr="00717A35">
        <w:t xml:space="preserve">(заполняется в случае проведения проверок филиалов, представительств, обособленных структурных </w:t>
      </w:r>
      <w:r w:rsidRPr="00717A35">
        <w:rPr>
          <w:lang w:val="en-US"/>
        </w:rPr>
        <w:t> </w:t>
      </w:r>
      <w:r w:rsidRPr="00717A35">
        <w:t xml:space="preserve">подразделений </w:t>
      </w:r>
      <w:r w:rsidRPr="00717A35">
        <w:rPr>
          <w:lang w:val="en-US"/>
        </w:rPr>
        <w:t>  </w:t>
      </w:r>
      <w:r w:rsidRPr="00717A35">
        <w:t>юридического</w:t>
      </w:r>
      <w:r w:rsidRPr="00717A35">
        <w:rPr>
          <w:lang w:val="en-US"/>
        </w:rPr>
        <w:t> </w:t>
      </w:r>
      <w:r w:rsidRPr="00717A35">
        <w:t xml:space="preserve">лица или при осуществлении деятельности </w:t>
      </w:r>
      <w:r w:rsidRPr="00717A35">
        <w:rPr>
          <w:lang w:val="en-US"/>
        </w:rPr>
        <w:t> </w:t>
      </w:r>
      <w:r w:rsidRPr="00717A35">
        <w:t xml:space="preserve">индивидуального </w:t>
      </w:r>
      <w:r w:rsidRPr="00717A35">
        <w:rPr>
          <w:lang w:val="en-US"/>
        </w:rPr>
        <w:t> </w:t>
      </w:r>
      <w:r w:rsidRPr="00717A35">
        <w:t>предпринимателя по нескольким адресам)</w:t>
      </w:r>
    </w:p>
    <w:p w:rsidR="00717A35" w:rsidRPr="00717A35" w:rsidRDefault="00717A35" w:rsidP="00717A35">
      <w:pPr>
        <w:rPr>
          <w:sz w:val="28"/>
          <w:szCs w:val="28"/>
        </w:rPr>
      </w:pPr>
      <w:r w:rsidRPr="00717A35">
        <w:rPr>
          <w:sz w:val="28"/>
          <w:szCs w:val="28"/>
        </w:rPr>
        <w:t>Общая продолжительность проверки:____________________________________</w:t>
      </w:r>
    </w:p>
    <w:p w:rsidR="00717A35" w:rsidRPr="00717A35" w:rsidRDefault="00717A35" w:rsidP="00717A35">
      <w:pPr>
        <w:jc w:val="center"/>
      </w:pPr>
      <w:r w:rsidRPr="00717A35">
        <w:t xml:space="preserve">                              </w:t>
      </w:r>
      <w:r w:rsidRPr="00717A35">
        <w:tab/>
      </w:r>
      <w:r w:rsidRPr="00717A35">
        <w:tab/>
      </w:r>
      <w:r w:rsidRPr="00717A35">
        <w:tab/>
        <w:t xml:space="preserve">  (рабочих дней/часов)</w:t>
      </w:r>
    </w:p>
    <w:p w:rsidR="00717A35" w:rsidRPr="00717A35" w:rsidRDefault="00717A35" w:rsidP="00717A35">
      <w:pPr>
        <w:rPr>
          <w:sz w:val="28"/>
          <w:szCs w:val="28"/>
        </w:rPr>
      </w:pPr>
      <w:r w:rsidRPr="00717A35">
        <w:rPr>
          <w:sz w:val="28"/>
          <w:szCs w:val="28"/>
        </w:rPr>
        <w:t>Акт составлен: _______________________________________________________</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jc w:val="center"/>
      </w:pPr>
      <w:r w:rsidRPr="00717A35">
        <w:t>(наименование органа муниципального контроля)</w:t>
      </w:r>
    </w:p>
    <w:p w:rsidR="00717A35" w:rsidRPr="00717A35" w:rsidRDefault="00717A35" w:rsidP="00717A35">
      <w:pPr>
        <w:rPr>
          <w:sz w:val="28"/>
          <w:szCs w:val="28"/>
        </w:rPr>
      </w:pPr>
      <w:r w:rsidRPr="00717A35">
        <w:rPr>
          <w:sz w:val="28"/>
          <w:szCs w:val="28"/>
        </w:rPr>
        <w:t>С копией распоряжения о проведении проверки ознакомле</w:t>
      </w:r>
      <w:proofErr w:type="gramStart"/>
      <w:r w:rsidRPr="00717A35">
        <w:rPr>
          <w:sz w:val="28"/>
          <w:szCs w:val="28"/>
        </w:rPr>
        <w:t>н(</w:t>
      </w:r>
      <w:proofErr w:type="spellStart"/>
      <w:proofErr w:type="gramEnd"/>
      <w:r w:rsidRPr="00717A35">
        <w:rPr>
          <w:sz w:val="28"/>
          <w:szCs w:val="28"/>
        </w:rPr>
        <w:t>ы</w:t>
      </w:r>
      <w:proofErr w:type="spellEnd"/>
      <w:r w:rsidRPr="00717A35">
        <w:rPr>
          <w:sz w:val="28"/>
          <w:szCs w:val="28"/>
        </w:rPr>
        <w:t>):</w:t>
      </w:r>
    </w:p>
    <w:p w:rsidR="00717A35" w:rsidRPr="00717A35" w:rsidRDefault="00717A35" w:rsidP="00717A35">
      <w:r w:rsidRPr="00717A35">
        <w:t>(заполняется при проведении выездной проверки)</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jc w:val="center"/>
      </w:pPr>
      <w:r w:rsidRPr="00717A35">
        <w:t>(фамилии, инициалы, подпись, дата, время)</w:t>
      </w:r>
    </w:p>
    <w:p w:rsidR="00717A35" w:rsidRPr="00717A35" w:rsidRDefault="00717A35" w:rsidP="00717A35">
      <w:pPr>
        <w:rPr>
          <w:sz w:val="28"/>
          <w:szCs w:val="28"/>
        </w:rPr>
      </w:pPr>
      <w:r w:rsidRPr="00717A35">
        <w:rPr>
          <w:sz w:val="28"/>
          <w:szCs w:val="28"/>
        </w:rPr>
        <w:lastRenderedPageBreak/>
        <w:t>Дата и номер решения Прокурора</w:t>
      </w:r>
      <w:r w:rsidRPr="00717A35">
        <w:rPr>
          <w:sz w:val="28"/>
          <w:szCs w:val="28"/>
          <w:lang w:val="en-US"/>
        </w:rPr>
        <w:t> </w:t>
      </w:r>
      <w:r w:rsidRPr="00717A35">
        <w:rPr>
          <w:sz w:val="28"/>
          <w:szCs w:val="28"/>
        </w:rPr>
        <w:t xml:space="preserve">(его </w:t>
      </w:r>
      <w:r w:rsidRPr="00717A35">
        <w:rPr>
          <w:sz w:val="28"/>
          <w:szCs w:val="28"/>
          <w:lang w:val="en-US"/>
        </w:rPr>
        <w:t> </w:t>
      </w:r>
      <w:r w:rsidRPr="00717A35">
        <w:rPr>
          <w:sz w:val="28"/>
          <w:szCs w:val="28"/>
        </w:rPr>
        <w:t>заместителя) согласования проведения проверки:</w:t>
      </w:r>
    </w:p>
    <w:p w:rsidR="00717A35" w:rsidRPr="00717A35" w:rsidRDefault="00717A35" w:rsidP="00717A35">
      <w:pPr>
        <w:rPr>
          <w:sz w:val="28"/>
          <w:szCs w:val="28"/>
        </w:rPr>
      </w:pPr>
      <w:r w:rsidRPr="00717A35">
        <w:rPr>
          <w:sz w:val="28"/>
          <w:szCs w:val="28"/>
        </w:rPr>
        <w:t>__________________________________________________________________</w:t>
      </w:r>
    </w:p>
    <w:p w:rsidR="00717A35" w:rsidRPr="00717A35" w:rsidRDefault="00717A35" w:rsidP="00717A35">
      <w:pPr>
        <w:jc w:val="center"/>
      </w:pPr>
      <w:r w:rsidRPr="00717A35">
        <w:t>(заполняется в случае необходимости согласования проверки с органами прокуратуры)</w:t>
      </w:r>
    </w:p>
    <w:p w:rsidR="00717A35" w:rsidRPr="00717A35" w:rsidRDefault="00717A35" w:rsidP="00717A35">
      <w:pPr>
        <w:rPr>
          <w:sz w:val="28"/>
          <w:szCs w:val="28"/>
        </w:rPr>
      </w:pPr>
      <w:r w:rsidRPr="00717A35">
        <w:rPr>
          <w:sz w:val="28"/>
          <w:szCs w:val="28"/>
        </w:rPr>
        <w:t>Лиц</w:t>
      </w:r>
      <w:proofErr w:type="gramStart"/>
      <w:r w:rsidRPr="00717A35">
        <w:rPr>
          <w:sz w:val="28"/>
          <w:szCs w:val="28"/>
        </w:rPr>
        <w:t>о(</w:t>
      </w:r>
      <w:proofErr w:type="gramEnd"/>
      <w:r w:rsidRPr="00717A35">
        <w:rPr>
          <w:sz w:val="28"/>
          <w:szCs w:val="28"/>
        </w:rPr>
        <w:t>а), проводившее проверку:________________________________________</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jc w:val="center"/>
      </w:pPr>
      <w:r w:rsidRPr="00717A35">
        <w:t>(фамилия, имя, отчество (последнее - при наличии), должность</w:t>
      </w:r>
      <w:r w:rsidRPr="00717A35">
        <w:rPr>
          <w:lang w:val="en-US"/>
        </w:rPr>
        <w:t> </w:t>
      </w:r>
      <w:r w:rsidRPr="00717A35">
        <w:t>должностного лица (должностных лиц), проводившег</w:t>
      </w:r>
      <w:proofErr w:type="gramStart"/>
      <w:r w:rsidRPr="00717A35">
        <w:t>о(</w:t>
      </w:r>
      <w:proofErr w:type="gramEnd"/>
      <w:r w:rsidRPr="00717A35">
        <w:t>их) проверку;</w:t>
      </w:r>
      <w:r w:rsidRPr="00717A35">
        <w:rPr>
          <w:lang w:val="en-US"/>
        </w:rPr>
        <w:t> </w:t>
      </w:r>
      <w:r w:rsidRPr="00717A35">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17A35" w:rsidRPr="00717A35" w:rsidRDefault="00717A35" w:rsidP="00717A35">
      <w:pPr>
        <w:rPr>
          <w:sz w:val="28"/>
          <w:szCs w:val="28"/>
        </w:rPr>
      </w:pPr>
      <w:r w:rsidRPr="00717A35">
        <w:rPr>
          <w:sz w:val="28"/>
          <w:szCs w:val="28"/>
        </w:rPr>
        <w:br/>
        <w:t>При проведении проверки присутствовали:</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r w:rsidRPr="00717A35">
        <w:t>(Ф.И.О. (последнее - при наличии)</w:t>
      </w:r>
      <w:proofErr w:type="gramStart"/>
      <w:r w:rsidRPr="00717A35">
        <w:t>,д</w:t>
      </w:r>
      <w:proofErr w:type="gramEnd"/>
      <w:r w:rsidRPr="00717A35">
        <w:t>олжность руководителя, иного должностного лица (должностных лиц) или уполномоченного представителя юридического лица,</w:t>
      </w:r>
      <w:r w:rsidRPr="00717A35">
        <w:rPr>
          <w:lang w:val="en-US"/>
        </w:rPr>
        <w:t> </w:t>
      </w:r>
      <w:r w:rsidRPr="00717A35">
        <w:t>уполномоченного представителя индивидуального предпринимателя)</w:t>
      </w:r>
    </w:p>
    <w:p w:rsidR="00717A35" w:rsidRPr="00717A35" w:rsidRDefault="00717A35" w:rsidP="00717A35">
      <w:pPr>
        <w:jc w:val="both"/>
        <w:rPr>
          <w:sz w:val="28"/>
          <w:szCs w:val="28"/>
        </w:rPr>
      </w:pPr>
      <w:r w:rsidRPr="00717A35">
        <w:rPr>
          <w:sz w:val="28"/>
          <w:szCs w:val="28"/>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jc w:val="center"/>
      </w:pPr>
      <w:r w:rsidRPr="00717A35">
        <w:t>(с указанием характера нарушений; лиц, допустивших нарушения)</w:t>
      </w:r>
    </w:p>
    <w:p w:rsidR="00717A35" w:rsidRPr="00717A35" w:rsidRDefault="00717A35" w:rsidP="00717A35">
      <w:pPr>
        <w:jc w:val="both"/>
        <w:rPr>
          <w:sz w:val="28"/>
          <w:szCs w:val="28"/>
        </w:rPr>
      </w:pPr>
      <w:r w:rsidRPr="00717A35">
        <w:rPr>
          <w:sz w:val="28"/>
          <w:szCs w:val="28"/>
        </w:rPr>
        <w:t xml:space="preserve">выявлены </w:t>
      </w:r>
      <w:r w:rsidRPr="00717A35">
        <w:rPr>
          <w:sz w:val="28"/>
          <w:szCs w:val="28"/>
          <w:lang w:val="en-US"/>
        </w:rPr>
        <w:t> </w:t>
      </w:r>
      <w:r w:rsidRPr="00717A35">
        <w:rPr>
          <w:sz w:val="28"/>
          <w:szCs w:val="28"/>
        </w:rPr>
        <w:t xml:space="preserve">несоответствия </w:t>
      </w:r>
      <w:r w:rsidRPr="00717A35">
        <w:rPr>
          <w:sz w:val="28"/>
          <w:szCs w:val="28"/>
          <w:lang w:val="en-US"/>
        </w:rPr>
        <w:t> </w:t>
      </w:r>
      <w:r w:rsidRPr="00717A35">
        <w:rPr>
          <w:sz w:val="28"/>
          <w:szCs w:val="28"/>
        </w:rPr>
        <w:t xml:space="preserve">сведений, </w:t>
      </w:r>
      <w:r w:rsidRPr="00717A35">
        <w:rPr>
          <w:sz w:val="28"/>
          <w:szCs w:val="28"/>
          <w:lang w:val="en-US"/>
        </w:rPr>
        <w:t> </w:t>
      </w:r>
      <w:r w:rsidRPr="00717A35">
        <w:rPr>
          <w:sz w:val="28"/>
          <w:szCs w:val="28"/>
        </w:rPr>
        <w:t xml:space="preserve">содержащихся </w:t>
      </w:r>
      <w:r w:rsidRPr="00717A35">
        <w:rPr>
          <w:sz w:val="28"/>
          <w:szCs w:val="28"/>
          <w:lang w:val="en-US"/>
        </w:rPr>
        <w:t> </w:t>
      </w:r>
      <w:r w:rsidRPr="00717A35">
        <w:rPr>
          <w:sz w:val="28"/>
          <w:szCs w:val="28"/>
        </w:rPr>
        <w:t xml:space="preserve">в </w:t>
      </w:r>
      <w:r w:rsidRPr="00717A35">
        <w:rPr>
          <w:sz w:val="28"/>
          <w:szCs w:val="28"/>
          <w:lang w:val="en-US"/>
        </w:rPr>
        <w:t> </w:t>
      </w:r>
      <w:r w:rsidRPr="00717A35">
        <w:rPr>
          <w:sz w:val="28"/>
          <w:szCs w:val="28"/>
        </w:rPr>
        <w:t xml:space="preserve">уведомлении </w:t>
      </w:r>
      <w:r w:rsidRPr="00717A35">
        <w:rPr>
          <w:sz w:val="28"/>
          <w:szCs w:val="28"/>
          <w:lang w:val="en-US"/>
        </w:rPr>
        <w:t> </w:t>
      </w:r>
      <w:r w:rsidRPr="00717A35">
        <w:rPr>
          <w:sz w:val="28"/>
          <w:szCs w:val="28"/>
        </w:rPr>
        <w:t xml:space="preserve">о начале </w:t>
      </w:r>
    </w:p>
    <w:p w:rsidR="00717A35" w:rsidRPr="00717A35" w:rsidRDefault="00717A35" w:rsidP="00717A35">
      <w:pPr>
        <w:jc w:val="both"/>
        <w:rPr>
          <w:sz w:val="28"/>
          <w:szCs w:val="28"/>
        </w:rPr>
      </w:pPr>
      <w:r w:rsidRPr="00717A35">
        <w:rPr>
          <w:sz w:val="28"/>
          <w:szCs w:val="28"/>
        </w:rPr>
        <w:t xml:space="preserve">осуществления </w:t>
      </w:r>
      <w:r w:rsidRPr="00717A35">
        <w:rPr>
          <w:sz w:val="28"/>
          <w:szCs w:val="28"/>
          <w:lang w:val="en-US"/>
        </w:rPr>
        <w:t>   </w:t>
      </w:r>
      <w:r w:rsidRPr="00717A35">
        <w:rPr>
          <w:sz w:val="28"/>
          <w:szCs w:val="28"/>
        </w:rPr>
        <w:t xml:space="preserve">отдельных </w:t>
      </w:r>
      <w:r w:rsidRPr="00717A35">
        <w:rPr>
          <w:sz w:val="28"/>
          <w:szCs w:val="28"/>
          <w:lang w:val="en-US"/>
        </w:rPr>
        <w:t>   </w:t>
      </w:r>
      <w:r w:rsidRPr="00717A35">
        <w:rPr>
          <w:sz w:val="28"/>
          <w:szCs w:val="28"/>
        </w:rPr>
        <w:t xml:space="preserve">видов </w:t>
      </w:r>
      <w:r w:rsidRPr="00717A35">
        <w:rPr>
          <w:sz w:val="28"/>
          <w:szCs w:val="28"/>
          <w:lang w:val="en-US"/>
        </w:rPr>
        <w:t>   </w:t>
      </w:r>
      <w:r w:rsidRPr="00717A35">
        <w:rPr>
          <w:sz w:val="28"/>
          <w:szCs w:val="28"/>
        </w:rPr>
        <w:t xml:space="preserve">предпринимательской </w:t>
      </w:r>
      <w:r w:rsidRPr="00717A35">
        <w:rPr>
          <w:sz w:val="28"/>
          <w:szCs w:val="28"/>
          <w:lang w:val="en-US"/>
        </w:rPr>
        <w:t>   </w:t>
      </w:r>
      <w:r w:rsidRPr="00717A35">
        <w:rPr>
          <w:sz w:val="28"/>
          <w:szCs w:val="28"/>
        </w:rPr>
        <w:t>деятельности, обязательным требованиям (с указанием положений (нормативных) правовых актов): _____________________________________________________________</w:t>
      </w:r>
    </w:p>
    <w:p w:rsidR="00717A35" w:rsidRPr="00717A35" w:rsidRDefault="00717A35" w:rsidP="00717A35">
      <w:pPr>
        <w:jc w:val="both"/>
        <w:rPr>
          <w:sz w:val="28"/>
          <w:szCs w:val="28"/>
        </w:rPr>
      </w:pPr>
      <w:r w:rsidRPr="00717A35">
        <w:rPr>
          <w:sz w:val="28"/>
          <w:szCs w:val="28"/>
        </w:rPr>
        <w:t xml:space="preserve">выявлены </w:t>
      </w:r>
      <w:r w:rsidRPr="00717A35">
        <w:rPr>
          <w:sz w:val="28"/>
          <w:szCs w:val="28"/>
          <w:lang w:val="en-US"/>
        </w:rPr>
        <w:t> </w:t>
      </w:r>
      <w:r w:rsidRPr="00717A35">
        <w:rPr>
          <w:sz w:val="28"/>
          <w:szCs w:val="28"/>
        </w:rPr>
        <w:t>факты невыполнения предписаний органов муниципального контроля (с указанием реквизитов выданных предписаний):</w:t>
      </w:r>
    </w:p>
    <w:p w:rsidR="00717A35" w:rsidRPr="00717A35" w:rsidRDefault="00717A35" w:rsidP="00717A35">
      <w:pPr>
        <w:jc w:val="both"/>
        <w:rPr>
          <w:sz w:val="28"/>
          <w:szCs w:val="28"/>
        </w:rPr>
      </w:pPr>
      <w:r w:rsidRPr="00717A35">
        <w:rPr>
          <w:sz w:val="28"/>
          <w:szCs w:val="28"/>
        </w:rPr>
        <w:t>____________________________________________________________________</w:t>
      </w:r>
    </w:p>
    <w:p w:rsidR="00717A35" w:rsidRPr="00717A35" w:rsidRDefault="00717A35" w:rsidP="00717A35">
      <w:pPr>
        <w:jc w:val="both"/>
        <w:rPr>
          <w:sz w:val="28"/>
          <w:szCs w:val="28"/>
        </w:rPr>
      </w:pPr>
      <w:r w:rsidRPr="00717A35">
        <w:rPr>
          <w:sz w:val="28"/>
          <w:szCs w:val="28"/>
        </w:rPr>
        <w:t>____________________________________________________________________</w:t>
      </w:r>
    </w:p>
    <w:p w:rsidR="00717A35" w:rsidRPr="00717A35" w:rsidRDefault="00717A35" w:rsidP="00717A35">
      <w:pPr>
        <w:jc w:val="both"/>
        <w:rPr>
          <w:sz w:val="28"/>
          <w:szCs w:val="28"/>
        </w:rPr>
      </w:pPr>
      <w:r w:rsidRPr="00717A35">
        <w:rPr>
          <w:sz w:val="28"/>
          <w:szCs w:val="28"/>
        </w:rPr>
        <w:t>нарушений не выявлено________________________________________________</w:t>
      </w:r>
    </w:p>
    <w:p w:rsidR="00717A35" w:rsidRPr="00717A35" w:rsidRDefault="00717A35" w:rsidP="00717A35">
      <w:pPr>
        <w:jc w:val="both"/>
        <w:rPr>
          <w:sz w:val="28"/>
          <w:szCs w:val="28"/>
        </w:rPr>
      </w:pPr>
      <w:r w:rsidRPr="00717A35">
        <w:rPr>
          <w:sz w:val="28"/>
          <w:szCs w:val="28"/>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717A35" w:rsidRPr="00717A35" w:rsidRDefault="00717A35" w:rsidP="00717A35">
      <w:pPr>
        <w:jc w:val="both"/>
        <w:rPr>
          <w:sz w:val="28"/>
          <w:szCs w:val="28"/>
        </w:rPr>
      </w:pPr>
      <w:r w:rsidRPr="00717A35">
        <w:rPr>
          <w:sz w:val="28"/>
          <w:szCs w:val="28"/>
        </w:rPr>
        <w:t>____________________________________________________________________</w:t>
      </w:r>
    </w:p>
    <w:p w:rsidR="00717A35" w:rsidRPr="00717A35" w:rsidRDefault="00717A35" w:rsidP="00717A35">
      <w:pPr>
        <w:jc w:val="both"/>
      </w:pPr>
      <w:r w:rsidRPr="00717A35">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17A35" w:rsidRPr="00717A35" w:rsidRDefault="00717A35" w:rsidP="00717A35">
      <w:pPr>
        <w:jc w:val="both"/>
        <w:rPr>
          <w:sz w:val="28"/>
          <w:szCs w:val="28"/>
        </w:rPr>
      </w:pPr>
      <w:r w:rsidRPr="00717A35">
        <w:rPr>
          <w:sz w:val="28"/>
          <w:szCs w:val="28"/>
        </w:rPr>
        <w:br/>
        <w:t xml:space="preserve">Журнал </w:t>
      </w:r>
      <w:r w:rsidRPr="00717A35">
        <w:rPr>
          <w:sz w:val="28"/>
          <w:szCs w:val="28"/>
          <w:lang w:val="en-US"/>
        </w:rPr>
        <w:t> </w:t>
      </w:r>
      <w:r w:rsidRPr="00717A35">
        <w:rPr>
          <w:sz w:val="28"/>
          <w:szCs w:val="28"/>
        </w:rPr>
        <w:t xml:space="preserve">учета </w:t>
      </w:r>
      <w:r w:rsidRPr="00717A35">
        <w:rPr>
          <w:sz w:val="28"/>
          <w:szCs w:val="28"/>
          <w:lang w:val="en-US"/>
        </w:rPr>
        <w:t> </w:t>
      </w:r>
      <w:r w:rsidRPr="00717A35">
        <w:rPr>
          <w:sz w:val="28"/>
          <w:szCs w:val="28"/>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717A35" w:rsidRPr="00717A35" w:rsidRDefault="00717A35" w:rsidP="00717A35">
      <w:pPr>
        <w:jc w:val="both"/>
        <w:rPr>
          <w:sz w:val="28"/>
          <w:szCs w:val="28"/>
        </w:rPr>
      </w:pPr>
      <w:r w:rsidRPr="00717A35">
        <w:rPr>
          <w:sz w:val="28"/>
          <w:szCs w:val="28"/>
        </w:rPr>
        <w:t>____________________________________________________________________</w:t>
      </w:r>
    </w:p>
    <w:p w:rsidR="00717A35" w:rsidRPr="00717A35" w:rsidRDefault="00717A35" w:rsidP="00717A35">
      <w:r w:rsidRPr="00717A35">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17A35" w:rsidRPr="00717A35" w:rsidRDefault="00717A35" w:rsidP="00717A35">
      <w:pPr>
        <w:rPr>
          <w:sz w:val="28"/>
          <w:szCs w:val="28"/>
        </w:rPr>
      </w:pPr>
    </w:p>
    <w:p w:rsidR="00717A35" w:rsidRPr="00717A35" w:rsidRDefault="00717A35" w:rsidP="00717A35">
      <w:pPr>
        <w:rPr>
          <w:sz w:val="28"/>
          <w:szCs w:val="28"/>
        </w:rPr>
      </w:pPr>
    </w:p>
    <w:p w:rsidR="00717A35" w:rsidRPr="00717A35" w:rsidRDefault="00717A35" w:rsidP="00717A35">
      <w:pPr>
        <w:rPr>
          <w:sz w:val="28"/>
          <w:szCs w:val="28"/>
        </w:rPr>
      </w:pPr>
    </w:p>
    <w:p w:rsidR="00717A35" w:rsidRPr="00717A35" w:rsidRDefault="00717A35" w:rsidP="00717A35">
      <w:pPr>
        <w:rPr>
          <w:sz w:val="28"/>
          <w:szCs w:val="28"/>
        </w:rPr>
      </w:pPr>
      <w:r w:rsidRPr="00717A35">
        <w:rPr>
          <w:sz w:val="28"/>
          <w:szCs w:val="28"/>
        </w:rPr>
        <w:lastRenderedPageBreak/>
        <w:t>Прилагаемые к акту документы:</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rPr>
          <w:sz w:val="28"/>
          <w:szCs w:val="28"/>
        </w:rPr>
      </w:pPr>
      <w:r w:rsidRPr="00717A35">
        <w:rPr>
          <w:sz w:val="28"/>
          <w:szCs w:val="28"/>
        </w:rPr>
        <w:t>Подписи лиц, проводивших проверку:</w:t>
      </w:r>
    </w:p>
    <w:p w:rsidR="00717A35" w:rsidRPr="00717A35" w:rsidRDefault="00717A35" w:rsidP="00717A35">
      <w:pPr>
        <w:rPr>
          <w:sz w:val="28"/>
          <w:szCs w:val="28"/>
        </w:rPr>
      </w:pPr>
      <w:r w:rsidRPr="00717A35">
        <w:rPr>
          <w:sz w:val="28"/>
          <w:szCs w:val="28"/>
        </w:rPr>
        <w:t>____________________________________________________________________</w:t>
      </w:r>
    </w:p>
    <w:p w:rsidR="00717A35" w:rsidRPr="00717A35" w:rsidRDefault="00717A35" w:rsidP="00717A35">
      <w:pPr>
        <w:rPr>
          <w:sz w:val="28"/>
          <w:szCs w:val="28"/>
        </w:rPr>
      </w:pPr>
      <w:r w:rsidRPr="00717A35">
        <w:rPr>
          <w:sz w:val="28"/>
          <w:szCs w:val="28"/>
        </w:rPr>
        <w:t>С актом проверки ознакомле</w:t>
      </w:r>
      <w:proofErr w:type="gramStart"/>
      <w:r w:rsidRPr="00717A35">
        <w:rPr>
          <w:sz w:val="28"/>
          <w:szCs w:val="28"/>
        </w:rPr>
        <w:t>н(</w:t>
      </w:r>
      <w:proofErr w:type="gramEnd"/>
      <w:r w:rsidRPr="00717A35">
        <w:rPr>
          <w:sz w:val="28"/>
          <w:szCs w:val="28"/>
        </w:rPr>
        <w:t>а), копию акта со всеми приложениями получил(а):__________________________________________________________</w:t>
      </w:r>
    </w:p>
    <w:p w:rsidR="00717A35" w:rsidRPr="00717A35" w:rsidRDefault="00717A35" w:rsidP="00717A35">
      <w:r w:rsidRPr="00717A35">
        <w:t>(Ф.И.О. (последнее - при наличии), должность руководителя,</w:t>
      </w:r>
      <w:r w:rsidRPr="00717A35">
        <w:rPr>
          <w:lang w:val="en-US"/>
        </w:rPr>
        <w:t> </w:t>
      </w:r>
      <w:r w:rsidRPr="00717A35">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17A35" w:rsidRPr="00717A35" w:rsidRDefault="00717A35" w:rsidP="00717A35">
      <w:pPr>
        <w:rPr>
          <w:sz w:val="28"/>
          <w:szCs w:val="28"/>
        </w:rPr>
      </w:pPr>
      <w:r w:rsidRPr="00717A35">
        <w:rPr>
          <w:sz w:val="28"/>
          <w:szCs w:val="28"/>
        </w:rPr>
        <w:br/>
        <w:t>"___" ____________ 20__.                                            ________________________</w:t>
      </w:r>
    </w:p>
    <w:p w:rsidR="00717A35" w:rsidRPr="00717A35" w:rsidRDefault="00717A35" w:rsidP="00717A35">
      <w:pPr>
        <w:jc w:val="center"/>
        <w:rPr>
          <w:sz w:val="28"/>
          <w:szCs w:val="28"/>
        </w:rPr>
      </w:pPr>
      <w:r w:rsidRPr="00717A35">
        <w:rPr>
          <w:sz w:val="28"/>
          <w:szCs w:val="28"/>
        </w:rPr>
        <w:t xml:space="preserve">                                                                                              (подпись)</w:t>
      </w:r>
    </w:p>
    <w:p w:rsidR="00717A35" w:rsidRPr="00717A35" w:rsidRDefault="00717A35" w:rsidP="00717A35">
      <w:pPr>
        <w:rPr>
          <w:sz w:val="28"/>
          <w:szCs w:val="28"/>
        </w:rPr>
      </w:pPr>
      <w:r w:rsidRPr="00717A35">
        <w:rPr>
          <w:sz w:val="28"/>
          <w:szCs w:val="28"/>
        </w:rPr>
        <w:br/>
        <w:t>Пометка об отказе ознакомления с актом проверки: ________________________</w:t>
      </w:r>
    </w:p>
    <w:p w:rsidR="00717A35" w:rsidRPr="00717A35" w:rsidRDefault="00717A35" w:rsidP="00717A35">
      <w:r w:rsidRPr="00717A35">
        <w:rPr>
          <w:lang w:val="en-US"/>
        </w:rPr>
        <w:t>                                                 </w:t>
      </w:r>
      <w:r w:rsidRPr="00717A35">
        <w:t xml:space="preserve">       (подпись уполномоченного должностного лица (лиц)</w:t>
      </w:r>
      <w:proofErr w:type="gramStart"/>
      <w:r w:rsidRPr="00717A35">
        <w:t>,п</w:t>
      </w:r>
      <w:proofErr w:type="gramEnd"/>
      <w:r w:rsidRPr="00717A35">
        <w:t>роводившего проверку)</w:t>
      </w:r>
    </w:p>
    <w:p w:rsidR="00717A35" w:rsidRPr="00717A35" w:rsidRDefault="00717A35" w:rsidP="00717A35">
      <w:pPr>
        <w:widowControl w:val="0"/>
        <w:autoSpaceDE w:val="0"/>
        <w:autoSpaceDN w:val="0"/>
        <w:jc w:val="both"/>
        <w:rPr>
          <w:sz w:val="28"/>
          <w:szCs w:val="28"/>
        </w:rPr>
      </w:pPr>
    </w:p>
    <w:p w:rsidR="00717A35" w:rsidRPr="00717A35" w:rsidRDefault="00717A35" w:rsidP="00717A35">
      <w:pPr>
        <w:widowControl w:val="0"/>
        <w:autoSpaceDE w:val="0"/>
        <w:autoSpaceDN w:val="0"/>
        <w:jc w:val="both"/>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35623F" w:rsidRDefault="0035623F" w:rsidP="0035623F">
      <w:pPr>
        <w:autoSpaceDE w:val="0"/>
        <w:autoSpaceDN w:val="0"/>
        <w:adjustRightInd w:val="0"/>
        <w:jc w:val="both"/>
        <w:rPr>
          <w:sz w:val="28"/>
          <w:szCs w:val="28"/>
        </w:rPr>
      </w:pPr>
      <w:r>
        <w:rPr>
          <w:sz w:val="28"/>
          <w:szCs w:val="28"/>
        </w:rPr>
        <w:t>Г</w:t>
      </w:r>
      <w:r w:rsidRPr="00F254E3">
        <w:rPr>
          <w:sz w:val="28"/>
          <w:szCs w:val="28"/>
        </w:rPr>
        <w:t>лав</w:t>
      </w:r>
      <w:r>
        <w:rPr>
          <w:sz w:val="28"/>
          <w:szCs w:val="28"/>
        </w:rPr>
        <w:t>а</w:t>
      </w:r>
    </w:p>
    <w:p w:rsidR="0035623F" w:rsidRDefault="00BB4CA5" w:rsidP="0035623F">
      <w:pPr>
        <w:autoSpaceDE w:val="0"/>
        <w:autoSpaceDN w:val="0"/>
        <w:adjustRightInd w:val="0"/>
        <w:jc w:val="both"/>
        <w:rPr>
          <w:sz w:val="28"/>
          <w:szCs w:val="28"/>
        </w:rPr>
      </w:pPr>
      <w:r>
        <w:rPr>
          <w:sz w:val="28"/>
          <w:szCs w:val="28"/>
        </w:rPr>
        <w:t>Пролетарского</w:t>
      </w:r>
      <w:r w:rsidR="0035623F" w:rsidRPr="00F254E3">
        <w:rPr>
          <w:sz w:val="28"/>
          <w:szCs w:val="28"/>
        </w:rPr>
        <w:t xml:space="preserve"> сельского поселения </w:t>
      </w:r>
    </w:p>
    <w:p w:rsidR="0035623F" w:rsidRDefault="0035623F" w:rsidP="0035623F">
      <w:pPr>
        <w:tabs>
          <w:tab w:val="left" w:pos="2340"/>
          <w:tab w:val="left" w:pos="3780"/>
        </w:tabs>
        <w:rPr>
          <w:sz w:val="28"/>
          <w:szCs w:val="28"/>
        </w:rPr>
      </w:pPr>
      <w:r w:rsidRPr="00E0038B">
        <w:rPr>
          <w:sz w:val="28"/>
          <w:szCs w:val="28"/>
        </w:rPr>
        <w:t xml:space="preserve">Кореновского района                                    </w:t>
      </w:r>
      <w:r w:rsidR="00BB4CA5">
        <w:rPr>
          <w:sz w:val="28"/>
          <w:szCs w:val="28"/>
        </w:rPr>
        <w:t xml:space="preserve">                                М.И. Шкарупелова</w:t>
      </w: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Default="00717A35" w:rsidP="00717A35">
      <w:pPr>
        <w:tabs>
          <w:tab w:val="left" w:pos="870"/>
          <w:tab w:val="left" w:pos="1575"/>
        </w:tabs>
        <w:autoSpaceDE w:val="0"/>
        <w:autoSpaceDN w:val="0"/>
        <w:adjustRightInd w:val="0"/>
        <w:ind w:left="4962"/>
        <w:jc w:val="center"/>
        <w:rPr>
          <w:sz w:val="28"/>
          <w:szCs w:val="28"/>
        </w:rPr>
      </w:pPr>
    </w:p>
    <w:p w:rsidR="0035623F" w:rsidRDefault="0035623F" w:rsidP="00717A35">
      <w:pPr>
        <w:tabs>
          <w:tab w:val="left" w:pos="870"/>
          <w:tab w:val="left" w:pos="1575"/>
        </w:tabs>
        <w:autoSpaceDE w:val="0"/>
        <w:autoSpaceDN w:val="0"/>
        <w:adjustRightInd w:val="0"/>
        <w:ind w:left="4962"/>
        <w:jc w:val="center"/>
        <w:rPr>
          <w:sz w:val="28"/>
          <w:szCs w:val="28"/>
        </w:rPr>
      </w:pPr>
    </w:p>
    <w:p w:rsidR="0035623F" w:rsidRDefault="0035623F" w:rsidP="00717A35">
      <w:pPr>
        <w:tabs>
          <w:tab w:val="left" w:pos="870"/>
          <w:tab w:val="left" w:pos="1575"/>
        </w:tabs>
        <w:autoSpaceDE w:val="0"/>
        <w:autoSpaceDN w:val="0"/>
        <w:adjustRightInd w:val="0"/>
        <w:ind w:left="4962"/>
        <w:jc w:val="center"/>
        <w:rPr>
          <w:sz w:val="28"/>
          <w:szCs w:val="28"/>
        </w:rPr>
      </w:pPr>
    </w:p>
    <w:p w:rsidR="0035623F" w:rsidRDefault="0035623F"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962"/>
        <w:jc w:val="center"/>
        <w:rPr>
          <w:sz w:val="28"/>
          <w:szCs w:val="28"/>
        </w:rPr>
      </w:pPr>
    </w:p>
    <w:p w:rsidR="00717A35" w:rsidRPr="00717A35" w:rsidRDefault="00717A35" w:rsidP="00717A35">
      <w:pPr>
        <w:tabs>
          <w:tab w:val="left" w:pos="870"/>
          <w:tab w:val="left" w:pos="1575"/>
        </w:tabs>
        <w:autoSpaceDE w:val="0"/>
        <w:autoSpaceDN w:val="0"/>
        <w:adjustRightInd w:val="0"/>
        <w:ind w:left="4820"/>
        <w:jc w:val="center"/>
        <w:rPr>
          <w:sz w:val="28"/>
          <w:szCs w:val="28"/>
        </w:rPr>
      </w:pPr>
      <w:r w:rsidRPr="00717A35">
        <w:rPr>
          <w:sz w:val="28"/>
          <w:szCs w:val="28"/>
        </w:rPr>
        <w:lastRenderedPageBreak/>
        <w:t>ПРИЛОЖЕНИЕ № 2</w:t>
      </w:r>
    </w:p>
    <w:p w:rsidR="00717A35" w:rsidRPr="00717A35" w:rsidRDefault="00717A35" w:rsidP="00717A35">
      <w:pPr>
        <w:tabs>
          <w:tab w:val="left" w:pos="870"/>
          <w:tab w:val="left" w:pos="1575"/>
        </w:tabs>
        <w:autoSpaceDE w:val="0"/>
        <w:autoSpaceDN w:val="0"/>
        <w:adjustRightInd w:val="0"/>
        <w:ind w:left="4820"/>
        <w:jc w:val="center"/>
        <w:rPr>
          <w:sz w:val="28"/>
          <w:szCs w:val="28"/>
        </w:rPr>
      </w:pPr>
    </w:p>
    <w:p w:rsidR="00717A35" w:rsidRPr="00717A35" w:rsidRDefault="00717A35" w:rsidP="00717A35">
      <w:pPr>
        <w:ind w:left="4820"/>
        <w:jc w:val="center"/>
        <w:rPr>
          <w:sz w:val="24"/>
          <w:szCs w:val="24"/>
        </w:rPr>
      </w:pPr>
      <w:r w:rsidRPr="00717A35">
        <w:rPr>
          <w:color w:val="000000"/>
          <w:sz w:val="24"/>
          <w:szCs w:val="24"/>
        </w:rPr>
        <w:t>к административному регламенту</w:t>
      </w:r>
    </w:p>
    <w:p w:rsidR="00717A35" w:rsidRPr="00717A35" w:rsidRDefault="00717A35" w:rsidP="00717A35">
      <w:pPr>
        <w:ind w:left="4820"/>
        <w:jc w:val="center"/>
        <w:rPr>
          <w:sz w:val="24"/>
          <w:szCs w:val="24"/>
        </w:rPr>
      </w:pPr>
      <w:r w:rsidRPr="00717A35">
        <w:rPr>
          <w:sz w:val="24"/>
          <w:szCs w:val="24"/>
        </w:rPr>
        <w:t xml:space="preserve">осуществления муниципального </w:t>
      </w:r>
      <w:proofErr w:type="gramStart"/>
      <w:r w:rsidRPr="00717A35">
        <w:rPr>
          <w:sz w:val="24"/>
          <w:szCs w:val="24"/>
        </w:rPr>
        <w:t>контроля за</w:t>
      </w:r>
      <w:proofErr w:type="gramEnd"/>
      <w:r w:rsidRPr="00717A35">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17A35" w:rsidRPr="00717A35" w:rsidRDefault="00717A35" w:rsidP="00717A35">
      <w:pPr>
        <w:widowControl w:val="0"/>
        <w:autoSpaceDE w:val="0"/>
        <w:autoSpaceDN w:val="0"/>
        <w:ind w:left="4820"/>
        <w:jc w:val="both"/>
        <w:rPr>
          <w:sz w:val="28"/>
          <w:szCs w:val="28"/>
        </w:rPr>
      </w:pPr>
    </w:p>
    <w:p w:rsidR="00717A35" w:rsidRPr="00717A35" w:rsidRDefault="00717A35" w:rsidP="00717A35">
      <w:pPr>
        <w:widowControl w:val="0"/>
        <w:autoSpaceDE w:val="0"/>
        <w:autoSpaceDN w:val="0"/>
        <w:ind w:left="4820"/>
        <w:jc w:val="both"/>
        <w:rPr>
          <w:sz w:val="28"/>
          <w:szCs w:val="28"/>
        </w:rPr>
      </w:pPr>
    </w:p>
    <w:p w:rsidR="00717A35" w:rsidRPr="00717A35" w:rsidRDefault="00717A35" w:rsidP="00717A35">
      <w:pPr>
        <w:widowControl w:val="0"/>
        <w:autoSpaceDE w:val="0"/>
        <w:autoSpaceDN w:val="0"/>
        <w:jc w:val="center"/>
        <w:rPr>
          <w:sz w:val="28"/>
          <w:szCs w:val="28"/>
        </w:rPr>
      </w:pPr>
      <w:bookmarkStart w:id="14" w:name="P900"/>
      <w:bookmarkEnd w:id="14"/>
      <w:r w:rsidRPr="00717A35">
        <w:rPr>
          <w:sz w:val="28"/>
          <w:szCs w:val="28"/>
        </w:rPr>
        <w:t>ПРЕДПИСАНИЕ № ______</w:t>
      </w:r>
    </w:p>
    <w:p w:rsidR="00717A35" w:rsidRPr="00717A35" w:rsidRDefault="00717A35" w:rsidP="00717A35">
      <w:pPr>
        <w:widowControl w:val="0"/>
        <w:autoSpaceDE w:val="0"/>
        <w:autoSpaceDN w:val="0"/>
        <w:jc w:val="center"/>
        <w:rPr>
          <w:sz w:val="24"/>
          <w:szCs w:val="24"/>
        </w:rPr>
      </w:pPr>
      <w:proofErr w:type="gramStart"/>
      <w:r w:rsidRPr="00717A35">
        <w:rPr>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717A35">
        <w:rPr>
          <w:sz w:val="24"/>
          <w:szCs w:val="24"/>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7A35" w:rsidRPr="00717A35" w:rsidRDefault="00717A35" w:rsidP="00717A35">
      <w:pPr>
        <w:widowControl w:val="0"/>
        <w:autoSpaceDE w:val="0"/>
        <w:autoSpaceDN w:val="0"/>
        <w:jc w:val="both"/>
        <w:rPr>
          <w:sz w:val="28"/>
          <w:szCs w:val="28"/>
        </w:rPr>
      </w:pPr>
    </w:p>
    <w:p w:rsidR="00717A35" w:rsidRPr="00717A35" w:rsidRDefault="00717A35" w:rsidP="00717A35">
      <w:pPr>
        <w:widowControl w:val="0"/>
        <w:autoSpaceDE w:val="0"/>
        <w:autoSpaceDN w:val="0"/>
        <w:jc w:val="both"/>
        <w:rPr>
          <w:sz w:val="28"/>
          <w:szCs w:val="28"/>
        </w:rPr>
      </w:pPr>
      <w:r w:rsidRPr="00717A35">
        <w:rPr>
          <w:sz w:val="28"/>
          <w:szCs w:val="28"/>
        </w:rPr>
        <w:t xml:space="preserve"> ___________________________      ____________________________________</w:t>
      </w:r>
    </w:p>
    <w:p w:rsidR="00717A35" w:rsidRPr="00717A35" w:rsidRDefault="00717A35" w:rsidP="00717A35">
      <w:pPr>
        <w:widowControl w:val="0"/>
        <w:autoSpaceDE w:val="0"/>
        <w:autoSpaceDN w:val="0"/>
        <w:jc w:val="both"/>
        <w:rPr>
          <w:sz w:val="18"/>
          <w:szCs w:val="18"/>
        </w:rPr>
      </w:pPr>
      <w:r w:rsidRPr="00717A35">
        <w:t xml:space="preserve">          </w:t>
      </w:r>
      <w:r w:rsidRPr="00717A35">
        <w:rPr>
          <w:sz w:val="18"/>
          <w:szCs w:val="18"/>
        </w:rPr>
        <w:t>дата составления предписания                                                 место составления предписания</w:t>
      </w:r>
    </w:p>
    <w:p w:rsidR="00717A35" w:rsidRPr="00717A35" w:rsidRDefault="00717A35" w:rsidP="00717A35">
      <w:pPr>
        <w:widowControl w:val="0"/>
        <w:autoSpaceDE w:val="0"/>
        <w:autoSpaceDN w:val="0"/>
        <w:jc w:val="both"/>
        <w:rPr>
          <w:sz w:val="18"/>
          <w:szCs w:val="18"/>
        </w:rPr>
      </w:pPr>
      <w:r w:rsidRPr="00717A35">
        <w:rPr>
          <w:sz w:val="18"/>
          <w:szCs w:val="18"/>
        </w:rPr>
        <w:t>____________________________________________________________________</w:t>
      </w:r>
    </w:p>
    <w:p w:rsidR="00717A35" w:rsidRPr="00717A35" w:rsidRDefault="00717A35" w:rsidP="00717A35">
      <w:pPr>
        <w:widowControl w:val="0"/>
        <w:autoSpaceDE w:val="0"/>
        <w:autoSpaceDN w:val="0"/>
        <w:jc w:val="center"/>
        <w:rPr>
          <w:sz w:val="18"/>
          <w:szCs w:val="18"/>
        </w:rPr>
      </w:pPr>
      <w:r w:rsidRPr="00717A35">
        <w:rPr>
          <w:sz w:val="18"/>
          <w:szCs w:val="18"/>
        </w:rPr>
        <w:t>(должность, фамилия, имя, отчество должностного лица, выдающего предписание)</w:t>
      </w:r>
    </w:p>
    <w:p w:rsidR="00717A35" w:rsidRPr="00717A35" w:rsidRDefault="00717A35" w:rsidP="00717A35">
      <w:pPr>
        <w:widowControl w:val="0"/>
        <w:autoSpaceDE w:val="0"/>
        <w:autoSpaceDN w:val="0"/>
        <w:jc w:val="both"/>
        <w:rPr>
          <w:sz w:val="24"/>
          <w:szCs w:val="24"/>
        </w:rPr>
      </w:pPr>
      <w:r w:rsidRPr="00717A35">
        <w:rPr>
          <w:sz w:val="24"/>
          <w:szCs w:val="24"/>
        </w:rPr>
        <w:t>по    результатам    проведенной    выездной/документарной   проверки при осуществлении муниципального контроля установил:</w:t>
      </w:r>
    </w:p>
    <w:p w:rsidR="00717A35" w:rsidRPr="00717A35" w:rsidRDefault="00717A35" w:rsidP="00717A35">
      <w:pPr>
        <w:widowControl w:val="0"/>
        <w:autoSpaceDE w:val="0"/>
        <w:autoSpaceDN w:val="0"/>
        <w:jc w:val="both"/>
        <w:rPr>
          <w:sz w:val="24"/>
          <w:szCs w:val="24"/>
        </w:rPr>
      </w:pPr>
      <w:r w:rsidRPr="00717A35">
        <w:rPr>
          <w:sz w:val="24"/>
          <w:szCs w:val="24"/>
        </w:rPr>
        <w:t>Согласно акту проверки от "___" _________ 20__ г. № ____</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center"/>
        <w:rPr>
          <w:sz w:val="18"/>
          <w:szCs w:val="18"/>
        </w:rPr>
      </w:pPr>
      <w:r w:rsidRPr="00717A35">
        <w:rPr>
          <w:sz w:val="18"/>
          <w:szCs w:val="18"/>
        </w:rPr>
        <w:t>(наименование юридического лица, фамилия, имя и отчество (при наличии) индивидуального предпринимателя, должностного лица)</w:t>
      </w:r>
    </w:p>
    <w:p w:rsidR="00717A35" w:rsidRPr="00717A35" w:rsidRDefault="00717A35" w:rsidP="00717A35">
      <w:pPr>
        <w:widowControl w:val="0"/>
        <w:autoSpaceDE w:val="0"/>
        <w:autoSpaceDN w:val="0"/>
        <w:jc w:val="both"/>
        <w:rPr>
          <w:sz w:val="28"/>
          <w:szCs w:val="28"/>
        </w:rPr>
      </w:pPr>
      <w:proofErr w:type="gramStart"/>
      <w:r w:rsidRPr="00717A35">
        <w:rPr>
          <w:sz w:val="24"/>
          <w:szCs w:val="24"/>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17A35">
        <w:rPr>
          <w:sz w:val="28"/>
          <w:szCs w:val="28"/>
        </w:rPr>
        <w:t xml:space="preserve"> ____________________________________________________________________</w:t>
      </w:r>
      <w:proofErr w:type="gramEnd"/>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pPr>
      <w:r w:rsidRPr="00717A35">
        <w:rPr>
          <w:sz w:val="28"/>
          <w:szCs w:val="28"/>
        </w:rPr>
        <w:t xml:space="preserve">   </w:t>
      </w:r>
      <w:r w:rsidRPr="00717A35">
        <w:t>(указываются нормы правовых актов, нарушение которых установлено при проверке)</w:t>
      </w:r>
    </w:p>
    <w:p w:rsidR="00717A35" w:rsidRPr="00717A35" w:rsidRDefault="00717A35" w:rsidP="00717A35">
      <w:pPr>
        <w:widowControl w:val="0"/>
        <w:autoSpaceDE w:val="0"/>
        <w:autoSpaceDN w:val="0"/>
        <w:jc w:val="both"/>
        <w:rPr>
          <w:sz w:val="24"/>
          <w:szCs w:val="24"/>
        </w:rPr>
      </w:pPr>
      <w:r w:rsidRPr="00717A35">
        <w:rPr>
          <w:sz w:val="24"/>
          <w:szCs w:val="24"/>
        </w:rPr>
        <w:t>что выразилось в следующем:</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pPr>
      <w:r w:rsidRPr="00717A35">
        <w:rPr>
          <w:sz w:val="28"/>
          <w:szCs w:val="28"/>
        </w:rPr>
        <w:t xml:space="preserve">        </w:t>
      </w:r>
      <w:r w:rsidRPr="00717A35">
        <w:t>(указываются конкретные факты, установленные при проверке)</w:t>
      </w:r>
    </w:p>
    <w:p w:rsidR="00717A35" w:rsidRPr="00717A35" w:rsidRDefault="00717A35" w:rsidP="00717A35">
      <w:pPr>
        <w:widowControl w:val="0"/>
        <w:autoSpaceDE w:val="0"/>
        <w:autoSpaceDN w:val="0"/>
        <w:rPr>
          <w:sz w:val="24"/>
          <w:szCs w:val="24"/>
        </w:rPr>
      </w:pPr>
      <w:r w:rsidRPr="00717A35">
        <w:rPr>
          <w:sz w:val="24"/>
          <w:szCs w:val="24"/>
        </w:rPr>
        <w:t>На основании:</w:t>
      </w:r>
    </w:p>
    <w:p w:rsidR="00717A35" w:rsidRPr="00717A35" w:rsidRDefault="00717A35" w:rsidP="00717A35">
      <w:pPr>
        <w:jc w:val="both"/>
        <w:rPr>
          <w:sz w:val="24"/>
          <w:szCs w:val="24"/>
        </w:rPr>
      </w:pPr>
      <w:r w:rsidRPr="00717A35">
        <w:rPr>
          <w:sz w:val="24"/>
          <w:szCs w:val="24"/>
        </w:rPr>
        <w:lastRenderedPageBreak/>
        <w:t xml:space="preserve">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w:t>
      </w:r>
      <w:proofErr w:type="gramStart"/>
      <w:r w:rsidRPr="00717A35">
        <w:rPr>
          <w:sz w:val="24"/>
          <w:szCs w:val="24"/>
        </w:rPr>
        <w:t>контроля за</w:t>
      </w:r>
      <w:proofErr w:type="gramEnd"/>
      <w:r w:rsidRPr="00717A35">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center"/>
        <w:rPr>
          <w:sz w:val="18"/>
          <w:szCs w:val="18"/>
        </w:rPr>
      </w:pPr>
      <w:r w:rsidRPr="00717A35">
        <w:t>(</w:t>
      </w:r>
      <w:r w:rsidRPr="00717A35">
        <w:rPr>
          <w:sz w:val="18"/>
          <w:szCs w:val="18"/>
        </w:rPr>
        <w:t>наименование юридического лица, фамилия, имя, отчество индивидуального предпринимателя, должностного лица, ИНН)</w:t>
      </w:r>
    </w:p>
    <w:p w:rsidR="00717A35" w:rsidRPr="00717A35" w:rsidRDefault="00717A35" w:rsidP="00717A35">
      <w:pPr>
        <w:widowControl w:val="0"/>
        <w:autoSpaceDE w:val="0"/>
        <w:autoSpaceDN w:val="0"/>
        <w:jc w:val="both"/>
        <w:rPr>
          <w:sz w:val="28"/>
          <w:szCs w:val="28"/>
        </w:rPr>
      </w:pPr>
      <w:r w:rsidRPr="00717A35">
        <w:rPr>
          <w:sz w:val="28"/>
          <w:szCs w:val="28"/>
        </w:rPr>
        <w:t xml:space="preserve">обязываю в срок </w:t>
      </w:r>
      <w:proofErr w:type="spellStart"/>
      <w:proofErr w:type="gramStart"/>
      <w:r w:rsidRPr="00717A35">
        <w:rPr>
          <w:sz w:val="28"/>
          <w:szCs w:val="28"/>
        </w:rPr>
        <w:t>до</w:t>
      </w:r>
      <w:proofErr w:type="gramEnd"/>
      <w:r w:rsidRPr="00717A35">
        <w:rPr>
          <w:sz w:val="28"/>
          <w:szCs w:val="28"/>
        </w:rPr>
        <w:t>___________________________________________________</w:t>
      </w:r>
      <w:proofErr w:type="spellEnd"/>
      <w:r w:rsidRPr="00717A35">
        <w:rPr>
          <w:sz w:val="28"/>
          <w:szCs w:val="28"/>
        </w:rPr>
        <w:t>:</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both"/>
        <w:rPr>
          <w:sz w:val="18"/>
          <w:szCs w:val="18"/>
        </w:rPr>
      </w:pPr>
      <w:r w:rsidRPr="00717A35">
        <w:rPr>
          <w:sz w:val="28"/>
          <w:szCs w:val="28"/>
        </w:rPr>
        <w:t xml:space="preserve">   </w:t>
      </w:r>
      <w:proofErr w:type="gramStart"/>
      <w:r w:rsidRPr="00717A35">
        <w:rPr>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717A35" w:rsidRPr="00717A35" w:rsidRDefault="00717A35" w:rsidP="00717A35">
      <w:pPr>
        <w:widowControl w:val="0"/>
        <w:autoSpaceDE w:val="0"/>
        <w:autoSpaceDN w:val="0"/>
        <w:jc w:val="both"/>
        <w:rPr>
          <w:sz w:val="28"/>
          <w:szCs w:val="28"/>
        </w:rPr>
      </w:pPr>
      <w:r w:rsidRPr="00717A35">
        <w:rPr>
          <w:sz w:val="28"/>
          <w:szCs w:val="28"/>
        </w:rPr>
        <w:t xml:space="preserve">  </w:t>
      </w:r>
    </w:p>
    <w:p w:rsidR="00717A35" w:rsidRPr="00717A35" w:rsidRDefault="00717A35" w:rsidP="00717A35">
      <w:pPr>
        <w:widowControl w:val="0"/>
        <w:autoSpaceDE w:val="0"/>
        <w:autoSpaceDN w:val="0"/>
        <w:jc w:val="both"/>
        <w:rPr>
          <w:sz w:val="24"/>
          <w:szCs w:val="24"/>
        </w:rPr>
      </w:pPr>
      <w:proofErr w:type="gramStart"/>
      <w:r w:rsidRPr="00717A35">
        <w:rPr>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w:t>
      </w:r>
      <w:proofErr w:type="gramEnd"/>
      <w:r w:rsidRPr="00717A35">
        <w:rPr>
          <w:sz w:val="24"/>
          <w:szCs w:val="24"/>
        </w:rPr>
        <w:t xml:space="preserve"> устранению нарушений, подтвержденных соответствующими   документами   и   другими   материалами,  представить  </w:t>
      </w:r>
      <w:proofErr w:type="gramStart"/>
      <w:r w:rsidRPr="00717A35">
        <w:rPr>
          <w:sz w:val="24"/>
          <w:szCs w:val="24"/>
        </w:rPr>
        <w:t>в</w:t>
      </w:r>
      <w:proofErr w:type="gramEnd"/>
      <w:r w:rsidRPr="00717A35">
        <w:rPr>
          <w:sz w:val="24"/>
          <w:szCs w:val="24"/>
        </w:rPr>
        <w:t xml:space="preserve"> __________ по  адресу:  _____________.</w:t>
      </w:r>
    </w:p>
    <w:p w:rsidR="00717A35" w:rsidRPr="00717A35" w:rsidRDefault="00717A35" w:rsidP="00717A35">
      <w:pPr>
        <w:widowControl w:val="0"/>
        <w:autoSpaceDE w:val="0"/>
        <w:autoSpaceDN w:val="0"/>
        <w:jc w:val="both"/>
        <w:rPr>
          <w:sz w:val="24"/>
          <w:szCs w:val="24"/>
        </w:rPr>
      </w:pPr>
      <w:r w:rsidRPr="00717A35">
        <w:rPr>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717A35" w:rsidRPr="00717A35" w:rsidRDefault="00717A35" w:rsidP="00717A35">
      <w:pPr>
        <w:widowControl w:val="0"/>
        <w:autoSpaceDE w:val="0"/>
        <w:autoSpaceDN w:val="0"/>
        <w:jc w:val="both"/>
        <w:rPr>
          <w:sz w:val="24"/>
          <w:szCs w:val="24"/>
        </w:rPr>
      </w:pPr>
      <w:r w:rsidRPr="00717A35">
        <w:rPr>
          <w:sz w:val="24"/>
          <w:szCs w:val="24"/>
        </w:rPr>
        <w:t>В  случае  отказа  в  удовлетворении жалобы настоящее предписание может быть обжаловано в судебном порядке.</w:t>
      </w:r>
    </w:p>
    <w:p w:rsidR="00717A35" w:rsidRPr="00717A35" w:rsidRDefault="00717A35" w:rsidP="00717A35">
      <w:pPr>
        <w:widowControl w:val="0"/>
        <w:autoSpaceDE w:val="0"/>
        <w:autoSpaceDN w:val="0"/>
        <w:jc w:val="both"/>
        <w:rPr>
          <w:sz w:val="22"/>
          <w:szCs w:val="22"/>
        </w:rPr>
      </w:pPr>
      <w:r w:rsidRPr="00717A35">
        <w:rPr>
          <w:sz w:val="22"/>
          <w:szCs w:val="22"/>
        </w:rPr>
        <w:t>______________________ ________________________ ___________________________________</w:t>
      </w:r>
    </w:p>
    <w:p w:rsidR="00717A35" w:rsidRPr="00717A35" w:rsidRDefault="00717A35" w:rsidP="00717A35">
      <w:pPr>
        <w:widowControl w:val="0"/>
        <w:autoSpaceDE w:val="0"/>
        <w:autoSpaceDN w:val="0"/>
        <w:jc w:val="center"/>
        <w:rPr>
          <w:sz w:val="18"/>
          <w:szCs w:val="18"/>
        </w:rPr>
      </w:pPr>
      <w:r w:rsidRPr="00717A35">
        <w:rPr>
          <w:sz w:val="18"/>
          <w:szCs w:val="18"/>
        </w:rPr>
        <w:t>(должность лица</w:t>
      </w:r>
      <w:proofErr w:type="gramStart"/>
      <w:r w:rsidRPr="00717A35">
        <w:rPr>
          <w:sz w:val="18"/>
          <w:szCs w:val="18"/>
        </w:rPr>
        <w:t>,(</w:t>
      </w:r>
      <w:proofErr w:type="gramEnd"/>
      <w:r w:rsidRPr="00717A35">
        <w:rPr>
          <w:sz w:val="18"/>
          <w:szCs w:val="18"/>
        </w:rPr>
        <w:t>подпись лица, выдавшего (расшифровка подписи лица, выдавшего предписание)</w:t>
      </w:r>
    </w:p>
    <w:p w:rsidR="00717A35" w:rsidRPr="00717A35" w:rsidRDefault="00717A35" w:rsidP="00717A35">
      <w:pPr>
        <w:widowControl w:val="0"/>
        <w:autoSpaceDE w:val="0"/>
        <w:autoSpaceDN w:val="0"/>
        <w:jc w:val="both"/>
        <w:rPr>
          <w:sz w:val="24"/>
          <w:szCs w:val="24"/>
        </w:rPr>
      </w:pPr>
      <w:r w:rsidRPr="00717A35">
        <w:rPr>
          <w:sz w:val="24"/>
          <w:szCs w:val="24"/>
        </w:rPr>
        <w:t>Предписание вручено (направлено):</w:t>
      </w:r>
    </w:p>
    <w:p w:rsidR="00717A35" w:rsidRPr="00717A35" w:rsidRDefault="00717A35" w:rsidP="00717A35">
      <w:pPr>
        <w:widowControl w:val="0"/>
        <w:autoSpaceDE w:val="0"/>
        <w:autoSpaceDN w:val="0"/>
        <w:jc w:val="both"/>
        <w:rPr>
          <w:sz w:val="28"/>
          <w:szCs w:val="28"/>
        </w:rPr>
      </w:pPr>
      <w:r w:rsidRPr="00717A35">
        <w:rPr>
          <w:sz w:val="24"/>
          <w:szCs w:val="24"/>
        </w:rPr>
        <w:t>Вручено лично лицу, в отношении которого выдано предписание</w:t>
      </w:r>
      <w:r w:rsidRPr="00717A35">
        <w:rPr>
          <w:sz w:val="28"/>
          <w:szCs w:val="28"/>
        </w:rPr>
        <w:t xml:space="preserve">                         "____" ________ 20__ г.</w:t>
      </w:r>
    </w:p>
    <w:p w:rsidR="00717A35" w:rsidRPr="00717A35" w:rsidRDefault="00717A35" w:rsidP="00717A35">
      <w:pPr>
        <w:widowControl w:val="0"/>
        <w:autoSpaceDE w:val="0"/>
        <w:autoSpaceDN w:val="0"/>
        <w:jc w:val="both"/>
        <w:rPr>
          <w:sz w:val="28"/>
          <w:szCs w:val="28"/>
        </w:rPr>
      </w:pPr>
      <w:r w:rsidRPr="00717A35">
        <w:rPr>
          <w:sz w:val="28"/>
          <w:szCs w:val="28"/>
        </w:rPr>
        <w:t>____________________________________________________________________</w:t>
      </w:r>
    </w:p>
    <w:p w:rsidR="00717A35" w:rsidRPr="00717A35" w:rsidRDefault="00717A35" w:rsidP="00717A35">
      <w:pPr>
        <w:widowControl w:val="0"/>
        <w:autoSpaceDE w:val="0"/>
        <w:autoSpaceDN w:val="0"/>
        <w:jc w:val="center"/>
        <w:rPr>
          <w:sz w:val="18"/>
          <w:szCs w:val="18"/>
        </w:rPr>
      </w:pPr>
      <w:r w:rsidRPr="00717A35">
        <w:rPr>
          <w:sz w:val="18"/>
          <w:szCs w:val="18"/>
        </w:rPr>
        <w:t>(подпись лица, получившего предписание, расшифровка подписи)</w:t>
      </w:r>
    </w:p>
    <w:p w:rsidR="00717A35" w:rsidRPr="00717A35" w:rsidRDefault="00717A35" w:rsidP="00717A35">
      <w:pPr>
        <w:widowControl w:val="0"/>
        <w:autoSpaceDE w:val="0"/>
        <w:autoSpaceDN w:val="0"/>
        <w:jc w:val="both"/>
        <w:rPr>
          <w:sz w:val="28"/>
          <w:szCs w:val="28"/>
        </w:rPr>
      </w:pPr>
    </w:p>
    <w:p w:rsidR="00717A35" w:rsidRPr="00717A35" w:rsidRDefault="00717A35" w:rsidP="00717A35">
      <w:pPr>
        <w:widowControl w:val="0"/>
        <w:autoSpaceDE w:val="0"/>
        <w:autoSpaceDN w:val="0"/>
        <w:jc w:val="both"/>
        <w:rPr>
          <w:sz w:val="28"/>
          <w:szCs w:val="28"/>
        </w:rPr>
      </w:pPr>
    </w:p>
    <w:p w:rsidR="00717A35" w:rsidRPr="00717A35" w:rsidRDefault="00717A35" w:rsidP="00717A35">
      <w:pPr>
        <w:widowControl w:val="0"/>
        <w:autoSpaceDE w:val="0"/>
        <w:autoSpaceDN w:val="0"/>
        <w:jc w:val="both"/>
        <w:rPr>
          <w:sz w:val="28"/>
          <w:szCs w:val="28"/>
        </w:rPr>
      </w:pPr>
      <w:r w:rsidRPr="00717A35">
        <w:rPr>
          <w:sz w:val="24"/>
          <w:szCs w:val="24"/>
        </w:rPr>
        <w:t>Вручено  уполномоченному  представителю  лица,  в отношении которого выдано предписание, действующего на основании:</w:t>
      </w:r>
    </w:p>
    <w:p w:rsidR="00717A35" w:rsidRPr="00717A35" w:rsidRDefault="00717A35" w:rsidP="00717A35">
      <w:pPr>
        <w:widowControl w:val="0"/>
        <w:autoSpaceDE w:val="0"/>
        <w:autoSpaceDN w:val="0"/>
        <w:jc w:val="both"/>
        <w:rPr>
          <w:sz w:val="28"/>
          <w:szCs w:val="28"/>
        </w:rPr>
      </w:pPr>
      <w:r w:rsidRPr="00717A35">
        <w:rPr>
          <w:sz w:val="28"/>
          <w:szCs w:val="28"/>
        </w:rPr>
        <w:t xml:space="preserve"> ____________________________________________________________________</w:t>
      </w:r>
    </w:p>
    <w:p w:rsidR="00717A35" w:rsidRPr="00717A35" w:rsidRDefault="00717A35" w:rsidP="00717A35">
      <w:pPr>
        <w:widowControl w:val="0"/>
        <w:autoSpaceDE w:val="0"/>
        <w:autoSpaceDN w:val="0"/>
        <w:jc w:val="both"/>
      </w:pPr>
      <w:r w:rsidRPr="00717A35">
        <w:t>(реквизиты документа, подтверждающие полномочия представителя)</w:t>
      </w:r>
    </w:p>
    <w:p w:rsidR="00717A35" w:rsidRPr="00717A35" w:rsidRDefault="00717A35" w:rsidP="00717A35">
      <w:pPr>
        <w:widowControl w:val="0"/>
        <w:autoSpaceDE w:val="0"/>
        <w:autoSpaceDN w:val="0"/>
        <w:jc w:val="both"/>
        <w:rPr>
          <w:sz w:val="28"/>
          <w:szCs w:val="28"/>
        </w:rPr>
      </w:pPr>
      <w:r w:rsidRPr="00717A35">
        <w:rPr>
          <w:sz w:val="28"/>
          <w:szCs w:val="28"/>
        </w:rPr>
        <w:t>"___" ________ 20__ г._____________________________________________</w:t>
      </w:r>
    </w:p>
    <w:p w:rsidR="00717A35" w:rsidRPr="00717A35" w:rsidRDefault="00717A35" w:rsidP="00717A35">
      <w:pPr>
        <w:widowControl w:val="0"/>
        <w:autoSpaceDE w:val="0"/>
        <w:autoSpaceDN w:val="0"/>
        <w:jc w:val="both"/>
      </w:pPr>
      <w:r w:rsidRPr="00717A35">
        <w:rPr>
          <w:sz w:val="28"/>
          <w:szCs w:val="28"/>
        </w:rPr>
        <w:t xml:space="preserve">  </w:t>
      </w:r>
      <w:r w:rsidRPr="00717A35">
        <w:t>(дата вручения)                                 (подпись лица, получившего предписание, расшифровка подписи)</w:t>
      </w:r>
    </w:p>
    <w:p w:rsidR="00717A35" w:rsidRPr="00717A35" w:rsidRDefault="00717A35" w:rsidP="00717A35">
      <w:pPr>
        <w:widowControl w:val="0"/>
        <w:autoSpaceDE w:val="0"/>
        <w:autoSpaceDN w:val="0"/>
        <w:jc w:val="both"/>
        <w:rPr>
          <w:sz w:val="24"/>
          <w:szCs w:val="24"/>
        </w:rPr>
      </w:pPr>
      <w:r w:rsidRPr="00717A35">
        <w:rPr>
          <w:sz w:val="24"/>
          <w:szCs w:val="24"/>
        </w:rPr>
        <w:t xml:space="preserve">Направлено заказным письмом с уведомлением о вручении: квитанция №_____  </w:t>
      </w:r>
      <w:proofErr w:type="gramStart"/>
      <w:r w:rsidRPr="00717A35">
        <w:rPr>
          <w:sz w:val="24"/>
          <w:szCs w:val="24"/>
        </w:rPr>
        <w:t>от</w:t>
      </w:r>
      <w:proofErr w:type="gramEnd"/>
      <w:r w:rsidRPr="00717A35">
        <w:rPr>
          <w:sz w:val="24"/>
          <w:szCs w:val="24"/>
        </w:rPr>
        <w:t xml:space="preserve"> ________.</w:t>
      </w:r>
    </w:p>
    <w:p w:rsidR="0035623F" w:rsidRDefault="0035623F" w:rsidP="0035623F">
      <w:pPr>
        <w:rPr>
          <w:sz w:val="28"/>
          <w:szCs w:val="28"/>
        </w:rPr>
      </w:pPr>
    </w:p>
    <w:p w:rsidR="0035623F" w:rsidRDefault="0035623F" w:rsidP="0035623F">
      <w:pPr>
        <w:autoSpaceDE w:val="0"/>
        <w:autoSpaceDN w:val="0"/>
        <w:adjustRightInd w:val="0"/>
        <w:jc w:val="both"/>
        <w:rPr>
          <w:sz w:val="28"/>
          <w:szCs w:val="28"/>
        </w:rPr>
      </w:pPr>
      <w:r>
        <w:rPr>
          <w:sz w:val="28"/>
          <w:szCs w:val="28"/>
        </w:rPr>
        <w:t>Г</w:t>
      </w:r>
      <w:r w:rsidRPr="00F254E3">
        <w:rPr>
          <w:sz w:val="28"/>
          <w:szCs w:val="28"/>
        </w:rPr>
        <w:t>лав</w:t>
      </w:r>
      <w:r>
        <w:rPr>
          <w:sz w:val="28"/>
          <w:szCs w:val="28"/>
        </w:rPr>
        <w:t>а</w:t>
      </w:r>
    </w:p>
    <w:p w:rsidR="0035623F" w:rsidRDefault="00BB4CA5" w:rsidP="0035623F">
      <w:pPr>
        <w:autoSpaceDE w:val="0"/>
        <w:autoSpaceDN w:val="0"/>
        <w:adjustRightInd w:val="0"/>
        <w:jc w:val="both"/>
        <w:rPr>
          <w:sz w:val="28"/>
          <w:szCs w:val="28"/>
        </w:rPr>
      </w:pPr>
      <w:r>
        <w:rPr>
          <w:sz w:val="28"/>
          <w:szCs w:val="28"/>
        </w:rPr>
        <w:t>Пролетарского</w:t>
      </w:r>
      <w:r w:rsidR="0035623F" w:rsidRPr="00F254E3">
        <w:rPr>
          <w:sz w:val="28"/>
          <w:szCs w:val="28"/>
        </w:rPr>
        <w:t xml:space="preserve"> сельского поселения </w:t>
      </w:r>
    </w:p>
    <w:p w:rsidR="00884CBD" w:rsidRDefault="0035623F" w:rsidP="00BB4CA5">
      <w:pPr>
        <w:tabs>
          <w:tab w:val="left" w:pos="2340"/>
          <w:tab w:val="left" w:pos="3780"/>
        </w:tabs>
        <w:rPr>
          <w:sz w:val="28"/>
          <w:szCs w:val="28"/>
        </w:rPr>
      </w:pPr>
      <w:r w:rsidRPr="00E0038B">
        <w:rPr>
          <w:sz w:val="28"/>
          <w:szCs w:val="28"/>
        </w:rPr>
        <w:t xml:space="preserve">Кореновского района                                    </w:t>
      </w:r>
      <w:r w:rsidR="00BB4CA5">
        <w:rPr>
          <w:sz w:val="28"/>
          <w:szCs w:val="28"/>
        </w:rPr>
        <w:t xml:space="preserve">                               М.И. Шкарупелова</w:t>
      </w:r>
    </w:p>
    <w:p w:rsidR="003700E7" w:rsidRDefault="003700E7" w:rsidP="003700E7">
      <w:pPr>
        <w:tabs>
          <w:tab w:val="left" w:pos="7797"/>
        </w:tabs>
        <w:jc w:val="center"/>
        <w:rPr>
          <w:sz w:val="28"/>
          <w:szCs w:val="28"/>
        </w:rPr>
      </w:pPr>
      <w:r>
        <w:rPr>
          <w:sz w:val="28"/>
          <w:szCs w:val="28"/>
        </w:rPr>
        <w:lastRenderedPageBreak/>
        <w:t>2</w:t>
      </w:r>
    </w:p>
    <w:p w:rsidR="003700E7" w:rsidRDefault="003700E7" w:rsidP="003700E7">
      <w:pPr>
        <w:tabs>
          <w:tab w:val="left" w:pos="7797"/>
        </w:tabs>
        <w:jc w:val="center"/>
        <w:rPr>
          <w:sz w:val="28"/>
          <w:szCs w:val="28"/>
        </w:rPr>
      </w:pPr>
      <w:r>
        <w:rPr>
          <w:b/>
          <w:sz w:val="28"/>
          <w:szCs w:val="28"/>
        </w:rPr>
        <w:t>ЛИСТ СОГЛАСОВАНИЯ</w:t>
      </w:r>
    </w:p>
    <w:p w:rsidR="003700E7" w:rsidRPr="003700E7" w:rsidRDefault="003700E7" w:rsidP="003700E7">
      <w:pPr>
        <w:tabs>
          <w:tab w:val="left" w:pos="870"/>
          <w:tab w:val="left" w:pos="1575"/>
        </w:tabs>
        <w:autoSpaceDE w:val="0"/>
        <w:autoSpaceDN w:val="0"/>
        <w:adjustRightInd w:val="0"/>
        <w:jc w:val="center"/>
        <w:rPr>
          <w:sz w:val="28"/>
          <w:szCs w:val="28"/>
        </w:rPr>
      </w:pPr>
      <w:r>
        <w:rPr>
          <w:sz w:val="28"/>
          <w:szCs w:val="28"/>
        </w:rPr>
        <w:t>проекта постановления администрации Пролетарского сельского поселения Кореновского района от 05 августа 2019 года  № 90</w:t>
      </w:r>
      <w:r>
        <w:rPr>
          <w:color w:val="FF0000"/>
          <w:sz w:val="28"/>
          <w:szCs w:val="28"/>
        </w:rPr>
        <w:t xml:space="preserve"> </w:t>
      </w:r>
      <w:r>
        <w:rPr>
          <w:sz w:val="28"/>
          <w:szCs w:val="28"/>
        </w:rPr>
        <w:t>«</w:t>
      </w:r>
      <w:r w:rsidRPr="003700E7">
        <w:rPr>
          <w:color w:val="000000"/>
          <w:spacing w:val="2"/>
          <w:sz w:val="28"/>
          <w:szCs w:val="28"/>
        </w:rPr>
        <w:t>Об утверждении а</w:t>
      </w:r>
      <w:r w:rsidRPr="003700E7">
        <w:rPr>
          <w:color w:val="000000"/>
          <w:sz w:val="28"/>
          <w:szCs w:val="28"/>
        </w:rPr>
        <w:t>дминистративного регламента администрации Пролетарского сельского</w:t>
      </w:r>
      <w:r w:rsidRPr="003700E7">
        <w:rPr>
          <w:sz w:val="28"/>
          <w:szCs w:val="28"/>
        </w:rPr>
        <w:t xml:space="preserve"> поселения Кореновского района</w:t>
      </w:r>
      <w:r>
        <w:rPr>
          <w:sz w:val="28"/>
          <w:szCs w:val="28"/>
        </w:rPr>
        <w:t xml:space="preserve"> </w:t>
      </w:r>
      <w:r w:rsidRPr="003700E7">
        <w:rPr>
          <w:sz w:val="28"/>
          <w:szCs w:val="28"/>
        </w:rPr>
        <w:t xml:space="preserve">осуществления муниципального </w:t>
      </w:r>
      <w:proofErr w:type="gramStart"/>
      <w:r w:rsidRPr="003700E7">
        <w:rPr>
          <w:sz w:val="28"/>
          <w:szCs w:val="28"/>
        </w:rPr>
        <w:t>контроля за</w:t>
      </w:r>
      <w:proofErr w:type="gramEnd"/>
      <w:r w:rsidRPr="003700E7">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rPr>
        <w:t>»</w:t>
      </w:r>
    </w:p>
    <w:p w:rsidR="003700E7" w:rsidRDefault="003700E7" w:rsidP="003700E7">
      <w:pPr>
        <w:tabs>
          <w:tab w:val="left" w:pos="5820"/>
        </w:tabs>
        <w:ind w:left="-284"/>
        <w:jc w:val="center"/>
        <w:rPr>
          <w:sz w:val="28"/>
          <w:szCs w:val="28"/>
        </w:rPr>
      </w:pPr>
    </w:p>
    <w:p w:rsidR="003700E7" w:rsidRDefault="003700E7" w:rsidP="003700E7">
      <w:pPr>
        <w:rPr>
          <w:sz w:val="28"/>
          <w:szCs w:val="28"/>
        </w:rPr>
      </w:pPr>
    </w:p>
    <w:p w:rsidR="003700E7" w:rsidRDefault="003700E7" w:rsidP="003700E7">
      <w:pPr>
        <w:rPr>
          <w:sz w:val="28"/>
          <w:szCs w:val="28"/>
        </w:rPr>
      </w:pPr>
    </w:p>
    <w:p w:rsidR="003700E7" w:rsidRDefault="003700E7" w:rsidP="003700E7">
      <w:pPr>
        <w:jc w:val="both"/>
        <w:rPr>
          <w:sz w:val="28"/>
          <w:szCs w:val="28"/>
        </w:rPr>
      </w:pPr>
      <w:r>
        <w:rPr>
          <w:sz w:val="28"/>
          <w:szCs w:val="28"/>
        </w:rPr>
        <w:t>Проект подготовлен и внесён:</w:t>
      </w:r>
    </w:p>
    <w:p w:rsidR="003700E7" w:rsidRDefault="003700E7" w:rsidP="003700E7">
      <w:pPr>
        <w:jc w:val="both"/>
        <w:rPr>
          <w:sz w:val="28"/>
          <w:szCs w:val="28"/>
        </w:rPr>
      </w:pPr>
      <w:r>
        <w:rPr>
          <w:sz w:val="28"/>
          <w:szCs w:val="28"/>
        </w:rPr>
        <w:t>Общим отделом  администрации</w:t>
      </w:r>
    </w:p>
    <w:p w:rsidR="003700E7" w:rsidRDefault="003700E7" w:rsidP="003700E7">
      <w:pPr>
        <w:jc w:val="both"/>
        <w:rPr>
          <w:sz w:val="28"/>
          <w:szCs w:val="28"/>
        </w:rPr>
      </w:pPr>
      <w:r>
        <w:rPr>
          <w:sz w:val="28"/>
          <w:szCs w:val="28"/>
        </w:rPr>
        <w:t>Пролетарского сельского поселения</w:t>
      </w:r>
    </w:p>
    <w:p w:rsidR="003700E7" w:rsidRDefault="003700E7" w:rsidP="003700E7">
      <w:pPr>
        <w:tabs>
          <w:tab w:val="left" w:pos="7797"/>
        </w:tabs>
        <w:jc w:val="both"/>
        <w:rPr>
          <w:sz w:val="28"/>
          <w:szCs w:val="28"/>
        </w:rPr>
      </w:pPr>
      <w:r>
        <w:rPr>
          <w:sz w:val="28"/>
          <w:szCs w:val="28"/>
        </w:rPr>
        <w:t xml:space="preserve">Начальник общего отдела                                                                          В.В. </w:t>
      </w:r>
      <w:proofErr w:type="spellStart"/>
      <w:r>
        <w:rPr>
          <w:sz w:val="28"/>
          <w:szCs w:val="28"/>
        </w:rPr>
        <w:t>Качан</w:t>
      </w:r>
      <w:proofErr w:type="spellEnd"/>
    </w:p>
    <w:p w:rsidR="003700E7" w:rsidRDefault="003700E7" w:rsidP="003700E7">
      <w:pPr>
        <w:ind w:firstLine="567"/>
        <w:jc w:val="center"/>
        <w:rPr>
          <w:sz w:val="28"/>
          <w:szCs w:val="28"/>
        </w:rPr>
      </w:pPr>
      <w:r>
        <w:rPr>
          <w:sz w:val="28"/>
          <w:szCs w:val="28"/>
        </w:rPr>
        <w:t xml:space="preserve">                                                                             </w:t>
      </w:r>
    </w:p>
    <w:p w:rsidR="003700E7" w:rsidRDefault="003700E7" w:rsidP="003700E7">
      <w:pPr>
        <w:jc w:val="both"/>
        <w:rPr>
          <w:sz w:val="28"/>
          <w:szCs w:val="28"/>
        </w:rPr>
      </w:pPr>
    </w:p>
    <w:p w:rsidR="003700E7" w:rsidRDefault="003700E7" w:rsidP="003700E7">
      <w:pPr>
        <w:jc w:val="both"/>
        <w:rPr>
          <w:sz w:val="28"/>
          <w:szCs w:val="28"/>
        </w:rPr>
      </w:pPr>
      <w:r>
        <w:rPr>
          <w:sz w:val="28"/>
          <w:szCs w:val="28"/>
        </w:rPr>
        <w:t>Проект согласован:</w:t>
      </w:r>
    </w:p>
    <w:p w:rsidR="003700E7" w:rsidRDefault="003700E7" w:rsidP="003700E7">
      <w:pPr>
        <w:jc w:val="both"/>
        <w:rPr>
          <w:sz w:val="28"/>
          <w:szCs w:val="28"/>
        </w:rPr>
      </w:pPr>
      <w:r>
        <w:rPr>
          <w:sz w:val="28"/>
          <w:szCs w:val="28"/>
        </w:rPr>
        <w:t>Ведущий специалист финансового отдела</w:t>
      </w:r>
    </w:p>
    <w:p w:rsidR="003700E7" w:rsidRDefault="003700E7" w:rsidP="003700E7">
      <w:pPr>
        <w:jc w:val="both"/>
        <w:rPr>
          <w:sz w:val="28"/>
          <w:szCs w:val="28"/>
        </w:rPr>
      </w:pPr>
      <w:r>
        <w:rPr>
          <w:sz w:val="28"/>
          <w:szCs w:val="28"/>
        </w:rPr>
        <w:t xml:space="preserve">администрации </w:t>
      </w:r>
      <w:proofErr w:type="gramStart"/>
      <w:r>
        <w:rPr>
          <w:sz w:val="28"/>
          <w:szCs w:val="28"/>
        </w:rPr>
        <w:t>Пролетарского</w:t>
      </w:r>
      <w:proofErr w:type="gramEnd"/>
    </w:p>
    <w:p w:rsidR="003700E7" w:rsidRDefault="003700E7" w:rsidP="003700E7">
      <w:pPr>
        <w:jc w:val="both"/>
        <w:rPr>
          <w:sz w:val="28"/>
          <w:szCs w:val="28"/>
        </w:rPr>
      </w:pPr>
      <w:r>
        <w:rPr>
          <w:sz w:val="28"/>
          <w:szCs w:val="28"/>
        </w:rPr>
        <w:t>сельского поселения</w:t>
      </w:r>
    </w:p>
    <w:p w:rsidR="003700E7" w:rsidRPr="0035623F" w:rsidRDefault="003700E7" w:rsidP="003700E7">
      <w:pPr>
        <w:tabs>
          <w:tab w:val="left" w:pos="2340"/>
          <w:tab w:val="left" w:pos="3780"/>
        </w:tabs>
        <w:rPr>
          <w:sz w:val="28"/>
          <w:szCs w:val="28"/>
        </w:rPr>
      </w:pPr>
      <w:r>
        <w:rPr>
          <w:sz w:val="28"/>
          <w:szCs w:val="28"/>
        </w:rPr>
        <w:t>Кореновского района                                                                                Н.В. Рябова</w:t>
      </w:r>
    </w:p>
    <w:sectPr w:rsidR="003700E7" w:rsidRPr="0035623F" w:rsidSect="00BB4CA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DejaVuSans">
    <w:altName w:val="Times New Roman"/>
    <w:charset w:val="CC"/>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B020C27"/>
    <w:multiLevelType w:val="hybridMultilevel"/>
    <w:tmpl w:val="385A1E5E"/>
    <w:lvl w:ilvl="0" w:tplc="1D14D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4">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6B380E"/>
    <w:multiLevelType w:val="hybridMultilevel"/>
    <w:tmpl w:val="C3B0D0A2"/>
    <w:lvl w:ilvl="0" w:tplc="6C7C6E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5"/>
  </w:num>
  <w:num w:numId="2">
    <w:abstractNumId w:val="23"/>
  </w:num>
  <w:num w:numId="3">
    <w:abstractNumId w:val="26"/>
  </w:num>
  <w:num w:numId="4">
    <w:abstractNumId w:val="14"/>
  </w:num>
  <w:num w:numId="5">
    <w:abstractNumId w:val="18"/>
  </w:num>
  <w:num w:numId="6">
    <w:abstractNumId w:val="22"/>
  </w:num>
  <w:num w:numId="7">
    <w:abstractNumId w:val="1"/>
  </w:num>
  <w:num w:numId="8">
    <w:abstractNumId w:val="17"/>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16"/>
  </w:num>
  <w:num w:numId="27">
    <w:abstractNumId w:val="0"/>
  </w:num>
  <w:num w:numId="28">
    <w:abstractNumId w:val="2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3"/>
  </w:num>
  <w:num w:numId="32">
    <w:abstractNumId w:val="27"/>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C32FD"/>
    <w:rsid w:val="0000208A"/>
    <w:rsid w:val="00004614"/>
    <w:rsid w:val="00020C42"/>
    <w:rsid w:val="00026608"/>
    <w:rsid w:val="0002670B"/>
    <w:rsid w:val="00027E00"/>
    <w:rsid w:val="000372EB"/>
    <w:rsid w:val="000500CC"/>
    <w:rsid w:val="00053045"/>
    <w:rsid w:val="000548BC"/>
    <w:rsid w:val="00067954"/>
    <w:rsid w:val="0007348B"/>
    <w:rsid w:val="000829EC"/>
    <w:rsid w:val="00087644"/>
    <w:rsid w:val="000960A6"/>
    <w:rsid w:val="000A5FA6"/>
    <w:rsid w:val="000C3751"/>
    <w:rsid w:val="000D6656"/>
    <w:rsid w:val="000D7B74"/>
    <w:rsid w:val="00106E84"/>
    <w:rsid w:val="00121B36"/>
    <w:rsid w:val="001220A8"/>
    <w:rsid w:val="001238A2"/>
    <w:rsid w:val="00127F2A"/>
    <w:rsid w:val="001346E2"/>
    <w:rsid w:val="001377B2"/>
    <w:rsid w:val="00141608"/>
    <w:rsid w:val="001957FD"/>
    <w:rsid w:val="0019756B"/>
    <w:rsid w:val="001D1517"/>
    <w:rsid w:val="001E0626"/>
    <w:rsid w:val="001E3CC0"/>
    <w:rsid w:val="001E3E7B"/>
    <w:rsid w:val="001E5BBB"/>
    <w:rsid w:val="001E5E3E"/>
    <w:rsid w:val="00200104"/>
    <w:rsid w:val="00200518"/>
    <w:rsid w:val="00205534"/>
    <w:rsid w:val="00210711"/>
    <w:rsid w:val="00211EAF"/>
    <w:rsid w:val="00232399"/>
    <w:rsid w:val="00236712"/>
    <w:rsid w:val="00246C5B"/>
    <w:rsid w:val="00257F70"/>
    <w:rsid w:val="0027146E"/>
    <w:rsid w:val="0027154D"/>
    <w:rsid w:val="00272434"/>
    <w:rsid w:val="0027783D"/>
    <w:rsid w:val="00285A9F"/>
    <w:rsid w:val="002A4ADD"/>
    <w:rsid w:val="002B0094"/>
    <w:rsid w:val="002B3249"/>
    <w:rsid w:val="002C7DAF"/>
    <w:rsid w:val="002E0E64"/>
    <w:rsid w:val="002E3A18"/>
    <w:rsid w:val="002E5960"/>
    <w:rsid w:val="002F13AC"/>
    <w:rsid w:val="002F52AC"/>
    <w:rsid w:val="002F5370"/>
    <w:rsid w:val="0030364E"/>
    <w:rsid w:val="00311D97"/>
    <w:rsid w:val="003133C1"/>
    <w:rsid w:val="0031618A"/>
    <w:rsid w:val="00320BDB"/>
    <w:rsid w:val="003212C0"/>
    <w:rsid w:val="00325D52"/>
    <w:rsid w:val="003320C2"/>
    <w:rsid w:val="00335865"/>
    <w:rsid w:val="00340C14"/>
    <w:rsid w:val="00342BD3"/>
    <w:rsid w:val="00345728"/>
    <w:rsid w:val="0035623F"/>
    <w:rsid w:val="00357175"/>
    <w:rsid w:val="003576BC"/>
    <w:rsid w:val="003631AB"/>
    <w:rsid w:val="00364FD0"/>
    <w:rsid w:val="00367D58"/>
    <w:rsid w:val="003700E7"/>
    <w:rsid w:val="003747DC"/>
    <w:rsid w:val="00383039"/>
    <w:rsid w:val="00392107"/>
    <w:rsid w:val="003937F0"/>
    <w:rsid w:val="00393B1F"/>
    <w:rsid w:val="003A1B50"/>
    <w:rsid w:val="003A4ABC"/>
    <w:rsid w:val="003A61E2"/>
    <w:rsid w:val="003A736D"/>
    <w:rsid w:val="003C1B20"/>
    <w:rsid w:val="003C6B41"/>
    <w:rsid w:val="003D1C43"/>
    <w:rsid w:val="003D2D58"/>
    <w:rsid w:val="003D5AFB"/>
    <w:rsid w:val="003F3B46"/>
    <w:rsid w:val="00403DBB"/>
    <w:rsid w:val="004103F9"/>
    <w:rsid w:val="004155EC"/>
    <w:rsid w:val="0044034E"/>
    <w:rsid w:val="004533A4"/>
    <w:rsid w:val="00453B34"/>
    <w:rsid w:val="00454F25"/>
    <w:rsid w:val="00455ACC"/>
    <w:rsid w:val="00455E7E"/>
    <w:rsid w:val="00466BDF"/>
    <w:rsid w:val="004A4EB2"/>
    <w:rsid w:val="004A5116"/>
    <w:rsid w:val="004A7641"/>
    <w:rsid w:val="004B1E74"/>
    <w:rsid w:val="004B4BDD"/>
    <w:rsid w:val="004D7057"/>
    <w:rsid w:val="004E7436"/>
    <w:rsid w:val="004F57F5"/>
    <w:rsid w:val="00511EA3"/>
    <w:rsid w:val="00512F31"/>
    <w:rsid w:val="00515D83"/>
    <w:rsid w:val="00516DFC"/>
    <w:rsid w:val="00523C9A"/>
    <w:rsid w:val="00526350"/>
    <w:rsid w:val="00547415"/>
    <w:rsid w:val="00563B23"/>
    <w:rsid w:val="00564658"/>
    <w:rsid w:val="00564B42"/>
    <w:rsid w:val="00570A94"/>
    <w:rsid w:val="00574E5F"/>
    <w:rsid w:val="005805F0"/>
    <w:rsid w:val="005809A0"/>
    <w:rsid w:val="005937EE"/>
    <w:rsid w:val="00595C64"/>
    <w:rsid w:val="005A4098"/>
    <w:rsid w:val="005A7282"/>
    <w:rsid w:val="005C1AC0"/>
    <w:rsid w:val="005D0741"/>
    <w:rsid w:val="005F302D"/>
    <w:rsid w:val="006009BF"/>
    <w:rsid w:val="006014A6"/>
    <w:rsid w:val="006079DD"/>
    <w:rsid w:val="00610D75"/>
    <w:rsid w:val="006173C8"/>
    <w:rsid w:val="00622D7C"/>
    <w:rsid w:val="00623005"/>
    <w:rsid w:val="006255CF"/>
    <w:rsid w:val="00625936"/>
    <w:rsid w:val="00630559"/>
    <w:rsid w:val="0063251D"/>
    <w:rsid w:val="006345A2"/>
    <w:rsid w:val="00646E27"/>
    <w:rsid w:val="00651945"/>
    <w:rsid w:val="006523ED"/>
    <w:rsid w:val="00652ED5"/>
    <w:rsid w:val="0065662C"/>
    <w:rsid w:val="006634C9"/>
    <w:rsid w:val="00677ABC"/>
    <w:rsid w:val="00685E6F"/>
    <w:rsid w:val="00694F6A"/>
    <w:rsid w:val="006B2D2A"/>
    <w:rsid w:val="006C2E9B"/>
    <w:rsid w:val="006C5415"/>
    <w:rsid w:val="006C5CF8"/>
    <w:rsid w:val="006C7AA7"/>
    <w:rsid w:val="006D2581"/>
    <w:rsid w:val="006D3199"/>
    <w:rsid w:val="006E0011"/>
    <w:rsid w:val="007001BC"/>
    <w:rsid w:val="0070791D"/>
    <w:rsid w:val="007116AD"/>
    <w:rsid w:val="007130B3"/>
    <w:rsid w:val="007130B9"/>
    <w:rsid w:val="00713B66"/>
    <w:rsid w:val="00716C28"/>
    <w:rsid w:val="00717A35"/>
    <w:rsid w:val="00724AB4"/>
    <w:rsid w:val="00753091"/>
    <w:rsid w:val="00753931"/>
    <w:rsid w:val="00753C0F"/>
    <w:rsid w:val="0075442F"/>
    <w:rsid w:val="0076129D"/>
    <w:rsid w:val="00762496"/>
    <w:rsid w:val="00770FCB"/>
    <w:rsid w:val="007816AB"/>
    <w:rsid w:val="00785336"/>
    <w:rsid w:val="00787A66"/>
    <w:rsid w:val="007A76B5"/>
    <w:rsid w:val="007B5BC9"/>
    <w:rsid w:val="007B7D18"/>
    <w:rsid w:val="007C0440"/>
    <w:rsid w:val="007C2B65"/>
    <w:rsid w:val="007C55C7"/>
    <w:rsid w:val="007C6388"/>
    <w:rsid w:val="007F59EB"/>
    <w:rsid w:val="00800CB3"/>
    <w:rsid w:val="00802546"/>
    <w:rsid w:val="00807966"/>
    <w:rsid w:val="008214BA"/>
    <w:rsid w:val="00826953"/>
    <w:rsid w:val="008631DF"/>
    <w:rsid w:val="00864D42"/>
    <w:rsid w:val="008823E5"/>
    <w:rsid w:val="00884CBD"/>
    <w:rsid w:val="0089065C"/>
    <w:rsid w:val="008B6B87"/>
    <w:rsid w:val="008C0EBA"/>
    <w:rsid w:val="008C2933"/>
    <w:rsid w:val="008D4932"/>
    <w:rsid w:val="008E2063"/>
    <w:rsid w:val="008E5412"/>
    <w:rsid w:val="008F10B2"/>
    <w:rsid w:val="009012AA"/>
    <w:rsid w:val="00902112"/>
    <w:rsid w:val="00906BAF"/>
    <w:rsid w:val="00907F41"/>
    <w:rsid w:val="00926091"/>
    <w:rsid w:val="00931DF8"/>
    <w:rsid w:val="009346AC"/>
    <w:rsid w:val="009403B1"/>
    <w:rsid w:val="00950AA9"/>
    <w:rsid w:val="00952F42"/>
    <w:rsid w:val="00963F1B"/>
    <w:rsid w:val="00965500"/>
    <w:rsid w:val="009661D1"/>
    <w:rsid w:val="0096665E"/>
    <w:rsid w:val="00973DBB"/>
    <w:rsid w:val="00995A9D"/>
    <w:rsid w:val="00995AF1"/>
    <w:rsid w:val="009A58BE"/>
    <w:rsid w:val="009B2B52"/>
    <w:rsid w:val="009C728C"/>
    <w:rsid w:val="009D120F"/>
    <w:rsid w:val="009E06E7"/>
    <w:rsid w:val="00A00741"/>
    <w:rsid w:val="00A02F7D"/>
    <w:rsid w:val="00A0308D"/>
    <w:rsid w:val="00A03519"/>
    <w:rsid w:val="00A10AF8"/>
    <w:rsid w:val="00A16362"/>
    <w:rsid w:val="00A21EC3"/>
    <w:rsid w:val="00A262D7"/>
    <w:rsid w:val="00A263D9"/>
    <w:rsid w:val="00A26D24"/>
    <w:rsid w:val="00A578D7"/>
    <w:rsid w:val="00A75BA3"/>
    <w:rsid w:val="00A75C60"/>
    <w:rsid w:val="00A76096"/>
    <w:rsid w:val="00A92305"/>
    <w:rsid w:val="00A947DF"/>
    <w:rsid w:val="00A94D65"/>
    <w:rsid w:val="00AA0403"/>
    <w:rsid w:val="00AC32FD"/>
    <w:rsid w:val="00AC65DD"/>
    <w:rsid w:val="00AD0333"/>
    <w:rsid w:val="00AD2C62"/>
    <w:rsid w:val="00AD48BB"/>
    <w:rsid w:val="00AD4973"/>
    <w:rsid w:val="00AD63C6"/>
    <w:rsid w:val="00AF77CC"/>
    <w:rsid w:val="00B24439"/>
    <w:rsid w:val="00B32F85"/>
    <w:rsid w:val="00B43A38"/>
    <w:rsid w:val="00B44DD6"/>
    <w:rsid w:val="00B51916"/>
    <w:rsid w:val="00B55C08"/>
    <w:rsid w:val="00B77D11"/>
    <w:rsid w:val="00B81809"/>
    <w:rsid w:val="00B84D71"/>
    <w:rsid w:val="00B90FBA"/>
    <w:rsid w:val="00B93715"/>
    <w:rsid w:val="00BA2D42"/>
    <w:rsid w:val="00BA6695"/>
    <w:rsid w:val="00BB3E10"/>
    <w:rsid w:val="00BB4CA5"/>
    <w:rsid w:val="00BB6F68"/>
    <w:rsid w:val="00BC2AF6"/>
    <w:rsid w:val="00BC79DA"/>
    <w:rsid w:val="00BE2FA3"/>
    <w:rsid w:val="00BF0CC5"/>
    <w:rsid w:val="00BF38AB"/>
    <w:rsid w:val="00C0298E"/>
    <w:rsid w:val="00C03D27"/>
    <w:rsid w:val="00C05516"/>
    <w:rsid w:val="00C058CD"/>
    <w:rsid w:val="00C1552A"/>
    <w:rsid w:val="00C16FCA"/>
    <w:rsid w:val="00C22E87"/>
    <w:rsid w:val="00C24EB9"/>
    <w:rsid w:val="00C3573B"/>
    <w:rsid w:val="00C51A31"/>
    <w:rsid w:val="00C62832"/>
    <w:rsid w:val="00C64919"/>
    <w:rsid w:val="00C730BA"/>
    <w:rsid w:val="00C732EF"/>
    <w:rsid w:val="00C73CD8"/>
    <w:rsid w:val="00C76034"/>
    <w:rsid w:val="00C82522"/>
    <w:rsid w:val="00C87016"/>
    <w:rsid w:val="00C9171E"/>
    <w:rsid w:val="00CB0F06"/>
    <w:rsid w:val="00CB10DE"/>
    <w:rsid w:val="00CD4B38"/>
    <w:rsid w:val="00CE0355"/>
    <w:rsid w:val="00CE10CD"/>
    <w:rsid w:val="00CF134E"/>
    <w:rsid w:val="00CF6813"/>
    <w:rsid w:val="00D1575B"/>
    <w:rsid w:val="00D234A5"/>
    <w:rsid w:val="00D313C2"/>
    <w:rsid w:val="00D31EDE"/>
    <w:rsid w:val="00D41397"/>
    <w:rsid w:val="00D502D1"/>
    <w:rsid w:val="00D52CE0"/>
    <w:rsid w:val="00D65B04"/>
    <w:rsid w:val="00D67A6F"/>
    <w:rsid w:val="00D67CBA"/>
    <w:rsid w:val="00D82429"/>
    <w:rsid w:val="00D829A1"/>
    <w:rsid w:val="00DA2F02"/>
    <w:rsid w:val="00DA4D93"/>
    <w:rsid w:val="00DA6435"/>
    <w:rsid w:val="00DB1C63"/>
    <w:rsid w:val="00DB37D1"/>
    <w:rsid w:val="00DB3E7F"/>
    <w:rsid w:val="00DB6CB3"/>
    <w:rsid w:val="00DD7114"/>
    <w:rsid w:val="00DE2626"/>
    <w:rsid w:val="00DF477F"/>
    <w:rsid w:val="00E0038B"/>
    <w:rsid w:val="00E030EA"/>
    <w:rsid w:val="00E10720"/>
    <w:rsid w:val="00E11C03"/>
    <w:rsid w:val="00E1606C"/>
    <w:rsid w:val="00E21488"/>
    <w:rsid w:val="00E21E5F"/>
    <w:rsid w:val="00E253D0"/>
    <w:rsid w:val="00E311FA"/>
    <w:rsid w:val="00E43A30"/>
    <w:rsid w:val="00E50DC4"/>
    <w:rsid w:val="00E51D32"/>
    <w:rsid w:val="00E56BC3"/>
    <w:rsid w:val="00E601CF"/>
    <w:rsid w:val="00E613EB"/>
    <w:rsid w:val="00E63DD7"/>
    <w:rsid w:val="00E653F7"/>
    <w:rsid w:val="00E74208"/>
    <w:rsid w:val="00E810B5"/>
    <w:rsid w:val="00E822CA"/>
    <w:rsid w:val="00E874E1"/>
    <w:rsid w:val="00E90C49"/>
    <w:rsid w:val="00E94461"/>
    <w:rsid w:val="00EB4B35"/>
    <w:rsid w:val="00ED0E09"/>
    <w:rsid w:val="00ED675C"/>
    <w:rsid w:val="00ED7B18"/>
    <w:rsid w:val="00EE7898"/>
    <w:rsid w:val="00EF1EC1"/>
    <w:rsid w:val="00EF65F4"/>
    <w:rsid w:val="00EF663D"/>
    <w:rsid w:val="00F16669"/>
    <w:rsid w:val="00F27C0E"/>
    <w:rsid w:val="00F30192"/>
    <w:rsid w:val="00F350FA"/>
    <w:rsid w:val="00F415DF"/>
    <w:rsid w:val="00F662E5"/>
    <w:rsid w:val="00F80704"/>
    <w:rsid w:val="00F81892"/>
    <w:rsid w:val="00F84615"/>
    <w:rsid w:val="00FB0A18"/>
    <w:rsid w:val="00FC4BD4"/>
    <w:rsid w:val="00FD3212"/>
    <w:rsid w:val="00FD4F76"/>
    <w:rsid w:val="00FE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BD"/>
  </w:style>
  <w:style w:type="paragraph" w:styleId="1">
    <w:name w:val="heading 1"/>
    <w:basedOn w:val="a"/>
    <w:next w:val="a"/>
    <w:link w:val="10"/>
    <w:uiPriority w:val="9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99"/>
    <w:qFormat/>
    <w:rsid w:val="00C87016"/>
    <w:pPr>
      <w:ind w:left="720"/>
      <w:contextualSpacing/>
    </w:pPr>
  </w:style>
  <w:style w:type="paragraph" w:styleId="a7">
    <w:name w:val="Body Text"/>
    <w:basedOn w:val="a"/>
    <w:link w:val="a8"/>
    <w:uiPriority w:val="99"/>
    <w:rsid w:val="0000208A"/>
    <w:pPr>
      <w:ind w:firstLine="851"/>
      <w:jc w:val="both"/>
    </w:pPr>
    <w:rPr>
      <w:sz w:val="28"/>
    </w:rPr>
  </w:style>
  <w:style w:type="character" w:customStyle="1" w:styleId="a8">
    <w:name w:val="Основной текст Знак"/>
    <w:link w:val="a7"/>
    <w:uiPriority w:val="99"/>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link w:val="ConsPlusNormal0"/>
    <w:uiPriority w:val="99"/>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9"/>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13">
    <w:name w:val="Без интервала1"/>
    <w:rsid w:val="00995AF1"/>
    <w:rPr>
      <w:rFonts w:ascii="Calibri" w:hAnsi="Calibri" w:cs="Calibri"/>
      <w:sz w:val="22"/>
      <w:szCs w:val="22"/>
      <w:lang w:eastAsia="en-US"/>
    </w:rPr>
  </w:style>
  <w:style w:type="paragraph" w:customStyle="1" w:styleId="af1">
    <w:name w:val="Таблицы (моноширинный)"/>
    <w:basedOn w:val="a"/>
    <w:next w:val="a"/>
    <w:uiPriority w:val="99"/>
    <w:rsid w:val="00E253D0"/>
    <w:pPr>
      <w:widowControl w:val="0"/>
      <w:autoSpaceDE w:val="0"/>
      <w:autoSpaceDN w:val="0"/>
      <w:adjustRightInd w:val="0"/>
    </w:pPr>
    <w:rPr>
      <w:rFonts w:ascii="Courier New" w:hAnsi="Courier New" w:cs="Courier New"/>
      <w:sz w:val="24"/>
      <w:szCs w:val="24"/>
    </w:rPr>
  </w:style>
  <w:style w:type="numbering" w:customStyle="1" w:styleId="14">
    <w:name w:val="Нет списка1"/>
    <w:next w:val="a2"/>
    <w:uiPriority w:val="99"/>
    <w:semiHidden/>
    <w:unhideWhenUsed/>
    <w:rsid w:val="00717A35"/>
  </w:style>
  <w:style w:type="paragraph" w:customStyle="1" w:styleId="ConsPlusNonformat">
    <w:name w:val="ConsPlusNonformat"/>
    <w:uiPriority w:val="99"/>
    <w:rsid w:val="00717A35"/>
    <w:pPr>
      <w:widowControl w:val="0"/>
      <w:autoSpaceDE w:val="0"/>
      <w:autoSpaceDN w:val="0"/>
    </w:pPr>
    <w:rPr>
      <w:rFonts w:ascii="Courier New" w:hAnsi="Courier New" w:cs="Courier New"/>
    </w:rPr>
  </w:style>
  <w:style w:type="paragraph" w:customStyle="1" w:styleId="ConsPlusTitle">
    <w:name w:val="ConsPlusTitle"/>
    <w:uiPriority w:val="99"/>
    <w:rsid w:val="00717A35"/>
    <w:pPr>
      <w:widowControl w:val="0"/>
      <w:autoSpaceDE w:val="0"/>
      <w:autoSpaceDN w:val="0"/>
    </w:pPr>
    <w:rPr>
      <w:rFonts w:ascii="Calibri" w:hAnsi="Calibri" w:cs="Calibri"/>
      <w:b/>
      <w:sz w:val="22"/>
    </w:rPr>
  </w:style>
  <w:style w:type="paragraph" w:customStyle="1" w:styleId="ConsPlusCell">
    <w:name w:val="ConsPlusCell"/>
    <w:uiPriority w:val="99"/>
    <w:rsid w:val="00717A35"/>
    <w:pPr>
      <w:widowControl w:val="0"/>
      <w:autoSpaceDE w:val="0"/>
      <w:autoSpaceDN w:val="0"/>
    </w:pPr>
    <w:rPr>
      <w:rFonts w:ascii="Courier New" w:hAnsi="Courier New" w:cs="Courier New"/>
    </w:rPr>
  </w:style>
  <w:style w:type="paragraph" w:customStyle="1" w:styleId="ConsPlusDocList">
    <w:name w:val="ConsPlusDocList"/>
    <w:uiPriority w:val="99"/>
    <w:rsid w:val="00717A35"/>
    <w:pPr>
      <w:widowControl w:val="0"/>
      <w:autoSpaceDE w:val="0"/>
      <w:autoSpaceDN w:val="0"/>
    </w:pPr>
    <w:rPr>
      <w:rFonts w:ascii="Courier New" w:hAnsi="Courier New" w:cs="Courier New"/>
    </w:rPr>
  </w:style>
  <w:style w:type="paragraph" w:customStyle="1" w:styleId="ConsPlusTitlePage">
    <w:name w:val="ConsPlusTitlePage"/>
    <w:uiPriority w:val="99"/>
    <w:rsid w:val="00717A35"/>
    <w:pPr>
      <w:widowControl w:val="0"/>
      <w:autoSpaceDE w:val="0"/>
      <w:autoSpaceDN w:val="0"/>
    </w:pPr>
    <w:rPr>
      <w:rFonts w:ascii="Tahoma" w:hAnsi="Tahoma" w:cs="Tahoma"/>
    </w:rPr>
  </w:style>
  <w:style w:type="paragraph" w:customStyle="1" w:styleId="ConsPlusJurTerm">
    <w:name w:val="ConsPlusJurTerm"/>
    <w:uiPriority w:val="99"/>
    <w:rsid w:val="00717A35"/>
    <w:pPr>
      <w:widowControl w:val="0"/>
      <w:autoSpaceDE w:val="0"/>
      <w:autoSpaceDN w:val="0"/>
    </w:pPr>
    <w:rPr>
      <w:rFonts w:ascii="Tahoma" w:hAnsi="Tahoma" w:cs="Tahoma"/>
      <w:sz w:val="26"/>
    </w:rPr>
  </w:style>
  <w:style w:type="paragraph" w:customStyle="1" w:styleId="ConsPlusTextList">
    <w:name w:val="ConsPlusTextList"/>
    <w:uiPriority w:val="99"/>
    <w:rsid w:val="00717A35"/>
    <w:pPr>
      <w:widowControl w:val="0"/>
      <w:autoSpaceDE w:val="0"/>
      <w:autoSpaceDN w:val="0"/>
    </w:pPr>
    <w:rPr>
      <w:rFonts w:ascii="Arial" w:hAnsi="Arial" w:cs="Arial"/>
    </w:rPr>
  </w:style>
  <w:style w:type="character" w:customStyle="1" w:styleId="FontStyle63">
    <w:name w:val="Font Style63"/>
    <w:uiPriority w:val="99"/>
    <w:rsid w:val="00717A35"/>
    <w:rPr>
      <w:rFonts w:ascii="Times New Roman" w:hAnsi="Times New Roman" w:cs="Times New Roman"/>
      <w:b/>
      <w:bCs/>
      <w:sz w:val="22"/>
      <w:szCs w:val="22"/>
    </w:rPr>
  </w:style>
  <w:style w:type="paragraph" w:styleId="af2">
    <w:name w:val="Subtitle"/>
    <w:basedOn w:val="a"/>
    <w:next w:val="a7"/>
    <w:link w:val="15"/>
    <w:uiPriority w:val="99"/>
    <w:qFormat/>
    <w:rsid w:val="00717A35"/>
    <w:pPr>
      <w:keepNext/>
      <w:widowControl w:val="0"/>
      <w:autoSpaceDE w:val="0"/>
      <w:spacing w:before="240" w:after="120"/>
      <w:jc w:val="center"/>
    </w:pPr>
    <w:rPr>
      <w:rFonts w:eastAsia="Arial Unicode MS"/>
      <w:i/>
      <w:iCs/>
      <w:sz w:val="28"/>
      <w:szCs w:val="28"/>
      <w:lang w:eastAsia="ar-SA"/>
    </w:rPr>
  </w:style>
  <w:style w:type="character" w:customStyle="1" w:styleId="af3">
    <w:name w:val="Подзаголовок Знак"/>
    <w:uiPriority w:val="99"/>
    <w:rsid w:val="00717A35"/>
    <w:rPr>
      <w:rFonts w:ascii="Calibri Light" w:eastAsia="Times New Roman" w:hAnsi="Calibri Light" w:cs="Times New Roman"/>
      <w:sz w:val="24"/>
      <w:szCs w:val="24"/>
    </w:rPr>
  </w:style>
  <w:style w:type="character" w:customStyle="1" w:styleId="15">
    <w:name w:val="Подзаголовок Знак1"/>
    <w:link w:val="af2"/>
    <w:uiPriority w:val="99"/>
    <w:locked/>
    <w:rsid w:val="00717A35"/>
    <w:rPr>
      <w:rFonts w:eastAsia="Arial Unicode MS" w:cs="Tahoma"/>
      <w:i/>
      <w:iCs/>
      <w:sz w:val="28"/>
      <w:szCs w:val="28"/>
      <w:lang w:eastAsia="ar-SA"/>
    </w:rPr>
  </w:style>
  <w:style w:type="table" w:customStyle="1" w:styleId="16">
    <w:name w:val="Сетка таблицы1"/>
    <w:basedOn w:val="a1"/>
    <w:next w:val="a3"/>
    <w:uiPriority w:val="99"/>
    <w:rsid w:val="00717A3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17A35"/>
    <w:rPr>
      <w:rFonts w:ascii="Arial" w:hAnsi="Arial" w:cs="Arial"/>
      <w:lang w:val="ru-RU" w:eastAsia="ru-RU" w:bidi="ar-SA"/>
    </w:rPr>
  </w:style>
  <w:style w:type="character" w:styleId="af4">
    <w:name w:val="FollowedHyperlink"/>
    <w:uiPriority w:val="99"/>
    <w:semiHidden/>
    <w:rsid w:val="00717A35"/>
    <w:rPr>
      <w:rFonts w:cs="Times New Roman"/>
      <w:color w:val="800080"/>
      <w:u w:val="single"/>
    </w:rPr>
  </w:style>
  <w:style w:type="character" w:customStyle="1" w:styleId="WW-Absatz-Standardschriftart">
    <w:name w:val="WW-Absatz-Standardschriftart"/>
    <w:uiPriority w:val="99"/>
    <w:rsid w:val="00717A35"/>
  </w:style>
  <w:style w:type="character" w:customStyle="1" w:styleId="af5">
    <w:name w:val="Основной текст + Полужирный"/>
    <w:aliases w:val="Интервал 0 pt"/>
    <w:uiPriority w:val="99"/>
    <w:rsid w:val="00717A35"/>
    <w:rPr>
      <w:rFonts w:ascii="Times New Roman" w:hAnsi="Times New Roman"/>
      <w:b/>
      <w:color w:val="000000"/>
      <w:spacing w:val="4"/>
      <w:w w:val="100"/>
      <w:position w:val="0"/>
      <w:sz w:val="18"/>
      <w:u w:val="none"/>
      <w:lang w:val="ru-RU"/>
    </w:rPr>
  </w:style>
  <w:style w:type="paragraph" w:styleId="af6">
    <w:name w:val="footer"/>
    <w:basedOn w:val="a"/>
    <w:link w:val="af7"/>
    <w:uiPriority w:val="99"/>
    <w:rsid w:val="00717A35"/>
    <w:pPr>
      <w:tabs>
        <w:tab w:val="center" w:pos="4677"/>
        <w:tab w:val="right" w:pos="9355"/>
      </w:tabs>
    </w:pPr>
    <w:rPr>
      <w:rFonts w:ascii="Calibri" w:hAnsi="Calibri"/>
      <w:sz w:val="22"/>
      <w:szCs w:val="22"/>
    </w:rPr>
  </w:style>
  <w:style w:type="character" w:customStyle="1" w:styleId="af7">
    <w:name w:val="Нижний колонтитул Знак"/>
    <w:link w:val="af6"/>
    <w:uiPriority w:val="99"/>
    <w:rsid w:val="00717A3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17676111">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876305185">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E3B83E12B71651281F623A5CC9591E6191D922BF0D9EF51A49B2025450E7738EF68BA3CD43FBFX3D4E" TargetMode="External"/><Relationship Id="rId13" Type="http://schemas.openxmlformats.org/officeDocument/2006/relationships/hyperlink" Target="consultantplus://offline/ref=7DB104A299FA891621CAC22F8CF23B9B98E02709808FBC69A004C724C0D5D7F395AFFBED847FAB9Di6n3M" TargetMode="External"/><Relationship Id="rId18" Type="http://schemas.openxmlformats.org/officeDocument/2006/relationships/hyperlink" Target="consultantplus://offline/ref=7DB104A299FA891621CAC22F8CF23B9B99E0200C868BBC69A004C724C0D5D7F395AFFBED847FAB9Ei6n1M" TargetMode="External"/><Relationship Id="rId3" Type="http://schemas.openxmlformats.org/officeDocument/2006/relationships/styles" Target="styles.xml"/><Relationship Id="rId21" Type="http://schemas.openxmlformats.org/officeDocument/2006/relationships/hyperlink" Target="consultantplus://offline/ref=1D988662FB1E0528BDA4AD052005AF1BB6CF665C56FD3A286079E09EAE5FBCAAA9416E1F3AF2D6F74E45079D42554EBB109D1FD9F9zAs7Q" TargetMode="External"/><Relationship Id="rId7" Type="http://schemas.openxmlformats.org/officeDocument/2006/relationships/hyperlink" Target="consultantplus://offline/ref=4A3A74018C8615B4A8EAE7A1BCA02F68E123652E1B090C835837401C16BFEA3EED5CD156ED4EAB2A7E2806FF69FF55I" TargetMode="External"/><Relationship Id="rId12" Type="http://schemas.openxmlformats.org/officeDocument/2006/relationships/hyperlink" Target="consultantplus://offline/ref=7DB104A299FA891621CAC22F8CF23B9B98E02709808FBC69A004C724C0D5D7F395AFFBED847FAB9Di6n7M" TargetMode="External"/><Relationship Id="rId17" Type="http://schemas.openxmlformats.org/officeDocument/2006/relationships/hyperlink" Target="consultantplus://offline/ref=7DB104A299FA891621CAC22F8CF23B9B99E0220A838CBC69A004C724C0D5D7F395AFFBED847FAB9Di6nEM" TargetMode="External"/><Relationship Id="rId2" Type="http://schemas.openxmlformats.org/officeDocument/2006/relationships/numbering" Target="numbering.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7DB104A299FA891621CAC22F8CF23B9B9AE82507848EBC69A004C724C0D5D7F395AFFBED847FAB98i6nF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68126CBF168FCC31F448F6CF6C2E80562F23C809BD1C85CF35BF6A4875E49C031DDED08DBF63BBAE33A2C47BE9594892DF7BFDC6F84D515a9dDN" TargetMode="External"/><Relationship Id="rId5" Type="http://schemas.openxmlformats.org/officeDocument/2006/relationships/webSettings" Target="webSettings.xml"/><Relationship Id="rId15" Type="http://schemas.openxmlformats.org/officeDocument/2006/relationships/hyperlink" Target="consultantplus://offline/ref=7DB104A299FA891621CAC22F8CF23B9B99E0220A838CBC69A004C724C0D5D7F395AFFBED847FAB9Fi6nEM" TargetMode="External"/><Relationship Id="rId23" Type="http://schemas.openxmlformats.org/officeDocument/2006/relationships/theme" Target="theme/theme1.xml"/><Relationship Id="rId10" Type="http://schemas.openxmlformats.org/officeDocument/2006/relationships/hyperlink" Target="consultantplus://offline/ref=968126CBF168FCC31F448F6CF6C2E80568F0338F9CDD9556FB02FAA6805116C536CCED08DDE83BBEFA337817aFd3N" TargetMode="External"/><Relationship Id="rId19" Type="http://schemas.openxmlformats.org/officeDocument/2006/relationships/hyperlink" Target="consultantplus://offline/ref=4A3A74018C8615B4A8EAE7A1BCA02F68E123652E1B090C835837401C16BFEA3EED5CD156ED4EAB2A7E2806FF69FF55I" TargetMode="External"/><Relationship Id="rId4" Type="http://schemas.openxmlformats.org/officeDocument/2006/relationships/settings" Target="settings.xml"/><Relationship Id="rId9" Type="http://schemas.openxmlformats.org/officeDocument/2006/relationships/hyperlink" Target="consultantplus://offline/ref=968126CBF168FCC31F448F6CF6C2E80562F13A839BD0C85CF35BF6A4875E49C031DDED08DBF63AB9E53A2C47BE9594892DF7BFDC6F84D515a9dDN" TargetMode="External"/><Relationship Id="rId14" Type="http://schemas.openxmlformats.org/officeDocument/2006/relationships/hyperlink" Target="consultantplus://offline/ref=1D988662FB1E0528BDA4AD052005AF1BB7CC645E52F63A286079E09EAE5FBCAAA9416E1B3CF1DDA3160A06C106015DBB159D1DDDE6AC47B4z9s4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05DA-CDDD-4A39-A543-6BFB5FC0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16368</Words>
  <Characters>93300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109450</CharactersWithSpaces>
  <SharedDoc>false</SharedDoc>
  <HLinks>
    <vt:vector size="138" baseType="variant">
      <vt:variant>
        <vt:i4>786504</vt:i4>
      </vt:variant>
      <vt:variant>
        <vt:i4>66</vt:i4>
      </vt:variant>
      <vt:variant>
        <vt:i4>0</vt:i4>
      </vt:variant>
      <vt:variant>
        <vt:i4>5</vt:i4>
      </vt:variant>
      <vt:variant>
        <vt:lpwstr/>
      </vt:variant>
      <vt:variant>
        <vt:lpwstr>P488</vt:lpwstr>
      </vt:variant>
      <vt:variant>
        <vt:i4>5570654</vt:i4>
      </vt:variant>
      <vt:variant>
        <vt:i4>63</vt:i4>
      </vt:variant>
      <vt:variant>
        <vt:i4>0</vt:i4>
      </vt:variant>
      <vt:variant>
        <vt:i4>5</vt:i4>
      </vt:variant>
      <vt:variant>
        <vt:lpwstr>consultantplus://offline/ref=1D988662FB1E0528BDA4AD052005AF1BB6CF665C56FD3A286079E09EAE5FBCAAA9416E1F3AF2D6F74E45079D42554EBB109D1FD9F9zAs7Q</vt:lpwstr>
      </vt:variant>
      <vt:variant>
        <vt:lpwstr/>
      </vt:variant>
      <vt:variant>
        <vt:i4>589888</vt:i4>
      </vt:variant>
      <vt:variant>
        <vt:i4>60</vt:i4>
      </vt:variant>
      <vt:variant>
        <vt:i4>0</vt:i4>
      </vt:variant>
      <vt:variant>
        <vt:i4>5</vt:i4>
      </vt:variant>
      <vt:variant>
        <vt:lpwstr/>
      </vt:variant>
      <vt:variant>
        <vt:lpwstr>P900</vt:lpwstr>
      </vt:variant>
      <vt:variant>
        <vt:i4>262211</vt:i4>
      </vt:variant>
      <vt:variant>
        <vt:i4>57</vt:i4>
      </vt:variant>
      <vt:variant>
        <vt:i4>0</vt:i4>
      </vt:variant>
      <vt:variant>
        <vt:i4>5</vt:i4>
      </vt:variant>
      <vt:variant>
        <vt:lpwstr/>
      </vt:variant>
      <vt:variant>
        <vt:lpwstr>P337</vt:lpwstr>
      </vt:variant>
      <vt:variant>
        <vt:i4>327752</vt:i4>
      </vt:variant>
      <vt:variant>
        <vt:i4>54</vt:i4>
      </vt:variant>
      <vt:variant>
        <vt:i4>0</vt:i4>
      </vt:variant>
      <vt:variant>
        <vt:i4>5</vt:i4>
      </vt:variant>
      <vt:variant>
        <vt:lpwstr/>
      </vt:variant>
      <vt:variant>
        <vt:lpwstr>P287</vt:lpwstr>
      </vt:variant>
      <vt:variant>
        <vt:i4>393287</vt:i4>
      </vt:variant>
      <vt:variant>
        <vt:i4>51</vt:i4>
      </vt:variant>
      <vt:variant>
        <vt:i4>0</vt:i4>
      </vt:variant>
      <vt:variant>
        <vt:i4>5</vt:i4>
      </vt:variant>
      <vt:variant>
        <vt:lpwstr/>
      </vt:variant>
      <vt:variant>
        <vt:lpwstr>P670</vt:lpwstr>
      </vt:variant>
      <vt:variant>
        <vt:i4>327744</vt:i4>
      </vt:variant>
      <vt:variant>
        <vt:i4>48</vt:i4>
      </vt:variant>
      <vt:variant>
        <vt:i4>0</vt:i4>
      </vt:variant>
      <vt:variant>
        <vt:i4>5</vt:i4>
      </vt:variant>
      <vt:variant>
        <vt:lpwstr/>
      </vt:variant>
      <vt:variant>
        <vt:lpwstr>P306</vt:lpwstr>
      </vt:variant>
      <vt:variant>
        <vt:i4>2818155</vt:i4>
      </vt:variant>
      <vt:variant>
        <vt:i4>45</vt:i4>
      </vt:variant>
      <vt:variant>
        <vt:i4>0</vt:i4>
      </vt:variant>
      <vt:variant>
        <vt:i4>5</vt:i4>
      </vt:variant>
      <vt:variant>
        <vt:lpwstr>consultantplus://offline/ref=7DB104A299FA891621CAC22F8CF23B9B9AE82507848EBC69A004C724C0D5D7F395AFFBED847FAB98i6nFM</vt:lpwstr>
      </vt:variant>
      <vt:variant>
        <vt:lpwstr/>
      </vt:variant>
      <vt:variant>
        <vt:i4>393289</vt:i4>
      </vt:variant>
      <vt:variant>
        <vt:i4>42</vt:i4>
      </vt:variant>
      <vt:variant>
        <vt:i4>0</vt:i4>
      </vt:variant>
      <vt:variant>
        <vt:i4>5</vt:i4>
      </vt:variant>
      <vt:variant>
        <vt:lpwstr/>
      </vt:variant>
      <vt:variant>
        <vt:lpwstr>P593</vt:lpwstr>
      </vt:variant>
      <vt:variant>
        <vt:i4>196679</vt:i4>
      </vt:variant>
      <vt:variant>
        <vt:i4>39</vt:i4>
      </vt:variant>
      <vt:variant>
        <vt:i4>0</vt:i4>
      </vt:variant>
      <vt:variant>
        <vt:i4>5</vt:i4>
      </vt:variant>
      <vt:variant>
        <vt:lpwstr/>
      </vt:variant>
      <vt:variant>
        <vt:lpwstr>P576</vt:lpwstr>
      </vt:variant>
      <vt:variant>
        <vt:i4>1048662</vt:i4>
      </vt:variant>
      <vt:variant>
        <vt:i4>36</vt:i4>
      </vt:variant>
      <vt:variant>
        <vt:i4>0</vt:i4>
      </vt:variant>
      <vt:variant>
        <vt:i4>5</vt:i4>
      </vt:variant>
      <vt:variant>
        <vt:lpwstr>consultantplus://offline/ref=4A3A74018C8615B4A8EAE7A1BCA02F68E123652E1B090C835837401C16BFEA3EED5CD156ED4EAB2A7E2806FF69FF55I</vt:lpwstr>
      </vt:variant>
      <vt:variant>
        <vt:lpwstr/>
      </vt:variant>
      <vt:variant>
        <vt:i4>2818149</vt:i4>
      </vt:variant>
      <vt:variant>
        <vt:i4>33</vt:i4>
      </vt:variant>
      <vt:variant>
        <vt:i4>0</vt:i4>
      </vt:variant>
      <vt:variant>
        <vt:i4>5</vt:i4>
      </vt:variant>
      <vt:variant>
        <vt:lpwstr>consultantplus://offline/ref=7DB104A299FA891621CAC22F8CF23B9B99E0200C868BBC69A004C724C0D5D7F395AFFBED847FAB9Ei6n1M</vt:lpwstr>
      </vt:variant>
      <vt:variant>
        <vt:lpwstr/>
      </vt:variant>
      <vt:variant>
        <vt:i4>2818100</vt:i4>
      </vt:variant>
      <vt:variant>
        <vt:i4>30</vt:i4>
      </vt:variant>
      <vt:variant>
        <vt:i4>0</vt:i4>
      </vt:variant>
      <vt:variant>
        <vt:i4>5</vt:i4>
      </vt:variant>
      <vt:variant>
        <vt:lpwstr>consultantplus://offline/ref=7DB104A299FA891621CAC22F8CF23B9B99E0220A838CBC69A004C724C0D5D7F395AFFBED847FAB9Di6nEM</vt:lpwstr>
      </vt:variant>
      <vt:variant>
        <vt:lpwstr/>
      </vt:variant>
      <vt:variant>
        <vt:i4>2818102</vt:i4>
      </vt:variant>
      <vt:variant>
        <vt:i4>27</vt:i4>
      </vt:variant>
      <vt:variant>
        <vt:i4>0</vt:i4>
      </vt:variant>
      <vt:variant>
        <vt:i4>5</vt:i4>
      </vt:variant>
      <vt:variant>
        <vt:lpwstr>consultantplus://offline/ref=7DB104A299FA891621CAC22F8CF23B9B99E0220A838CBC69A004C724C0D5D7F395AFFBED847FAB9Fi6nEM</vt:lpwstr>
      </vt:variant>
      <vt:variant>
        <vt:lpwstr/>
      </vt:variant>
      <vt:variant>
        <vt:i4>2818102</vt:i4>
      </vt:variant>
      <vt:variant>
        <vt:i4>24</vt:i4>
      </vt:variant>
      <vt:variant>
        <vt:i4>0</vt:i4>
      </vt:variant>
      <vt:variant>
        <vt:i4>5</vt:i4>
      </vt:variant>
      <vt:variant>
        <vt:lpwstr>consultantplus://offline/ref=7DB104A299FA891621CAC22F8CF23B9B99E0220A838CBC69A004C724C0D5D7F395AFFBED847FAB9Fi6nEM</vt:lpwstr>
      </vt:variant>
      <vt:variant>
        <vt:lpwstr/>
      </vt:variant>
      <vt:variant>
        <vt:i4>3997799</vt:i4>
      </vt:variant>
      <vt:variant>
        <vt:i4>21</vt:i4>
      </vt:variant>
      <vt:variant>
        <vt:i4>0</vt:i4>
      </vt:variant>
      <vt:variant>
        <vt:i4>5</vt:i4>
      </vt:variant>
      <vt:variant>
        <vt:lpwstr>consultantplus://offline/ref=1D988662FB1E0528BDA4AD052005AF1BB7CC645E52F63A286079E09EAE5FBCAAA9416E1B3CF1DDA3160A06C106015DBB159D1DDDE6AC47B4z9s4Q</vt:lpwstr>
      </vt:variant>
      <vt:variant>
        <vt:lpwstr/>
      </vt:variant>
      <vt:variant>
        <vt:i4>2818104</vt:i4>
      </vt:variant>
      <vt:variant>
        <vt:i4>18</vt:i4>
      </vt:variant>
      <vt:variant>
        <vt:i4>0</vt:i4>
      </vt:variant>
      <vt:variant>
        <vt:i4>5</vt:i4>
      </vt:variant>
      <vt:variant>
        <vt:lpwstr>consultantplus://offline/ref=7DB104A299FA891621CAC22F8CF23B9B98E02709808FBC69A004C724C0D5D7F395AFFBED847FAB9Di6n3M</vt:lpwstr>
      </vt:variant>
      <vt:variant>
        <vt:lpwstr/>
      </vt:variant>
      <vt:variant>
        <vt:i4>2818108</vt:i4>
      </vt:variant>
      <vt:variant>
        <vt:i4>15</vt:i4>
      </vt:variant>
      <vt:variant>
        <vt:i4>0</vt:i4>
      </vt:variant>
      <vt:variant>
        <vt:i4>5</vt:i4>
      </vt:variant>
      <vt:variant>
        <vt:lpwstr>consultantplus://offline/ref=7DB104A299FA891621CAC22F8CF23B9B98E02709808FBC69A004C724C0D5D7F395AFFBED847FAB9Di6n7M</vt:lpwstr>
      </vt:variant>
      <vt:variant>
        <vt:lpwstr/>
      </vt:variant>
      <vt:variant>
        <vt:i4>8192058</vt:i4>
      </vt:variant>
      <vt:variant>
        <vt:i4>12</vt:i4>
      </vt:variant>
      <vt:variant>
        <vt:i4>0</vt:i4>
      </vt:variant>
      <vt:variant>
        <vt:i4>5</vt:i4>
      </vt:variant>
      <vt:variant>
        <vt:lpwstr>consultantplus://offline/ref=968126CBF168FCC31F448F6CF6C2E80562F23C809BD1C85CF35BF6A4875E49C031DDED08DBF63BBAE33A2C47BE9594892DF7BFDC6F84D515a9dDN</vt:lpwstr>
      </vt:variant>
      <vt:variant>
        <vt:lpwstr/>
      </vt:variant>
      <vt:variant>
        <vt:i4>7536691</vt:i4>
      </vt:variant>
      <vt:variant>
        <vt:i4>9</vt:i4>
      </vt:variant>
      <vt:variant>
        <vt:i4>0</vt:i4>
      </vt:variant>
      <vt:variant>
        <vt:i4>5</vt:i4>
      </vt:variant>
      <vt:variant>
        <vt:lpwstr>consultantplus://offline/ref=968126CBF168FCC31F448F6CF6C2E80568F0338F9CDD9556FB02FAA6805116C536CCED08DDE83BBEFA337817aFd3N</vt:lpwstr>
      </vt:variant>
      <vt:variant>
        <vt:lpwstr/>
      </vt:variant>
      <vt:variant>
        <vt:i4>8192100</vt:i4>
      </vt:variant>
      <vt:variant>
        <vt:i4>6</vt:i4>
      </vt:variant>
      <vt:variant>
        <vt:i4>0</vt:i4>
      </vt:variant>
      <vt:variant>
        <vt:i4>5</vt:i4>
      </vt:variant>
      <vt:variant>
        <vt:lpwstr>consultantplus://offline/ref=968126CBF168FCC31F448F6CF6C2E80562F13A839BD0C85CF35BF6A4875E49C031DDED08DBF63AB9E53A2C47BE9594892DF7BFDC6F84D515a9dDN</vt:lpwstr>
      </vt:variant>
      <vt:variant>
        <vt:lpwstr/>
      </vt:variant>
      <vt:variant>
        <vt:i4>3538995</vt:i4>
      </vt:variant>
      <vt:variant>
        <vt:i4>3</vt:i4>
      </vt:variant>
      <vt:variant>
        <vt:i4>0</vt:i4>
      </vt:variant>
      <vt:variant>
        <vt:i4>5</vt:i4>
      </vt:variant>
      <vt:variant>
        <vt:lpwstr>consultantplus://offline/ref=9CCE3B83E12B71651281F623A5CC9591E6191D922BF0D9EF51A49B2025450E7738EF68BA3CD43FBFX3D4E</vt:lpwstr>
      </vt:variant>
      <vt:variant>
        <vt:lpwstr/>
      </vt:variant>
      <vt:variant>
        <vt:i4>1048662</vt:i4>
      </vt:variant>
      <vt:variant>
        <vt:i4>0</vt:i4>
      </vt:variant>
      <vt:variant>
        <vt:i4>0</vt:i4>
      </vt:variant>
      <vt:variant>
        <vt:i4>5</vt:i4>
      </vt:variant>
      <vt:variant>
        <vt:lpwstr>consultantplus://offline/ref=4A3A74018C8615B4A8EAE7A1BCA02F68E123652E1B090C835837401C16BFEA3EED5CD156ED4EAB2A7E2806FF69FF55I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2019-08-05T08:39:00Z</cp:lastPrinted>
  <dcterms:created xsi:type="dcterms:W3CDTF">2019-08-05T08:10:00Z</dcterms:created>
  <dcterms:modified xsi:type="dcterms:W3CDTF">2019-08-05T08:39:00Z</dcterms:modified>
</cp:coreProperties>
</file>