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C6B" w:rsidRDefault="00560C6B" w:rsidP="00560C6B">
      <w:pPr>
        <w:jc w:val="center"/>
        <w:rPr>
          <w:sz w:val="28"/>
          <w:szCs w:val="28"/>
        </w:rPr>
      </w:pPr>
      <w:r>
        <w:rPr>
          <w:noProof/>
        </w:rPr>
        <w:drawing>
          <wp:inline distT="0" distB="0" distL="0" distR="0">
            <wp:extent cx="600075" cy="7239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560C6B" w:rsidRDefault="00560C6B" w:rsidP="00560C6B">
      <w:pPr>
        <w:jc w:val="center"/>
        <w:rPr>
          <w:b/>
          <w:sz w:val="28"/>
          <w:szCs w:val="28"/>
        </w:rPr>
      </w:pPr>
      <w:r>
        <w:rPr>
          <w:b/>
          <w:sz w:val="28"/>
          <w:szCs w:val="28"/>
        </w:rPr>
        <w:t>АДМИНИСТРАЦИЯ ПРОЛЕТАРСКОГО   СЕЛЬСКОГО ПОСЕЛЕНИЯ КОРЕНОВСКОГО РАЙОНА</w:t>
      </w:r>
    </w:p>
    <w:p w:rsidR="00560C6B" w:rsidRDefault="00560C6B" w:rsidP="00560C6B">
      <w:pPr>
        <w:jc w:val="center"/>
        <w:rPr>
          <w:b/>
          <w:sz w:val="28"/>
          <w:szCs w:val="28"/>
        </w:rPr>
      </w:pPr>
    </w:p>
    <w:p w:rsidR="00560C6B" w:rsidRDefault="00560C6B" w:rsidP="00560C6B">
      <w:pPr>
        <w:jc w:val="center"/>
        <w:rPr>
          <w:b/>
          <w:sz w:val="28"/>
          <w:szCs w:val="28"/>
        </w:rPr>
      </w:pPr>
      <w:r>
        <w:rPr>
          <w:b/>
          <w:sz w:val="28"/>
          <w:szCs w:val="28"/>
        </w:rPr>
        <w:t>ПОСТАНОВЛЕНИЕ</w:t>
      </w:r>
    </w:p>
    <w:p w:rsidR="00560C6B" w:rsidRDefault="00560C6B" w:rsidP="00560C6B">
      <w:pPr>
        <w:jc w:val="center"/>
        <w:rPr>
          <w:b/>
          <w:sz w:val="28"/>
          <w:szCs w:val="28"/>
        </w:rPr>
      </w:pPr>
    </w:p>
    <w:p w:rsidR="00560C6B" w:rsidRPr="00560C6B" w:rsidRDefault="00560C6B" w:rsidP="00560C6B">
      <w:pPr>
        <w:rPr>
          <w:b/>
          <w:sz w:val="24"/>
          <w:szCs w:val="28"/>
        </w:rPr>
      </w:pPr>
      <w:r>
        <w:rPr>
          <w:b/>
          <w:sz w:val="24"/>
          <w:szCs w:val="28"/>
        </w:rPr>
        <w:t>от 24</w:t>
      </w:r>
      <w:r w:rsidRPr="00560C6B">
        <w:rPr>
          <w:b/>
          <w:sz w:val="24"/>
          <w:szCs w:val="28"/>
        </w:rPr>
        <w:t xml:space="preserve">.12.2020                                                                                               </w:t>
      </w:r>
      <w:r>
        <w:rPr>
          <w:b/>
          <w:sz w:val="24"/>
          <w:szCs w:val="28"/>
        </w:rPr>
        <w:tab/>
      </w:r>
      <w:r>
        <w:rPr>
          <w:b/>
          <w:sz w:val="24"/>
          <w:szCs w:val="28"/>
        </w:rPr>
        <w:tab/>
      </w:r>
      <w:r>
        <w:rPr>
          <w:b/>
          <w:sz w:val="24"/>
          <w:szCs w:val="28"/>
        </w:rPr>
        <w:tab/>
      </w:r>
      <w:r w:rsidRPr="00560C6B">
        <w:rPr>
          <w:b/>
          <w:sz w:val="24"/>
          <w:szCs w:val="28"/>
        </w:rPr>
        <w:t xml:space="preserve">       №  </w:t>
      </w:r>
      <w:r w:rsidR="00231DE1">
        <w:rPr>
          <w:b/>
          <w:sz w:val="24"/>
          <w:szCs w:val="28"/>
        </w:rPr>
        <w:t>17</w:t>
      </w:r>
      <w:r>
        <w:rPr>
          <w:b/>
          <w:sz w:val="24"/>
          <w:szCs w:val="28"/>
        </w:rPr>
        <w:t>2</w:t>
      </w:r>
    </w:p>
    <w:p w:rsidR="00560C6B" w:rsidRPr="00897804" w:rsidRDefault="00560C6B" w:rsidP="00560C6B">
      <w:pPr>
        <w:jc w:val="center"/>
        <w:rPr>
          <w:sz w:val="24"/>
        </w:rPr>
      </w:pPr>
      <w:r w:rsidRPr="00897804">
        <w:rPr>
          <w:sz w:val="24"/>
        </w:rPr>
        <w:t>хутор Бабиче-Кореновский</w:t>
      </w:r>
    </w:p>
    <w:p w:rsidR="006173C8" w:rsidRDefault="006173C8" w:rsidP="00C87016">
      <w:pPr>
        <w:jc w:val="center"/>
        <w:rPr>
          <w:sz w:val="24"/>
          <w:szCs w:val="24"/>
        </w:rPr>
      </w:pPr>
    </w:p>
    <w:p w:rsidR="004B4CBC" w:rsidRPr="004B4CBC" w:rsidRDefault="004B4CBC" w:rsidP="00CC1089">
      <w:pPr>
        <w:widowControl w:val="0"/>
        <w:tabs>
          <w:tab w:val="left" w:pos="851"/>
        </w:tabs>
        <w:suppressAutoHyphens/>
        <w:autoSpaceDE w:val="0"/>
        <w:ind w:firstLine="709"/>
        <w:jc w:val="center"/>
        <w:rPr>
          <w:b/>
          <w:sz w:val="28"/>
          <w:szCs w:val="28"/>
          <w:lang w:eastAsia="ar-SA"/>
        </w:rPr>
      </w:pPr>
      <w:r w:rsidRPr="004B4CBC">
        <w:rPr>
          <w:b/>
          <w:sz w:val="28"/>
          <w:szCs w:val="28"/>
          <w:lang w:eastAsia="ar-SA"/>
        </w:rPr>
        <w:t>Об утверждении Положения о выдаче разрешения на выполнение</w:t>
      </w:r>
    </w:p>
    <w:p w:rsidR="004B4CBC" w:rsidRDefault="004B4CBC" w:rsidP="00CC1089">
      <w:pPr>
        <w:widowControl w:val="0"/>
        <w:tabs>
          <w:tab w:val="left" w:pos="851"/>
        </w:tabs>
        <w:suppressAutoHyphens/>
        <w:autoSpaceDE w:val="0"/>
        <w:ind w:firstLine="709"/>
        <w:jc w:val="center"/>
        <w:rPr>
          <w:b/>
          <w:sz w:val="28"/>
          <w:szCs w:val="28"/>
          <w:lang w:eastAsia="ar-SA"/>
        </w:rPr>
      </w:pPr>
      <w:r w:rsidRPr="004B4CBC">
        <w:rPr>
          <w:b/>
          <w:sz w:val="28"/>
          <w:szCs w:val="28"/>
          <w:lang w:eastAsia="ar-SA"/>
        </w:rPr>
        <w:t xml:space="preserve">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560C6B">
        <w:rPr>
          <w:b/>
          <w:sz w:val="28"/>
          <w:szCs w:val="28"/>
          <w:lang w:eastAsia="ar-SA"/>
        </w:rPr>
        <w:t>Пролетарского</w:t>
      </w:r>
      <w:r>
        <w:rPr>
          <w:b/>
          <w:sz w:val="28"/>
          <w:szCs w:val="28"/>
          <w:lang w:eastAsia="ar-SA"/>
        </w:rPr>
        <w:t xml:space="preserve"> сельского</w:t>
      </w:r>
      <w:r w:rsidRPr="004B4CBC">
        <w:rPr>
          <w:b/>
          <w:sz w:val="28"/>
          <w:szCs w:val="28"/>
          <w:lang w:eastAsia="ar-SA"/>
        </w:rPr>
        <w:t xml:space="preserve"> поселения </w:t>
      </w:r>
      <w:r>
        <w:rPr>
          <w:b/>
          <w:sz w:val="28"/>
          <w:szCs w:val="28"/>
          <w:lang w:eastAsia="ar-SA"/>
        </w:rPr>
        <w:t xml:space="preserve">Кореновского </w:t>
      </w:r>
      <w:r w:rsidRPr="004B4CBC">
        <w:rPr>
          <w:b/>
          <w:sz w:val="28"/>
          <w:szCs w:val="28"/>
          <w:lang w:eastAsia="ar-SA"/>
        </w:rPr>
        <w:t xml:space="preserve">района, посадки (взлета) на расположенные в границах населенных пунктов </w:t>
      </w:r>
      <w:r w:rsidR="00560C6B">
        <w:rPr>
          <w:b/>
          <w:sz w:val="28"/>
          <w:szCs w:val="28"/>
          <w:lang w:eastAsia="ar-SA"/>
        </w:rPr>
        <w:t>Пролетарского</w:t>
      </w:r>
      <w:r>
        <w:rPr>
          <w:b/>
          <w:sz w:val="28"/>
          <w:szCs w:val="28"/>
          <w:lang w:eastAsia="ar-SA"/>
        </w:rPr>
        <w:t xml:space="preserve"> сельского </w:t>
      </w:r>
      <w:r w:rsidRPr="004B4CBC">
        <w:rPr>
          <w:b/>
          <w:sz w:val="28"/>
          <w:szCs w:val="28"/>
          <w:lang w:eastAsia="ar-SA"/>
        </w:rPr>
        <w:t xml:space="preserve">  поселения </w:t>
      </w:r>
      <w:r>
        <w:rPr>
          <w:b/>
          <w:sz w:val="28"/>
          <w:szCs w:val="28"/>
          <w:lang w:eastAsia="ar-SA"/>
        </w:rPr>
        <w:t xml:space="preserve">Кореновского </w:t>
      </w:r>
      <w:r w:rsidRPr="004B4CBC">
        <w:rPr>
          <w:b/>
          <w:sz w:val="28"/>
          <w:szCs w:val="28"/>
          <w:lang w:eastAsia="ar-SA"/>
        </w:rPr>
        <w:t xml:space="preserve"> района площадки, сведения о которых не опубликованы в документах аэронавигационной информации</w:t>
      </w:r>
    </w:p>
    <w:p w:rsidR="00CC1089" w:rsidRDefault="00CC1089" w:rsidP="00CC1089">
      <w:pPr>
        <w:widowControl w:val="0"/>
        <w:tabs>
          <w:tab w:val="left" w:pos="851"/>
        </w:tabs>
        <w:suppressAutoHyphens/>
        <w:autoSpaceDE w:val="0"/>
        <w:ind w:firstLine="709"/>
        <w:jc w:val="center"/>
        <w:rPr>
          <w:b/>
          <w:sz w:val="28"/>
          <w:szCs w:val="28"/>
          <w:lang w:eastAsia="ar-SA"/>
        </w:rPr>
      </w:pPr>
    </w:p>
    <w:p w:rsidR="002D6077" w:rsidRPr="009923A1"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пунктом 40.5 Федеральных авиационных правил «Организация планирования использования воздушного пространства Российской Федерации», утвержденных приказом Минтранса России от 16 января 2012 года № 6, </w:t>
      </w:r>
      <w:r w:rsidR="00DF2183">
        <w:rPr>
          <w:sz w:val="28"/>
          <w:szCs w:val="28"/>
          <w:lang w:eastAsia="ar-SA"/>
        </w:rPr>
        <w:t>у</w:t>
      </w:r>
      <w:r w:rsidRPr="004B4CBC">
        <w:rPr>
          <w:sz w:val="28"/>
          <w:szCs w:val="28"/>
          <w:lang w:eastAsia="ar-SA"/>
        </w:rPr>
        <w:t xml:space="preserve">ставом </w:t>
      </w:r>
      <w:r w:rsidR="00560C6B">
        <w:rPr>
          <w:sz w:val="28"/>
          <w:szCs w:val="28"/>
          <w:lang w:eastAsia="ar-SA"/>
        </w:rPr>
        <w:t>Пролетарского</w:t>
      </w:r>
      <w:r w:rsidR="00DF2183" w:rsidRPr="00DF2183">
        <w:rPr>
          <w:sz w:val="28"/>
          <w:szCs w:val="28"/>
          <w:lang w:eastAsia="ar-SA"/>
        </w:rPr>
        <w:t xml:space="preserve"> сельского поселения Кореновского района</w:t>
      </w:r>
      <w:r w:rsidR="002D6077" w:rsidRPr="00876B34">
        <w:rPr>
          <w:sz w:val="28"/>
          <w:szCs w:val="28"/>
          <w:lang w:eastAsia="ar-SA"/>
        </w:rPr>
        <w:t>,</w:t>
      </w:r>
      <w:r w:rsidR="00D45FB0" w:rsidRPr="00876B34">
        <w:rPr>
          <w:sz w:val="28"/>
          <w:szCs w:val="28"/>
          <w:lang w:eastAsia="ar-SA"/>
        </w:rPr>
        <w:t xml:space="preserve"> </w:t>
      </w:r>
      <w:r w:rsidR="00DA4953" w:rsidRPr="00876B34">
        <w:rPr>
          <w:sz w:val="28"/>
          <w:szCs w:val="28"/>
          <w:lang w:eastAsia="ar-SA"/>
        </w:rPr>
        <w:t xml:space="preserve">администрация </w:t>
      </w:r>
      <w:r w:rsidR="00560C6B">
        <w:rPr>
          <w:sz w:val="28"/>
          <w:szCs w:val="28"/>
          <w:lang w:eastAsia="ar-SA"/>
        </w:rPr>
        <w:t>Пролетарского</w:t>
      </w:r>
      <w:r w:rsidR="00DA4953" w:rsidRPr="00876B34">
        <w:rPr>
          <w:sz w:val="28"/>
          <w:szCs w:val="28"/>
          <w:lang w:eastAsia="ar-SA"/>
        </w:rPr>
        <w:t xml:space="preserve"> сельского поселения Кореновского</w:t>
      </w:r>
      <w:r w:rsidR="00DA4953" w:rsidRPr="009923A1">
        <w:rPr>
          <w:sz w:val="28"/>
          <w:szCs w:val="28"/>
          <w:lang w:eastAsia="ar-SA"/>
        </w:rPr>
        <w:t xml:space="preserve"> района   </w:t>
      </w:r>
      <w:r w:rsidR="00DF2183">
        <w:rPr>
          <w:sz w:val="28"/>
          <w:szCs w:val="28"/>
          <w:lang w:eastAsia="ar-SA"/>
        </w:rPr>
        <w:t xml:space="preserve">          </w:t>
      </w:r>
      <w:r w:rsidR="002D6077" w:rsidRPr="009923A1">
        <w:rPr>
          <w:sz w:val="28"/>
          <w:szCs w:val="28"/>
          <w:lang w:eastAsia="ar-SA"/>
        </w:rPr>
        <w:t xml:space="preserve">п о с т а н о в л я </w:t>
      </w:r>
      <w:r w:rsidR="00DA4953" w:rsidRPr="009923A1">
        <w:rPr>
          <w:sz w:val="28"/>
          <w:szCs w:val="28"/>
          <w:lang w:eastAsia="ar-SA"/>
        </w:rPr>
        <w:t>е т</w:t>
      </w:r>
      <w:r w:rsidR="002D6077" w:rsidRPr="009923A1">
        <w:rPr>
          <w:sz w:val="28"/>
          <w:szCs w:val="28"/>
          <w:lang w:eastAsia="ar-SA"/>
        </w:rPr>
        <w:t>:</w:t>
      </w:r>
    </w:p>
    <w:p w:rsidR="004B4CBC" w:rsidRPr="004B4CBC"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1. Утвердить:</w:t>
      </w:r>
    </w:p>
    <w:p w:rsidR="004B4CBC" w:rsidRPr="004B4CBC"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1.1. Положение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560C6B">
        <w:rPr>
          <w:sz w:val="28"/>
          <w:szCs w:val="28"/>
          <w:lang w:eastAsia="ar-SA"/>
        </w:rPr>
        <w:t>Пролетарского</w:t>
      </w:r>
      <w:r w:rsidR="00DF2183" w:rsidRPr="00DF2183">
        <w:rPr>
          <w:sz w:val="28"/>
          <w:szCs w:val="28"/>
          <w:lang w:eastAsia="ar-SA"/>
        </w:rPr>
        <w:t xml:space="preserve"> сельского поселения Кореновского района</w:t>
      </w:r>
      <w:r w:rsidRPr="004B4CBC">
        <w:rPr>
          <w:sz w:val="28"/>
          <w:szCs w:val="28"/>
          <w:lang w:eastAsia="ar-SA"/>
        </w:rPr>
        <w:t xml:space="preserve">, а также на выполнение посадки (взлета) на расположенные в границах населенных пунктов </w:t>
      </w:r>
      <w:r w:rsidR="00560C6B">
        <w:rPr>
          <w:sz w:val="28"/>
          <w:szCs w:val="28"/>
          <w:lang w:eastAsia="ar-SA"/>
        </w:rPr>
        <w:t>Пролетарского</w:t>
      </w:r>
      <w:r w:rsidR="00DF2183" w:rsidRPr="00DF2183">
        <w:rPr>
          <w:sz w:val="28"/>
          <w:szCs w:val="28"/>
          <w:lang w:eastAsia="ar-SA"/>
        </w:rPr>
        <w:t xml:space="preserve"> сельского поселения Кореновского района</w:t>
      </w:r>
      <w:r w:rsidRPr="004B4CBC">
        <w:rPr>
          <w:sz w:val="28"/>
          <w:szCs w:val="28"/>
          <w:lang w:eastAsia="ar-SA"/>
        </w:rPr>
        <w:t xml:space="preserve"> площадки, сведения о которых не опубликованы в документах аэронавигационной информации, согласно приложению № 1;</w:t>
      </w:r>
    </w:p>
    <w:p w:rsidR="004B4CBC" w:rsidRPr="004B4CBC"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1.2. форму заявления 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560C6B">
        <w:rPr>
          <w:sz w:val="28"/>
          <w:szCs w:val="28"/>
          <w:lang w:eastAsia="ar-SA"/>
        </w:rPr>
        <w:t>Пролетарского</w:t>
      </w:r>
      <w:r w:rsidR="00DF2183" w:rsidRPr="00DF2183">
        <w:rPr>
          <w:sz w:val="28"/>
          <w:szCs w:val="28"/>
          <w:lang w:eastAsia="ar-SA"/>
        </w:rPr>
        <w:t xml:space="preserve"> сельского поселения Кореновского района</w:t>
      </w:r>
      <w:r w:rsidRPr="004B4CBC">
        <w:rPr>
          <w:sz w:val="28"/>
          <w:szCs w:val="28"/>
          <w:lang w:eastAsia="ar-SA"/>
        </w:rPr>
        <w:t xml:space="preserve">, посадки (взлета) на расположенные в границах населенных пунктов </w:t>
      </w:r>
      <w:r w:rsidR="00560C6B">
        <w:rPr>
          <w:sz w:val="28"/>
          <w:szCs w:val="28"/>
          <w:lang w:eastAsia="ar-SA"/>
        </w:rPr>
        <w:t>Пролетарского</w:t>
      </w:r>
      <w:r w:rsidR="00DF2183" w:rsidRPr="00DF2183">
        <w:rPr>
          <w:sz w:val="28"/>
          <w:szCs w:val="28"/>
          <w:lang w:eastAsia="ar-SA"/>
        </w:rPr>
        <w:t xml:space="preserve"> сельского поселения Кореновского района</w:t>
      </w:r>
      <w:r w:rsidRPr="004B4CBC">
        <w:rPr>
          <w:sz w:val="28"/>
          <w:szCs w:val="28"/>
          <w:lang w:eastAsia="ar-SA"/>
        </w:rPr>
        <w:t xml:space="preserve"> площадки, сведения о которых не опубликованы в документах аэронавигационной информации, согласно приложению № 2;</w:t>
      </w:r>
    </w:p>
    <w:p w:rsidR="004B4CBC" w:rsidRPr="004B4CBC"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1.3. форму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560C6B">
        <w:rPr>
          <w:sz w:val="28"/>
          <w:szCs w:val="28"/>
          <w:lang w:eastAsia="ar-SA"/>
        </w:rPr>
        <w:lastRenderedPageBreak/>
        <w:t>Пролетарского</w:t>
      </w:r>
      <w:r w:rsidR="00DF2183" w:rsidRPr="00DF2183">
        <w:rPr>
          <w:sz w:val="28"/>
          <w:szCs w:val="28"/>
          <w:lang w:eastAsia="ar-SA"/>
        </w:rPr>
        <w:t xml:space="preserve"> сельского поселения Кореновского района</w:t>
      </w:r>
      <w:r w:rsidRPr="004B4CBC">
        <w:rPr>
          <w:sz w:val="28"/>
          <w:szCs w:val="28"/>
          <w:lang w:eastAsia="ar-SA"/>
        </w:rPr>
        <w:t xml:space="preserve">, а также на выполнение посадки (взлета) на расположенные в границах населенных пунктов </w:t>
      </w:r>
      <w:r w:rsidR="00560C6B">
        <w:rPr>
          <w:sz w:val="28"/>
          <w:szCs w:val="28"/>
          <w:lang w:eastAsia="ar-SA"/>
        </w:rPr>
        <w:t>Пролетарского</w:t>
      </w:r>
      <w:r w:rsidR="00DF2183" w:rsidRPr="00DF2183">
        <w:rPr>
          <w:sz w:val="28"/>
          <w:szCs w:val="28"/>
          <w:lang w:eastAsia="ar-SA"/>
        </w:rPr>
        <w:t xml:space="preserve"> сельского поселения Кореновского района</w:t>
      </w:r>
      <w:r w:rsidRPr="004B4CBC">
        <w:rPr>
          <w:sz w:val="28"/>
          <w:szCs w:val="28"/>
          <w:lang w:eastAsia="ar-SA"/>
        </w:rPr>
        <w:t xml:space="preserve"> площадки, сведения о которых не опубликованы в документах аэронавигационной информации, согласно приложению № 3;</w:t>
      </w:r>
    </w:p>
    <w:p w:rsidR="004B4CBC" w:rsidRDefault="004B4CBC" w:rsidP="004B4CBC">
      <w:pPr>
        <w:widowControl w:val="0"/>
        <w:tabs>
          <w:tab w:val="left" w:pos="851"/>
        </w:tabs>
        <w:suppressAutoHyphens/>
        <w:autoSpaceDE w:val="0"/>
        <w:ind w:firstLine="709"/>
        <w:jc w:val="both"/>
        <w:rPr>
          <w:sz w:val="28"/>
          <w:szCs w:val="28"/>
          <w:lang w:eastAsia="ar-SA"/>
        </w:rPr>
      </w:pPr>
      <w:r w:rsidRPr="004B4CBC">
        <w:rPr>
          <w:sz w:val="28"/>
          <w:szCs w:val="28"/>
          <w:lang w:eastAsia="ar-SA"/>
        </w:rPr>
        <w:t xml:space="preserve">1.4. форму уведомления  об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560C6B">
        <w:rPr>
          <w:sz w:val="28"/>
          <w:szCs w:val="28"/>
          <w:lang w:eastAsia="ar-SA"/>
        </w:rPr>
        <w:t>Пролетарского</w:t>
      </w:r>
      <w:r w:rsidR="00DF2183" w:rsidRPr="00DF2183">
        <w:rPr>
          <w:sz w:val="28"/>
          <w:szCs w:val="28"/>
          <w:lang w:eastAsia="ar-SA"/>
        </w:rPr>
        <w:t xml:space="preserve"> сельского поселения Кореновского района</w:t>
      </w:r>
      <w:r w:rsidRPr="004B4CBC">
        <w:rPr>
          <w:sz w:val="28"/>
          <w:szCs w:val="28"/>
          <w:lang w:eastAsia="ar-SA"/>
        </w:rPr>
        <w:t xml:space="preserve">, а также на выполнение посадки (взлета) на расположенные в границах населенных пунктов </w:t>
      </w:r>
      <w:r w:rsidR="00560C6B">
        <w:rPr>
          <w:sz w:val="28"/>
          <w:szCs w:val="28"/>
          <w:lang w:eastAsia="ar-SA"/>
        </w:rPr>
        <w:t>Пролетарского</w:t>
      </w:r>
      <w:r w:rsidR="00E912F7" w:rsidRPr="00E912F7">
        <w:rPr>
          <w:sz w:val="28"/>
          <w:szCs w:val="28"/>
          <w:lang w:eastAsia="ar-SA"/>
        </w:rPr>
        <w:t xml:space="preserve"> сельского поселения Кореновского района</w:t>
      </w:r>
      <w:r w:rsidRPr="004B4CBC">
        <w:rPr>
          <w:sz w:val="28"/>
          <w:szCs w:val="28"/>
          <w:lang w:eastAsia="ar-SA"/>
        </w:rPr>
        <w:t xml:space="preserve"> площадки, сведения о которых не опубликованы в документах аэронавигационной информации, согласно приложению № 4.</w:t>
      </w:r>
    </w:p>
    <w:p w:rsidR="00CC1089" w:rsidRDefault="00AF45BB" w:rsidP="00801FA6">
      <w:pPr>
        <w:widowControl w:val="0"/>
        <w:autoSpaceDE w:val="0"/>
        <w:ind w:firstLine="709"/>
        <w:jc w:val="both"/>
        <w:outlineLvl w:val="0"/>
        <w:rPr>
          <w:rFonts w:eastAsia="DejaVu Sans"/>
          <w:kern w:val="1"/>
          <w:sz w:val="28"/>
          <w:szCs w:val="28"/>
        </w:rPr>
      </w:pPr>
      <w:r>
        <w:rPr>
          <w:rFonts w:eastAsia="DejaVu Sans"/>
          <w:kern w:val="1"/>
          <w:sz w:val="28"/>
          <w:szCs w:val="28"/>
        </w:rPr>
        <w:t>2</w:t>
      </w:r>
      <w:r w:rsidR="00801FA6" w:rsidRPr="00697AB5">
        <w:rPr>
          <w:rFonts w:eastAsia="DejaVu Sans"/>
          <w:kern w:val="1"/>
          <w:sz w:val="28"/>
          <w:szCs w:val="28"/>
        </w:rPr>
        <w:t xml:space="preserve">. </w:t>
      </w:r>
      <w:r w:rsidR="00CC1089">
        <w:rPr>
          <w:rFonts w:eastAsia="DejaVu Sans"/>
          <w:kern w:val="1"/>
          <w:sz w:val="28"/>
          <w:szCs w:val="28"/>
        </w:rPr>
        <w:t xml:space="preserve"> Признать утратившими силу постановления администрации </w:t>
      </w:r>
      <w:r w:rsidR="00560C6B">
        <w:rPr>
          <w:rFonts w:eastAsia="DejaVu Sans"/>
          <w:kern w:val="1"/>
          <w:sz w:val="28"/>
          <w:szCs w:val="28"/>
        </w:rPr>
        <w:t>Пролетарского</w:t>
      </w:r>
      <w:r w:rsidR="00CC1089">
        <w:rPr>
          <w:rFonts w:eastAsia="DejaVu Sans"/>
          <w:kern w:val="1"/>
          <w:sz w:val="28"/>
          <w:szCs w:val="28"/>
        </w:rPr>
        <w:t xml:space="preserve"> сельского поселения Кореновского района:</w:t>
      </w:r>
    </w:p>
    <w:p w:rsidR="00560C6B" w:rsidRDefault="00560C6B" w:rsidP="00801FA6">
      <w:pPr>
        <w:widowControl w:val="0"/>
        <w:autoSpaceDE w:val="0"/>
        <w:ind w:firstLine="709"/>
        <w:jc w:val="both"/>
        <w:outlineLvl w:val="0"/>
        <w:rPr>
          <w:rFonts w:eastAsia="DejaVu Sans"/>
          <w:kern w:val="1"/>
          <w:sz w:val="28"/>
          <w:szCs w:val="28"/>
        </w:rPr>
      </w:pPr>
      <w:r>
        <w:rPr>
          <w:color w:val="000000"/>
          <w:sz w:val="28"/>
          <w:szCs w:val="28"/>
        </w:rPr>
        <w:t>от 18 июня 2019 года № 74 «</w:t>
      </w:r>
      <w:r w:rsidRPr="00CC1199">
        <w:rPr>
          <w:bCs/>
          <w:color w:val="000000"/>
          <w:sz w:val="28"/>
          <w:szCs w:val="28"/>
        </w:rPr>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привязанных аэростатов над населенными пунктами Пролетарского сельского поселения Кореновского района, посадки (взлета) на расположенные в границах населенных пунктов Пролетарского сельского поселения Кореновского района площадки, сведения о которых не опубликованы в документах аэронавигационной информации</w:t>
      </w:r>
      <w:r>
        <w:rPr>
          <w:color w:val="000000"/>
          <w:sz w:val="28"/>
          <w:szCs w:val="28"/>
        </w:rPr>
        <w:t>»</w:t>
      </w:r>
      <w:r>
        <w:rPr>
          <w:rFonts w:eastAsia="DejaVu Sans"/>
          <w:kern w:val="1"/>
          <w:sz w:val="28"/>
          <w:szCs w:val="28"/>
        </w:rPr>
        <w:t>.</w:t>
      </w:r>
    </w:p>
    <w:p w:rsidR="00801FA6" w:rsidRPr="00697AB5" w:rsidRDefault="00AF45BB" w:rsidP="00801FA6">
      <w:pPr>
        <w:widowControl w:val="0"/>
        <w:autoSpaceDE w:val="0"/>
        <w:ind w:firstLine="709"/>
        <w:jc w:val="both"/>
        <w:outlineLvl w:val="0"/>
        <w:rPr>
          <w:rFonts w:eastAsia="DejaVuSans"/>
          <w:kern w:val="1"/>
          <w:sz w:val="28"/>
          <w:szCs w:val="28"/>
          <w:shd w:val="clear" w:color="auto" w:fill="FFFFFF"/>
        </w:rPr>
      </w:pPr>
      <w:r>
        <w:rPr>
          <w:rFonts w:eastAsia="DejaVuSans"/>
          <w:kern w:val="1"/>
          <w:sz w:val="28"/>
          <w:szCs w:val="28"/>
          <w:shd w:val="clear" w:color="auto" w:fill="FFFFFF"/>
        </w:rPr>
        <w:t>3</w:t>
      </w:r>
      <w:r w:rsidR="00CC1089">
        <w:rPr>
          <w:rFonts w:eastAsia="DejaVuSans"/>
          <w:kern w:val="1"/>
          <w:sz w:val="28"/>
          <w:szCs w:val="28"/>
          <w:shd w:val="clear" w:color="auto" w:fill="FFFFFF"/>
        </w:rPr>
        <w:t xml:space="preserve">. </w:t>
      </w:r>
      <w:r w:rsidR="00801FA6" w:rsidRPr="00697AB5">
        <w:rPr>
          <w:rFonts w:eastAsia="DejaVuSans"/>
          <w:kern w:val="1"/>
          <w:sz w:val="28"/>
          <w:szCs w:val="28"/>
          <w:shd w:val="clear" w:color="auto" w:fill="FFFFFF"/>
        </w:rPr>
        <w:t xml:space="preserve">Общему отделу администрации </w:t>
      </w:r>
      <w:r w:rsidR="00560C6B">
        <w:rPr>
          <w:rFonts w:eastAsia="DejaVuSans"/>
          <w:kern w:val="1"/>
          <w:sz w:val="28"/>
          <w:szCs w:val="28"/>
          <w:shd w:val="clear" w:color="auto" w:fill="FFFFFF"/>
        </w:rPr>
        <w:t>Пролетарского</w:t>
      </w:r>
      <w:r w:rsidR="00801FA6" w:rsidRPr="00697AB5">
        <w:rPr>
          <w:rFonts w:eastAsia="DejaVuSans"/>
          <w:kern w:val="1"/>
          <w:sz w:val="28"/>
          <w:szCs w:val="28"/>
          <w:shd w:val="clear" w:color="auto" w:fill="FFFFFF"/>
        </w:rPr>
        <w:t xml:space="preserve"> сельского поселения Кореновского района (</w:t>
      </w:r>
      <w:r w:rsidR="00560C6B">
        <w:rPr>
          <w:rFonts w:eastAsia="DejaVuSans"/>
          <w:kern w:val="1"/>
          <w:sz w:val="28"/>
          <w:szCs w:val="28"/>
          <w:shd w:val="clear" w:color="auto" w:fill="FFFFFF"/>
        </w:rPr>
        <w:t>Качан</w:t>
      </w:r>
      <w:r w:rsidR="00801FA6" w:rsidRPr="00697AB5">
        <w:rPr>
          <w:rFonts w:eastAsia="DejaVuSans"/>
          <w:kern w:val="1"/>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560C6B">
        <w:rPr>
          <w:rFonts w:eastAsia="DejaVuSans"/>
          <w:kern w:val="1"/>
          <w:sz w:val="28"/>
          <w:szCs w:val="28"/>
          <w:shd w:val="clear" w:color="auto" w:fill="FFFFFF"/>
        </w:rPr>
        <w:t>Пролетарского</w:t>
      </w:r>
      <w:r w:rsidR="00801FA6" w:rsidRPr="00697AB5">
        <w:rPr>
          <w:rFonts w:eastAsia="DejaVuSans"/>
          <w:kern w:val="1"/>
          <w:sz w:val="28"/>
          <w:szCs w:val="28"/>
          <w:shd w:val="clear" w:color="auto" w:fill="FFFFFF"/>
        </w:rPr>
        <w:t xml:space="preserve"> сельского поселения Кореновского района в сети «Интернет».</w:t>
      </w:r>
    </w:p>
    <w:p w:rsidR="00801FA6" w:rsidRPr="00697AB5" w:rsidRDefault="00AF45BB" w:rsidP="00801FA6">
      <w:pPr>
        <w:widowControl w:val="0"/>
        <w:tabs>
          <w:tab w:val="left" w:pos="851"/>
        </w:tabs>
        <w:suppressAutoHyphens/>
        <w:autoSpaceDE w:val="0"/>
        <w:ind w:firstLine="709"/>
        <w:jc w:val="both"/>
        <w:rPr>
          <w:sz w:val="28"/>
          <w:szCs w:val="28"/>
          <w:lang w:eastAsia="ar-SA"/>
        </w:rPr>
      </w:pPr>
      <w:r>
        <w:rPr>
          <w:sz w:val="28"/>
          <w:szCs w:val="28"/>
          <w:lang w:eastAsia="ar-SA"/>
        </w:rPr>
        <w:t>4</w:t>
      </w:r>
      <w:r w:rsidR="00801FA6" w:rsidRPr="00697AB5">
        <w:rPr>
          <w:sz w:val="28"/>
          <w:szCs w:val="28"/>
          <w:lang w:eastAsia="ar-SA"/>
        </w:rPr>
        <w:t>. Постановление вступает в силу после его официального обнародования.</w:t>
      </w:r>
    </w:p>
    <w:p w:rsidR="00E912F7" w:rsidRDefault="00E912F7" w:rsidP="00246C5B">
      <w:pPr>
        <w:autoSpaceDE w:val="0"/>
        <w:autoSpaceDN w:val="0"/>
        <w:adjustRightInd w:val="0"/>
        <w:jc w:val="both"/>
        <w:rPr>
          <w:sz w:val="28"/>
          <w:szCs w:val="28"/>
        </w:rPr>
      </w:pPr>
    </w:p>
    <w:p w:rsidR="00560C6B" w:rsidRDefault="00560C6B" w:rsidP="00246C5B">
      <w:pPr>
        <w:autoSpaceDE w:val="0"/>
        <w:autoSpaceDN w:val="0"/>
        <w:adjustRightInd w:val="0"/>
        <w:jc w:val="both"/>
        <w:rPr>
          <w:sz w:val="28"/>
          <w:szCs w:val="28"/>
        </w:rPr>
      </w:pPr>
    </w:p>
    <w:p w:rsidR="00560C6B" w:rsidRDefault="00560C6B" w:rsidP="00246C5B">
      <w:pPr>
        <w:autoSpaceDE w:val="0"/>
        <w:autoSpaceDN w:val="0"/>
        <w:adjustRightInd w:val="0"/>
        <w:jc w:val="both"/>
        <w:rPr>
          <w:sz w:val="28"/>
          <w:szCs w:val="28"/>
        </w:rPr>
      </w:pPr>
    </w:p>
    <w:p w:rsidR="002D6077" w:rsidRPr="009923A1" w:rsidRDefault="00F86407" w:rsidP="00246C5B">
      <w:pPr>
        <w:autoSpaceDE w:val="0"/>
        <w:autoSpaceDN w:val="0"/>
        <w:adjustRightInd w:val="0"/>
        <w:jc w:val="both"/>
        <w:rPr>
          <w:sz w:val="28"/>
          <w:szCs w:val="28"/>
        </w:rPr>
      </w:pPr>
      <w:r>
        <w:rPr>
          <w:sz w:val="28"/>
          <w:szCs w:val="28"/>
        </w:rPr>
        <w:t>Исполняющий обязанности главы</w:t>
      </w:r>
    </w:p>
    <w:p w:rsidR="00E601CF" w:rsidRPr="009923A1" w:rsidRDefault="00560C6B" w:rsidP="00246C5B">
      <w:pPr>
        <w:autoSpaceDE w:val="0"/>
        <w:autoSpaceDN w:val="0"/>
        <w:adjustRightInd w:val="0"/>
        <w:jc w:val="both"/>
        <w:rPr>
          <w:sz w:val="28"/>
          <w:szCs w:val="28"/>
        </w:rPr>
      </w:pPr>
      <w:r>
        <w:rPr>
          <w:sz w:val="28"/>
          <w:szCs w:val="28"/>
        </w:rPr>
        <w:t>Пролетарского</w:t>
      </w:r>
      <w:r w:rsidR="005F302D" w:rsidRPr="009923A1">
        <w:rPr>
          <w:sz w:val="28"/>
          <w:szCs w:val="28"/>
        </w:rPr>
        <w:t xml:space="preserve"> сельского поселения </w:t>
      </w:r>
    </w:p>
    <w:p w:rsidR="005F302D" w:rsidRPr="009923A1" w:rsidRDefault="005F302D" w:rsidP="007C2B65">
      <w:pPr>
        <w:tabs>
          <w:tab w:val="left" w:pos="2340"/>
          <w:tab w:val="left" w:pos="3780"/>
        </w:tabs>
        <w:rPr>
          <w:sz w:val="28"/>
          <w:szCs w:val="28"/>
        </w:rPr>
      </w:pPr>
      <w:r w:rsidRPr="009923A1">
        <w:rPr>
          <w:sz w:val="28"/>
          <w:szCs w:val="28"/>
        </w:rPr>
        <w:t>Кореновского района</w:t>
      </w:r>
      <w:r w:rsidR="00963F1B" w:rsidRPr="009923A1">
        <w:rPr>
          <w:sz w:val="28"/>
          <w:szCs w:val="28"/>
        </w:rPr>
        <w:t xml:space="preserve">                                     </w:t>
      </w:r>
      <w:r w:rsidR="00560C6B">
        <w:rPr>
          <w:sz w:val="28"/>
          <w:szCs w:val="28"/>
        </w:rPr>
        <w:t xml:space="preserve">                             </w:t>
      </w:r>
      <w:r w:rsidR="00963F1B" w:rsidRPr="009923A1">
        <w:rPr>
          <w:sz w:val="28"/>
          <w:szCs w:val="28"/>
        </w:rPr>
        <w:t xml:space="preserve"> </w:t>
      </w:r>
      <w:r w:rsidR="00F86407">
        <w:rPr>
          <w:sz w:val="28"/>
          <w:szCs w:val="28"/>
        </w:rPr>
        <w:t xml:space="preserve">     Л.В. Демченко</w:t>
      </w:r>
    </w:p>
    <w:p w:rsidR="00D3633E" w:rsidRPr="009923A1" w:rsidRDefault="00D3633E" w:rsidP="00200104">
      <w:pPr>
        <w:pStyle w:val="ConsPlusNormal"/>
        <w:widowControl/>
        <w:ind w:firstLine="851"/>
        <w:jc w:val="right"/>
        <w:rPr>
          <w:rFonts w:ascii="Times New Roman" w:hAnsi="Times New Roman"/>
          <w:sz w:val="28"/>
          <w:szCs w:val="28"/>
        </w:rPr>
        <w:sectPr w:rsidR="00D3633E" w:rsidRPr="009923A1" w:rsidSect="00B7183F">
          <w:pgSz w:w="11906" w:h="16838"/>
          <w:pgMar w:top="284" w:right="567" w:bottom="567" w:left="1701" w:header="709" w:footer="709" w:gutter="0"/>
          <w:cols w:space="708"/>
          <w:titlePg/>
          <w:docGrid w:linePitch="360"/>
        </w:sectPr>
      </w:pPr>
    </w:p>
    <w:p w:rsidR="00F86407" w:rsidRDefault="00F86407" w:rsidP="00F86407">
      <w:pPr>
        <w:jc w:val="center"/>
        <w:rPr>
          <w:b/>
          <w:sz w:val="28"/>
          <w:szCs w:val="28"/>
        </w:rPr>
      </w:pPr>
    </w:p>
    <w:p w:rsidR="00F86407" w:rsidRDefault="00F86407" w:rsidP="00F86407">
      <w:pPr>
        <w:jc w:val="center"/>
        <w:rPr>
          <w:b/>
          <w:sz w:val="28"/>
          <w:szCs w:val="28"/>
        </w:rPr>
      </w:pPr>
      <w:r>
        <w:rPr>
          <w:b/>
          <w:sz w:val="28"/>
          <w:szCs w:val="28"/>
        </w:rPr>
        <w:t>ЛИСТ СОГЛАСОВАНИЯ</w:t>
      </w:r>
    </w:p>
    <w:p w:rsidR="00F86407" w:rsidRPr="00F86407" w:rsidRDefault="00F86407" w:rsidP="00F86407">
      <w:pPr>
        <w:widowControl w:val="0"/>
        <w:tabs>
          <w:tab w:val="left" w:pos="851"/>
        </w:tabs>
        <w:suppressAutoHyphens/>
        <w:autoSpaceDE w:val="0"/>
        <w:ind w:firstLine="709"/>
        <w:jc w:val="center"/>
        <w:rPr>
          <w:sz w:val="28"/>
          <w:szCs w:val="28"/>
          <w:lang w:eastAsia="ar-SA"/>
        </w:rPr>
      </w:pPr>
      <w:r>
        <w:rPr>
          <w:sz w:val="28"/>
          <w:szCs w:val="28"/>
        </w:rPr>
        <w:t xml:space="preserve">проекта постановления администрации Пролетарского сельского поселения Кореновского района от 24 декабря 2020  года  № 172 </w:t>
      </w:r>
      <w:r w:rsidRPr="00F86407">
        <w:rPr>
          <w:sz w:val="28"/>
          <w:szCs w:val="28"/>
        </w:rPr>
        <w:t>«</w:t>
      </w:r>
      <w:r w:rsidRPr="00F86407">
        <w:rPr>
          <w:sz w:val="28"/>
          <w:szCs w:val="28"/>
          <w:lang w:eastAsia="ar-SA"/>
        </w:rPr>
        <w:t>Об утверждении Положения о выдаче разрешения на выполнение</w:t>
      </w:r>
    </w:p>
    <w:p w:rsidR="00F86407" w:rsidRDefault="00F86407" w:rsidP="00F86407">
      <w:pPr>
        <w:widowControl w:val="0"/>
        <w:tabs>
          <w:tab w:val="left" w:pos="851"/>
        </w:tabs>
        <w:suppressAutoHyphens/>
        <w:autoSpaceDE w:val="0"/>
        <w:ind w:firstLine="709"/>
        <w:jc w:val="center"/>
        <w:rPr>
          <w:sz w:val="28"/>
          <w:szCs w:val="28"/>
          <w:lang w:eastAsia="ar-SA"/>
        </w:rPr>
      </w:pPr>
      <w:r w:rsidRPr="00F86407">
        <w:rPr>
          <w:sz w:val="28"/>
          <w:szCs w:val="28"/>
          <w:lang w:eastAsia="ar-SA"/>
        </w:rPr>
        <w:t>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Пролетарского сельского поселения Кореновского района, посадки (взлета) на расположенные в границах населенных пунктов Пролетарского сельского   поселения Кореновского  района площадки, сведения о которых не опубликованы в документах аэронавигационной информации</w:t>
      </w:r>
      <w:r>
        <w:rPr>
          <w:sz w:val="28"/>
          <w:szCs w:val="28"/>
        </w:rPr>
        <w:t>»</w:t>
      </w:r>
    </w:p>
    <w:p w:rsidR="00F86407" w:rsidRDefault="00F86407" w:rsidP="00F86407">
      <w:pPr>
        <w:jc w:val="center"/>
        <w:rPr>
          <w:sz w:val="28"/>
          <w:szCs w:val="28"/>
        </w:rPr>
      </w:pPr>
    </w:p>
    <w:p w:rsidR="00F86407" w:rsidRDefault="00F86407" w:rsidP="00F86407">
      <w:pPr>
        <w:jc w:val="center"/>
        <w:rPr>
          <w:sz w:val="28"/>
          <w:szCs w:val="28"/>
        </w:rPr>
      </w:pPr>
    </w:p>
    <w:p w:rsidR="00F86407" w:rsidRDefault="00F86407" w:rsidP="00F86407">
      <w:pPr>
        <w:jc w:val="both"/>
        <w:rPr>
          <w:sz w:val="28"/>
          <w:szCs w:val="28"/>
        </w:rPr>
      </w:pPr>
    </w:p>
    <w:p w:rsidR="00F86407" w:rsidRDefault="00F86407" w:rsidP="00F86407">
      <w:pPr>
        <w:jc w:val="both"/>
        <w:rPr>
          <w:sz w:val="28"/>
          <w:szCs w:val="28"/>
        </w:rPr>
      </w:pPr>
    </w:p>
    <w:p w:rsidR="00F86407" w:rsidRDefault="00F86407" w:rsidP="00F86407">
      <w:pPr>
        <w:jc w:val="both"/>
        <w:rPr>
          <w:sz w:val="28"/>
          <w:szCs w:val="28"/>
        </w:rPr>
      </w:pPr>
      <w:r>
        <w:rPr>
          <w:sz w:val="28"/>
          <w:szCs w:val="28"/>
        </w:rPr>
        <w:t>Проект подготовлен и внесён:</w:t>
      </w:r>
    </w:p>
    <w:p w:rsidR="00F86407" w:rsidRDefault="00F86407" w:rsidP="00F86407">
      <w:pPr>
        <w:jc w:val="both"/>
        <w:rPr>
          <w:sz w:val="28"/>
          <w:szCs w:val="28"/>
        </w:rPr>
      </w:pPr>
      <w:r>
        <w:rPr>
          <w:sz w:val="28"/>
          <w:szCs w:val="28"/>
        </w:rPr>
        <w:t>Общим отделом</w:t>
      </w:r>
    </w:p>
    <w:p w:rsidR="00F86407" w:rsidRDefault="00F86407" w:rsidP="00F86407">
      <w:pPr>
        <w:jc w:val="both"/>
        <w:rPr>
          <w:sz w:val="28"/>
          <w:szCs w:val="28"/>
        </w:rPr>
      </w:pPr>
      <w:r>
        <w:rPr>
          <w:sz w:val="28"/>
          <w:szCs w:val="28"/>
        </w:rPr>
        <w:t>администрации Пролетарского</w:t>
      </w:r>
    </w:p>
    <w:p w:rsidR="00F86407" w:rsidRDefault="00F86407" w:rsidP="00F86407">
      <w:pPr>
        <w:jc w:val="both"/>
        <w:rPr>
          <w:sz w:val="28"/>
          <w:szCs w:val="28"/>
        </w:rPr>
      </w:pPr>
      <w:r>
        <w:rPr>
          <w:sz w:val="28"/>
          <w:szCs w:val="28"/>
        </w:rPr>
        <w:t>сельского поселения</w:t>
      </w:r>
    </w:p>
    <w:p w:rsidR="00F86407" w:rsidRDefault="00F86407" w:rsidP="00F86407">
      <w:pPr>
        <w:jc w:val="both"/>
        <w:rPr>
          <w:sz w:val="28"/>
          <w:szCs w:val="28"/>
        </w:rPr>
      </w:pPr>
      <w:r>
        <w:rPr>
          <w:sz w:val="28"/>
          <w:szCs w:val="28"/>
        </w:rPr>
        <w:t xml:space="preserve">Кореновского района </w:t>
      </w:r>
    </w:p>
    <w:p w:rsidR="00F86407" w:rsidRDefault="00F86407" w:rsidP="00F86407">
      <w:pPr>
        <w:jc w:val="both"/>
        <w:rPr>
          <w:sz w:val="28"/>
          <w:szCs w:val="28"/>
        </w:rPr>
      </w:pPr>
      <w:r>
        <w:rPr>
          <w:sz w:val="28"/>
          <w:szCs w:val="28"/>
        </w:rPr>
        <w:t>Начальник общего отдела                                                                   В.В. Качан</w:t>
      </w:r>
    </w:p>
    <w:p w:rsidR="00F86407" w:rsidRDefault="00F86407" w:rsidP="00F86407">
      <w:pPr>
        <w:jc w:val="both"/>
        <w:rPr>
          <w:sz w:val="28"/>
          <w:szCs w:val="28"/>
        </w:rPr>
      </w:pPr>
    </w:p>
    <w:p w:rsidR="00F86407" w:rsidRDefault="00F86407" w:rsidP="00F86407">
      <w:pPr>
        <w:jc w:val="both"/>
        <w:rPr>
          <w:sz w:val="28"/>
          <w:szCs w:val="28"/>
        </w:rPr>
      </w:pPr>
    </w:p>
    <w:p w:rsidR="00F86407" w:rsidRDefault="00F86407" w:rsidP="00F86407">
      <w:pPr>
        <w:jc w:val="both"/>
        <w:rPr>
          <w:sz w:val="28"/>
          <w:szCs w:val="28"/>
        </w:rPr>
      </w:pPr>
    </w:p>
    <w:p w:rsidR="00F86407" w:rsidRDefault="00F86407" w:rsidP="00F86407">
      <w:pPr>
        <w:jc w:val="both"/>
        <w:rPr>
          <w:sz w:val="28"/>
          <w:szCs w:val="28"/>
        </w:rPr>
      </w:pPr>
      <w:r>
        <w:rPr>
          <w:sz w:val="28"/>
          <w:szCs w:val="28"/>
        </w:rPr>
        <w:t>Проект согласован:</w:t>
      </w:r>
    </w:p>
    <w:p w:rsidR="00F86407" w:rsidRDefault="00F86407" w:rsidP="00F86407">
      <w:pPr>
        <w:jc w:val="both"/>
        <w:rPr>
          <w:sz w:val="28"/>
          <w:szCs w:val="28"/>
        </w:rPr>
      </w:pPr>
      <w:r>
        <w:rPr>
          <w:sz w:val="28"/>
          <w:szCs w:val="28"/>
        </w:rPr>
        <w:t xml:space="preserve">Начальник финансового отдела </w:t>
      </w:r>
    </w:p>
    <w:p w:rsidR="00F86407" w:rsidRDefault="00F86407" w:rsidP="00F86407">
      <w:pPr>
        <w:jc w:val="both"/>
        <w:rPr>
          <w:sz w:val="28"/>
          <w:szCs w:val="28"/>
        </w:rPr>
      </w:pPr>
      <w:r>
        <w:rPr>
          <w:sz w:val="28"/>
          <w:szCs w:val="28"/>
        </w:rPr>
        <w:t>администрации Пролетарского</w:t>
      </w:r>
    </w:p>
    <w:p w:rsidR="00F86407" w:rsidRDefault="00F86407" w:rsidP="00F86407">
      <w:pPr>
        <w:jc w:val="both"/>
        <w:rPr>
          <w:sz w:val="28"/>
          <w:szCs w:val="28"/>
        </w:rPr>
      </w:pPr>
      <w:r>
        <w:rPr>
          <w:sz w:val="28"/>
          <w:szCs w:val="28"/>
        </w:rPr>
        <w:t>сельского поселения</w:t>
      </w:r>
    </w:p>
    <w:p w:rsidR="00F86407" w:rsidRDefault="00F86407" w:rsidP="00F86407">
      <w:pPr>
        <w:tabs>
          <w:tab w:val="left" w:pos="2340"/>
          <w:tab w:val="left" w:pos="3780"/>
        </w:tabs>
        <w:rPr>
          <w:sz w:val="28"/>
          <w:szCs w:val="28"/>
        </w:rPr>
      </w:pPr>
      <w:r>
        <w:rPr>
          <w:sz w:val="28"/>
          <w:szCs w:val="28"/>
        </w:rPr>
        <w:t>Кореновского района                                                                           О.И. Цапулина</w:t>
      </w: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F86407" w:rsidRDefault="00F86407" w:rsidP="005A4098">
      <w:pPr>
        <w:ind w:left="4820"/>
        <w:jc w:val="center"/>
        <w:rPr>
          <w:rFonts w:eastAsia="TimesNewRomanPSMT"/>
          <w:sz w:val="28"/>
          <w:szCs w:val="28"/>
        </w:rPr>
      </w:pPr>
    </w:p>
    <w:p w:rsidR="005A4098" w:rsidRPr="009923A1" w:rsidRDefault="005A4098" w:rsidP="005A4098">
      <w:pPr>
        <w:ind w:left="4820"/>
        <w:jc w:val="center"/>
        <w:rPr>
          <w:rFonts w:eastAsia="TimesNewRomanPSMT"/>
          <w:sz w:val="28"/>
          <w:szCs w:val="28"/>
        </w:rPr>
      </w:pPr>
      <w:r w:rsidRPr="009923A1">
        <w:rPr>
          <w:rFonts w:eastAsia="TimesNewRomanPSMT"/>
          <w:sz w:val="28"/>
          <w:szCs w:val="28"/>
        </w:rPr>
        <w:lastRenderedPageBreak/>
        <w:t>ПРИЛОЖЕНИЕ</w:t>
      </w:r>
      <w:r w:rsidR="00651945" w:rsidRPr="009923A1">
        <w:rPr>
          <w:rFonts w:eastAsia="TimesNewRomanPSMT"/>
          <w:sz w:val="28"/>
          <w:szCs w:val="28"/>
        </w:rPr>
        <w:t xml:space="preserve"> </w:t>
      </w:r>
      <w:r w:rsidR="004B4CBC">
        <w:rPr>
          <w:rFonts w:eastAsia="TimesNewRomanPSMT"/>
          <w:sz w:val="28"/>
          <w:szCs w:val="28"/>
        </w:rPr>
        <w:t>№ 1</w:t>
      </w:r>
    </w:p>
    <w:p w:rsidR="005A4098" w:rsidRPr="009923A1" w:rsidRDefault="005A4098" w:rsidP="005A4098">
      <w:pPr>
        <w:ind w:left="4820"/>
        <w:jc w:val="center"/>
        <w:rPr>
          <w:rFonts w:eastAsia="TimesNewRomanPSMT"/>
          <w:sz w:val="28"/>
          <w:szCs w:val="28"/>
        </w:rPr>
      </w:pPr>
    </w:p>
    <w:p w:rsidR="005A4098" w:rsidRPr="009923A1" w:rsidRDefault="005A4098" w:rsidP="005A4098">
      <w:pPr>
        <w:ind w:left="4820"/>
        <w:jc w:val="center"/>
        <w:rPr>
          <w:rFonts w:eastAsia="TimesNewRomanPSMT"/>
          <w:sz w:val="28"/>
          <w:szCs w:val="28"/>
        </w:rPr>
      </w:pPr>
      <w:r w:rsidRPr="009923A1">
        <w:rPr>
          <w:rFonts w:eastAsia="TimesNewRomanPSMT"/>
          <w:sz w:val="28"/>
          <w:szCs w:val="28"/>
        </w:rPr>
        <w:t>УТВЕРЖДЕН</w:t>
      </w:r>
      <w:r w:rsidR="004B4CBC">
        <w:rPr>
          <w:rFonts w:eastAsia="TimesNewRomanPSMT"/>
          <w:sz w:val="28"/>
          <w:szCs w:val="28"/>
        </w:rPr>
        <w:t>О</w:t>
      </w:r>
    </w:p>
    <w:p w:rsidR="005A4098" w:rsidRPr="009923A1" w:rsidRDefault="005A4098" w:rsidP="005A4098">
      <w:pPr>
        <w:ind w:left="4820"/>
        <w:jc w:val="center"/>
        <w:rPr>
          <w:rFonts w:eastAsia="TimesNewRomanPSMT"/>
          <w:sz w:val="28"/>
          <w:szCs w:val="28"/>
        </w:rPr>
      </w:pPr>
      <w:r w:rsidRPr="009923A1">
        <w:rPr>
          <w:rFonts w:eastAsia="TimesNewRomanPSMT"/>
          <w:sz w:val="28"/>
          <w:szCs w:val="28"/>
        </w:rPr>
        <w:t>постановлением администрации</w:t>
      </w:r>
    </w:p>
    <w:p w:rsidR="005A4098" w:rsidRPr="009923A1" w:rsidRDefault="00560C6B" w:rsidP="005A4098">
      <w:pPr>
        <w:ind w:left="4820"/>
        <w:jc w:val="center"/>
        <w:rPr>
          <w:rFonts w:eastAsia="TimesNewRomanPSMT"/>
          <w:sz w:val="28"/>
          <w:szCs w:val="28"/>
        </w:rPr>
      </w:pPr>
      <w:r>
        <w:rPr>
          <w:rFonts w:eastAsia="TimesNewRomanPSMT"/>
          <w:sz w:val="28"/>
          <w:szCs w:val="28"/>
        </w:rPr>
        <w:t>Пролетарского</w:t>
      </w:r>
      <w:r w:rsidR="005A4098" w:rsidRPr="009923A1">
        <w:rPr>
          <w:rFonts w:eastAsia="TimesNewRomanPSMT"/>
          <w:sz w:val="28"/>
          <w:szCs w:val="28"/>
        </w:rPr>
        <w:t xml:space="preserve"> сельского поселения</w:t>
      </w:r>
    </w:p>
    <w:p w:rsidR="005A4098" w:rsidRPr="009923A1" w:rsidRDefault="005A4098" w:rsidP="005A4098">
      <w:pPr>
        <w:ind w:left="4820"/>
        <w:jc w:val="center"/>
        <w:rPr>
          <w:rFonts w:eastAsia="TimesNewRomanPSMT"/>
          <w:sz w:val="28"/>
          <w:szCs w:val="28"/>
        </w:rPr>
      </w:pPr>
      <w:r w:rsidRPr="009923A1">
        <w:rPr>
          <w:rFonts w:eastAsia="TimesNewRomanPSMT"/>
          <w:sz w:val="28"/>
          <w:szCs w:val="28"/>
        </w:rPr>
        <w:t>Кореновского района</w:t>
      </w:r>
    </w:p>
    <w:p w:rsidR="00D45FB0" w:rsidRDefault="005A4098" w:rsidP="005A4098">
      <w:pPr>
        <w:ind w:left="4820"/>
        <w:jc w:val="center"/>
        <w:rPr>
          <w:rFonts w:eastAsia="TimesNewRomanPSMT"/>
          <w:sz w:val="28"/>
          <w:szCs w:val="28"/>
        </w:rPr>
      </w:pPr>
      <w:r w:rsidRPr="009923A1">
        <w:rPr>
          <w:rFonts w:eastAsia="TimesNewRomanPSMT"/>
          <w:sz w:val="28"/>
          <w:szCs w:val="28"/>
        </w:rPr>
        <w:t xml:space="preserve">от </w:t>
      </w:r>
      <w:r w:rsidR="00560C6B">
        <w:rPr>
          <w:rFonts w:eastAsia="TimesNewRomanPSMT"/>
          <w:sz w:val="28"/>
          <w:szCs w:val="28"/>
        </w:rPr>
        <w:t>24</w:t>
      </w:r>
      <w:r w:rsidR="00D644CA">
        <w:rPr>
          <w:rFonts w:eastAsia="TimesNewRomanPSMT"/>
          <w:sz w:val="28"/>
          <w:szCs w:val="28"/>
        </w:rPr>
        <w:t xml:space="preserve"> </w:t>
      </w:r>
      <w:r w:rsidR="00CC1089">
        <w:rPr>
          <w:rFonts w:eastAsia="TimesNewRomanPSMT"/>
          <w:sz w:val="28"/>
          <w:szCs w:val="28"/>
        </w:rPr>
        <w:t>декабря</w:t>
      </w:r>
      <w:r w:rsidR="00D644CA">
        <w:rPr>
          <w:rFonts w:eastAsia="TimesNewRomanPSMT"/>
          <w:sz w:val="28"/>
          <w:szCs w:val="28"/>
        </w:rPr>
        <w:t xml:space="preserve"> </w:t>
      </w:r>
      <w:r w:rsidRPr="009923A1">
        <w:rPr>
          <w:rFonts w:eastAsia="TimesNewRomanPSMT"/>
          <w:sz w:val="28"/>
          <w:szCs w:val="28"/>
        </w:rPr>
        <w:t>20</w:t>
      </w:r>
      <w:r w:rsidR="008B6284">
        <w:rPr>
          <w:rFonts w:eastAsia="TimesNewRomanPSMT"/>
          <w:sz w:val="28"/>
          <w:szCs w:val="28"/>
        </w:rPr>
        <w:t>20</w:t>
      </w:r>
      <w:r w:rsidR="00DA4953" w:rsidRPr="009923A1">
        <w:rPr>
          <w:rFonts w:eastAsia="TimesNewRomanPSMT"/>
          <w:sz w:val="28"/>
          <w:szCs w:val="28"/>
        </w:rPr>
        <w:t xml:space="preserve"> </w:t>
      </w:r>
      <w:r w:rsidR="002F0A8D" w:rsidRPr="009923A1">
        <w:rPr>
          <w:rFonts w:eastAsia="TimesNewRomanPSMT"/>
          <w:sz w:val="28"/>
          <w:szCs w:val="28"/>
        </w:rPr>
        <w:t xml:space="preserve"> года </w:t>
      </w:r>
      <w:r w:rsidRPr="009923A1">
        <w:rPr>
          <w:rFonts w:eastAsia="TimesNewRomanPSMT"/>
          <w:sz w:val="28"/>
          <w:szCs w:val="28"/>
        </w:rPr>
        <w:t xml:space="preserve">№ </w:t>
      </w:r>
      <w:r w:rsidR="00231DE1">
        <w:rPr>
          <w:rFonts w:eastAsia="TimesNewRomanPSMT"/>
          <w:sz w:val="28"/>
          <w:szCs w:val="28"/>
        </w:rPr>
        <w:t>17</w:t>
      </w:r>
      <w:r w:rsidR="00560C6B">
        <w:rPr>
          <w:rFonts w:eastAsia="TimesNewRomanPSMT"/>
          <w:sz w:val="28"/>
          <w:szCs w:val="28"/>
        </w:rPr>
        <w:t>2</w:t>
      </w:r>
    </w:p>
    <w:p w:rsidR="00A95804" w:rsidRDefault="00A95804" w:rsidP="00F74DAD">
      <w:pPr>
        <w:spacing w:after="160"/>
        <w:contextualSpacing/>
        <w:jc w:val="center"/>
        <w:rPr>
          <w:rFonts w:eastAsia="Calibri"/>
          <w:b/>
          <w:sz w:val="28"/>
          <w:szCs w:val="28"/>
          <w:lang w:eastAsia="en-US"/>
        </w:rPr>
      </w:pPr>
    </w:p>
    <w:p w:rsidR="00A95804" w:rsidRDefault="00A95804" w:rsidP="00F74DAD">
      <w:pPr>
        <w:spacing w:after="160"/>
        <w:contextualSpacing/>
        <w:jc w:val="center"/>
        <w:rPr>
          <w:rFonts w:eastAsia="Calibri"/>
          <w:b/>
          <w:sz w:val="28"/>
          <w:szCs w:val="28"/>
          <w:lang w:eastAsia="en-US"/>
        </w:rPr>
      </w:pPr>
    </w:p>
    <w:p w:rsidR="004B4CBC" w:rsidRPr="004B4CBC" w:rsidRDefault="00E912F7" w:rsidP="000650A2">
      <w:pPr>
        <w:widowControl w:val="0"/>
        <w:autoSpaceDE w:val="0"/>
        <w:autoSpaceDN w:val="0"/>
        <w:adjustRightInd w:val="0"/>
        <w:jc w:val="center"/>
        <w:rPr>
          <w:rFonts w:eastAsia="Calibri"/>
          <w:b/>
          <w:bCs/>
          <w:color w:val="000000"/>
          <w:sz w:val="28"/>
          <w:szCs w:val="28"/>
        </w:rPr>
      </w:pPr>
      <w:r w:rsidRPr="004B4CBC">
        <w:rPr>
          <w:rFonts w:eastAsia="Calibri"/>
          <w:b/>
          <w:bCs/>
          <w:color w:val="000000"/>
          <w:sz w:val="28"/>
          <w:szCs w:val="28"/>
        </w:rPr>
        <w:t>ПОЛОЖЕНИЕ</w:t>
      </w:r>
    </w:p>
    <w:p w:rsidR="004B4CBC" w:rsidRPr="004B4CBC" w:rsidRDefault="004B4CBC" w:rsidP="000650A2">
      <w:pPr>
        <w:widowControl w:val="0"/>
        <w:autoSpaceDE w:val="0"/>
        <w:autoSpaceDN w:val="0"/>
        <w:adjustRightInd w:val="0"/>
        <w:jc w:val="center"/>
        <w:rPr>
          <w:rFonts w:eastAsia="Calibri"/>
          <w:b/>
          <w:bCs/>
          <w:color w:val="000000"/>
          <w:sz w:val="28"/>
          <w:szCs w:val="28"/>
        </w:rPr>
      </w:pPr>
      <w:r w:rsidRPr="004B4CBC">
        <w:rPr>
          <w:rFonts w:eastAsia="Calibri"/>
          <w:b/>
          <w:bCs/>
          <w:color w:val="000000"/>
          <w:sz w:val="28"/>
          <w:szCs w:val="28"/>
        </w:rPr>
        <w:t>о выдаче разрешения на выполнение авиационных работ, парашютных прыжков, демонстрационных полетов воздушных судов,</w:t>
      </w:r>
    </w:p>
    <w:p w:rsidR="004B4CBC" w:rsidRPr="004B4CBC" w:rsidRDefault="004B4CBC" w:rsidP="000650A2">
      <w:pPr>
        <w:widowControl w:val="0"/>
        <w:autoSpaceDE w:val="0"/>
        <w:autoSpaceDN w:val="0"/>
        <w:adjustRightInd w:val="0"/>
        <w:jc w:val="center"/>
        <w:rPr>
          <w:rFonts w:eastAsia="Calibri"/>
          <w:b/>
          <w:bCs/>
          <w:color w:val="000000"/>
          <w:sz w:val="28"/>
          <w:szCs w:val="28"/>
        </w:rPr>
      </w:pPr>
      <w:r w:rsidRPr="004B4CBC">
        <w:rPr>
          <w:rFonts w:eastAsia="Calibri"/>
          <w:b/>
          <w:bCs/>
          <w:color w:val="000000"/>
          <w:sz w:val="28"/>
          <w:szCs w:val="28"/>
        </w:rPr>
        <w:t>полетов беспилотных воздушных судов, подъемов привязных</w:t>
      </w:r>
    </w:p>
    <w:p w:rsidR="004B4CBC" w:rsidRPr="004B4CBC" w:rsidRDefault="004B4CBC" w:rsidP="000650A2">
      <w:pPr>
        <w:widowControl w:val="0"/>
        <w:autoSpaceDE w:val="0"/>
        <w:autoSpaceDN w:val="0"/>
        <w:adjustRightInd w:val="0"/>
        <w:jc w:val="center"/>
        <w:rPr>
          <w:rFonts w:eastAsia="Calibri"/>
          <w:b/>
          <w:bCs/>
          <w:color w:val="000000"/>
          <w:sz w:val="28"/>
          <w:szCs w:val="28"/>
        </w:rPr>
      </w:pPr>
      <w:r w:rsidRPr="004B4CBC">
        <w:rPr>
          <w:rFonts w:eastAsia="Calibri"/>
          <w:b/>
          <w:bCs/>
          <w:color w:val="000000"/>
          <w:sz w:val="28"/>
          <w:szCs w:val="28"/>
        </w:rPr>
        <w:t xml:space="preserve">аэростатов над населенными пунктами </w:t>
      </w:r>
      <w:r w:rsidR="00560C6B">
        <w:rPr>
          <w:rFonts w:eastAsia="Calibri"/>
          <w:b/>
          <w:bCs/>
          <w:color w:val="000000"/>
          <w:sz w:val="28"/>
          <w:szCs w:val="28"/>
        </w:rPr>
        <w:t>Пролетарского</w:t>
      </w:r>
      <w:r w:rsidR="00E912F7" w:rsidRPr="00E912F7">
        <w:rPr>
          <w:rFonts w:eastAsia="Calibri"/>
          <w:b/>
          <w:bCs/>
          <w:color w:val="000000"/>
          <w:sz w:val="28"/>
          <w:szCs w:val="28"/>
        </w:rPr>
        <w:t xml:space="preserve"> сельского поселения Кореновского района</w:t>
      </w:r>
      <w:r w:rsidRPr="004B4CBC">
        <w:rPr>
          <w:rFonts w:eastAsia="Calibri"/>
          <w:b/>
          <w:bCs/>
          <w:color w:val="000000"/>
          <w:sz w:val="28"/>
          <w:szCs w:val="28"/>
        </w:rPr>
        <w:t xml:space="preserve">, а также на выполнение посадки (взлета) на расположенные в границах населенных пунктов </w:t>
      </w:r>
      <w:r w:rsidR="00560C6B">
        <w:rPr>
          <w:rFonts w:eastAsia="Calibri"/>
          <w:b/>
          <w:bCs/>
          <w:color w:val="000000"/>
          <w:sz w:val="28"/>
          <w:szCs w:val="28"/>
        </w:rPr>
        <w:t>Пролетарского</w:t>
      </w:r>
      <w:r w:rsidR="00E912F7" w:rsidRPr="00E912F7">
        <w:rPr>
          <w:rFonts w:eastAsia="Calibri"/>
          <w:b/>
          <w:bCs/>
          <w:color w:val="000000"/>
          <w:sz w:val="28"/>
          <w:szCs w:val="28"/>
        </w:rPr>
        <w:t xml:space="preserve"> сельского поселения Кореновского района</w:t>
      </w:r>
      <w:r w:rsidRPr="004B4CBC">
        <w:rPr>
          <w:rFonts w:eastAsia="Calibri"/>
          <w:b/>
          <w:bCs/>
          <w:color w:val="000000"/>
          <w:sz w:val="28"/>
          <w:szCs w:val="28"/>
        </w:rPr>
        <w:t xml:space="preserve"> площадки, сведения о которых</w:t>
      </w:r>
    </w:p>
    <w:p w:rsidR="004B4CBC" w:rsidRPr="004B4CBC" w:rsidRDefault="004B4CBC" w:rsidP="000650A2">
      <w:pPr>
        <w:widowControl w:val="0"/>
        <w:autoSpaceDE w:val="0"/>
        <w:autoSpaceDN w:val="0"/>
        <w:adjustRightInd w:val="0"/>
        <w:jc w:val="center"/>
        <w:rPr>
          <w:rFonts w:eastAsia="Calibri"/>
          <w:b/>
          <w:bCs/>
          <w:color w:val="000000"/>
          <w:sz w:val="28"/>
          <w:szCs w:val="28"/>
        </w:rPr>
      </w:pPr>
      <w:r w:rsidRPr="004B4CBC">
        <w:rPr>
          <w:rFonts w:eastAsia="Calibri"/>
          <w:b/>
          <w:bCs/>
          <w:color w:val="000000"/>
          <w:sz w:val="28"/>
          <w:szCs w:val="28"/>
        </w:rPr>
        <w:t>не опубликованы в документах аэронавигационной информации</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p>
    <w:p w:rsidR="004B4CBC" w:rsidRPr="004B4CBC" w:rsidRDefault="004B4CBC" w:rsidP="004B4CBC">
      <w:pPr>
        <w:widowControl w:val="0"/>
        <w:autoSpaceDE w:val="0"/>
        <w:autoSpaceDN w:val="0"/>
        <w:adjustRightInd w:val="0"/>
        <w:ind w:firstLine="709"/>
        <w:jc w:val="center"/>
        <w:rPr>
          <w:rFonts w:eastAsia="Calibri"/>
          <w:bCs/>
          <w:color w:val="000000"/>
          <w:sz w:val="28"/>
          <w:szCs w:val="28"/>
        </w:rPr>
      </w:pPr>
      <w:r w:rsidRPr="004B4CBC">
        <w:rPr>
          <w:rFonts w:eastAsia="Calibri"/>
          <w:bCs/>
          <w:color w:val="000000"/>
          <w:sz w:val="28"/>
          <w:szCs w:val="28"/>
        </w:rPr>
        <w:t xml:space="preserve">Раздел </w:t>
      </w:r>
      <w:r w:rsidRPr="004B4CBC">
        <w:rPr>
          <w:rFonts w:eastAsia="Calibri"/>
          <w:bCs/>
          <w:color w:val="000000"/>
          <w:sz w:val="28"/>
          <w:szCs w:val="28"/>
          <w:lang w:val="en-US"/>
        </w:rPr>
        <w:t>I</w:t>
      </w:r>
      <w:r w:rsidRPr="004B4CBC">
        <w:rPr>
          <w:rFonts w:eastAsia="Calibri"/>
          <w:bCs/>
          <w:color w:val="000000"/>
          <w:sz w:val="28"/>
          <w:szCs w:val="28"/>
        </w:rPr>
        <w:t xml:space="preserve">. </w:t>
      </w:r>
      <w:r w:rsidR="00E912F7" w:rsidRPr="00E912F7">
        <w:rPr>
          <w:rFonts w:eastAsia="Calibri"/>
          <w:bCs/>
          <w:color w:val="000000"/>
          <w:sz w:val="28"/>
          <w:szCs w:val="28"/>
        </w:rPr>
        <w:t>Общие положения</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1.1. Настоящее Положение определяет порядок выдачи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Pr="004B4CBC">
        <w:rPr>
          <w:rFonts w:eastAsia="Calibri"/>
          <w:bCs/>
          <w:color w:val="000000"/>
          <w:sz w:val="28"/>
          <w:szCs w:val="28"/>
        </w:rPr>
        <w:t xml:space="preserve">населенными пунктами </w:t>
      </w:r>
      <w:r w:rsidR="00560C6B">
        <w:rPr>
          <w:rFonts w:eastAsia="Calibri"/>
          <w:bCs/>
          <w:color w:val="000000"/>
          <w:sz w:val="28"/>
          <w:szCs w:val="28"/>
        </w:rPr>
        <w:t>Пролетарского</w:t>
      </w:r>
      <w:r w:rsidR="00E912F7" w:rsidRPr="00E912F7">
        <w:rPr>
          <w:rFonts w:eastAsia="Calibri"/>
          <w:bCs/>
          <w:color w:val="000000"/>
          <w:sz w:val="28"/>
          <w:szCs w:val="28"/>
        </w:rPr>
        <w:t xml:space="preserve"> сельского поселения Кореновского района</w:t>
      </w:r>
      <w:r w:rsidRPr="004B4CBC">
        <w:rPr>
          <w:rFonts w:eastAsia="Calibri"/>
          <w:bCs/>
          <w:color w:val="000000"/>
          <w:sz w:val="28"/>
          <w:szCs w:val="28"/>
        </w:rPr>
        <w:t xml:space="preserve">, а также на выполнение посадки (взлета) на расположенные в границах населенных пунктов </w:t>
      </w:r>
      <w:r w:rsidR="00560C6B">
        <w:rPr>
          <w:rFonts w:eastAsia="Calibri"/>
          <w:bCs/>
          <w:color w:val="000000"/>
          <w:sz w:val="28"/>
          <w:szCs w:val="28"/>
        </w:rPr>
        <w:t>Пролетарского</w:t>
      </w:r>
      <w:r w:rsidR="00E912F7" w:rsidRPr="00E912F7">
        <w:rPr>
          <w:rFonts w:eastAsia="Calibri"/>
          <w:bCs/>
          <w:color w:val="000000"/>
          <w:sz w:val="28"/>
          <w:szCs w:val="28"/>
        </w:rPr>
        <w:t xml:space="preserve"> сельского поселения Кореновского района</w:t>
      </w:r>
      <w:r w:rsidRPr="004B4CBC">
        <w:rPr>
          <w:rFonts w:eastAsia="Calibri"/>
          <w:color w:val="000000"/>
          <w:sz w:val="28"/>
          <w:szCs w:val="28"/>
        </w:rPr>
        <w:t xml:space="preserve"> площадки, сведения о которых не опубликованы в документах аэронавигационной информации (далее - Разрешение), уведомления от отказе в выдаче 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560C6B">
        <w:rPr>
          <w:rFonts w:eastAsia="Calibri"/>
          <w:color w:val="000000"/>
          <w:sz w:val="28"/>
          <w:szCs w:val="28"/>
        </w:rPr>
        <w:t>Пролетарского</w:t>
      </w:r>
      <w:r w:rsidR="00E912F7" w:rsidRPr="00E912F7">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а также на выполнение посадки (взлета) на расположенные в границах населенных пунктов </w:t>
      </w:r>
      <w:r w:rsidR="00560C6B">
        <w:rPr>
          <w:rFonts w:eastAsia="Calibri"/>
          <w:color w:val="000000"/>
          <w:sz w:val="28"/>
          <w:szCs w:val="28"/>
        </w:rPr>
        <w:t>Пролетарского</w:t>
      </w:r>
      <w:r w:rsidR="00E912F7" w:rsidRPr="00E912F7">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площадки, сведения о которых не опубликованы в документах аэронавигационной информации</w:t>
      </w:r>
      <w:r w:rsidRPr="004B4CBC">
        <w:rPr>
          <w:rFonts w:eastAsia="Calibri"/>
          <w:sz w:val="28"/>
          <w:szCs w:val="28"/>
          <w:lang w:eastAsia="en-US"/>
        </w:rPr>
        <w:t xml:space="preserve"> (далее - </w:t>
      </w:r>
      <w:r w:rsidRPr="004B4CBC">
        <w:rPr>
          <w:rFonts w:eastAsia="Calibri"/>
          <w:color w:val="000000"/>
          <w:sz w:val="28"/>
          <w:szCs w:val="28"/>
        </w:rPr>
        <w:t xml:space="preserve">уведомление от отказе в выдаче Разрешения). </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Действие данного Положения не распространяется на правоотношения, связанные с использованием воздушного пространства над населенными пунктами </w:t>
      </w:r>
      <w:r w:rsidR="00560C6B">
        <w:rPr>
          <w:rFonts w:eastAsia="Calibri"/>
          <w:color w:val="000000"/>
          <w:sz w:val="28"/>
          <w:szCs w:val="28"/>
        </w:rPr>
        <w:t>Пролетарского</w:t>
      </w:r>
      <w:r w:rsidR="00E912F7" w:rsidRPr="00E912F7">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в запретных зонах, а также в зонах ограничения полетов, деятельность в которых осуществляется на постоянной основе</w:t>
      </w:r>
      <w:r w:rsidR="0029016E">
        <w:rPr>
          <w:rFonts w:eastAsia="Calibri"/>
          <w:color w:val="000000"/>
          <w:sz w:val="28"/>
          <w:szCs w:val="28"/>
        </w:rPr>
        <w:t>;</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на полеты беспилотных воздушных судов (далее – БВС) с максимальной взлетной массой менее 0,25 кг.</w:t>
      </w:r>
    </w:p>
    <w:p w:rsidR="004B4CBC" w:rsidRPr="004B4CBC" w:rsidRDefault="004B4CBC" w:rsidP="004B4CBC">
      <w:pPr>
        <w:widowControl w:val="0"/>
        <w:autoSpaceDE w:val="0"/>
        <w:autoSpaceDN w:val="0"/>
        <w:adjustRightInd w:val="0"/>
        <w:ind w:firstLine="709"/>
        <w:jc w:val="center"/>
        <w:rPr>
          <w:rFonts w:eastAsia="Calibri"/>
          <w:b/>
          <w:bCs/>
          <w:color w:val="000000"/>
          <w:sz w:val="28"/>
          <w:szCs w:val="28"/>
        </w:rPr>
      </w:pPr>
    </w:p>
    <w:p w:rsidR="004B4CBC" w:rsidRPr="004B4CBC" w:rsidRDefault="004B4CBC" w:rsidP="004B4CBC">
      <w:pPr>
        <w:widowControl w:val="0"/>
        <w:autoSpaceDE w:val="0"/>
        <w:autoSpaceDN w:val="0"/>
        <w:adjustRightInd w:val="0"/>
        <w:ind w:firstLine="709"/>
        <w:jc w:val="center"/>
        <w:rPr>
          <w:rFonts w:eastAsia="Calibri"/>
          <w:b/>
          <w:bCs/>
          <w:color w:val="000000"/>
          <w:sz w:val="28"/>
          <w:szCs w:val="28"/>
        </w:rPr>
      </w:pPr>
      <w:r w:rsidRPr="004B4CBC">
        <w:rPr>
          <w:rFonts w:eastAsia="Calibri"/>
          <w:bCs/>
          <w:color w:val="000000"/>
          <w:sz w:val="28"/>
          <w:szCs w:val="28"/>
        </w:rPr>
        <w:t xml:space="preserve"> </w:t>
      </w:r>
    </w:p>
    <w:p w:rsidR="004B4CBC" w:rsidRPr="004B4CBC" w:rsidRDefault="004B4CBC" w:rsidP="004B4CBC">
      <w:pPr>
        <w:widowControl w:val="0"/>
        <w:autoSpaceDE w:val="0"/>
        <w:autoSpaceDN w:val="0"/>
        <w:adjustRightInd w:val="0"/>
        <w:ind w:firstLine="709"/>
        <w:jc w:val="center"/>
        <w:rPr>
          <w:rFonts w:eastAsia="Calibri"/>
          <w:bCs/>
          <w:color w:val="000000"/>
          <w:sz w:val="28"/>
          <w:szCs w:val="28"/>
        </w:rPr>
      </w:pPr>
      <w:r w:rsidRPr="004B4CBC">
        <w:rPr>
          <w:rFonts w:eastAsia="Calibri"/>
          <w:bCs/>
          <w:color w:val="000000"/>
          <w:sz w:val="28"/>
          <w:szCs w:val="28"/>
        </w:rPr>
        <w:lastRenderedPageBreak/>
        <w:t xml:space="preserve">Раздел </w:t>
      </w:r>
      <w:r w:rsidRPr="004B4CBC">
        <w:rPr>
          <w:rFonts w:eastAsia="Calibri"/>
          <w:bCs/>
          <w:color w:val="000000"/>
          <w:sz w:val="28"/>
          <w:szCs w:val="28"/>
          <w:lang w:val="en-US"/>
        </w:rPr>
        <w:t>II</w:t>
      </w:r>
      <w:r w:rsidRPr="004B4CBC">
        <w:rPr>
          <w:rFonts w:eastAsia="Calibri"/>
          <w:bCs/>
          <w:color w:val="000000"/>
          <w:sz w:val="28"/>
          <w:szCs w:val="28"/>
        </w:rPr>
        <w:t xml:space="preserve">. </w:t>
      </w:r>
      <w:r w:rsidR="003A4E39" w:rsidRPr="003A4E39">
        <w:rPr>
          <w:rFonts w:eastAsia="Calibri"/>
          <w:bCs/>
          <w:color w:val="000000"/>
          <w:sz w:val="28"/>
          <w:szCs w:val="28"/>
        </w:rPr>
        <w:t>Порядок выдачи разрешения</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2.1. Для получения Разрешения юридические, физические лица, в том числе индивидуальные предприниматели или их уполномоченные представители (далее — заявитель) в срок не позднее, чем за 15 рабочих дней до дня планируемого выполнения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w:t>
      </w:r>
      <w:r w:rsidRPr="004B4CBC">
        <w:rPr>
          <w:rFonts w:eastAsia="Calibri"/>
          <w:bCs/>
          <w:color w:val="000000"/>
          <w:sz w:val="28"/>
          <w:szCs w:val="28"/>
        </w:rPr>
        <w:t xml:space="preserve">населенными пунктами </w:t>
      </w:r>
      <w:r w:rsidR="00560C6B">
        <w:rPr>
          <w:rFonts w:eastAsia="Calibri"/>
          <w:bCs/>
          <w:color w:val="000000"/>
          <w:sz w:val="28"/>
          <w:szCs w:val="28"/>
        </w:rPr>
        <w:t>Пролетарского</w:t>
      </w:r>
      <w:r w:rsidR="003A4E39" w:rsidRPr="003A4E39">
        <w:rPr>
          <w:rFonts w:eastAsia="Calibri"/>
          <w:bCs/>
          <w:color w:val="000000"/>
          <w:sz w:val="28"/>
          <w:szCs w:val="28"/>
        </w:rPr>
        <w:t xml:space="preserve"> сельского поселения Кореновского района</w:t>
      </w:r>
      <w:r w:rsidRPr="004B4CBC">
        <w:rPr>
          <w:rFonts w:eastAsia="Calibri"/>
          <w:bCs/>
          <w:color w:val="000000"/>
          <w:sz w:val="28"/>
          <w:szCs w:val="28"/>
        </w:rPr>
        <w:t xml:space="preserve">, посадки (взлета) на расположенные в границах населенных пунктов </w:t>
      </w:r>
      <w:r w:rsidR="00560C6B">
        <w:rPr>
          <w:rFonts w:eastAsia="Calibri"/>
          <w:bCs/>
          <w:color w:val="000000"/>
          <w:sz w:val="28"/>
          <w:szCs w:val="28"/>
        </w:rPr>
        <w:t>Пролетарского</w:t>
      </w:r>
      <w:r w:rsidR="003A4E39" w:rsidRPr="003A4E39">
        <w:rPr>
          <w:rFonts w:eastAsia="Calibri"/>
          <w:bCs/>
          <w:color w:val="000000"/>
          <w:sz w:val="28"/>
          <w:szCs w:val="28"/>
        </w:rPr>
        <w:t xml:space="preserve"> сельского поселения Кореновского района</w:t>
      </w:r>
      <w:r w:rsidRPr="004B4CBC">
        <w:rPr>
          <w:rFonts w:eastAsia="Calibri"/>
          <w:color w:val="000000"/>
          <w:sz w:val="28"/>
          <w:szCs w:val="28"/>
        </w:rPr>
        <w:t xml:space="preserve"> площадки, сведения о которых не опубликованы в документах аэронавигационной информации, направляют в администрацию </w:t>
      </w:r>
      <w:r w:rsidR="00560C6B">
        <w:rPr>
          <w:rFonts w:eastAsia="Calibri"/>
          <w:color w:val="000000"/>
          <w:sz w:val="28"/>
          <w:szCs w:val="28"/>
        </w:rPr>
        <w:t>Пролетарского</w:t>
      </w:r>
      <w:r w:rsidR="00B21462" w:rsidRPr="00B21462">
        <w:rPr>
          <w:rFonts w:eastAsia="Calibri"/>
          <w:color w:val="000000"/>
          <w:sz w:val="28"/>
          <w:szCs w:val="28"/>
        </w:rPr>
        <w:t xml:space="preserve"> сельского поселения Кореновского района</w:t>
      </w:r>
      <w:r w:rsidRPr="004B4CBC">
        <w:rPr>
          <w:rFonts w:eastAsia="Calibri"/>
          <w:bCs/>
          <w:color w:val="000000"/>
          <w:sz w:val="28"/>
          <w:szCs w:val="28"/>
        </w:rPr>
        <w:t xml:space="preserve"> </w:t>
      </w:r>
      <w:r w:rsidRPr="004B4CBC">
        <w:rPr>
          <w:rFonts w:eastAsia="Calibri"/>
          <w:color w:val="000000"/>
          <w:sz w:val="28"/>
          <w:szCs w:val="28"/>
        </w:rPr>
        <w:t>заявление о выдаче разрешения по форме, утвержденной Приложением № 2 к настоящему постановлению.</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Прием заявлений, выдача разрешения или уведомления  об отказе в выдаче разрешения осуществляется администрацией </w:t>
      </w:r>
      <w:r w:rsidR="00560C6B">
        <w:rPr>
          <w:rFonts w:eastAsia="Calibri"/>
          <w:color w:val="000000"/>
          <w:sz w:val="28"/>
          <w:szCs w:val="28"/>
        </w:rPr>
        <w:t>Пролетарского</w:t>
      </w:r>
      <w:r w:rsidR="00B21462" w:rsidRPr="00B21462">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(далее - Уполномоченный орган) по адресу: </w:t>
      </w:r>
      <w:r w:rsidR="00560C6B">
        <w:rPr>
          <w:rFonts w:eastAsia="Calibri"/>
          <w:color w:val="000000"/>
          <w:sz w:val="28"/>
          <w:szCs w:val="28"/>
        </w:rPr>
        <w:t>353162</w:t>
      </w:r>
      <w:r w:rsidRPr="004B4CBC">
        <w:rPr>
          <w:rFonts w:eastAsia="Calibri"/>
          <w:color w:val="000000"/>
          <w:sz w:val="28"/>
          <w:szCs w:val="28"/>
        </w:rPr>
        <w:t xml:space="preserve">, Краснодарский край, </w:t>
      </w:r>
      <w:r w:rsidR="00B21462">
        <w:rPr>
          <w:rFonts w:eastAsia="Calibri"/>
          <w:color w:val="000000"/>
          <w:sz w:val="28"/>
          <w:szCs w:val="28"/>
        </w:rPr>
        <w:t xml:space="preserve">Кореновский </w:t>
      </w:r>
      <w:r w:rsidRPr="004B4CBC">
        <w:rPr>
          <w:rFonts w:eastAsia="Calibri"/>
          <w:color w:val="000000"/>
          <w:sz w:val="28"/>
          <w:szCs w:val="28"/>
        </w:rPr>
        <w:t xml:space="preserve"> район, </w:t>
      </w:r>
      <w:r w:rsidR="00560C6B">
        <w:rPr>
          <w:rFonts w:eastAsia="Calibri"/>
          <w:color w:val="000000"/>
          <w:sz w:val="28"/>
          <w:szCs w:val="28"/>
        </w:rPr>
        <w:t>хутор</w:t>
      </w:r>
      <w:r w:rsidR="00B21462">
        <w:rPr>
          <w:rFonts w:eastAsia="Calibri"/>
          <w:color w:val="000000"/>
          <w:sz w:val="28"/>
          <w:szCs w:val="28"/>
        </w:rPr>
        <w:t xml:space="preserve"> </w:t>
      </w:r>
      <w:r w:rsidR="00560C6B">
        <w:rPr>
          <w:rFonts w:eastAsia="Calibri"/>
          <w:color w:val="000000"/>
          <w:sz w:val="28"/>
          <w:szCs w:val="28"/>
        </w:rPr>
        <w:t>Бабиче-Кореновский</w:t>
      </w:r>
      <w:r w:rsidR="00B21462">
        <w:rPr>
          <w:rFonts w:eastAsia="Calibri"/>
          <w:color w:val="000000"/>
          <w:sz w:val="28"/>
          <w:szCs w:val="28"/>
        </w:rPr>
        <w:t xml:space="preserve">, улица </w:t>
      </w:r>
      <w:r w:rsidR="00560C6B">
        <w:rPr>
          <w:rFonts w:eastAsia="Calibri"/>
          <w:color w:val="000000"/>
          <w:sz w:val="28"/>
          <w:szCs w:val="28"/>
        </w:rPr>
        <w:t>Мира</w:t>
      </w:r>
      <w:r w:rsidR="00B21462">
        <w:rPr>
          <w:rFonts w:eastAsia="Calibri"/>
          <w:color w:val="000000"/>
          <w:sz w:val="28"/>
          <w:szCs w:val="28"/>
        </w:rPr>
        <w:t>, д.</w:t>
      </w:r>
      <w:r w:rsidR="00560C6B">
        <w:rPr>
          <w:rFonts w:eastAsia="Calibri"/>
          <w:color w:val="000000"/>
          <w:sz w:val="28"/>
          <w:szCs w:val="28"/>
        </w:rPr>
        <w:t>76</w:t>
      </w:r>
      <w:r w:rsidRPr="004B4CBC">
        <w:rPr>
          <w:rFonts w:eastAsia="Calibri"/>
          <w:color w:val="000000"/>
          <w:sz w:val="28"/>
          <w:szCs w:val="28"/>
        </w:rPr>
        <w:t xml:space="preserve">. </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2.2. К заявлению прилагаются следующие документы</w:t>
      </w:r>
      <w:r w:rsidR="000650A2">
        <w:rPr>
          <w:rFonts w:eastAsia="Calibri"/>
          <w:color w:val="000000"/>
          <w:sz w:val="28"/>
          <w:szCs w:val="28"/>
        </w:rPr>
        <w:t xml:space="preserve"> (оригиналы для ознакомления)</w:t>
      </w:r>
      <w:r w:rsidRPr="004B4CBC">
        <w:rPr>
          <w:rFonts w:eastAsia="Calibri"/>
          <w:color w:val="000000"/>
          <w:sz w:val="28"/>
          <w:szCs w:val="28"/>
        </w:rPr>
        <w:t xml:space="preserve">: </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1) </w:t>
      </w:r>
      <w:r w:rsidR="000650A2" w:rsidRPr="000650A2">
        <w:rPr>
          <w:rFonts w:eastAsia="Calibri"/>
          <w:color w:val="000000"/>
          <w:sz w:val="28"/>
          <w:szCs w:val="28"/>
        </w:rPr>
        <w:t>копия документа, удостоверяющего личность заявителя, заявителей (если заявителем является физическое лицо, в том числе индивидуальный предприниматель);</w:t>
      </w:r>
      <w:r w:rsidR="000650A2">
        <w:rPr>
          <w:rFonts w:eastAsia="Calibri"/>
          <w:color w:val="000000"/>
          <w:sz w:val="28"/>
          <w:szCs w:val="28"/>
        </w:rPr>
        <w:t xml:space="preserve"> </w:t>
      </w:r>
      <w:r w:rsidR="000650A2" w:rsidRPr="000650A2">
        <w:rPr>
          <w:rFonts w:eastAsia="Calibri"/>
          <w:color w:val="000000"/>
          <w:sz w:val="28"/>
          <w:szCs w:val="28"/>
        </w:rPr>
        <w:t>либо его, их представителя;</w:t>
      </w:r>
      <w:r w:rsidR="000650A2">
        <w:rPr>
          <w:rFonts w:eastAsia="Calibri"/>
          <w:color w:val="000000"/>
          <w:sz w:val="28"/>
          <w:szCs w:val="28"/>
        </w:rPr>
        <w:t xml:space="preserve"> </w:t>
      </w:r>
      <w:r w:rsidR="000650A2" w:rsidRPr="000650A2">
        <w:rPr>
          <w:rFonts w:eastAsia="Calibri"/>
          <w:color w:val="000000"/>
          <w:sz w:val="28"/>
          <w:szCs w:val="28"/>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r w:rsidRPr="004B4CBC">
        <w:rPr>
          <w:rFonts w:eastAsia="Calibri"/>
          <w:color w:val="000000"/>
          <w:sz w:val="28"/>
          <w:szCs w:val="28"/>
        </w:rPr>
        <w:t>;</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2) копия документа, подтверждающего полномочия лица на осуществление действий от имени заявителя (в случае обращения представителя заявителя);</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3) </w:t>
      </w:r>
      <w:r w:rsidR="000650A2" w:rsidRPr="000650A2">
        <w:rPr>
          <w:rFonts w:eastAsia="Calibri"/>
          <w:color w:val="000000"/>
          <w:sz w:val="28"/>
          <w:szCs w:val="28"/>
        </w:rPr>
        <w:t>копия правоустанавливающего (правоудостоверяющего) документа на воздушное судно</w:t>
      </w:r>
      <w:r w:rsidR="000650A2">
        <w:rPr>
          <w:rFonts w:eastAsia="Calibri"/>
          <w:color w:val="000000"/>
          <w:sz w:val="28"/>
          <w:szCs w:val="28"/>
        </w:rPr>
        <w:t xml:space="preserve"> </w:t>
      </w:r>
      <w:r w:rsidR="000650A2" w:rsidRPr="000650A2">
        <w:rPr>
          <w:rFonts w:eastAsia="Calibri"/>
          <w:color w:val="000000"/>
          <w:sz w:val="28"/>
          <w:szCs w:val="28"/>
        </w:rPr>
        <w:t>(сведения, выписка из Единого государственного реестра прав на воздушные суда и сделок с ними - в отношении воздушных судов, указанных в подпункте 4 пункта 2.2 раздела II Положения, и др.);</w:t>
      </w:r>
    </w:p>
    <w:p w:rsidR="00A74B89"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4) </w:t>
      </w:r>
      <w:r w:rsidR="00A74B89" w:rsidRPr="00A74B89">
        <w:rPr>
          <w:rFonts w:eastAsia="Calibri"/>
          <w:color w:val="000000"/>
          <w:sz w:val="28"/>
          <w:szCs w:val="28"/>
        </w:rPr>
        <w:t>сведения из Федерального агентства воздушного транспорта (Росавиации) о государственной регистрации гражданского воздушного судна,</w:t>
      </w:r>
      <w:r w:rsidR="00A74B89">
        <w:rPr>
          <w:rFonts w:eastAsia="Calibri"/>
          <w:color w:val="000000"/>
          <w:sz w:val="28"/>
          <w:szCs w:val="28"/>
        </w:rPr>
        <w:t xml:space="preserve"> </w:t>
      </w:r>
      <w:r w:rsidR="00A74B89" w:rsidRPr="00A74B89">
        <w:rPr>
          <w:rFonts w:eastAsia="Calibri"/>
          <w:color w:val="000000"/>
          <w:sz w:val="28"/>
          <w:szCs w:val="28"/>
        </w:rPr>
        <w:t>беспилотного гражданского воздушного судна с максимальной взлетной массой свыше 30 килограммов</w:t>
      </w:r>
      <w:r w:rsidR="0029016E">
        <w:rPr>
          <w:rFonts w:eastAsia="Calibri"/>
          <w:color w:val="000000"/>
          <w:sz w:val="28"/>
          <w:szCs w:val="28"/>
        </w:rPr>
        <w:t xml:space="preserve"> </w:t>
      </w:r>
      <w:r w:rsidR="00A74B89" w:rsidRPr="00A74B89">
        <w:rPr>
          <w:rFonts w:eastAsia="Calibri"/>
          <w:color w:val="000000"/>
          <w:sz w:val="28"/>
          <w:szCs w:val="28"/>
        </w:rPr>
        <w:t>(свидетельство о государственной регистрации и др.);</w:t>
      </w:r>
    </w:p>
    <w:p w:rsidR="00A74B89"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5) </w:t>
      </w:r>
      <w:r w:rsidR="00A74B89" w:rsidRPr="00A74B89">
        <w:rPr>
          <w:rFonts w:eastAsia="Calibri"/>
          <w:color w:val="000000"/>
          <w:sz w:val="28"/>
          <w:szCs w:val="28"/>
        </w:rPr>
        <w:t>сведения из Федерального агентства воздушного транспорта (Росавиации) о постановке на учет беспилотного гражданского воздушного судна</w:t>
      </w:r>
      <w:r w:rsidR="00A74B89">
        <w:rPr>
          <w:rFonts w:eastAsia="Calibri"/>
          <w:color w:val="000000"/>
          <w:sz w:val="28"/>
          <w:szCs w:val="28"/>
        </w:rPr>
        <w:t xml:space="preserve"> </w:t>
      </w:r>
      <w:r w:rsidR="00A74B89" w:rsidRPr="00A74B89">
        <w:rPr>
          <w:rFonts w:eastAsia="Calibri"/>
          <w:color w:val="000000"/>
          <w:sz w:val="28"/>
          <w:szCs w:val="28"/>
        </w:rPr>
        <w:t>с максимальной взлетной массой от 0,25 килограмма до 30 килограммов,</w:t>
      </w:r>
      <w:r w:rsidR="00A74B89">
        <w:rPr>
          <w:rFonts w:eastAsia="Calibri"/>
          <w:color w:val="000000"/>
          <w:sz w:val="28"/>
          <w:szCs w:val="28"/>
        </w:rPr>
        <w:t xml:space="preserve"> </w:t>
      </w:r>
      <w:r w:rsidR="00A74B89" w:rsidRPr="00A74B89">
        <w:rPr>
          <w:rFonts w:eastAsia="Calibri"/>
          <w:color w:val="000000"/>
          <w:sz w:val="28"/>
          <w:szCs w:val="28"/>
        </w:rPr>
        <w:t>о внесении изменений в учетную запись</w:t>
      </w:r>
      <w:r w:rsidR="00A74B89">
        <w:rPr>
          <w:rFonts w:eastAsia="Calibri"/>
          <w:color w:val="000000"/>
          <w:sz w:val="28"/>
          <w:szCs w:val="28"/>
        </w:rPr>
        <w:t xml:space="preserve"> </w:t>
      </w:r>
      <w:r w:rsidR="00A74B89" w:rsidRPr="00A74B89">
        <w:rPr>
          <w:rFonts w:eastAsia="Calibri"/>
          <w:color w:val="000000"/>
          <w:sz w:val="28"/>
          <w:szCs w:val="28"/>
        </w:rPr>
        <w:t>беспилотного воздушного судна (уведомление, выписка и др.);</w:t>
      </w:r>
    </w:p>
    <w:p w:rsidR="00A74B89" w:rsidRPr="00A74B89" w:rsidRDefault="004B4CBC" w:rsidP="00A74B89">
      <w:pPr>
        <w:widowControl w:val="0"/>
        <w:autoSpaceDE w:val="0"/>
        <w:autoSpaceDN w:val="0"/>
        <w:adjustRightInd w:val="0"/>
        <w:ind w:firstLine="709"/>
        <w:jc w:val="both"/>
        <w:rPr>
          <w:sz w:val="28"/>
          <w:szCs w:val="28"/>
          <w:lang w:eastAsia="ar-SA"/>
        </w:rPr>
      </w:pPr>
      <w:r w:rsidRPr="004B4CBC">
        <w:rPr>
          <w:rFonts w:eastAsia="Calibri"/>
          <w:b/>
          <w:color w:val="000000"/>
          <w:sz w:val="28"/>
          <w:szCs w:val="28"/>
        </w:rPr>
        <w:t xml:space="preserve"> </w:t>
      </w:r>
      <w:r w:rsidR="00A74B89" w:rsidRPr="00A74B89">
        <w:rPr>
          <w:sz w:val="28"/>
          <w:szCs w:val="28"/>
          <w:lang w:eastAsia="ar-SA"/>
        </w:rPr>
        <w:t>6) копия договора обязательного страхования ответственности владельца воздушного судна перед третьими лицами в соответствии с Воздушным кодексом Российской Федерации или полис (сертификат) к данному договору;</w:t>
      </w:r>
    </w:p>
    <w:p w:rsidR="00A74B89" w:rsidRDefault="00A74B89" w:rsidP="00A74B89">
      <w:pPr>
        <w:widowControl w:val="0"/>
        <w:autoSpaceDE w:val="0"/>
        <w:autoSpaceDN w:val="0"/>
        <w:adjustRightInd w:val="0"/>
        <w:ind w:firstLine="709"/>
        <w:jc w:val="both"/>
        <w:rPr>
          <w:sz w:val="28"/>
          <w:szCs w:val="28"/>
          <w:lang w:eastAsia="ar-SA"/>
        </w:rPr>
      </w:pPr>
      <w:r w:rsidRPr="00A74B89">
        <w:rPr>
          <w:sz w:val="28"/>
          <w:szCs w:val="28"/>
          <w:lang w:eastAsia="ar-SA"/>
        </w:rPr>
        <w:lastRenderedPageBreak/>
        <w:t>7)</w:t>
      </w:r>
      <w:r>
        <w:rPr>
          <w:sz w:val="28"/>
          <w:szCs w:val="28"/>
          <w:lang w:eastAsia="ar-SA"/>
        </w:rPr>
        <w:t xml:space="preserve"> </w:t>
      </w:r>
      <w:r w:rsidRPr="00A74B89">
        <w:rPr>
          <w:sz w:val="28"/>
          <w:szCs w:val="28"/>
          <w:lang w:eastAsia="ar-SA"/>
        </w:rPr>
        <w:t>документы, подтверждающие получение согласия на обработку персональных данных.</w:t>
      </w:r>
    </w:p>
    <w:p w:rsidR="004B4CBC" w:rsidRPr="004B4CBC" w:rsidRDefault="004B4CBC" w:rsidP="00A74B89">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2.2.1. Предоставление документов, указанных в подпунктах 3-4 пункта 2.2 раздела </w:t>
      </w:r>
      <w:r w:rsidRPr="004B4CBC">
        <w:rPr>
          <w:rFonts w:eastAsia="Calibri"/>
          <w:color w:val="000000"/>
          <w:sz w:val="28"/>
          <w:szCs w:val="28"/>
          <w:lang w:val="en-US"/>
        </w:rPr>
        <w:t>II</w:t>
      </w:r>
      <w:r w:rsidRPr="004B4CBC">
        <w:rPr>
          <w:rFonts w:eastAsia="Calibri"/>
          <w:color w:val="000000"/>
          <w:sz w:val="28"/>
          <w:szCs w:val="28"/>
        </w:rPr>
        <w:t xml:space="preserve"> настоящего Положения, не требуется, если заявитель является обладателем сертификата эксплуатанта, выданного в соответствии с требованиями Приказа Минтранса России от 13 августа 2015 года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 Заявитель предоставляет копию сертификата (свидетельства) эксплуатанта.</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2.2.2. Предоставление документов, указанных в подпунктах 3-4 пункта 2.2 раздела </w:t>
      </w:r>
      <w:r w:rsidRPr="004B4CBC">
        <w:rPr>
          <w:rFonts w:eastAsia="Calibri"/>
          <w:color w:val="000000"/>
          <w:sz w:val="28"/>
          <w:szCs w:val="28"/>
          <w:lang w:val="en-US"/>
        </w:rPr>
        <w:t>II</w:t>
      </w:r>
      <w:r w:rsidRPr="004B4CBC">
        <w:rPr>
          <w:rFonts w:eastAsia="Calibri"/>
          <w:color w:val="000000"/>
          <w:sz w:val="28"/>
          <w:szCs w:val="28"/>
        </w:rPr>
        <w:t xml:space="preserve"> настоящего Положения, не требуется, если заявитель относится к государственной авиации. Заявитель предоставляет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4B4CBC" w:rsidRPr="00A74B89" w:rsidRDefault="004B4CBC" w:rsidP="004B4CBC">
      <w:pPr>
        <w:widowControl w:val="0"/>
        <w:autoSpaceDE w:val="0"/>
        <w:autoSpaceDN w:val="0"/>
        <w:adjustRightInd w:val="0"/>
        <w:ind w:firstLine="709"/>
        <w:jc w:val="both"/>
        <w:rPr>
          <w:rFonts w:eastAsia="Calibri"/>
          <w:color w:val="000000"/>
          <w:sz w:val="28"/>
          <w:szCs w:val="28"/>
        </w:rPr>
      </w:pPr>
      <w:r w:rsidRPr="00A74B89">
        <w:rPr>
          <w:rFonts w:eastAsia="Calibri"/>
          <w:color w:val="000000"/>
          <w:sz w:val="28"/>
          <w:szCs w:val="28"/>
        </w:rPr>
        <w:t xml:space="preserve">2.2.3. Предоставление документов, указанных в подпунктах </w:t>
      </w:r>
      <w:r w:rsidR="00A74B89">
        <w:rPr>
          <w:rFonts w:eastAsia="Calibri"/>
          <w:color w:val="000000"/>
          <w:sz w:val="28"/>
          <w:szCs w:val="28"/>
        </w:rPr>
        <w:t>4,5</w:t>
      </w:r>
      <w:r w:rsidRPr="00A74B89">
        <w:rPr>
          <w:rFonts w:eastAsia="Calibri"/>
          <w:color w:val="000000"/>
          <w:sz w:val="28"/>
          <w:szCs w:val="28"/>
        </w:rPr>
        <w:t xml:space="preserve"> пункта 2.2 раздела </w:t>
      </w:r>
      <w:r w:rsidRPr="00A74B89">
        <w:rPr>
          <w:rFonts w:eastAsia="Calibri"/>
          <w:color w:val="000000"/>
          <w:sz w:val="28"/>
          <w:szCs w:val="28"/>
          <w:lang w:val="en-US"/>
        </w:rPr>
        <w:t>II</w:t>
      </w:r>
      <w:r w:rsidRPr="00A74B89">
        <w:rPr>
          <w:rFonts w:eastAsia="Calibri"/>
          <w:color w:val="000000"/>
          <w:sz w:val="28"/>
          <w:szCs w:val="28"/>
        </w:rPr>
        <w:t xml:space="preserve"> настоящего Положения, не требуется при выполнении работ на сверхлегком пилотируемом гражданском воздушном судне с массой конструкции 115 килограммов и менее. </w:t>
      </w:r>
    </w:p>
    <w:p w:rsidR="004B4CBC" w:rsidRPr="00A74B89" w:rsidRDefault="004B4CBC" w:rsidP="004B4CBC">
      <w:pPr>
        <w:widowControl w:val="0"/>
        <w:autoSpaceDE w:val="0"/>
        <w:autoSpaceDN w:val="0"/>
        <w:adjustRightInd w:val="0"/>
        <w:ind w:firstLine="709"/>
        <w:jc w:val="both"/>
        <w:rPr>
          <w:rFonts w:eastAsia="Calibri"/>
          <w:color w:val="000000"/>
          <w:sz w:val="28"/>
          <w:szCs w:val="28"/>
        </w:rPr>
      </w:pPr>
      <w:r w:rsidRPr="00A74B89">
        <w:rPr>
          <w:rFonts w:eastAsia="Calibri"/>
          <w:color w:val="000000"/>
          <w:sz w:val="28"/>
          <w:szCs w:val="28"/>
        </w:rPr>
        <w:t>Заявитель предоставляет копию документа, подтверждающего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2.3. Заявление регистрируется в Уполномоченном органе в день его поступления.</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2.4. Заявление рассматривается Уполномоченным органом в течение 5 рабочих дней со дня регистрации в Уполномоченном органе.</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2.5. Уведомление об отказе в выдаче разрешения принимается по следующим основаниям:</w:t>
      </w:r>
    </w:p>
    <w:p w:rsidR="004B4CBC" w:rsidRPr="004B4CBC" w:rsidRDefault="00A74B89" w:rsidP="004B4CBC">
      <w:pPr>
        <w:widowControl w:val="0"/>
        <w:autoSpaceDE w:val="0"/>
        <w:autoSpaceDN w:val="0"/>
        <w:adjustRightInd w:val="0"/>
        <w:ind w:firstLine="709"/>
        <w:jc w:val="both"/>
        <w:rPr>
          <w:rFonts w:eastAsia="Calibri"/>
          <w:color w:val="000000"/>
          <w:sz w:val="28"/>
          <w:szCs w:val="28"/>
        </w:rPr>
      </w:pPr>
      <w:r w:rsidRPr="00A74B89">
        <w:rPr>
          <w:rFonts w:eastAsia="Calibri"/>
          <w:color w:val="000000"/>
          <w:sz w:val="28"/>
          <w:szCs w:val="28"/>
        </w:rPr>
        <w:t>1) заявителем не представлены документы, указанные в пункте 2.2, подпунктах 2.2.1, 2.2.2, 2.2.3 пункта 2.2 раздела II настоящего Положения;</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2) заявление о выдаче разрешения оформлено с нарушением требований настоящего Положения либо направлено в Уполномоченный орган с нарушением сроков, указанных в пункте 2.1 раздела </w:t>
      </w:r>
      <w:r w:rsidRPr="004B4CBC">
        <w:rPr>
          <w:rFonts w:eastAsia="Calibri"/>
          <w:color w:val="000000"/>
          <w:sz w:val="28"/>
          <w:szCs w:val="28"/>
          <w:lang w:val="en-US"/>
        </w:rPr>
        <w:t>II</w:t>
      </w:r>
      <w:r w:rsidRPr="004B4CBC">
        <w:rPr>
          <w:rFonts w:eastAsia="Calibri"/>
          <w:color w:val="000000"/>
          <w:sz w:val="28"/>
          <w:szCs w:val="28"/>
        </w:rPr>
        <w:t xml:space="preserve"> настоящего Положения.</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2.6. При отсутствии оснований, предусмотренных пунктом 2.5 раздела </w:t>
      </w:r>
      <w:r w:rsidRPr="004B4CBC">
        <w:rPr>
          <w:rFonts w:eastAsia="Calibri"/>
          <w:color w:val="000000"/>
          <w:sz w:val="28"/>
          <w:szCs w:val="28"/>
          <w:lang w:val="en-US"/>
        </w:rPr>
        <w:t>II</w:t>
      </w:r>
      <w:r w:rsidRPr="004B4CBC">
        <w:rPr>
          <w:rFonts w:eastAsia="Calibri"/>
          <w:color w:val="000000"/>
          <w:sz w:val="28"/>
          <w:szCs w:val="28"/>
        </w:rPr>
        <w:t xml:space="preserve"> настоящего Положения, принимается решение о выдаче разрешения, утверждаемого главой </w:t>
      </w:r>
      <w:r w:rsidR="00560C6B">
        <w:rPr>
          <w:rFonts w:eastAsia="Calibri"/>
          <w:color w:val="000000"/>
          <w:sz w:val="28"/>
          <w:szCs w:val="28"/>
        </w:rPr>
        <w:t>Пролетарского</w:t>
      </w:r>
      <w:r w:rsidR="00B21462" w:rsidRPr="00B21462">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в установленном законодательством порядке.</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2.7. Решение о выдаче Разрешения или уведомление об отказе в выдаче Разрешения принимается главой </w:t>
      </w:r>
      <w:r w:rsidR="00560C6B">
        <w:rPr>
          <w:rFonts w:eastAsia="Calibri"/>
          <w:color w:val="000000"/>
          <w:sz w:val="28"/>
          <w:szCs w:val="28"/>
        </w:rPr>
        <w:t>Пролетарского</w:t>
      </w:r>
      <w:r w:rsidR="00B21462" w:rsidRPr="00B21462">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либо лицом, исполняющим его обязанности, по основаниям, установленным в пунктах 2.5 и 2.6 раздела </w:t>
      </w:r>
      <w:r w:rsidRPr="004B4CBC">
        <w:rPr>
          <w:rFonts w:eastAsia="Calibri"/>
          <w:color w:val="000000"/>
          <w:sz w:val="28"/>
          <w:szCs w:val="28"/>
          <w:lang w:val="en-US"/>
        </w:rPr>
        <w:t>II</w:t>
      </w:r>
      <w:r w:rsidRPr="004B4CBC">
        <w:rPr>
          <w:rFonts w:eastAsia="Calibri"/>
          <w:color w:val="000000"/>
          <w:sz w:val="28"/>
          <w:szCs w:val="28"/>
        </w:rPr>
        <w:t xml:space="preserve"> настоящего Положения.</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lastRenderedPageBreak/>
        <w:t xml:space="preserve">Разрешение или уведомление   об отказе в выдаче Разрешения подписывается главой </w:t>
      </w:r>
      <w:r w:rsidR="00560C6B">
        <w:rPr>
          <w:rFonts w:eastAsia="Calibri"/>
          <w:color w:val="000000"/>
          <w:sz w:val="28"/>
          <w:szCs w:val="28"/>
        </w:rPr>
        <w:t>Пролетарского</w:t>
      </w:r>
      <w:r w:rsidR="00B21462" w:rsidRPr="00B21462">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либо лицом, исполняющим его обязанности.</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Указанные Разрешение или уведомление  об отказе в выдаче Разрешения выдаются заявителю способом, указанным в заявлении, не позднее 7 рабочих дней со дня его регистрации в Уполномоченном органе.</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В целях выполнения авиационных работ и парашютных прыжков, а также демонстрационных полетов над населенными пунктами пользователю воздушного пространства помимо Разрешения, выданного органом местного самоуправления, также необходимо получить разрешение и условия на использование воздушного пространства от соответствующих оперативных органов Единой системы организации воздушного движения Российской Федерации на основании пункта 40.5 Федеральных авиационных правил </w:t>
      </w:r>
      <w:r w:rsidR="00B21462">
        <w:rPr>
          <w:rFonts w:eastAsia="Calibri"/>
          <w:color w:val="000000"/>
          <w:sz w:val="28"/>
          <w:szCs w:val="28"/>
        </w:rPr>
        <w:t>«</w:t>
      </w:r>
      <w:r w:rsidRPr="004B4CBC">
        <w:rPr>
          <w:rFonts w:eastAsia="Calibri"/>
          <w:color w:val="000000"/>
          <w:sz w:val="28"/>
          <w:szCs w:val="28"/>
        </w:rPr>
        <w:t>Организация планирования использования воздушного пространства Российской Федерации</w:t>
      </w:r>
      <w:r w:rsidR="00B21462">
        <w:rPr>
          <w:rFonts w:eastAsia="Calibri"/>
          <w:color w:val="000000"/>
          <w:sz w:val="28"/>
          <w:szCs w:val="28"/>
        </w:rPr>
        <w:t>»</w:t>
      </w:r>
      <w:r w:rsidRPr="004B4CBC">
        <w:rPr>
          <w:rFonts w:eastAsia="Calibri"/>
          <w:color w:val="000000"/>
          <w:sz w:val="28"/>
          <w:szCs w:val="28"/>
        </w:rPr>
        <w:t xml:space="preserve">, утвержденных приказом Минтранса России от 16 января </w:t>
      </w:r>
      <w:smartTag w:uri="urn:schemas-microsoft-com:office:smarttags" w:element="metricconverter">
        <w:smartTagPr>
          <w:attr w:name="ProductID" w:val="2012 г"/>
        </w:smartTagPr>
        <w:r w:rsidRPr="004B4CBC">
          <w:rPr>
            <w:rFonts w:eastAsia="Calibri"/>
            <w:color w:val="000000"/>
            <w:sz w:val="28"/>
            <w:szCs w:val="28"/>
          </w:rPr>
          <w:t>2012 г</w:t>
        </w:r>
        <w:r w:rsidR="00B21462">
          <w:rPr>
            <w:rFonts w:eastAsia="Calibri"/>
            <w:color w:val="000000"/>
            <w:sz w:val="28"/>
            <w:szCs w:val="28"/>
          </w:rPr>
          <w:t xml:space="preserve">ода </w:t>
        </w:r>
      </w:smartTag>
      <w:r w:rsidRPr="004B4CBC">
        <w:rPr>
          <w:rFonts w:eastAsia="Calibri"/>
          <w:color w:val="000000"/>
          <w:sz w:val="28"/>
          <w:szCs w:val="28"/>
        </w:rPr>
        <w:t xml:space="preserve"> № 6.</w:t>
      </w:r>
    </w:p>
    <w:p w:rsidR="00FE7249" w:rsidRPr="00E912F7" w:rsidRDefault="00FE7249" w:rsidP="00FE7249">
      <w:pPr>
        <w:autoSpaceDE w:val="0"/>
        <w:autoSpaceDN w:val="0"/>
        <w:adjustRightInd w:val="0"/>
        <w:jc w:val="both"/>
        <w:rPr>
          <w:sz w:val="28"/>
          <w:szCs w:val="28"/>
        </w:rPr>
      </w:pPr>
    </w:p>
    <w:p w:rsidR="00A9515D" w:rsidRDefault="00A9515D" w:rsidP="00034423">
      <w:pPr>
        <w:autoSpaceDE w:val="0"/>
        <w:autoSpaceDN w:val="0"/>
        <w:adjustRightInd w:val="0"/>
        <w:jc w:val="both"/>
        <w:rPr>
          <w:sz w:val="28"/>
          <w:szCs w:val="28"/>
        </w:rPr>
      </w:pPr>
    </w:p>
    <w:p w:rsidR="00F86407" w:rsidRPr="009923A1" w:rsidRDefault="00F86407" w:rsidP="00F86407">
      <w:pPr>
        <w:autoSpaceDE w:val="0"/>
        <w:autoSpaceDN w:val="0"/>
        <w:adjustRightInd w:val="0"/>
        <w:jc w:val="both"/>
        <w:rPr>
          <w:sz w:val="28"/>
          <w:szCs w:val="28"/>
        </w:rPr>
      </w:pPr>
      <w:r>
        <w:rPr>
          <w:sz w:val="28"/>
          <w:szCs w:val="28"/>
        </w:rPr>
        <w:t>Исполняющий обязанности главы</w:t>
      </w:r>
    </w:p>
    <w:p w:rsidR="00F86407" w:rsidRPr="009923A1" w:rsidRDefault="00F86407" w:rsidP="00F86407">
      <w:pPr>
        <w:autoSpaceDE w:val="0"/>
        <w:autoSpaceDN w:val="0"/>
        <w:adjustRightInd w:val="0"/>
        <w:jc w:val="both"/>
        <w:rPr>
          <w:sz w:val="28"/>
          <w:szCs w:val="28"/>
        </w:rPr>
      </w:pPr>
      <w:r>
        <w:rPr>
          <w:sz w:val="28"/>
          <w:szCs w:val="28"/>
        </w:rPr>
        <w:t>Пролетарского</w:t>
      </w:r>
      <w:r w:rsidRPr="009923A1">
        <w:rPr>
          <w:sz w:val="28"/>
          <w:szCs w:val="28"/>
        </w:rPr>
        <w:t xml:space="preserve"> сельского поселения </w:t>
      </w:r>
    </w:p>
    <w:p w:rsidR="00F86407" w:rsidRPr="009923A1" w:rsidRDefault="00F86407" w:rsidP="00F86407">
      <w:pPr>
        <w:tabs>
          <w:tab w:val="left" w:pos="2340"/>
          <w:tab w:val="left" w:pos="3780"/>
        </w:tabs>
        <w:rPr>
          <w:sz w:val="28"/>
          <w:szCs w:val="28"/>
        </w:rPr>
      </w:pPr>
      <w:r w:rsidRPr="009923A1">
        <w:rPr>
          <w:sz w:val="28"/>
          <w:szCs w:val="28"/>
        </w:rPr>
        <w:t xml:space="preserve">Кореновского района                                     </w:t>
      </w:r>
      <w:r>
        <w:rPr>
          <w:sz w:val="28"/>
          <w:szCs w:val="28"/>
        </w:rPr>
        <w:t xml:space="preserve">                             </w:t>
      </w:r>
      <w:r w:rsidRPr="009923A1">
        <w:rPr>
          <w:sz w:val="28"/>
          <w:szCs w:val="28"/>
        </w:rPr>
        <w:t xml:space="preserve"> </w:t>
      </w:r>
      <w:r>
        <w:rPr>
          <w:sz w:val="28"/>
          <w:szCs w:val="28"/>
        </w:rPr>
        <w:t xml:space="preserve">     Л.В. Демченко</w:t>
      </w: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B21462" w:rsidRDefault="00B21462" w:rsidP="00034423">
      <w:pPr>
        <w:tabs>
          <w:tab w:val="left" w:pos="2340"/>
          <w:tab w:val="left" w:pos="3780"/>
        </w:tabs>
        <w:rPr>
          <w:sz w:val="28"/>
          <w:szCs w:val="28"/>
        </w:rPr>
      </w:pPr>
    </w:p>
    <w:p w:rsidR="00A9515D" w:rsidRDefault="00A9515D" w:rsidP="00034423">
      <w:pPr>
        <w:tabs>
          <w:tab w:val="left" w:pos="2340"/>
          <w:tab w:val="left" w:pos="3780"/>
        </w:tabs>
        <w:rPr>
          <w:sz w:val="28"/>
          <w:szCs w:val="28"/>
        </w:rPr>
      </w:pPr>
    </w:p>
    <w:p w:rsidR="004B4CBC" w:rsidRPr="009923A1" w:rsidRDefault="004B4CBC" w:rsidP="004B4CBC">
      <w:pPr>
        <w:ind w:left="4820"/>
        <w:jc w:val="center"/>
        <w:rPr>
          <w:rFonts w:eastAsia="TimesNewRomanPSMT"/>
          <w:sz w:val="28"/>
          <w:szCs w:val="28"/>
        </w:rPr>
      </w:pPr>
      <w:r w:rsidRPr="009923A1">
        <w:rPr>
          <w:rFonts w:eastAsia="TimesNewRomanPSMT"/>
          <w:sz w:val="28"/>
          <w:szCs w:val="28"/>
        </w:rPr>
        <w:t xml:space="preserve">ПРИЛОЖЕНИЕ </w:t>
      </w:r>
      <w:r>
        <w:rPr>
          <w:rFonts w:eastAsia="TimesNewRomanPSMT"/>
          <w:sz w:val="28"/>
          <w:szCs w:val="28"/>
        </w:rPr>
        <w:t>№ 2</w:t>
      </w:r>
    </w:p>
    <w:p w:rsidR="004B4CBC" w:rsidRPr="009923A1" w:rsidRDefault="004B4CBC" w:rsidP="004B4CBC">
      <w:pPr>
        <w:ind w:left="4820"/>
        <w:jc w:val="center"/>
        <w:rPr>
          <w:rFonts w:eastAsia="TimesNewRomanPSMT"/>
          <w:sz w:val="28"/>
          <w:szCs w:val="28"/>
        </w:rPr>
      </w:pPr>
    </w:p>
    <w:p w:rsidR="004B4CBC" w:rsidRPr="009923A1" w:rsidRDefault="004B4CBC" w:rsidP="004B4CBC">
      <w:pPr>
        <w:ind w:left="4820"/>
        <w:jc w:val="center"/>
        <w:rPr>
          <w:rFonts w:eastAsia="TimesNewRomanPSMT"/>
          <w:sz w:val="28"/>
          <w:szCs w:val="28"/>
        </w:rPr>
      </w:pPr>
      <w:r w:rsidRPr="009923A1">
        <w:rPr>
          <w:rFonts w:eastAsia="TimesNewRomanPSMT"/>
          <w:sz w:val="28"/>
          <w:szCs w:val="28"/>
        </w:rPr>
        <w:t>УТВЕРЖДЕН</w:t>
      </w:r>
      <w:r>
        <w:rPr>
          <w:rFonts w:eastAsia="TimesNewRomanPSMT"/>
          <w:sz w:val="28"/>
          <w:szCs w:val="28"/>
        </w:rPr>
        <w:t>О</w:t>
      </w:r>
    </w:p>
    <w:p w:rsidR="004B4CBC" w:rsidRPr="009923A1" w:rsidRDefault="004B4CBC" w:rsidP="004B4CBC">
      <w:pPr>
        <w:ind w:left="4820"/>
        <w:jc w:val="center"/>
        <w:rPr>
          <w:rFonts w:eastAsia="TimesNewRomanPSMT"/>
          <w:sz w:val="28"/>
          <w:szCs w:val="28"/>
        </w:rPr>
      </w:pPr>
      <w:r w:rsidRPr="009923A1">
        <w:rPr>
          <w:rFonts w:eastAsia="TimesNewRomanPSMT"/>
          <w:sz w:val="28"/>
          <w:szCs w:val="28"/>
        </w:rPr>
        <w:t>постановлением администрации</w:t>
      </w:r>
    </w:p>
    <w:p w:rsidR="004B4CBC" w:rsidRPr="009923A1" w:rsidRDefault="00560C6B" w:rsidP="004B4CBC">
      <w:pPr>
        <w:ind w:left="4820"/>
        <w:jc w:val="center"/>
        <w:rPr>
          <w:rFonts w:eastAsia="TimesNewRomanPSMT"/>
          <w:sz w:val="28"/>
          <w:szCs w:val="28"/>
        </w:rPr>
      </w:pPr>
      <w:r>
        <w:rPr>
          <w:rFonts w:eastAsia="TimesNewRomanPSMT"/>
          <w:sz w:val="28"/>
          <w:szCs w:val="28"/>
        </w:rPr>
        <w:t>Пролетарского</w:t>
      </w:r>
      <w:r w:rsidR="004B4CBC" w:rsidRPr="009923A1">
        <w:rPr>
          <w:rFonts w:eastAsia="TimesNewRomanPSMT"/>
          <w:sz w:val="28"/>
          <w:szCs w:val="28"/>
        </w:rPr>
        <w:t xml:space="preserve"> сельского поселения</w:t>
      </w:r>
    </w:p>
    <w:p w:rsidR="004B4CBC" w:rsidRPr="009923A1" w:rsidRDefault="004B4CBC" w:rsidP="004B4CBC">
      <w:pPr>
        <w:ind w:left="4820"/>
        <w:jc w:val="center"/>
        <w:rPr>
          <w:rFonts w:eastAsia="TimesNewRomanPSMT"/>
          <w:sz w:val="28"/>
          <w:szCs w:val="28"/>
        </w:rPr>
      </w:pPr>
      <w:r w:rsidRPr="009923A1">
        <w:rPr>
          <w:rFonts w:eastAsia="TimesNewRomanPSMT"/>
          <w:sz w:val="28"/>
          <w:szCs w:val="28"/>
        </w:rPr>
        <w:t>Кореновского района</w:t>
      </w:r>
    </w:p>
    <w:p w:rsidR="004B4CBC" w:rsidRDefault="004B4CBC" w:rsidP="004B4CBC">
      <w:pPr>
        <w:ind w:left="4820"/>
        <w:jc w:val="center"/>
        <w:rPr>
          <w:rFonts w:eastAsia="TimesNewRomanPSMT"/>
          <w:sz w:val="28"/>
          <w:szCs w:val="28"/>
        </w:rPr>
      </w:pPr>
      <w:r w:rsidRPr="009923A1">
        <w:rPr>
          <w:rFonts w:eastAsia="TimesNewRomanPSMT"/>
          <w:sz w:val="28"/>
          <w:szCs w:val="28"/>
        </w:rPr>
        <w:t xml:space="preserve">от </w:t>
      </w:r>
      <w:r w:rsidR="00560C6B">
        <w:rPr>
          <w:rFonts w:eastAsia="TimesNewRomanPSMT"/>
          <w:sz w:val="28"/>
          <w:szCs w:val="28"/>
        </w:rPr>
        <w:t>24</w:t>
      </w:r>
      <w:r w:rsidR="00CF4B92">
        <w:rPr>
          <w:rFonts w:eastAsia="TimesNewRomanPSMT"/>
          <w:sz w:val="28"/>
          <w:szCs w:val="28"/>
        </w:rPr>
        <w:t xml:space="preserve"> </w:t>
      </w:r>
      <w:r w:rsidR="00CC1089">
        <w:rPr>
          <w:rFonts w:eastAsia="TimesNewRomanPSMT"/>
          <w:sz w:val="28"/>
          <w:szCs w:val="28"/>
        </w:rPr>
        <w:t>декабря</w:t>
      </w:r>
      <w:r w:rsidR="00CF4B92">
        <w:rPr>
          <w:rFonts w:eastAsia="TimesNewRomanPSMT"/>
          <w:sz w:val="28"/>
          <w:szCs w:val="28"/>
        </w:rPr>
        <w:t xml:space="preserve"> </w:t>
      </w:r>
      <w:r w:rsidRPr="009923A1">
        <w:rPr>
          <w:rFonts w:eastAsia="TimesNewRomanPSMT"/>
          <w:sz w:val="28"/>
          <w:szCs w:val="28"/>
        </w:rPr>
        <w:t>20</w:t>
      </w:r>
      <w:r>
        <w:rPr>
          <w:rFonts w:eastAsia="TimesNewRomanPSMT"/>
          <w:sz w:val="28"/>
          <w:szCs w:val="28"/>
        </w:rPr>
        <w:t>20</w:t>
      </w:r>
      <w:r w:rsidRPr="009923A1">
        <w:rPr>
          <w:rFonts w:eastAsia="TimesNewRomanPSMT"/>
          <w:sz w:val="28"/>
          <w:szCs w:val="28"/>
        </w:rPr>
        <w:t xml:space="preserve">  года № </w:t>
      </w:r>
      <w:r w:rsidR="00231DE1">
        <w:rPr>
          <w:rFonts w:eastAsia="TimesNewRomanPSMT"/>
          <w:sz w:val="28"/>
          <w:szCs w:val="28"/>
        </w:rPr>
        <w:t>17</w:t>
      </w:r>
      <w:r w:rsidR="00560C6B">
        <w:rPr>
          <w:rFonts w:eastAsia="TimesNewRomanPSMT"/>
          <w:sz w:val="28"/>
          <w:szCs w:val="28"/>
        </w:rPr>
        <w:t>2</w:t>
      </w:r>
    </w:p>
    <w:p w:rsidR="004B4CBC" w:rsidRDefault="004B4CBC" w:rsidP="004B4CBC">
      <w:pPr>
        <w:spacing w:after="160"/>
        <w:contextualSpacing/>
        <w:jc w:val="center"/>
        <w:rPr>
          <w:rFonts w:eastAsia="Calibri"/>
          <w:b/>
          <w:sz w:val="28"/>
          <w:szCs w:val="28"/>
          <w:lang w:eastAsia="en-US"/>
        </w:rPr>
      </w:pPr>
    </w:p>
    <w:p w:rsidR="00B21462" w:rsidRPr="00697AB5" w:rsidRDefault="00B21462" w:rsidP="00B21462">
      <w:pPr>
        <w:ind w:left="4860"/>
        <w:rPr>
          <w:sz w:val="28"/>
          <w:szCs w:val="28"/>
        </w:rPr>
      </w:pPr>
      <w:r w:rsidRPr="00697AB5">
        <w:rPr>
          <w:sz w:val="28"/>
          <w:szCs w:val="28"/>
        </w:rPr>
        <w:t xml:space="preserve">Главе </w:t>
      </w:r>
    </w:p>
    <w:p w:rsidR="00B21462" w:rsidRPr="00697AB5" w:rsidRDefault="00560C6B" w:rsidP="00B21462">
      <w:pPr>
        <w:ind w:left="4860"/>
        <w:rPr>
          <w:sz w:val="28"/>
          <w:szCs w:val="28"/>
        </w:rPr>
      </w:pPr>
      <w:r>
        <w:rPr>
          <w:sz w:val="28"/>
          <w:szCs w:val="28"/>
        </w:rPr>
        <w:t>Пролетарского</w:t>
      </w:r>
      <w:r w:rsidR="00B21462" w:rsidRPr="00697AB5">
        <w:rPr>
          <w:sz w:val="28"/>
          <w:szCs w:val="28"/>
        </w:rPr>
        <w:t xml:space="preserve"> сельского поселения </w:t>
      </w:r>
    </w:p>
    <w:p w:rsidR="00B21462" w:rsidRPr="00697AB5" w:rsidRDefault="00B21462" w:rsidP="00B21462">
      <w:pPr>
        <w:ind w:left="4860"/>
        <w:rPr>
          <w:sz w:val="28"/>
          <w:szCs w:val="28"/>
        </w:rPr>
      </w:pPr>
      <w:r w:rsidRPr="00697AB5">
        <w:rPr>
          <w:sz w:val="28"/>
          <w:szCs w:val="28"/>
        </w:rPr>
        <w:t>Кореновского района</w:t>
      </w:r>
    </w:p>
    <w:p w:rsidR="00B21462" w:rsidRPr="00697AB5" w:rsidRDefault="00B21462" w:rsidP="00B21462">
      <w:pPr>
        <w:ind w:left="4860"/>
        <w:rPr>
          <w:sz w:val="28"/>
          <w:szCs w:val="28"/>
        </w:rPr>
      </w:pPr>
      <w:r w:rsidRPr="00697AB5">
        <w:rPr>
          <w:sz w:val="28"/>
          <w:szCs w:val="28"/>
        </w:rPr>
        <w:t>__________________(Ф.И.О. главы)</w:t>
      </w:r>
    </w:p>
    <w:p w:rsidR="00B21462" w:rsidRPr="00697AB5" w:rsidRDefault="00B21462" w:rsidP="00B21462">
      <w:pPr>
        <w:ind w:left="4860"/>
        <w:rPr>
          <w:sz w:val="28"/>
          <w:szCs w:val="28"/>
        </w:rPr>
      </w:pPr>
      <w:r w:rsidRPr="00697AB5">
        <w:rPr>
          <w:sz w:val="28"/>
          <w:szCs w:val="28"/>
        </w:rPr>
        <w:t>от _______________________________</w:t>
      </w:r>
    </w:p>
    <w:p w:rsidR="00B21462" w:rsidRPr="00697AB5" w:rsidRDefault="00B21462" w:rsidP="00B21462">
      <w:pPr>
        <w:ind w:left="4860"/>
        <w:rPr>
          <w:sz w:val="28"/>
          <w:szCs w:val="28"/>
        </w:rPr>
      </w:pPr>
      <w:r w:rsidRPr="00697AB5">
        <w:rPr>
          <w:sz w:val="28"/>
          <w:szCs w:val="28"/>
        </w:rPr>
        <w:t xml:space="preserve">__________________________________ </w:t>
      </w:r>
    </w:p>
    <w:p w:rsidR="00B21462" w:rsidRPr="00697AB5" w:rsidRDefault="00B21462" w:rsidP="00B21462">
      <w:pPr>
        <w:ind w:left="4860"/>
      </w:pPr>
      <w:r w:rsidRPr="00697AB5">
        <w:t>(наименование юридического лица; фамилия, имя, отчество физического лица)</w:t>
      </w:r>
    </w:p>
    <w:p w:rsidR="00B21462" w:rsidRPr="00697AB5" w:rsidRDefault="00B21462" w:rsidP="00B21462">
      <w:pPr>
        <w:ind w:left="4860"/>
        <w:rPr>
          <w:sz w:val="28"/>
          <w:szCs w:val="28"/>
        </w:rPr>
      </w:pPr>
      <w:r w:rsidRPr="00697AB5">
        <w:rPr>
          <w:sz w:val="28"/>
          <w:szCs w:val="28"/>
        </w:rPr>
        <w:t xml:space="preserve">__________________________________ </w:t>
      </w:r>
    </w:p>
    <w:p w:rsidR="00B21462" w:rsidRPr="00697AB5" w:rsidRDefault="00B21462" w:rsidP="00B21462">
      <w:pPr>
        <w:ind w:left="4860"/>
        <w:rPr>
          <w:sz w:val="28"/>
          <w:szCs w:val="28"/>
        </w:rPr>
      </w:pPr>
      <w:r w:rsidRPr="00697AB5">
        <w:rPr>
          <w:sz w:val="28"/>
          <w:szCs w:val="28"/>
        </w:rPr>
        <w:t xml:space="preserve">__________________________________ </w:t>
      </w:r>
    </w:p>
    <w:p w:rsidR="00B21462" w:rsidRPr="00697AB5" w:rsidRDefault="00B21462" w:rsidP="00B21462">
      <w:pPr>
        <w:ind w:left="4860"/>
      </w:pPr>
      <w:r w:rsidRPr="00697AB5">
        <w:t>(адрес места нахождения/жительства)</w:t>
      </w:r>
    </w:p>
    <w:p w:rsidR="00B21462" w:rsidRPr="00697AB5" w:rsidRDefault="00B21462" w:rsidP="00B21462">
      <w:pPr>
        <w:ind w:left="4860"/>
        <w:rPr>
          <w:sz w:val="28"/>
          <w:szCs w:val="28"/>
        </w:rPr>
      </w:pPr>
      <w:r w:rsidRPr="00697AB5">
        <w:rPr>
          <w:sz w:val="28"/>
          <w:szCs w:val="28"/>
        </w:rPr>
        <w:t>телефон: ________ , факс ___________</w:t>
      </w:r>
    </w:p>
    <w:p w:rsidR="004B4CBC" w:rsidRPr="004B4CBC" w:rsidRDefault="00B21462" w:rsidP="00B21462">
      <w:pPr>
        <w:tabs>
          <w:tab w:val="left" w:pos="2340"/>
          <w:tab w:val="left" w:pos="3780"/>
        </w:tabs>
        <w:rPr>
          <w:sz w:val="28"/>
          <w:szCs w:val="28"/>
        </w:rPr>
      </w:pPr>
      <w:r>
        <w:rPr>
          <w:sz w:val="28"/>
          <w:szCs w:val="28"/>
        </w:rPr>
        <w:t xml:space="preserve">                                                                    </w:t>
      </w:r>
      <w:r w:rsidRPr="00697AB5">
        <w:rPr>
          <w:sz w:val="28"/>
          <w:szCs w:val="28"/>
        </w:rPr>
        <w:t>эл. почта:_________________________</w:t>
      </w:r>
    </w:p>
    <w:p w:rsidR="004B4CBC" w:rsidRPr="004B4CBC" w:rsidRDefault="004B4CBC" w:rsidP="004B4CBC">
      <w:pPr>
        <w:tabs>
          <w:tab w:val="left" w:pos="2340"/>
          <w:tab w:val="left" w:pos="3780"/>
        </w:tabs>
        <w:rPr>
          <w:sz w:val="28"/>
          <w:szCs w:val="28"/>
        </w:rPr>
      </w:pPr>
    </w:p>
    <w:p w:rsidR="004B4CBC" w:rsidRPr="004B4CBC" w:rsidRDefault="004B4CBC" w:rsidP="00B21462">
      <w:pPr>
        <w:tabs>
          <w:tab w:val="left" w:pos="2340"/>
          <w:tab w:val="left" w:pos="3780"/>
        </w:tabs>
        <w:jc w:val="center"/>
        <w:rPr>
          <w:sz w:val="28"/>
          <w:szCs w:val="28"/>
        </w:rPr>
      </w:pPr>
      <w:r w:rsidRPr="004B4CBC">
        <w:rPr>
          <w:sz w:val="28"/>
          <w:szCs w:val="28"/>
        </w:rPr>
        <w:t>Заявление</w:t>
      </w:r>
    </w:p>
    <w:p w:rsidR="004B4CBC" w:rsidRPr="004B4CBC" w:rsidRDefault="004B4CBC" w:rsidP="00B21462">
      <w:pPr>
        <w:tabs>
          <w:tab w:val="left" w:pos="2340"/>
          <w:tab w:val="left" w:pos="3780"/>
        </w:tabs>
        <w:jc w:val="center"/>
        <w:rPr>
          <w:sz w:val="28"/>
          <w:szCs w:val="28"/>
        </w:rPr>
      </w:pPr>
      <w:r w:rsidRPr="004B4CBC">
        <w:rPr>
          <w:sz w:val="28"/>
          <w:szCs w:val="28"/>
        </w:rPr>
        <w:t>о выдаче разрешения на выполнение авиационных работ,</w:t>
      </w:r>
    </w:p>
    <w:p w:rsidR="004B4CBC" w:rsidRPr="004B4CBC" w:rsidRDefault="004B4CBC" w:rsidP="00B21462">
      <w:pPr>
        <w:tabs>
          <w:tab w:val="left" w:pos="2340"/>
          <w:tab w:val="left" w:pos="3780"/>
        </w:tabs>
        <w:jc w:val="center"/>
        <w:rPr>
          <w:sz w:val="28"/>
          <w:szCs w:val="28"/>
        </w:rPr>
      </w:pPr>
      <w:r w:rsidRPr="004B4CBC">
        <w:rPr>
          <w:sz w:val="28"/>
          <w:szCs w:val="28"/>
        </w:rPr>
        <w:t>парашютных прыжков, демонстрационных полетов воздушных судов,</w:t>
      </w:r>
    </w:p>
    <w:p w:rsidR="004B4CBC" w:rsidRPr="004B4CBC" w:rsidRDefault="004B4CBC" w:rsidP="00B21462">
      <w:pPr>
        <w:tabs>
          <w:tab w:val="left" w:pos="2340"/>
          <w:tab w:val="left" w:pos="3780"/>
        </w:tabs>
        <w:jc w:val="center"/>
        <w:rPr>
          <w:sz w:val="28"/>
          <w:szCs w:val="28"/>
        </w:rPr>
      </w:pPr>
      <w:r w:rsidRPr="004B4CBC">
        <w:rPr>
          <w:sz w:val="28"/>
          <w:szCs w:val="28"/>
        </w:rPr>
        <w:t>полетов беспилотных воздушных судов, подъемов</w:t>
      </w:r>
    </w:p>
    <w:p w:rsidR="004B4CBC" w:rsidRPr="004B4CBC" w:rsidRDefault="004B4CBC" w:rsidP="00B21462">
      <w:pPr>
        <w:tabs>
          <w:tab w:val="left" w:pos="2340"/>
          <w:tab w:val="left" w:pos="3780"/>
        </w:tabs>
        <w:jc w:val="center"/>
        <w:rPr>
          <w:sz w:val="28"/>
          <w:szCs w:val="28"/>
        </w:rPr>
      </w:pPr>
      <w:r w:rsidRPr="004B4CBC">
        <w:rPr>
          <w:sz w:val="28"/>
          <w:szCs w:val="28"/>
        </w:rPr>
        <w:t xml:space="preserve">привязных аэростатов над населенными пунктами </w:t>
      </w:r>
      <w:r w:rsidR="00560C6B">
        <w:rPr>
          <w:sz w:val="28"/>
          <w:szCs w:val="28"/>
        </w:rPr>
        <w:t>Пролетарского</w:t>
      </w:r>
      <w:r w:rsidR="00B21462" w:rsidRPr="00B21462">
        <w:rPr>
          <w:sz w:val="28"/>
          <w:szCs w:val="28"/>
        </w:rPr>
        <w:t xml:space="preserve"> сельского поселения Кореновского района</w:t>
      </w:r>
      <w:r w:rsidRPr="004B4CBC">
        <w:rPr>
          <w:sz w:val="28"/>
          <w:szCs w:val="28"/>
        </w:rPr>
        <w:t xml:space="preserve">, посадки (взлета) на расположенные в границах населенных пунктов </w:t>
      </w:r>
      <w:r w:rsidR="00560C6B">
        <w:rPr>
          <w:sz w:val="28"/>
          <w:szCs w:val="28"/>
        </w:rPr>
        <w:t>Пролетарского</w:t>
      </w:r>
      <w:r w:rsidR="00B21462" w:rsidRPr="00B21462">
        <w:rPr>
          <w:sz w:val="28"/>
          <w:szCs w:val="28"/>
        </w:rPr>
        <w:t xml:space="preserve"> сельского поселения Кореновского района</w:t>
      </w:r>
      <w:r w:rsidRPr="004B4CBC">
        <w:rPr>
          <w:sz w:val="28"/>
          <w:szCs w:val="28"/>
        </w:rPr>
        <w:t xml:space="preserve"> площадки, сведения о которых не опубликованы в документах аэронавигационной информации</w:t>
      </w:r>
    </w:p>
    <w:p w:rsidR="004B4CBC" w:rsidRPr="004B4CBC" w:rsidRDefault="004B4CBC" w:rsidP="004B4CBC">
      <w:pPr>
        <w:tabs>
          <w:tab w:val="left" w:pos="2340"/>
          <w:tab w:val="left" w:pos="3780"/>
        </w:tabs>
        <w:rPr>
          <w:sz w:val="28"/>
          <w:szCs w:val="28"/>
        </w:rPr>
      </w:pPr>
    </w:p>
    <w:p w:rsidR="004B4CBC" w:rsidRPr="004B4CBC" w:rsidRDefault="00B21462" w:rsidP="00B21462">
      <w:pPr>
        <w:tabs>
          <w:tab w:val="left" w:pos="709"/>
          <w:tab w:val="left" w:pos="3780"/>
        </w:tabs>
        <w:rPr>
          <w:sz w:val="28"/>
          <w:szCs w:val="28"/>
        </w:rPr>
      </w:pPr>
      <w:r>
        <w:rPr>
          <w:sz w:val="28"/>
          <w:szCs w:val="28"/>
        </w:rPr>
        <w:tab/>
      </w:r>
      <w:r w:rsidR="004B4CBC" w:rsidRPr="004B4CBC">
        <w:rPr>
          <w:sz w:val="28"/>
          <w:szCs w:val="28"/>
        </w:rPr>
        <w:t xml:space="preserve">Прошу выдать разрешение на выполнение над населенными пунктами </w:t>
      </w:r>
      <w:r w:rsidR="00560C6B">
        <w:rPr>
          <w:sz w:val="28"/>
          <w:szCs w:val="28"/>
        </w:rPr>
        <w:t>Пролетарского</w:t>
      </w:r>
      <w:r w:rsidRPr="00B21462">
        <w:rPr>
          <w:sz w:val="28"/>
          <w:szCs w:val="28"/>
        </w:rPr>
        <w:t xml:space="preserve"> сельского поселения Кореновского района</w:t>
      </w:r>
      <w:r w:rsidR="004B4CBC" w:rsidRPr="004B4CBC">
        <w:rPr>
          <w:sz w:val="28"/>
          <w:szCs w:val="28"/>
        </w:rPr>
        <w:t>:</w:t>
      </w:r>
    </w:p>
    <w:p w:rsidR="004B4CBC" w:rsidRPr="004B4CBC" w:rsidRDefault="004B4CBC" w:rsidP="004B4CBC">
      <w:pPr>
        <w:tabs>
          <w:tab w:val="left" w:pos="2340"/>
          <w:tab w:val="left" w:pos="3780"/>
        </w:tabs>
        <w:rPr>
          <w:sz w:val="28"/>
          <w:szCs w:val="28"/>
        </w:rPr>
      </w:pPr>
      <w:r w:rsidRPr="004B4CBC">
        <w:rPr>
          <w:sz w:val="28"/>
          <w:szCs w:val="28"/>
        </w:rPr>
        <w:t>____________________________________________________________________</w:t>
      </w:r>
    </w:p>
    <w:p w:rsidR="004B4CBC" w:rsidRPr="004B4CBC" w:rsidRDefault="004B4CBC" w:rsidP="00B21462">
      <w:pPr>
        <w:tabs>
          <w:tab w:val="left" w:pos="2340"/>
          <w:tab w:val="left" w:pos="3780"/>
        </w:tabs>
        <w:jc w:val="center"/>
        <w:rPr>
          <w:sz w:val="28"/>
          <w:szCs w:val="28"/>
        </w:rPr>
      </w:pPr>
      <w:r w:rsidRPr="004B4CBC">
        <w:rPr>
          <w:sz w:val="28"/>
          <w:szCs w:val="28"/>
        </w:rPr>
        <w:t>(авиационных работ, парашютных прыжков, подъема привязных аэростатов, демонстрационных полетов, полетов беспилотного воздушного судна, посадки (взлета) на площадку)</w:t>
      </w:r>
    </w:p>
    <w:p w:rsidR="004B4CBC" w:rsidRPr="004B4CBC" w:rsidRDefault="004B4CBC" w:rsidP="004B4CBC">
      <w:pPr>
        <w:tabs>
          <w:tab w:val="left" w:pos="2340"/>
          <w:tab w:val="left" w:pos="3780"/>
        </w:tabs>
        <w:rPr>
          <w:sz w:val="28"/>
          <w:szCs w:val="28"/>
        </w:rPr>
      </w:pPr>
      <w:r w:rsidRPr="004B4CBC">
        <w:rPr>
          <w:sz w:val="28"/>
          <w:szCs w:val="28"/>
        </w:rPr>
        <w:t>с целью: _____________________________________________________________</w:t>
      </w:r>
    </w:p>
    <w:p w:rsidR="004B4CBC" w:rsidRPr="004B4CBC" w:rsidRDefault="004B4CBC" w:rsidP="004B4CBC">
      <w:pPr>
        <w:tabs>
          <w:tab w:val="left" w:pos="2340"/>
          <w:tab w:val="left" w:pos="3780"/>
        </w:tabs>
        <w:rPr>
          <w:sz w:val="28"/>
          <w:szCs w:val="28"/>
        </w:rPr>
      </w:pPr>
      <w:r w:rsidRPr="004B4CBC">
        <w:rPr>
          <w:sz w:val="28"/>
          <w:szCs w:val="28"/>
        </w:rPr>
        <w:t>____________________________________________________________________</w:t>
      </w:r>
    </w:p>
    <w:p w:rsidR="004B4CBC" w:rsidRPr="004B4CBC" w:rsidRDefault="004B4CBC" w:rsidP="004B4CBC">
      <w:pPr>
        <w:tabs>
          <w:tab w:val="left" w:pos="2340"/>
          <w:tab w:val="left" w:pos="3780"/>
        </w:tabs>
        <w:rPr>
          <w:sz w:val="28"/>
          <w:szCs w:val="28"/>
        </w:rPr>
      </w:pPr>
      <w:r w:rsidRPr="004B4CBC">
        <w:rPr>
          <w:sz w:val="28"/>
          <w:szCs w:val="28"/>
        </w:rPr>
        <w:t>на воздушном судне: __________________________________________________</w:t>
      </w:r>
    </w:p>
    <w:p w:rsidR="004B4CBC" w:rsidRPr="004B4CBC" w:rsidRDefault="004B4CBC" w:rsidP="004B4CBC">
      <w:pPr>
        <w:tabs>
          <w:tab w:val="left" w:pos="2340"/>
          <w:tab w:val="left" w:pos="3780"/>
        </w:tabs>
        <w:rPr>
          <w:sz w:val="28"/>
          <w:szCs w:val="28"/>
        </w:rPr>
      </w:pPr>
      <w:r w:rsidRPr="004B4CBC">
        <w:rPr>
          <w:sz w:val="28"/>
          <w:szCs w:val="28"/>
        </w:rPr>
        <w:t>____________________________________________________________________</w:t>
      </w:r>
    </w:p>
    <w:p w:rsidR="004B4CBC" w:rsidRPr="004B4CBC" w:rsidRDefault="004B4CBC" w:rsidP="00B21462">
      <w:pPr>
        <w:tabs>
          <w:tab w:val="left" w:pos="2340"/>
          <w:tab w:val="left" w:pos="3780"/>
        </w:tabs>
        <w:jc w:val="center"/>
        <w:rPr>
          <w:sz w:val="28"/>
          <w:szCs w:val="28"/>
        </w:rPr>
      </w:pPr>
      <w:r w:rsidRPr="004B4CBC">
        <w:rPr>
          <w:sz w:val="28"/>
          <w:szCs w:val="28"/>
        </w:rPr>
        <w:t>(указать количество и тип воздушных судов, государственный регистрационный (опознавательный) знак воздушного судна (если известно заранее) место использов</w:t>
      </w:r>
      <w:r w:rsidR="00B21462">
        <w:rPr>
          <w:sz w:val="28"/>
          <w:szCs w:val="28"/>
        </w:rPr>
        <w:t>ания воздушного про</w:t>
      </w:r>
      <w:r w:rsidRPr="004B4CBC">
        <w:rPr>
          <w:sz w:val="28"/>
          <w:szCs w:val="28"/>
        </w:rPr>
        <w:t>странства (посадки (взлета)):</w:t>
      </w:r>
    </w:p>
    <w:p w:rsidR="004B4CBC" w:rsidRPr="004B4CBC" w:rsidRDefault="004B4CBC" w:rsidP="004B4CBC">
      <w:pPr>
        <w:tabs>
          <w:tab w:val="left" w:pos="2340"/>
          <w:tab w:val="left" w:pos="3780"/>
        </w:tabs>
        <w:rPr>
          <w:sz w:val="28"/>
          <w:szCs w:val="28"/>
        </w:rPr>
      </w:pPr>
      <w:r w:rsidRPr="004B4CBC">
        <w:rPr>
          <w:sz w:val="28"/>
          <w:szCs w:val="28"/>
        </w:rPr>
        <w:t>____________________________________________________________________</w:t>
      </w:r>
    </w:p>
    <w:p w:rsidR="004B4CBC" w:rsidRPr="004B4CBC" w:rsidRDefault="004B4CBC" w:rsidP="00B21462">
      <w:pPr>
        <w:tabs>
          <w:tab w:val="left" w:pos="2340"/>
          <w:tab w:val="left" w:pos="3780"/>
        </w:tabs>
        <w:jc w:val="center"/>
        <w:rPr>
          <w:sz w:val="28"/>
          <w:szCs w:val="28"/>
        </w:rPr>
      </w:pPr>
      <w:r w:rsidRPr="004B4CBC">
        <w:rPr>
          <w:sz w:val="28"/>
          <w:szCs w:val="28"/>
        </w:rPr>
        <w:lastRenderedPageBreak/>
        <w:t>(район проведения авиационных работ, демонстрационных полетов, посадочные площадки, площадки приземления парашютистов, место подъема прив</w:t>
      </w:r>
      <w:r w:rsidR="00B21462">
        <w:rPr>
          <w:sz w:val="28"/>
          <w:szCs w:val="28"/>
        </w:rPr>
        <w:t>язного аэростата, полетов беспил</w:t>
      </w:r>
      <w:r w:rsidRPr="004B4CBC">
        <w:rPr>
          <w:sz w:val="28"/>
          <w:szCs w:val="28"/>
        </w:rPr>
        <w:t>отного воздушного судна)</w:t>
      </w:r>
    </w:p>
    <w:p w:rsidR="004B4CBC" w:rsidRPr="004B4CBC" w:rsidRDefault="004B4CBC" w:rsidP="004B4CBC">
      <w:pPr>
        <w:tabs>
          <w:tab w:val="left" w:pos="2340"/>
          <w:tab w:val="left" w:pos="3780"/>
        </w:tabs>
        <w:rPr>
          <w:sz w:val="28"/>
          <w:szCs w:val="28"/>
        </w:rPr>
      </w:pPr>
      <w:r w:rsidRPr="004B4CBC">
        <w:rPr>
          <w:sz w:val="28"/>
          <w:szCs w:val="28"/>
        </w:rPr>
        <w:t>срок использования воздушного пространства:</w:t>
      </w:r>
    </w:p>
    <w:p w:rsidR="004B4CBC" w:rsidRPr="004B4CBC" w:rsidRDefault="004B4CBC" w:rsidP="004B4CBC">
      <w:pPr>
        <w:tabs>
          <w:tab w:val="left" w:pos="2340"/>
          <w:tab w:val="left" w:pos="3780"/>
        </w:tabs>
        <w:rPr>
          <w:sz w:val="28"/>
          <w:szCs w:val="28"/>
        </w:rPr>
      </w:pPr>
      <w:r w:rsidRPr="004B4CBC">
        <w:rPr>
          <w:sz w:val="28"/>
          <w:szCs w:val="28"/>
        </w:rPr>
        <w:t>дата начала использования: _______________,</w:t>
      </w:r>
    </w:p>
    <w:p w:rsidR="004B4CBC" w:rsidRPr="004B4CBC" w:rsidRDefault="004B4CBC" w:rsidP="004B4CBC">
      <w:pPr>
        <w:tabs>
          <w:tab w:val="left" w:pos="2340"/>
          <w:tab w:val="left" w:pos="3780"/>
        </w:tabs>
        <w:rPr>
          <w:sz w:val="28"/>
          <w:szCs w:val="28"/>
        </w:rPr>
      </w:pPr>
      <w:r w:rsidRPr="004B4CBC">
        <w:rPr>
          <w:sz w:val="28"/>
          <w:szCs w:val="28"/>
        </w:rPr>
        <w:t>дата окончания использования: _____________</w:t>
      </w:r>
    </w:p>
    <w:p w:rsidR="004B4CBC" w:rsidRPr="004B4CBC" w:rsidRDefault="004B4CBC" w:rsidP="004B4CBC">
      <w:pPr>
        <w:tabs>
          <w:tab w:val="left" w:pos="2340"/>
          <w:tab w:val="left" w:pos="3780"/>
        </w:tabs>
        <w:rPr>
          <w:sz w:val="28"/>
          <w:szCs w:val="28"/>
        </w:rPr>
      </w:pPr>
      <w:r w:rsidRPr="004B4CBC">
        <w:rPr>
          <w:sz w:val="28"/>
          <w:szCs w:val="28"/>
        </w:rPr>
        <w:t>время использования воздушного пространства (посадки (взлета)):</w:t>
      </w:r>
    </w:p>
    <w:p w:rsidR="004B4CBC" w:rsidRPr="004B4CBC" w:rsidRDefault="004B4CBC" w:rsidP="004B4CBC">
      <w:pPr>
        <w:tabs>
          <w:tab w:val="left" w:pos="2340"/>
          <w:tab w:val="left" w:pos="3780"/>
        </w:tabs>
        <w:rPr>
          <w:sz w:val="28"/>
          <w:szCs w:val="28"/>
        </w:rPr>
      </w:pPr>
      <w:r w:rsidRPr="004B4CBC">
        <w:rPr>
          <w:sz w:val="28"/>
          <w:szCs w:val="28"/>
        </w:rPr>
        <w:t>____________________________________________________________________</w:t>
      </w:r>
    </w:p>
    <w:p w:rsidR="004B4CBC" w:rsidRPr="004B4CBC" w:rsidRDefault="004B4CBC" w:rsidP="006767EC">
      <w:pPr>
        <w:tabs>
          <w:tab w:val="left" w:pos="2340"/>
          <w:tab w:val="left" w:pos="3780"/>
        </w:tabs>
        <w:jc w:val="center"/>
        <w:rPr>
          <w:sz w:val="28"/>
          <w:szCs w:val="28"/>
        </w:rPr>
      </w:pPr>
      <w:r w:rsidRPr="004B4CBC">
        <w:rPr>
          <w:sz w:val="28"/>
          <w:szCs w:val="28"/>
        </w:rPr>
        <w:t>(планируемое время начала и окончания использования воздушного пространства)</w:t>
      </w:r>
    </w:p>
    <w:p w:rsidR="004B4CBC" w:rsidRPr="004B4CBC" w:rsidRDefault="004B4CBC" w:rsidP="004B4CBC">
      <w:pPr>
        <w:tabs>
          <w:tab w:val="left" w:pos="2340"/>
          <w:tab w:val="left" w:pos="3780"/>
        </w:tabs>
        <w:rPr>
          <w:sz w:val="28"/>
          <w:szCs w:val="28"/>
        </w:rPr>
      </w:pPr>
    </w:p>
    <w:p w:rsidR="004B4CBC" w:rsidRPr="004B4CBC" w:rsidRDefault="004B4CBC" w:rsidP="006767EC">
      <w:pPr>
        <w:tabs>
          <w:tab w:val="left" w:pos="2340"/>
          <w:tab w:val="left" w:pos="3780"/>
        </w:tabs>
        <w:jc w:val="both"/>
        <w:rPr>
          <w:sz w:val="28"/>
          <w:szCs w:val="28"/>
        </w:rPr>
      </w:pPr>
      <w:r w:rsidRPr="004B4CBC">
        <w:rPr>
          <w:sz w:val="28"/>
          <w:szCs w:val="28"/>
        </w:rPr>
        <w:t>Разрешение или решение об отказе в выдаче разрешения прошу выдать:</w:t>
      </w:r>
    </w:p>
    <w:p w:rsidR="004B4CBC" w:rsidRPr="004B4CBC" w:rsidRDefault="004B4CBC" w:rsidP="006767EC">
      <w:pPr>
        <w:tabs>
          <w:tab w:val="left" w:pos="2340"/>
          <w:tab w:val="left" w:pos="3780"/>
        </w:tabs>
        <w:jc w:val="both"/>
        <w:rPr>
          <w:sz w:val="28"/>
          <w:szCs w:val="28"/>
        </w:rPr>
      </w:pPr>
      <w:r w:rsidRPr="004B4CBC">
        <w:rPr>
          <w:sz w:val="28"/>
          <w:szCs w:val="28"/>
        </w:rPr>
        <w:t>лично/ направить по электронной почте/ направить по</w:t>
      </w:r>
      <w:r w:rsidR="006767EC">
        <w:rPr>
          <w:sz w:val="28"/>
          <w:szCs w:val="28"/>
        </w:rPr>
        <w:t>чтовым отправлением (нужное под</w:t>
      </w:r>
      <w:r w:rsidRPr="004B4CBC">
        <w:rPr>
          <w:sz w:val="28"/>
          <w:szCs w:val="28"/>
        </w:rPr>
        <w:t>черкнуть).</w:t>
      </w:r>
    </w:p>
    <w:p w:rsidR="004B4CBC" w:rsidRPr="004B4CBC" w:rsidRDefault="004B4CBC" w:rsidP="004B4CBC">
      <w:pPr>
        <w:tabs>
          <w:tab w:val="left" w:pos="2340"/>
          <w:tab w:val="left" w:pos="3780"/>
        </w:tabs>
        <w:rPr>
          <w:sz w:val="28"/>
          <w:szCs w:val="28"/>
        </w:rPr>
      </w:pPr>
    </w:p>
    <w:p w:rsidR="004B4CBC" w:rsidRPr="004B4CBC" w:rsidRDefault="004B4CBC" w:rsidP="004B4CBC">
      <w:pPr>
        <w:tabs>
          <w:tab w:val="left" w:pos="2340"/>
          <w:tab w:val="left" w:pos="3780"/>
        </w:tabs>
        <w:rPr>
          <w:sz w:val="28"/>
          <w:szCs w:val="28"/>
        </w:rPr>
      </w:pPr>
      <w:r w:rsidRPr="004B4CBC">
        <w:rPr>
          <w:sz w:val="28"/>
          <w:szCs w:val="28"/>
        </w:rPr>
        <w:t xml:space="preserve">    Приложение:</w:t>
      </w:r>
    </w:p>
    <w:p w:rsidR="004B4CBC" w:rsidRPr="004B4CBC" w:rsidRDefault="004B4CBC" w:rsidP="004B4CBC">
      <w:pPr>
        <w:tabs>
          <w:tab w:val="left" w:pos="2340"/>
          <w:tab w:val="left" w:pos="3780"/>
        </w:tabs>
        <w:rPr>
          <w:sz w:val="28"/>
          <w:szCs w:val="28"/>
        </w:rPr>
      </w:pPr>
      <w:r w:rsidRPr="004B4CBC">
        <w:rPr>
          <w:sz w:val="28"/>
          <w:szCs w:val="28"/>
        </w:rPr>
        <w:t>____________________________________________________________________</w:t>
      </w:r>
    </w:p>
    <w:p w:rsidR="004B4CBC" w:rsidRPr="004B4CBC" w:rsidRDefault="004B4CBC" w:rsidP="006767EC">
      <w:pPr>
        <w:tabs>
          <w:tab w:val="left" w:pos="2340"/>
          <w:tab w:val="left" w:pos="3780"/>
        </w:tabs>
        <w:jc w:val="center"/>
        <w:rPr>
          <w:sz w:val="28"/>
          <w:szCs w:val="28"/>
        </w:rPr>
      </w:pPr>
      <w:r w:rsidRPr="004B4CBC">
        <w:rPr>
          <w:sz w:val="28"/>
          <w:szCs w:val="28"/>
        </w:rPr>
        <w:t>(документы, прилагаемые к заявлению)</w:t>
      </w:r>
    </w:p>
    <w:p w:rsidR="004B4CBC" w:rsidRPr="004B4CBC" w:rsidRDefault="004B4CBC" w:rsidP="004B4CBC">
      <w:pPr>
        <w:tabs>
          <w:tab w:val="left" w:pos="2340"/>
          <w:tab w:val="left" w:pos="3780"/>
        </w:tabs>
        <w:rPr>
          <w:sz w:val="28"/>
          <w:szCs w:val="28"/>
        </w:rPr>
      </w:pPr>
      <w:r w:rsidRPr="004B4CBC">
        <w:rPr>
          <w:sz w:val="28"/>
          <w:szCs w:val="28"/>
        </w:rPr>
        <w:t>____________________________________________________________________</w:t>
      </w:r>
    </w:p>
    <w:p w:rsidR="004B4CBC" w:rsidRPr="004B4CBC" w:rsidRDefault="004B4CBC" w:rsidP="004B4CBC">
      <w:pPr>
        <w:tabs>
          <w:tab w:val="left" w:pos="2340"/>
          <w:tab w:val="left" w:pos="3780"/>
        </w:tabs>
        <w:rPr>
          <w:sz w:val="28"/>
          <w:szCs w:val="28"/>
        </w:rPr>
      </w:pPr>
      <w:r w:rsidRPr="004B4CBC">
        <w:rPr>
          <w:sz w:val="28"/>
          <w:szCs w:val="28"/>
        </w:rPr>
        <w:t>"____" ___________ 20__ г.             _________________________________</w:t>
      </w:r>
    </w:p>
    <w:p w:rsidR="004B4CBC" w:rsidRDefault="006767EC" w:rsidP="004B4CBC">
      <w:pPr>
        <w:tabs>
          <w:tab w:val="left" w:pos="2340"/>
          <w:tab w:val="left" w:pos="3780"/>
        </w:tabs>
        <w:rPr>
          <w:sz w:val="28"/>
          <w:szCs w:val="28"/>
        </w:rPr>
      </w:pPr>
      <w:r>
        <w:rPr>
          <w:sz w:val="28"/>
          <w:szCs w:val="28"/>
        </w:rPr>
        <w:t xml:space="preserve">                                                               </w:t>
      </w:r>
      <w:r w:rsidR="004B4CBC" w:rsidRPr="004B4CBC">
        <w:rPr>
          <w:sz w:val="28"/>
          <w:szCs w:val="28"/>
        </w:rPr>
        <w:t>(подпись, расшифровка подписи)</w:t>
      </w:r>
    </w:p>
    <w:p w:rsidR="004B4CBC" w:rsidRPr="004B4CBC" w:rsidRDefault="004B4CBC" w:rsidP="004B4CBC">
      <w:pPr>
        <w:rPr>
          <w:sz w:val="28"/>
          <w:szCs w:val="28"/>
        </w:rPr>
      </w:pPr>
    </w:p>
    <w:p w:rsidR="004B4CBC" w:rsidRDefault="004B4CBC" w:rsidP="004B4CBC">
      <w:pPr>
        <w:rPr>
          <w:sz w:val="28"/>
          <w:szCs w:val="28"/>
        </w:rPr>
      </w:pPr>
    </w:p>
    <w:p w:rsidR="00F86407" w:rsidRPr="009923A1" w:rsidRDefault="00F86407" w:rsidP="00F86407">
      <w:pPr>
        <w:autoSpaceDE w:val="0"/>
        <w:autoSpaceDN w:val="0"/>
        <w:adjustRightInd w:val="0"/>
        <w:jc w:val="both"/>
        <w:rPr>
          <w:sz w:val="28"/>
          <w:szCs w:val="28"/>
        </w:rPr>
      </w:pPr>
      <w:r>
        <w:rPr>
          <w:sz w:val="28"/>
          <w:szCs w:val="28"/>
        </w:rPr>
        <w:t>Исполняющий обязанности главы</w:t>
      </w:r>
    </w:p>
    <w:p w:rsidR="00F86407" w:rsidRPr="009923A1" w:rsidRDefault="00F86407" w:rsidP="00F86407">
      <w:pPr>
        <w:autoSpaceDE w:val="0"/>
        <w:autoSpaceDN w:val="0"/>
        <w:adjustRightInd w:val="0"/>
        <w:jc w:val="both"/>
        <w:rPr>
          <w:sz w:val="28"/>
          <w:szCs w:val="28"/>
        </w:rPr>
      </w:pPr>
      <w:r>
        <w:rPr>
          <w:sz w:val="28"/>
          <w:szCs w:val="28"/>
        </w:rPr>
        <w:t>Пролетарского</w:t>
      </w:r>
      <w:r w:rsidRPr="009923A1">
        <w:rPr>
          <w:sz w:val="28"/>
          <w:szCs w:val="28"/>
        </w:rPr>
        <w:t xml:space="preserve"> сельского поселения </w:t>
      </w:r>
    </w:p>
    <w:p w:rsidR="00F86407" w:rsidRPr="009923A1" w:rsidRDefault="00F86407" w:rsidP="00F86407">
      <w:pPr>
        <w:tabs>
          <w:tab w:val="left" w:pos="2340"/>
          <w:tab w:val="left" w:pos="3780"/>
        </w:tabs>
        <w:rPr>
          <w:sz w:val="28"/>
          <w:szCs w:val="28"/>
        </w:rPr>
      </w:pPr>
      <w:r w:rsidRPr="009923A1">
        <w:rPr>
          <w:sz w:val="28"/>
          <w:szCs w:val="28"/>
        </w:rPr>
        <w:t xml:space="preserve">Кореновского района                                     </w:t>
      </w:r>
      <w:r>
        <w:rPr>
          <w:sz w:val="28"/>
          <w:szCs w:val="28"/>
        </w:rPr>
        <w:t xml:space="preserve">                             </w:t>
      </w:r>
      <w:r w:rsidRPr="009923A1">
        <w:rPr>
          <w:sz w:val="28"/>
          <w:szCs w:val="28"/>
        </w:rPr>
        <w:t xml:space="preserve"> </w:t>
      </w:r>
      <w:r>
        <w:rPr>
          <w:sz w:val="28"/>
          <w:szCs w:val="28"/>
        </w:rPr>
        <w:t xml:space="preserve">     Л.В. Демченко</w:t>
      </w: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560C6B" w:rsidRDefault="00560C6B"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4B4CBC" w:rsidRPr="009923A1" w:rsidRDefault="004B4CBC" w:rsidP="004B4CBC">
      <w:pPr>
        <w:ind w:left="4820"/>
        <w:jc w:val="center"/>
        <w:rPr>
          <w:rFonts w:eastAsia="TimesNewRomanPSMT"/>
          <w:sz w:val="28"/>
          <w:szCs w:val="28"/>
        </w:rPr>
      </w:pPr>
      <w:r w:rsidRPr="009923A1">
        <w:rPr>
          <w:rFonts w:eastAsia="TimesNewRomanPSMT"/>
          <w:sz w:val="28"/>
          <w:szCs w:val="28"/>
        </w:rPr>
        <w:lastRenderedPageBreak/>
        <w:t xml:space="preserve">ПРИЛОЖЕНИЕ </w:t>
      </w:r>
      <w:r>
        <w:rPr>
          <w:rFonts w:eastAsia="TimesNewRomanPSMT"/>
          <w:sz w:val="28"/>
          <w:szCs w:val="28"/>
        </w:rPr>
        <w:t>№ 3</w:t>
      </w:r>
    </w:p>
    <w:p w:rsidR="004B4CBC" w:rsidRPr="009923A1" w:rsidRDefault="004B4CBC" w:rsidP="004B4CBC">
      <w:pPr>
        <w:ind w:left="4820"/>
        <w:jc w:val="center"/>
        <w:rPr>
          <w:rFonts w:eastAsia="TimesNewRomanPSMT"/>
          <w:sz w:val="28"/>
          <w:szCs w:val="28"/>
        </w:rPr>
      </w:pPr>
    </w:p>
    <w:p w:rsidR="004B4CBC" w:rsidRPr="009923A1" w:rsidRDefault="004B4CBC" w:rsidP="004B4CBC">
      <w:pPr>
        <w:ind w:left="4820"/>
        <w:jc w:val="center"/>
        <w:rPr>
          <w:rFonts w:eastAsia="TimesNewRomanPSMT"/>
          <w:sz w:val="28"/>
          <w:szCs w:val="28"/>
        </w:rPr>
      </w:pPr>
      <w:r w:rsidRPr="009923A1">
        <w:rPr>
          <w:rFonts w:eastAsia="TimesNewRomanPSMT"/>
          <w:sz w:val="28"/>
          <w:szCs w:val="28"/>
        </w:rPr>
        <w:t>УТВЕРЖДЕН</w:t>
      </w:r>
      <w:r>
        <w:rPr>
          <w:rFonts w:eastAsia="TimesNewRomanPSMT"/>
          <w:sz w:val="28"/>
          <w:szCs w:val="28"/>
        </w:rPr>
        <w:t>О</w:t>
      </w:r>
    </w:p>
    <w:p w:rsidR="004B4CBC" w:rsidRPr="009923A1" w:rsidRDefault="004B4CBC" w:rsidP="004B4CBC">
      <w:pPr>
        <w:ind w:left="4820"/>
        <w:jc w:val="center"/>
        <w:rPr>
          <w:rFonts w:eastAsia="TimesNewRomanPSMT"/>
          <w:sz w:val="28"/>
          <w:szCs w:val="28"/>
        </w:rPr>
      </w:pPr>
      <w:r w:rsidRPr="009923A1">
        <w:rPr>
          <w:rFonts w:eastAsia="TimesNewRomanPSMT"/>
          <w:sz w:val="28"/>
          <w:szCs w:val="28"/>
        </w:rPr>
        <w:t>постановлением администрации</w:t>
      </w:r>
    </w:p>
    <w:p w:rsidR="004B4CBC" w:rsidRPr="009923A1" w:rsidRDefault="00560C6B" w:rsidP="004B4CBC">
      <w:pPr>
        <w:ind w:left="4820"/>
        <w:jc w:val="center"/>
        <w:rPr>
          <w:rFonts w:eastAsia="TimesNewRomanPSMT"/>
          <w:sz w:val="28"/>
          <w:szCs w:val="28"/>
        </w:rPr>
      </w:pPr>
      <w:r>
        <w:rPr>
          <w:rFonts w:eastAsia="TimesNewRomanPSMT"/>
          <w:sz w:val="28"/>
          <w:szCs w:val="28"/>
        </w:rPr>
        <w:t>Пролетарского</w:t>
      </w:r>
      <w:r w:rsidR="004B4CBC" w:rsidRPr="009923A1">
        <w:rPr>
          <w:rFonts w:eastAsia="TimesNewRomanPSMT"/>
          <w:sz w:val="28"/>
          <w:szCs w:val="28"/>
        </w:rPr>
        <w:t xml:space="preserve"> сельского поселения</w:t>
      </w:r>
    </w:p>
    <w:p w:rsidR="004B4CBC" w:rsidRPr="009923A1" w:rsidRDefault="004B4CBC" w:rsidP="004B4CBC">
      <w:pPr>
        <w:ind w:left="4820"/>
        <w:jc w:val="center"/>
        <w:rPr>
          <w:rFonts w:eastAsia="TimesNewRomanPSMT"/>
          <w:sz w:val="28"/>
          <w:szCs w:val="28"/>
        </w:rPr>
      </w:pPr>
      <w:r w:rsidRPr="009923A1">
        <w:rPr>
          <w:rFonts w:eastAsia="TimesNewRomanPSMT"/>
          <w:sz w:val="28"/>
          <w:szCs w:val="28"/>
        </w:rPr>
        <w:t>Кореновского района</w:t>
      </w:r>
    </w:p>
    <w:p w:rsidR="004B4CBC" w:rsidRDefault="004B4CBC" w:rsidP="004B4CBC">
      <w:pPr>
        <w:ind w:left="4820"/>
        <w:jc w:val="center"/>
        <w:rPr>
          <w:rFonts w:eastAsia="TimesNewRomanPSMT"/>
          <w:sz w:val="28"/>
          <w:szCs w:val="28"/>
        </w:rPr>
      </w:pPr>
      <w:r w:rsidRPr="009923A1">
        <w:rPr>
          <w:rFonts w:eastAsia="TimesNewRomanPSMT"/>
          <w:sz w:val="28"/>
          <w:szCs w:val="28"/>
        </w:rPr>
        <w:t xml:space="preserve">от </w:t>
      </w:r>
      <w:r w:rsidR="00560C6B">
        <w:rPr>
          <w:rFonts w:eastAsia="TimesNewRomanPSMT"/>
          <w:sz w:val="28"/>
          <w:szCs w:val="28"/>
        </w:rPr>
        <w:t>24</w:t>
      </w:r>
      <w:r w:rsidR="00CF4B92">
        <w:rPr>
          <w:rFonts w:eastAsia="TimesNewRomanPSMT"/>
          <w:sz w:val="28"/>
          <w:szCs w:val="28"/>
        </w:rPr>
        <w:t xml:space="preserve"> </w:t>
      </w:r>
      <w:r w:rsidR="00CC1089">
        <w:rPr>
          <w:rFonts w:eastAsia="TimesNewRomanPSMT"/>
          <w:sz w:val="28"/>
          <w:szCs w:val="28"/>
        </w:rPr>
        <w:t>декабря</w:t>
      </w:r>
      <w:r w:rsidR="00CF4B92">
        <w:rPr>
          <w:rFonts w:eastAsia="TimesNewRomanPSMT"/>
          <w:sz w:val="28"/>
          <w:szCs w:val="28"/>
        </w:rPr>
        <w:t xml:space="preserve"> </w:t>
      </w:r>
      <w:r w:rsidRPr="009923A1">
        <w:rPr>
          <w:rFonts w:eastAsia="TimesNewRomanPSMT"/>
          <w:sz w:val="28"/>
          <w:szCs w:val="28"/>
        </w:rPr>
        <w:t>20</w:t>
      </w:r>
      <w:r>
        <w:rPr>
          <w:rFonts w:eastAsia="TimesNewRomanPSMT"/>
          <w:sz w:val="28"/>
          <w:szCs w:val="28"/>
        </w:rPr>
        <w:t>20</w:t>
      </w:r>
      <w:r w:rsidRPr="009923A1">
        <w:rPr>
          <w:rFonts w:eastAsia="TimesNewRomanPSMT"/>
          <w:sz w:val="28"/>
          <w:szCs w:val="28"/>
        </w:rPr>
        <w:t xml:space="preserve">  года № </w:t>
      </w:r>
      <w:r w:rsidR="00231DE1">
        <w:rPr>
          <w:rFonts w:eastAsia="TimesNewRomanPSMT"/>
          <w:sz w:val="28"/>
          <w:szCs w:val="28"/>
        </w:rPr>
        <w:t>17</w:t>
      </w:r>
      <w:r w:rsidR="00560C6B">
        <w:rPr>
          <w:rFonts w:eastAsia="TimesNewRomanPSMT"/>
          <w:sz w:val="28"/>
          <w:szCs w:val="28"/>
        </w:rPr>
        <w:t>2</w:t>
      </w:r>
    </w:p>
    <w:p w:rsidR="006767EC" w:rsidRDefault="006767EC" w:rsidP="006767EC">
      <w:pPr>
        <w:widowControl w:val="0"/>
        <w:autoSpaceDE w:val="0"/>
        <w:autoSpaceDN w:val="0"/>
        <w:adjustRightInd w:val="0"/>
        <w:jc w:val="center"/>
        <w:rPr>
          <w:rFonts w:eastAsia="Calibri"/>
          <w:color w:val="000000"/>
          <w:sz w:val="28"/>
          <w:szCs w:val="28"/>
        </w:rPr>
      </w:pP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Разрешение</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на выполнение авиационных работ, парашютных прыжков,</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демонстрационных полетов воздушных судов, полетов</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беспилотных воздушных судов, подъемов привязных</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 xml:space="preserve">аэростатов над населенными пунктами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а также на выполнение посадки (взлета) на расположенные в границах населенных пунктов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площадки, сведения о которых не опубликованы в документах аэронавигационной информации (нужное подчеркнуть)</w:t>
      </w:r>
    </w:p>
    <w:p w:rsidR="004B4CBC" w:rsidRPr="004B4CBC" w:rsidRDefault="004B4CBC" w:rsidP="006767EC">
      <w:pPr>
        <w:widowControl w:val="0"/>
        <w:autoSpaceDE w:val="0"/>
        <w:autoSpaceDN w:val="0"/>
        <w:adjustRightInd w:val="0"/>
        <w:jc w:val="both"/>
        <w:rPr>
          <w:rFonts w:eastAsia="Calibri"/>
          <w:color w:val="000000"/>
          <w:sz w:val="28"/>
          <w:szCs w:val="28"/>
        </w:rPr>
      </w:pPr>
    </w:p>
    <w:p w:rsidR="004B4CBC" w:rsidRPr="004B4CBC" w:rsidRDefault="004B4CBC" w:rsidP="006767E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Рассмотрев Ваше заявление от «____» _____________ 20___ года, администрация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разрешает:</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(наименование юридического лица; фамилия, имя, отчество физического лица)</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адрес места нахождения (жительства):</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 xml:space="preserve">выполнение _________________________________ над населенными пунктами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 </w:t>
      </w:r>
      <w:r w:rsidRPr="004B4CBC">
        <w:rPr>
          <w:rFonts w:eastAsia="Calibri"/>
          <w:color w:val="000000"/>
          <w:sz w:val="28"/>
          <w:szCs w:val="28"/>
        </w:rPr>
        <w:t>с целью:</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(цель проведения запрашиваемого вида деятельности)</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на воздушном судне (воздушных судах):</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(указать количество и тип воздушных судов)</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государственный регистрационный (опознавательный) знак(и):</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(указать, если заранее известно)</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место использования воздушного пространства (посадки (взлета)):</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(район проведения авиационных работ, демонстрационных полетов, беспилотного воздушного судна, посадочные площадки, площадки приземления парашютистов, место подъема привязного аэростата)</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 xml:space="preserve">Сроки использования воздушного пространства над населенными пунктами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lastRenderedPageBreak/>
        <w:t>____________________________________________________________________</w:t>
      </w:r>
    </w:p>
    <w:p w:rsidR="004B4CBC" w:rsidRPr="006767EC" w:rsidRDefault="004B4CBC" w:rsidP="006767EC">
      <w:pPr>
        <w:widowControl w:val="0"/>
        <w:autoSpaceDE w:val="0"/>
        <w:autoSpaceDN w:val="0"/>
        <w:adjustRightInd w:val="0"/>
        <w:jc w:val="center"/>
        <w:rPr>
          <w:rFonts w:eastAsia="Calibri"/>
          <w:color w:val="000000"/>
          <w:sz w:val="28"/>
          <w:szCs w:val="28"/>
        </w:rPr>
      </w:pPr>
      <w:r w:rsidRPr="004B4CBC">
        <w:rPr>
          <w:rFonts w:eastAsia="Calibri"/>
          <w:color w:val="000000"/>
          <w:sz w:val="28"/>
          <w:szCs w:val="28"/>
        </w:rPr>
        <w:t>(дата (даты) и временной интервал проведения запрашиваемого вида деятельности)</w:t>
      </w:r>
    </w:p>
    <w:p w:rsidR="004B4CBC" w:rsidRPr="004B4CBC" w:rsidRDefault="004B4CBC" w:rsidP="006767EC">
      <w:pPr>
        <w:widowControl w:val="0"/>
        <w:autoSpaceDE w:val="0"/>
        <w:autoSpaceDN w:val="0"/>
        <w:adjustRightInd w:val="0"/>
        <w:jc w:val="center"/>
        <w:rPr>
          <w:rFonts w:eastAsia="Calibri"/>
          <w:color w:val="000000"/>
          <w:sz w:val="28"/>
          <w:szCs w:val="28"/>
        </w:rPr>
      </w:pPr>
    </w:p>
    <w:p w:rsidR="004B4CBC" w:rsidRPr="006767EC" w:rsidRDefault="004B4CBC" w:rsidP="006767EC">
      <w:pPr>
        <w:widowControl w:val="0"/>
        <w:autoSpaceDE w:val="0"/>
        <w:autoSpaceDN w:val="0"/>
        <w:adjustRightInd w:val="0"/>
        <w:jc w:val="both"/>
        <w:rPr>
          <w:rFonts w:eastAsia="Calibri"/>
          <w:color w:val="000000"/>
          <w:sz w:val="28"/>
          <w:szCs w:val="28"/>
        </w:rPr>
      </w:pPr>
      <w:r w:rsidRPr="006767EC">
        <w:rPr>
          <w:rFonts w:eastAsia="Calibri"/>
          <w:color w:val="000000"/>
          <w:sz w:val="28"/>
          <w:szCs w:val="28"/>
        </w:rPr>
        <w:t>__________________________________ /Ф.И.О. и должность подписывающего/</w:t>
      </w:r>
    </w:p>
    <w:p w:rsidR="004B4CBC" w:rsidRPr="004B4CBC" w:rsidRDefault="004B4CBC" w:rsidP="006767EC">
      <w:pPr>
        <w:widowControl w:val="0"/>
        <w:autoSpaceDE w:val="0"/>
        <w:autoSpaceDN w:val="0"/>
        <w:adjustRightInd w:val="0"/>
        <w:jc w:val="both"/>
        <w:rPr>
          <w:rFonts w:eastAsia="Calibri"/>
          <w:color w:val="000000"/>
          <w:sz w:val="28"/>
          <w:szCs w:val="28"/>
        </w:rPr>
      </w:pPr>
      <w:r w:rsidRPr="006767EC">
        <w:rPr>
          <w:rFonts w:eastAsia="Calibri"/>
          <w:color w:val="000000"/>
          <w:sz w:val="28"/>
          <w:szCs w:val="28"/>
        </w:rPr>
        <w:t xml:space="preserve">                 (подпись)</w:t>
      </w:r>
    </w:p>
    <w:p w:rsidR="004B4CBC" w:rsidRDefault="004B4CBC" w:rsidP="004B4CBC">
      <w:pPr>
        <w:tabs>
          <w:tab w:val="left" w:pos="2340"/>
          <w:tab w:val="left" w:pos="3780"/>
        </w:tabs>
        <w:rPr>
          <w:sz w:val="28"/>
          <w:szCs w:val="28"/>
        </w:rPr>
      </w:pPr>
    </w:p>
    <w:p w:rsidR="00F86407" w:rsidRDefault="00F86407" w:rsidP="004B4CBC">
      <w:pPr>
        <w:tabs>
          <w:tab w:val="left" w:pos="2340"/>
          <w:tab w:val="left" w:pos="3780"/>
        </w:tabs>
        <w:rPr>
          <w:sz w:val="28"/>
          <w:szCs w:val="28"/>
        </w:rPr>
      </w:pPr>
    </w:p>
    <w:p w:rsidR="00F86407" w:rsidRDefault="00F86407" w:rsidP="004B4CBC">
      <w:pPr>
        <w:tabs>
          <w:tab w:val="left" w:pos="2340"/>
          <w:tab w:val="left" w:pos="3780"/>
        </w:tabs>
        <w:rPr>
          <w:sz w:val="28"/>
          <w:szCs w:val="28"/>
        </w:rPr>
      </w:pPr>
    </w:p>
    <w:p w:rsidR="00F86407" w:rsidRPr="009923A1" w:rsidRDefault="00F86407" w:rsidP="00F86407">
      <w:pPr>
        <w:autoSpaceDE w:val="0"/>
        <w:autoSpaceDN w:val="0"/>
        <w:adjustRightInd w:val="0"/>
        <w:jc w:val="both"/>
        <w:rPr>
          <w:sz w:val="28"/>
          <w:szCs w:val="28"/>
        </w:rPr>
      </w:pPr>
      <w:r>
        <w:rPr>
          <w:sz w:val="28"/>
          <w:szCs w:val="28"/>
        </w:rPr>
        <w:t>Исполняющий обязанности главы</w:t>
      </w:r>
    </w:p>
    <w:p w:rsidR="00F86407" w:rsidRPr="009923A1" w:rsidRDefault="00F86407" w:rsidP="00F86407">
      <w:pPr>
        <w:autoSpaceDE w:val="0"/>
        <w:autoSpaceDN w:val="0"/>
        <w:adjustRightInd w:val="0"/>
        <w:jc w:val="both"/>
        <w:rPr>
          <w:sz w:val="28"/>
          <w:szCs w:val="28"/>
        </w:rPr>
      </w:pPr>
      <w:r>
        <w:rPr>
          <w:sz w:val="28"/>
          <w:szCs w:val="28"/>
        </w:rPr>
        <w:t>Пролетарского</w:t>
      </w:r>
      <w:r w:rsidRPr="009923A1">
        <w:rPr>
          <w:sz w:val="28"/>
          <w:szCs w:val="28"/>
        </w:rPr>
        <w:t xml:space="preserve"> сельского поселения </w:t>
      </w:r>
    </w:p>
    <w:p w:rsidR="00F86407" w:rsidRPr="009923A1" w:rsidRDefault="00F86407" w:rsidP="00F86407">
      <w:pPr>
        <w:tabs>
          <w:tab w:val="left" w:pos="2340"/>
          <w:tab w:val="left" w:pos="3780"/>
        </w:tabs>
        <w:rPr>
          <w:sz w:val="28"/>
          <w:szCs w:val="28"/>
        </w:rPr>
      </w:pPr>
      <w:r w:rsidRPr="009923A1">
        <w:rPr>
          <w:sz w:val="28"/>
          <w:szCs w:val="28"/>
        </w:rPr>
        <w:t xml:space="preserve">Кореновского района                                     </w:t>
      </w:r>
      <w:r>
        <w:rPr>
          <w:sz w:val="28"/>
          <w:szCs w:val="28"/>
        </w:rPr>
        <w:t xml:space="preserve">                             </w:t>
      </w:r>
      <w:r w:rsidRPr="009923A1">
        <w:rPr>
          <w:sz w:val="28"/>
          <w:szCs w:val="28"/>
        </w:rPr>
        <w:t xml:space="preserve"> </w:t>
      </w:r>
      <w:r>
        <w:rPr>
          <w:sz w:val="28"/>
          <w:szCs w:val="28"/>
        </w:rPr>
        <w:t xml:space="preserve">     Л.В. Демченко</w:t>
      </w: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6767EC" w:rsidRDefault="006767EC"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4B4CBC" w:rsidRDefault="004B4CBC" w:rsidP="004B4CBC">
      <w:pPr>
        <w:tabs>
          <w:tab w:val="left" w:pos="2340"/>
          <w:tab w:val="left" w:pos="3780"/>
        </w:tabs>
        <w:rPr>
          <w:sz w:val="28"/>
          <w:szCs w:val="28"/>
        </w:rPr>
      </w:pPr>
    </w:p>
    <w:p w:rsidR="00F86407" w:rsidRDefault="00F86407" w:rsidP="004B4CBC">
      <w:pPr>
        <w:ind w:left="4820"/>
        <w:jc w:val="center"/>
        <w:rPr>
          <w:sz w:val="28"/>
          <w:szCs w:val="28"/>
        </w:rPr>
      </w:pPr>
    </w:p>
    <w:p w:rsidR="004B4CBC" w:rsidRPr="009923A1" w:rsidRDefault="004B4CBC" w:rsidP="004B4CBC">
      <w:pPr>
        <w:ind w:left="4820"/>
        <w:jc w:val="center"/>
        <w:rPr>
          <w:rFonts w:eastAsia="TimesNewRomanPSMT"/>
          <w:sz w:val="28"/>
          <w:szCs w:val="28"/>
        </w:rPr>
      </w:pPr>
      <w:r w:rsidRPr="009923A1">
        <w:rPr>
          <w:rFonts w:eastAsia="TimesNewRomanPSMT"/>
          <w:sz w:val="28"/>
          <w:szCs w:val="28"/>
        </w:rPr>
        <w:t xml:space="preserve">ПРИЛОЖЕНИЕ </w:t>
      </w:r>
      <w:r>
        <w:rPr>
          <w:rFonts w:eastAsia="TimesNewRomanPSMT"/>
          <w:sz w:val="28"/>
          <w:szCs w:val="28"/>
        </w:rPr>
        <w:t>№ 4</w:t>
      </w:r>
    </w:p>
    <w:p w:rsidR="004B4CBC" w:rsidRPr="009923A1" w:rsidRDefault="004B4CBC" w:rsidP="004B4CBC">
      <w:pPr>
        <w:ind w:left="4820"/>
        <w:jc w:val="center"/>
        <w:rPr>
          <w:rFonts w:eastAsia="TimesNewRomanPSMT"/>
          <w:sz w:val="28"/>
          <w:szCs w:val="28"/>
        </w:rPr>
      </w:pPr>
    </w:p>
    <w:p w:rsidR="004B4CBC" w:rsidRPr="009923A1" w:rsidRDefault="004B4CBC" w:rsidP="004B4CBC">
      <w:pPr>
        <w:ind w:left="4820"/>
        <w:jc w:val="center"/>
        <w:rPr>
          <w:rFonts w:eastAsia="TimesNewRomanPSMT"/>
          <w:sz w:val="28"/>
          <w:szCs w:val="28"/>
        </w:rPr>
      </w:pPr>
      <w:r w:rsidRPr="009923A1">
        <w:rPr>
          <w:rFonts w:eastAsia="TimesNewRomanPSMT"/>
          <w:sz w:val="28"/>
          <w:szCs w:val="28"/>
        </w:rPr>
        <w:t>УТВЕРЖДЕН</w:t>
      </w:r>
      <w:r>
        <w:rPr>
          <w:rFonts w:eastAsia="TimesNewRomanPSMT"/>
          <w:sz w:val="28"/>
          <w:szCs w:val="28"/>
        </w:rPr>
        <w:t>О</w:t>
      </w:r>
    </w:p>
    <w:p w:rsidR="004B4CBC" w:rsidRPr="009923A1" w:rsidRDefault="004B4CBC" w:rsidP="004B4CBC">
      <w:pPr>
        <w:ind w:left="4820"/>
        <w:jc w:val="center"/>
        <w:rPr>
          <w:rFonts w:eastAsia="TimesNewRomanPSMT"/>
          <w:sz w:val="28"/>
          <w:szCs w:val="28"/>
        </w:rPr>
      </w:pPr>
      <w:r w:rsidRPr="009923A1">
        <w:rPr>
          <w:rFonts w:eastAsia="TimesNewRomanPSMT"/>
          <w:sz w:val="28"/>
          <w:szCs w:val="28"/>
        </w:rPr>
        <w:t>постановлением администрации</w:t>
      </w:r>
    </w:p>
    <w:p w:rsidR="004B4CBC" w:rsidRPr="009923A1" w:rsidRDefault="00560C6B" w:rsidP="004B4CBC">
      <w:pPr>
        <w:ind w:left="4820"/>
        <w:jc w:val="center"/>
        <w:rPr>
          <w:rFonts w:eastAsia="TimesNewRomanPSMT"/>
          <w:sz w:val="28"/>
          <w:szCs w:val="28"/>
        </w:rPr>
      </w:pPr>
      <w:r>
        <w:rPr>
          <w:rFonts w:eastAsia="TimesNewRomanPSMT"/>
          <w:sz w:val="28"/>
          <w:szCs w:val="28"/>
        </w:rPr>
        <w:t>Пролетарского</w:t>
      </w:r>
      <w:r w:rsidR="004B4CBC" w:rsidRPr="009923A1">
        <w:rPr>
          <w:rFonts w:eastAsia="TimesNewRomanPSMT"/>
          <w:sz w:val="28"/>
          <w:szCs w:val="28"/>
        </w:rPr>
        <w:t xml:space="preserve"> сельского поселения</w:t>
      </w:r>
    </w:p>
    <w:p w:rsidR="004B4CBC" w:rsidRPr="009923A1" w:rsidRDefault="004B4CBC" w:rsidP="004B4CBC">
      <w:pPr>
        <w:ind w:left="4820"/>
        <w:jc w:val="center"/>
        <w:rPr>
          <w:rFonts w:eastAsia="TimesNewRomanPSMT"/>
          <w:sz w:val="28"/>
          <w:szCs w:val="28"/>
        </w:rPr>
      </w:pPr>
      <w:r w:rsidRPr="009923A1">
        <w:rPr>
          <w:rFonts w:eastAsia="TimesNewRomanPSMT"/>
          <w:sz w:val="28"/>
          <w:szCs w:val="28"/>
        </w:rPr>
        <w:t>Кореновского района</w:t>
      </w:r>
    </w:p>
    <w:p w:rsidR="004B4CBC" w:rsidRDefault="004B4CBC" w:rsidP="004B4CBC">
      <w:pPr>
        <w:ind w:left="4820"/>
        <w:jc w:val="center"/>
        <w:rPr>
          <w:rFonts w:eastAsia="TimesNewRomanPSMT"/>
          <w:sz w:val="28"/>
          <w:szCs w:val="28"/>
        </w:rPr>
      </w:pPr>
      <w:r w:rsidRPr="009923A1">
        <w:rPr>
          <w:rFonts w:eastAsia="TimesNewRomanPSMT"/>
          <w:sz w:val="28"/>
          <w:szCs w:val="28"/>
        </w:rPr>
        <w:t xml:space="preserve">от </w:t>
      </w:r>
      <w:r w:rsidR="00560C6B">
        <w:rPr>
          <w:rFonts w:eastAsia="TimesNewRomanPSMT"/>
          <w:sz w:val="28"/>
          <w:szCs w:val="28"/>
        </w:rPr>
        <w:t>24</w:t>
      </w:r>
      <w:r w:rsidR="00CF4B92">
        <w:rPr>
          <w:rFonts w:eastAsia="TimesNewRomanPSMT"/>
          <w:sz w:val="28"/>
          <w:szCs w:val="28"/>
        </w:rPr>
        <w:t xml:space="preserve"> </w:t>
      </w:r>
      <w:r w:rsidR="00CC1089">
        <w:rPr>
          <w:rFonts w:eastAsia="TimesNewRomanPSMT"/>
          <w:sz w:val="28"/>
          <w:szCs w:val="28"/>
        </w:rPr>
        <w:t>декабря</w:t>
      </w:r>
      <w:r w:rsidR="00CF4B92">
        <w:rPr>
          <w:rFonts w:eastAsia="TimesNewRomanPSMT"/>
          <w:sz w:val="28"/>
          <w:szCs w:val="28"/>
        </w:rPr>
        <w:t xml:space="preserve"> </w:t>
      </w:r>
      <w:r w:rsidRPr="009923A1">
        <w:rPr>
          <w:rFonts w:eastAsia="TimesNewRomanPSMT"/>
          <w:sz w:val="28"/>
          <w:szCs w:val="28"/>
        </w:rPr>
        <w:t>20</w:t>
      </w:r>
      <w:r>
        <w:rPr>
          <w:rFonts w:eastAsia="TimesNewRomanPSMT"/>
          <w:sz w:val="28"/>
          <w:szCs w:val="28"/>
        </w:rPr>
        <w:t>20</w:t>
      </w:r>
      <w:r w:rsidRPr="009923A1">
        <w:rPr>
          <w:rFonts w:eastAsia="TimesNewRomanPSMT"/>
          <w:sz w:val="28"/>
          <w:szCs w:val="28"/>
        </w:rPr>
        <w:t xml:space="preserve">  года № </w:t>
      </w:r>
      <w:r w:rsidR="00231DE1">
        <w:rPr>
          <w:rFonts w:eastAsia="TimesNewRomanPSMT"/>
          <w:sz w:val="28"/>
          <w:szCs w:val="28"/>
        </w:rPr>
        <w:t>17</w:t>
      </w:r>
      <w:r w:rsidR="00560C6B">
        <w:rPr>
          <w:rFonts w:eastAsia="TimesNewRomanPSMT"/>
          <w:sz w:val="28"/>
          <w:szCs w:val="28"/>
        </w:rPr>
        <w:t>2</w:t>
      </w:r>
    </w:p>
    <w:p w:rsidR="004B4CBC" w:rsidRPr="004B4CBC" w:rsidRDefault="004B4CBC" w:rsidP="004B4CBC">
      <w:pPr>
        <w:widowControl w:val="0"/>
        <w:autoSpaceDE w:val="0"/>
        <w:autoSpaceDN w:val="0"/>
        <w:adjustRightInd w:val="0"/>
        <w:ind w:firstLine="709"/>
        <w:jc w:val="center"/>
        <w:rPr>
          <w:rFonts w:eastAsia="Calibri"/>
          <w:color w:val="000000"/>
          <w:sz w:val="24"/>
          <w:szCs w:val="24"/>
        </w:rPr>
      </w:pPr>
    </w:p>
    <w:p w:rsidR="004B4CBC" w:rsidRPr="004B4CBC" w:rsidRDefault="004B4CBC" w:rsidP="004B4CB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Уведомление</w:t>
      </w:r>
    </w:p>
    <w:p w:rsidR="004B4CBC" w:rsidRPr="004B4CBC" w:rsidRDefault="004B4CBC" w:rsidP="004B4CB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об отказе в выдаче разрешения на выполнение авиационных</w:t>
      </w:r>
    </w:p>
    <w:p w:rsidR="004B4CBC" w:rsidRPr="004B4CBC" w:rsidRDefault="004B4CBC" w:rsidP="004B4CB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работ, парашютных прыжков, демонстрационных полетов</w:t>
      </w:r>
    </w:p>
    <w:p w:rsidR="004B4CBC" w:rsidRPr="004B4CBC" w:rsidRDefault="004B4CBC" w:rsidP="004B4CB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воздушных судов, полетов беспилотных воздушных судов,</w:t>
      </w:r>
    </w:p>
    <w:p w:rsidR="004B4CBC" w:rsidRPr="004B4CBC" w:rsidRDefault="004B4CBC" w:rsidP="006767E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 xml:space="preserve">подъемов привязных аэростатов над населенными пунктами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а также на выполнение посадки (взлета) на расположенные в границах населенных пунктов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 </w:t>
      </w:r>
      <w:r w:rsidRPr="004B4CBC">
        <w:rPr>
          <w:rFonts w:eastAsia="Calibri"/>
          <w:color w:val="000000"/>
          <w:sz w:val="28"/>
          <w:szCs w:val="28"/>
        </w:rPr>
        <w:t>площадки, сведения о которых не опубликованы в документах</w:t>
      </w:r>
    </w:p>
    <w:p w:rsidR="004B4CBC" w:rsidRPr="004B4CBC" w:rsidRDefault="004B4CBC" w:rsidP="004B4CB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аэронавигационной информации</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 xml:space="preserve">Рассмотрев Ваше заявление от «____» ____________ 20__ года, администрация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года № 138,   отказывает в выдаче</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4B4CB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(наименование юридического лица, фамилия, имя, отчество физического лица)</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адрес места нахождения (жительства):</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 xml:space="preserve">разрешения на выполнение авиационных работ, парашютных прыжков, демонстрационных полетов воздушных судов, полетов беспилотных воздушных судов, подъемов привязных аэростатов над населенными пунктами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посадки (взлета) на расположенные в границах населенных пунктов </w:t>
      </w:r>
      <w:r w:rsidR="00560C6B">
        <w:rPr>
          <w:rFonts w:eastAsia="Calibri"/>
          <w:color w:val="000000"/>
          <w:sz w:val="28"/>
          <w:szCs w:val="28"/>
        </w:rPr>
        <w:t>Пролетарского</w:t>
      </w:r>
      <w:r w:rsidR="006767EC" w:rsidRPr="006767EC">
        <w:rPr>
          <w:rFonts w:eastAsia="Calibri"/>
          <w:color w:val="000000"/>
          <w:sz w:val="28"/>
          <w:szCs w:val="28"/>
        </w:rPr>
        <w:t xml:space="preserve"> сельского поселения Кореновского района</w:t>
      </w:r>
      <w:r w:rsidRPr="004B4CBC">
        <w:rPr>
          <w:rFonts w:eastAsia="Calibri"/>
          <w:color w:val="000000"/>
          <w:sz w:val="28"/>
          <w:szCs w:val="28"/>
        </w:rPr>
        <w:t xml:space="preserve"> площадки в связи с:</w:t>
      </w: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____________________________________________________________________</w:t>
      </w:r>
    </w:p>
    <w:p w:rsidR="004B4CBC" w:rsidRPr="004B4CBC" w:rsidRDefault="004B4CBC" w:rsidP="004B4CBC">
      <w:pPr>
        <w:widowControl w:val="0"/>
        <w:autoSpaceDE w:val="0"/>
        <w:autoSpaceDN w:val="0"/>
        <w:adjustRightInd w:val="0"/>
        <w:ind w:firstLine="709"/>
        <w:jc w:val="center"/>
        <w:rPr>
          <w:rFonts w:eastAsia="Calibri"/>
          <w:color w:val="000000"/>
          <w:sz w:val="28"/>
          <w:szCs w:val="28"/>
        </w:rPr>
      </w:pPr>
      <w:r w:rsidRPr="004B4CBC">
        <w:rPr>
          <w:rFonts w:eastAsia="Calibri"/>
          <w:color w:val="000000"/>
          <w:sz w:val="28"/>
          <w:szCs w:val="28"/>
        </w:rPr>
        <w:t>(основания для отказа, в соответствии с пунктом 2.5 Приложения № 1 к постановлению)</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p>
    <w:p w:rsidR="004B4CBC" w:rsidRPr="004B4CBC" w:rsidRDefault="004B4CBC" w:rsidP="006767EC">
      <w:pPr>
        <w:widowControl w:val="0"/>
        <w:autoSpaceDE w:val="0"/>
        <w:autoSpaceDN w:val="0"/>
        <w:adjustRightInd w:val="0"/>
        <w:jc w:val="both"/>
        <w:rPr>
          <w:rFonts w:eastAsia="Calibri"/>
          <w:color w:val="000000"/>
          <w:sz w:val="28"/>
          <w:szCs w:val="28"/>
        </w:rPr>
      </w:pPr>
      <w:r w:rsidRPr="004B4CBC">
        <w:rPr>
          <w:rFonts w:eastAsia="Calibri"/>
          <w:color w:val="000000"/>
          <w:sz w:val="28"/>
          <w:szCs w:val="28"/>
        </w:rPr>
        <w:t>__________________________________ /Ф.И.О. и должность подписывающего/</w:t>
      </w:r>
    </w:p>
    <w:p w:rsidR="004B4CBC" w:rsidRPr="004B4CBC" w:rsidRDefault="004B4CBC" w:rsidP="004B4CBC">
      <w:pPr>
        <w:widowControl w:val="0"/>
        <w:autoSpaceDE w:val="0"/>
        <w:autoSpaceDN w:val="0"/>
        <w:adjustRightInd w:val="0"/>
        <w:ind w:firstLine="709"/>
        <w:jc w:val="both"/>
        <w:rPr>
          <w:rFonts w:eastAsia="Calibri"/>
          <w:color w:val="000000"/>
          <w:sz w:val="28"/>
          <w:szCs w:val="28"/>
        </w:rPr>
      </w:pPr>
      <w:r w:rsidRPr="004B4CBC">
        <w:rPr>
          <w:rFonts w:eastAsia="Calibri"/>
          <w:color w:val="000000"/>
          <w:sz w:val="28"/>
          <w:szCs w:val="28"/>
        </w:rPr>
        <w:t>(подпись)</w:t>
      </w:r>
    </w:p>
    <w:p w:rsidR="004B4CBC" w:rsidRPr="004B4CBC" w:rsidRDefault="004B4CBC" w:rsidP="004B4CBC">
      <w:pPr>
        <w:widowControl w:val="0"/>
        <w:autoSpaceDE w:val="0"/>
        <w:autoSpaceDN w:val="0"/>
        <w:adjustRightInd w:val="0"/>
        <w:ind w:firstLine="709"/>
        <w:jc w:val="both"/>
        <w:rPr>
          <w:rFonts w:eastAsia="Calibri"/>
          <w:color w:val="000000"/>
          <w:sz w:val="24"/>
          <w:szCs w:val="24"/>
        </w:rPr>
      </w:pPr>
    </w:p>
    <w:p w:rsidR="00F86407" w:rsidRPr="009923A1" w:rsidRDefault="00F86407" w:rsidP="00F86407">
      <w:pPr>
        <w:autoSpaceDE w:val="0"/>
        <w:autoSpaceDN w:val="0"/>
        <w:adjustRightInd w:val="0"/>
        <w:jc w:val="both"/>
        <w:rPr>
          <w:sz w:val="28"/>
          <w:szCs w:val="28"/>
        </w:rPr>
      </w:pPr>
      <w:r>
        <w:rPr>
          <w:sz w:val="28"/>
          <w:szCs w:val="28"/>
        </w:rPr>
        <w:t>Исполняющий обязанности главы</w:t>
      </w:r>
    </w:p>
    <w:p w:rsidR="00F86407" w:rsidRPr="009923A1" w:rsidRDefault="00F86407" w:rsidP="00F86407">
      <w:pPr>
        <w:autoSpaceDE w:val="0"/>
        <w:autoSpaceDN w:val="0"/>
        <w:adjustRightInd w:val="0"/>
        <w:jc w:val="both"/>
        <w:rPr>
          <w:sz w:val="28"/>
          <w:szCs w:val="28"/>
        </w:rPr>
      </w:pPr>
      <w:r>
        <w:rPr>
          <w:sz w:val="28"/>
          <w:szCs w:val="28"/>
        </w:rPr>
        <w:t>Пролетарского</w:t>
      </w:r>
      <w:r w:rsidRPr="009923A1">
        <w:rPr>
          <w:sz w:val="28"/>
          <w:szCs w:val="28"/>
        </w:rPr>
        <w:t xml:space="preserve"> сельского поселения </w:t>
      </w:r>
    </w:p>
    <w:p w:rsidR="00A9515D" w:rsidRPr="004B4CBC" w:rsidRDefault="00F86407" w:rsidP="00F86407">
      <w:pPr>
        <w:tabs>
          <w:tab w:val="left" w:pos="2340"/>
          <w:tab w:val="left" w:pos="3780"/>
        </w:tabs>
        <w:rPr>
          <w:sz w:val="28"/>
          <w:szCs w:val="28"/>
        </w:rPr>
      </w:pPr>
      <w:r w:rsidRPr="009923A1">
        <w:rPr>
          <w:sz w:val="28"/>
          <w:szCs w:val="28"/>
        </w:rPr>
        <w:t xml:space="preserve">Кореновского района                                     </w:t>
      </w:r>
      <w:r>
        <w:rPr>
          <w:sz w:val="28"/>
          <w:szCs w:val="28"/>
        </w:rPr>
        <w:t xml:space="preserve">                             </w:t>
      </w:r>
      <w:r w:rsidRPr="009923A1">
        <w:rPr>
          <w:sz w:val="28"/>
          <w:szCs w:val="28"/>
        </w:rPr>
        <w:t xml:space="preserve"> </w:t>
      </w:r>
      <w:r>
        <w:rPr>
          <w:sz w:val="28"/>
          <w:szCs w:val="28"/>
        </w:rPr>
        <w:t xml:space="preserve">     Л.В. Демченко</w:t>
      </w:r>
    </w:p>
    <w:sectPr w:rsidR="00A9515D" w:rsidRPr="004B4CBC" w:rsidSect="00A9515D">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C87" w:rsidRDefault="00F96C87" w:rsidP="00BF27B2">
      <w:r>
        <w:separator/>
      </w:r>
    </w:p>
  </w:endnote>
  <w:endnote w:type="continuationSeparator" w:id="1">
    <w:p w:rsidR="00F96C87" w:rsidRDefault="00F96C87" w:rsidP="00BF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DejaVu Sans">
    <w:panose1 w:val="020B0603030804020204"/>
    <w:charset w:val="CC"/>
    <w:family w:val="swiss"/>
    <w:pitch w:val="variable"/>
    <w:sig w:usb0="E7002EFF" w:usb1="D200FDFF" w:usb2="0A246029" w:usb3="00000000" w:csb0="000001FF" w:csb1="00000000"/>
  </w:font>
  <w:font w:name="DejaVuSans">
    <w:charset w:val="00"/>
    <w:family w:val="auto"/>
    <w:pitch w:val="variable"/>
    <w:sig w:usb0="00000000" w:usb1="00000000" w:usb2="00000000" w:usb3="00000000" w:csb0="00000000" w:csb1="00000000"/>
  </w:font>
  <w:font w:name="TimesNewRomanPSMT">
    <w:charset w:val="B2"/>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C87" w:rsidRDefault="00F96C87" w:rsidP="00BF27B2">
      <w:r>
        <w:separator/>
      </w:r>
    </w:p>
  </w:footnote>
  <w:footnote w:type="continuationSeparator" w:id="1">
    <w:p w:rsidR="00F96C87" w:rsidRDefault="00F96C87" w:rsidP="00BF2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11A6312B"/>
    <w:multiLevelType w:val="hybridMultilevel"/>
    <w:tmpl w:val="D6EE087C"/>
    <w:lvl w:ilvl="0" w:tplc="AFE8D780">
      <w:start w:val="1"/>
      <w:numFmt w:val="decimal"/>
      <w:lvlText w:val="%1."/>
      <w:lvlJc w:val="left"/>
      <w:pPr>
        <w:ind w:left="2336" w:hanging="1485"/>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39165E4"/>
    <w:multiLevelType w:val="hybridMultilevel"/>
    <w:tmpl w:val="DC9606B0"/>
    <w:lvl w:ilvl="0" w:tplc="703E8648">
      <w:start w:val="1"/>
      <w:numFmt w:val="decimal"/>
      <w:lvlText w:val="%1."/>
      <w:lvlJc w:val="left"/>
      <w:pPr>
        <w:ind w:left="1200" w:hanging="360"/>
      </w:pPr>
      <w:rPr>
        <w:rFonts w:hint="default"/>
        <w:color w:val="auto"/>
        <w:sz w:val="28"/>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nsid w:val="14675E95"/>
    <w:multiLevelType w:val="hybridMultilevel"/>
    <w:tmpl w:val="E18068EA"/>
    <w:lvl w:ilvl="0" w:tplc="3E361C6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EE6008"/>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8">
    <w:nsid w:val="2C237357"/>
    <w:multiLevelType w:val="hybridMultilevel"/>
    <w:tmpl w:val="D2965104"/>
    <w:lvl w:ilvl="0" w:tplc="FCA6268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CDE71D4"/>
    <w:multiLevelType w:val="hybridMultilevel"/>
    <w:tmpl w:val="A86CCAB6"/>
    <w:lvl w:ilvl="0" w:tplc="782EE0F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F4E00C3"/>
    <w:multiLevelType w:val="multilevel"/>
    <w:tmpl w:val="3C18AD7C"/>
    <w:lvl w:ilvl="0">
      <w:start w:val="1"/>
      <w:numFmt w:val="decimal"/>
      <w:lvlText w:val="%1."/>
      <w:lvlJc w:val="left"/>
      <w:pPr>
        <w:ind w:left="2036" w:hanging="118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1">
    <w:nsid w:val="35D2789A"/>
    <w:multiLevelType w:val="hybridMultilevel"/>
    <w:tmpl w:val="FFF2A306"/>
    <w:lvl w:ilvl="0" w:tplc="B5BEDB90">
      <w:start w:val="1"/>
      <w:numFmt w:val="decimal"/>
      <w:lvlText w:val="%1."/>
      <w:lvlJc w:val="left"/>
      <w:pPr>
        <w:tabs>
          <w:tab w:val="num" w:pos="880"/>
        </w:tabs>
        <w:ind w:left="880" w:hanging="360"/>
      </w:pPr>
      <w:rPr>
        <w:rFonts w:ascii="Times New Roman" w:eastAsia="Times New Roman" w:hAnsi="Times New Roman" w:cs="Times New Roman"/>
      </w:rPr>
    </w:lvl>
    <w:lvl w:ilvl="1" w:tplc="04190019">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2">
    <w:nsid w:val="447C0C8D"/>
    <w:multiLevelType w:val="hybridMultilevel"/>
    <w:tmpl w:val="2000E7E8"/>
    <w:lvl w:ilvl="0" w:tplc="9034C188">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64404E"/>
    <w:multiLevelType w:val="hybridMultilevel"/>
    <w:tmpl w:val="4586935A"/>
    <w:lvl w:ilvl="0" w:tplc="8CBC80B0">
      <w:start w:val="2"/>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392569"/>
    <w:multiLevelType w:val="hybridMultilevel"/>
    <w:tmpl w:val="CA7E0296"/>
    <w:lvl w:ilvl="0" w:tplc="E58E0396">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5">
    <w:nsid w:val="553B1195"/>
    <w:multiLevelType w:val="multilevel"/>
    <w:tmpl w:val="5478EC00"/>
    <w:lvl w:ilvl="0">
      <w:start w:val="1"/>
      <w:numFmt w:val="decimal"/>
      <w:lvlText w:val="%1."/>
      <w:lvlJc w:val="left"/>
      <w:pPr>
        <w:tabs>
          <w:tab w:val="num" w:pos="855"/>
        </w:tabs>
        <w:ind w:left="855" w:hanging="855"/>
      </w:pPr>
      <w:rPr>
        <w:rFonts w:hint="default"/>
      </w:rPr>
    </w:lvl>
    <w:lvl w:ilvl="1">
      <w:start w:val="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90F5562"/>
    <w:multiLevelType w:val="hybridMultilevel"/>
    <w:tmpl w:val="C1CAE226"/>
    <w:lvl w:ilvl="0" w:tplc="32AAF3AC">
      <w:start w:val="1"/>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CD3EBC"/>
    <w:multiLevelType w:val="hybridMultilevel"/>
    <w:tmpl w:val="D3982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414B28"/>
    <w:multiLevelType w:val="multilevel"/>
    <w:tmpl w:val="F0F23D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3625924"/>
    <w:multiLevelType w:val="multilevel"/>
    <w:tmpl w:val="E1C4BAC0"/>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24"/>
  </w:num>
  <w:num w:numId="2">
    <w:abstractNumId w:val="21"/>
  </w:num>
  <w:num w:numId="3">
    <w:abstractNumId w:val="25"/>
  </w:num>
  <w:num w:numId="4">
    <w:abstractNumId w:val="13"/>
  </w:num>
  <w:num w:numId="5">
    <w:abstractNumId w:val="17"/>
  </w:num>
  <w:num w:numId="6">
    <w:abstractNumId w:val="20"/>
  </w:num>
  <w:num w:numId="7">
    <w:abstractNumId w:val="1"/>
  </w:num>
  <w:num w:numId="8">
    <w:abstractNumId w:val="15"/>
  </w:num>
  <w:num w:numId="9">
    <w:abstractNumId w:val="7"/>
  </w:num>
  <w:num w:numId="10">
    <w:abstractNumId w:val="6"/>
  </w:num>
  <w:num w:numId="11">
    <w:abstractNumId w:val="4"/>
  </w:num>
  <w:num w:numId="12">
    <w:abstractNumId w:val="5"/>
  </w:num>
  <w:num w:numId="13">
    <w:abstractNumId w:val="3"/>
  </w:num>
  <w:num w:numId="14">
    <w:abstractNumId w:val="8"/>
  </w:num>
  <w:num w:numId="15">
    <w:abstractNumId w:val="9"/>
  </w:num>
  <w:num w:numId="16">
    <w:abstractNumId w:val="10"/>
  </w:num>
  <w:num w:numId="17">
    <w:abstractNumId w:val="11"/>
  </w:num>
  <w:num w:numId="18">
    <w:abstractNumId w:val="1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2"/>
  </w:num>
  <w:num w:numId="23">
    <w:abstractNumId w:val="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8"/>
  </w:num>
  <w:num w:numId="26">
    <w:abstractNumId w:val="14"/>
  </w:num>
  <w:num w:numId="27">
    <w:abstractNumId w:val="0"/>
  </w:num>
  <w:num w:numId="28">
    <w:abstractNumId w:val="27"/>
  </w:num>
  <w:num w:numId="29">
    <w:abstractNumId w:val="28"/>
  </w:num>
  <w:num w:numId="30">
    <w:abstractNumId w:val="23"/>
  </w:num>
  <w:num w:numId="31">
    <w:abstractNumId w:val="16"/>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32FD"/>
    <w:rsid w:val="0000208A"/>
    <w:rsid w:val="00004614"/>
    <w:rsid w:val="000172C1"/>
    <w:rsid w:val="000172E8"/>
    <w:rsid w:val="00020C42"/>
    <w:rsid w:val="00026608"/>
    <w:rsid w:val="0002670B"/>
    <w:rsid w:val="00027E00"/>
    <w:rsid w:val="000322BF"/>
    <w:rsid w:val="00034423"/>
    <w:rsid w:val="00035ED0"/>
    <w:rsid w:val="000372EB"/>
    <w:rsid w:val="00040A0F"/>
    <w:rsid w:val="000500CC"/>
    <w:rsid w:val="000548BC"/>
    <w:rsid w:val="00060E72"/>
    <w:rsid w:val="00063CD6"/>
    <w:rsid w:val="000650A2"/>
    <w:rsid w:val="00065845"/>
    <w:rsid w:val="00067954"/>
    <w:rsid w:val="00076170"/>
    <w:rsid w:val="00081F91"/>
    <w:rsid w:val="000829EC"/>
    <w:rsid w:val="00087644"/>
    <w:rsid w:val="00094826"/>
    <w:rsid w:val="00095C04"/>
    <w:rsid w:val="000960A6"/>
    <w:rsid w:val="000A1E53"/>
    <w:rsid w:val="000A5FA6"/>
    <w:rsid w:val="000A7F88"/>
    <w:rsid w:val="000B0EC2"/>
    <w:rsid w:val="000B3ADE"/>
    <w:rsid w:val="000B4A31"/>
    <w:rsid w:val="000C21FA"/>
    <w:rsid w:val="000C2AE8"/>
    <w:rsid w:val="000C3751"/>
    <w:rsid w:val="000C37C5"/>
    <w:rsid w:val="000C5389"/>
    <w:rsid w:val="000C73BA"/>
    <w:rsid w:val="000D7B34"/>
    <w:rsid w:val="000D7B74"/>
    <w:rsid w:val="000E4076"/>
    <w:rsid w:val="001025B0"/>
    <w:rsid w:val="00105AF1"/>
    <w:rsid w:val="00106E84"/>
    <w:rsid w:val="00123362"/>
    <w:rsid w:val="001238A2"/>
    <w:rsid w:val="00127F2A"/>
    <w:rsid w:val="001346E2"/>
    <w:rsid w:val="001377B2"/>
    <w:rsid w:val="00141608"/>
    <w:rsid w:val="0014497B"/>
    <w:rsid w:val="00147F45"/>
    <w:rsid w:val="0017080E"/>
    <w:rsid w:val="00171644"/>
    <w:rsid w:val="00181367"/>
    <w:rsid w:val="001957FD"/>
    <w:rsid w:val="0019756B"/>
    <w:rsid w:val="001A4360"/>
    <w:rsid w:val="001D1517"/>
    <w:rsid w:val="001D1BC2"/>
    <w:rsid w:val="001D7D1C"/>
    <w:rsid w:val="001E0626"/>
    <w:rsid w:val="001E2960"/>
    <w:rsid w:val="001E2BBB"/>
    <w:rsid w:val="001E3CC0"/>
    <w:rsid w:val="001E3E7B"/>
    <w:rsid w:val="001E5BBB"/>
    <w:rsid w:val="001E5E3E"/>
    <w:rsid w:val="00200104"/>
    <w:rsid w:val="00200A25"/>
    <w:rsid w:val="00200BD7"/>
    <w:rsid w:val="002049ED"/>
    <w:rsid w:val="00205534"/>
    <w:rsid w:val="0020718E"/>
    <w:rsid w:val="00210711"/>
    <w:rsid w:val="00211EAF"/>
    <w:rsid w:val="00213DC6"/>
    <w:rsid w:val="00214F0A"/>
    <w:rsid w:val="00225119"/>
    <w:rsid w:val="00231DE1"/>
    <w:rsid w:val="00232399"/>
    <w:rsid w:val="00236F2E"/>
    <w:rsid w:val="00246C5B"/>
    <w:rsid w:val="00255086"/>
    <w:rsid w:val="00257C52"/>
    <w:rsid w:val="00257F70"/>
    <w:rsid w:val="0026086B"/>
    <w:rsid w:val="0027146E"/>
    <w:rsid w:val="00272434"/>
    <w:rsid w:val="0027783D"/>
    <w:rsid w:val="00277E4B"/>
    <w:rsid w:val="002813B7"/>
    <w:rsid w:val="00285A9F"/>
    <w:rsid w:val="0029016E"/>
    <w:rsid w:val="002A4ADD"/>
    <w:rsid w:val="002B3249"/>
    <w:rsid w:val="002B7700"/>
    <w:rsid w:val="002C7DAF"/>
    <w:rsid w:val="002D6077"/>
    <w:rsid w:val="002E0E64"/>
    <w:rsid w:val="002E345E"/>
    <w:rsid w:val="002E351E"/>
    <w:rsid w:val="002E5960"/>
    <w:rsid w:val="002F0A8D"/>
    <w:rsid w:val="002F13AC"/>
    <w:rsid w:val="002F5370"/>
    <w:rsid w:val="00302D2F"/>
    <w:rsid w:val="00305D66"/>
    <w:rsid w:val="00311D97"/>
    <w:rsid w:val="0031301A"/>
    <w:rsid w:val="003133C1"/>
    <w:rsid w:val="0031618A"/>
    <w:rsid w:val="00320973"/>
    <w:rsid w:val="003212C0"/>
    <w:rsid w:val="00325D52"/>
    <w:rsid w:val="00331E9C"/>
    <w:rsid w:val="003320C2"/>
    <w:rsid w:val="003354C6"/>
    <w:rsid w:val="00335865"/>
    <w:rsid w:val="00340C14"/>
    <w:rsid w:val="00342BD3"/>
    <w:rsid w:val="00345728"/>
    <w:rsid w:val="00352BFF"/>
    <w:rsid w:val="00353B35"/>
    <w:rsid w:val="00357175"/>
    <w:rsid w:val="003576BC"/>
    <w:rsid w:val="003631AB"/>
    <w:rsid w:val="00364FD0"/>
    <w:rsid w:val="00367D58"/>
    <w:rsid w:val="003747DC"/>
    <w:rsid w:val="00383039"/>
    <w:rsid w:val="00392107"/>
    <w:rsid w:val="003937F0"/>
    <w:rsid w:val="003A1B50"/>
    <w:rsid w:val="003A4ABC"/>
    <w:rsid w:val="003A4E39"/>
    <w:rsid w:val="003A61E2"/>
    <w:rsid w:val="003A736D"/>
    <w:rsid w:val="003C1B20"/>
    <w:rsid w:val="003C3D17"/>
    <w:rsid w:val="003C5CBF"/>
    <w:rsid w:val="003C6B41"/>
    <w:rsid w:val="003C7012"/>
    <w:rsid w:val="003D1C43"/>
    <w:rsid w:val="003D2D58"/>
    <w:rsid w:val="003D2E94"/>
    <w:rsid w:val="003D69A7"/>
    <w:rsid w:val="003E0890"/>
    <w:rsid w:val="003F3894"/>
    <w:rsid w:val="003F3B46"/>
    <w:rsid w:val="003F4DBF"/>
    <w:rsid w:val="0040131B"/>
    <w:rsid w:val="0040275C"/>
    <w:rsid w:val="00403DBB"/>
    <w:rsid w:val="00407A40"/>
    <w:rsid w:val="004103F9"/>
    <w:rsid w:val="00410907"/>
    <w:rsid w:val="004124F0"/>
    <w:rsid w:val="004143E7"/>
    <w:rsid w:val="004155EC"/>
    <w:rsid w:val="00416F7E"/>
    <w:rsid w:val="00436847"/>
    <w:rsid w:val="0044034E"/>
    <w:rsid w:val="0045153D"/>
    <w:rsid w:val="004533A4"/>
    <w:rsid w:val="00453B34"/>
    <w:rsid w:val="00454F25"/>
    <w:rsid w:val="00455ACC"/>
    <w:rsid w:val="00464CAD"/>
    <w:rsid w:val="00472E5B"/>
    <w:rsid w:val="004772FA"/>
    <w:rsid w:val="0048141B"/>
    <w:rsid w:val="00490609"/>
    <w:rsid w:val="0049301F"/>
    <w:rsid w:val="00495D22"/>
    <w:rsid w:val="0049635A"/>
    <w:rsid w:val="004A2704"/>
    <w:rsid w:val="004A4177"/>
    <w:rsid w:val="004A4EB2"/>
    <w:rsid w:val="004A5116"/>
    <w:rsid w:val="004A7641"/>
    <w:rsid w:val="004B1E74"/>
    <w:rsid w:val="004B4BDD"/>
    <w:rsid w:val="004B4CBC"/>
    <w:rsid w:val="004B5521"/>
    <w:rsid w:val="004B6122"/>
    <w:rsid w:val="004B7812"/>
    <w:rsid w:val="004C302E"/>
    <w:rsid w:val="004C3DC2"/>
    <w:rsid w:val="004C4632"/>
    <w:rsid w:val="004D7057"/>
    <w:rsid w:val="004E167E"/>
    <w:rsid w:val="004E36BE"/>
    <w:rsid w:val="004E6D20"/>
    <w:rsid w:val="004E7436"/>
    <w:rsid w:val="004F50F6"/>
    <w:rsid w:val="004F57F5"/>
    <w:rsid w:val="005118E3"/>
    <w:rsid w:val="00511EA3"/>
    <w:rsid w:val="00512F31"/>
    <w:rsid w:val="005155C7"/>
    <w:rsid w:val="00515D83"/>
    <w:rsid w:val="00516DFC"/>
    <w:rsid w:val="0052299D"/>
    <w:rsid w:val="00526350"/>
    <w:rsid w:val="005337D2"/>
    <w:rsid w:val="00547415"/>
    <w:rsid w:val="00550936"/>
    <w:rsid w:val="00553624"/>
    <w:rsid w:val="0055375B"/>
    <w:rsid w:val="00554122"/>
    <w:rsid w:val="00556F48"/>
    <w:rsid w:val="00560C6B"/>
    <w:rsid w:val="00564658"/>
    <w:rsid w:val="00564B42"/>
    <w:rsid w:val="00570344"/>
    <w:rsid w:val="00570A94"/>
    <w:rsid w:val="00571304"/>
    <w:rsid w:val="00574E5F"/>
    <w:rsid w:val="005805F0"/>
    <w:rsid w:val="005809A0"/>
    <w:rsid w:val="005858B3"/>
    <w:rsid w:val="005937EE"/>
    <w:rsid w:val="00593F03"/>
    <w:rsid w:val="00595C64"/>
    <w:rsid w:val="005A0F43"/>
    <w:rsid w:val="005A4098"/>
    <w:rsid w:val="005A6FF8"/>
    <w:rsid w:val="005A7282"/>
    <w:rsid w:val="005C1AC0"/>
    <w:rsid w:val="005C48C4"/>
    <w:rsid w:val="005D0741"/>
    <w:rsid w:val="005D28CD"/>
    <w:rsid w:val="005E1D29"/>
    <w:rsid w:val="005E3B3E"/>
    <w:rsid w:val="005F302D"/>
    <w:rsid w:val="005F6951"/>
    <w:rsid w:val="006009BF"/>
    <w:rsid w:val="006014A6"/>
    <w:rsid w:val="00604649"/>
    <w:rsid w:val="0060684F"/>
    <w:rsid w:val="006079DD"/>
    <w:rsid w:val="00610D75"/>
    <w:rsid w:val="00612BAD"/>
    <w:rsid w:val="00614CE1"/>
    <w:rsid w:val="006173C8"/>
    <w:rsid w:val="00622B1C"/>
    <w:rsid w:val="00622D7C"/>
    <w:rsid w:val="00623005"/>
    <w:rsid w:val="006255CF"/>
    <w:rsid w:val="00625936"/>
    <w:rsid w:val="00630559"/>
    <w:rsid w:val="0063251D"/>
    <w:rsid w:val="00632B5B"/>
    <w:rsid w:val="006345A2"/>
    <w:rsid w:val="0064077E"/>
    <w:rsid w:val="00643975"/>
    <w:rsid w:val="00643A48"/>
    <w:rsid w:val="00646E27"/>
    <w:rsid w:val="00651945"/>
    <w:rsid w:val="006523ED"/>
    <w:rsid w:val="00652ED5"/>
    <w:rsid w:val="0065662C"/>
    <w:rsid w:val="00657E8F"/>
    <w:rsid w:val="00672060"/>
    <w:rsid w:val="006767EC"/>
    <w:rsid w:val="00677ABC"/>
    <w:rsid w:val="00683D4D"/>
    <w:rsid w:val="00684448"/>
    <w:rsid w:val="00685E6F"/>
    <w:rsid w:val="00686BC6"/>
    <w:rsid w:val="00694F6A"/>
    <w:rsid w:val="006A0C9D"/>
    <w:rsid w:val="006A4793"/>
    <w:rsid w:val="006B3BC9"/>
    <w:rsid w:val="006C5415"/>
    <w:rsid w:val="006C5CF8"/>
    <w:rsid w:val="006C7AA7"/>
    <w:rsid w:val="006C7FF1"/>
    <w:rsid w:val="006D2581"/>
    <w:rsid w:val="006D3199"/>
    <w:rsid w:val="006E0011"/>
    <w:rsid w:val="006E02BD"/>
    <w:rsid w:val="006E5214"/>
    <w:rsid w:val="006E5890"/>
    <w:rsid w:val="0070791D"/>
    <w:rsid w:val="00707FE2"/>
    <w:rsid w:val="007116AD"/>
    <w:rsid w:val="007130B3"/>
    <w:rsid w:val="007130B9"/>
    <w:rsid w:val="00713B66"/>
    <w:rsid w:val="00716C28"/>
    <w:rsid w:val="00722769"/>
    <w:rsid w:val="00724AB4"/>
    <w:rsid w:val="00724B7F"/>
    <w:rsid w:val="0072545E"/>
    <w:rsid w:val="00736D02"/>
    <w:rsid w:val="007521E9"/>
    <w:rsid w:val="00753091"/>
    <w:rsid w:val="00753931"/>
    <w:rsid w:val="0075442F"/>
    <w:rsid w:val="00760D6C"/>
    <w:rsid w:val="0076129D"/>
    <w:rsid w:val="00762496"/>
    <w:rsid w:val="00765F5B"/>
    <w:rsid w:val="007707D7"/>
    <w:rsid w:val="00770FCB"/>
    <w:rsid w:val="007816AB"/>
    <w:rsid w:val="0078214A"/>
    <w:rsid w:val="007850CF"/>
    <w:rsid w:val="00785336"/>
    <w:rsid w:val="00787A66"/>
    <w:rsid w:val="00793F76"/>
    <w:rsid w:val="007A322C"/>
    <w:rsid w:val="007A76B5"/>
    <w:rsid w:val="007B5BC9"/>
    <w:rsid w:val="007C2B65"/>
    <w:rsid w:val="007C34B7"/>
    <w:rsid w:val="007C55C7"/>
    <w:rsid w:val="007C6388"/>
    <w:rsid w:val="007D1B09"/>
    <w:rsid w:val="007D1CD6"/>
    <w:rsid w:val="007F4119"/>
    <w:rsid w:val="007F59EB"/>
    <w:rsid w:val="00800CB3"/>
    <w:rsid w:val="00801FA6"/>
    <w:rsid w:val="00802546"/>
    <w:rsid w:val="008113A5"/>
    <w:rsid w:val="00826953"/>
    <w:rsid w:val="00831A87"/>
    <w:rsid w:val="00832050"/>
    <w:rsid w:val="00833128"/>
    <w:rsid w:val="00844F18"/>
    <w:rsid w:val="008460F9"/>
    <w:rsid w:val="00853701"/>
    <w:rsid w:val="008565D9"/>
    <w:rsid w:val="00857416"/>
    <w:rsid w:val="0085756C"/>
    <w:rsid w:val="008629A0"/>
    <w:rsid w:val="008630B3"/>
    <w:rsid w:val="008631DF"/>
    <w:rsid w:val="00864D42"/>
    <w:rsid w:val="00865582"/>
    <w:rsid w:val="00867E04"/>
    <w:rsid w:val="00876B34"/>
    <w:rsid w:val="00877295"/>
    <w:rsid w:val="008823E5"/>
    <w:rsid w:val="008A3E0C"/>
    <w:rsid w:val="008A40AC"/>
    <w:rsid w:val="008A691B"/>
    <w:rsid w:val="008B5194"/>
    <w:rsid w:val="008B6214"/>
    <w:rsid w:val="008B6284"/>
    <w:rsid w:val="008C0EBA"/>
    <w:rsid w:val="008C2933"/>
    <w:rsid w:val="008C415A"/>
    <w:rsid w:val="008C65BA"/>
    <w:rsid w:val="008D4932"/>
    <w:rsid w:val="008D5310"/>
    <w:rsid w:val="008D6BCD"/>
    <w:rsid w:val="008E2063"/>
    <w:rsid w:val="008E5412"/>
    <w:rsid w:val="008F10B2"/>
    <w:rsid w:val="008F116E"/>
    <w:rsid w:val="009012AA"/>
    <w:rsid w:val="00902112"/>
    <w:rsid w:val="009031FA"/>
    <w:rsid w:val="00907F41"/>
    <w:rsid w:val="00910C70"/>
    <w:rsid w:val="00913D72"/>
    <w:rsid w:val="00917696"/>
    <w:rsid w:val="00921D79"/>
    <w:rsid w:val="00926091"/>
    <w:rsid w:val="00931697"/>
    <w:rsid w:val="00931DF8"/>
    <w:rsid w:val="00932EF0"/>
    <w:rsid w:val="009346AC"/>
    <w:rsid w:val="009403B1"/>
    <w:rsid w:val="00945F0F"/>
    <w:rsid w:val="00946D51"/>
    <w:rsid w:val="00952F42"/>
    <w:rsid w:val="00963F1B"/>
    <w:rsid w:val="00965500"/>
    <w:rsid w:val="009661D1"/>
    <w:rsid w:val="0096665E"/>
    <w:rsid w:val="00967C96"/>
    <w:rsid w:val="00973DBB"/>
    <w:rsid w:val="00990BC8"/>
    <w:rsid w:val="00991709"/>
    <w:rsid w:val="009923A1"/>
    <w:rsid w:val="00992C41"/>
    <w:rsid w:val="00995A9D"/>
    <w:rsid w:val="00997E42"/>
    <w:rsid w:val="009A0C69"/>
    <w:rsid w:val="009A58BE"/>
    <w:rsid w:val="009B09A4"/>
    <w:rsid w:val="009B0FFB"/>
    <w:rsid w:val="009C728C"/>
    <w:rsid w:val="009D0E56"/>
    <w:rsid w:val="009D120F"/>
    <w:rsid w:val="009D7E16"/>
    <w:rsid w:val="009E06E7"/>
    <w:rsid w:val="009E3A78"/>
    <w:rsid w:val="009F69BD"/>
    <w:rsid w:val="00A00741"/>
    <w:rsid w:val="00A02F7D"/>
    <w:rsid w:val="00A0308D"/>
    <w:rsid w:val="00A03519"/>
    <w:rsid w:val="00A03BFE"/>
    <w:rsid w:val="00A04F9F"/>
    <w:rsid w:val="00A05FC4"/>
    <w:rsid w:val="00A0781E"/>
    <w:rsid w:val="00A10AF8"/>
    <w:rsid w:val="00A16362"/>
    <w:rsid w:val="00A21EC3"/>
    <w:rsid w:val="00A262D7"/>
    <w:rsid w:val="00A263D9"/>
    <w:rsid w:val="00A3716A"/>
    <w:rsid w:val="00A378CA"/>
    <w:rsid w:val="00A439F5"/>
    <w:rsid w:val="00A578D7"/>
    <w:rsid w:val="00A60BEE"/>
    <w:rsid w:val="00A62D0B"/>
    <w:rsid w:val="00A74B89"/>
    <w:rsid w:val="00A75BA3"/>
    <w:rsid w:val="00A75C60"/>
    <w:rsid w:val="00A76096"/>
    <w:rsid w:val="00A76AFE"/>
    <w:rsid w:val="00A92010"/>
    <w:rsid w:val="00A92305"/>
    <w:rsid w:val="00A93581"/>
    <w:rsid w:val="00A947DF"/>
    <w:rsid w:val="00A94D65"/>
    <w:rsid w:val="00A94FA1"/>
    <w:rsid w:val="00A9515D"/>
    <w:rsid w:val="00A95804"/>
    <w:rsid w:val="00A96129"/>
    <w:rsid w:val="00A96465"/>
    <w:rsid w:val="00AA0403"/>
    <w:rsid w:val="00AB370F"/>
    <w:rsid w:val="00AB4BBB"/>
    <w:rsid w:val="00AB7D63"/>
    <w:rsid w:val="00AC1751"/>
    <w:rsid w:val="00AC32FD"/>
    <w:rsid w:val="00AC3F8C"/>
    <w:rsid w:val="00AC65DD"/>
    <w:rsid w:val="00AD0333"/>
    <w:rsid w:val="00AD2C62"/>
    <w:rsid w:val="00AD48BB"/>
    <w:rsid w:val="00AD4973"/>
    <w:rsid w:val="00AD63C6"/>
    <w:rsid w:val="00AE3016"/>
    <w:rsid w:val="00AE33EE"/>
    <w:rsid w:val="00AE5696"/>
    <w:rsid w:val="00AF45BB"/>
    <w:rsid w:val="00AF68D8"/>
    <w:rsid w:val="00AF70C8"/>
    <w:rsid w:val="00AF77CC"/>
    <w:rsid w:val="00B06334"/>
    <w:rsid w:val="00B07ACB"/>
    <w:rsid w:val="00B21462"/>
    <w:rsid w:val="00B21A00"/>
    <w:rsid w:val="00B24439"/>
    <w:rsid w:val="00B310C0"/>
    <w:rsid w:val="00B3146D"/>
    <w:rsid w:val="00B43A38"/>
    <w:rsid w:val="00B44DD6"/>
    <w:rsid w:val="00B474D7"/>
    <w:rsid w:val="00B51916"/>
    <w:rsid w:val="00B54356"/>
    <w:rsid w:val="00B55C08"/>
    <w:rsid w:val="00B6425A"/>
    <w:rsid w:val="00B677FD"/>
    <w:rsid w:val="00B7183F"/>
    <w:rsid w:val="00B75B0E"/>
    <w:rsid w:val="00B81809"/>
    <w:rsid w:val="00B84D71"/>
    <w:rsid w:val="00B908B9"/>
    <w:rsid w:val="00B90FBA"/>
    <w:rsid w:val="00B9230B"/>
    <w:rsid w:val="00B93715"/>
    <w:rsid w:val="00B955FB"/>
    <w:rsid w:val="00BA167D"/>
    <w:rsid w:val="00BA28F2"/>
    <w:rsid w:val="00BA2D42"/>
    <w:rsid w:val="00BA6695"/>
    <w:rsid w:val="00BA68F7"/>
    <w:rsid w:val="00BB667F"/>
    <w:rsid w:val="00BB6F68"/>
    <w:rsid w:val="00BC51BD"/>
    <w:rsid w:val="00BC79DA"/>
    <w:rsid w:val="00BD4062"/>
    <w:rsid w:val="00BF02F9"/>
    <w:rsid w:val="00BF0CC5"/>
    <w:rsid w:val="00BF20C7"/>
    <w:rsid w:val="00BF27B2"/>
    <w:rsid w:val="00BF2A58"/>
    <w:rsid w:val="00BF38AB"/>
    <w:rsid w:val="00BF3DC2"/>
    <w:rsid w:val="00C0298E"/>
    <w:rsid w:val="00C03D27"/>
    <w:rsid w:val="00C05516"/>
    <w:rsid w:val="00C12666"/>
    <w:rsid w:val="00C1552A"/>
    <w:rsid w:val="00C16FCA"/>
    <w:rsid w:val="00C17C46"/>
    <w:rsid w:val="00C22E87"/>
    <w:rsid w:val="00C24EB9"/>
    <w:rsid w:val="00C26C96"/>
    <w:rsid w:val="00C3481E"/>
    <w:rsid w:val="00C34FDE"/>
    <w:rsid w:val="00C43F63"/>
    <w:rsid w:val="00C47535"/>
    <w:rsid w:val="00C51A31"/>
    <w:rsid w:val="00C52B45"/>
    <w:rsid w:val="00C53780"/>
    <w:rsid w:val="00C64919"/>
    <w:rsid w:val="00C730BA"/>
    <w:rsid w:val="00C73CD8"/>
    <w:rsid w:val="00C76034"/>
    <w:rsid w:val="00C82522"/>
    <w:rsid w:val="00C85FA1"/>
    <w:rsid w:val="00C87016"/>
    <w:rsid w:val="00C9171E"/>
    <w:rsid w:val="00C91835"/>
    <w:rsid w:val="00C95704"/>
    <w:rsid w:val="00CA3FD1"/>
    <w:rsid w:val="00CB10DE"/>
    <w:rsid w:val="00CB4293"/>
    <w:rsid w:val="00CC1089"/>
    <w:rsid w:val="00CD052E"/>
    <w:rsid w:val="00CD4B38"/>
    <w:rsid w:val="00CD4EE9"/>
    <w:rsid w:val="00CE0355"/>
    <w:rsid w:val="00CE0AAE"/>
    <w:rsid w:val="00CE10CD"/>
    <w:rsid w:val="00CE3C0E"/>
    <w:rsid w:val="00CE6548"/>
    <w:rsid w:val="00CE747B"/>
    <w:rsid w:val="00CF134E"/>
    <w:rsid w:val="00CF4B92"/>
    <w:rsid w:val="00CF6813"/>
    <w:rsid w:val="00D0315C"/>
    <w:rsid w:val="00D21374"/>
    <w:rsid w:val="00D234A5"/>
    <w:rsid w:val="00D235FF"/>
    <w:rsid w:val="00D313C2"/>
    <w:rsid w:val="00D31EDE"/>
    <w:rsid w:val="00D350BB"/>
    <w:rsid w:val="00D3633E"/>
    <w:rsid w:val="00D41397"/>
    <w:rsid w:val="00D45FB0"/>
    <w:rsid w:val="00D502D1"/>
    <w:rsid w:val="00D50B5E"/>
    <w:rsid w:val="00D52CE0"/>
    <w:rsid w:val="00D52D44"/>
    <w:rsid w:val="00D612E9"/>
    <w:rsid w:val="00D644CA"/>
    <w:rsid w:val="00D65B04"/>
    <w:rsid w:val="00D67CBA"/>
    <w:rsid w:val="00D70D13"/>
    <w:rsid w:val="00D71B6C"/>
    <w:rsid w:val="00D82429"/>
    <w:rsid w:val="00D829A1"/>
    <w:rsid w:val="00D9660B"/>
    <w:rsid w:val="00DA2AC9"/>
    <w:rsid w:val="00DA4953"/>
    <w:rsid w:val="00DA4D93"/>
    <w:rsid w:val="00DA6435"/>
    <w:rsid w:val="00DB0AC6"/>
    <w:rsid w:val="00DB1C63"/>
    <w:rsid w:val="00DB37D1"/>
    <w:rsid w:val="00DB6CB3"/>
    <w:rsid w:val="00DD7114"/>
    <w:rsid w:val="00DD7319"/>
    <w:rsid w:val="00DE2626"/>
    <w:rsid w:val="00DE2968"/>
    <w:rsid w:val="00DE7234"/>
    <w:rsid w:val="00DF2183"/>
    <w:rsid w:val="00DF477F"/>
    <w:rsid w:val="00DF79E5"/>
    <w:rsid w:val="00E0038B"/>
    <w:rsid w:val="00E030EA"/>
    <w:rsid w:val="00E10720"/>
    <w:rsid w:val="00E11C03"/>
    <w:rsid w:val="00E13BAA"/>
    <w:rsid w:val="00E1606C"/>
    <w:rsid w:val="00E204C6"/>
    <w:rsid w:val="00E21488"/>
    <w:rsid w:val="00E21E5F"/>
    <w:rsid w:val="00E311FA"/>
    <w:rsid w:val="00E3136A"/>
    <w:rsid w:val="00E356BF"/>
    <w:rsid w:val="00E44F29"/>
    <w:rsid w:val="00E466C3"/>
    <w:rsid w:val="00E50DC4"/>
    <w:rsid w:val="00E51D32"/>
    <w:rsid w:val="00E52282"/>
    <w:rsid w:val="00E54677"/>
    <w:rsid w:val="00E56BC3"/>
    <w:rsid w:val="00E601CF"/>
    <w:rsid w:val="00E60B9A"/>
    <w:rsid w:val="00E613EB"/>
    <w:rsid w:val="00E63DD7"/>
    <w:rsid w:val="00E64D80"/>
    <w:rsid w:val="00E653F7"/>
    <w:rsid w:val="00E67CDA"/>
    <w:rsid w:val="00E72718"/>
    <w:rsid w:val="00E74208"/>
    <w:rsid w:val="00E810B5"/>
    <w:rsid w:val="00E81C38"/>
    <w:rsid w:val="00E85523"/>
    <w:rsid w:val="00E874E1"/>
    <w:rsid w:val="00E8779F"/>
    <w:rsid w:val="00E90C49"/>
    <w:rsid w:val="00E912F7"/>
    <w:rsid w:val="00E91574"/>
    <w:rsid w:val="00E94461"/>
    <w:rsid w:val="00E94B49"/>
    <w:rsid w:val="00E956BA"/>
    <w:rsid w:val="00E958ED"/>
    <w:rsid w:val="00E96FBA"/>
    <w:rsid w:val="00EA2D96"/>
    <w:rsid w:val="00EA5B3E"/>
    <w:rsid w:val="00EB4B35"/>
    <w:rsid w:val="00ED0E09"/>
    <w:rsid w:val="00ED7A3F"/>
    <w:rsid w:val="00ED7B18"/>
    <w:rsid w:val="00EE1D8F"/>
    <w:rsid w:val="00EE7898"/>
    <w:rsid w:val="00EF1AEA"/>
    <w:rsid w:val="00EF1EC1"/>
    <w:rsid w:val="00EF65F4"/>
    <w:rsid w:val="00EF663D"/>
    <w:rsid w:val="00F00129"/>
    <w:rsid w:val="00F0250D"/>
    <w:rsid w:val="00F06AFF"/>
    <w:rsid w:val="00F11E39"/>
    <w:rsid w:val="00F16669"/>
    <w:rsid w:val="00F27C0E"/>
    <w:rsid w:val="00F30192"/>
    <w:rsid w:val="00F350FA"/>
    <w:rsid w:val="00F36D01"/>
    <w:rsid w:val="00F415DF"/>
    <w:rsid w:val="00F47F6D"/>
    <w:rsid w:val="00F51331"/>
    <w:rsid w:val="00F53042"/>
    <w:rsid w:val="00F55FC8"/>
    <w:rsid w:val="00F662E5"/>
    <w:rsid w:val="00F71CD5"/>
    <w:rsid w:val="00F74DAD"/>
    <w:rsid w:val="00F81892"/>
    <w:rsid w:val="00F86407"/>
    <w:rsid w:val="00F86F2A"/>
    <w:rsid w:val="00F91832"/>
    <w:rsid w:val="00F951C7"/>
    <w:rsid w:val="00F96C87"/>
    <w:rsid w:val="00FA61A2"/>
    <w:rsid w:val="00FB03C5"/>
    <w:rsid w:val="00FB0A18"/>
    <w:rsid w:val="00FC4BD4"/>
    <w:rsid w:val="00FC57EC"/>
    <w:rsid w:val="00FD3212"/>
    <w:rsid w:val="00FD4F76"/>
    <w:rsid w:val="00FE2828"/>
    <w:rsid w:val="00FE7249"/>
    <w:rsid w:val="00FF33DA"/>
    <w:rsid w:val="00FF56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5A"/>
  </w:style>
  <w:style w:type="paragraph" w:styleId="1">
    <w:name w:val="heading 1"/>
    <w:basedOn w:val="a"/>
    <w:next w:val="a"/>
    <w:link w:val="10"/>
    <w:uiPriority w:val="9"/>
    <w:qFormat/>
    <w:rsid w:val="00651945"/>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10711"/>
    <w:pPr>
      <w:keepNext/>
      <w:spacing w:before="240" w:after="60"/>
      <w:outlineLvl w:val="1"/>
    </w:pPr>
    <w:rPr>
      <w:rFonts w:ascii="Calibri Light" w:hAnsi="Calibri Light"/>
      <w:b/>
      <w:bCs/>
      <w:i/>
      <w:iCs/>
      <w:sz w:val="28"/>
      <w:szCs w:val="28"/>
    </w:rPr>
  </w:style>
  <w:style w:type="paragraph" w:styleId="3">
    <w:name w:val="heading 3"/>
    <w:basedOn w:val="a"/>
    <w:next w:val="a"/>
    <w:link w:val="30"/>
    <w:qFormat/>
    <w:rsid w:val="000A5FA6"/>
    <w:pPr>
      <w:keepNext/>
      <w:jc w:val="center"/>
      <w:outlineLvl w:val="2"/>
    </w:pPr>
    <w:rPr>
      <w:sz w:val="28"/>
      <w:szCs w:val="28"/>
      <w:u w:val="single"/>
    </w:rPr>
  </w:style>
  <w:style w:type="paragraph" w:styleId="4">
    <w:name w:val="heading 4"/>
    <w:basedOn w:val="a"/>
    <w:next w:val="a"/>
    <w:link w:val="40"/>
    <w:uiPriority w:val="9"/>
    <w:semiHidden/>
    <w:unhideWhenUsed/>
    <w:qFormat/>
    <w:rsid w:val="00C1552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39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C87016"/>
    <w:rPr>
      <w:rFonts w:ascii="Tahoma" w:hAnsi="Tahoma" w:cs="Tahoma"/>
      <w:sz w:val="16"/>
      <w:szCs w:val="16"/>
    </w:rPr>
  </w:style>
  <w:style w:type="character" w:customStyle="1" w:styleId="a5">
    <w:name w:val="Текст выноски Знак"/>
    <w:link w:val="a4"/>
    <w:uiPriority w:val="99"/>
    <w:semiHidden/>
    <w:rsid w:val="00C87016"/>
    <w:rPr>
      <w:rFonts w:ascii="Tahoma" w:eastAsia="Times New Roman" w:hAnsi="Tahoma" w:cs="Tahoma"/>
      <w:sz w:val="16"/>
      <w:szCs w:val="16"/>
      <w:lang w:eastAsia="ru-RU"/>
    </w:rPr>
  </w:style>
  <w:style w:type="paragraph" w:styleId="a6">
    <w:name w:val="List Paragraph"/>
    <w:basedOn w:val="a"/>
    <w:uiPriority w:val="34"/>
    <w:qFormat/>
    <w:rsid w:val="00C87016"/>
    <w:pPr>
      <w:ind w:left="720"/>
      <w:contextualSpacing/>
    </w:pPr>
  </w:style>
  <w:style w:type="paragraph" w:styleId="a7">
    <w:name w:val="Body Text"/>
    <w:basedOn w:val="a"/>
    <w:link w:val="a8"/>
    <w:semiHidden/>
    <w:rsid w:val="0000208A"/>
    <w:pPr>
      <w:ind w:firstLine="851"/>
      <w:jc w:val="both"/>
    </w:pPr>
    <w:rPr>
      <w:sz w:val="28"/>
    </w:rPr>
  </w:style>
  <w:style w:type="character" w:customStyle="1" w:styleId="a8">
    <w:name w:val="Основной текст Знак"/>
    <w:link w:val="a7"/>
    <w:semiHidden/>
    <w:rsid w:val="0000208A"/>
    <w:rPr>
      <w:sz w:val="28"/>
    </w:rPr>
  </w:style>
  <w:style w:type="paragraph" w:styleId="21">
    <w:name w:val="Body Text Indent 2"/>
    <w:basedOn w:val="a"/>
    <w:link w:val="22"/>
    <w:semiHidden/>
    <w:rsid w:val="0000208A"/>
    <w:pPr>
      <w:ind w:firstLine="851"/>
      <w:jc w:val="both"/>
    </w:pPr>
    <w:rPr>
      <w:sz w:val="28"/>
    </w:rPr>
  </w:style>
  <w:style w:type="character" w:customStyle="1" w:styleId="22">
    <w:name w:val="Основной текст с отступом 2 Знак"/>
    <w:link w:val="21"/>
    <w:semiHidden/>
    <w:rsid w:val="0000208A"/>
    <w:rPr>
      <w:sz w:val="28"/>
    </w:rPr>
  </w:style>
  <w:style w:type="paragraph" w:styleId="31">
    <w:name w:val="Body Text 3"/>
    <w:basedOn w:val="a"/>
    <w:link w:val="32"/>
    <w:uiPriority w:val="99"/>
    <w:unhideWhenUsed/>
    <w:rsid w:val="0000208A"/>
    <w:pPr>
      <w:spacing w:after="120"/>
      <w:ind w:firstLine="851"/>
      <w:jc w:val="both"/>
    </w:pPr>
    <w:rPr>
      <w:sz w:val="16"/>
      <w:szCs w:val="16"/>
    </w:rPr>
  </w:style>
  <w:style w:type="character" w:customStyle="1" w:styleId="32">
    <w:name w:val="Основной текст 3 Знак"/>
    <w:link w:val="31"/>
    <w:uiPriority w:val="99"/>
    <w:rsid w:val="0000208A"/>
    <w:rPr>
      <w:sz w:val="16"/>
      <w:szCs w:val="16"/>
    </w:rPr>
  </w:style>
  <w:style w:type="paragraph" w:customStyle="1" w:styleId="ConsPlusNormal">
    <w:name w:val="ConsPlusNormal"/>
    <w:rsid w:val="000A5FA6"/>
    <w:pPr>
      <w:widowControl w:val="0"/>
      <w:autoSpaceDE w:val="0"/>
      <w:autoSpaceDN w:val="0"/>
      <w:adjustRightInd w:val="0"/>
      <w:ind w:firstLine="720"/>
      <w:jc w:val="both"/>
    </w:pPr>
    <w:rPr>
      <w:rFonts w:ascii="Arial" w:hAnsi="Arial" w:cs="Arial"/>
    </w:rPr>
  </w:style>
  <w:style w:type="character" w:customStyle="1" w:styleId="30">
    <w:name w:val="Заголовок 3 Знак"/>
    <w:link w:val="3"/>
    <w:rsid w:val="000A5FA6"/>
    <w:rPr>
      <w:sz w:val="28"/>
      <w:szCs w:val="28"/>
      <w:u w:val="single"/>
    </w:rPr>
  </w:style>
  <w:style w:type="paragraph" w:styleId="33">
    <w:name w:val="Body Text Indent 3"/>
    <w:basedOn w:val="a"/>
    <w:link w:val="34"/>
    <w:uiPriority w:val="99"/>
    <w:unhideWhenUsed/>
    <w:rsid w:val="00F662E5"/>
    <w:pPr>
      <w:spacing w:after="120"/>
      <w:ind w:left="283" w:firstLine="851"/>
      <w:jc w:val="both"/>
    </w:pPr>
    <w:rPr>
      <w:sz w:val="16"/>
      <w:szCs w:val="16"/>
    </w:rPr>
  </w:style>
  <w:style w:type="character" w:customStyle="1" w:styleId="34">
    <w:name w:val="Основной текст с отступом 3 Знак"/>
    <w:link w:val="33"/>
    <w:uiPriority w:val="99"/>
    <w:rsid w:val="00F662E5"/>
    <w:rPr>
      <w:sz w:val="16"/>
      <w:szCs w:val="16"/>
    </w:rPr>
  </w:style>
  <w:style w:type="paragraph" w:styleId="a9">
    <w:name w:val="header"/>
    <w:basedOn w:val="a"/>
    <w:link w:val="aa"/>
    <w:uiPriority w:val="99"/>
    <w:rsid w:val="00F662E5"/>
    <w:pPr>
      <w:tabs>
        <w:tab w:val="center" w:pos="4677"/>
        <w:tab w:val="right" w:pos="9355"/>
      </w:tabs>
    </w:pPr>
    <w:rPr>
      <w:sz w:val="28"/>
      <w:szCs w:val="28"/>
    </w:rPr>
  </w:style>
  <w:style w:type="character" w:customStyle="1" w:styleId="aa">
    <w:name w:val="Верхний колонтитул Знак"/>
    <w:link w:val="a9"/>
    <w:uiPriority w:val="99"/>
    <w:rsid w:val="00F662E5"/>
    <w:rPr>
      <w:sz w:val="28"/>
      <w:szCs w:val="28"/>
    </w:rPr>
  </w:style>
  <w:style w:type="paragraph" w:styleId="ab">
    <w:name w:val="Body Text Indent"/>
    <w:basedOn w:val="a"/>
    <w:link w:val="ac"/>
    <w:uiPriority w:val="99"/>
    <w:unhideWhenUsed/>
    <w:rsid w:val="00CF6813"/>
    <w:pPr>
      <w:spacing w:after="120"/>
      <w:ind w:left="283" w:firstLine="851"/>
      <w:jc w:val="both"/>
    </w:pPr>
    <w:rPr>
      <w:sz w:val="28"/>
      <w:szCs w:val="24"/>
    </w:rPr>
  </w:style>
  <w:style w:type="character" w:customStyle="1" w:styleId="ac">
    <w:name w:val="Основной текст с отступом Знак"/>
    <w:link w:val="ab"/>
    <w:uiPriority w:val="99"/>
    <w:rsid w:val="00CF6813"/>
    <w:rPr>
      <w:sz w:val="28"/>
      <w:szCs w:val="24"/>
    </w:rPr>
  </w:style>
  <w:style w:type="paragraph" w:customStyle="1" w:styleId="11">
    <w:name w:val="Знак1 Знак"/>
    <w:basedOn w:val="a"/>
    <w:next w:val="a"/>
    <w:semiHidden/>
    <w:rsid w:val="00200104"/>
    <w:pPr>
      <w:spacing w:after="160" w:line="240" w:lineRule="exact"/>
    </w:pPr>
    <w:rPr>
      <w:rFonts w:ascii="Arial" w:hAnsi="Arial" w:cs="Arial"/>
      <w:lang w:val="en-US" w:eastAsia="en-US"/>
    </w:rPr>
  </w:style>
  <w:style w:type="paragraph" w:styleId="ad">
    <w:name w:val="Normal (Web)"/>
    <w:basedOn w:val="a"/>
    <w:uiPriority w:val="99"/>
    <w:semiHidden/>
    <w:unhideWhenUsed/>
    <w:rsid w:val="00A10AF8"/>
    <w:pPr>
      <w:spacing w:before="100" w:beforeAutospacing="1" w:after="119"/>
    </w:pPr>
    <w:rPr>
      <w:sz w:val="24"/>
      <w:szCs w:val="24"/>
    </w:rPr>
  </w:style>
  <w:style w:type="character" w:customStyle="1" w:styleId="10">
    <w:name w:val="Заголовок 1 Знак"/>
    <w:link w:val="1"/>
    <w:uiPriority w:val="9"/>
    <w:rsid w:val="00651945"/>
    <w:rPr>
      <w:rFonts w:ascii="Cambria" w:eastAsia="Times New Roman" w:hAnsi="Cambria" w:cs="Times New Roman"/>
      <w:b/>
      <w:bCs/>
      <w:kern w:val="32"/>
      <w:sz w:val="32"/>
      <w:szCs w:val="32"/>
    </w:rPr>
  </w:style>
  <w:style w:type="character" w:customStyle="1" w:styleId="ae">
    <w:name w:val="Цветовое выделение"/>
    <w:rsid w:val="00651945"/>
    <w:rPr>
      <w:b/>
      <w:bCs w:val="0"/>
      <w:color w:val="000080"/>
    </w:rPr>
  </w:style>
  <w:style w:type="character" w:customStyle="1" w:styleId="12">
    <w:name w:val="Знак Знак1"/>
    <w:rsid w:val="00651945"/>
    <w:rPr>
      <w:sz w:val="24"/>
      <w:szCs w:val="24"/>
    </w:rPr>
  </w:style>
  <w:style w:type="character" w:styleId="af">
    <w:name w:val="Hyperlink"/>
    <w:uiPriority w:val="99"/>
    <w:unhideWhenUsed/>
    <w:rsid w:val="00965500"/>
    <w:rPr>
      <w:color w:val="0563C1"/>
      <w:u w:val="single"/>
    </w:rPr>
  </w:style>
  <w:style w:type="character" w:customStyle="1" w:styleId="20">
    <w:name w:val="Заголовок 2 Знак"/>
    <w:link w:val="2"/>
    <w:uiPriority w:val="9"/>
    <w:semiHidden/>
    <w:rsid w:val="00210711"/>
    <w:rPr>
      <w:rFonts w:ascii="Calibri Light" w:eastAsia="Times New Roman" w:hAnsi="Calibri Light" w:cs="Times New Roman"/>
      <w:b/>
      <w:bCs/>
      <w:i/>
      <w:iCs/>
      <w:sz w:val="28"/>
      <w:szCs w:val="28"/>
    </w:rPr>
  </w:style>
  <w:style w:type="character" w:customStyle="1" w:styleId="40">
    <w:name w:val="Заголовок 4 Знак"/>
    <w:link w:val="4"/>
    <w:uiPriority w:val="9"/>
    <w:semiHidden/>
    <w:rsid w:val="00C1552A"/>
    <w:rPr>
      <w:rFonts w:ascii="Calibri" w:eastAsia="Times New Roman" w:hAnsi="Calibri" w:cs="Times New Roman"/>
      <w:b/>
      <w:bCs/>
      <w:sz w:val="28"/>
      <w:szCs w:val="28"/>
    </w:rPr>
  </w:style>
  <w:style w:type="character" w:customStyle="1" w:styleId="af0">
    <w:name w:val="Цветовое выделение для Текст"/>
    <w:rsid w:val="00B24439"/>
    <w:rPr>
      <w:sz w:val="24"/>
    </w:rPr>
  </w:style>
  <w:style w:type="paragraph" w:styleId="af1">
    <w:name w:val="footer"/>
    <w:basedOn w:val="a"/>
    <w:link w:val="af2"/>
    <w:uiPriority w:val="99"/>
    <w:unhideWhenUsed/>
    <w:rsid w:val="00BF27B2"/>
    <w:pPr>
      <w:tabs>
        <w:tab w:val="center" w:pos="4677"/>
        <w:tab w:val="right" w:pos="9355"/>
      </w:tabs>
    </w:pPr>
  </w:style>
  <w:style w:type="character" w:customStyle="1" w:styleId="af2">
    <w:name w:val="Нижний колонтитул Знак"/>
    <w:basedOn w:val="a0"/>
    <w:link w:val="af1"/>
    <w:uiPriority w:val="99"/>
    <w:rsid w:val="00BF27B2"/>
  </w:style>
  <w:style w:type="paragraph" w:customStyle="1" w:styleId="ConsPlusNonformat">
    <w:name w:val="ConsPlusNonformat"/>
    <w:uiPriority w:val="99"/>
    <w:rsid w:val="00E204C6"/>
    <w:pPr>
      <w:widowControl w:val="0"/>
      <w:autoSpaceDE w:val="0"/>
      <w:autoSpaceDN w:val="0"/>
      <w:adjustRightInd w:val="0"/>
    </w:pPr>
    <w:rPr>
      <w:rFonts w:ascii="Courier New" w:hAnsi="Courier New" w:cs="Courier New"/>
      <w:sz w:val="24"/>
      <w:szCs w:val="24"/>
    </w:rPr>
  </w:style>
  <w:style w:type="paragraph" w:customStyle="1" w:styleId="ConsNonformat">
    <w:name w:val="ConsNonformat"/>
    <w:uiPriority w:val="99"/>
    <w:rsid w:val="00A93581"/>
    <w:pPr>
      <w:widowControl w:val="0"/>
      <w:autoSpaceDE w:val="0"/>
      <w:autoSpaceDN w:val="0"/>
      <w:adjustRightInd w:val="0"/>
    </w:pPr>
    <w:rPr>
      <w:rFonts w:ascii="Courier New" w:hAnsi="Courier New" w:cs="Courier New"/>
      <w:sz w:val="16"/>
      <w:szCs w:val="16"/>
    </w:rPr>
  </w:style>
  <w:style w:type="character" w:customStyle="1" w:styleId="apple-converted-space">
    <w:name w:val="apple-converted-space"/>
    <w:rsid w:val="00FE7249"/>
  </w:style>
  <w:style w:type="paragraph" w:customStyle="1" w:styleId="formattexttopleveltext">
    <w:name w:val="formattext topleveltext"/>
    <w:basedOn w:val="a"/>
    <w:rsid w:val="00FE724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58569080">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1254780461">
      <w:bodyDiv w:val="1"/>
      <w:marLeft w:val="0"/>
      <w:marRight w:val="0"/>
      <w:marTop w:val="0"/>
      <w:marBottom w:val="0"/>
      <w:divBdr>
        <w:top w:val="none" w:sz="0" w:space="0" w:color="auto"/>
        <w:left w:val="none" w:sz="0" w:space="0" w:color="auto"/>
        <w:bottom w:val="none" w:sz="0" w:space="0" w:color="auto"/>
        <w:right w:val="none" w:sz="0" w:space="0" w:color="auto"/>
      </w:divBdr>
    </w:div>
    <w:div w:id="1348291004">
      <w:bodyDiv w:val="1"/>
      <w:marLeft w:val="0"/>
      <w:marRight w:val="0"/>
      <w:marTop w:val="0"/>
      <w:marBottom w:val="0"/>
      <w:divBdr>
        <w:top w:val="none" w:sz="0" w:space="0" w:color="auto"/>
        <w:left w:val="none" w:sz="0" w:space="0" w:color="auto"/>
        <w:bottom w:val="none" w:sz="0" w:space="0" w:color="auto"/>
        <w:right w:val="none" w:sz="0" w:space="0" w:color="auto"/>
      </w:divBdr>
    </w:div>
    <w:div w:id="1671054528">
      <w:bodyDiv w:val="1"/>
      <w:marLeft w:val="0"/>
      <w:marRight w:val="0"/>
      <w:marTop w:val="0"/>
      <w:marBottom w:val="0"/>
      <w:divBdr>
        <w:top w:val="none" w:sz="0" w:space="0" w:color="auto"/>
        <w:left w:val="none" w:sz="0" w:space="0" w:color="auto"/>
        <w:bottom w:val="none" w:sz="0" w:space="0" w:color="auto"/>
        <w:right w:val="none" w:sz="0" w:space="0" w:color="auto"/>
      </w:divBdr>
    </w:div>
    <w:div w:id="19841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998FD-44D9-4474-9D45-6D394BD88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3415</Words>
  <Characters>19467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2017-09-28T06:17:00Z</cp:lastPrinted>
  <dcterms:created xsi:type="dcterms:W3CDTF">2020-12-24T08:17:00Z</dcterms:created>
  <dcterms:modified xsi:type="dcterms:W3CDTF">2020-12-24T10:49:00Z</dcterms:modified>
</cp:coreProperties>
</file>