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53" w:rsidRDefault="00554D53" w:rsidP="00554D5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53" w:rsidRDefault="00554D53" w:rsidP="00554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ПРОЛЕТАРСКОГО   СЕЛЬСКОГО ПОСЕЛЕНИЯ КОРЕНОВСКОГО РАЙОНА</w:t>
      </w:r>
    </w:p>
    <w:p w:rsidR="00554D53" w:rsidRDefault="00554D53" w:rsidP="00554D53">
      <w:pPr>
        <w:jc w:val="center"/>
        <w:rPr>
          <w:b/>
          <w:sz w:val="28"/>
          <w:szCs w:val="28"/>
        </w:rPr>
      </w:pPr>
    </w:p>
    <w:p w:rsidR="00554D53" w:rsidRDefault="00554D53" w:rsidP="00554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4D53" w:rsidRDefault="00554D53" w:rsidP="00554D53">
      <w:pPr>
        <w:jc w:val="center"/>
        <w:rPr>
          <w:b/>
          <w:sz w:val="28"/>
          <w:szCs w:val="28"/>
        </w:rPr>
      </w:pPr>
    </w:p>
    <w:p w:rsidR="00554D53" w:rsidRDefault="00554D53" w:rsidP="00554D53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от 24.12.2020                                                                                              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   №  173</w:t>
      </w:r>
    </w:p>
    <w:p w:rsidR="00554D53" w:rsidRDefault="00554D53" w:rsidP="00554D53">
      <w:pPr>
        <w:jc w:val="center"/>
        <w:rPr>
          <w:sz w:val="24"/>
        </w:rPr>
      </w:pPr>
      <w:r>
        <w:rPr>
          <w:sz w:val="24"/>
        </w:rPr>
        <w:t>хутор Бабиче-Кореновский</w:t>
      </w:r>
    </w:p>
    <w:p w:rsidR="006173C8" w:rsidRPr="009923A1" w:rsidRDefault="006173C8" w:rsidP="00C87016">
      <w:pPr>
        <w:jc w:val="center"/>
        <w:rPr>
          <w:sz w:val="24"/>
          <w:szCs w:val="24"/>
        </w:rPr>
      </w:pPr>
    </w:p>
    <w:p w:rsidR="007E0231" w:rsidRDefault="007E0231" w:rsidP="007E0231">
      <w:pPr>
        <w:pStyle w:val="a7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перечня должностей муниципальной службы в администрации </w:t>
      </w:r>
      <w:r w:rsidR="00554D53">
        <w:rPr>
          <w:b/>
          <w:bCs/>
          <w:szCs w:val="28"/>
        </w:rPr>
        <w:t>Пролетарского</w:t>
      </w:r>
      <w:r>
        <w:rPr>
          <w:b/>
          <w:bCs/>
          <w:szCs w:val="28"/>
        </w:rPr>
        <w:t xml:space="preserve"> сельского поселения Кореновского             района, предусмотренные статьей 12 Федерального закона от                          25 декабря 2008 года № 273-ФЗ «О противодействии коррупции»  </w:t>
      </w:r>
    </w:p>
    <w:p w:rsidR="00750AC7" w:rsidRPr="00E13BAA" w:rsidRDefault="00750AC7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2D6077" w:rsidRPr="009923A1" w:rsidRDefault="007E0231" w:rsidP="007E0231">
      <w:pPr>
        <w:widowControl w:val="0"/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E0231">
        <w:rPr>
          <w:sz w:val="28"/>
          <w:szCs w:val="28"/>
          <w:lang w:eastAsia="ar-SA"/>
        </w:rPr>
        <w:t>В соответствии с Федеральным законом от 25 декабря 2008 года                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 w:rsidR="002D6077" w:rsidRPr="00876B34">
        <w:rPr>
          <w:sz w:val="28"/>
          <w:szCs w:val="28"/>
          <w:lang w:eastAsia="ar-SA"/>
        </w:rPr>
        <w:t>,</w:t>
      </w:r>
      <w:r w:rsidR="00D45FB0" w:rsidRPr="00876B34">
        <w:rPr>
          <w:sz w:val="28"/>
          <w:szCs w:val="28"/>
          <w:lang w:eastAsia="ar-SA"/>
        </w:rPr>
        <w:t xml:space="preserve"> </w:t>
      </w:r>
      <w:r w:rsidR="00DA4953" w:rsidRPr="00876B34">
        <w:rPr>
          <w:sz w:val="28"/>
          <w:szCs w:val="28"/>
          <w:lang w:eastAsia="ar-SA"/>
        </w:rPr>
        <w:t xml:space="preserve">администрация </w:t>
      </w:r>
      <w:r w:rsidR="00554D53">
        <w:rPr>
          <w:sz w:val="28"/>
          <w:szCs w:val="28"/>
          <w:lang w:eastAsia="ar-SA"/>
        </w:rPr>
        <w:t>Пролетарского</w:t>
      </w:r>
      <w:r w:rsidR="00DA4953" w:rsidRPr="00876B34">
        <w:rPr>
          <w:sz w:val="28"/>
          <w:szCs w:val="28"/>
          <w:lang w:eastAsia="ar-SA"/>
        </w:rPr>
        <w:t xml:space="preserve"> сельского поселения Кореновского</w:t>
      </w:r>
      <w:r w:rsidR="00DA4953" w:rsidRPr="009923A1">
        <w:rPr>
          <w:sz w:val="28"/>
          <w:szCs w:val="28"/>
          <w:lang w:eastAsia="ar-SA"/>
        </w:rPr>
        <w:t xml:space="preserve"> района   </w:t>
      </w:r>
      <w:r>
        <w:rPr>
          <w:sz w:val="28"/>
          <w:szCs w:val="28"/>
          <w:lang w:eastAsia="ar-SA"/>
        </w:rPr>
        <w:t xml:space="preserve">         </w:t>
      </w:r>
      <w:r w:rsidR="002D6077" w:rsidRPr="009923A1">
        <w:rPr>
          <w:sz w:val="28"/>
          <w:szCs w:val="28"/>
          <w:lang w:eastAsia="ar-SA"/>
        </w:rPr>
        <w:t xml:space="preserve">п о с т а н о в л я </w:t>
      </w:r>
      <w:r w:rsidR="00DA4953" w:rsidRPr="009923A1">
        <w:rPr>
          <w:sz w:val="28"/>
          <w:szCs w:val="28"/>
          <w:lang w:eastAsia="ar-SA"/>
        </w:rPr>
        <w:t>е т</w:t>
      </w:r>
      <w:r w:rsidR="002D6077" w:rsidRPr="009923A1">
        <w:rPr>
          <w:sz w:val="28"/>
          <w:szCs w:val="28"/>
          <w:lang w:eastAsia="ar-SA"/>
        </w:rPr>
        <w:t>:</w:t>
      </w:r>
    </w:p>
    <w:p w:rsidR="004E4968" w:rsidRDefault="00876B34" w:rsidP="004E4968">
      <w:pPr>
        <w:pStyle w:val="a7"/>
        <w:ind w:firstLine="709"/>
      </w:pPr>
      <w:r>
        <w:rPr>
          <w:szCs w:val="28"/>
          <w:lang w:eastAsia="ar-SA"/>
        </w:rPr>
        <w:t xml:space="preserve">1. </w:t>
      </w:r>
      <w:r w:rsidR="004E4968">
        <w:t xml:space="preserve">Утвердить перечень должностей муниципальной службы в администрации </w:t>
      </w:r>
      <w:r w:rsidR="00554D53">
        <w:t>Пролетарского</w:t>
      </w:r>
      <w:r w:rsidR="004E4968">
        <w:t xml:space="preserve"> сельского поселения Кореновского района, замещавших которые граждане в течение двух лет после увольнения с муниципальной службы </w:t>
      </w:r>
      <w:r w:rsidR="004E4968">
        <w:rPr>
          <w:rStyle w:val="FontStyle37"/>
          <w:szCs w:val="28"/>
        </w:rPr>
        <w:t xml:space="preserve">имеют право замещать на условиях трудового договора 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в администрации </w:t>
      </w:r>
      <w:r w:rsidR="00554D53">
        <w:rPr>
          <w:rStyle w:val="FontStyle37"/>
          <w:szCs w:val="28"/>
        </w:rPr>
        <w:t>Пролетарского</w:t>
      </w:r>
      <w:r w:rsidR="004E4968">
        <w:rPr>
          <w:rStyle w:val="FontStyle37"/>
          <w:szCs w:val="28"/>
        </w:rPr>
        <w:t xml:space="preserve"> сельского поселения Кореновского района</w:t>
      </w:r>
      <w:r w:rsidR="004E4968">
        <w:t xml:space="preserve">, </w:t>
      </w:r>
      <w:r w:rsidR="004E4968" w:rsidRPr="006A09BB">
        <w:t xml:space="preserve">с согласия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554D53">
        <w:t>Пролетарского</w:t>
      </w:r>
      <w:r w:rsidR="004E4968" w:rsidRPr="006A09BB">
        <w:t xml:space="preserve"> сельского поселения Кореновского района,</w:t>
      </w:r>
      <w:r w:rsidR="004E4968">
        <w:t xml:space="preserve"> а также в течение двух лет после увольнения с муниципальной службы обязаны при заключении трудовых договоров и (или) гражданско-правовых договоров сообщать представителю нанимателя (работодателю) сведения о последнем месте муниципальной службы с соблюдением законодательства Российской Федерации о государственной тайне:</w:t>
      </w:r>
    </w:p>
    <w:p w:rsidR="004E4968" w:rsidRDefault="004E4968" w:rsidP="004E4968">
      <w:pPr>
        <w:pStyle w:val="a7"/>
        <w:ind w:firstLine="825"/>
      </w:pPr>
      <w:r>
        <w:t xml:space="preserve">1.1. </w:t>
      </w:r>
      <w:r w:rsidR="00B77FF1">
        <w:t xml:space="preserve">  </w:t>
      </w:r>
      <w:r>
        <w:t>начальник отдела (самостоятельного);</w:t>
      </w:r>
    </w:p>
    <w:p w:rsidR="004E4968" w:rsidRDefault="004E4968" w:rsidP="004E4968">
      <w:pPr>
        <w:pStyle w:val="a7"/>
        <w:ind w:firstLine="825"/>
      </w:pPr>
      <w:r>
        <w:t xml:space="preserve">1.2. старшая группа должностей общего отдела администрации </w:t>
      </w:r>
      <w:r w:rsidR="00554D53">
        <w:t>Пролетарского</w:t>
      </w:r>
      <w:r>
        <w:t xml:space="preserve"> сельского поселения Кореновского района;</w:t>
      </w:r>
    </w:p>
    <w:p w:rsidR="005607EA" w:rsidRDefault="005607EA" w:rsidP="004E4968">
      <w:pPr>
        <w:pStyle w:val="a7"/>
        <w:ind w:firstLine="825"/>
      </w:pPr>
    </w:p>
    <w:p w:rsidR="004E4968" w:rsidRDefault="004E4968" w:rsidP="004E4968">
      <w:pPr>
        <w:pStyle w:val="a7"/>
        <w:ind w:firstLine="825"/>
      </w:pPr>
      <w:r>
        <w:lastRenderedPageBreak/>
        <w:t xml:space="preserve">1.3. старшая группа должностей финансового отдела </w:t>
      </w:r>
      <w:r w:rsidR="00B77FF1">
        <w:t xml:space="preserve">администрации </w:t>
      </w:r>
      <w:r w:rsidR="00554D53">
        <w:t>Пролетарского</w:t>
      </w:r>
      <w:r w:rsidR="00B77FF1">
        <w:t xml:space="preserve"> сельского поселения Кореновского района.</w:t>
      </w:r>
    </w:p>
    <w:p w:rsidR="007E0231" w:rsidRPr="007444AD" w:rsidRDefault="00E13BAA" w:rsidP="007E0231">
      <w:pPr>
        <w:pStyle w:val="a7"/>
        <w:ind w:firstLine="825"/>
        <w:rPr>
          <w:szCs w:val="28"/>
        </w:rPr>
      </w:pPr>
      <w:r w:rsidRPr="00E13BAA">
        <w:rPr>
          <w:szCs w:val="28"/>
          <w:lang w:eastAsia="ar-SA"/>
        </w:rPr>
        <w:t>2.</w:t>
      </w:r>
      <w:r w:rsidR="00876B34">
        <w:rPr>
          <w:szCs w:val="28"/>
          <w:lang w:eastAsia="ar-SA"/>
        </w:rPr>
        <w:t xml:space="preserve"> </w:t>
      </w:r>
      <w:r w:rsidR="007E0231">
        <w:t xml:space="preserve">Признать утратившим силу постановление администрации </w:t>
      </w:r>
      <w:r w:rsidR="00554D53">
        <w:t>Пролетарского</w:t>
      </w:r>
      <w:r w:rsidR="007E0231">
        <w:t xml:space="preserve"> сельского поселения Кореновского района </w:t>
      </w:r>
      <w:r w:rsidR="00554D53">
        <w:t>от 16 апреля 2012 года   № 44 «</w:t>
      </w:r>
      <w:r w:rsidR="00554D53" w:rsidRPr="007E0231">
        <w:rPr>
          <w:bCs/>
          <w:szCs w:val="28"/>
        </w:rPr>
        <w:t xml:space="preserve">Об утверждении перечня должностей муниципальной службы в администрации </w:t>
      </w:r>
      <w:r w:rsidR="00554D53">
        <w:rPr>
          <w:bCs/>
          <w:szCs w:val="28"/>
        </w:rPr>
        <w:t>Пролетарского</w:t>
      </w:r>
      <w:r w:rsidR="00554D53" w:rsidRPr="007E0231">
        <w:rPr>
          <w:bCs/>
          <w:szCs w:val="28"/>
        </w:rPr>
        <w:t xml:space="preserve"> сельского поселения Кореновского             района, предусмотренные статьей 12 Федерального закона от 25 декабря 2008 года № 273-ФЗ «О противодействии коррупции»</w:t>
      </w:r>
      <w:r w:rsidR="00554D53">
        <w:rPr>
          <w:bCs/>
          <w:szCs w:val="28"/>
        </w:rPr>
        <w:t>.</w:t>
      </w:r>
    </w:p>
    <w:p w:rsidR="00357175" w:rsidRPr="009923A1" w:rsidRDefault="00B77FF1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3. 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554D53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554D53">
        <w:rPr>
          <w:rFonts w:eastAsia="DejaVuSans"/>
          <w:kern w:val="1"/>
          <w:sz w:val="28"/>
          <w:szCs w:val="28"/>
          <w:shd w:val="clear" w:color="auto" w:fill="FFFFFF"/>
        </w:rPr>
        <w:t>Качан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554D53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</w:t>
      </w:r>
      <w:r w:rsidR="00D45FB0"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 w:rsidR="00D45FB0"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2D6077" w:rsidRPr="009923A1" w:rsidRDefault="00B77FF1" w:rsidP="00357175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Sans"/>
          <w:kern w:val="1"/>
          <w:sz w:val="28"/>
          <w:szCs w:val="28"/>
          <w:shd w:val="clear" w:color="auto" w:fill="FFFFFF"/>
        </w:rPr>
        <w:t>4</w:t>
      </w:r>
      <w:r w:rsidR="002D6077" w:rsidRPr="009923A1">
        <w:rPr>
          <w:rFonts w:eastAsia="DejaVuSans"/>
          <w:kern w:val="1"/>
          <w:sz w:val="28"/>
          <w:szCs w:val="28"/>
          <w:shd w:val="clear" w:color="auto" w:fill="FFFFFF"/>
        </w:rPr>
        <w:t>. Контроль за выполнением настоящего постановления оставляю за собой.</w:t>
      </w:r>
    </w:p>
    <w:p w:rsidR="00B51916" w:rsidRPr="009923A1" w:rsidRDefault="00B77FF1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B51916" w:rsidRPr="009923A1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750AC7" w:rsidRDefault="00750AC7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AC7" w:rsidRDefault="00750AC7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077" w:rsidRPr="009923A1" w:rsidRDefault="007A43E7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601CF" w:rsidRPr="009923A1" w:rsidRDefault="00554D53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5F302D" w:rsidRPr="009923A1">
        <w:rPr>
          <w:sz w:val="28"/>
          <w:szCs w:val="28"/>
        </w:rPr>
        <w:t xml:space="preserve"> сельского поселения </w:t>
      </w:r>
    </w:p>
    <w:p w:rsidR="005F302D" w:rsidRPr="009923A1" w:rsidRDefault="005F302D" w:rsidP="007C2B65">
      <w:pPr>
        <w:tabs>
          <w:tab w:val="left" w:pos="2340"/>
          <w:tab w:val="left" w:pos="3780"/>
        </w:tabs>
        <w:rPr>
          <w:sz w:val="28"/>
          <w:szCs w:val="28"/>
        </w:rPr>
      </w:pPr>
      <w:r w:rsidRPr="009923A1">
        <w:rPr>
          <w:sz w:val="28"/>
          <w:szCs w:val="28"/>
        </w:rPr>
        <w:t>Кореновского района</w:t>
      </w:r>
      <w:r w:rsidR="00963F1B" w:rsidRPr="009923A1">
        <w:rPr>
          <w:sz w:val="28"/>
          <w:szCs w:val="28"/>
        </w:rPr>
        <w:t xml:space="preserve">                                      </w:t>
      </w:r>
      <w:r w:rsidR="007A43E7">
        <w:rPr>
          <w:sz w:val="28"/>
          <w:szCs w:val="28"/>
        </w:rPr>
        <w:t xml:space="preserve">                              Л.В. Демченко</w:t>
      </w: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</w:p>
    <w:p w:rsidR="007A43E7" w:rsidRDefault="007A43E7" w:rsidP="007A4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7A43E7" w:rsidRPr="007A43E7" w:rsidRDefault="007A43E7" w:rsidP="007A43E7">
      <w:pPr>
        <w:pStyle w:val="a7"/>
        <w:spacing w:line="100" w:lineRule="atLeast"/>
        <w:ind w:hanging="15"/>
        <w:jc w:val="center"/>
        <w:rPr>
          <w:bCs/>
          <w:szCs w:val="28"/>
        </w:rPr>
      </w:pPr>
      <w:r>
        <w:rPr>
          <w:szCs w:val="28"/>
        </w:rPr>
        <w:t xml:space="preserve">проекта постановления администрации Пролетарского сельского поселения Кореновского района от 24 декабря 2020  года  № 173 </w:t>
      </w:r>
      <w:r w:rsidRPr="007A43E7">
        <w:rPr>
          <w:szCs w:val="28"/>
        </w:rPr>
        <w:t>«</w:t>
      </w:r>
      <w:r w:rsidRPr="007A43E7">
        <w:rPr>
          <w:bCs/>
          <w:szCs w:val="28"/>
        </w:rPr>
        <w:t>Об утверждении перечня должностей муниципальной службы в администрации Пролетарского сельского поселения Кореновского района, предусмотренные статьей 12 Федерального закона от 25 декабря 2008 года № 273-ФЗ «О противодействии коррупции»</w:t>
      </w:r>
      <w:r w:rsidRPr="007A43E7">
        <w:rPr>
          <w:szCs w:val="28"/>
        </w:rPr>
        <w:t>»</w:t>
      </w:r>
    </w:p>
    <w:p w:rsidR="007A43E7" w:rsidRDefault="007A43E7" w:rsidP="007A43E7">
      <w:pPr>
        <w:jc w:val="center"/>
        <w:rPr>
          <w:sz w:val="28"/>
          <w:szCs w:val="28"/>
        </w:rPr>
      </w:pPr>
    </w:p>
    <w:p w:rsidR="007A43E7" w:rsidRDefault="007A43E7" w:rsidP="007A43E7">
      <w:pPr>
        <w:jc w:val="center"/>
        <w:rPr>
          <w:sz w:val="28"/>
          <w:szCs w:val="28"/>
        </w:rPr>
      </w:pPr>
    </w:p>
    <w:p w:rsidR="007A43E7" w:rsidRDefault="007A43E7" w:rsidP="007A43E7">
      <w:pPr>
        <w:jc w:val="both"/>
        <w:rPr>
          <w:sz w:val="28"/>
          <w:szCs w:val="28"/>
        </w:rPr>
      </w:pPr>
    </w:p>
    <w:p w:rsidR="007A43E7" w:rsidRDefault="007A43E7" w:rsidP="007A43E7">
      <w:pPr>
        <w:jc w:val="both"/>
        <w:rPr>
          <w:sz w:val="28"/>
          <w:szCs w:val="28"/>
        </w:rPr>
      </w:pPr>
    </w:p>
    <w:p w:rsidR="007A43E7" w:rsidRDefault="007A43E7" w:rsidP="007A43E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7A43E7" w:rsidRDefault="007A43E7" w:rsidP="007A43E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7A43E7" w:rsidRDefault="007A43E7" w:rsidP="007A43E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7A43E7" w:rsidRDefault="007A43E7" w:rsidP="007A43E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43E7" w:rsidRDefault="007A43E7" w:rsidP="007A4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7A43E7" w:rsidRDefault="007A43E7" w:rsidP="007A43E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В.В. Качан</w:t>
      </w:r>
    </w:p>
    <w:p w:rsidR="007A43E7" w:rsidRDefault="007A43E7" w:rsidP="007A43E7">
      <w:pPr>
        <w:jc w:val="both"/>
        <w:rPr>
          <w:sz w:val="28"/>
          <w:szCs w:val="28"/>
        </w:rPr>
      </w:pPr>
    </w:p>
    <w:p w:rsidR="007A43E7" w:rsidRDefault="007A43E7" w:rsidP="007A43E7">
      <w:pPr>
        <w:jc w:val="both"/>
        <w:rPr>
          <w:sz w:val="28"/>
          <w:szCs w:val="28"/>
        </w:rPr>
      </w:pPr>
    </w:p>
    <w:p w:rsidR="007A43E7" w:rsidRDefault="007A43E7" w:rsidP="007A43E7">
      <w:pPr>
        <w:jc w:val="both"/>
        <w:rPr>
          <w:sz w:val="28"/>
          <w:szCs w:val="28"/>
        </w:rPr>
      </w:pPr>
    </w:p>
    <w:p w:rsidR="007A43E7" w:rsidRDefault="007A43E7" w:rsidP="007A43E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A43E7" w:rsidRDefault="007A43E7" w:rsidP="007A4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7A43E7" w:rsidRDefault="007A43E7" w:rsidP="007A43E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7A43E7" w:rsidRDefault="007A43E7" w:rsidP="007A43E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43E7" w:rsidRDefault="007A43E7" w:rsidP="007A43E7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О.И. Цапулина</w:t>
      </w:r>
    </w:p>
    <w:p w:rsidR="00A9515D" w:rsidRDefault="00A9515D" w:rsidP="007A6B6D">
      <w:pPr>
        <w:ind w:left="4820"/>
        <w:jc w:val="center"/>
        <w:rPr>
          <w:sz w:val="28"/>
          <w:szCs w:val="28"/>
        </w:rPr>
      </w:pPr>
    </w:p>
    <w:sectPr w:rsidR="00A9515D" w:rsidSect="00A9515D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B8" w:rsidRDefault="009D1AB8" w:rsidP="00BF27B2">
      <w:r>
        <w:separator/>
      </w:r>
    </w:p>
  </w:endnote>
  <w:endnote w:type="continuationSeparator" w:id="1">
    <w:p w:rsidR="009D1AB8" w:rsidRDefault="009D1AB8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B8" w:rsidRDefault="009D1AB8" w:rsidP="00BF27B2">
      <w:r>
        <w:separator/>
      </w:r>
    </w:p>
  </w:footnote>
  <w:footnote w:type="continuationSeparator" w:id="1">
    <w:p w:rsidR="009D1AB8" w:rsidRDefault="009D1AB8" w:rsidP="00BF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371F16"/>
    <w:multiLevelType w:val="hybridMultilevel"/>
    <w:tmpl w:val="D13EE644"/>
    <w:lvl w:ilvl="0" w:tplc="72943492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C7F70B4"/>
    <w:multiLevelType w:val="hybridMultilevel"/>
    <w:tmpl w:val="884C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152AA"/>
    <w:multiLevelType w:val="multilevel"/>
    <w:tmpl w:val="2C24A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330D38AC"/>
    <w:multiLevelType w:val="hybridMultilevel"/>
    <w:tmpl w:val="D13EE644"/>
    <w:lvl w:ilvl="0" w:tplc="72943492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642A0"/>
    <w:multiLevelType w:val="singleLevel"/>
    <w:tmpl w:val="921C9EEA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6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7">
    <w:nsid w:val="3C9021B6"/>
    <w:multiLevelType w:val="multilevel"/>
    <w:tmpl w:val="03123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8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201208"/>
    <w:multiLevelType w:val="hybridMultilevel"/>
    <w:tmpl w:val="E452A4F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D3F496D"/>
    <w:multiLevelType w:val="multilevel"/>
    <w:tmpl w:val="255CB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12B57D5"/>
    <w:multiLevelType w:val="hybridMultilevel"/>
    <w:tmpl w:val="9774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>
    <w:nsid w:val="7D935292"/>
    <w:multiLevelType w:val="singleLevel"/>
    <w:tmpl w:val="C3C4E0A6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6"/>
  </w:num>
  <w:num w:numId="3">
    <w:abstractNumId w:val="31"/>
  </w:num>
  <w:num w:numId="4">
    <w:abstractNumId w:val="14"/>
  </w:num>
  <w:num w:numId="5">
    <w:abstractNumId w:val="20"/>
  </w:num>
  <w:num w:numId="6">
    <w:abstractNumId w:val="23"/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8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</w:num>
  <w:num w:numId="26">
    <w:abstractNumId w:val="15"/>
  </w:num>
  <w:num w:numId="27">
    <w:abstractNumId w:val="0"/>
  </w:num>
  <w:num w:numId="28">
    <w:abstractNumId w:val="34"/>
  </w:num>
  <w:num w:numId="29">
    <w:abstractNumId w:val="35"/>
  </w:num>
  <w:num w:numId="30">
    <w:abstractNumId w:val="29"/>
  </w:num>
  <w:num w:numId="31">
    <w:abstractNumId w:val="18"/>
  </w:num>
  <w:num w:numId="32">
    <w:abstractNumId w:val="3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4"/>
  </w:num>
  <w:num w:numId="36">
    <w:abstractNumId w:val="27"/>
  </w:num>
  <w:num w:numId="37">
    <w:abstractNumId w:val="17"/>
  </w:num>
  <w:num w:numId="38">
    <w:abstractNumId w:val="19"/>
  </w:num>
  <w:num w:numId="39">
    <w:abstractNumId w:val="39"/>
  </w:num>
  <w:num w:numId="40">
    <w:abstractNumId w:val="36"/>
  </w:num>
  <w:num w:numId="41">
    <w:abstractNumId w:val="25"/>
  </w:num>
  <w:num w:numId="42">
    <w:abstractNumId w:val="3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2FD"/>
    <w:rsid w:val="00001654"/>
    <w:rsid w:val="0000208A"/>
    <w:rsid w:val="00004614"/>
    <w:rsid w:val="000172C1"/>
    <w:rsid w:val="000172E8"/>
    <w:rsid w:val="00020C42"/>
    <w:rsid w:val="00026608"/>
    <w:rsid w:val="0002670B"/>
    <w:rsid w:val="00027E00"/>
    <w:rsid w:val="000322BF"/>
    <w:rsid w:val="00034423"/>
    <w:rsid w:val="00035ED0"/>
    <w:rsid w:val="000372EB"/>
    <w:rsid w:val="00040A0F"/>
    <w:rsid w:val="000500CC"/>
    <w:rsid w:val="000548BC"/>
    <w:rsid w:val="00060E72"/>
    <w:rsid w:val="00063CD6"/>
    <w:rsid w:val="00065845"/>
    <w:rsid w:val="00067954"/>
    <w:rsid w:val="00076170"/>
    <w:rsid w:val="00081F91"/>
    <w:rsid w:val="000829EC"/>
    <w:rsid w:val="00087644"/>
    <w:rsid w:val="00094826"/>
    <w:rsid w:val="00095C04"/>
    <w:rsid w:val="000960A6"/>
    <w:rsid w:val="000A1E53"/>
    <w:rsid w:val="000A5FA6"/>
    <w:rsid w:val="000A7F88"/>
    <w:rsid w:val="000B0EC2"/>
    <w:rsid w:val="000B3ADE"/>
    <w:rsid w:val="000B4A31"/>
    <w:rsid w:val="000B797B"/>
    <w:rsid w:val="000C21FA"/>
    <w:rsid w:val="000C2AE8"/>
    <w:rsid w:val="000C3751"/>
    <w:rsid w:val="000C73BA"/>
    <w:rsid w:val="000D7B34"/>
    <w:rsid w:val="000D7B74"/>
    <w:rsid w:val="000E4076"/>
    <w:rsid w:val="001025B0"/>
    <w:rsid w:val="00105AF1"/>
    <w:rsid w:val="00106E84"/>
    <w:rsid w:val="0012316B"/>
    <w:rsid w:val="00123362"/>
    <w:rsid w:val="001238A2"/>
    <w:rsid w:val="001252E1"/>
    <w:rsid w:val="00127F2A"/>
    <w:rsid w:val="001346E2"/>
    <w:rsid w:val="001377B2"/>
    <w:rsid w:val="00141608"/>
    <w:rsid w:val="0014497B"/>
    <w:rsid w:val="00147F45"/>
    <w:rsid w:val="0017080E"/>
    <w:rsid w:val="00181367"/>
    <w:rsid w:val="001957FD"/>
    <w:rsid w:val="0019756B"/>
    <w:rsid w:val="001A4360"/>
    <w:rsid w:val="001D1517"/>
    <w:rsid w:val="001D1BC2"/>
    <w:rsid w:val="001D7D1C"/>
    <w:rsid w:val="001E0626"/>
    <w:rsid w:val="001E2960"/>
    <w:rsid w:val="001E2BBB"/>
    <w:rsid w:val="001E3CC0"/>
    <w:rsid w:val="001E3E7B"/>
    <w:rsid w:val="001E5BBB"/>
    <w:rsid w:val="001E5E3E"/>
    <w:rsid w:val="00200104"/>
    <w:rsid w:val="00200A25"/>
    <w:rsid w:val="00200BD7"/>
    <w:rsid w:val="002049ED"/>
    <w:rsid w:val="00205534"/>
    <w:rsid w:val="0020718E"/>
    <w:rsid w:val="00210711"/>
    <w:rsid w:val="00211EAF"/>
    <w:rsid w:val="00213DC6"/>
    <w:rsid w:val="00214F0A"/>
    <w:rsid w:val="00225119"/>
    <w:rsid w:val="00232399"/>
    <w:rsid w:val="00236F2E"/>
    <w:rsid w:val="00246C5B"/>
    <w:rsid w:val="00255086"/>
    <w:rsid w:val="00257C52"/>
    <w:rsid w:val="00257F70"/>
    <w:rsid w:val="0026086B"/>
    <w:rsid w:val="0027146E"/>
    <w:rsid w:val="00272434"/>
    <w:rsid w:val="0027783D"/>
    <w:rsid w:val="00277E4B"/>
    <w:rsid w:val="002813B7"/>
    <w:rsid w:val="00285A9F"/>
    <w:rsid w:val="002A4ADD"/>
    <w:rsid w:val="002B3249"/>
    <w:rsid w:val="002B7700"/>
    <w:rsid w:val="002C7DAF"/>
    <w:rsid w:val="002D6077"/>
    <w:rsid w:val="002E0E64"/>
    <w:rsid w:val="002E345E"/>
    <w:rsid w:val="002E351E"/>
    <w:rsid w:val="002E5960"/>
    <w:rsid w:val="002F0A8D"/>
    <w:rsid w:val="002F13AC"/>
    <w:rsid w:val="002F5370"/>
    <w:rsid w:val="00302D2F"/>
    <w:rsid w:val="00305D66"/>
    <w:rsid w:val="00311D97"/>
    <w:rsid w:val="0031301A"/>
    <w:rsid w:val="003133C1"/>
    <w:rsid w:val="0031618A"/>
    <w:rsid w:val="00320973"/>
    <w:rsid w:val="003212C0"/>
    <w:rsid w:val="00325D52"/>
    <w:rsid w:val="00331E9C"/>
    <w:rsid w:val="003320C2"/>
    <w:rsid w:val="00335865"/>
    <w:rsid w:val="00340C14"/>
    <w:rsid w:val="00342BD3"/>
    <w:rsid w:val="00345728"/>
    <w:rsid w:val="00352BFF"/>
    <w:rsid w:val="00353B35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3D17"/>
    <w:rsid w:val="003C5CBF"/>
    <w:rsid w:val="003C6B41"/>
    <w:rsid w:val="003C7012"/>
    <w:rsid w:val="003D1C43"/>
    <w:rsid w:val="003D2D58"/>
    <w:rsid w:val="003D2E94"/>
    <w:rsid w:val="003D69A7"/>
    <w:rsid w:val="003E0890"/>
    <w:rsid w:val="003F3894"/>
    <w:rsid w:val="003F3B46"/>
    <w:rsid w:val="003F4DBF"/>
    <w:rsid w:val="0040131B"/>
    <w:rsid w:val="00403DBB"/>
    <w:rsid w:val="00407A40"/>
    <w:rsid w:val="004103F9"/>
    <w:rsid w:val="00410907"/>
    <w:rsid w:val="004124F0"/>
    <w:rsid w:val="004143E7"/>
    <w:rsid w:val="004155EC"/>
    <w:rsid w:val="00416F7E"/>
    <w:rsid w:val="0043350E"/>
    <w:rsid w:val="00436847"/>
    <w:rsid w:val="0044034E"/>
    <w:rsid w:val="0045153D"/>
    <w:rsid w:val="004533A4"/>
    <w:rsid w:val="00453B34"/>
    <w:rsid w:val="00454F25"/>
    <w:rsid w:val="00455ACC"/>
    <w:rsid w:val="00464CAD"/>
    <w:rsid w:val="00472E5B"/>
    <w:rsid w:val="004772FA"/>
    <w:rsid w:val="0048141B"/>
    <w:rsid w:val="0049301F"/>
    <w:rsid w:val="00495D22"/>
    <w:rsid w:val="0049635A"/>
    <w:rsid w:val="004A2704"/>
    <w:rsid w:val="004A4177"/>
    <w:rsid w:val="004A4EB2"/>
    <w:rsid w:val="004A5116"/>
    <w:rsid w:val="004A7641"/>
    <w:rsid w:val="004B1E74"/>
    <w:rsid w:val="004B4BDD"/>
    <w:rsid w:val="004B5521"/>
    <w:rsid w:val="004B6122"/>
    <w:rsid w:val="004B7812"/>
    <w:rsid w:val="004C302E"/>
    <w:rsid w:val="004C3DC2"/>
    <w:rsid w:val="004C4632"/>
    <w:rsid w:val="004D7057"/>
    <w:rsid w:val="004E167E"/>
    <w:rsid w:val="004E36BE"/>
    <w:rsid w:val="004E4968"/>
    <w:rsid w:val="004E6D20"/>
    <w:rsid w:val="004E7436"/>
    <w:rsid w:val="004F50F6"/>
    <w:rsid w:val="004F57F5"/>
    <w:rsid w:val="005118E3"/>
    <w:rsid w:val="00511EA3"/>
    <w:rsid w:val="00512F31"/>
    <w:rsid w:val="005155C7"/>
    <w:rsid w:val="00515D83"/>
    <w:rsid w:val="00516DFC"/>
    <w:rsid w:val="0052299D"/>
    <w:rsid w:val="00526350"/>
    <w:rsid w:val="005337D2"/>
    <w:rsid w:val="00547415"/>
    <w:rsid w:val="00550936"/>
    <w:rsid w:val="00553624"/>
    <w:rsid w:val="0055375B"/>
    <w:rsid w:val="00554122"/>
    <w:rsid w:val="00554D53"/>
    <w:rsid w:val="00556F48"/>
    <w:rsid w:val="005607E2"/>
    <w:rsid w:val="005607EA"/>
    <w:rsid w:val="00564658"/>
    <w:rsid w:val="00564B42"/>
    <w:rsid w:val="00570344"/>
    <w:rsid w:val="00570A94"/>
    <w:rsid w:val="00571304"/>
    <w:rsid w:val="00574E5F"/>
    <w:rsid w:val="005805F0"/>
    <w:rsid w:val="005809A0"/>
    <w:rsid w:val="005858B3"/>
    <w:rsid w:val="005937EE"/>
    <w:rsid w:val="00593F03"/>
    <w:rsid w:val="00595C64"/>
    <w:rsid w:val="005A0F43"/>
    <w:rsid w:val="005A4098"/>
    <w:rsid w:val="005A6FF8"/>
    <w:rsid w:val="005A7282"/>
    <w:rsid w:val="005C1AC0"/>
    <w:rsid w:val="005C48C4"/>
    <w:rsid w:val="005D0741"/>
    <w:rsid w:val="005D28CD"/>
    <w:rsid w:val="005E1D29"/>
    <w:rsid w:val="005E3B3E"/>
    <w:rsid w:val="005F302D"/>
    <w:rsid w:val="005F6951"/>
    <w:rsid w:val="006009BF"/>
    <w:rsid w:val="006014A6"/>
    <w:rsid w:val="00604649"/>
    <w:rsid w:val="0060684F"/>
    <w:rsid w:val="006079DD"/>
    <w:rsid w:val="00610D75"/>
    <w:rsid w:val="00612BAD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2B5B"/>
    <w:rsid w:val="006345A2"/>
    <w:rsid w:val="0064077E"/>
    <w:rsid w:val="00643975"/>
    <w:rsid w:val="00643A48"/>
    <w:rsid w:val="00646E27"/>
    <w:rsid w:val="00651945"/>
    <w:rsid w:val="006523ED"/>
    <w:rsid w:val="00652ED5"/>
    <w:rsid w:val="00653287"/>
    <w:rsid w:val="006547C7"/>
    <w:rsid w:val="0065662C"/>
    <w:rsid w:val="00657E8F"/>
    <w:rsid w:val="00672060"/>
    <w:rsid w:val="00677ABC"/>
    <w:rsid w:val="00683D4D"/>
    <w:rsid w:val="00684448"/>
    <w:rsid w:val="00685E6F"/>
    <w:rsid w:val="00686BC6"/>
    <w:rsid w:val="00694F6A"/>
    <w:rsid w:val="006A4793"/>
    <w:rsid w:val="006B3BC9"/>
    <w:rsid w:val="006C5415"/>
    <w:rsid w:val="006C5CF8"/>
    <w:rsid w:val="006C7AA7"/>
    <w:rsid w:val="006C7FF1"/>
    <w:rsid w:val="006D2581"/>
    <w:rsid w:val="006D3199"/>
    <w:rsid w:val="006E0011"/>
    <w:rsid w:val="006E02BD"/>
    <w:rsid w:val="006E5214"/>
    <w:rsid w:val="006E5890"/>
    <w:rsid w:val="0070791D"/>
    <w:rsid w:val="00707FE2"/>
    <w:rsid w:val="007116AD"/>
    <w:rsid w:val="007130B3"/>
    <w:rsid w:val="007130B9"/>
    <w:rsid w:val="00713B66"/>
    <w:rsid w:val="00716C28"/>
    <w:rsid w:val="00722769"/>
    <w:rsid w:val="00724AB4"/>
    <w:rsid w:val="00724B7F"/>
    <w:rsid w:val="0072545E"/>
    <w:rsid w:val="00736D02"/>
    <w:rsid w:val="00750AC7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816AB"/>
    <w:rsid w:val="0078214A"/>
    <w:rsid w:val="007850CF"/>
    <w:rsid w:val="00785336"/>
    <w:rsid w:val="00787A66"/>
    <w:rsid w:val="00793F76"/>
    <w:rsid w:val="007A322C"/>
    <w:rsid w:val="007A43E7"/>
    <w:rsid w:val="007A6B6D"/>
    <w:rsid w:val="007A76B5"/>
    <w:rsid w:val="007B5BC9"/>
    <w:rsid w:val="007C2B65"/>
    <w:rsid w:val="007C34B7"/>
    <w:rsid w:val="007C55C7"/>
    <w:rsid w:val="007C6388"/>
    <w:rsid w:val="007D1B09"/>
    <w:rsid w:val="007D1CD6"/>
    <w:rsid w:val="007E0231"/>
    <w:rsid w:val="007F4119"/>
    <w:rsid w:val="007F59EB"/>
    <w:rsid w:val="00800CB3"/>
    <w:rsid w:val="00802546"/>
    <w:rsid w:val="008113A5"/>
    <w:rsid w:val="00826953"/>
    <w:rsid w:val="00831A87"/>
    <w:rsid w:val="00832050"/>
    <w:rsid w:val="00833128"/>
    <w:rsid w:val="00844F18"/>
    <w:rsid w:val="008460F9"/>
    <w:rsid w:val="00853701"/>
    <w:rsid w:val="008565D9"/>
    <w:rsid w:val="00857416"/>
    <w:rsid w:val="0085756C"/>
    <w:rsid w:val="008629A0"/>
    <w:rsid w:val="008630B3"/>
    <w:rsid w:val="008631DF"/>
    <w:rsid w:val="00864D42"/>
    <w:rsid w:val="00865582"/>
    <w:rsid w:val="00867E04"/>
    <w:rsid w:val="00876B34"/>
    <w:rsid w:val="00877295"/>
    <w:rsid w:val="008823E5"/>
    <w:rsid w:val="008A3E0C"/>
    <w:rsid w:val="008A40AC"/>
    <w:rsid w:val="008A691B"/>
    <w:rsid w:val="008B5194"/>
    <w:rsid w:val="008B6214"/>
    <w:rsid w:val="008B6284"/>
    <w:rsid w:val="008C0EBA"/>
    <w:rsid w:val="008C2933"/>
    <w:rsid w:val="008C415A"/>
    <w:rsid w:val="008C65BA"/>
    <w:rsid w:val="008D4932"/>
    <w:rsid w:val="008D5310"/>
    <w:rsid w:val="008D6BCD"/>
    <w:rsid w:val="008E2063"/>
    <w:rsid w:val="008E5412"/>
    <w:rsid w:val="008F10B2"/>
    <w:rsid w:val="009012AA"/>
    <w:rsid w:val="00902112"/>
    <w:rsid w:val="009031FA"/>
    <w:rsid w:val="00907F41"/>
    <w:rsid w:val="00910C70"/>
    <w:rsid w:val="00913D72"/>
    <w:rsid w:val="009161CD"/>
    <w:rsid w:val="00917696"/>
    <w:rsid w:val="00921D79"/>
    <w:rsid w:val="00926091"/>
    <w:rsid w:val="00931697"/>
    <w:rsid w:val="00931DF8"/>
    <w:rsid w:val="00932EF0"/>
    <w:rsid w:val="009346AC"/>
    <w:rsid w:val="009403B1"/>
    <w:rsid w:val="00945F0F"/>
    <w:rsid w:val="00946D51"/>
    <w:rsid w:val="00952F42"/>
    <w:rsid w:val="00963F1B"/>
    <w:rsid w:val="00965500"/>
    <w:rsid w:val="009661D1"/>
    <w:rsid w:val="0096665E"/>
    <w:rsid w:val="00967C96"/>
    <w:rsid w:val="00973DBB"/>
    <w:rsid w:val="00990BC8"/>
    <w:rsid w:val="00991709"/>
    <w:rsid w:val="009923A1"/>
    <w:rsid w:val="00992C41"/>
    <w:rsid w:val="00995A9D"/>
    <w:rsid w:val="00997E42"/>
    <w:rsid w:val="009A0C69"/>
    <w:rsid w:val="009A58BE"/>
    <w:rsid w:val="009B09A4"/>
    <w:rsid w:val="009C728C"/>
    <w:rsid w:val="009D0E56"/>
    <w:rsid w:val="009D120F"/>
    <w:rsid w:val="009D1AB8"/>
    <w:rsid w:val="009D7E16"/>
    <w:rsid w:val="009E06E7"/>
    <w:rsid w:val="009E3A78"/>
    <w:rsid w:val="009F69BD"/>
    <w:rsid w:val="00A00741"/>
    <w:rsid w:val="00A02F7D"/>
    <w:rsid w:val="00A0308D"/>
    <w:rsid w:val="00A03519"/>
    <w:rsid w:val="00A03BFE"/>
    <w:rsid w:val="00A04F9F"/>
    <w:rsid w:val="00A05FC4"/>
    <w:rsid w:val="00A0781E"/>
    <w:rsid w:val="00A10AF8"/>
    <w:rsid w:val="00A16362"/>
    <w:rsid w:val="00A21EC3"/>
    <w:rsid w:val="00A262D7"/>
    <w:rsid w:val="00A263D9"/>
    <w:rsid w:val="00A3716A"/>
    <w:rsid w:val="00A378CA"/>
    <w:rsid w:val="00A578D7"/>
    <w:rsid w:val="00A60BEE"/>
    <w:rsid w:val="00A62D0B"/>
    <w:rsid w:val="00A75BA3"/>
    <w:rsid w:val="00A75C60"/>
    <w:rsid w:val="00A76096"/>
    <w:rsid w:val="00A76AFE"/>
    <w:rsid w:val="00A92010"/>
    <w:rsid w:val="00A92305"/>
    <w:rsid w:val="00A93581"/>
    <w:rsid w:val="00A947DF"/>
    <w:rsid w:val="00A94D65"/>
    <w:rsid w:val="00A94FA1"/>
    <w:rsid w:val="00A9515D"/>
    <w:rsid w:val="00A95804"/>
    <w:rsid w:val="00A96129"/>
    <w:rsid w:val="00A96465"/>
    <w:rsid w:val="00AA0403"/>
    <w:rsid w:val="00AB370F"/>
    <w:rsid w:val="00AB4BBB"/>
    <w:rsid w:val="00AB7D63"/>
    <w:rsid w:val="00AC1751"/>
    <w:rsid w:val="00AC32FD"/>
    <w:rsid w:val="00AC3F8C"/>
    <w:rsid w:val="00AC65DD"/>
    <w:rsid w:val="00AD0333"/>
    <w:rsid w:val="00AD2C62"/>
    <w:rsid w:val="00AD48BB"/>
    <w:rsid w:val="00AD4973"/>
    <w:rsid w:val="00AD63C6"/>
    <w:rsid w:val="00AE3016"/>
    <w:rsid w:val="00AE33EE"/>
    <w:rsid w:val="00AE5696"/>
    <w:rsid w:val="00AF68D8"/>
    <w:rsid w:val="00AF70C8"/>
    <w:rsid w:val="00AF77CC"/>
    <w:rsid w:val="00B06334"/>
    <w:rsid w:val="00B07ACB"/>
    <w:rsid w:val="00B21A00"/>
    <w:rsid w:val="00B24439"/>
    <w:rsid w:val="00B310C0"/>
    <w:rsid w:val="00B3146D"/>
    <w:rsid w:val="00B43A38"/>
    <w:rsid w:val="00B4415B"/>
    <w:rsid w:val="00B44DD6"/>
    <w:rsid w:val="00B474D7"/>
    <w:rsid w:val="00B51916"/>
    <w:rsid w:val="00B54356"/>
    <w:rsid w:val="00B55C08"/>
    <w:rsid w:val="00B6425A"/>
    <w:rsid w:val="00B677FD"/>
    <w:rsid w:val="00B7183F"/>
    <w:rsid w:val="00B75B0E"/>
    <w:rsid w:val="00B77FF1"/>
    <w:rsid w:val="00B81809"/>
    <w:rsid w:val="00B84D71"/>
    <w:rsid w:val="00B908B9"/>
    <w:rsid w:val="00B90FBA"/>
    <w:rsid w:val="00B9230B"/>
    <w:rsid w:val="00B93715"/>
    <w:rsid w:val="00BA167D"/>
    <w:rsid w:val="00BA28F2"/>
    <w:rsid w:val="00BA2D42"/>
    <w:rsid w:val="00BA6695"/>
    <w:rsid w:val="00BA68F7"/>
    <w:rsid w:val="00BB667F"/>
    <w:rsid w:val="00BB6F68"/>
    <w:rsid w:val="00BC51BD"/>
    <w:rsid w:val="00BC79DA"/>
    <w:rsid w:val="00BD4062"/>
    <w:rsid w:val="00BF02F9"/>
    <w:rsid w:val="00BF0CC5"/>
    <w:rsid w:val="00BF20C7"/>
    <w:rsid w:val="00BF27B2"/>
    <w:rsid w:val="00BF38AB"/>
    <w:rsid w:val="00BF3DC2"/>
    <w:rsid w:val="00C0298E"/>
    <w:rsid w:val="00C03D27"/>
    <w:rsid w:val="00C05516"/>
    <w:rsid w:val="00C12666"/>
    <w:rsid w:val="00C1552A"/>
    <w:rsid w:val="00C16FCA"/>
    <w:rsid w:val="00C17C46"/>
    <w:rsid w:val="00C22E87"/>
    <w:rsid w:val="00C24EB9"/>
    <w:rsid w:val="00C26C96"/>
    <w:rsid w:val="00C3481E"/>
    <w:rsid w:val="00C34FDE"/>
    <w:rsid w:val="00C43F63"/>
    <w:rsid w:val="00C47535"/>
    <w:rsid w:val="00C51A31"/>
    <w:rsid w:val="00C52B45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91835"/>
    <w:rsid w:val="00CA3FD1"/>
    <w:rsid w:val="00CB10DE"/>
    <w:rsid w:val="00CB4293"/>
    <w:rsid w:val="00CD052E"/>
    <w:rsid w:val="00CD4B38"/>
    <w:rsid w:val="00CD4EE9"/>
    <w:rsid w:val="00CE0355"/>
    <w:rsid w:val="00CE0AAE"/>
    <w:rsid w:val="00CE10CD"/>
    <w:rsid w:val="00CE3C0E"/>
    <w:rsid w:val="00CE6548"/>
    <w:rsid w:val="00CE747B"/>
    <w:rsid w:val="00CF134E"/>
    <w:rsid w:val="00CF6813"/>
    <w:rsid w:val="00D0315C"/>
    <w:rsid w:val="00D21374"/>
    <w:rsid w:val="00D234A5"/>
    <w:rsid w:val="00D235FF"/>
    <w:rsid w:val="00D313C2"/>
    <w:rsid w:val="00D31EDE"/>
    <w:rsid w:val="00D350BB"/>
    <w:rsid w:val="00D3633E"/>
    <w:rsid w:val="00D41397"/>
    <w:rsid w:val="00D45FB0"/>
    <w:rsid w:val="00D502D1"/>
    <w:rsid w:val="00D50B5E"/>
    <w:rsid w:val="00D52CE0"/>
    <w:rsid w:val="00D52D44"/>
    <w:rsid w:val="00D612E9"/>
    <w:rsid w:val="00D65B04"/>
    <w:rsid w:val="00D67CBA"/>
    <w:rsid w:val="00D70D13"/>
    <w:rsid w:val="00D71B6C"/>
    <w:rsid w:val="00D82429"/>
    <w:rsid w:val="00D829A1"/>
    <w:rsid w:val="00D9660B"/>
    <w:rsid w:val="00DA2AC9"/>
    <w:rsid w:val="00DA4953"/>
    <w:rsid w:val="00DA4D93"/>
    <w:rsid w:val="00DA6435"/>
    <w:rsid w:val="00DB0AC6"/>
    <w:rsid w:val="00DB1C63"/>
    <w:rsid w:val="00DB37D1"/>
    <w:rsid w:val="00DB6CB3"/>
    <w:rsid w:val="00DD7114"/>
    <w:rsid w:val="00DD7319"/>
    <w:rsid w:val="00DE2626"/>
    <w:rsid w:val="00DE7234"/>
    <w:rsid w:val="00DF477F"/>
    <w:rsid w:val="00DF79E5"/>
    <w:rsid w:val="00E0038B"/>
    <w:rsid w:val="00E030EA"/>
    <w:rsid w:val="00E10720"/>
    <w:rsid w:val="00E11C03"/>
    <w:rsid w:val="00E13BAA"/>
    <w:rsid w:val="00E1606C"/>
    <w:rsid w:val="00E204C6"/>
    <w:rsid w:val="00E21488"/>
    <w:rsid w:val="00E21E5F"/>
    <w:rsid w:val="00E311FA"/>
    <w:rsid w:val="00E3136A"/>
    <w:rsid w:val="00E356BF"/>
    <w:rsid w:val="00E44F29"/>
    <w:rsid w:val="00E466C3"/>
    <w:rsid w:val="00E50DC4"/>
    <w:rsid w:val="00E51D32"/>
    <w:rsid w:val="00E52282"/>
    <w:rsid w:val="00E54677"/>
    <w:rsid w:val="00E56BC3"/>
    <w:rsid w:val="00E57D75"/>
    <w:rsid w:val="00E601CF"/>
    <w:rsid w:val="00E60B9A"/>
    <w:rsid w:val="00E613EB"/>
    <w:rsid w:val="00E63DD7"/>
    <w:rsid w:val="00E64D80"/>
    <w:rsid w:val="00E653F7"/>
    <w:rsid w:val="00E67CDA"/>
    <w:rsid w:val="00E72718"/>
    <w:rsid w:val="00E74208"/>
    <w:rsid w:val="00E810B5"/>
    <w:rsid w:val="00E81C38"/>
    <w:rsid w:val="00E85523"/>
    <w:rsid w:val="00E874E1"/>
    <w:rsid w:val="00E8779F"/>
    <w:rsid w:val="00E90C49"/>
    <w:rsid w:val="00E91574"/>
    <w:rsid w:val="00E94461"/>
    <w:rsid w:val="00E94B49"/>
    <w:rsid w:val="00E956BA"/>
    <w:rsid w:val="00E958ED"/>
    <w:rsid w:val="00E96FBA"/>
    <w:rsid w:val="00EA2D96"/>
    <w:rsid w:val="00EA5B3E"/>
    <w:rsid w:val="00EB4B35"/>
    <w:rsid w:val="00ED0E09"/>
    <w:rsid w:val="00ED7A3F"/>
    <w:rsid w:val="00ED7B18"/>
    <w:rsid w:val="00EE1D8F"/>
    <w:rsid w:val="00EE7898"/>
    <w:rsid w:val="00EF1AEA"/>
    <w:rsid w:val="00EF1EC1"/>
    <w:rsid w:val="00EF65F4"/>
    <w:rsid w:val="00EF663D"/>
    <w:rsid w:val="00F00129"/>
    <w:rsid w:val="00F0250D"/>
    <w:rsid w:val="00F11E39"/>
    <w:rsid w:val="00F16669"/>
    <w:rsid w:val="00F27C0E"/>
    <w:rsid w:val="00F30192"/>
    <w:rsid w:val="00F350FA"/>
    <w:rsid w:val="00F36D01"/>
    <w:rsid w:val="00F415DF"/>
    <w:rsid w:val="00F47F6D"/>
    <w:rsid w:val="00F51331"/>
    <w:rsid w:val="00F53042"/>
    <w:rsid w:val="00F55FC8"/>
    <w:rsid w:val="00F662E5"/>
    <w:rsid w:val="00F71CD5"/>
    <w:rsid w:val="00F74DAD"/>
    <w:rsid w:val="00F81892"/>
    <w:rsid w:val="00F86F2A"/>
    <w:rsid w:val="00F91832"/>
    <w:rsid w:val="00F951C7"/>
    <w:rsid w:val="00FA61A2"/>
    <w:rsid w:val="00FB0A18"/>
    <w:rsid w:val="00FC4BD4"/>
    <w:rsid w:val="00FC57EC"/>
    <w:rsid w:val="00FD3212"/>
    <w:rsid w:val="00FD4F76"/>
    <w:rsid w:val="00FE2828"/>
    <w:rsid w:val="00FE3A3A"/>
    <w:rsid w:val="00FE7249"/>
    <w:rsid w:val="00FF33D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A"/>
  </w:style>
  <w:style w:type="paragraph" w:styleId="1">
    <w:name w:val="heading 1"/>
    <w:basedOn w:val="a"/>
    <w:next w:val="a"/>
    <w:link w:val="10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rsid w:val="00FE7249"/>
  </w:style>
  <w:style w:type="paragraph" w:customStyle="1" w:styleId="formattexttopleveltext">
    <w:name w:val="formattext topleveltext"/>
    <w:basedOn w:val="a"/>
    <w:rsid w:val="00FE724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50AC7"/>
  </w:style>
  <w:style w:type="paragraph" w:customStyle="1" w:styleId="Default">
    <w:name w:val="Default"/>
    <w:rsid w:val="00750A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3">
    <w:name w:val="Гипертекстовая ссылка"/>
    <w:uiPriority w:val="99"/>
    <w:rsid w:val="00750AC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Style7">
    <w:name w:val="Style7"/>
    <w:basedOn w:val="a"/>
    <w:uiPriority w:val="99"/>
    <w:rsid w:val="00750AC7"/>
    <w:pPr>
      <w:widowControl w:val="0"/>
      <w:autoSpaceDE w:val="0"/>
      <w:autoSpaceDN w:val="0"/>
      <w:adjustRightInd w:val="0"/>
      <w:spacing w:line="307" w:lineRule="exact"/>
      <w:ind w:firstLine="648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750AC7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750AC7"/>
    <w:pPr>
      <w:widowControl w:val="0"/>
      <w:autoSpaceDE w:val="0"/>
      <w:autoSpaceDN w:val="0"/>
      <w:adjustRightInd w:val="0"/>
      <w:spacing w:line="295" w:lineRule="exact"/>
      <w:ind w:firstLine="670"/>
      <w:jc w:val="both"/>
    </w:pPr>
    <w:rPr>
      <w:sz w:val="24"/>
      <w:szCs w:val="24"/>
    </w:rPr>
  </w:style>
  <w:style w:type="table" w:customStyle="1" w:styleId="14">
    <w:name w:val="Сетка таблицы1"/>
    <w:basedOn w:val="a1"/>
    <w:next w:val="a3"/>
    <w:uiPriority w:val="59"/>
    <w:rsid w:val="00750A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rsid w:val="004E4968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E2FF-CAAF-490C-9145-70D1F454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2020-12-22T04:56:00Z</cp:lastPrinted>
  <dcterms:created xsi:type="dcterms:W3CDTF">2020-12-24T08:22:00Z</dcterms:created>
  <dcterms:modified xsi:type="dcterms:W3CDTF">2020-12-24T10:51:00Z</dcterms:modified>
</cp:coreProperties>
</file>