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1B" w:rsidRDefault="00627B1B" w:rsidP="00627B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1B" w:rsidRDefault="00627B1B" w:rsidP="00627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627B1B" w:rsidRDefault="00627B1B" w:rsidP="00627B1B">
      <w:pPr>
        <w:jc w:val="center"/>
        <w:rPr>
          <w:b/>
          <w:sz w:val="28"/>
          <w:szCs w:val="28"/>
        </w:rPr>
      </w:pPr>
    </w:p>
    <w:p w:rsidR="00627B1B" w:rsidRDefault="00627B1B" w:rsidP="00627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7B1B" w:rsidRDefault="00627B1B" w:rsidP="00627B1B">
      <w:pPr>
        <w:jc w:val="center"/>
        <w:rPr>
          <w:b/>
          <w:sz w:val="28"/>
          <w:szCs w:val="28"/>
        </w:rPr>
      </w:pPr>
    </w:p>
    <w:p w:rsidR="00627B1B" w:rsidRDefault="00627B1B" w:rsidP="00627B1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24.12.2020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175</w:t>
      </w:r>
    </w:p>
    <w:p w:rsidR="00627B1B" w:rsidRDefault="00627B1B" w:rsidP="00627B1B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F23252" w:rsidRPr="00F23252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 xml:space="preserve">Об утверждении порядка согласования и утверждения </w:t>
      </w:r>
    </w:p>
    <w:p w:rsidR="00053A54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>уставов создаваемых (действующих) казачьих обществ</w:t>
      </w:r>
    </w:p>
    <w:p w:rsidR="00F23252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F23252" w:rsidRPr="00E13BAA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9923A1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53A54">
        <w:rPr>
          <w:sz w:val="28"/>
          <w:szCs w:val="28"/>
          <w:lang w:eastAsia="ar-SA"/>
        </w:rPr>
        <w:t xml:space="preserve">В  соответствии  с   </w:t>
      </w:r>
      <w:r w:rsidR="00053A54" w:rsidRPr="00053A54">
        <w:rPr>
          <w:sz w:val="28"/>
          <w:szCs w:val="28"/>
        </w:rPr>
        <w:t>Указ</w:t>
      </w:r>
      <w:r w:rsidR="00F23252">
        <w:rPr>
          <w:sz w:val="28"/>
          <w:szCs w:val="28"/>
        </w:rPr>
        <w:t>ом</w:t>
      </w:r>
      <w:r w:rsidR="00053A54" w:rsidRPr="00053A54">
        <w:rPr>
          <w:sz w:val="28"/>
          <w:szCs w:val="28"/>
        </w:rPr>
        <w:t xml:space="preserve"> Президента Российской Федерации от 15 июня 1992 года № 632 «О мерах по реализации Закона Российской Федерации «О реабилитации репрессированных народов»  в отношении казачества»</w:t>
      </w:r>
      <w:r w:rsidR="00F23252">
        <w:rPr>
          <w:sz w:val="28"/>
          <w:szCs w:val="28"/>
        </w:rPr>
        <w:t xml:space="preserve">, Федеральным законом </w:t>
      </w:r>
      <w:r w:rsidR="00F23252" w:rsidRPr="00F23252">
        <w:rPr>
          <w:sz w:val="28"/>
          <w:szCs w:val="28"/>
        </w:rPr>
        <w:t>от 5 декабря 2005 года</w:t>
      </w:r>
      <w:r w:rsidR="00F23252">
        <w:rPr>
          <w:sz w:val="28"/>
          <w:szCs w:val="28"/>
        </w:rPr>
        <w:t xml:space="preserve"> </w:t>
      </w:r>
      <w:r w:rsidR="00F23252" w:rsidRPr="00F23252">
        <w:rPr>
          <w:sz w:val="28"/>
          <w:szCs w:val="28"/>
        </w:rPr>
        <w:t>№ 154-ФЗ «О государственной службе российского казачества»</w:t>
      </w:r>
      <w:r w:rsidR="00F23252">
        <w:rPr>
          <w:sz w:val="28"/>
          <w:szCs w:val="28"/>
        </w:rPr>
        <w:t xml:space="preserve">, </w:t>
      </w:r>
      <w:r w:rsidR="00053A54" w:rsidRPr="00053A54">
        <w:rPr>
          <w:sz w:val="28"/>
          <w:szCs w:val="28"/>
        </w:rPr>
        <w:t xml:space="preserve">  </w:t>
      </w:r>
      <w:r w:rsidR="00F23252" w:rsidRPr="00F23252">
        <w:rPr>
          <w:sz w:val="28"/>
          <w:szCs w:val="28"/>
        </w:rPr>
        <w:t>приказом Федерального агентства по делам национальностей России от 6 апреля 2020 № 45 «Об утверждении Типового положения о согласовании и утверждении уставов казачьих обществ»</w:t>
      </w:r>
      <w:r w:rsidR="00053A54" w:rsidRPr="00053A54">
        <w:rPr>
          <w:sz w:val="28"/>
          <w:szCs w:val="28"/>
        </w:rPr>
        <w:t xml:space="preserve">, в целях организации и совершенствования работы по согласованию и утверждению уставов казачьих обществ в </w:t>
      </w:r>
      <w:r w:rsidR="00627B1B">
        <w:rPr>
          <w:sz w:val="28"/>
          <w:szCs w:val="28"/>
        </w:rPr>
        <w:t>Пролетарском</w:t>
      </w:r>
      <w:r w:rsidR="00053A54" w:rsidRPr="00053A54">
        <w:rPr>
          <w:sz w:val="28"/>
          <w:szCs w:val="28"/>
        </w:rPr>
        <w:t xml:space="preserve"> сельском поселении Кореновского района</w:t>
      </w:r>
      <w:r w:rsidR="002D6077" w:rsidRPr="00876B34">
        <w:rPr>
          <w:sz w:val="28"/>
          <w:szCs w:val="28"/>
          <w:lang w:eastAsia="ar-SA"/>
        </w:rPr>
        <w:t>,</w:t>
      </w:r>
      <w:r w:rsidR="00D45FB0" w:rsidRPr="00876B34">
        <w:rPr>
          <w:sz w:val="28"/>
          <w:szCs w:val="28"/>
          <w:lang w:eastAsia="ar-SA"/>
        </w:rPr>
        <w:t xml:space="preserve"> </w:t>
      </w:r>
      <w:r w:rsidR="00DA4953" w:rsidRPr="00876B34">
        <w:rPr>
          <w:sz w:val="28"/>
          <w:szCs w:val="28"/>
          <w:lang w:eastAsia="ar-SA"/>
        </w:rPr>
        <w:t xml:space="preserve">администрация </w:t>
      </w:r>
      <w:r w:rsidR="00627B1B">
        <w:rPr>
          <w:sz w:val="28"/>
          <w:szCs w:val="28"/>
          <w:lang w:eastAsia="ar-SA"/>
        </w:rPr>
        <w:t>Пролетарского</w:t>
      </w:r>
      <w:r w:rsidR="00DA4953" w:rsidRPr="00876B34">
        <w:rPr>
          <w:sz w:val="28"/>
          <w:szCs w:val="28"/>
          <w:lang w:eastAsia="ar-SA"/>
        </w:rPr>
        <w:t xml:space="preserve"> сельского поселения Кореновского</w:t>
      </w:r>
      <w:r w:rsidR="00DA4953" w:rsidRPr="009923A1">
        <w:rPr>
          <w:sz w:val="28"/>
          <w:szCs w:val="28"/>
          <w:lang w:eastAsia="ar-SA"/>
        </w:rPr>
        <w:t xml:space="preserve"> района 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E13BAA" w:rsidRPr="00E13BAA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13BAA" w:rsidRPr="00E13BAA">
        <w:rPr>
          <w:sz w:val="28"/>
          <w:szCs w:val="28"/>
          <w:lang w:eastAsia="ar-SA"/>
        </w:rPr>
        <w:t xml:space="preserve">Утвердить </w:t>
      </w:r>
      <w:r w:rsidR="00F23252" w:rsidRPr="00F23252">
        <w:rPr>
          <w:sz w:val="28"/>
          <w:szCs w:val="28"/>
          <w:lang w:eastAsia="ar-SA"/>
        </w:rPr>
        <w:t>Порядок согласования и утверждения уставов создаваемых (действующих) казачьих обществ</w:t>
      </w:r>
      <w:r w:rsidR="00E13BAA" w:rsidRPr="00E13BAA">
        <w:rPr>
          <w:sz w:val="28"/>
          <w:szCs w:val="28"/>
          <w:lang w:eastAsia="ar-SA"/>
        </w:rPr>
        <w:t xml:space="preserve"> (прилагается).</w:t>
      </w:r>
    </w:p>
    <w:p w:rsidR="00357175" w:rsidRPr="009923A1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E13BAA">
        <w:rPr>
          <w:sz w:val="28"/>
          <w:szCs w:val="28"/>
          <w:lang w:eastAsia="ar-SA"/>
        </w:rPr>
        <w:t>2.</w:t>
      </w:r>
      <w:r w:rsidR="00876B34">
        <w:rPr>
          <w:sz w:val="28"/>
          <w:szCs w:val="28"/>
          <w:lang w:eastAsia="ar-SA"/>
        </w:rPr>
        <w:t xml:space="preserve"> </w:t>
      </w:r>
      <w:r w:rsidR="002F0A8D" w:rsidRPr="009923A1">
        <w:rPr>
          <w:sz w:val="28"/>
          <w:szCs w:val="28"/>
          <w:lang w:eastAsia="ar-SA"/>
        </w:rPr>
        <w:t xml:space="preserve"> 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627B1B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627B1B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27B1B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 w:rsidR="00D45FB0"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 w:rsidR="00D45FB0"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B51916" w:rsidRPr="009923A1" w:rsidRDefault="008C2D40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51916"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C2D40" w:rsidRDefault="008C2D40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B1B" w:rsidRDefault="00627B1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B1B" w:rsidRDefault="00627B1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91" w:rsidRDefault="008B3B91" w:rsidP="008B3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B3B91" w:rsidRDefault="008B3B91" w:rsidP="008B3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B3B91" w:rsidRDefault="008B3B91" w:rsidP="008B3B9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8B3B91" w:rsidRDefault="008B3B91" w:rsidP="008B3B91">
      <w:pPr>
        <w:jc w:val="center"/>
        <w:rPr>
          <w:b/>
          <w:sz w:val="28"/>
          <w:szCs w:val="28"/>
        </w:rPr>
      </w:pPr>
    </w:p>
    <w:p w:rsidR="008B3B91" w:rsidRDefault="008B3B91" w:rsidP="008B3B91">
      <w:pPr>
        <w:jc w:val="center"/>
        <w:rPr>
          <w:b/>
          <w:sz w:val="28"/>
          <w:szCs w:val="28"/>
        </w:rPr>
      </w:pPr>
    </w:p>
    <w:p w:rsidR="008B3B91" w:rsidRDefault="008B3B91" w:rsidP="008B3B91">
      <w:pPr>
        <w:jc w:val="center"/>
        <w:rPr>
          <w:b/>
          <w:sz w:val="28"/>
          <w:szCs w:val="28"/>
        </w:rPr>
      </w:pPr>
    </w:p>
    <w:p w:rsidR="008B3B91" w:rsidRDefault="008B3B91" w:rsidP="008B3B91">
      <w:pPr>
        <w:jc w:val="center"/>
        <w:rPr>
          <w:b/>
          <w:sz w:val="28"/>
          <w:szCs w:val="28"/>
        </w:rPr>
      </w:pPr>
    </w:p>
    <w:p w:rsidR="008B3B91" w:rsidRDefault="008B3B91" w:rsidP="008B3B91">
      <w:pPr>
        <w:jc w:val="center"/>
        <w:rPr>
          <w:b/>
          <w:sz w:val="28"/>
          <w:szCs w:val="28"/>
        </w:rPr>
      </w:pPr>
    </w:p>
    <w:p w:rsidR="008B3B91" w:rsidRDefault="008B3B91" w:rsidP="008B3B91">
      <w:pPr>
        <w:jc w:val="center"/>
        <w:rPr>
          <w:b/>
          <w:sz w:val="28"/>
          <w:szCs w:val="28"/>
        </w:rPr>
      </w:pPr>
    </w:p>
    <w:p w:rsidR="008B3B91" w:rsidRDefault="008B3B91" w:rsidP="008B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B3B91" w:rsidRPr="008B3B91" w:rsidRDefault="008B3B91" w:rsidP="008B3B91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24 декабря 2020  года  № 175 </w:t>
      </w:r>
      <w:r w:rsidRPr="008B3B91">
        <w:rPr>
          <w:sz w:val="28"/>
          <w:szCs w:val="28"/>
        </w:rPr>
        <w:t>«</w:t>
      </w:r>
      <w:r w:rsidRPr="008B3B91">
        <w:rPr>
          <w:sz w:val="28"/>
          <w:szCs w:val="28"/>
          <w:lang w:eastAsia="ar-SA"/>
        </w:rPr>
        <w:t xml:space="preserve">Об утверждении порядка согласования и утверждения </w:t>
      </w:r>
    </w:p>
    <w:p w:rsidR="008B3B91" w:rsidRPr="008B3B91" w:rsidRDefault="008B3B91" w:rsidP="008B3B91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8B3B91">
        <w:rPr>
          <w:sz w:val="28"/>
          <w:szCs w:val="28"/>
          <w:lang w:eastAsia="ar-SA"/>
        </w:rPr>
        <w:t>уставов создаваемых (действующих) казачьих обществ</w:t>
      </w:r>
      <w:r w:rsidRPr="008B3B91">
        <w:rPr>
          <w:sz w:val="28"/>
          <w:szCs w:val="28"/>
        </w:rPr>
        <w:t>»</w:t>
      </w:r>
    </w:p>
    <w:p w:rsidR="008B3B91" w:rsidRDefault="008B3B91" w:rsidP="008B3B91">
      <w:pPr>
        <w:jc w:val="center"/>
        <w:rPr>
          <w:sz w:val="28"/>
          <w:szCs w:val="28"/>
        </w:rPr>
      </w:pPr>
    </w:p>
    <w:p w:rsidR="008B3B91" w:rsidRDefault="008B3B91" w:rsidP="008B3B91">
      <w:pPr>
        <w:jc w:val="center"/>
        <w:rPr>
          <w:sz w:val="28"/>
          <w:szCs w:val="28"/>
        </w:rPr>
      </w:pPr>
    </w:p>
    <w:p w:rsidR="008B3B91" w:rsidRDefault="008B3B91" w:rsidP="008B3B91">
      <w:pPr>
        <w:jc w:val="both"/>
        <w:rPr>
          <w:sz w:val="28"/>
          <w:szCs w:val="28"/>
        </w:rPr>
      </w:pPr>
    </w:p>
    <w:p w:rsidR="008B3B91" w:rsidRDefault="008B3B91" w:rsidP="008B3B91">
      <w:pPr>
        <w:jc w:val="both"/>
        <w:rPr>
          <w:sz w:val="28"/>
          <w:szCs w:val="28"/>
        </w:rPr>
      </w:pP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8B3B91" w:rsidRDefault="008B3B91" w:rsidP="008B3B91">
      <w:pPr>
        <w:jc w:val="both"/>
        <w:rPr>
          <w:sz w:val="28"/>
          <w:szCs w:val="28"/>
        </w:rPr>
      </w:pPr>
    </w:p>
    <w:p w:rsidR="008B3B91" w:rsidRDefault="008B3B91" w:rsidP="008B3B91">
      <w:pPr>
        <w:jc w:val="both"/>
        <w:rPr>
          <w:sz w:val="28"/>
          <w:szCs w:val="28"/>
        </w:rPr>
      </w:pPr>
    </w:p>
    <w:p w:rsidR="008B3B91" w:rsidRDefault="008B3B91" w:rsidP="008B3B91">
      <w:pPr>
        <w:jc w:val="both"/>
        <w:rPr>
          <w:sz w:val="28"/>
          <w:szCs w:val="28"/>
        </w:rPr>
      </w:pP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3B91" w:rsidRDefault="008B3B91" w:rsidP="008B3B9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8B3B91" w:rsidRDefault="008B3B91" w:rsidP="008B3B91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9923A1" w:rsidRDefault="005A4098" w:rsidP="008B3B91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ПРИЛОЖЕНИЕ</w:t>
      </w:r>
      <w:r w:rsidR="00651945" w:rsidRPr="009923A1">
        <w:rPr>
          <w:rFonts w:eastAsia="TimesNewRomanPSMT"/>
          <w:sz w:val="28"/>
          <w:szCs w:val="28"/>
        </w:rPr>
        <w:t xml:space="preserve"> </w:t>
      </w: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9923A1" w:rsidRDefault="00627B1B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9923A1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D45FB0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627B1B">
        <w:rPr>
          <w:rFonts w:eastAsia="TimesNewRomanPSMT"/>
          <w:sz w:val="28"/>
          <w:szCs w:val="28"/>
        </w:rPr>
        <w:t>24</w:t>
      </w:r>
      <w:r w:rsidR="00BD1413">
        <w:rPr>
          <w:rFonts w:eastAsia="TimesNewRomanPSMT"/>
          <w:sz w:val="28"/>
          <w:szCs w:val="28"/>
        </w:rPr>
        <w:t xml:space="preserve"> декабря </w:t>
      </w:r>
      <w:r w:rsidRPr="009923A1">
        <w:rPr>
          <w:rFonts w:eastAsia="TimesNewRomanPSMT"/>
          <w:sz w:val="28"/>
          <w:szCs w:val="28"/>
        </w:rPr>
        <w:t>20</w:t>
      </w:r>
      <w:r w:rsidR="008B6284">
        <w:rPr>
          <w:rFonts w:eastAsia="TimesNewRomanPSMT"/>
          <w:sz w:val="28"/>
          <w:szCs w:val="28"/>
        </w:rPr>
        <w:t>20</w:t>
      </w:r>
      <w:r w:rsidR="00DA4953" w:rsidRPr="009923A1">
        <w:rPr>
          <w:rFonts w:eastAsia="TimesNewRomanPSMT"/>
          <w:sz w:val="28"/>
          <w:szCs w:val="28"/>
        </w:rPr>
        <w:t xml:space="preserve"> </w:t>
      </w:r>
      <w:r w:rsidR="002F0A8D" w:rsidRPr="009923A1">
        <w:rPr>
          <w:rFonts w:eastAsia="TimesNewRomanPSMT"/>
          <w:sz w:val="28"/>
          <w:szCs w:val="28"/>
        </w:rPr>
        <w:t xml:space="preserve"> года </w:t>
      </w:r>
      <w:r w:rsidRPr="009923A1">
        <w:rPr>
          <w:rFonts w:eastAsia="TimesNewRomanPSMT"/>
          <w:sz w:val="28"/>
          <w:szCs w:val="28"/>
        </w:rPr>
        <w:t xml:space="preserve">  № </w:t>
      </w:r>
      <w:r w:rsidR="00627B1B">
        <w:rPr>
          <w:rFonts w:eastAsia="TimesNewRomanPSMT"/>
          <w:sz w:val="28"/>
          <w:szCs w:val="28"/>
        </w:rPr>
        <w:t>175</w:t>
      </w:r>
    </w:p>
    <w:p w:rsidR="000328BD" w:rsidRDefault="000328BD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28BD" w:rsidRDefault="000328BD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3BAA" w:rsidRPr="00E13BAA" w:rsidRDefault="00F23252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E13BAA" w:rsidRPr="00E13BAA">
        <w:rPr>
          <w:b/>
          <w:bCs/>
          <w:sz w:val="28"/>
          <w:szCs w:val="28"/>
        </w:rPr>
        <w:t xml:space="preserve"> </w:t>
      </w:r>
    </w:p>
    <w:p w:rsidR="00E13BAA" w:rsidRDefault="00F23252" w:rsidP="00F232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>согласования и утверждения</w:t>
      </w:r>
      <w:r>
        <w:rPr>
          <w:b/>
          <w:sz w:val="28"/>
          <w:szCs w:val="28"/>
          <w:lang w:eastAsia="ar-SA"/>
        </w:rPr>
        <w:t xml:space="preserve"> у</w:t>
      </w:r>
      <w:r w:rsidRPr="00F23252">
        <w:rPr>
          <w:b/>
          <w:sz w:val="28"/>
          <w:szCs w:val="28"/>
          <w:lang w:eastAsia="ar-SA"/>
        </w:rPr>
        <w:t xml:space="preserve">ставов создаваемых </w:t>
      </w:r>
      <w:r w:rsidR="000328BD">
        <w:rPr>
          <w:b/>
          <w:sz w:val="28"/>
          <w:szCs w:val="28"/>
          <w:lang w:eastAsia="ar-SA"/>
        </w:rPr>
        <w:t>(</w:t>
      </w:r>
      <w:r w:rsidRPr="00F23252">
        <w:rPr>
          <w:b/>
          <w:sz w:val="28"/>
          <w:szCs w:val="28"/>
          <w:lang w:eastAsia="ar-SA"/>
        </w:rPr>
        <w:t>действующих)</w:t>
      </w:r>
      <w:r w:rsidR="00627B1B">
        <w:rPr>
          <w:b/>
          <w:sz w:val="28"/>
          <w:szCs w:val="28"/>
          <w:lang w:eastAsia="ar-SA"/>
        </w:rPr>
        <w:t xml:space="preserve"> </w:t>
      </w:r>
      <w:r w:rsidRPr="00F23252">
        <w:rPr>
          <w:b/>
          <w:sz w:val="28"/>
          <w:szCs w:val="28"/>
          <w:lang w:eastAsia="ar-SA"/>
        </w:rPr>
        <w:t>казачьих обществ</w:t>
      </w:r>
    </w:p>
    <w:p w:rsidR="00F23252" w:rsidRDefault="00F23252" w:rsidP="00F232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</w:p>
    <w:p w:rsidR="00F23252" w:rsidRDefault="00F23252" w:rsidP="00F23252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23252">
        <w:rPr>
          <w:sz w:val="28"/>
          <w:szCs w:val="28"/>
          <w:lang w:eastAsia="ar-SA"/>
        </w:rPr>
        <w:t>Общие положения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Pr="00F23252" w:rsidRDefault="00F23252" w:rsidP="00F232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23252">
        <w:rPr>
          <w:rFonts w:ascii="Liberation Serif" w:hAnsi="Liberation Serif" w:cs="Calibri"/>
          <w:sz w:val="28"/>
          <w:szCs w:val="28"/>
        </w:rPr>
        <w:t>1.1</w:t>
      </w:r>
      <w:r>
        <w:rPr>
          <w:rFonts w:ascii="Liberation Serif" w:hAnsi="Liberation Serif" w:cs="Calibri"/>
          <w:sz w:val="28"/>
          <w:szCs w:val="28"/>
        </w:rPr>
        <w:t xml:space="preserve">. </w:t>
      </w:r>
      <w:r w:rsidRPr="00F23252">
        <w:rPr>
          <w:rFonts w:ascii="Liberation Serif" w:hAnsi="Liberation Serif" w:cs="Calibri"/>
          <w:sz w:val="28"/>
          <w:szCs w:val="28"/>
        </w:rPr>
        <w:t xml:space="preserve">Настоящий Порядок согласования и утверждения </w:t>
      </w:r>
      <w:r w:rsidRPr="00F23252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F23252">
        <w:rPr>
          <w:rFonts w:ascii="Liberation Serif" w:hAnsi="Liberation Serif" w:cs="Calibri"/>
          <w:sz w:val="28"/>
          <w:szCs w:val="28"/>
        </w:rPr>
        <w:t>уставов казачьих обществ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F23252">
        <w:rPr>
          <w:rFonts w:ascii="Liberation Serif" w:hAnsi="Liberation Serif" w:cs="Calibri"/>
          <w:sz w:val="28"/>
          <w:szCs w:val="28"/>
        </w:rPr>
        <w:t>(далее - Порядок)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F23252">
        <w:rPr>
          <w:rFonts w:ascii="Liberation Serif" w:hAnsi="Liberation Serif" w:cs="Calibri"/>
          <w:sz w:val="28"/>
          <w:szCs w:val="28"/>
        </w:rPr>
        <w:t xml:space="preserve">регулирует отношения, возникающие в связи с согласованием и утверждением </w:t>
      </w:r>
      <w:r>
        <w:rPr>
          <w:rFonts w:ascii="Liberation Serif" w:hAnsi="Liberation Serif" w:cs="Calibri"/>
          <w:sz w:val="28"/>
          <w:szCs w:val="28"/>
        </w:rPr>
        <w:t>у</w:t>
      </w:r>
      <w:r w:rsidRPr="00F23252">
        <w:rPr>
          <w:rFonts w:ascii="Liberation Serif" w:hAnsi="Liberation Serif" w:cs="Calibri"/>
          <w:sz w:val="28"/>
          <w:szCs w:val="28"/>
        </w:rPr>
        <w:t xml:space="preserve">ставов, </w:t>
      </w:r>
      <w:r w:rsidRPr="00F23252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F23252">
        <w:rPr>
          <w:rFonts w:ascii="Liberation Serif" w:hAnsi="Liberation Serif" w:cs="Calibri"/>
          <w:sz w:val="28"/>
          <w:szCs w:val="28"/>
        </w:rPr>
        <w:t>казачьих обществ.</w:t>
      </w:r>
    </w:p>
    <w:p w:rsidR="00F23252" w:rsidRPr="00F23252" w:rsidRDefault="00F23252" w:rsidP="00F23252">
      <w:pPr>
        <w:autoSpaceDE w:val="0"/>
        <w:autoSpaceDN w:val="0"/>
        <w:adjustRightInd w:val="0"/>
        <w:ind w:firstLine="709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1.2.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</w:t>
      </w:r>
      <w:r w:rsidRPr="00F23252">
        <w:rPr>
          <w:rFonts w:ascii="Liberation Serif" w:eastAsia="SimSun" w:hAnsi="Liberation Serif"/>
          <w:sz w:val="28"/>
          <w:szCs w:val="28"/>
          <w:lang w:eastAsia="zh-CN"/>
        </w:rPr>
        <w:br/>
        <w:t xml:space="preserve">№ 154-ФЗ «О государственной службе российского казачества», приказом Федерального агентства по делам национальностей России от 6 апреля 2020 года № 45 «Об утверждении Типового положения о согласовании и утверждении уставов казачьих обществ» и определяет </w:t>
      </w:r>
      <w:r w:rsidRPr="00F23252">
        <w:rPr>
          <w:rFonts w:ascii="Liberation Serif" w:eastAsia="SimSun" w:hAnsi="Liberation Serif" w:cs="Liberation Serif"/>
          <w:sz w:val="28"/>
          <w:szCs w:val="28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627B1B">
        <w:rPr>
          <w:rFonts w:ascii="Liberation Serif" w:eastAsia="SimSun" w:hAnsi="Liberation Serif" w:cs="Liberation Serif"/>
          <w:sz w:val="28"/>
          <w:szCs w:val="28"/>
        </w:rPr>
        <w:t>Пролетарского</w:t>
      </w:r>
      <w:r>
        <w:rPr>
          <w:rFonts w:ascii="Liberation Serif" w:eastAsia="SimSun" w:hAnsi="Liberation Serif" w:cs="Liberation Serif"/>
          <w:sz w:val="28"/>
          <w:szCs w:val="28"/>
        </w:rPr>
        <w:t xml:space="preserve"> сельского поселения Кореновского района</w:t>
      </w:r>
      <w:r w:rsidRPr="00F23252">
        <w:rPr>
          <w:rFonts w:ascii="Liberation Serif" w:eastAsia="SimSun" w:hAnsi="Liberation Serif" w:cs="Liberation Serif"/>
          <w:sz w:val="28"/>
          <w:szCs w:val="28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Default="00F23252" w:rsidP="00F23252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Согласование устава создаваемого (действующего) казачьего общества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2.1. Уставы хуторских, станичных, казачьих обществ, создаваемых (действующих) на территории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 </w:t>
      </w:r>
      <w:r w:rsidRPr="00F23252">
        <w:rPr>
          <w:rFonts w:eastAsia="SimSun"/>
          <w:sz w:val="28"/>
          <w:szCs w:val="28"/>
          <w:lang w:eastAsia="en-US"/>
        </w:rPr>
        <w:t>(далее – уставы казачьих обществ),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</w:t>
      </w:r>
      <w:r w:rsidRPr="00F23252">
        <w:rPr>
          <w:rFonts w:eastAsia="SimSun"/>
          <w:sz w:val="28"/>
          <w:szCs w:val="28"/>
          <w:lang w:eastAsia="en-US"/>
        </w:rPr>
        <w:lastRenderedPageBreak/>
        <w:t>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2.3. Согласование уставов казачьих обществ осуществляется после: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К представлению прилагаются: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устав казачьего общества в новой редакции.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К представлению прилагаются: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устав казачьего общества в новой редакции.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</w:t>
      </w:r>
      <w:r w:rsidRPr="00F23252">
        <w:rPr>
          <w:rFonts w:eastAsia="SimSun"/>
          <w:sz w:val="28"/>
          <w:szCs w:val="28"/>
          <w:lang w:eastAsia="en-US"/>
        </w:rPr>
        <w:lastRenderedPageBreak/>
        <w:t>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2.9. По истечении срока, установленного </w:t>
      </w:r>
      <w:hyperlink r:id="rId9" w:history="1">
        <w:r w:rsidRPr="00F23252">
          <w:rPr>
            <w:rFonts w:eastAsia="SimSun"/>
            <w:sz w:val="28"/>
            <w:szCs w:val="28"/>
            <w:lang w:eastAsia="en-US"/>
          </w:rPr>
          <w:t>пунктом 2.8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>
        <w:rPr>
          <w:rFonts w:eastAsia="SimSun"/>
          <w:sz w:val="28"/>
          <w:szCs w:val="28"/>
          <w:lang w:eastAsia="en-US"/>
        </w:rPr>
        <w:t>двух</w:t>
      </w:r>
      <w:r w:rsidRPr="00F23252">
        <w:rPr>
          <w:rFonts w:eastAsia="SimSun"/>
          <w:sz w:val="28"/>
          <w:szCs w:val="28"/>
          <w:lang w:eastAsia="en-US"/>
        </w:rPr>
        <w:t xml:space="preserve"> дней.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2.12. Основаниями для отказа в согласовании устава действующего казачьего общества являются: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F23252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и </w:t>
      </w:r>
      <w:hyperlink r:id="rId11" w:history="1">
        <w:r w:rsidRPr="00F23252">
          <w:rPr>
            <w:rFonts w:eastAsia="SimSun"/>
            <w:sz w:val="28"/>
            <w:szCs w:val="28"/>
            <w:lang w:eastAsia="en-US"/>
          </w:rPr>
          <w:t>9.1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2.13. Основаниями для отказа в согласовании устава создаваемого казачьего общества являются: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F23252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и </w:t>
      </w:r>
      <w:hyperlink r:id="rId13" w:history="1">
        <w:r w:rsidRPr="00F23252">
          <w:rPr>
            <w:rFonts w:eastAsia="SimSun"/>
            <w:sz w:val="28"/>
            <w:szCs w:val="28"/>
            <w:lang w:eastAsia="en-US"/>
          </w:rPr>
          <w:t>9.1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lastRenderedPageBreak/>
        <w:t>в) наличие в представленных документах недостоверных или неполных сведений.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102A0E" w:rsidRDefault="00102A0E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102A0E" w:rsidRDefault="00102A0E" w:rsidP="000328BD">
      <w:pPr>
        <w:widowControl w:val="0"/>
        <w:numPr>
          <w:ilvl w:val="0"/>
          <w:numId w:val="34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102A0E">
        <w:rPr>
          <w:sz w:val="28"/>
          <w:szCs w:val="28"/>
        </w:rPr>
        <w:t>Утверждение устава создаваемого (действующего) казачьего общества</w:t>
      </w:r>
    </w:p>
    <w:p w:rsidR="000328BD" w:rsidRPr="00102A0E" w:rsidRDefault="000328BD" w:rsidP="000328BD">
      <w:pPr>
        <w:widowControl w:val="0"/>
        <w:autoSpaceDE w:val="0"/>
        <w:autoSpaceDN w:val="0"/>
        <w:ind w:left="720"/>
        <w:outlineLvl w:val="1"/>
        <w:rPr>
          <w:sz w:val="28"/>
          <w:szCs w:val="28"/>
        </w:rPr>
      </w:pPr>
    </w:p>
    <w:p w:rsidR="00102A0E" w:rsidRPr="00102A0E" w:rsidRDefault="00102A0E" w:rsidP="00102A0E">
      <w:pPr>
        <w:widowControl w:val="0"/>
        <w:autoSpaceDE w:val="0"/>
        <w:autoSpaceDN w:val="0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ascii="Liberation Serif" w:hAnsi="Liberation Serif" w:cs="Calibri"/>
          <w:sz w:val="28"/>
          <w:szCs w:val="28"/>
        </w:rPr>
        <w:tab/>
      </w:r>
      <w:r w:rsidRPr="00102A0E">
        <w:rPr>
          <w:rFonts w:eastAsia="SimSun"/>
          <w:sz w:val="28"/>
          <w:szCs w:val="28"/>
          <w:lang w:eastAsia="en-US"/>
        </w:rPr>
        <w:t xml:space="preserve">3.1. Уставы хуторских, станичных казачьих обществ, создаваемых (действующих) на территории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, утверждаются главой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>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</w:t>
      </w:r>
      <w:r>
        <w:rPr>
          <w:rFonts w:eastAsia="SimSun"/>
          <w:sz w:val="28"/>
          <w:szCs w:val="28"/>
          <w:lang w:eastAsia="en-US"/>
        </w:rPr>
        <w:t>ункте</w:t>
      </w:r>
      <w:r w:rsidRPr="00102A0E">
        <w:rPr>
          <w:rFonts w:eastAsia="SimSun"/>
          <w:sz w:val="28"/>
          <w:szCs w:val="28"/>
          <w:lang w:eastAsia="en-US"/>
        </w:rPr>
        <w:t> 2.1</w:t>
      </w:r>
      <w:r>
        <w:rPr>
          <w:rFonts w:eastAsia="SimSun"/>
          <w:sz w:val="28"/>
          <w:szCs w:val="28"/>
          <w:lang w:eastAsia="en-US"/>
        </w:rPr>
        <w:t xml:space="preserve">. </w:t>
      </w:r>
      <w:r w:rsidRPr="00102A0E">
        <w:rPr>
          <w:rFonts w:eastAsia="SimSun"/>
          <w:sz w:val="28"/>
          <w:szCs w:val="28"/>
          <w:lang w:eastAsia="en-US"/>
        </w:rPr>
        <w:t>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 представление об утверждении устава казачьего общества. К представлению прилагаются: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102A0E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и </w:t>
      </w:r>
      <w:hyperlink r:id="rId15" w:history="1">
        <w:r w:rsidRPr="00102A0E">
          <w:rPr>
            <w:rFonts w:eastAsia="SimSun"/>
            <w:sz w:val="28"/>
            <w:szCs w:val="28"/>
            <w:lang w:eastAsia="en-US"/>
          </w:rPr>
          <w:t>9.1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lastRenderedPageBreak/>
        <w:t xml:space="preserve">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 представление об утверждении устава казачьего общества. К представлению прилагаются: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 в течение 30 календарных дней со дня поступления указанных документов.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 </w:t>
      </w:r>
      <w:r w:rsidR="00977E53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 xml:space="preserve">уведомляет атамана казачьего общества либо уполномоченное лицо в письменной форме в течение </w:t>
      </w:r>
      <w:r w:rsidR="00977E53">
        <w:rPr>
          <w:rFonts w:eastAsia="SimSun"/>
          <w:sz w:val="28"/>
          <w:szCs w:val="28"/>
          <w:lang w:eastAsia="en-US"/>
        </w:rPr>
        <w:t>двух</w:t>
      </w:r>
      <w:r w:rsidRPr="00102A0E">
        <w:rPr>
          <w:rFonts w:eastAsia="SimSun"/>
          <w:sz w:val="28"/>
          <w:szCs w:val="28"/>
          <w:lang w:eastAsia="en-US"/>
        </w:rPr>
        <w:t xml:space="preserve"> дней.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3.10. Утверждение устава казачьего общества оформляется правовым актом администрации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 w:rsidR="00977E53"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3.11. На титульном листе утверждаемого устава казачьего общества указывается: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слово УСТАВ (прописными буквами) и полное наименование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</w:t>
      </w:r>
      <w:r w:rsidRPr="00102A0E">
        <w:rPr>
          <w:rFonts w:eastAsia="SimSun"/>
          <w:sz w:val="28"/>
          <w:szCs w:val="28"/>
          <w:lang w:eastAsia="en-US"/>
        </w:rPr>
        <w:lastRenderedPageBreak/>
        <w:t>действующего казачьего общества (печатается выше границы нижнего поля страницы и выравнивается по центру);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</w:t>
      </w:r>
      <w:r w:rsidR="000328BD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устав казачьего общества (располагается в правом верхнем углу титульного листа устава казачьего общества);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Образец титульного листа устава казачьего общества приведен в </w:t>
      </w:r>
      <w:hyperlink r:id="rId17" w:history="1">
        <w:r w:rsidRPr="00102A0E">
          <w:rPr>
            <w:rFonts w:eastAsia="SimSun"/>
            <w:sz w:val="28"/>
            <w:szCs w:val="28"/>
            <w:lang w:eastAsia="en-US"/>
          </w:rPr>
          <w:t>приложении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к настоящему Порядку.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3.12. Основаниями для отказа в утверждении устава действующего казачьего общества являются: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3.13. Основаниями для отказа в утверждении устава создаваемого казачьего общества являются: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наличия в представленных документах недостоверных или неполных сведений.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627B1B">
        <w:rPr>
          <w:rFonts w:eastAsia="SimSun"/>
          <w:sz w:val="28"/>
          <w:szCs w:val="28"/>
          <w:lang w:eastAsia="en-US"/>
        </w:rPr>
        <w:t>Пролетарского</w:t>
      </w:r>
      <w:r w:rsidR="000328BD">
        <w:rPr>
          <w:rFonts w:eastAsia="SimSun"/>
          <w:sz w:val="28"/>
          <w:szCs w:val="28"/>
          <w:lang w:eastAsia="en-US"/>
        </w:rPr>
        <w:t xml:space="preserve"> сельского поселения Кореновского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lastRenderedPageBreak/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0328BD" w:rsidRDefault="000328B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BD" w:rsidRDefault="000328B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B91" w:rsidRDefault="008B3B91" w:rsidP="008B3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B3B91" w:rsidRDefault="008B3B91" w:rsidP="008B3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B3B91" w:rsidRDefault="008B3B91" w:rsidP="008B3B9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A9515D" w:rsidRDefault="00A9515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0328BD" w:rsidRPr="001326E9" w:rsidTr="001326E9">
        <w:tc>
          <w:tcPr>
            <w:tcW w:w="2500" w:type="pct"/>
            <w:shd w:val="clear" w:color="auto" w:fill="auto"/>
          </w:tcPr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26E9">
              <w:rPr>
                <w:sz w:val="28"/>
                <w:szCs w:val="28"/>
              </w:rPr>
              <w:t>ПРИЛОЖЕНИЕ</w:t>
            </w:r>
          </w:p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26E9">
              <w:rPr>
                <w:sz w:val="28"/>
                <w:szCs w:val="28"/>
              </w:rPr>
              <w:t>к Порядку согласования и утверждения уставов создаваемых (действующих)казачьих обществ</w:t>
            </w:r>
          </w:p>
        </w:tc>
      </w:tr>
    </w:tbl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Pr="000328BD" w:rsidRDefault="000328BD" w:rsidP="000328BD">
      <w:pPr>
        <w:rPr>
          <w:sz w:val="28"/>
          <w:szCs w:val="28"/>
        </w:rPr>
      </w:pPr>
    </w:p>
    <w:p w:rsidR="000328BD" w:rsidRPr="000328BD" w:rsidRDefault="000328BD" w:rsidP="000328BD">
      <w:pPr>
        <w:rPr>
          <w:sz w:val="28"/>
          <w:szCs w:val="28"/>
        </w:rPr>
      </w:pPr>
    </w:p>
    <w:p w:rsidR="000328BD" w:rsidRDefault="000328BD" w:rsidP="000328BD">
      <w:pPr>
        <w:rPr>
          <w:sz w:val="28"/>
          <w:szCs w:val="28"/>
        </w:rPr>
      </w:pPr>
    </w:p>
    <w:p w:rsidR="000328BD" w:rsidRP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  <w:r w:rsidRPr="000328BD">
        <w:rPr>
          <w:b/>
          <w:sz w:val="28"/>
          <w:szCs w:val="28"/>
        </w:rPr>
        <w:t>ОБРАЗЕЦ</w:t>
      </w: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328BD">
        <w:rPr>
          <w:b/>
          <w:sz w:val="28"/>
          <w:szCs w:val="28"/>
        </w:rPr>
        <w:t>итульного листа устава казачьего общества</w:t>
      </w: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постановлением администрации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27B1B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Кореновского района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 № 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СОГЛАСОВАН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(наименование должности)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(Ф.И.О.)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письмо от ____________ № ________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казачьего общества)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____ год</w:t>
      </w:r>
    </w:p>
    <w:p w:rsidR="00C5347D" w:rsidRDefault="00C5347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8B3B91" w:rsidRDefault="008B3B91" w:rsidP="008B3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B3B91" w:rsidRDefault="008B3B91" w:rsidP="008B3B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C5347D" w:rsidRPr="000328BD" w:rsidRDefault="008B3B91" w:rsidP="008B3B9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sectPr w:rsidR="00C5347D" w:rsidRPr="000328BD" w:rsidSect="00A9515D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2B" w:rsidRDefault="003C4C2B" w:rsidP="00BF27B2">
      <w:r>
        <w:separator/>
      </w:r>
    </w:p>
  </w:endnote>
  <w:endnote w:type="continuationSeparator" w:id="1">
    <w:p w:rsidR="003C4C2B" w:rsidRDefault="003C4C2B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2B" w:rsidRDefault="003C4C2B" w:rsidP="00BF27B2">
      <w:r>
        <w:separator/>
      </w:r>
    </w:p>
  </w:footnote>
  <w:footnote w:type="continuationSeparator" w:id="1">
    <w:p w:rsidR="003C4C2B" w:rsidRDefault="003C4C2B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30D02B6"/>
    <w:multiLevelType w:val="hybridMultilevel"/>
    <w:tmpl w:val="A56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26BD5"/>
    <w:multiLevelType w:val="hybridMultilevel"/>
    <w:tmpl w:val="253CCFDA"/>
    <w:lvl w:ilvl="0" w:tplc="49F4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4"/>
  </w:num>
  <w:num w:numId="31">
    <w:abstractNumId w:val="16"/>
  </w:num>
  <w:num w:numId="32">
    <w:abstractNumId w:val="27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72C1"/>
    <w:rsid w:val="000172E8"/>
    <w:rsid w:val="00020A21"/>
    <w:rsid w:val="00020C42"/>
    <w:rsid w:val="00026608"/>
    <w:rsid w:val="0002670B"/>
    <w:rsid w:val="00027E00"/>
    <w:rsid w:val="000322BF"/>
    <w:rsid w:val="000328BD"/>
    <w:rsid w:val="00034423"/>
    <w:rsid w:val="00035ED0"/>
    <w:rsid w:val="000372EB"/>
    <w:rsid w:val="00040A0F"/>
    <w:rsid w:val="000500CC"/>
    <w:rsid w:val="00053A54"/>
    <w:rsid w:val="000548BC"/>
    <w:rsid w:val="00060E72"/>
    <w:rsid w:val="00063CD6"/>
    <w:rsid w:val="000640DF"/>
    <w:rsid w:val="000652B8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2A0E"/>
    <w:rsid w:val="00105AF1"/>
    <w:rsid w:val="00106E84"/>
    <w:rsid w:val="00123362"/>
    <w:rsid w:val="001238A2"/>
    <w:rsid w:val="00127F2A"/>
    <w:rsid w:val="001326E9"/>
    <w:rsid w:val="001346E2"/>
    <w:rsid w:val="001377B2"/>
    <w:rsid w:val="00141430"/>
    <w:rsid w:val="00141608"/>
    <w:rsid w:val="0014497B"/>
    <w:rsid w:val="00147F45"/>
    <w:rsid w:val="00151790"/>
    <w:rsid w:val="0017080E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6077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4C2B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0B07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67293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353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27B1B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E5890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F4119"/>
    <w:rsid w:val="007F59EB"/>
    <w:rsid w:val="00800CB3"/>
    <w:rsid w:val="00802546"/>
    <w:rsid w:val="008113A5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3B91"/>
    <w:rsid w:val="008B5194"/>
    <w:rsid w:val="008B6214"/>
    <w:rsid w:val="008B6284"/>
    <w:rsid w:val="008C0EBA"/>
    <w:rsid w:val="008C2933"/>
    <w:rsid w:val="008C2D40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3E7"/>
    <w:rsid w:val="00963F1B"/>
    <w:rsid w:val="00965500"/>
    <w:rsid w:val="009661D1"/>
    <w:rsid w:val="0096665E"/>
    <w:rsid w:val="00967C6B"/>
    <w:rsid w:val="00967C96"/>
    <w:rsid w:val="00973DBB"/>
    <w:rsid w:val="00977E53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1413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47D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237D"/>
    <w:rsid w:val="00E62460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3252"/>
    <w:rsid w:val="00F27C0E"/>
    <w:rsid w:val="00F30192"/>
    <w:rsid w:val="00F350FA"/>
    <w:rsid w:val="00F36D01"/>
    <w:rsid w:val="00F415D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8C2D40"/>
    <w:rPr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8" Type="http://schemas.openxmlformats.org/officeDocument/2006/relationships/hyperlink" Target="consultantplus://offline/ref=2AE59B4517CE3A76B00F1DEDAC1157620D75581203CB9C12AC6617D79D46D8F8A05F6E0A237BE08473C4E998D5YAM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7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9E05E315E0ACA4D966B04AB90F91835C7097E14D7525AC524B259E797033489D79FF2DBA4CB19D4BE8A736F4t5A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0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9" Type="http://schemas.openxmlformats.org/officeDocument/2006/relationships/hyperlink" Target="consultantplus://offline/ref=3720C5E90277ADE237C15C0494D535C30A7ADFA538BC5FDD68A9BBF0DB0E183F137D707158667F71FE118DB617RFP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4" Type="http://schemas.openxmlformats.org/officeDocument/2006/relationships/hyperlink" Target="consultantplus://offline/ref=7CAD5FC4D43C533A7086FA443D110A383B1747636C000C9246BB6BEC030E6AEA78AA2D87BC5F9BF7F016E1CB092CE2B55DD9F523BA773893a5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79EE-F9E5-44D0-AA4B-0CD7CBDA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21751</CharactersWithSpaces>
  <SharedDoc>false</SharedDoc>
  <HLinks>
    <vt:vector size="66" baseType="variant"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consultantplus://offline/ref=3720C5E90277ADE237C15C0494D535C30A7ADFA538BC5FDD68A9BBF0DB0E183F137D707158667F71FE118DB617RFP7N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consultantplus://offline/ref=2AE59B4517CE3A76B00F1DEDAC1157620D75581203CB9C12AC6617D79D46D8F8A05F6E0A237BE08473C4E998D5YAMFN</vt:lpwstr>
      </vt:variant>
      <vt:variant>
        <vt:lpwstr/>
      </vt:variant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consultantplus://offline/ref=D9099834AB2E4A50755AE36F27E818B0123766E814EE0AEA1B1B1EFB4E9206FDB6B4590B5D746B1EE97F19AD25242042521DB31F012CA7B6zDHCN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consultantplus://offline/ref=829E05E315E0ACA4D966B04AB90F91835C7097E14D7525AC524B259E797033489D79FF2DBA4CB19D4BE8A736F4t5ACN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consultantplus://offline/ref=7CAD5FC4D43C533A7086FA443D110A383B1747636C000C9246BB6BEC030E6AEA78AA2D82BD5E92A5A559E0974C7EF1B558D9F621A6a7v5M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consultantplus://offline/ref=7CAD5FC4D43C533A7086FA443D110A383B1747636C000C9246BB6BEC030E6AEA78AA2D87BC5F9BF7F016E1CB092CE2B55DD9F523BA773893a5vBM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consultantplus://offline/ref=D04A4235A5C9DEEA9EE269C21F415207FDD4247C95DA5F9FFB87B6E521C2A9B3BEE06705746A1C43F6D0E6A2C9C0200924614036F560VEM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consultantplus://offline/ref=D04A4235A5C9DEEA9EE269C21F415207FDD4247C95DA5F9FFB87B6E521C2A9B3BEE06700756B1511A39FE7FE8C92330921614334E90C4BBF66V3M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consultantplus://offline/ref=3137E282A0C1D737BFC3ECDB287DEC91C1C32B6D495935457259BBEA29D48C081E21A2DC486F68108FFD5588F3CCDE72C7094EA3E6O2UFM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consultantplus://offline/ref=3137E282A0C1D737BFC3ECDB287DEC91C1C32B6D495935457259BBEA29D48C081E21A2D9496E6142DAB254D4B69ECD72C2094DA1FA2D2971O5UDM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consultantplus://offline/ref=FE48F1B0500CFA07CFAC65A733CDD28C3D1A8830B9D79466296A4F4F02447177E86AADDBC01C918DC5AFB413388662B8B0F52376D21A9461c3FBM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2020-12-22T08:46:00Z</cp:lastPrinted>
  <dcterms:created xsi:type="dcterms:W3CDTF">2020-12-24T08:30:00Z</dcterms:created>
  <dcterms:modified xsi:type="dcterms:W3CDTF">2020-12-24T10:54:00Z</dcterms:modified>
</cp:coreProperties>
</file>