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16" w:rsidRPr="00382127" w:rsidRDefault="00941180" w:rsidP="00FE2828">
      <w:pPr>
        <w:jc w:val="center"/>
        <w:rPr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5630" cy="723265"/>
            <wp:effectExtent l="19050" t="0" r="0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32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C14" w:rsidRPr="00382127" w:rsidRDefault="00340C14" w:rsidP="00340C14">
      <w:pPr>
        <w:jc w:val="both"/>
        <w:rPr>
          <w:sz w:val="28"/>
          <w:szCs w:val="28"/>
        </w:rPr>
      </w:pPr>
    </w:p>
    <w:p w:rsidR="00340C14" w:rsidRPr="00382127" w:rsidRDefault="00C87016" w:rsidP="00C87016">
      <w:pPr>
        <w:jc w:val="center"/>
        <w:rPr>
          <w:b/>
          <w:sz w:val="28"/>
          <w:szCs w:val="28"/>
        </w:rPr>
      </w:pPr>
      <w:r w:rsidRPr="00382127">
        <w:rPr>
          <w:b/>
          <w:sz w:val="28"/>
          <w:szCs w:val="28"/>
        </w:rPr>
        <w:t xml:space="preserve">АДМИНИСТРАЦИЯ </w:t>
      </w:r>
      <w:r w:rsidR="006A3C7C">
        <w:rPr>
          <w:b/>
          <w:sz w:val="28"/>
          <w:szCs w:val="28"/>
        </w:rPr>
        <w:t xml:space="preserve">ПРОЛЕТАРСКОГО </w:t>
      </w:r>
      <w:r w:rsidRPr="00382127">
        <w:rPr>
          <w:b/>
          <w:sz w:val="28"/>
          <w:szCs w:val="28"/>
        </w:rPr>
        <w:t xml:space="preserve"> СЕЛЬСКОГО ПОСЕЛЕНИЯ КОРЕНОВСКОГО РАЙОНА</w:t>
      </w:r>
    </w:p>
    <w:p w:rsidR="00EF1EC1" w:rsidRPr="00382127" w:rsidRDefault="00EF1EC1" w:rsidP="00C87016">
      <w:pPr>
        <w:jc w:val="center"/>
        <w:rPr>
          <w:sz w:val="36"/>
          <w:szCs w:val="36"/>
        </w:rPr>
      </w:pPr>
    </w:p>
    <w:p w:rsidR="00C87016" w:rsidRPr="00382127" w:rsidRDefault="00C87016" w:rsidP="00C87016">
      <w:pPr>
        <w:jc w:val="center"/>
        <w:rPr>
          <w:b/>
          <w:sz w:val="32"/>
          <w:szCs w:val="32"/>
        </w:rPr>
      </w:pPr>
      <w:r w:rsidRPr="00382127">
        <w:rPr>
          <w:b/>
          <w:sz w:val="32"/>
          <w:szCs w:val="32"/>
        </w:rPr>
        <w:t>ПОСТАНОВЛЕНИЕ</w:t>
      </w:r>
    </w:p>
    <w:p w:rsidR="00C87016" w:rsidRPr="00382127" w:rsidRDefault="00C87016" w:rsidP="00C87016">
      <w:pPr>
        <w:jc w:val="center"/>
        <w:rPr>
          <w:b/>
          <w:sz w:val="36"/>
          <w:szCs w:val="36"/>
        </w:rPr>
      </w:pPr>
    </w:p>
    <w:p w:rsidR="00C87016" w:rsidRPr="00382127" w:rsidRDefault="00EF1EC1" w:rsidP="00C87016">
      <w:pPr>
        <w:jc w:val="both"/>
        <w:rPr>
          <w:b/>
          <w:sz w:val="24"/>
          <w:szCs w:val="24"/>
        </w:rPr>
      </w:pPr>
      <w:r w:rsidRPr="00382127">
        <w:rPr>
          <w:b/>
          <w:sz w:val="24"/>
          <w:szCs w:val="24"/>
        </w:rPr>
        <w:t>о</w:t>
      </w:r>
      <w:r w:rsidR="00C87016" w:rsidRPr="00382127">
        <w:rPr>
          <w:b/>
          <w:sz w:val="24"/>
          <w:szCs w:val="24"/>
        </w:rPr>
        <w:t xml:space="preserve">т </w:t>
      </w:r>
      <w:r w:rsidR="00941180">
        <w:rPr>
          <w:b/>
          <w:sz w:val="24"/>
          <w:szCs w:val="24"/>
        </w:rPr>
        <w:t>13</w:t>
      </w:r>
      <w:r w:rsidR="0046292E" w:rsidRPr="00382127">
        <w:rPr>
          <w:b/>
          <w:sz w:val="24"/>
          <w:szCs w:val="24"/>
        </w:rPr>
        <w:t>.</w:t>
      </w:r>
      <w:r w:rsidR="00941180">
        <w:rPr>
          <w:b/>
          <w:sz w:val="24"/>
          <w:szCs w:val="24"/>
        </w:rPr>
        <w:t>03</w:t>
      </w:r>
      <w:r w:rsidR="00BA2D42" w:rsidRPr="00382127">
        <w:rPr>
          <w:b/>
          <w:sz w:val="24"/>
          <w:szCs w:val="24"/>
        </w:rPr>
        <w:t>.</w:t>
      </w:r>
      <w:r w:rsidR="00C87016" w:rsidRPr="00382127">
        <w:rPr>
          <w:b/>
          <w:sz w:val="24"/>
          <w:szCs w:val="24"/>
        </w:rPr>
        <w:t>20</w:t>
      </w:r>
      <w:r w:rsidR="002E30E3">
        <w:rPr>
          <w:b/>
          <w:sz w:val="24"/>
          <w:szCs w:val="24"/>
        </w:rPr>
        <w:t>20</w:t>
      </w:r>
      <w:r w:rsidR="00963F1B" w:rsidRPr="00382127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C22E87" w:rsidRPr="00382127">
        <w:rPr>
          <w:b/>
          <w:sz w:val="24"/>
          <w:szCs w:val="24"/>
        </w:rPr>
        <w:t xml:space="preserve">    </w:t>
      </w:r>
      <w:r w:rsidR="00963F1B" w:rsidRPr="00382127">
        <w:rPr>
          <w:b/>
          <w:sz w:val="24"/>
          <w:szCs w:val="24"/>
        </w:rPr>
        <w:t xml:space="preserve">        </w:t>
      </w:r>
      <w:r w:rsidR="00E311FA" w:rsidRPr="00382127">
        <w:rPr>
          <w:b/>
          <w:sz w:val="24"/>
          <w:szCs w:val="24"/>
        </w:rPr>
        <w:t xml:space="preserve">        </w:t>
      </w:r>
      <w:r w:rsidR="00791FE9" w:rsidRPr="00382127">
        <w:rPr>
          <w:b/>
          <w:sz w:val="24"/>
          <w:szCs w:val="24"/>
        </w:rPr>
        <w:t xml:space="preserve">    </w:t>
      </w:r>
      <w:r w:rsidR="00E311FA" w:rsidRPr="00382127">
        <w:rPr>
          <w:b/>
          <w:sz w:val="24"/>
          <w:szCs w:val="24"/>
        </w:rPr>
        <w:t xml:space="preserve"> </w:t>
      </w:r>
      <w:r w:rsidR="00C87016" w:rsidRPr="00382127">
        <w:rPr>
          <w:b/>
          <w:sz w:val="24"/>
          <w:szCs w:val="24"/>
        </w:rPr>
        <w:t>№</w:t>
      </w:r>
      <w:r w:rsidR="0000208A" w:rsidRPr="00382127">
        <w:rPr>
          <w:b/>
          <w:sz w:val="24"/>
          <w:szCs w:val="24"/>
        </w:rPr>
        <w:t xml:space="preserve"> </w:t>
      </w:r>
      <w:r w:rsidR="00941180">
        <w:rPr>
          <w:b/>
          <w:sz w:val="24"/>
          <w:szCs w:val="24"/>
        </w:rPr>
        <w:t>41</w:t>
      </w:r>
    </w:p>
    <w:p w:rsidR="006A3C7C" w:rsidRPr="00382127" w:rsidRDefault="006A3C7C" w:rsidP="006A3C7C">
      <w:pPr>
        <w:jc w:val="center"/>
        <w:rPr>
          <w:sz w:val="24"/>
          <w:szCs w:val="24"/>
        </w:rPr>
      </w:pPr>
      <w:r>
        <w:rPr>
          <w:sz w:val="24"/>
          <w:szCs w:val="24"/>
        </w:rPr>
        <w:t>х.</w:t>
      </w:r>
      <w:r w:rsidR="009041F4">
        <w:rPr>
          <w:sz w:val="24"/>
          <w:szCs w:val="24"/>
        </w:rPr>
        <w:t xml:space="preserve"> </w:t>
      </w:r>
      <w:r>
        <w:rPr>
          <w:sz w:val="24"/>
          <w:szCs w:val="24"/>
        </w:rPr>
        <w:t>Бабиче-Кореновский</w:t>
      </w:r>
    </w:p>
    <w:p w:rsidR="00F16C52" w:rsidRPr="00382127" w:rsidRDefault="00F16C52" w:rsidP="00B5191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E0666D" w:rsidRDefault="00E0666D" w:rsidP="0025750B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E0666D">
        <w:rPr>
          <w:b/>
          <w:sz w:val="28"/>
          <w:szCs w:val="28"/>
          <w:lang w:eastAsia="ar-SA"/>
        </w:rPr>
        <w:t xml:space="preserve">Об </w:t>
      </w:r>
      <w:r w:rsidR="0025750B">
        <w:rPr>
          <w:b/>
          <w:sz w:val="28"/>
          <w:szCs w:val="28"/>
          <w:lang w:eastAsia="ar-SA"/>
        </w:rPr>
        <w:t xml:space="preserve">участии представителя органа местного самоуправления </w:t>
      </w:r>
      <w:r w:rsidR="006A3C7C">
        <w:rPr>
          <w:b/>
          <w:sz w:val="28"/>
          <w:szCs w:val="28"/>
          <w:lang w:eastAsia="ar-SA"/>
        </w:rPr>
        <w:t xml:space="preserve">Пролетарского </w:t>
      </w:r>
      <w:r w:rsidR="0025750B">
        <w:rPr>
          <w:b/>
          <w:sz w:val="28"/>
          <w:szCs w:val="28"/>
          <w:lang w:eastAsia="ar-SA"/>
        </w:rPr>
        <w:t xml:space="preserve"> сельского поселения Кореновского района в расследовании несчастных случаев на производстве </w:t>
      </w:r>
    </w:p>
    <w:p w:rsidR="0025750B" w:rsidRDefault="0025750B" w:rsidP="0025750B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2D6077" w:rsidRPr="00382127" w:rsidRDefault="0025750B" w:rsidP="00E0666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25750B">
        <w:rPr>
          <w:sz w:val="28"/>
          <w:szCs w:val="28"/>
          <w:lang w:eastAsia="ar-SA"/>
        </w:rPr>
        <w:t xml:space="preserve">В соответствии со </w:t>
      </w:r>
      <w:r>
        <w:rPr>
          <w:sz w:val="28"/>
          <w:szCs w:val="28"/>
          <w:lang w:eastAsia="ar-SA"/>
        </w:rPr>
        <w:t>статьей 229</w:t>
      </w:r>
      <w:r w:rsidRPr="0025750B">
        <w:rPr>
          <w:sz w:val="28"/>
          <w:szCs w:val="28"/>
          <w:lang w:eastAsia="ar-SA"/>
        </w:rPr>
        <w:t xml:space="preserve"> Трудового кодекса Российской Федерации, </w:t>
      </w:r>
      <w:r>
        <w:rPr>
          <w:sz w:val="28"/>
          <w:szCs w:val="28"/>
          <w:lang w:eastAsia="ar-SA"/>
        </w:rPr>
        <w:t xml:space="preserve">Законом </w:t>
      </w:r>
      <w:r w:rsidRPr="0025750B">
        <w:rPr>
          <w:sz w:val="28"/>
          <w:szCs w:val="28"/>
          <w:lang w:eastAsia="ar-SA"/>
        </w:rPr>
        <w:t xml:space="preserve">Краснодарского края от 3 июня 1998 года </w:t>
      </w:r>
      <w:r>
        <w:rPr>
          <w:sz w:val="28"/>
          <w:szCs w:val="28"/>
          <w:lang w:eastAsia="ar-SA"/>
        </w:rPr>
        <w:t>№</w:t>
      </w:r>
      <w:r w:rsidRPr="0025750B">
        <w:rPr>
          <w:sz w:val="28"/>
          <w:szCs w:val="28"/>
          <w:lang w:eastAsia="ar-SA"/>
        </w:rPr>
        <w:t xml:space="preserve"> 133-КЗ </w:t>
      </w:r>
      <w:r>
        <w:rPr>
          <w:sz w:val="28"/>
          <w:szCs w:val="28"/>
          <w:lang w:eastAsia="ar-SA"/>
        </w:rPr>
        <w:t>«</w:t>
      </w:r>
      <w:r w:rsidRPr="0025750B">
        <w:rPr>
          <w:sz w:val="28"/>
          <w:szCs w:val="28"/>
          <w:lang w:eastAsia="ar-SA"/>
        </w:rPr>
        <w:t>Об охране труда</w:t>
      </w:r>
      <w:r>
        <w:rPr>
          <w:sz w:val="28"/>
          <w:szCs w:val="28"/>
          <w:lang w:eastAsia="ar-SA"/>
        </w:rPr>
        <w:t>»</w:t>
      </w:r>
      <w:r w:rsidRPr="0025750B">
        <w:rPr>
          <w:sz w:val="28"/>
          <w:szCs w:val="28"/>
          <w:lang w:eastAsia="ar-SA"/>
        </w:rPr>
        <w:t>, в целях усиления работы по профилактике производственного травматизма и улучшению условий труда</w:t>
      </w:r>
      <w:r w:rsidR="002D6077" w:rsidRPr="00382127">
        <w:rPr>
          <w:sz w:val="28"/>
          <w:szCs w:val="28"/>
          <w:lang w:eastAsia="ar-SA"/>
        </w:rPr>
        <w:t xml:space="preserve">, </w:t>
      </w:r>
      <w:r w:rsidR="00E84B62" w:rsidRPr="00382127">
        <w:rPr>
          <w:sz w:val="28"/>
          <w:szCs w:val="28"/>
          <w:lang w:eastAsia="ar-SA"/>
        </w:rPr>
        <w:t xml:space="preserve">администрация </w:t>
      </w:r>
      <w:r w:rsidR="006A3C7C">
        <w:rPr>
          <w:sz w:val="28"/>
          <w:szCs w:val="28"/>
          <w:lang w:eastAsia="ar-SA"/>
        </w:rPr>
        <w:t xml:space="preserve">Пролетарского </w:t>
      </w:r>
      <w:r w:rsidR="00E84B62" w:rsidRPr="00382127">
        <w:rPr>
          <w:sz w:val="28"/>
          <w:szCs w:val="28"/>
          <w:lang w:eastAsia="ar-SA"/>
        </w:rPr>
        <w:t xml:space="preserve"> сельского поселения Кореновского района  </w:t>
      </w:r>
      <w:r w:rsidR="002D6077" w:rsidRPr="00382127">
        <w:rPr>
          <w:sz w:val="28"/>
          <w:szCs w:val="28"/>
          <w:lang w:eastAsia="ar-SA"/>
        </w:rPr>
        <w:t xml:space="preserve">п о с т а н о в л я </w:t>
      </w:r>
      <w:r w:rsidR="00E84B62" w:rsidRPr="00382127">
        <w:rPr>
          <w:sz w:val="28"/>
          <w:szCs w:val="28"/>
          <w:lang w:eastAsia="ar-SA"/>
        </w:rPr>
        <w:t>е т</w:t>
      </w:r>
      <w:r w:rsidR="002D6077" w:rsidRPr="00382127">
        <w:rPr>
          <w:sz w:val="28"/>
          <w:szCs w:val="28"/>
          <w:lang w:eastAsia="ar-SA"/>
        </w:rPr>
        <w:t>:</w:t>
      </w:r>
    </w:p>
    <w:p w:rsidR="00B51916" w:rsidRDefault="00E0666D" w:rsidP="0025750B">
      <w:pPr>
        <w:widowControl w:val="0"/>
        <w:numPr>
          <w:ilvl w:val="0"/>
          <w:numId w:val="37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E0666D">
        <w:rPr>
          <w:rFonts w:eastAsia="Cambria"/>
          <w:sz w:val="28"/>
          <w:szCs w:val="28"/>
          <w:lang w:eastAsia="en-US"/>
        </w:rPr>
        <w:t xml:space="preserve">Утвердить Порядок </w:t>
      </w:r>
      <w:r w:rsidR="0025750B" w:rsidRPr="0025750B">
        <w:rPr>
          <w:rFonts w:eastAsia="Cambria"/>
          <w:sz w:val="28"/>
          <w:szCs w:val="28"/>
          <w:lang w:eastAsia="en-US"/>
        </w:rPr>
        <w:t xml:space="preserve">участия представителя </w:t>
      </w:r>
      <w:r w:rsidR="006A3C7C">
        <w:rPr>
          <w:rFonts w:eastAsia="Cambria"/>
          <w:sz w:val="28"/>
          <w:szCs w:val="28"/>
          <w:lang w:eastAsia="en-US"/>
        </w:rPr>
        <w:t xml:space="preserve">Пролетарского </w:t>
      </w:r>
      <w:r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 </w:t>
      </w:r>
      <w:r w:rsidR="0025750B" w:rsidRPr="0025750B">
        <w:rPr>
          <w:rFonts w:eastAsia="Cambria"/>
          <w:sz w:val="28"/>
          <w:szCs w:val="28"/>
          <w:lang w:eastAsia="en-US"/>
        </w:rPr>
        <w:t>в расследовании несчастных случаев на производстве</w:t>
      </w:r>
      <w:r w:rsidRPr="00E0666D">
        <w:rPr>
          <w:rFonts w:eastAsia="Cambria"/>
          <w:sz w:val="28"/>
          <w:szCs w:val="28"/>
          <w:lang w:eastAsia="en-US"/>
        </w:rPr>
        <w:t xml:space="preserve"> </w:t>
      </w:r>
      <w:r w:rsidR="002D6077" w:rsidRPr="00E0666D">
        <w:rPr>
          <w:sz w:val="28"/>
          <w:szCs w:val="28"/>
          <w:lang w:eastAsia="ar-SA"/>
        </w:rPr>
        <w:t>(прилагается).</w:t>
      </w:r>
    </w:p>
    <w:p w:rsidR="00E0666D" w:rsidRPr="00E0666D" w:rsidRDefault="00E0666D" w:rsidP="00E066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E0666D">
        <w:rPr>
          <w:sz w:val="28"/>
          <w:szCs w:val="28"/>
          <w:lang w:eastAsia="ar-SA"/>
        </w:rPr>
        <w:t xml:space="preserve">. Общему отделу администрации </w:t>
      </w:r>
      <w:r w:rsidR="006A3C7C">
        <w:rPr>
          <w:sz w:val="28"/>
          <w:szCs w:val="28"/>
          <w:lang w:eastAsia="ar-SA"/>
        </w:rPr>
        <w:t xml:space="preserve">Пролетарского </w:t>
      </w:r>
      <w:r w:rsidRPr="00E0666D">
        <w:rPr>
          <w:sz w:val="28"/>
          <w:szCs w:val="28"/>
          <w:lang w:eastAsia="ar-SA"/>
        </w:rPr>
        <w:t xml:space="preserve"> сельского поселения Кореновского района (</w:t>
      </w:r>
      <w:r w:rsidR="006A3C7C">
        <w:rPr>
          <w:sz w:val="28"/>
          <w:szCs w:val="28"/>
          <w:lang w:eastAsia="ar-SA"/>
        </w:rPr>
        <w:t>Качан</w:t>
      </w:r>
      <w:r w:rsidRPr="00E0666D">
        <w:rPr>
          <w:sz w:val="28"/>
          <w:szCs w:val="28"/>
          <w:lang w:eastAsia="ar-SA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6A3C7C">
        <w:rPr>
          <w:sz w:val="28"/>
          <w:szCs w:val="28"/>
          <w:lang w:eastAsia="ar-SA"/>
        </w:rPr>
        <w:t xml:space="preserve">Пролетарского </w:t>
      </w:r>
      <w:r w:rsidRPr="00E0666D">
        <w:rPr>
          <w:sz w:val="28"/>
          <w:szCs w:val="28"/>
          <w:lang w:eastAsia="ar-SA"/>
        </w:rPr>
        <w:t xml:space="preserve"> сельского поселения Кореновского района в сети Интернет.</w:t>
      </w:r>
    </w:p>
    <w:p w:rsidR="00E0666D" w:rsidRPr="00E0666D" w:rsidRDefault="00E0666D" w:rsidP="00E066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E0666D">
        <w:rPr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E0666D" w:rsidRDefault="00E0666D" w:rsidP="00E066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E0666D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E0666D" w:rsidRDefault="00E0666D" w:rsidP="00E0666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41180" w:rsidRDefault="00941180" w:rsidP="00E0666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41180" w:rsidRDefault="00941180" w:rsidP="00E0666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D6077" w:rsidRPr="00382127" w:rsidRDefault="00DB37D1" w:rsidP="00E06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2127">
        <w:rPr>
          <w:sz w:val="28"/>
          <w:szCs w:val="28"/>
        </w:rPr>
        <w:t>Г</w:t>
      </w:r>
      <w:r w:rsidR="005F302D" w:rsidRPr="00382127">
        <w:rPr>
          <w:sz w:val="28"/>
          <w:szCs w:val="28"/>
        </w:rPr>
        <w:t>лав</w:t>
      </w:r>
      <w:r w:rsidRPr="00382127">
        <w:rPr>
          <w:sz w:val="28"/>
          <w:szCs w:val="28"/>
        </w:rPr>
        <w:t xml:space="preserve">а </w:t>
      </w:r>
    </w:p>
    <w:p w:rsidR="00E601CF" w:rsidRPr="00382127" w:rsidRDefault="006A3C7C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</w:t>
      </w:r>
      <w:r w:rsidR="005F302D" w:rsidRPr="00382127">
        <w:rPr>
          <w:sz w:val="28"/>
          <w:szCs w:val="28"/>
        </w:rPr>
        <w:t xml:space="preserve"> сельского поселения </w:t>
      </w:r>
    </w:p>
    <w:p w:rsidR="005F302D" w:rsidRDefault="005F302D" w:rsidP="007C2B65">
      <w:pPr>
        <w:tabs>
          <w:tab w:val="left" w:pos="2340"/>
          <w:tab w:val="left" w:pos="3780"/>
        </w:tabs>
        <w:rPr>
          <w:sz w:val="28"/>
          <w:szCs w:val="28"/>
        </w:rPr>
      </w:pPr>
      <w:r w:rsidRPr="00382127">
        <w:rPr>
          <w:sz w:val="28"/>
          <w:szCs w:val="28"/>
        </w:rPr>
        <w:t>Кореновского района</w:t>
      </w:r>
      <w:r w:rsidR="00963F1B" w:rsidRPr="00382127">
        <w:rPr>
          <w:sz w:val="28"/>
          <w:szCs w:val="28"/>
        </w:rPr>
        <w:t xml:space="preserve">                                      </w:t>
      </w:r>
      <w:r w:rsidR="006A3C7C">
        <w:rPr>
          <w:sz w:val="28"/>
          <w:szCs w:val="28"/>
        </w:rPr>
        <w:t xml:space="preserve">                             М.И. Шкарупелова  </w:t>
      </w:r>
    </w:p>
    <w:p w:rsidR="00210F77" w:rsidRDefault="00210F77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0F77" w:rsidRDefault="00210F77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0F77" w:rsidRDefault="00210F77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41180" w:rsidRDefault="00941180" w:rsidP="00210F77">
      <w:pPr>
        <w:jc w:val="center"/>
        <w:rPr>
          <w:sz w:val="28"/>
          <w:szCs w:val="28"/>
        </w:rPr>
      </w:pPr>
    </w:p>
    <w:p w:rsidR="00941180" w:rsidRDefault="00941180" w:rsidP="00210F77">
      <w:pPr>
        <w:jc w:val="center"/>
        <w:rPr>
          <w:sz w:val="28"/>
          <w:szCs w:val="28"/>
        </w:rPr>
      </w:pPr>
    </w:p>
    <w:p w:rsidR="00210F77" w:rsidRPr="001F6019" w:rsidRDefault="00210F77" w:rsidP="00210F77">
      <w:pPr>
        <w:jc w:val="center"/>
        <w:rPr>
          <w:b/>
          <w:sz w:val="28"/>
          <w:szCs w:val="28"/>
        </w:rPr>
      </w:pPr>
      <w:r w:rsidRPr="001F6019">
        <w:rPr>
          <w:b/>
          <w:sz w:val="28"/>
          <w:szCs w:val="28"/>
        </w:rPr>
        <w:lastRenderedPageBreak/>
        <w:t>ЛИСТ СОГЛАСОВАНИЯ</w:t>
      </w:r>
    </w:p>
    <w:p w:rsidR="00210F77" w:rsidRPr="00210F77" w:rsidRDefault="00210F77" w:rsidP="00210F77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 w:rsidRPr="001F6019">
        <w:rPr>
          <w:sz w:val="28"/>
          <w:szCs w:val="28"/>
        </w:rPr>
        <w:t xml:space="preserve">проекта постановления администрации Пролетарского сельского поселения Кореновского района от  </w:t>
      </w:r>
      <w:r w:rsidRPr="0082095E">
        <w:rPr>
          <w:sz w:val="28"/>
          <w:szCs w:val="28"/>
        </w:rPr>
        <w:t xml:space="preserve"> </w:t>
      </w:r>
      <w:r w:rsidR="00941180">
        <w:rPr>
          <w:sz w:val="28"/>
          <w:szCs w:val="28"/>
        </w:rPr>
        <w:t>13</w:t>
      </w:r>
      <w:r w:rsidRPr="0082095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 2020</w:t>
      </w:r>
      <w:r w:rsidRPr="001F6019">
        <w:rPr>
          <w:sz w:val="28"/>
          <w:szCs w:val="28"/>
        </w:rPr>
        <w:t xml:space="preserve"> №</w:t>
      </w:r>
      <w:r w:rsidR="00941180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</w:t>
      </w:r>
      <w:r w:rsidRPr="001F6019">
        <w:rPr>
          <w:sz w:val="28"/>
          <w:szCs w:val="28"/>
        </w:rPr>
        <w:t xml:space="preserve"> </w:t>
      </w:r>
      <w:r w:rsidRPr="00210F77">
        <w:rPr>
          <w:sz w:val="28"/>
          <w:szCs w:val="28"/>
        </w:rPr>
        <w:t>«</w:t>
      </w:r>
      <w:r w:rsidRPr="00210F77">
        <w:rPr>
          <w:sz w:val="28"/>
          <w:szCs w:val="28"/>
          <w:lang w:eastAsia="ar-SA"/>
        </w:rPr>
        <w:t>Об участии представителя органа местного самоуправления Пролетарского  сельского поселения Кореновского района в расследовании несчастных случаев на производстве</w:t>
      </w:r>
      <w:r w:rsidRPr="00210F77">
        <w:rPr>
          <w:sz w:val="28"/>
          <w:szCs w:val="28"/>
        </w:rPr>
        <w:t>»</w:t>
      </w:r>
    </w:p>
    <w:p w:rsidR="00210F77" w:rsidRDefault="00210F77" w:rsidP="00210F77">
      <w:pPr>
        <w:rPr>
          <w:sz w:val="28"/>
          <w:szCs w:val="28"/>
        </w:rPr>
      </w:pPr>
    </w:p>
    <w:p w:rsidR="00210F77" w:rsidRPr="00210F77" w:rsidRDefault="00210F77" w:rsidP="00210F77">
      <w:pPr>
        <w:rPr>
          <w:sz w:val="28"/>
          <w:szCs w:val="28"/>
        </w:rPr>
      </w:pPr>
    </w:p>
    <w:p w:rsidR="00210F77" w:rsidRPr="00196A7A" w:rsidRDefault="00210F77" w:rsidP="00210F77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Проект подготовлен и внесён:</w:t>
      </w:r>
    </w:p>
    <w:p w:rsidR="00210F77" w:rsidRPr="00196A7A" w:rsidRDefault="00210F77" w:rsidP="00210F77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Общим отделом</w:t>
      </w:r>
    </w:p>
    <w:p w:rsidR="00210F77" w:rsidRPr="00196A7A" w:rsidRDefault="00210F77" w:rsidP="00210F77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администрации Пролетарского</w:t>
      </w:r>
    </w:p>
    <w:p w:rsidR="00210F77" w:rsidRPr="00196A7A" w:rsidRDefault="00210F77" w:rsidP="00210F77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сельского поселения</w:t>
      </w:r>
    </w:p>
    <w:p w:rsidR="00210F77" w:rsidRPr="00196A7A" w:rsidRDefault="00210F77" w:rsidP="00210F77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Кореновского района</w:t>
      </w:r>
    </w:p>
    <w:p w:rsidR="00210F77" w:rsidRPr="00196A7A" w:rsidRDefault="00210F77" w:rsidP="00210F77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Ведущий специалист общего отдела                                      </w:t>
      </w:r>
      <w:r w:rsidR="00941180">
        <w:rPr>
          <w:sz w:val="28"/>
          <w:szCs w:val="28"/>
        </w:rPr>
        <w:t xml:space="preserve">       </w:t>
      </w:r>
      <w:r w:rsidRPr="00196A7A">
        <w:rPr>
          <w:sz w:val="28"/>
          <w:szCs w:val="28"/>
        </w:rPr>
        <w:t xml:space="preserve"> Г.А. Федоренко</w:t>
      </w:r>
    </w:p>
    <w:p w:rsidR="00210F77" w:rsidRPr="00196A7A" w:rsidRDefault="00210F77" w:rsidP="00210F77">
      <w:pPr>
        <w:jc w:val="both"/>
        <w:rPr>
          <w:sz w:val="28"/>
          <w:szCs w:val="28"/>
        </w:rPr>
      </w:pPr>
    </w:p>
    <w:p w:rsidR="00210F77" w:rsidRPr="00196A7A" w:rsidRDefault="00210F77" w:rsidP="00210F77">
      <w:pPr>
        <w:jc w:val="both"/>
        <w:rPr>
          <w:sz w:val="28"/>
          <w:szCs w:val="28"/>
        </w:rPr>
      </w:pPr>
    </w:p>
    <w:p w:rsidR="00210F77" w:rsidRPr="00196A7A" w:rsidRDefault="00210F77" w:rsidP="00210F77">
      <w:pPr>
        <w:jc w:val="both"/>
        <w:rPr>
          <w:sz w:val="28"/>
          <w:szCs w:val="28"/>
        </w:rPr>
      </w:pPr>
    </w:p>
    <w:p w:rsidR="00210F77" w:rsidRPr="00196A7A" w:rsidRDefault="00210F77" w:rsidP="00210F77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Проект согласован:</w:t>
      </w:r>
    </w:p>
    <w:p w:rsidR="00210F77" w:rsidRPr="00196A7A" w:rsidRDefault="00210F77" w:rsidP="00210F77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Начальник общего отдела </w:t>
      </w:r>
    </w:p>
    <w:p w:rsidR="00210F77" w:rsidRPr="00196A7A" w:rsidRDefault="00210F77" w:rsidP="00210F77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администрации Пролетарского</w:t>
      </w:r>
    </w:p>
    <w:p w:rsidR="00210F77" w:rsidRPr="00196A7A" w:rsidRDefault="00210F77" w:rsidP="00210F77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сельского поселения</w:t>
      </w:r>
    </w:p>
    <w:p w:rsidR="00210F77" w:rsidRPr="001F6019" w:rsidRDefault="00210F77" w:rsidP="00210F77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Кореновского района                                                                     </w:t>
      </w:r>
      <w:r w:rsidR="00941180">
        <w:rPr>
          <w:sz w:val="28"/>
          <w:szCs w:val="28"/>
        </w:rPr>
        <w:t xml:space="preserve">           </w:t>
      </w:r>
      <w:r w:rsidRPr="00196A7A">
        <w:rPr>
          <w:sz w:val="28"/>
          <w:szCs w:val="28"/>
        </w:rPr>
        <w:t xml:space="preserve">  В.В. К</w:t>
      </w:r>
      <w:r>
        <w:rPr>
          <w:sz w:val="28"/>
          <w:szCs w:val="28"/>
        </w:rPr>
        <w:t>ачан</w:t>
      </w:r>
    </w:p>
    <w:p w:rsidR="00210F77" w:rsidRPr="001F6019" w:rsidRDefault="00210F77" w:rsidP="00210F77">
      <w:pPr>
        <w:jc w:val="both"/>
        <w:rPr>
          <w:sz w:val="28"/>
          <w:szCs w:val="28"/>
        </w:rPr>
      </w:pPr>
    </w:p>
    <w:p w:rsidR="00210F77" w:rsidRPr="001F6019" w:rsidRDefault="00210F77" w:rsidP="00210F77">
      <w:pPr>
        <w:jc w:val="both"/>
        <w:rPr>
          <w:sz w:val="28"/>
          <w:szCs w:val="28"/>
        </w:rPr>
      </w:pPr>
    </w:p>
    <w:p w:rsidR="00210F77" w:rsidRPr="001F6019" w:rsidRDefault="00210F77" w:rsidP="00210F77">
      <w:pPr>
        <w:jc w:val="both"/>
        <w:rPr>
          <w:sz w:val="28"/>
          <w:szCs w:val="28"/>
        </w:rPr>
      </w:pPr>
    </w:p>
    <w:p w:rsidR="00210F77" w:rsidRPr="001F6019" w:rsidRDefault="00210F77" w:rsidP="00210F77">
      <w:pPr>
        <w:jc w:val="both"/>
        <w:rPr>
          <w:sz w:val="28"/>
          <w:szCs w:val="28"/>
        </w:rPr>
      </w:pPr>
    </w:p>
    <w:p w:rsidR="00210F77" w:rsidRPr="001F6019" w:rsidRDefault="00210F77" w:rsidP="00210F77">
      <w:pPr>
        <w:jc w:val="both"/>
        <w:rPr>
          <w:sz w:val="28"/>
          <w:szCs w:val="28"/>
        </w:rPr>
      </w:pPr>
    </w:p>
    <w:p w:rsidR="00210F77" w:rsidRPr="001F6019" w:rsidRDefault="00210F77" w:rsidP="00210F77">
      <w:pPr>
        <w:jc w:val="both"/>
        <w:rPr>
          <w:sz w:val="28"/>
          <w:szCs w:val="28"/>
        </w:rPr>
      </w:pPr>
    </w:p>
    <w:p w:rsidR="00210F77" w:rsidRPr="001F6019" w:rsidRDefault="00210F77" w:rsidP="00210F77">
      <w:pPr>
        <w:jc w:val="both"/>
        <w:rPr>
          <w:sz w:val="28"/>
          <w:szCs w:val="28"/>
        </w:rPr>
      </w:pPr>
    </w:p>
    <w:p w:rsidR="00210F77" w:rsidRPr="001F6019" w:rsidRDefault="00210F77" w:rsidP="00210F77">
      <w:pPr>
        <w:jc w:val="both"/>
        <w:rPr>
          <w:sz w:val="28"/>
          <w:szCs w:val="28"/>
        </w:rPr>
      </w:pPr>
    </w:p>
    <w:p w:rsidR="00210F77" w:rsidRPr="00382127" w:rsidRDefault="00210F77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337ED" w:rsidRPr="00382127" w:rsidRDefault="001337ED" w:rsidP="005A4098">
      <w:pPr>
        <w:ind w:left="4820"/>
        <w:jc w:val="center"/>
        <w:rPr>
          <w:rFonts w:eastAsia="TimesNewRomanPSMT"/>
          <w:sz w:val="28"/>
          <w:szCs w:val="28"/>
        </w:rPr>
        <w:sectPr w:rsidR="001337ED" w:rsidRPr="00382127" w:rsidSect="0094118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A4098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382127">
        <w:rPr>
          <w:rFonts w:eastAsia="TimesNewRomanPSMT"/>
          <w:sz w:val="28"/>
          <w:szCs w:val="28"/>
        </w:rPr>
        <w:lastRenderedPageBreak/>
        <w:t>ПРИЛОЖЕНИЕ</w:t>
      </w:r>
      <w:r w:rsidR="00651945" w:rsidRPr="00382127">
        <w:rPr>
          <w:rFonts w:eastAsia="TimesNewRomanPSMT"/>
          <w:sz w:val="28"/>
          <w:szCs w:val="28"/>
        </w:rPr>
        <w:t xml:space="preserve"> </w:t>
      </w:r>
    </w:p>
    <w:p w:rsidR="005A4098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5A4098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382127">
        <w:rPr>
          <w:rFonts w:eastAsia="TimesNewRomanPSMT"/>
          <w:sz w:val="28"/>
          <w:szCs w:val="28"/>
        </w:rPr>
        <w:t>УТВЕРЖДЕН</w:t>
      </w:r>
    </w:p>
    <w:p w:rsidR="005A4098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382127">
        <w:rPr>
          <w:rFonts w:eastAsia="TimesNewRomanPSMT"/>
          <w:sz w:val="28"/>
          <w:szCs w:val="28"/>
        </w:rPr>
        <w:t>постановлением администрации</w:t>
      </w:r>
    </w:p>
    <w:p w:rsidR="005A4098" w:rsidRPr="00382127" w:rsidRDefault="006A3C7C" w:rsidP="005A40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Пролетарского </w:t>
      </w:r>
      <w:r w:rsidR="005A4098" w:rsidRPr="00382127">
        <w:rPr>
          <w:rFonts w:eastAsia="TimesNewRomanPSMT"/>
          <w:sz w:val="28"/>
          <w:szCs w:val="28"/>
        </w:rPr>
        <w:t xml:space="preserve"> сельского поселения</w:t>
      </w:r>
    </w:p>
    <w:p w:rsidR="005A4098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382127">
        <w:rPr>
          <w:rFonts w:eastAsia="TimesNewRomanPSMT"/>
          <w:sz w:val="28"/>
          <w:szCs w:val="28"/>
        </w:rPr>
        <w:t>Кореновского района</w:t>
      </w:r>
    </w:p>
    <w:p w:rsidR="004533A4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382127">
        <w:rPr>
          <w:rFonts w:eastAsia="TimesNewRomanPSMT"/>
          <w:sz w:val="28"/>
          <w:szCs w:val="28"/>
        </w:rPr>
        <w:t xml:space="preserve">от </w:t>
      </w:r>
      <w:r w:rsidR="00941180">
        <w:rPr>
          <w:rFonts w:eastAsia="TimesNewRomanPSMT"/>
          <w:sz w:val="28"/>
          <w:szCs w:val="28"/>
        </w:rPr>
        <w:t>13</w:t>
      </w:r>
      <w:r w:rsidR="00336776">
        <w:rPr>
          <w:rFonts w:eastAsia="TimesNewRomanPSMT"/>
          <w:sz w:val="28"/>
          <w:szCs w:val="28"/>
        </w:rPr>
        <w:t xml:space="preserve"> марта </w:t>
      </w:r>
      <w:r w:rsidR="00791FE9" w:rsidRPr="00382127">
        <w:rPr>
          <w:rFonts w:eastAsia="TimesNewRomanPSMT"/>
          <w:sz w:val="28"/>
          <w:szCs w:val="28"/>
        </w:rPr>
        <w:t>20</w:t>
      </w:r>
      <w:r w:rsidR="002E30E3">
        <w:rPr>
          <w:rFonts w:eastAsia="TimesNewRomanPSMT"/>
          <w:sz w:val="28"/>
          <w:szCs w:val="28"/>
        </w:rPr>
        <w:t>20</w:t>
      </w:r>
      <w:r w:rsidR="00791FE9" w:rsidRPr="00382127">
        <w:rPr>
          <w:rFonts w:eastAsia="TimesNewRomanPSMT"/>
          <w:sz w:val="28"/>
          <w:szCs w:val="28"/>
        </w:rPr>
        <w:t xml:space="preserve"> года</w:t>
      </w:r>
      <w:r w:rsidR="00E644D3" w:rsidRPr="00382127">
        <w:rPr>
          <w:rFonts w:eastAsia="TimesNewRomanPSMT"/>
          <w:sz w:val="28"/>
          <w:szCs w:val="28"/>
        </w:rPr>
        <w:t xml:space="preserve"> </w:t>
      </w:r>
      <w:r w:rsidRPr="00382127">
        <w:rPr>
          <w:rFonts w:eastAsia="TimesNewRomanPSMT"/>
          <w:sz w:val="28"/>
          <w:szCs w:val="28"/>
        </w:rPr>
        <w:t xml:space="preserve">№ </w:t>
      </w:r>
      <w:r w:rsidR="00941180">
        <w:rPr>
          <w:rFonts w:eastAsia="TimesNewRomanPSMT"/>
          <w:sz w:val="28"/>
          <w:szCs w:val="28"/>
        </w:rPr>
        <w:t>41</w:t>
      </w:r>
    </w:p>
    <w:p w:rsidR="00B83EF2" w:rsidRPr="00382127" w:rsidRDefault="00B83EF2" w:rsidP="005C1AC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C1AC0" w:rsidRPr="00382127" w:rsidRDefault="00E0666D" w:rsidP="005C1AC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ПОРЯДОК</w:t>
      </w:r>
    </w:p>
    <w:p w:rsidR="00E0666D" w:rsidRDefault="0025750B" w:rsidP="005C1AC0">
      <w:pPr>
        <w:suppressAutoHyphens/>
        <w:spacing w:after="120"/>
        <w:jc w:val="center"/>
        <w:rPr>
          <w:b/>
          <w:sz w:val="28"/>
          <w:szCs w:val="28"/>
        </w:rPr>
      </w:pPr>
      <w:r w:rsidRPr="0025750B">
        <w:rPr>
          <w:b/>
          <w:sz w:val="28"/>
          <w:szCs w:val="28"/>
        </w:rPr>
        <w:t>участия представителя органа местного самоуправления в расследовании несчастных случаев на производстве</w:t>
      </w:r>
    </w:p>
    <w:p w:rsidR="0025750B" w:rsidRPr="0025750B" w:rsidRDefault="0025750B" w:rsidP="0025750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0" w:name="sub_100"/>
      <w:r w:rsidRPr="0025750B">
        <w:rPr>
          <w:bCs/>
          <w:color w:val="26282F"/>
          <w:sz w:val="28"/>
          <w:szCs w:val="28"/>
        </w:rPr>
        <w:t>1. Общие положения</w:t>
      </w:r>
    </w:p>
    <w:p w:rsidR="0025750B" w:rsidRPr="0025750B" w:rsidRDefault="0025750B" w:rsidP="002575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1"/>
      <w:bookmarkEnd w:id="0"/>
      <w:r w:rsidRPr="0025750B">
        <w:rPr>
          <w:sz w:val="28"/>
          <w:szCs w:val="28"/>
        </w:rPr>
        <w:t xml:space="preserve">1.1. Настоящий Порядок устанавливает единые требования к участию представителя органа местного самоуправления </w:t>
      </w:r>
      <w:r w:rsidR="006A3C7C">
        <w:rPr>
          <w:sz w:val="28"/>
          <w:szCs w:val="28"/>
        </w:rPr>
        <w:t xml:space="preserve">Пролетарского </w:t>
      </w:r>
      <w:r w:rsidRPr="0025750B">
        <w:rPr>
          <w:sz w:val="28"/>
          <w:szCs w:val="28"/>
        </w:rPr>
        <w:t xml:space="preserve"> сельского поселения Кореновского района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(далее - несчастные случаи на производстве).</w:t>
      </w:r>
    </w:p>
    <w:p w:rsidR="0025750B" w:rsidRPr="0025750B" w:rsidRDefault="0025750B" w:rsidP="002575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2"/>
      <w:bookmarkEnd w:id="1"/>
      <w:r w:rsidRPr="0025750B">
        <w:rPr>
          <w:sz w:val="28"/>
          <w:szCs w:val="28"/>
        </w:rPr>
        <w:t xml:space="preserve">1.2. Работодатель направляет извещение о несчастном случае на производстве по </w:t>
      </w:r>
      <w:r w:rsidR="00A66C0F">
        <w:rPr>
          <w:sz w:val="28"/>
          <w:szCs w:val="28"/>
        </w:rPr>
        <w:t>форме</w:t>
      </w:r>
      <w:r w:rsidRPr="0025750B">
        <w:rPr>
          <w:sz w:val="28"/>
          <w:szCs w:val="28"/>
        </w:rPr>
        <w:t xml:space="preserve">, утвержденной </w:t>
      </w:r>
      <w:r w:rsidR="00A66C0F">
        <w:rPr>
          <w:sz w:val="28"/>
          <w:szCs w:val="28"/>
        </w:rPr>
        <w:t xml:space="preserve">постановлением </w:t>
      </w:r>
      <w:r w:rsidRPr="0025750B">
        <w:rPr>
          <w:sz w:val="28"/>
          <w:szCs w:val="28"/>
        </w:rPr>
        <w:t xml:space="preserve">Министерства труда и социального развития Российской Федерации от 24 октября 2002 года </w:t>
      </w:r>
      <w:r w:rsidR="00A66C0F">
        <w:rPr>
          <w:sz w:val="28"/>
          <w:szCs w:val="28"/>
        </w:rPr>
        <w:t>№</w:t>
      </w:r>
      <w:r w:rsidRPr="0025750B">
        <w:rPr>
          <w:sz w:val="28"/>
          <w:szCs w:val="28"/>
        </w:rPr>
        <w:t xml:space="preserve"> 73 </w:t>
      </w:r>
      <w:r w:rsidR="00A66C0F">
        <w:rPr>
          <w:sz w:val="28"/>
          <w:szCs w:val="28"/>
        </w:rPr>
        <w:t>«</w:t>
      </w:r>
      <w:r w:rsidRPr="0025750B">
        <w:rPr>
          <w:sz w:val="28"/>
          <w:szCs w:val="28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 w:rsidR="00A66C0F">
        <w:rPr>
          <w:sz w:val="28"/>
          <w:szCs w:val="28"/>
        </w:rPr>
        <w:t>»</w:t>
      </w:r>
      <w:r w:rsidRPr="0025750B">
        <w:rPr>
          <w:sz w:val="28"/>
          <w:szCs w:val="28"/>
        </w:rPr>
        <w:t xml:space="preserve"> в администрацию </w:t>
      </w:r>
      <w:r w:rsidR="006A3C7C">
        <w:rPr>
          <w:sz w:val="28"/>
          <w:szCs w:val="28"/>
        </w:rPr>
        <w:t xml:space="preserve">Пролетарского </w:t>
      </w:r>
      <w:r w:rsidR="00A66C0F" w:rsidRPr="00A66C0F">
        <w:rPr>
          <w:sz w:val="28"/>
          <w:szCs w:val="28"/>
        </w:rPr>
        <w:t xml:space="preserve"> сельского поселения Кореновского района</w:t>
      </w:r>
      <w:r w:rsidRPr="0025750B">
        <w:rPr>
          <w:sz w:val="28"/>
          <w:szCs w:val="28"/>
        </w:rPr>
        <w:t>.</w:t>
      </w:r>
    </w:p>
    <w:p w:rsidR="0025750B" w:rsidRPr="0025750B" w:rsidRDefault="0025750B" w:rsidP="002575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3"/>
      <w:bookmarkEnd w:id="2"/>
      <w:r w:rsidRPr="0025750B">
        <w:rPr>
          <w:sz w:val="28"/>
          <w:szCs w:val="28"/>
        </w:rPr>
        <w:t>1.3. В состав комиссии по расследованию несчастных случаев (в том числе групповых) представители органа местного самоуправления включаются по соответствующему согласованию.</w:t>
      </w:r>
    </w:p>
    <w:bookmarkEnd w:id="3"/>
    <w:p w:rsidR="0025750B" w:rsidRPr="0025750B" w:rsidRDefault="0025750B" w:rsidP="002575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750B" w:rsidRPr="0025750B" w:rsidRDefault="0025750B" w:rsidP="0025750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4" w:name="sub_200"/>
      <w:r w:rsidRPr="0025750B">
        <w:rPr>
          <w:bCs/>
          <w:color w:val="26282F"/>
          <w:sz w:val="28"/>
          <w:szCs w:val="28"/>
        </w:rPr>
        <w:t xml:space="preserve">2. Организация участия представителя администрации </w:t>
      </w:r>
      <w:r w:rsidR="006A3C7C">
        <w:rPr>
          <w:bCs/>
          <w:color w:val="26282F"/>
          <w:sz w:val="28"/>
          <w:szCs w:val="28"/>
        </w:rPr>
        <w:t xml:space="preserve">Пролетарского </w:t>
      </w:r>
      <w:r w:rsidR="00A66C0F" w:rsidRPr="00A66C0F">
        <w:rPr>
          <w:bCs/>
          <w:color w:val="26282F"/>
          <w:sz w:val="28"/>
          <w:szCs w:val="28"/>
        </w:rPr>
        <w:t xml:space="preserve"> сельского поселения Кореновского района </w:t>
      </w:r>
      <w:r w:rsidRPr="0025750B">
        <w:rPr>
          <w:bCs/>
          <w:color w:val="26282F"/>
          <w:sz w:val="28"/>
          <w:szCs w:val="28"/>
        </w:rPr>
        <w:t>в расследовании несчастного случая на производстве</w:t>
      </w:r>
    </w:p>
    <w:bookmarkEnd w:id="4"/>
    <w:p w:rsidR="0025750B" w:rsidRPr="0025750B" w:rsidRDefault="0025750B" w:rsidP="002575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750B" w:rsidRPr="0025750B" w:rsidRDefault="0025750B" w:rsidP="002575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21"/>
      <w:r w:rsidRPr="0025750B">
        <w:rPr>
          <w:sz w:val="28"/>
          <w:szCs w:val="28"/>
        </w:rPr>
        <w:t xml:space="preserve">2.1. Извещения о несчастных случаях на производстве, полученные администрацией </w:t>
      </w:r>
      <w:r w:rsidR="006A3C7C">
        <w:rPr>
          <w:sz w:val="28"/>
          <w:szCs w:val="28"/>
        </w:rPr>
        <w:t xml:space="preserve">Пролетарского </w:t>
      </w:r>
      <w:r w:rsidR="00A66C0F" w:rsidRPr="00A66C0F">
        <w:rPr>
          <w:sz w:val="28"/>
          <w:szCs w:val="28"/>
        </w:rPr>
        <w:t xml:space="preserve"> сельского поселения Кореновского района</w:t>
      </w:r>
      <w:r w:rsidRPr="0025750B">
        <w:rPr>
          <w:sz w:val="28"/>
          <w:szCs w:val="28"/>
        </w:rPr>
        <w:t xml:space="preserve"> от работодателя, регистрируются и направляются в </w:t>
      </w:r>
      <w:r w:rsidR="00A66C0F">
        <w:rPr>
          <w:sz w:val="28"/>
          <w:szCs w:val="28"/>
        </w:rPr>
        <w:t>общий отдел</w:t>
      </w:r>
      <w:r w:rsidRPr="0025750B">
        <w:rPr>
          <w:sz w:val="28"/>
          <w:szCs w:val="28"/>
        </w:rPr>
        <w:t xml:space="preserve"> администрации </w:t>
      </w:r>
      <w:r w:rsidR="006A3C7C">
        <w:rPr>
          <w:sz w:val="28"/>
          <w:szCs w:val="28"/>
        </w:rPr>
        <w:t xml:space="preserve">Пролетарского </w:t>
      </w:r>
      <w:r w:rsidR="00A66C0F" w:rsidRPr="00A66C0F">
        <w:rPr>
          <w:sz w:val="28"/>
          <w:szCs w:val="28"/>
        </w:rPr>
        <w:t xml:space="preserve"> сельского поселения Кореновского района</w:t>
      </w:r>
      <w:r w:rsidRPr="0025750B">
        <w:rPr>
          <w:sz w:val="28"/>
          <w:szCs w:val="28"/>
        </w:rPr>
        <w:t>.</w:t>
      </w:r>
    </w:p>
    <w:p w:rsidR="0025750B" w:rsidRPr="0025750B" w:rsidRDefault="0025750B" w:rsidP="002575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22"/>
      <w:bookmarkEnd w:id="5"/>
      <w:r w:rsidRPr="0025750B">
        <w:rPr>
          <w:sz w:val="28"/>
          <w:szCs w:val="28"/>
        </w:rPr>
        <w:t xml:space="preserve">2.2. При получении извещения о несчастном случае на производстве </w:t>
      </w:r>
      <w:r w:rsidR="00A66C0F">
        <w:rPr>
          <w:sz w:val="28"/>
          <w:szCs w:val="28"/>
        </w:rPr>
        <w:t>общий отдел</w:t>
      </w:r>
      <w:r w:rsidRPr="0025750B">
        <w:rPr>
          <w:sz w:val="28"/>
          <w:szCs w:val="28"/>
        </w:rPr>
        <w:t xml:space="preserve"> администрации </w:t>
      </w:r>
      <w:r w:rsidR="006A3C7C">
        <w:rPr>
          <w:sz w:val="28"/>
          <w:szCs w:val="28"/>
        </w:rPr>
        <w:t xml:space="preserve">Пролетарского </w:t>
      </w:r>
      <w:r w:rsidR="00A66C0F" w:rsidRPr="00A66C0F">
        <w:rPr>
          <w:sz w:val="28"/>
          <w:szCs w:val="28"/>
        </w:rPr>
        <w:t xml:space="preserve"> сельского поселения Кореновского района</w:t>
      </w:r>
      <w:r w:rsidRPr="0025750B">
        <w:rPr>
          <w:sz w:val="28"/>
          <w:szCs w:val="28"/>
        </w:rPr>
        <w:t xml:space="preserve"> в течении трех рабочих дней направляет работодателю данные по кандидатуре представителя администрации </w:t>
      </w:r>
      <w:r w:rsidR="006A3C7C">
        <w:rPr>
          <w:sz w:val="28"/>
          <w:szCs w:val="28"/>
        </w:rPr>
        <w:t xml:space="preserve">Пролетарского </w:t>
      </w:r>
      <w:r w:rsidR="00A66C0F" w:rsidRPr="00A66C0F">
        <w:rPr>
          <w:sz w:val="28"/>
          <w:szCs w:val="28"/>
        </w:rPr>
        <w:t xml:space="preserve"> </w:t>
      </w:r>
      <w:r w:rsidR="00A66C0F" w:rsidRPr="00A66C0F">
        <w:rPr>
          <w:sz w:val="28"/>
          <w:szCs w:val="28"/>
        </w:rPr>
        <w:lastRenderedPageBreak/>
        <w:t xml:space="preserve">сельского поселения Кореновского района </w:t>
      </w:r>
      <w:r w:rsidRPr="0025750B">
        <w:rPr>
          <w:sz w:val="28"/>
          <w:szCs w:val="28"/>
        </w:rPr>
        <w:t>для включения в приказ о создании комиссии по расследованию несчастного случая на производстве.</w:t>
      </w:r>
    </w:p>
    <w:p w:rsidR="0025750B" w:rsidRPr="0025750B" w:rsidRDefault="0025750B" w:rsidP="002575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23"/>
      <w:bookmarkEnd w:id="6"/>
      <w:r w:rsidRPr="0025750B">
        <w:rPr>
          <w:sz w:val="28"/>
          <w:szCs w:val="28"/>
        </w:rPr>
        <w:t xml:space="preserve">2.3. Перед началом и в ходе расследования несчастного случая на производстве представитель администрации </w:t>
      </w:r>
      <w:r w:rsidR="006A3C7C">
        <w:rPr>
          <w:sz w:val="28"/>
          <w:szCs w:val="28"/>
        </w:rPr>
        <w:t xml:space="preserve">Пролетарского </w:t>
      </w:r>
      <w:r w:rsidR="00A66C0F" w:rsidRPr="00A66C0F">
        <w:rPr>
          <w:sz w:val="28"/>
          <w:szCs w:val="28"/>
        </w:rPr>
        <w:t xml:space="preserve"> сельского поселения Кореновского района</w:t>
      </w:r>
      <w:r w:rsidRPr="0025750B">
        <w:rPr>
          <w:sz w:val="28"/>
          <w:szCs w:val="28"/>
        </w:rPr>
        <w:t xml:space="preserve"> знакомится с законодательными и иными нормативными правовыми актами, регулирующими порядок расследования несчастных случаев на производстве и устанавливающими требования безопасности труда на рабочем месте, где произошел несчастный случай.</w:t>
      </w:r>
    </w:p>
    <w:p w:rsidR="0025750B" w:rsidRPr="0025750B" w:rsidRDefault="0025750B" w:rsidP="002575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24"/>
      <w:bookmarkEnd w:id="7"/>
      <w:r w:rsidRPr="0025750B">
        <w:rPr>
          <w:sz w:val="28"/>
          <w:szCs w:val="28"/>
        </w:rPr>
        <w:t xml:space="preserve">2.4. Представитель администрации </w:t>
      </w:r>
      <w:r w:rsidR="006A3C7C">
        <w:rPr>
          <w:sz w:val="28"/>
          <w:szCs w:val="28"/>
        </w:rPr>
        <w:t xml:space="preserve">Пролетарского </w:t>
      </w:r>
      <w:r w:rsidR="00A66C0F" w:rsidRPr="00A66C0F">
        <w:rPr>
          <w:sz w:val="28"/>
          <w:szCs w:val="28"/>
        </w:rPr>
        <w:t xml:space="preserve"> сельского поселения Кореновского района</w:t>
      </w:r>
      <w:r w:rsidRPr="0025750B">
        <w:rPr>
          <w:sz w:val="28"/>
          <w:szCs w:val="28"/>
        </w:rPr>
        <w:t xml:space="preserve"> приступает к работе в комиссии по расследованию несчастного случая на производстве в сроки, установленные приказом работодателя о создании комиссии по расследованию несчастного случая на производстве, с участием в первом организационном заседании.</w:t>
      </w:r>
    </w:p>
    <w:bookmarkEnd w:id="8"/>
    <w:p w:rsidR="0025750B" w:rsidRPr="0025750B" w:rsidRDefault="0025750B" w:rsidP="002575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750B">
        <w:rPr>
          <w:sz w:val="28"/>
          <w:szCs w:val="28"/>
        </w:rPr>
        <w:t xml:space="preserve">В период расследования несчастного случая на производстве представитель администрации </w:t>
      </w:r>
      <w:r w:rsidR="006A3C7C">
        <w:rPr>
          <w:sz w:val="28"/>
          <w:szCs w:val="28"/>
        </w:rPr>
        <w:t xml:space="preserve">Пролетарского </w:t>
      </w:r>
      <w:r w:rsidR="00A66C0F" w:rsidRPr="00A66C0F">
        <w:rPr>
          <w:sz w:val="28"/>
          <w:szCs w:val="28"/>
        </w:rPr>
        <w:t xml:space="preserve"> сельского поселения Кореновского района</w:t>
      </w:r>
      <w:r w:rsidRPr="0025750B">
        <w:rPr>
          <w:sz w:val="28"/>
          <w:szCs w:val="28"/>
        </w:rPr>
        <w:t xml:space="preserve"> работает под непосредственным руководством председателя комиссии по расследованию несчастного случая на производстве и в соответствии с планом работы комиссии по расследованию несчастного случая на производстве.</w:t>
      </w:r>
    </w:p>
    <w:p w:rsidR="0025750B" w:rsidRPr="0025750B" w:rsidRDefault="0025750B" w:rsidP="002575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25"/>
      <w:r w:rsidRPr="0025750B">
        <w:rPr>
          <w:sz w:val="28"/>
          <w:szCs w:val="28"/>
        </w:rPr>
        <w:t xml:space="preserve">2.5. В ходе расследования несчастного случая на производстве представитель администрации </w:t>
      </w:r>
      <w:r w:rsidR="006A3C7C">
        <w:rPr>
          <w:sz w:val="28"/>
          <w:szCs w:val="28"/>
        </w:rPr>
        <w:t xml:space="preserve">Пролетарского </w:t>
      </w:r>
      <w:r w:rsidR="00126666" w:rsidRPr="00126666">
        <w:rPr>
          <w:sz w:val="28"/>
          <w:szCs w:val="28"/>
        </w:rPr>
        <w:t xml:space="preserve"> сельского поселения Кореновского района</w:t>
      </w:r>
      <w:r w:rsidRPr="0025750B">
        <w:rPr>
          <w:sz w:val="28"/>
          <w:szCs w:val="28"/>
        </w:rPr>
        <w:t xml:space="preserve"> как член комиссии по расследованию несчастного случая на производстве принимает участие в выяснении обстоятельств и причин несчастного случая на производстве, рассматривает материалы расследования, подготовленные другими членами комиссии по расследованию несчастного случая на производстве.</w:t>
      </w:r>
    </w:p>
    <w:p w:rsidR="0025750B" w:rsidRPr="0025750B" w:rsidRDefault="0025750B" w:rsidP="002575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26"/>
      <w:bookmarkEnd w:id="9"/>
      <w:r w:rsidRPr="0025750B">
        <w:rPr>
          <w:sz w:val="28"/>
          <w:szCs w:val="28"/>
        </w:rPr>
        <w:t xml:space="preserve">2.6. В случае разногласия с отдельными выводами комиссии по расследованию несчастного случая на производстве представитель администрации </w:t>
      </w:r>
      <w:r w:rsidR="006A3C7C">
        <w:rPr>
          <w:sz w:val="28"/>
          <w:szCs w:val="28"/>
        </w:rPr>
        <w:t xml:space="preserve">Пролетарского </w:t>
      </w:r>
      <w:r w:rsidR="00126666" w:rsidRPr="00126666">
        <w:rPr>
          <w:sz w:val="28"/>
          <w:szCs w:val="28"/>
        </w:rPr>
        <w:t xml:space="preserve"> сельского поселения Кореновского района</w:t>
      </w:r>
      <w:r w:rsidRPr="0025750B">
        <w:rPr>
          <w:sz w:val="28"/>
          <w:szCs w:val="28"/>
        </w:rPr>
        <w:t xml:space="preserve"> подписывает акт о несчастном случае на производстве с особым мнением, которое прикладывается к материалам расследования несчастного случая на производстве.</w:t>
      </w:r>
    </w:p>
    <w:p w:rsidR="0025750B" w:rsidRPr="0025750B" w:rsidRDefault="0025750B" w:rsidP="002575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27"/>
      <w:bookmarkEnd w:id="10"/>
      <w:r w:rsidRPr="0025750B">
        <w:rPr>
          <w:sz w:val="28"/>
          <w:szCs w:val="28"/>
        </w:rPr>
        <w:t xml:space="preserve">2.7. После окончания работы комиссии по расследованию несчастного случая на производстве представитель администрации </w:t>
      </w:r>
      <w:r w:rsidR="006A3C7C">
        <w:rPr>
          <w:sz w:val="28"/>
          <w:szCs w:val="28"/>
        </w:rPr>
        <w:t xml:space="preserve">Пролетарского </w:t>
      </w:r>
      <w:r w:rsidR="00126666" w:rsidRPr="00126666">
        <w:rPr>
          <w:sz w:val="28"/>
          <w:szCs w:val="28"/>
        </w:rPr>
        <w:t xml:space="preserve"> сельского поселения Кореновского района</w:t>
      </w:r>
      <w:r w:rsidRPr="0025750B">
        <w:rPr>
          <w:sz w:val="28"/>
          <w:szCs w:val="28"/>
        </w:rPr>
        <w:t xml:space="preserve"> информирует начальника </w:t>
      </w:r>
      <w:r w:rsidR="00126666">
        <w:rPr>
          <w:sz w:val="28"/>
          <w:szCs w:val="28"/>
        </w:rPr>
        <w:t xml:space="preserve">общего отдела </w:t>
      </w:r>
      <w:r w:rsidRPr="0025750B">
        <w:rPr>
          <w:sz w:val="28"/>
          <w:szCs w:val="28"/>
        </w:rPr>
        <w:t xml:space="preserve">администрации </w:t>
      </w:r>
      <w:r w:rsidR="006A3C7C">
        <w:rPr>
          <w:sz w:val="28"/>
          <w:szCs w:val="28"/>
        </w:rPr>
        <w:t xml:space="preserve">Пролетарского </w:t>
      </w:r>
      <w:r w:rsidR="00126666" w:rsidRPr="00126666">
        <w:rPr>
          <w:sz w:val="28"/>
          <w:szCs w:val="28"/>
        </w:rPr>
        <w:t xml:space="preserve"> сельского поселения Кореновского района</w:t>
      </w:r>
      <w:r w:rsidRPr="0025750B">
        <w:rPr>
          <w:sz w:val="28"/>
          <w:szCs w:val="28"/>
        </w:rPr>
        <w:t xml:space="preserve"> о результатах расследования несчастного случая на производстве и готовит предложения о рассмотрении материалов расследования на заседании межведомственной комиссии по охране труда.</w:t>
      </w:r>
    </w:p>
    <w:p w:rsidR="0025750B" w:rsidRDefault="0025750B" w:rsidP="002575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28"/>
      <w:bookmarkEnd w:id="11"/>
      <w:r w:rsidRPr="0025750B">
        <w:rPr>
          <w:sz w:val="28"/>
          <w:szCs w:val="28"/>
        </w:rPr>
        <w:t xml:space="preserve">2.8. Акты расследований несчастных случаев на производстве находятся в </w:t>
      </w:r>
      <w:r w:rsidR="00126666">
        <w:rPr>
          <w:sz w:val="28"/>
          <w:szCs w:val="28"/>
        </w:rPr>
        <w:t>общем отделе</w:t>
      </w:r>
      <w:r w:rsidRPr="0025750B">
        <w:rPr>
          <w:sz w:val="28"/>
          <w:szCs w:val="28"/>
        </w:rPr>
        <w:t xml:space="preserve"> администрации </w:t>
      </w:r>
      <w:r w:rsidR="006A3C7C">
        <w:rPr>
          <w:sz w:val="28"/>
          <w:szCs w:val="28"/>
        </w:rPr>
        <w:t xml:space="preserve">Пролетарского </w:t>
      </w:r>
      <w:r w:rsidR="00126666" w:rsidRPr="00126666">
        <w:rPr>
          <w:sz w:val="28"/>
          <w:szCs w:val="28"/>
        </w:rPr>
        <w:t xml:space="preserve"> сельского поселения Кореновского района</w:t>
      </w:r>
      <w:r w:rsidRPr="0025750B">
        <w:rPr>
          <w:sz w:val="28"/>
          <w:szCs w:val="28"/>
        </w:rPr>
        <w:t>.</w:t>
      </w:r>
    </w:p>
    <w:p w:rsidR="00941180" w:rsidRDefault="00941180" w:rsidP="002575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41180" w:rsidRPr="0025750B" w:rsidRDefault="00941180" w:rsidP="002575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750B" w:rsidRPr="00941180" w:rsidRDefault="0025750B" w:rsidP="0025750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13" w:name="sub_300"/>
      <w:bookmarkEnd w:id="12"/>
      <w:r w:rsidRPr="00941180">
        <w:rPr>
          <w:bCs/>
          <w:sz w:val="28"/>
          <w:szCs w:val="28"/>
        </w:rPr>
        <w:lastRenderedPageBreak/>
        <w:t>3. Заключительные положения</w:t>
      </w:r>
    </w:p>
    <w:bookmarkEnd w:id="13"/>
    <w:p w:rsidR="0025750B" w:rsidRPr="00941180" w:rsidRDefault="0025750B" w:rsidP="002575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750B" w:rsidRPr="0025750B" w:rsidRDefault="0025750B" w:rsidP="002575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331"/>
      <w:r w:rsidRPr="0025750B">
        <w:rPr>
          <w:sz w:val="28"/>
          <w:szCs w:val="28"/>
        </w:rPr>
        <w:t xml:space="preserve">3.1. Должностное лицо, назначенное представителем администрации </w:t>
      </w:r>
      <w:r w:rsidR="006A3C7C">
        <w:rPr>
          <w:sz w:val="28"/>
          <w:szCs w:val="28"/>
        </w:rPr>
        <w:t xml:space="preserve">Пролетарского </w:t>
      </w:r>
      <w:r w:rsidR="00126666" w:rsidRPr="00126666">
        <w:rPr>
          <w:sz w:val="28"/>
          <w:szCs w:val="28"/>
        </w:rPr>
        <w:t xml:space="preserve"> сельского поселения Кореновского района</w:t>
      </w:r>
      <w:r w:rsidRPr="0025750B">
        <w:rPr>
          <w:sz w:val="28"/>
          <w:szCs w:val="28"/>
        </w:rPr>
        <w:t xml:space="preserve"> в состав комиссии по расследованию несчастного случая на производстве несет дисциплинарную ответственность за невыполнение требований настоящего Порядка.</w:t>
      </w:r>
    </w:p>
    <w:bookmarkEnd w:id="14"/>
    <w:p w:rsidR="0025750B" w:rsidRDefault="0025750B" w:rsidP="002575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41180" w:rsidRPr="0025750B" w:rsidRDefault="00941180" w:rsidP="002575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6FB5" w:rsidRDefault="003E6FB5" w:rsidP="003E6FB5">
      <w:pPr>
        <w:rPr>
          <w:lang w:eastAsia="ar-SA"/>
        </w:rPr>
      </w:pPr>
    </w:p>
    <w:p w:rsidR="003E6FB5" w:rsidRPr="00382127" w:rsidRDefault="003E6FB5" w:rsidP="003E6F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2127">
        <w:rPr>
          <w:sz w:val="28"/>
          <w:szCs w:val="28"/>
        </w:rPr>
        <w:t xml:space="preserve">Глава </w:t>
      </w:r>
    </w:p>
    <w:p w:rsidR="003E6FB5" w:rsidRPr="00382127" w:rsidRDefault="006A3C7C" w:rsidP="003E6F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</w:t>
      </w:r>
      <w:r w:rsidR="003E6FB5" w:rsidRPr="00382127">
        <w:rPr>
          <w:sz w:val="28"/>
          <w:szCs w:val="28"/>
        </w:rPr>
        <w:t xml:space="preserve"> сельского поселения </w:t>
      </w:r>
    </w:p>
    <w:p w:rsidR="003E6FB5" w:rsidRDefault="003E6FB5" w:rsidP="003E6FB5">
      <w:pPr>
        <w:tabs>
          <w:tab w:val="left" w:pos="2340"/>
          <w:tab w:val="left" w:pos="3780"/>
        </w:tabs>
        <w:rPr>
          <w:sz w:val="28"/>
          <w:szCs w:val="28"/>
        </w:rPr>
      </w:pPr>
      <w:r w:rsidRPr="00382127">
        <w:rPr>
          <w:sz w:val="28"/>
          <w:szCs w:val="28"/>
        </w:rPr>
        <w:t xml:space="preserve">Кореновского района                                        </w:t>
      </w:r>
      <w:r w:rsidR="00941180">
        <w:rPr>
          <w:sz w:val="28"/>
          <w:szCs w:val="28"/>
        </w:rPr>
        <w:t xml:space="preserve">                            </w:t>
      </w:r>
      <w:r w:rsidR="006A3C7C" w:rsidRPr="006A3C7C">
        <w:rPr>
          <w:sz w:val="28"/>
          <w:szCs w:val="28"/>
        </w:rPr>
        <w:t xml:space="preserve">М.И. Шкарупелова  </w:t>
      </w:r>
    </w:p>
    <w:p w:rsidR="005C1AC0" w:rsidRPr="003E6FB5" w:rsidRDefault="005C1AC0" w:rsidP="003E6FB5">
      <w:pPr>
        <w:rPr>
          <w:lang w:eastAsia="ar-SA"/>
        </w:rPr>
      </w:pPr>
    </w:p>
    <w:sectPr w:rsidR="005C1AC0" w:rsidRPr="003E6FB5" w:rsidSect="0094118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086" w:rsidRDefault="00811086" w:rsidP="00BF27B2">
      <w:r>
        <w:separator/>
      </w:r>
    </w:p>
  </w:endnote>
  <w:endnote w:type="continuationSeparator" w:id="1">
    <w:p w:rsidR="00811086" w:rsidRDefault="00811086" w:rsidP="00BF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MS Gothic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086" w:rsidRDefault="00811086" w:rsidP="00BF27B2">
      <w:r>
        <w:separator/>
      </w:r>
    </w:p>
  </w:footnote>
  <w:footnote w:type="continuationSeparator" w:id="1">
    <w:p w:rsidR="00811086" w:rsidRDefault="00811086" w:rsidP="00BF2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1C" w:rsidRDefault="00622B1C">
    <w:pPr>
      <w:pStyle w:val="a9"/>
      <w:jc w:val="center"/>
    </w:pPr>
    <w:fldSimple w:instr="PAGE   \* MERGEFORMAT">
      <w:r w:rsidR="00941180">
        <w:rPr>
          <w:noProof/>
        </w:rPr>
        <w:t>2</w:t>
      </w:r>
    </w:fldSimple>
  </w:p>
  <w:p w:rsidR="00622B1C" w:rsidRDefault="00622B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627607"/>
    <w:multiLevelType w:val="multilevel"/>
    <w:tmpl w:val="3252D556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84EA900"/>
    <w:multiLevelType w:val="multilevel"/>
    <w:tmpl w:val="2ED04C2E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1ABC94"/>
    <w:multiLevelType w:val="multilevel"/>
    <w:tmpl w:val="C2722D8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3C1D55"/>
    <w:multiLevelType w:val="multilevel"/>
    <w:tmpl w:val="0096C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647D3"/>
    <w:multiLevelType w:val="hybridMultilevel"/>
    <w:tmpl w:val="BB7C0E1C"/>
    <w:lvl w:ilvl="0" w:tplc="A77E217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7">
    <w:nsid w:val="399AA83B"/>
    <w:multiLevelType w:val="multilevel"/>
    <w:tmpl w:val="F0F6A60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C6828E1"/>
    <w:multiLevelType w:val="hybridMultilevel"/>
    <w:tmpl w:val="E5188DAA"/>
    <w:lvl w:ilvl="0" w:tplc="2B5AA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F3367E"/>
    <w:multiLevelType w:val="hybridMultilevel"/>
    <w:tmpl w:val="9056BF5C"/>
    <w:lvl w:ilvl="0" w:tplc="F7CC0E7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BE94C37"/>
    <w:multiLevelType w:val="multilevel"/>
    <w:tmpl w:val="8FF8B256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73DF77ED"/>
    <w:multiLevelType w:val="multilevel"/>
    <w:tmpl w:val="FAF297D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41603D"/>
    <w:multiLevelType w:val="multilevel"/>
    <w:tmpl w:val="C27CAE90"/>
    <w:lvl w:ilvl="0">
      <w:start w:val="1"/>
      <w:numFmt w:val="decimal"/>
      <w:lvlText w:val="%1."/>
      <w:lvlJc w:val="left"/>
      <w:pPr>
        <w:ind w:left="675" w:hanging="675"/>
      </w:pPr>
      <w:rPr>
        <w:rFonts w:eastAsia="WenQuanYi Micro Hei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066" w:hanging="675"/>
      </w:pPr>
      <w:rPr>
        <w:rFonts w:eastAsia="WenQuanYi Micro Hei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502" w:hanging="720"/>
      </w:pPr>
      <w:rPr>
        <w:rFonts w:eastAsia="WenQuanYi Micro Hei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893" w:hanging="720"/>
      </w:pPr>
      <w:rPr>
        <w:rFonts w:eastAsia="WenQuanYi Micro Hei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644" w:hanging="1080"/>
      </w:pPr>
      <w:rPr>
        <w:rFonts w:eastAsia="WenQuanYi Micro Hei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035" w:hanging="1080"/>
      </w:pPr>
      <w:rPr>
        <w:rFonts w:eastAsia="WenQuanYi Micro Hei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426" w:hanging="1080"/>
      </w:pPr>
      <w:rPr>
        <w:rFonts w:eastAsia="WenQuanYi Micro Hei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4177" w:hanging="1440"/>
      </w:pPr>
      <w:rPr>
        <w:rFonts w:eastAsia="WenQuanYi Micro Hei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568" w:hanging="1440"/>
      </w:pPr>
      <w:rPr>
        <w:rFonts w:eastAsia="WenQuanYi Micro Hei" w:hint="default"/>
        <w:color w:val="auto"/>
        <w:sz w:val="28"/>
      </w:rPr>
    </w:lvl>
  </w:abstractNum>
  <w:abstractNum w:abstractNumId="40">
    <w:nsid w:val="790B5B26"/>
    <w:multiLevelType w:val="multilevel"/>
    <w:tmpl w:val="042436BC"/>
    <w:lvl w:ilvl="0">
      <w:start w:val="1"/>
      <w:numFmt w:val="decimal"/>
      <w:lvlText w:val="%1."/>
      <w:lvlJc w:val="left"/>
      <w:pPr>
        <w:ind w:left="975" w:hanging="975"/>
      </w:pPr>
      <w:rPr>
        <w:rFonts w:eastAsia="WenQuanYi Micro Hei" w:cs="Times New Roman" w:hint="default"/>
      </w:rPr>
    </w:lvl>
    <w:lvl w:ilvl="1">
      <w:start w:val="1"/>
      <w:numFmt w:val="decimal"/>
      <w:lvlText w:val="%1.%2."/>
      <w:lvlJc w:val="left"/>
      <w:pPr>
        <w:ind w:left="1329" w:hanging="975"/>
      </w:pPr>
      <w:rPr>
        <w:rFonts w:eastAsia="WenQuanYi Micro Hei" w:cs="Times New Roman" w:hint="default"/>
      </w:rPr>
    </w:lvl>
    <w:lvl w:ilvl="2">
      <w:start w:val="1"/>
      <w:numFmt w:val="decimal"/>
      <w:lvlText w:val="%1.%2.%3."/>
      <w:lvlJc w:val="left"/>
      <w:pPr>
        <w:ind w:left="1683" w:hanging="975"/>
      </w:pPr>
      <w:rPr>
        <w:rFonts w:eastAsia="WenQuanYi Micro Hei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WenQuanYi Micro Hei"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WenQuanYi Micro Hei"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WenQuanYi Micro Hei"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WenQuanYi Micro Hei"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WenQuanYi Micro He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WenQuanYi Micro Hei" w:cs="Times New Roman" w:hint="default"/>
      </w:rPr>
    </w:lvl>
  </w:abstractNum>
  <w:num w:numId="1">
    <w:abstractNumId w:val="32"/>
  </w:num>
  <w:num w:numId="2">
    <w:abstractNumId w:val="26"/>
  </w:num>
  <w:num w:numId="3">
    <w:abstractNumId w:val="33"/>
  </w:num>
  <w:num w:numId="4">
    <w:abstractNumId w:val="14"/>
  </w:num>
  <w:num w:numId="5">
    <w:abstractNumId w:val="22"/>
  </w:num>
  <w:num w:numId="6">
    <w:abstractNumId w:val="25"/>
  </w:num>
  <w:num w:numId="7">
    <w:abstractNumId w:val="2"/>
  </w:num>
  <w:num w:numId="8">
    <w:abstractNumId w:val="16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7"/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3"/>
  </w:num>
  <w:num w:numId="26">
    <w:abstractNumId w:val="15"/>
  </w:num>
  <w:num w:numId="27">
    <w:abstractNumId w:val="1"/>
  </w:num>
  <w:num w:numId="28">
    <w:abstractNumId w:val="35"/>
  </w:num>
  <w:num w:numId="29">
    <w:abstractNumId w:val="36"/>
  </w:num>
  <w:num w:numId="30">
    <w:abstractNumId w:val="30"/>
  </w:num>
  <w:num w:numId="31">
    <w:abstractNumId w:val="20"/>
  </w:num>
  <w:num w:numId="32">
    <w:abstractNumId w:val="39"/>
  </w:num>
  <w:num w:numId="33">
    <w:abstractNumId w:val="40"/>
  </w:num>
  <w:num w:numId="34">
    <w:abstractNumId w:val="28"/>
  </w:num>
  <w:num w:numId="35">
    <w:abstractNumId w:val="31"/>
  </w:num>
  <w:num w:numId="36">
    <w:abstractNumId w:val="19"/>
  </w:num>
  <w:num w:numId="37">
    <w:abstractNumId w:val="21"/>
  </w:num>
  <w:num w:numId="38">
    <w:abstractNumId w:val="27"/>
  </w:num>
  <w:num w:numId="39">
    <w:abstractNumId w:val="3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1">
    <w:abstractNumId w:val="1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2">
    <w:abstractNumId w:val="3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43">
    <w:abstractNumId w:val="17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2FD"/>
    <w:rsid w:val="0000208A"/>
    <w:rsid w:val="00004614"/>
    <w:rsid w:val="00014774"/>
    <w:rsid w:val="00020C42"/>
    <w:rsid w:val="000251D4"/>
    <w:rsid w:val="00026608"/>
    <w:rsid w:val="0002670B"/>
    <w:rsid w:val="00027E00"/>
    <w:rsid w:val="00035ED0"/>
    <w:rsid w:val="000372EB"/>
    <w:rsid w:val="00040A0F"/>
    <w:rsid w:val="00045E98"/>
    <w:rsid w:val="000500CC"/>
    <w:rsid w:val="000548BC"/>
    <w:rsid w:val="0005594F"/>
    <w:rsid w:val="000561D2"/>
    <w:rsid w:val="00067954"/>
    <w:rsid w:val="00072536"/>
    <w:rsid w:val="0008261F"/>
    <w:rsid w:val="000829EC"/>
    <w:rsid w:val="00083230"/>
    <w:rsid w:val="00087644"/>
    <w:rsid w:val="00094826"/>
    <w:rsid w:val="000960A6"/>
    <w:rsid w:val="000A3C67"/>
    <w:rsid w:val="000A5FA6"/>
    <w:rsid w:val="000B22FB"/>
    <w:rsid w:val="000B3ADE"/>
    <w:rsid w:val="000C0A6A"/>
    <w:rsid w:val="000C1472"/>
    <w:rsid w:val="000C3751"/>
    <w:rsid w:val="000D32D2"/>
    <w:rsid w:val="000D7B74"/>
    <w:rsid w:val="000E0FA7"/>
    <w:rsid w:val="001025B0"/>
    <w:rsid w:val="0010472D"/>
    <w:rsid w:val="00105AF1"/>
    <w:rsid w:val="00106E84"/>
    <w:rsid w:val="001238A2"/>
    <w:rsid w:val="0012391A"/>
    <w:rsid w:val="00126666"/>
    <w:rsid w:val="00127F2A"/>
    <w:rsid w:val="00133609"/>
    <w:rsid w:val="001337ED"/>
    <w:rsid w:val="001346E2"/>
    <w:rsid w:val="001377B2"/>
    <w:rsid w:val="00141608"/>
    <w:rsid w:val="001466C8"/>
    <w:rsid w:val="00152A96"/>
    <w:rsid w:val="00184597"/>
    <w:rsid w:val="001868CA"/>
    <w:rsid w:val="001957FD"/>
    <w:rsid w:val="0019756B"/>
    <w:rsid w:val="001A4360"/>
    <w:rsid w:val="001B099D"/>
    <w:rsid w:val="001C6E99"/>
    <w:rsid w:val="001D1517"/>
    <w:rsid w:val="001D49DA"/>
    <w:rsid w:val="001E0626"/>
    <w:rsid w:val="001E3CC0"/>
    <w:rsid w:val="001E3E7B"/>
    <w:rsid w:val="001E5BBB"/>
    <w:rsid w:val="001E5E3E"/>
    <w:rsid w:val="001E5F07"/>
    <w:rsid w:val="00200104"/>
    <w:rsid w:val="002049ED"/>
    <w:rsid w:val="00205534"/>
    <w:rsid w:val="0020718E"/>
    <w:rsid w:val="00210711"/>
    <w:rsid w:val="00210F77"/>
    <w:rsid w:val="00211EAF"/>
    <w:rsid w:val="00213DC6"/>
    <w:rsid w:val="00225119"/>
    <w:rsid w:val="00227D87"/>
    <w:rsid w:val="00232399"/>
    <w:rsid w:val="00233B93"/>
    <w:rsid w:val="00235BB8"/>
    <w:rsid w:val="00236F2E"/>
    <w:rsid w:val="00246C5B"/>
    <w:rsid w:val="0025750B"/>
    <w:rsid w:val="00257F70"/>
    <w:rsid w:val="0026086B"/>
    <w:rsid w:val="00264EAD"/>
    <w:rsid w:val="00267EA1"/>
    <w:rsid w:val="0027146E"/>
    <w:rsid w:val="00272434"/>
    <w:rsid w:val="0027783D"/>
    <w:rsid w:val="00285A9F"/>
    <w:rsid w:val="00292FAA"/>
    <w:rsid w:val="0029712E"/>
    <w:rsid w:val="002A0C98"/>
    <w:rsid w:val="002A44F0"/>
    <w:rsid w:val="002A4A11"/>
    <w:rsid w:val="002A4ADD"/>
    <w:rsid w:val="002B3249"/>
    <w:rsid w:val="002B3649"/>
    <w:rsid w:val="002B5003"/>
    <w:rsid w:val="002C2A04"/>
    <w:rsid w:val="002C7DAF"/>
    <w:rsid w:val="002D2E1D"/>
    <w:rsid w:val="002D4C44"/>
    <w:rsid w:val="002D6077"/>
    <w:rsid w:val="002E0E64"/>
    <w:rsid w:val="002E30E3"/>
    <w:rsid w:val="002E345E"/>
    <w:rsid w:val="002E5960"/>
    <w:rsid w:val="002F0A8D"/>
    <w:rsid w:val="002F13AC"/>
    <w:rsid w:val="002F18FC"/>
    <w:rsid w:val="002F3B3D"/>
    <w:rsid w:val="002F5370"/>
    <w:rsid w:val="0030473D"/>
    <w:rsid w:val="0030557D"/>
    <w:rsid w:val="00305D66"/>
    <w:rsid w:val="00307A24"/>
    <w:rsid w:val="00311B78"/>
    <w:rsid w:val="00311D97"/>
    <w:rsid w:val="003133C1"/>
    <w:rsid w:val="0031618A"/>
    <w:rsid w:val="00320973"/>
    <w:rsid w:val="00320B5A"/>
    <w:rsid w:val="003212C0"/>
    <w:rsid w:val="00321445"/>
    <w:rsid w:val="003216BD"/>
    <w:rsid w:val="00325D52"/>
    <w:rsid w:val="00330432"/>
    <w:rsid w:val="003320C2"/>
    <w:rsid w:val="00335865"/>
    <w:rsid w:val="00336776"/>
    <w:rsid w:val="00340C14"/>
    <w:rsid w:val="00342BD3"/>
    <w:rsid w:val="00342EB6"/>
    <w:rsid w:val="00345468"/>
    <w:rsid w:val="00345728"/>
    <w:rsid w:val="00352BFF"/>
    <w:rsid w:val="00357175"/>
    <w:rsid w:val="003576BC"/>
    <w:rsid w:val="003631AB"/>
    <w:rsid w:val="00364FD0"/>
    <w:rsid w:val="00367D58"/>
    <w:rsid w:val="003747DC"/>
    <w:rsid w:val="00382127"/>
    <w:rsid w:val="00383039"/>
    <w:rsid w:val="00392107"/>
    <w:rsid w:val="003937F0"/>
    <w:rsid w:val="003A1B50"/>
    <w:rsid w:val="003A2B89"/>
    <w:rsid w:val="003A4ABC"/>
    <w:rsid w:val="003A61E2"/>
    <w:rsid w:val="003A6B30"/>
    <w:rsid w:val="003A736D"/>
    <w:rsid w:val="003B7820"/>
    <w:rsid w:val="003C1B20"/>
    <w:rsid w:val="003C5D74"/>
    <w:rsid w:val="003C6B41"/>
    <w:rsid w:val="003C7012"/>
    <w:rsid w:val="003D0489"/>
    <w:rsid w:val="003D1C43"/>
    <w:rsid w:val="003D2D58"/>
    <w:rsid w:val="003D2E94"/>
    <w:rsid w:val="003D4ED3"/>
    <w:rsid w:val="003E0890"/>
    <w:rsid w:val="003E403B"/>
    <w:rsid w:val="003E6FB5"/>
    <w:rsid w:val="003F3B46"/>
    <w:rsid w:val="00403DBB"/>
    <w:rsid w:val="004060E8"/>
    <w:rsid w:val="004103F9"/>
    <w:rsid w:val="00410907"/>
    <w:rsid w:val="004155EC"/>
    <w:rsid w:val="00420448"/>
    <w:rsid w:val="0042377D"/>
    <w:rsid w:val="0042654C"/>
    <w:rsid w:val="00426746"/>
    <w:rsid w:val="00426B01"/>
    <w:rsid w:val="00434B49"/>
    <w:rsid w:val="0044034E"/>
    <w:rsid w:val="00452406"/>
    <w:rsid w:val="004533A4"/>
    <w:rsid w:val="00453B34"/>
    <w:rsid w:val="00454F25"/>
    <w:rsid w:val="00455ACC"/>
    <w:rsid w:val="0046292E"/>
    <w:rsid w:val="00472E5B"/>
    <w:rsid w:val="00474B92"/>
    <w:rsid w:val="0048141B"/>
    <w:rsid w:val="004A4177"/>
    <w:rsid w:val="004A4EB2"/>
    <w:rsid w:val="004A5116"/>
    <w:rsid w:val="004A7641"/>
    <w:rsid w:val="004B1E74"/>
    <w:rsid w:val="004B44D5"/>
    <w:rsid w:val="004B4BDD"/>
    <w:rsid w:val="004B5521"/>
    <w:rsid w:val="004B7812"/>
    <w:rsid w:val="004C3DC2"/>
    <w:rsid w:val="004D64D8"/>
    <w:rsid w:val="004D7057"/>
    <w:rsid w:val="004E36BE"/>
    <w:rsid w:val="004E6D20"/>
    <w:rsid w:val="004E7436"/>
    <w:rsid w:val="004F57F5"/>
    <w:rsid w:val="005100A4"/>
    <w:rsid w:val="005118E3"/>
    <w:rsid w:val="00511EA3"/>
    <w:rsid w:val="00512F31"/>
    <w:rsid w:val="005155C7"/>
    <w:rsid w:val="00515D83"/>
    <w:rsid w:val="00516DFC"/>
    <w:rsid w:val="00521190"/>
    <w:rsid w:val="0052299D"/>
    <w:rsid w:val="00522E3E"/>
    <w:rsid w:val="00526350"/>
    <w:rsid w:val="00541255"/>
    <w:rsid w:val="00547415"/>
    <w:rsid w:val="00550936"/>
    <w:rsid w:val="00553624"/>
    <w:rsid w:val="0055375B"/>
    <w:rsid w:val="005560D0"/>
    <w:rsid w:val="00556F48"/>
    <w:rsid w:val="00564658"/>
    <w:rsid w:val="00564B42"/>
    <w:rsid w:val="00570A94"/>
    <w:rsid w:val="00574E5F"/>
    <w:rsid w:val="005805F0"/>
    <w:rsid w:val="005809A0"/>
    <w:rsid w:val="00583B13"/>
    <w:rsid w:val="005937EE"/>
    <w:rsid w:val="00593D84"/>
    <w:rsid w:val="00593F03"/>
    <w:rsid w:val="005957CC"/>
    <w:rsid w:val="00595C64"/>
    <w:rsid w:val="005A4098"/>
    <w:rsid w:val="005A6FF8"/>
    <w:rsid w:val="005A7282"/>
    <w:rsid w:val="005C1AC0"/>
    <w:rsid w:val="005D0741"/>
    <w:rsid w:val="005D28CD"/>
    <w:rsid w:val="005F302D"/>
    <w:rsid w:val="005F66F7"/>
    <w:rsid w:val="005F6951"/>
    <w:rsid w:val="006009BF"/>
    <w:rsid w:val="006014A6"/>
    <w:rsid w:val="00604649"/>
    <w:rsid w:val="006079DD"/>
    <w:rsid w:val="00610D75"/>
    <w:rsid w:val="00610FC0"/>
    <w:rsid w:val="00614CE1"/>
    <w:rsid w:val="006173C8"/>
    <w:rsid w:val="00622B1C"/>
    <w:rsid w:val="00622D7C"/>
    <w:rsid w:val="00623005"/>
    <w:rsid w:val="006252F5"/>
    <w:rsid w:val="006255CF"/>
    <w:rsid w:val="00625936"/>
    <w:rsid w:val="00630559"/>
    <w:rsid w:val="0063139B"/>
    <w:rsid w:val="0063251D"/>
    <w:rsid w:val="006345A2"/>
    <w:rsid w:val="00646E27"/>
    <w:rsid w:val="00651945"/>
    <w:rsid w:val="006523ED"/>
    <w:rsid w:val="00652ED5"/>
    <w:rsid w:val="0065662C"/>
    <w:rsid w:val="00656CA2"/>
    <w:rsid w:val="00660413"/>
    <w:rsid w:val="00661347"/>
    <w:rsid w:val="006729B5"/>
    <w:rsid w:val="00677ABC"/>
    <w:rsid w:val="006838CE"/>
    <w:rsid w:val="00684448"/>
    <w:rsid w:val="00685E6F"/>
    <w:rsid w:val="00694D46"/>
    <w:rsid w:val="00694F6A"/>
    <w:rsid w:val="006A3C7C"/>
    <w:rsid w:val="006B3BC9"/>
    <w:rsid w:val="006B3F48"/>
    <w:rsid w:val="006C5415"/>
    <w:rsid w:val="006C5CF8"/>
    <w:rsid w:val="006C7AA7"/>
    <w:rsid w:val="006D2581"/>
    <w:rsid w:val="006D3199"/>
    <w:rsid w:val="006E0011"/>
    <w:rsid w:val="006E02BD"/>
    <w:rsid w:val="00700182"/>
    <w:rsid w:val="0070738F"/>
    <w:rsid w:val="0070791D"/>
    <w:rsid w:val="007116AD"/>
    <w:rsid w:val="007123C1"/>
    <w:rsid w:val="007130B3"/>
    <w:rsid w:val="007130B9"/>
    <w:rsid w:val="00713B66"/>
    <w:rsid w:val="00716C28"/>
    <w:rsid w:val="00724AB4"/>
    <w:rsid w:val="007275C5"/>
    <w:rsid w:val="00730193"/>
    <w:rsid w:val="00732262"/>
    <w:rsid w:val="00736032"/>
    <w:rsid w:val="007468C7"/>
    <w:rsid w:val="00751BAB"/>
    <w:rsid w:val="007521E9"/>
    <w:rsid w:val="00753091"/>
    <w:rsid w:val="00753931"/>
    <w:rsid w:val="0075442F"/>
    <w:rsid w:val="00760D6C"/>
    <w:rsid w:val="0076129D"/>
    <w:rsid w:val="007622D4"/>
    <w:rsid w:val="00762331"/>
    <w:rsid w:val="00762496"/>
    <w:rsid w:val="00762F31"/>
    <w:rsid w:val="00765F5B"/>
    <w:rsid w:val="007707D7"/>
    <w:rsid w:val="00770FCB"/>
    <w:rsid w:val="007719BD"/>
    <w:rsid w:val="00774DB1"/>
    <w:rsid w:val="00774EBA"/>
    <w:rsid w:val="007775AC"/>
    <w:rsid w:val="0078145E"/>
    <w:rsid w:val="007816AB"/>
    <w:rsid w:val="00785336"/>
    <w:rsid w:val="00787A66"/>
    <w:rsid w:val="00790462"/>
    <w:rsid w:val="00791FE9"/>
    <w:rsid w:val="007A322C"/>
    <w:rsid w:val="007A76B5"/>
    <w:rsid w:val="007B4C1E"/>
    <w:rsid w:val="007B5BC9"/>
    <w:rsid w:val="007C2B65"/>
    <w:rsid w:val="007C55C7"/>
    <w:rsid w:val="007C6388"/>
    <w:rsid w:val="007D1B09"/>
    <w:rsid w:val="007F0DD1"/>
    <w:rsid w:val="007F4119"/>
    <w:rsid w:val="007F44B8"/>
    <w:rsid w:val="007F4EB9"/>
    <w:rsid w:val="007F59EB"/>
    <w:rsid w:val="00800CB3"/>
    <w:rsid w:val="00802546"/>
    <w:rsid w:val="00805A29"/>
    <w:rsid w:val="00811086"/>
    <w:rsid w:val="0081212E"/>
    <w:rsid w:val="00826953"/>
    <w:rsid w:val="00831A87"/>
    <w:rsid w:val="00832050"/>
    <w:rsid w:val="00833128"/>
    <w:rsid w:val="00846AF6"/>
    <w:rsid w:val="00847167"/>
    <w:rsid w:val="0084793B"/>
    <w:rsid w:val="00850E56"/>
    <w:rsid w:val="00851AC6"/>
    <w:rsid w:val="00853701"/>
    <w:rsid w:val="00857A54"/>
    <w:rsid w:val="008631DF"/>
    <w:rsid w:val="00864D42"/>
    <w:rsid w:val="008660CF"/>
    <w:rsid w:val="00866A3E"/>
    <w:rsid w:val="00877295"/>
    <w:rsid w:val="008823E5"/>
    <w:rsid w:val="008876F1"/>
    <w:rsid w:val="008919E5"/>
    <w:rsid w:val="008A15B7"/>
    <w:rsid w:val="008A40AC"/>
    <w:rsid w:val="008B60DF"/>
    <w:rsid w:val="008C0EBA"/>
    <w:rsid w:val="008C2933"/>
    <w:rsid w:val="008C3D22"/>
    <w:rsid w:val="008C415A"/>
    <w:rsid w:val="008D4932"/>
    <w:rsid w:val="008D5310"/>
    <w:rsid w:val="008E0FE2"/>
    <w:rsid w:val="008E2063"/>
    <w:rsid w:val="008E2930"/>
    <w:rsid w:val="008E4515"/>
    <w:rsid w:val="008E5412"/>
    <w:rsid w:val="008E7785"/>
    <w:rsid w:val="008F10B2"/>
    <w:rsid w:val="008F5F7F"/>
    <w:rsid w:val="008F74A0"/>
    <w:rsid w:val="009012AA"/>
    <w:rsid w:val="00902112"/>
    <w:rsid w:val="009041F4"/>
    <w:rsid w:val="00907F41"/>
    <w:rsid w:val="00921D79"/>
    <w:rsid w:val="00926091"/>
    <w:rsid w:val="00926A11"/>
    <w:rsid w:val="00931697"/>
    <w:rsid w:val="00931DF8"/>
    <w:rsid w:val="009346AC"/>
    <w:rsid w:val="009347B0"/>
    <w:rsid w:val="009352BD"/>
    <w:rsid w:val="009403B1"/>
    <w:rsid w:val="00941180"/>
    <w:rsid w:val="00944ECD"/>
    <w:rsid w:val="00944FA4"/>
    <w:rsid w:val="00952F42"/>
    <w:rsid w:val="00963F1B"/>
    <w:rsid w:val="00965500"/>
    <w:rsid w:val="009661D1"/>
    <w:rsid w:val="0096665E"/>
    <w:rsid w:val="00967C96"/>
    <w:rsid w:val="00972522"/>
    <w:rsid w:val="00973DBB"/>
    <w:rsid w:val="00995A9D"/>
    <w:rsid w:val="00996729"/>
    <w:rsid w:val="009A3CC5"/>
    <w:rsid w:val="009A58BE"/>
    <w:rsid w:val="009A72C0"/>
    <w:rsid w:val="009C728C"/>
    <w:rsid w:val="009C76F7"/>
    <w:rsid w:val="009D120F"/>
    <w:rsid w:val="009D15F5"/>
    <w:rsid w:val="009D5152"/>
    <w:rsid w:val="009E06E7"/>
    <w:rsid w:val="009E0C21"/>
    <w:rsid w:val="009E4B4E"/>
    <w:rsid w:val="009F69BD"/>
    <w:rsid w:val="00A00741"/>
    <w:rsid w:val="00A02225"/>
    <w:rsid w:val="00A02F7D"/>
    <w:rsid w:val="00A0308D"/>
    <w:rsid w:val="00A03519"/>
    <w:rsid w:val="00A03BFE"/>
    <w:rsid w:val="00A03DD0"/>
    <w:rsid w:val="00A065B9"/>
    <w:rsid w:val="00A10AF8"/>
    <w:rsid w:val="00A16362"/>
    <w:rsid w:val="00A21EC3"/>
    <w:rsid w:val="00A262D7"/>
    <w:rsid w:val="00A263D9"/>
    <w:rsid w:val="00A36A79"/>
    <w:rsid w:val="00A47513"/>
    <w:rsid w:val="00A5516C"/>
    <w:rsid w:val="00A578D7"/>
    <w:rsid w:val="00A62D0B"/>
    <w:rsid w:val="00A66C0F"/>
    <w:rsid w:val="00A72D21"/>
    <w:rsid w:val="00A73A1D"/>
    <w:rsid w:val="00A75BA3"/>
    <w:rsid w:val="00A75C60"/>
    <w:rsid w:val="00A76096"/>
    <w:rsid w:val="00A773CF"/>
    <w:rsid w:val="00A8319A"/>
    <w:rsid w:val="00A87867"/>
    <w:rsid w:val="00A92305"/>
    <w:rsid w:val="00A93429"/>
    <w:rsid w:val="00A947DF"/>
    <w:rsid w:val="00A94D65"/>
    <w:rsid w:val="00A96129"/>
    <w:rsid w:val="00A96465"/>
    <w:rsid w:val="00AA0403"/>
    <w:rsid w:val="00AC32FD"/>
    <w:rsid w:val="00AC65DD"/>
    <w:rsid w:val="00AD0333"/>
    <w:rsid w:val="00AD2C62"/>
    <w:rsid w:val="00AD48BB"/>
    <w:rsid w:val="00AD4973"/>
    <w:rsid w:val="00AD63C6"/>
    <w:rsid w:val="00AD6C45"/>
    <w:rsid w:val="00AE33EE"/>
    <w:rsid w:val="00AF641F"/>
    <w:rsid w:val="00AF77CC"/>
    <w:rsid w:val="00AF78DA"/>
    <w:rsid w:val="00B07ACB"/>
    <w:rsid w:val="00B24439"/>
    <w:rsid w:val="00B312DA"/>
    <w:rsid w:val="00B3146D"/>
    <w:rsid w:val="00B32444"/>
    <w:rsid w:val="00B43A38"/>
    <w:rsid w:val="00B43F78"/>
    <w:rsid w:val="00B44DD6"/>
    <w:rsid w:val="00B474D7"/>
    <w:rsid w:val="00B50BC8"/>
    <w:rsid w:val="00B51916"/>
    <w:rsid w:val="00B55C08"/>
    <w:rsid w:val="00B75B0E"/>
    <w:rsid w:val="00B81809"/>
    <w:rsid w:val="00B83EF2"/>
    <w:rsid w:val="00B84D71"/>
    <w:rsid w:val="00B90FBA"/>
    <w:rsid w:val="00B93715"/>
    <w:rsid w:val="00B964E3"/>
    <w:rsid w:val="00BA2D42"/>
    <w:rsid w:val="00BA6695"/>
    <w:rsid w:val="00BB14D8"/>
    <w:rsid w:val="00BB667F"/>
    <w:rsid w:val="00BB6F68"/>
    <w:rsid w:val="00BC79DA"/>
    <w:rsid w:val="00BE0213"/>
    <w:rsid w:val="00BE5168"/>
    <w:rsid w:val="00BE7291"/>
    <w:rsid w:val="00BF0CC5"/>
    <w:rsid w:val="00BF0D3F"/>
    <w:rsid w:val="00BF20C7"/>
    <w:rsid w:val="00BF27B2"/>
    <w:rsid w:val="00BF38AB"/>
    <w:rsid w:val="00BF3DC2"/>
    <w:rsid w:val="00C0298E"/>
    <w:rsid w:val="00C03D27"/>
    <w:rsid w:val="00C04035"/>
    <w:rsid w:val="00C05516"/>
    <w:rsid w:val="00C07106"/>
    <w:rsid w:val="00C1552A"/>
    <w:rsid w:val="00C16FCA"/>
    <w:rsid w:val="00C17852"/>
    <w:rsid w:val="00C17C46"/>
    <w:rsid w:val="00C22E87"/>
    <w:rsid w:val="00C24EB9"/>
    <w:rsid w:val="00C26C96"/>
    <w:rsid w:val="00C26E0A"/>
    <w:rsid w:val="00C3289B"/>
    <w:rsid w:val="00C44092"/>
    <w:rsid w:val="00C45F56"/>
    <w:rsid w:val="00C51A31"/>
    <w:rsid w:val="00C53780"/>
    <w:rsid w:val="00C64919"/>
    <w:rsid w:val="00C67ABC"/>
    <w:rsid w:val="00C70E82"/>
    <w:rsid w:val="00C730BA"/>
    <w:rsid w:val="00C73CD8"/>
    <w:rsid w:val="00C76034"/>
    <w:rsid w:val="00C82522"/>
    <w:rsid w:val="00C8413F"/>
    <w:rsid w:val="00C85FA1"/>
    <w:rsid w:val="00C87016"/>
    <w:rsid w:val="00C90C44"/>
    <w:rsid w:val="00C9171E"/>
    <w:rsid w:val="00CA0448"/>
    <w:rsid w:val="00CB10DE"/>
    <w:rsid w:val="00CB2D07"/>
    <w:rsid w:val="00CB4293"/>
    <w:rsid w:val="00CC7EFB"/>
    <w:rsid w:val="00CD052E"/>
    <w:rsid w:val="00CD362C"/>
    <w:rsid w:val="00CD4B38"/>
    <w:rsid w:val="00CD5909"/>
    <w:rsid w:val="00CD7842"/>
    <w:rsid w:val="00CE0355"/>
    <w:rsid w:val="00CE10CD"/>
    <w:rsid w:val="00CE60DF"/>
    <w:rsid w:val="00CE62DC"/>
    <w:rsid w:val="00CE6548"/>
    <w:rsid w:val="00CE747B"/>
    <w:rsid w:val="00CF134E"/>
    <w:rsid w:val="00CF2A77"/>
    <w:rsid w:val="00CF6813"/>
    <w:rsid w:val="00D01A76"/>
    <w:rsid w:val="00D0315C"/>
    <w:rsid w:val="00D0654F"/>
    <w:rsid w:val="00D11A46"/>
    <w:rsid w:val="00D13A57"/>
    <w:rsid w:val="00D234A5"/>
    <w:rsid w:val="00D313C2"/>
    <w:rsid w:val="00D31EDE"/>
    <w:rsid w:val="00D41397"/>
    <w:rsid w:val="00D502D1"/>
    <w:rsid w:val="00D50B5E"/>
    <w:rsid w:val="00D522A7"/>
    <w:rsid w:val="00D52CE0"/>
    <w:rsid w:val="00D52D44"/>
    <w:rsid w:val="00D55788"/>
    <w:rsid w:val="00D631DB"/>
    <w:rsid w:val="00D65B04"/>
    <w:rsid w:val="00D67CBA"/>
    <w:rsid w:val="00D7024F"/>
    <w:rsid w:val="00D70D13"/>
    <w:rsid w:val="00D74D2A"/>
    <w:rsid w:val="00D75779"/>
    <w:rsid w:val="00D75B8A"/>
    <w:rsid w:val="00D76C5F"/>
    <w:rsid w:val="00D77FD3"/>
    <w:rsid w:val="00D81B64"/>
    <w:rsid w:val="00D82429"/>
    <w:rsid w:val="00D829A1"/>
    <w:rsid w:val="00DA0A10"/>
    <w:rsid w:val="00DA4D93"/>
    <w:rsid w:val="00DA6435"/>
    <w:rsid w:val="00DB1C63"/>
    <w:rsid w:val="00DB37D1"/>
    <w:rsid w:val="00DB6CB3"/>
    <w:rsid w:val="00DC14F4"/>
    <w:rsid w:val="00DC1E79"/>
    <w:rsid w:val="00DD7114"/>
    <w:rsid w:val="00DE1063"/>
    <w:rsid w:val="00DE2626"/>
    <w:rsid w:val="00DF477F"/>
    <w:rsid w:val="00DF6EAE"/>
    <w:rsid w:val="00DF79E5"/>
    <w:rsid w:val="00E0038B"/>
    <w:rsid w:val="00E030EA"/>
    <w:rsid w:val="00E0666D"/>
    <w:rsid w:val="00E10720"/>
    <w:rsid w:val="00E11C03"/>
    <w:rsid w:val="00E13B01"/>
    <w:rsid w:val="00E1606C"/>
    <w:rsid w:val="00E204C6"/>
    <w:rsid w:val="00E21488"/>
    <w:rsid w:val="00E21E5F"/>
    <w:rsid w:val="00E311FA"/>
    <w:rsid w:val="00E4227A"/>
    <w:rsid w:val="00E44F29"/>
    <w:rsid w:val="00E466C3"/>
    <w:rsid w:val="00E50DC4"/>
    <w:rsid w:val="00E51D32"/>
    <w:rsid w:val="00E54677"/>
    <w:rsid w:val="00E55669"/>
    <w:rsid w:val="00E56BC3"/>
    <w:rsid w:val="00E601CF"/>
    <w:rsid w:val="00E60B9A"/>
    <w:rsid w:val="00E613EB"/>
    <w:rsid w:val="00E63DD7"/>
    <w:rsid w:val="00E644D3"/>
    <w:rsid w:val="00E653F7"/>
    <w:rsid w:val="00E67CDA"/>
    <w:rsid w:val="00E739C3"/>
    <w:rsid w:val="00E74208"/>
    <w:rsid w:val="00E77F95"/>
    <w:rsid w:val="00E810B5"/>
    <w:rsid w:val="00E81C38"/>
    <w:rsid w:val="00E84B62"/>
    <w:rsid w:val="00E874E1"/>
    <w:rsid w:val="00E8779F"/>
    <w:rsid w:val="00E90C49"/>
    <w:rsid w:val="00E94461"/>
    <w:rsid w:val="00EA2D96"/>
    <w:rsid w:val="00EA3A08"/>
    <w:rsid w:val="00EB4B35"/>
    <w:rsid w:val="00EC053B"/>
    <w:rsid w:val="00ED0E09"/>
    <w:rsid w:val="00ED7B18"/>
    <w:rsid w:val="00EE1D8F"/>
    <w:rsid w:val="00EE7898"/>
    <w:rsid w:val="00EF00A7"/>
    <w:rsid w:val="00EF013F"/>
    <w:rsid w:val="00EF1EC1"/>
    <w:rsid w:val="00EF65F4"/>
    <w:rsid w:val="00EF663D"/>
    <w:rsid w:val="00F13BD4"/>
    <w:rsid w:val="00F16669"/>
    <w:rsid w:val="00F16C52"/>
    <w:rsid w:val="00F173AB"/>
    <w:rsid w:val="00F214C5"/>
    <w:rsid w:val="00F238E2"/>
    <w:rsid w:val="00F27C0E"/>
    <w:rsid w:val="00F30192"/>
    <w:rsid w:val="00F350FA"/>
    <w:rsid w:val="00F36D01"/>
    <w:rsid w:val="00F3778B"/>
    <w:rsid w:val="00F415DF"/>
    <w:rsid w:val="00F431DF"/>
    <w:rsid w:val="00F53042"/>
    <w:rsid w:val="00F54250"/>
    <w:rsid w:val="00F57153"/>
    <w:rsid w:val="00F619D3"/>
    <w:rsid w:val="00F63F05"/>
    <w:rsid w:val="00F662E5"/>
    <w:rsid w:val="00F670AD"/>
    <w:rsid w:val="00F75B31"/>
    <w:rsid w:val="00F81892"/>
    <w:rsid w:val="00F91832"/>
    <w:rsid w:val="00F960EA"/>
    <w:rsid w:val="00FB0A18"/>
    <w:rsid w:val="00FB4302"/>
    <w:rsid w:val="00FC4BD4"/>
    <w:rsid w:val="00FD3212"/>
    <w:rsid w:val="00FD3F76"/>
    <w:rsid w:val="00FD4E3D"/>
    <w:rsid w:val="00FD4F76"/>
    <w:rsid w:val="00FE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41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  <w:lang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  <w:lang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  <w:lang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 Знак Знак1"/>
    <w:rsid w:val="00651945"/>
    <w:rPr>
      <w:sz w:val="24"/>
      <w:szCs w:val="24"/>
    </w:rPr>
  </w:style>
  <w:style w:type="character" w:styleId="af">
    <w:name w:val="Hyperlink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854D-53B1-4FE2-A691-2A237C40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2018-08-31T05:39:00Z</cp:lastPrinted>
  <dcterms:created xsi:type="dcterms:W3CDTF">2020-03-18T12:13:00Z</dcterms:created>
  <dcterms:modified xsi:type="dcterms:W3CDTF">2020-03-18T12:13:00Z</dcterms:modified>
</cp:coreProperties>
</file>