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F9" w:rsidRDefault="00065AF9" w:rsidP="00065AF9">
      <w:pPr>
        <w:jc w:val="center"/>
      </w:pPr>
      <w:r>
        <w:rPr>
          <w:noProof/>
        </w:rPr>
        <w:drawing>
          <wp:anchor distT="0" distB="0" distL="114300" distR="114300" simplePos="0" relativeHeight="251660288" behindDoc="0" locked="0" layoutInCell="1" allowOverlap="1">
            <wp:simplePos x="0" y="0"/>
            <wp:positionH relativeFrom="column">
              <wp:posOffset>2743835</wp:posOffset>
            </wp:positionH>
            <wp:positionV relativeFrom="paragraph">
              <wp:posOffset>-74930</wp:posOffset>
            </wp:positionV>
            <wp:extent cx="601980" cy="728980"/>
            <wp:effectExtent l="19050" t="0" r="7620" b="0"/>
            <wp:wrapSquare wrapText="left"/>
            <wp:docPr id="4"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1980" cy="728980"/>
                    </a:xfrm>
                    <a:prstGeom prst="rect">
                      <a:avLst/>
                    </a:prstGeom>
                    <a:solidFill>
                      <a:srgbClr val="000000"/>
                    </a:solidFill>
                  </pic:spPr>
                </pic:pic>
              </a:graphicData>
            </a:graphic>
          </wp:anchor>
        </w:drawing>
      </w:r>
    </w:p>
    <w:p w:rsidR="00065AF9" w:rsidRDefault="00065AF9" w:rsidP="00065AF9">
      <w:pPr>
        <w:jc w:val="center"/>
      </w:pPr>
    </w:p>
    <w:p w:rsidR="00065AF9" w:rsidRDefault="00065AF9" w:rsidP="00065AF9"/>
    <w:p w:rsidR="00065AF9" w:rsidRDefault="00065AF9" w:rsidP="00065AF9">
      <w:pPr>
        <w:rPr>
          <w:b/>
        </w:rPr>
      </w:pPr>
    </w:p>
    <w:p w:rsidR="00065AF9" w:rsidRPr="00065AF9" w:rsidRDefault="00065AF9" w:rsidP="00065AF9">
      <w:pPr>
        <w:pStyle w:val="2"/>
        <w:spacing w:before="0" w:after="0"/>
        <w:jc w:val="center"/>
        <w:rPr>
          <w:rStyle w:val="af3"/>
          <w:rFonts w:ascii="Times New Roman" w:hAnsi="Times New Roman"/>
        </w:rPr>
      </w:pPr>
      <w:r w:rsidRPr="00065AF9">
        <w:rPr>
          <w:rStyle w:val="af3"/>
          <w:rFonts w:ascii="Times New Roman" w:hAnsi="Times New Roman"/>
        </w:rPr>
        <w:t>АДМИНИСТРАЦИЯ ПРОЛЕТАРСКОГО СЕЛЬСКОГО ПОСЕЛЕНИЯ</w:t>
      </w:r>
    </w:p>
    <w:p w:rsidR="00065AF9" w:rsidRPr="00065AF9" w:rsidRDefault="00065AF9" w:rsidP="00065AF9">
      <w:pPr>
        <w:pStyle w:val="2"/>
        <w:spacing w:before="0" w:after="0"/>
        <w:jc w:val="center"/>
        <w:rPr>
          <w:rStyle w:val="af3"/>
          <w:rFonts w:ascii="Times New Roman" w:hAnsi="Times New Roman"/>
        </w:rPr>
      </w:pPr>
      <w:r w:rsidRPr="00065AF9">
        <w:rPr>
          <w:rStyle w:val="af3"/>
          <w:rFonts w:ascii="Times New Roman" w:hAnsi="Times New Roman"/>
        </w:rPr>
        <w:t>КОРЕНОВСКОГО РАЙОНА</w:t>
      </w:r>
    </w:p>
    <w:p w:rsidR="00065AF9" w:rsidRDefault="00065AF9" w:rsidP="00065AF9">
      <w:pPr>
        <w:jc w:val="center"/>
        <w:rPr>
          <w:b/>
          <w:sz w:val="32"/>
          <w:szCs w:val="32"/>
        </w:rPr>
      </w:pPr>
    </w:p>
    <w:p w:rsidR="00065AF9" w:rsidRPr="00065AF9" w:rsidRDefault="00065AF9" w:rsidP="00065AF9">
      <w:pPr>
        <w:jc w:val="center"/>
        <w:rPr>
          <w:b/>
          <w:sz w:val="32"/>
          <w:szCs w:val="32"/>
        </w:rPr>
      </w:pPr>
      <w:r w:rsidRPr="00065AF9">
        <w:rPr>
          <w:b/>
          <w:sz w:val="32"/>
          <w:szCs w:val="32"/>
        </w:rPr>
        <w:t>ПОСТАНОВЛЕНИЕ</w:t>
      </w:r>
    </w:p>
    <w:p w:rsidR="00A63A2D" w:rsidRDefault="00A63A2D" w:rsidP="00D51BA4">
      <w:pPr>
        <w:widowControl w:val="0"/>
        <w:jc w:val="center"/>
        <w:rPr>
          <w:rFonts w:eastAsia="Lucida Sans Unicode" w:cs="Tahoma"/>
          <w:b/>
          <w:kern w:val="1"/>
          <w:lang w:eastAsia="hi-IN" w:bidi="hi-IN"/>
        </w:rPr>
      </w:pPr>
    </w:p>
    <w:p w:rsidR="00D51BA4" w:rsidRPr="006E4033" w:rsidRDefault="00D51BA4" w:rsidP="00D51BA4">
      <w:pPr>
        <w:widowControl w:val="0"/>
        <w:jc w:val="center"/>
        <w:rPr>
          <w:rFonts w:eastAsia="Lucida Sans Unicode" w:cs="Tahoma"/>
          <w:b/>
          <w:kern w:val="1"/>
          <w:lang w:eastAsia="hi-IN" w:bidi="hi-IN"/>
        </w:rPr>
      </w:pPr>
      <w:r w:rsidRPr="00B71F62">
        <w:rPr>
          <w:rFonts w:eastAsia="Lucida Sans Unicode" w:cs="Tahoma"/>
          <w:b/>
          <w:kern w:val="1"/>
          <w:lang w:eastAsia="hi-IN" w:bidi="hi-IN"/>
        </w:rPr>
        <w:t xml:space="preserve">от </w:t>
      </w:r>
      <w:r w:rsidR="009403AD">
        <w:rPr>
          <w:rFonts w:eastAsia="Lucida Sans Unicode" w:cs="Tahoma"/>
          <w:b/>
          <w:kern w:val="1"/>
          <w:lang w:eastAsia="hi-IN" w:bidi="hi-IN"/>
        </w:rPr>
        <w:t>29</w:t>
      </w:r>
      <w:r w:rsidR="00B71F62" w:rsidRPr="00B71F62">
        <w:rPr>
          <w:rFonts w:eastAsia="Lucida Sans Unicode" w:cs="Tahoma"/>
          <w:b/>
          <w:kern w:val="1"/>
          <w:lang w:eastAsia="hi-IN" w:bidi="hi-IN"/>
        </w:rPr>
        <w:t>.0</w:t>
      </w:r>
      <w:r w:rsidR="00A63A2D">
        <w:rPr>
          <w:rFonts w:eastAsia="Lucida Sans Unicode" w:cs="Tahoma"/>
          <w:b/>
          <w:kern w:val="1"/>
          <w:lang w:eastAsia="hi-IN" w:bidi="hi-IN"/>
        </w:rPr>
        <w:t>4</w:t>
      </w:r>
      <w:r w:rsidR="00B71F62" w:rsidRPr="00B71F62">
        <w:rPr>
          <w:rFonts w:eastAsia="Lucida Sans Unicode" w:cs="Tahoma"/>
          <w:b/>
          <w:kern w:val="1"/>
          <w:lang w:eastAsia="hi-IN" w:bidi="hi-IN"/>
        </w:rPr>
        <w:t>.2020</w:t>
      </w:r>
      <w:r w:rsidRPr="00B71F62">
        <w:rPr>
          <w:rFonts w:eastAsia="Lucida Sans Unicode" w:cs="Tahoma"/>
          <w:b/>
          <w:kern w:val="1"/>
          <w:lang w:eastAsia="hi-IN" w:bidi="hi-IN"/>
        </w:rPr>
        <w:t xml:space="preserve">                                                                                                                           № </w:t>
      </w:r>
      <w:r w:rsidR="00924B15">
        <w:rPr>
          <w:rFonts w:eastAsia="Lucida Sans Unicode" w:cs="Tahoma"/>
          <w:b/>
          <w:kern w:val="1"/>
          <w:lang w:eastAsia="hi-IN" w:bidi="hi-IN"/>
        </w:rPr>
        <w:t>56</w:t>
      </w:r>
    </w:p>
    <w:p w:rsidR="00065AF9" w:rsidRDefault="00065AF9" w:rsidP="00065AF9">
      <w:pPr>
        <w:jc w:val="center"/>
      </w:pPr>
      <w:r>
        <w:t>х. Бабиче-Кореновский</w:t>
      </w:r>
    </w:p>
    <w:p w:rsidR="00D51BA4" w:rsidRDefault="00D51BA4" w:rsidP="00756963">
      <w:pPr>
        <w:jc w:val="center"/>
        <w:rPr>
          <w:b/>
          <w:sz w:val="28"/>
        </w:rPr>
      </w:pPr>
    </w:p>
    <w:p w:rsidR="00A63A2D" w:rsidRDefault="00C54124" w:rsidP="00C54124">
      <w:pPr>
        <w:widowControl w:val="0"/>
        <w:autoSpaceDE w:val="0"/>
        <w:autoSpaceDN w:val="0"/>
        <w:jc w:val="center"/>
        <w:rPr>
          <w:b/>
          <w:sz w:val="28"/>
          <w:szCs w:val="28"/>
        </w:rPr>
      </w:pPr>
      <w:r w:rsidRPr="003F239B">
        <w:rPr>
          <w:b/>
          <w:sz w:val="28"/>
          <w:szCs w:val="28"/>
        </w:rPr>
        <w:t>О размещении не</w:t>
      </w:r>
      <w:r>
        <w:rPr>
          <w:b/>
          <w:sz w:val="28"/>
          <w:szCs w:val="28"/>
        </w:rPr>
        <w:t xml:space="preserve">стационарных торговых объектов </w:t>
      </w:r>
    </w:p>
    <w:p w:rsidR="00A63A2D" w:rsidRDefault="00C54124" w:rsidP="00C54124">
      <w:pPr>
        <w:widowControl w:val="0"/>
        <w:autoSpaceDE w:val="0"/>
        <w:autoSpaceDN w:val="0"/>
        <w:jc w:val="center"/>
        <w:rPr>
          <w:b/>
          <w:sz w:val="28"/>
          <w:szCs w:val="28"/>
        </w:rPr>
      </w:pPr>
      <w:r w:rsidRPr="003F239B">
        <w:rPr>
          <w:b/>
          <w:sz w:val="28"/>
          <w:szCs w:val="28"/>
        </w:rPr>
        <w:t xml:space="preserve">на территории </w:t>
      </w:r>
      <w:r w:rsidR="00924B15">
        <w:rPr>
          <w:b/>
          <w:sz w:val="28"/>
          <w:szCs w:val="28"/>
        </w:rPr>
        <w:t>Пролетарского</w:t>
      </w:r>
      <w:r>
        <w:rPr>
          <w:b/>
          <w:sz w:val="28"/>
          <w:szCs w:val="28"/>
        </w:rPr>
        <w:t xml:space="preserve"> сельского</w:t>
      </w:r>
      <w:r w:rsidRPr="00902E7A">
        <w:rPr>
          <w:b/>
          <w:sz w:val="28"/>
          <w:szCs w:val="28"/>
        </w:rPr>
        <w:t xml:space="preserve"> поселения</w:t>
      </w:r>
      <w:r w:rsidRPr="003F239B">
        <w:rPr>
          <w:b/>
          <w:sz w:val="28"/>
          <w:szCs w:val="28"/>
        </w:rPr>
        <w:t xml:space="preserve"> </w:t>
      </w:r>
    </w:p>
    <w:p w:rsidR="00C54124" w:rsidRDefault="00C54124" w:rsidP="00C54124">
      <w:pPr>
        <w:widowControl w:val="0"/>
        <w:autoSpaceDE w:val="0"/>
        <w:autoSpaceDN w:val="0"/>
        <w:jc w:val="center"/>
        <w:rPr>
          <w:b/>
          <w:sz w:val="28"/>
          <w:szCs w:val="28"/>
        </w:rPr>
      </w:pPr>
      <w:r w:rsidRPr="003F239B">
        <w:rPr>
          <w:b/>
          <w:sz w:val="28"/>
          <w:szCs w:val="28"/>
        </w:rPr>
        <w:t>Кореновского района</w:t>
      </w:r>
    </w:p>
    <w:p w:rsidR="00623E3C" w:rsidRDefault="00623E3C" w:rsidP="00C54124">
      <w:pPr>
        <w:widowControl w:val="0"/>
        <w:autoSpaceDE w:val="0"/>
        <w:autoSpaceDN w:val="0"/>
        <w:jc w:val="center"/>
        <w:rPr>
          <w:b/>
          <w:sz w:val="28"/>
          <w:szCs w:val="28"/>
        </w:rPr>
      </w:pPr>
    </w:p>
    <w:p w:rsidR="00C54124" w:rsidRDefault="00C54124" w:rsidP="00C54124">
      <w:pPr>
        <w:widowControl w:val="0"/>
        <w:autoSpaceDE w:val="0"/>
        <w:autoSpaceDN w:val="0"/>
        <w:jc w:val="center"/>
        <w:rPr>
          <w:b/>
          <w:sz w:val="28"/>
          <w:szCs w:val="28"/>
          <w:lang w:eastAsia="ar-SA"/>
        </w:rPr>
      </w:pPr>
    </w:p>
    <w:p w:rsidR="00756963" w:rsidRPr="00210711" w:rsidRDefault="00C6618D" w:rsidP="00C54124">
      <w:pPr>
        <w:widowControl w:val="0"/>
        <w:suppressAutoHyphens/>
        <w:ind w:firstLine="709"/>
        <w:jc w:val="both"/>
        <w:rPr>
          <w:rFonts w:eastAsia="DejaVuSans"/>
          <w:kern w:val="1"/>
          <w:sz w:val="28"/>
          <w:szCs w:val="28"/>
        </w:rPr>
      </w:pPr>
      <w:r w:rsidRPr="00E14154">
        <w:rPr>
          <w:sz w:val="28"/>
          <w:szCs w:val="28"/>
        </w:rPr>
        <w:t xml:space="preserve">В соответствии с Федеральным законом Российской Федерации от 28 декабря 2009 года № 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31 мая 2005 года № 879-КЗ «О государственной политике Краснодарского края в сфере торговой деятельности», уставом </w:t>
      </w:r>
      <w:r w:rsidR="00924B15">
        <w:rPr>
          <w:sz w:val="28"/>
          <w:szCs w:val="28"/>
        </w:rPr>
        <w:t>Пролетарского</w:t>
      </w:r>
      <w:r w:rsidRPr="00E14154">
        <w:rPr>
          <w:sz w:val="28"/>
          <w:szCs w:val="28"/>
        </w:rPr>
        <w:t xml:space="preserve"> сельского поселения Кореновского района</w:t>
      </w:r>
      <w:r w:rsidR="00924B15">
        <w:rPr>
          <w:sz w:val="28"/>
          <w:szCs w:val="28"/>
        </w:rPr>
        <w:t>,</w:t>
      </w:r>
      <w:r w:rsidR="00924B15">
        <w:rPr>
          <w:color w:val="000000"/>
          <w:sz w:val="28"/>
          <w:szCs w:val="28"/>
        </w:rPr>
        <w:t xml:space="preserve"> </w:t>
      </w:r>
      <w:r w:rsidR="00756963" w:rsidRPr="00210711">
        <w:rPr>
          <w:kern w:val="1"/>
          <w:sz w:val="28"/>
          <w:szCs w:val="28"/>
        </w:rPr>
        <w:t xml:space="preserve">администрация </w:t>
      </w:r>
      <w:r w:rsidR="00924B15">
        <w:rPr>
          <w:kern w:val="1"/>
          <w:sz w:val="28"/>
          <w:szCs w:val="28"/>
        </w:rPr>
        <w:t>Пролетарского</w:t>
      </w:r>
      <w:r w:rsidR="00756963">
        <w:rPr>
          <w:kern w:val="1"/>
          <w:sz w:val="28"/>
          <w:szCs w:val="28"/>
        </w:rPr>
        <w:t xml:space="preserve"> сельского</w:t>
      </w:r>
      <w:r w:rsidR="00756963" w:rsidRPr="00210711">
        <w:rPr>
          <w:kern w:val="1"/>
          <w:sz w:val="28"/>
          <w:szCs w:val="28"/>
        </w:rPr>
        <w:t xml:space="preserve"> поселения Кореновского района</w:t>
      </w:r>
      <w:r w:rsidR="00756963">
        <w:rPr>
          <w:kern w:val="1"/>
          <w:sz w:val="28"/>
          <w:szCs w:val="28"/>
        </w:rPr>
        <w:t xml:space="preserve"> </w:t>
      </w:r>
      <w:r w:rsidR="00756963" w:rsidRPr="00210711">
        <w:rPr>
          <w:rFonts w:eastAsia="DejaVuSans"/>
          <w:kern w:val="1"/>
          <w:sz w:val="28"/>
          <w:szCs w:val="28"/>
        </w:rPr>
        <w:t>п</w:t>
      </w:r>
      <w:r w:rsidR="00756963" w:rsidRPr="00210711">
        <w:rPr>
          <w:kern w:val="1"/>
          <w:sz w:val="28"/>
          <w:szCs w:val="28"/>
        </w:rPr>
        <w:t xml:space="preserve"> </w:t>
      </w:r>
      <w:r w:rsidR="00756963" w:rsidRPr="00210711">
        <w:rPr>
          <w:rFonts w:eastAsia="DejaVuSans"/>
          <w:kern w:val="1"/>
          <w:sz w:val="28"/>
          <w:szCs w:val="28"/>
        </w:rPr>
        <w:t>о</w:t>
      </w:r>
      <w:r w:rsidR="00756963" w:rsidRPr="00210711">
        <w:rPr>
          <w:kern w:val="1"/>
          <w:sz w:val="28"/>
          <w:szCs w:val="28"/>
        </w:rPr>
        <w:t xml:space="preserve"> </w:t>
      </w:r>
      <w:r w:rsidR="00756963" w:rsidRPr="00210711">
        <w:rPr>
          <w:rFonts w:eastAsia="DejaVuSans"/>
          <w:kern w:val="1"/>
          <w:sz w:val="28"/>
          <w:szCs w:val="28"/>
        </w:rPr>
        <w:t>с</w:t>
      </w:r>
      <w:r w:rsidR="00756963" w:rsidRPr="00210711">
        <w:rPr>
          <w:kern w:val="1"/>
          <w:sz w:val="28"/>
          <w:szCs w:val="28"/>
        </w:rPr>
        <w:t xml:space="preserve"> </w:t>
      </w:r>
      <w:r w:rsidR="00756963" w:rsidRPr="00210711">
        <w:rPr>
          <w:rFonts w:eastAsia="DejaVuSans"/>
          <w:kern w:val="1"/>
          <w:sz w:val="28"/>
          <w:szCs w:val="28"/>
        </w:rPr>
        <w:t>т</w:t>
      </w:r>
      <w:r w:rsidR="00756963" w:rsidRPr="00210711">
        <w:rPr>
          <w:kern w:val="1"/>
          <w:sz w:val="28"/>
          <w:szCs w:val="28"/>
        </w:rPr>
        <w:t xml:space="preserve"> </w:t>
      </w:r>
      <w:r w:rsidR="00756963" w:rsidRPr="00210711">
        <w:rPr>
          <w:rFonts w:eastAsia="DejaVuSans"/>
          <w:kern w:val="1"/>
          <w:sz w:val="28"/>
          <w:szCs w:val="28"/>
        </w:rPr>
        <w:t>а</w:t>
      </w:r>
      <w:r w:rsidR="00756963" w:rsidRPr="00210711">
        <w:rPr>
          <w:kern w:val="1"/>
          <w:sz w:val="28"/>
          <w:szCs w:val="28"/>
        </w:rPr>
        <w:t xml:space="preserve"> </w:t>
      </w:r>
      <w:r w:rsidR="00756963" w:rsidRPr="00210711">
        <w:rPr>
          <w:rFonts w:eastAsia="DejaVuSans"/>
          <w:kern w:val="1"/>
          <w:sz w:val="28"/>
          <w:szCs w:val="28"/>
        </w:rPr>
        <w:t>н</w:t>
      </w:r>
      <w:r w:rsidR="00756963" w:rsidRPr="00210711">
        <w:rPr>
          <w:kern w:val="1"/>
          <w:sz w:val="28"/>
          <w:szCs w:val="28"/>
        </w:rPr>
        <w:t xml:space="preserve"> </w:t>
      </w:r>
      <w:r w:rsidR="00756963" w:rsidRPr="00210711">
        <w:rPr>
          <w:rFonts w:eastAsia="DejaVuSans"/>
          <w:kern w:val="1"/>
          <w:sz w:val="28"/>
          <w:szCs w:val="28"/>
        </w:rPr>
        <w:t>о</w:t>
      </w:r>
      <w:r w:rsidR="00756963" w:rsidRPr="00210711">
        <w:rPr>
          <w:kern w:val="1"/>
          <w:sz w:val="28"/>
          <w:szCs w:val="28"/>
        </w:rPr>
        <w:t xml:space="preserve"> </w:t>
      </w:r>
      <w:r w:rsidR="00756963" w:rsidRPr="00210711">
        <w:rPr>
          <w:rFonts w:eastAsia="DejaVuSans"/>
          <w:kern w:val="1"/>
          <w:sz w:val="28"/>
          <w:szCs w:val="28"/>
        </w:rPr>
        <w:t>в</w:t>
      </w:r>
      <w:r w:rsidR="00756963" w:rsidRPr="00210711">
        <w:rPr>
          <w:kern w:val="1"/>
          <w:sz w:val="28"/>
          <w:szCs w:val="28"/>
        </w:rPr>
        <w:t xml:space="preserve"> </w:t>
      </w:r>
      <w:r w:rsidR="00756963" w:rsidRPr="00210711">
        <w:rPr>
          <w:rFonts w:eastAsia="DejaVuSans"/>
          <w:kern w:val="1"/>
          <w:sz w:val="28"/>
          <w:szCs w:val="28"/>
        </w:rPr>
        <w:t>л</w:t>
      </w:r>
      <w:r w:rsidR="00756963" w:rsidRPr="00210711">
        <w:rPr>
          <w:kern w:val="1"/>
          <w:sz w:val="28"/>
          <w:szCs w:val="28"/>
        </w:rPr>
        <w:t xml:space="preserve"> </w:t>
      </w:r>
      <w:r w:rsidR="00756963" w:rsidRPr="00210711">
        <w:rPr>
          <w:rFonts w:eastAsia="DejaVuSans"/>
          <w:kern w:val="1"/>
          <w:sz w:val="28"/>
          <w:szCs w:val="28"/>
        </w:rPr>
        <w:t>я</w:t>
      </w:r>
      <w:r w:rsidR="00756963" w:rsidRPr="00210711">
        <w:rPr>
          <w:kern w:val="1"/>
          <w:sz w:val="28"/>
          <w:szCs w:val="28"/>
        </w:rPr>
        <w:t xml:space="preserve"> </w:t>
      </w:r>
      <w:r w:rsidR="00756963">
        <w:rPr>
          <w:rFonts w:eastAsia="DejaVuSans"/>
          <w:kern w:val="1"/>
          <w:sz w:val="28"/>
          <w:szCs w:val="28"/>
        </w:rPr>
        <w:t>е т</w:t>
      </w:r>
      <w:r w:rsidR="00756963" w:rsidRPr="00210711">
        <w:rPr>
          <w:rFonts w:eastAsia="DejaVuSans"/>
          <w:kern w:val="1"/>
          <w:sz w:val="28"/>
          <w:szCs w:val="28"/>
        </w:rPr>
        <w:t>:</w:t>
      </w:r>
    </w:p>
    <w:p w:rsidR="00C54124" w:rsidRPr="00E328E9" w:rsidRDefault="00C54124" w:rsidP="00C54124">
      <w:pPr>
        <w:widowControl w:val="0"/>
        <w:numPr>
          <w:ilvl w:val="0"/>
          <w:numId w:val="33"/>
        </w:numPr>
        <w:tabs>
          <w:tab w:val="left" w:pos="1086"/>
        </w:tabs>
        <w:suppressAutoHyphens/>
        <w:spacing w:line="322" w:lineRule="exact"/>
        <w:ind w:left="0" w:firstLine="709"/>
        <w:jc w:val="both"/>
        <w:rPr>
          <w:sz w:val="28"/>
          <w:szCs w:val="28"/>
        </w:rPr>
      </w:pPr>
      <w:r w:rsidRPr="00E328E9">
        <w:rPr>
          <w:sz w:val="28"/>
          <w:szCs w:val="28"/>
        </w:rPr>
        <w:t>Утвердить:</w:t>
      </w:r>
    </w:p>
    <w:p w:rsidR="00C54124" w:rsidRPr="00E328E9" w:rsidRDefault="00C6618D" w:rsidP="00C54124">
      <w:pPr>
        <w:widowControl w:val="0"/>
        <w:numPr>
          <w:ilvl w:val="1"/>
          <w:numId w:val="33"/>
        </w:numPr>
        <w:tabs>
          <w:tab w:val="left" w:pos="1086"/>
        </w:tabs>
        <w:suppressAutoHyphens/>
        <w:spacing w:line="322" w:lineRule="exact"/>
        <w:ind w:left="0" w:firstLine="709"/>
        <w:jc w:val="both"/>
        <w:rPr>
          <w:sz w:val="28"/>
          <w:szCs w:val="28"/>
        </w:rPr>
      </w:pPr>
      <w:r w:rsidRPr="00E14154">
        <w:rPr>
          <w:sz w:val="28"/>
          <w:szCs w:val="28"/>
        </w:rPr>
        <w:t xml:space="preserve">Положение о размещении нестационарных торговых объектов на территории </w:t>
      </w:r>
      <w:r w:rsidR="00924B15">
        <w:rPr>
          <w:sz w:val="28"/>
          <w:szCs w:val="28"/>
        </w:rPr>
        <w:t>Пролетарского</w:t>
      </w:r>
      <w:r w:rsidRPr="00E14154">
        <w:rPr>
          <w:sz w:val="28"/>
          <w:szCs w:val="28"/>
        </w:rPr>
        <w:t xml:space="preserve"> сельского посе</w:t>
      </w:r>
      <w:r w:rsidR="00A54290">
        <w:rPr>
          <w:sz w:val="28"/>
          <w:szCs w:val="28"/>
        </w:rPr>
        <w:t>ления Кореновского района (прилагается</w:t>
      </w:r>
      <w:r w:rsidR="00C54124" w:rsidRPr="00E328E9">
        <w:rPr>
          <w:sz w:val="28"/>
          <w:szCs w:val="28"/>
        </w:rPr>
        <w:t>).</w:t>
      </w:r>
    </w:p>
    <w:p w:rsidR="00C54124" w:rsidRPr="009923A1" w:rsidRDefault="00C6618D" w:rsidP="00C54124">
      <w:pPr>
        <w:widowControl w:val="0"/>
        <w:tabs>
          <w:tab w:val="left" w:pos="851"/>
        </w:tabs>
        <w:suppressAutoHyphens/>
        <w:autoSpaceDE w:val="0"/>
        <w:ind w:firstLine="709"/>
        <w:jc w:val="both"/>
        <w:rPr>
          <w:rFonts w:eastAsia="DejaVuSans"/>
          <w:kern w:val="1"/>
          <w:sz w:val="28"/>
          <w:szCs w:val="28"/>
          <w:shd w:val="clear" w:color="auto" w:fill="FFFFFF"/>
        </w:rPr>
      </w:pPr>
      <w:r>
        <w:rPr>
          <w:sz w:val="28"/>
          <w:szCs w:val="28"/>
          <w:lang w:eastAsia="ar-SA"/>
        </w:rPr>
        <w:t>2</w:t>
      </w:r>
      <w:r w:rsidR="00C54124" w:rsidRPr="009923A1">
        <w:rPr>
          <w:sz w:val="28"/>
          <w:szCs w:val="28"/>
          <w:lang w:eastAsia="ar-SA"/>
        </w:rPr>
        <w:t xml:space="preserve">. </w:t>
      </w:r>
      <w:r w:rsidR="00C54124" w:rsidRPr="009923A1">
        <w:rPr>
          <w:rFonts w:eastAsia="DejaVuSans"/>
          <w:kern w:val="1"/>
          <w:sz w:val="28"/>
          <w:szCs w:val="28"/>
          <w:shd w:val="clear" w:color="auto" w:fill="FFFFFF"/>
        </w:rPr>
        <w:t xml:space="preserve">Общему отделу администрации </w:t>
      </w:r>
      <w:r w:rsidR="00924B15">
        <w:rPr>
          <w:rFonts w:eastAsia="DejaVuSans"/>
          <w:kern w:val="1"/>
          <w:sz w:val="28"/>
          <w:szCs w:val="28"/>
          <w:shd w:val="clear" w:color="auto" w:fill="FFFFFF"/>
        </w:rPr>
        <w:t>Пролетарского</w:t>
      </w:r>
      <w:r w:rsidR="00C54124" w:rsidRPr="009923A1">
        <w:rPr>
          <w:rFonts w:eastAsia="DejaVuSans"/>
          <w:kern w:val="1"/>
          <w:sz w:val="28"/>
          <w:szCs w:val="28"/>
          <w:shd w:val="clear" w:color="auto" w:fill="FFFFFF"/>
        </w:rPr>
        <w:t xml:space="preserve"> сельского поселения Кореновского района (</w:t>
      </w:r>
      <w:r w:rsidR="00924B15">
        <w:rPr>
          <w:rFonts w:eastAsia="DejaVuSans"/>
          <w:kern w:val="1"/>
          <w:sz w:val="28"/>
          <w:szCs w:val="28"/>
          <w:shd w:val="clear" w:color="auto" w:fill="FFFFFF"/>
        </w:rPr>
        <w:t>Качан</w:t>
      </w:r>
      <w:r w:rsidR="00C54124" w:rsidRPr="009923A1">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924B15">
        <w:rPr>
          <w:rFonts w:eastAsia="DejaVuSans"/>
          <w:kern w:val="1"/>
          <w:sz w:val="28"/>
          <w:szCs w:val="28"/>
          <w:shd w:val="clear" w:color="auto" w:fill="FFFFFF"/>
        </w:rPr>
        <w:t>Пролетарского</w:t>
      </w:r>
      <w:r w:rsidR="00C54124" w:rsidRPr="009923A1">
        <w:rPr>
          <w:rFonts w:eastAsia="DejaVuSans"/>
          <w:kern w:val="1"/>
          <w:sz w:val="28"/>
          <w:szCs w:val="28"/>
          <w:shd w:val="clear" w:color="auto" w:fill="FFFFFF"/>
        </w:rPr>
        <w:t xml:space="preserve"> сельского поселения Кореновского района в сети </w:t>
      </w:r>
      <w:r w:rsidR="00C54124">
        <w:rPr>
          <w:rFonts w:eastAsia="DejaVuSans"/>
          <w:kern w:val="1"/>
          <w:sz w:val="28"/>
          <w:szCs w:val="28"/>
          <w:shd w:val="clear" w:color="auto" w:fill="FFFFFF"/>
        </w:rPr>
        <w:t>«</w:t>
      </w:r>
      <w:r w:rsidR="00C54124" w:rsidRPr="009923A1">
        <w:rPr>
          <w:rFonts w:eastAsia="DejaVuSans"/>
          <w:kern w:val="1"/>
          <w:sz w:val="28"/>
          <w:szCs w:val="28"/>
          <w:shd w:val="clear" w:color="auto" w:fill="FFFFFF"/>
        </w:rPr>
        <w:t>Интернет</w:t>
      </w:r>
      <w:r w:rsidR="00C54124">
        <w:rPr>
          <w:rFonts w:eastAsia="DejaVuSans"/>
          <w:kern w:val="1"/>
          <w:sz w:val="28"/>
          <w:szCs w:val="28"/>
          <w:shd w:val="clear" w:color="auto" w:fill="FFFFFF"/>
        </w:rPr>
        <w:t>»</w:t>
      </w:r>
      <w:r w:rsidR="00C54124" w:rsidRPr="009923A1">
        <w:rPr>
          <w:rFonts w:eastAsia="DejaVuSans"/>
          <w:kern w:val="1"/>
          <w:sz w:val="28"/>
          <w:szCs w:val="28"/>
          <w:shd w:val="clear" w:color="auto" w:fill="FFFFFF"/>
        </w:rPr>
        <w:t>.</w:t>
      </w:r>
    </w:p>
    <w:p w:rsidR="00C54124" w:rsidRPr="009923A1" w:rsidRDefault="00C6618D" w:rsidP="00C54124">
      <w:pPr>
        <w:ind w:firstLine="709"/>
        <w:jc w:val="both"/>
        <w:rPr>
          <w:sz w:val="28"/>
          <w:szCs w:val="28"/>
          <w:lang w:eastAsia="ar-SA"/>
        </w:rPr>
      </w:pPr>
      <w:r>
        <w:rPr>
          <w:rFonts w:eastAsia="DejaVuSans"/>
          <w:kern w:val="1"/>
          <w:sz w:val="28"/>
          <w:szCs w:val="28"/>
          <w:shd w:val="clear" w:color="auto" w:fill="FFFFFF"/>
        </w:rPr>
        <w:t>3</w:t>
      </w:r>
      <w:r w:rsidR="00C54124" w:rsidRPr="009923A1">
        <w:rPr>
          <w:rFonts w:eastAsia="DejaVuSans"/>
          <w:kern w:val="1"/>
          <w:sz w:val="28"/>
          <w:szCs w:val="28"/>
          <w:shd w:val="clear" w:color="auto" w:fill="FFFFFF"/>
        </w:rPr>
        <w:t xml:space="preserve">. </w:t>
      </w:r>
      <w:r w:rsidR="00C54124">
        <w:rPr>
          <w:rFonts w:eastAsia="DejaVuSans"/>
          <w:kern w:val="1"/>
          <w:sz w:val="28"/>
          <w:szCs w:val="28"/>
          <w:shd w:val="clear" w:color="auto" w:fill="FFFFFF"/>
        </w:rPr>
        <w:t>П</w:t>
      </w:r>
      <w:r w:rsidR="00C54124" w:rsidRPr="009923A1">
        <w:rPr>
          <w:sz w:val="28"/>
          <w:szCs w:val="28"/>
          <w:lang w:eastAsia="ar-SA"/>
        </w:rPr>
        <w:t>остановление вступает в силу после его официального обнародования.</w:t>
      </w:r>
    </w:p>
    <w:p w:rsidR="00C54124" w:rsidRDefault="00C54124" w:rsidP="00C54124">
      <w:pPr>
        <w:jc w:val="both"/>
        <w:rPr>
          <w:sz w:val="28"/>
          <w:szCs w:val="28"/>
        </w:rPr>
      </w:pPr>
    </w:p>
    <w:p w:rsidR="001B7D95" w:rsidRDefault="001B7D95" w:rsidP="00C54124">
      <w:pPr>
        <w:jc w:val="both"/>
        <w:rPr>
          <w:sz w:val="28"/>
          <w:szCs w:val="28"/>
        </w:rPr>
      </w:pPr>
    </w:p>
    <w:p w:rsidR="00924B15" w:rsidRPr="009923A1" w:rsidRDefault="00924B15" w:rsidP="00C54124">
      <w:pPr>
        <w:jc w:val="both"/>
        <w:rPr>
          <w:sz w:val="28"/>
          <w:szCs w:val="28"/>
        </w:rPr>
      </w:pPr>
    </w:p>
    <w:p w:rsidR="00C54124" w:rsidRPr="009923A1" w:rsidRDefault="00924B15" w:rsidP="00C54124">
      <w:pPr>
        <w:autoSpaceDE w:val="0"/>
        <w:autoSpaceDN w:val="0"/>
        <w:adjustRightInd w:val="0"/>
        <w:jc w:val="both"/>
        <w:rPr>
          <w:sz w:val="28"/>
          <w:szCs w:val="28"/>
        </w:rPr>
      </w:pPr>
      <w:r>
        <w:rPr>
          <w:sz w:val="28"/>
          <w:szCs w:val="28"/>
        </w:rPr>
        <w:t>Глава</w:t>
      </w:r>
    </w:p>
    <w:p w:rsidR="00C54124" w:rsidRPr="009923A1" w:rsidRDefault="00924B15" w:rsidP="00C54124">
      <w:pPr>
        <w:autoSpaceDE w:val="0"/>
        <w:autoSpaceDN w:val="0"/>
        <w:adjustRightInd w:val="0"/>
        <w:jc w:val="both"/>
        <w:rPr>
          <w:sz w:val="28"/>
          <w:szCs w:val="28"/>
        </w:rPr>
      </w:pPr>
      <w:r>
        <w:rPr>
          <w:sz w:val="28"/>
          <w:szCs w:val="28"/>
        </w:rPr>
        <w:t>Пролетарского</w:t>
      </w:r>
      <w:r w:rsidR="00C54124" w:rsidRPr="009923A1">
        <w:rPr>
          <w:sz w:val="28"/>
          <w:szCs w:val="28"/>
        </w:rPr>
        <w:t xml:space="preserve"> сельского поселения </w:t>
      </w:r>
    </w:p>
    <w:p w:rsidR="00C54124" w:rsidRPr="009923A1" w:rsidRDefault="00C54124" w:rsidP="00C54124">
      <w:pPr>
        <w:tabs>
          <w:tab w:val="left" w:pos="2340"/>
          <w:tab w:val="left" w:pos="3780"/>
        </w:tabs>
        <w:rPr>
          <w:sz w:val="28"/>
          <w:szCs w:val="28"/>
        </w:rPr>
      </w:pPr>
      <w:r w:rsidRPr="009923A1">
        <w:rPr>
          <w:sz w:val="28"/>
          <w:szCs w:val="28"/>
        </w:rPr>
        <w:t xml:space="preserve">Кореновского района                                           </w:t>
      </w:r>
      <w:r w:rsidR="00924B15">
        <w:rPr>
          <w:sz w:val="28"/>
          <w:szCs w:val="28"/>
        </w:rPr>
        <w:t xml:space="preserve">                         М.И. Шкарупелова</w:t>
      </w:r>
    </w:p>
    <w:p w:rsidR="00C54124" w:rsidRDefault="00C54124" w:rsidP="00C54124">
      <w:pPr>
        <w:pStyle w:val="ConsPlusNormal"/>
        <w:widowControl/>
        <w:ind w:firstLine="851"/>
        <w:jc w:val="right"/>
        <w:rPr>
          <w:rFonts w:ascii="Times New Roman" w:hAnsi="Times New Roman"/>
          <w:sz w:val="28"/>
          <w:szCs w:val="28"/>
        </w:rPr>
      </w:pPr>
    </w:p>
    <w:p w:rsidR="00C54124" w:rsidRDefault="00C54124" w:rsidP="00C54124">
      <w:pPr>
        <w:pStyle w:val="ConsPlusNormal"/>
        <w:widowControl/>
        <w:ind w:firstLine="851"/>
        <w:jc w:val="right"/>
        <w:rPr>
          <w:rFonts w:ascii="Times New Roman" w:hAnsi="Times New Roman"/>
          <w:sz w:val="28"/>
          <w:szCs w:val="28"/>
        </w:rPr>
      </w:pPr>
    </w:p>
    <w:p w:rsidR="00C54124" w:rsidRDefault="00C54124" w:rsidP="00C54124">
      <w:pPr>
        <w:pStyle w:val="ConsPlusNormal"/>
        <w:widowControl/>
        <w:ind w:firstLine="851"/>
        <w:jc w:val="right"/>
        <w:rPr>
          <w:rFonts w:ascii="Times New Roman" w:hAnsi="Times New Roman"/>
          <w:sz w:val="28"/>
          <w:szCs w:val="28"/>
        </w:rPr>
      </w:pPr>
    </w:p>
    <w:p w:rsidR="00C54124" w:rsidRDefault="00C54124" w:rsidP="00C54124">
      <w:pPr>
        <w:pStyle w:val="ConsPlusNormal"/>
        <w:widowControl/>
        <w:ind w:firstLine="851"/>
        <w:jc w:val="right"/>
        <w:rPr>
          <w:rFonts w:ascii="Times New Roman" w:hAnsi="Times New Roman"/>
          <w:sz w:val="28"/>
          <w:szCs w:val="28"/>
        </w:rPr>
      </w:pPr>
    </w:p>
    <w:p w:rsidR="00C54124" w:rsidRDefault="00C54124" w:rsidP="00C54124">
      <w:pPr>
        <w:pStyle w:val="ConsPlusNormal"/>
        <w:widowControl/>
        <w:ind w:firstLine="851"/>
        <w:jc w:val="right"/>
        <w:rPr>
          <w:rFonts w:ascii="Times New Roman" w:hAnsi="Times New Roman"/>
          <w:sz w:val="28"/>
          <w:szCs w:val="28"/>
        </w:rPr>
      </w:pPr>
    </w:p>
    <w:p w:rsidR="00C54124" w:rsidRDefault="00A63A2D" w:rsidP="00C54124">
      <w:pPr>
        <w:jc w:val="center"/>
        <w:rPr>
          <w:b/>
          <w:bCs/>
          <w:sz w:val="28"/>
          <w:szCs w:val="28"/>
        </w:rPr>
      </w:pPr>
      <w:r>
        <w:rPr>
          <w:b/>
          <w:bCs/>
          <w:sz w:val="28"/>
          <w:szCs w:val="28"/>
        </w:rPr>
        <w:lastRenderedPageBreak/>
        <w:t>Л</w:t>
      </w:r>
      <w:r w:rsidR="00C54124">
        <w:rPr>
          <w:b/>
          <w:bCs/>
          <w:sz w:val="28"/>
          <w:szCs w:val="28"/>
        </w:rPr>
        <w:t>ИСТ СОГЛАСОВАНИЯ</w:t>
      </w:r>
    </w:p>
    <w:p w:rsidR="00C54124" w:rsidRDefault="00C54124" w:rsidP="00C54124">
      <w:pPr>
        <w:jc w:val="center"/>
        <w:rPr>
          <w:sz w:val="28"/>
          <w:szCs w:val="28"/>
        </w:rPr>
      </w:pPr>
      <w:r>
        <w:rPr>
          <w:sz w:val="28"/>
          <w:szCs w:val="28"/>
        </w:rPr>
        <w:t xml:space="preserve">проекта постановления администрации </w:t>
      </w:r>
      <w:r w:rsidR="00924B15">
        <w:rPr>
          <w:sz w:val="28"/>
          <w:szCs w:val="28"/>
        </w:rPr>
        <w:t>Пролетарского</w:t>
      </w:r>
      <w:r>
        <w:rPr>
          <w:sz w:val="28"/>
          <w:szCs w:val="28"/>
        </w:rPr>
        <w:t xml:space="preserve"> сельского </w:t>
      </w:r>
    </w:p>
    <w:p w:rsidR="00C54124" w:rsidRPr="00756963" w:rsidRDefault="00C54124" w:rsidP="00C54124">
      <w:pPr>
        <w:jc w:val="center"/>
        <w:rPr>
          <w:sz w:val="28"/>
          <w:szCs w:val="28"/>
        </w:rPr>
      </w:pPr>
      <w:r>
        <w:rPr>
          <w:sz w:val="28"/>
          <w:szCs w:val="28"/>
        </w:rPr>
        <w:t>поселения Коренов</w:t>
      </w:r>
      <w:r w:rsidR="00A63A2D">
        <w:rPr>
          <w:sz w:val="28"/>
          <w:szCs w:val="28"/>
        </w:rPr>
        <w:t xml:space="preserve">ского района от </w:t>
      </w:r>
      <w:r w:rsidR="009403AD">
        <w:rPr>
          <w:sz w:val="28"/>
          <w:szCs w:val="28"/>
        </w:rPr>
        <w:t>29</w:t>
      </w:r>
      <w:r w:rsidR="00A63A2D">
        <w:rPr>
          <w:sz w:val="28"/>
          <w:szCs w:val="28"/>
        </w:rPr>
        <w:t xml:space="preserve">.04.2020 № </w:t>
      </w:r>
      <w:r w:rsidR="00924B15">
        <w:rPr>
          <w:sz w:val="28"/>
          <w:szCs w:val="28"/>
        </w:rPr>
        <w:t>56</w:t>
      </w:r>
      <w:r>
        <w:rPr>
          <w:sz w:val="28"/>
          <w:szCs w:val="28"/>
        </w:rPr>
        <w:t xml:space="preserve"> </w:t>
      </w:r>
      <w:r w:rsidRPr="00756963">
        <w:rPr>
          <w:sz w:val="28"/>
          <w:szCs w:val="28"/>
        </w:rPr>
        <w:t>«</w:t>
      </w:r>
      <w:r w:rsidR="001B7D95" w:rsidRPr="001B7D95">
        <w:rPr>
          <w:sz w:val="28"/>
          <w:szCs w:val="28"/>
        </w:rPr>
        <w:t xml:space="preserve">О размещении нестационарных торговых объектов на территории </w:t>
      </w:r>
      <w:r w:rsidR="00924B15">
        <w:rPr>
          <w:sz w:val="28"/>
          <w:szCs w:val="28"/>
        </w:rPr>
        <w:t>Пролетарского</w:t>
      </w:r>
      <w:r w:rsidR="001B7D95" w:rsidRPr="001B7D95">
        <w:rPr>
          <w:sz w:val="28"/>
          <w:szCs w:val="28"/>
        </w:rPr>
        <w:t xml:space="preserve"> сельского поселения Кореновского района</w:t>
      </w:r>
      <w:r w:rsidRPr="00756963">
        <w:rPr>
          <w:sz w:val="28"/>
          <w:szCs w:val="28"/>
        </w:rPr>
        <w:t>»</w:t>
      </w:r>
    </w:p>
    <w:p w:rsidR="00C54124" w:rsidRDefault="00C54124" w:rsidP="00C54124">
      <w:pPr>
        <w:jc w:val="center"/>
        <w:rPr>
          <w:sz w:val="28"/>
          <w:szCs w:val="28"/>
        </w:rPr>
      </w:pPr>
    </w:p>
    <w:p w:rsidR="00C54124" w:rsidRDefault="00C54124" w:rsidP="00C54124">
      <w:pPr>
        <w:jc w:val="center"/>
        <w:rPr>
          <w:sz w:val="28"/>
          <w:szCs w:val="28"/>
        </w:rPr>
      </w:pPr>
    </w:p>
    <w:p w:rsidR="00C54124" w:rsidRDefault="00C54124" w:rsidP="00C54124">
      <w:pPr>
        <w:jc w:val="center"/>
        <w:rPr>
          <w:sz w:val="28"/>
          <w:szCs w:val="28"/>
        </w:rPr>
      </w:pPr>
    </w:p>
    <w:p w:rsidR="00C54124" w:rsidRDefault="00C54124" w:rsidP="00C54124">
      <w:pPr>
        <w:rPr>
          <w:sz w:val="28"/>
          <w:szCs w:val="28"/>
        </w:rPr>
      </w:pPr>
      <w:r>
        <w:rPr>
          <w:sz w:val="28"/>
          <w:szCs w:val="28"/>
        </w:rPr>
        <w:t>Проект подготовлен и внесен:</w:t>
      </w:r>
    </w:p>
    <w:p w:rsidR="00C54124" w:rsidRDefault="00C54124" w:rsidP="00C54124">
      <w:pPr>
        <w:rPr>
          <w:sz w:val="28"/>
          <w:szCs w:val="28"/>
        </w:rPr>
      </w:pPr>
      <w:r>
        <w:rPr>
          <w:sz w:val="28"/>
          <w:szCs w:val="28"/>
        </w:rPr>
        <w:t xml:space="preserve">общим отделом администрации </w:t>
      </w:r>
    </w:p>
    <w:p w:rsidR="00C54124" w:rsidRDefault="00924B15" w:rsidP="00C54124">
      <w:pPr>
        <w:rPr>
          <w:sz w:val="28"/>
          <w:szCs w:val="28"/>
        </w:rPr>
      </w:pPr>
      <w:r>
        <w:rPr>
          <w:sz w:val="28"/>
          <w:szCs w:val="28"/>
        </w:rPr>
        <w:t>Пролетарского</w:t>
      </w:r>
      <w:r w:rsidR="00C54124">
        <w:rPr>
          <w:sz w:val="28"/>
          <w:szCs w:val="28"/>
        </w:rPr>
        <w:t xml:space="preserve"> сельского поселения</w:t>
      </w:r>
    </w:p>
    <w:p w:rsidR="00C54124" w:rsidRDefault="00C54124" w:rsidP="00C54124">
      <w:pPr>
        <w:rPr>
          <w:sz w:val="28"/>
          <w:szCs w:val="28"/>
        </w:rPr>
      </w:pPr>
      <w:r>
        <w:rPr>
          <w:sz w:val="28"/>
          <w:szCs w:val="28"/>
        </w:rPr>
        <w:t xml:space="preserve">Кореновского района, </w:t>
      </w:r>
    </w:p>
    <w:p w:rsidR="00C54124" w:rsidRDefault="00C54124" w:rsidP="00C54124">
      <w:pPr>
        <w:rPr>
          <w:sz w:val="28"/>
          <w:szCs w:val="28"/>
        </w:rPr>
      </w:pPr>
      <w:r>
        <w:rPr>
          <w:sz w:val="28"/>
          <w:szCs w:val="28"/>
        </w:rPr>
        <w:t>начальник общего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24B15">
        <w:rPr>
          <w:sz w:val="28"/>
          <w:szCs w:val="28"/>
        </w:rPr>
        <w:t xml:space="preserve">             В.В. Качан</w:t>
      </w:r>
    </w:p>
    <w:p w:rsidR="00C54124" w:rsidRDefault="00C54124" w:rsidP="00C54124">
      <w:pPr>
        <w:rPr>
          <w:sz w:val="28"/>
          <w:szCs w:val="28"/>
        </w:rPr>
      </w:pPr>
    </w:p>
    <w:p w:rsidR="00C54124" w:rsidRDefault="00C54124" w:rsidP="00C54124">
      <w:pPr>
        <w:rPr>
          <w:sz w:val="28"/>
          <w:szCs w:val="28"/>
        </w:rPr>
      </w:pPr>
    </w:p>
    <w:p w:rsidR="00C54124" w:rsidRDefault="00C54124" w:rsidP="00C54124">
      <w:pPr>
        <w:rPr>
          <w:sz w:val="28"/>
          <w:szCs w:val="28"/>
        </w:rPr>
      </w:pPr>
      <w:r>
        <w:rPr>
          <w:sz w:val="28"/>
          <w:szCs w:val="28"/>
        </w:rPr>
        <w:t>Проект согласован:</w:t>
      </w:r>
    </w:p>
    <w:p w:rsidR="00C54124" w:rsidRDefault="00C54124" w:rsidP="00C54124">
      <w:pPr>
        <w:rPr>
          <w:sz w:val="28"/>
          <w:szCs w:val="28"/>
        </w:rPr>
      </w:pPr>
      <w:r>
        <w:rPr>
          <w:sz w:val="28"/>
          <w:szCs w:val="28"/>
        </w:rPr>
        <w:t xml:space="preserve">общим отделом администрации </w:t>
      </w:r>
    </w:p>
    <w:p w:rsidR="00C54124" w:rsidRDefault="00924B15" w:rsidP="00C54124">
      <w:pPr>
        <w:rPr>
          <w:sz w:val="28"/>
          <w:szCs w:val="28"/>
        </w:rPr>
      </w:pPr>
      <w:r>
        <w:rPr>
          <w:sz w:val="28"/>
          <w:szCs w:val="28"/>
        </w:rPr>
        <w:t>Пролетарского</w:t>
      </w:r>
      <w:r w:rsidR="00C54124">
        <w:rPr>
          <w:sz w:val="28"/>
          <w:szCs w:val="28"/>
        </w:rPr>
        <w:t xml:space="preserve"> сельского поселения</w:t>
      </w:r>
    </w:p>
    <w:p w:rsidR="00C54124" w:rsidRDefault="00C54124" w:rsidP="00C54124">
      <w:pPr>
        <w:rPr>
          <w:sz w:val="28"/>
          <w:szCs w:val="28"/>
        </w:rPr>
      </w:pPr>
      <w:r>
        <w:rPr>
          <w:sz w:val="28"/>
          <w:szCs w:val="28"/>
        </w:rPr>
        <w:t xml:space="preserve">Кореновского района, </w:t>
      </w:r>
    </w:p>
    <w:p w:rsidR="00C54124" w:rsidRDefault="00C54124" w:rsidP="00C54124">
      <w:pPr>
        <w:rPr>
          <w:sz w:val="28"/>
          <w:szCs w:val="28"/>
        </w:rPr>
      </w:pPr>
      <w:r>
        <w:rPr>
          <w:sz w:val="28"/>
          <w:szCs w:val="28"/>
        </w:rPr>
        <w:t>ведущий специалист</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24B15">
        <w:rPr>
          <w:sz w:val="28"/>
          <w:szCs w:val="28"/>
        </w:rPr>
        <w:t xml:space="preserve">   Л.В. Демченко</w:t>
      </w:r>
    </w:p>
    <w:p w:rsidR="00A63A2D" w:rsidRDefault="00A63A2D" w:rsidP="00C54124">
      <w:pPr>
        <w:rPr>
          <w:sz w:val="28"/>
          <w:szCs w:val="28"/>
        </w:rPr>
      </w:pPr>
    </w:p>
    <w:p w:rsidR="00C6618D" w:rsidRDefault="00C6618D" w:rsidP="00C6618D">
      <w:pPr>
        <w:rPr>
          <w:sz w:val="28"/>
          <w:szCs w:val="28"/>
        </w:rPr>
      </w:pPr>
    </w:p>
    <w:p w:rsidR="00A63A2D" w:rsidRDefault="00A63A2D" w:rsidP="00C6618D">
      <w:pPr>
        <w:rPr>
          <w:sz w:val="28"/>
          <w:szCs w:val="28"/>
        </w:rPr>
      </w:pPr>
    </w:p>
    <w:p w:rsidR="00C54124" w:rsidRDefault="00C54124" w:rsidP="00C54124">
      <w:pPr>
        <w:rPr>
          <w:color w:val="000000"/>
          <w:sz w:val="21"/>
          <w:szCs w:val="21"/>
        </w:rPr>
      </w:pPr>
    </w:p>
    <w:p w:rsidR="00C54124" w:rsidRDefault="00C54124" w:rsidP="00C54124">
      <w:pPr>
        <w:rPr>
          <w:color w:val="000000"/>
          <w:sz w:val="21"/>
          <w:szCs w:val="21"/>
        </w:rPr>
      </w:pPr>
    </w:p>
    <w:p w:rsidR="00C54124" w:rsidRDefault="00C54124" w:rsidP="00C54124">
      <w:pPr>
        <w:rPr>
          <w:color w:val="000000"/>
          <w:sz w:val="21"/>
          <w:szCs w:val="21"/>
        </w:rPr>
      </w:pPr>
    </w:p>
    <w:p w:rsidR="00C54124" w:rsidRDefault="00C54124" w:rsidP="00C54124">
      <w:pPr>
        <w:rPr>
          <w:color w:val="000000"/>
          <w:sz w:val="21"/>
          <w:szCs w:val="21"/>
        </w:rPr>
      </w:pPr>
    </w:p>
    <w:p w:rsidR="00C54124" w:rsidRDefault="00C54124" w:rsidP="00C54124">
      <w:pPr>
        <w:rPr>
          <w:color w:val="000000"/>
          <w:sz w:val="21"/>
          <w:szCs w:val="21"/>
        </w:rPr>
      </w:pPr>
    </w:p>
    <w:p w:rsidR="00C54124" w:rsidRDefault="00C54124" w:rsidP="00C54124">
      <w:pPr>
        <w:rPr>
          <w:color w:val="000000"/>
          <w:sz w:val="21"/>
          <w:szCs w:val="21"/>
        </w:rPr>
      </w:pPr>
    </w:p>
    <w:p w:rsidR="00C54124" w:rsidRDefault="00C54124" w:rsidP="00C54124">
      <w:pPr>
        <w:rPr>
          <w:color w:val="000000"/>
          <w:sz w:val="21"/>
          <w:szCs w:val="21"/>
        </w:rPr>
      </w:pPr>
    </w:p>
    <w:p w:rsidR="00C54124" w:rsidRDefault="00C54124" w:rsidP="00C54124">
      <w:pPr>
        <w:rPr>
          <w:color w:val="000000"/>
          <w:sz w:val="21"/>
          <w:szCs w:val="21"/>
        </w:rPr>
      </w:pPr>
    </w:p>
    <w:p w:rsidR="00C54124" w:rsidRPr="009923A1" w:rsidRDefault="00C54124" w:rsidP="00C54124">
      <w:pPr>
        <w:pStyle w:val="ConsPlusNormal"/>
        <w:widowControl/>
        <w:ind w:firstLine="851"/>
        <w:jc w:val="right"/>
        <w:rPr>
          <w:rFonts w:ascii="Times New Roman" w:hAnsi="Times New Roman"/>
          <w:sz w:val="28"/>
          <w:szCs w:val="28"/>
        </w:rPr>
        <w:sectPr w:rsidR="00C54124" w:rsidRPr="009923A1" w:rsidSect="00033AA5">
          <w:headerReference w:type="default" r:id="rId9"/>
          <w:pgSz w:w="11906" w:h="16838"/>
          <w:pgMar w:top="284" w:right="567" w:bottom="1134" w:left="1701" w:header="709" w:footer="709" w:gutter="0"/>
          <w:cols w:space="708"/>
          <w:titlePg/>
          <w:docGrid w:linePitch="360"/>
        </w:sectPr>
      </w:pPr>
    </w:p>
    <w:p w:rsidR="00A54290" w:rsidRPr="00E14154" w:rsidRDefault="00A54290" w:rsidP="00A54290">
      <w:pPr>
        <w:ind w:left="4820"/>
        <w:jc w:val="center"/>
        <w:rPr>
          <w:rFonts w:eastAsia="TimesNewRomanPSMT"/>
          <w:sz w:val="28"/>
          <w:szCs w:val="28"/>
        </w:rPr>
      </w:pPr>
      <w:r w:rsidRPr="00E14154">
        <w:rPr>
          <w:rFonts w:eastAsia="TimesNewRomanPSMT"/>
          <w:sz w:val="28"/>
          <w:szCs w:val="28"/>
        </w:rPr>
        <w:lastRenderedPageBreak/>
        <w:t xml:space="preserve">ПРИЛОЖЕНИЕ </w:t>
      </w:r>
    </w:p>
    <w:p w:rsidR="00A54290" w:rsidRPr="00E14154" w:rsidRDefault="00A54290" w:rsidP="00A54290">
      <w:pPr>
        <w:ind w:left="4820"/>
        <w:jc w:val="center"/>
        <w:rPr>
          <w:rFonts w:eastAsia="TimesNewRomanPSMT"/>
          <w:sz w:val="28"/>
          <w:szCs w:val="28"/>
        </w:rPr>
      </w:pPr>
    </w:p>
    <w:p w:rsidR="00A54290" w:rsidRPr="00E14154" w:rsidRDefault="00A54290" w:rsidP="00A54290">
      <w:pPr>
        <w:ind w:left="4820"/>
        <w:jc w:val="center"/>
        <w:rPr>
          <w:rFonts w:eastAsia="TimesNewRomanPSMT"/>
          <w:sz w:val="28"/>
          <w:szCs w:val="28"/>
        </w:rPr>
      </w:pPr>
      <w:r w:rsidRPr="00E14154">
        <w:rPr>
          <w:rFonts w:eastAsia="TimesNewRomanPSMT"/>
          <w:sz w:val="28"/>
          <w:szCs w:val="28"/>
        </w:rPr>
        <w:t>УТВЕРЖДЕНО</w:t>
      </w:r>
    </w:p>
    <w:p w:rsidR="00A54290" w:rsidRPr="00E14154" w:rsidRDefault="00A54290" w:rsidP="00A54290">
      <w:pPr>
        <w:ind w:left="4820"/>
        <w:jc w:val="center"/>
        <w:rPr>
          <w:rFonts w:eastAsia="TimesNewRomanPSMT"/>
          <w:sz w:val="28"/>
          <w:szCs w:val="28"/>
        </w:rPr>
      </w:pPr>
      <w:r w:rsidRPr="00E14154">
        <w:rPr>
          <w:rFonts w:eastAsia="TimesNewRomanPSMT"/>
          <w:sz w:val="28"/>
          <w:szCs w:val="28"/>
        </w:rPr>
        <w:t>постановлением администрации</w:t>
      </w:r>
    </w:p>
    <w:p w:rsidR="00A54290" w:rsidRPr="00E14154" w:rsidRDefault="00924B15" w:rsidP="00A54290">
      <w:pPr>
        <w:ind w:left="4820"/>
        <w:jc w:val="center"/>
        <w:rPr>
          <w:rFonts w:eastAsia="TimesNewRomanPSMT"/>
          <w:sz w:val="28"/>
          <w:szCs w:val="28"/>
        </w:rPr>
      </w:pPr>
      <w:r>
        <w:rPr>
          <w:rFonts w:eastAsia="TimesNewRomanPSMT"/>
          <w:sz w:val="28"/>
          <w:szCs w:val="28"/>
        </w:rPr>
        <w:t>Пролетарского</w:t>
      </w:r>
      <w:r w:rsidR="00A54290" w:rsidRPr="00E14154">
        <w:rPr>
          <w:rFonts w:eastAsia="TimesNewRomanPSMT"/>
          <w:sz w:val="28"/>
          <w:szCs w:val="28"/>
        </w:rPr>
        <w:t xml:space="preserve"> сельского поселения</w:t>
      </w:r>
    </w:p>
    <w:p w:rsidR="00A54290" w:rsidRPr="00E14154" w:rsidRDefault="00A54290" w:rsidP="00A54290">
      <w:pPr>
        <w:ind w:left="4820"/>
        <w:jc w:val="center"/>
        <w:rPr>
          <w:rFonts w:eastAsia="TimesNewRomanPSMT"/>
          <w:sz w:val="28"/>
          <w:szCs w:val="28"/>
        </w:rPr>
      </w:pPr>
      <w:r w:rsidRPr="00E14154">
        <w:rPr>
          <w:rFonts w:eastAsia="TimesNewRomanPSMT"/>
          <w:sz w:val="28"/>
          <w:szCs w:val="28"/>
        </w:rPr>
        <w:t>Кореновского района</w:t>
      </w:r>
    </w:p>
    <w:p w:rsidR="00A54290" w:rsidRDefault="00A63A2D" w:rsidP="00A54290">
      <w:pPr>
        <w:ind w:left="4820"/>
        <w:jc w:val="center"/>
        <w:rPr>
          <w:rFonts w:eastAsia="TimesNewRomanPSMT"/>
          <w:sz w:val="28"/>
          <w:szCs w:val="28"/>
        </w:rPr>
      </w:pPr>
      <w:r>
        <w:rPr>
          <w:rFonts w:eastAsia="TimesNewRomanPSMT"/>
          <w:sz w:val="28"/>
          <w:szCs w:val="28"/>
        </w:rPr>
        <w:t xml:space="preserve">от </w:t>
      </w:r>
      <w:r w:rsidR="00924B15">
        <w:rPr>
          <w:rFonts w:eastAsia="TimesNewRomanPSMT"/>
          <w:sz w:val="28"/>
          <w:szCs w:val="28"/>
        </w:rPr>
        <w:t>29</w:t>
      </w:r>
      <w:r>
        <w:rPr>
          <w:rFonts w:eastAsia="TimesNewRomanPSMT"/>
          <w:sz w:val="28"/>
          <w:szCs w:val="28"/>
        </w:rPr>
        <w:t>.04</w:t>
      </w:r>
      <w:r w:rsidR="00A54290">
        <w:rPr>
          <w:rFonts w:eastAsia="TimesNewRomanPSMT"/>
          <w:sz w:val="28"/>
          <w:szCs w:val="28"/>
        </w:rPr>
        <w:t>.</w:t>
      </w:r>
      <w:r>
        <w:rPr>
          <w:rFonts w:eastAsia="TimesNewRomanPSMT"/>
          <w:sz w:val="28"/>
          <w:szCs w:val="28"/>
        </w:rPr>
        <w:t>2020</w:t>
      </w:r>
      <w:r w:rsidR="00A54290" w:rsidRPr="00E14154">
        <w:rPr>
          <w:rFonts w:eastAsia="TimesNewRomanPSMT"/>
          <w:sz w:val="28"/>
          <w:szCs w:val="28"/>
        </w:rPr>
        <w:t xml:space="preserve"> № </w:t>
      </w:r>
      <w:r w:rsidR="00924B15">
        <w:rPr>
          <w:rFonts w:eastAsia="TimesNewRomanPSMT"/>
          <w:sz w:val="28"/>
          <w:szCs w:val="28"/>
        </w:rPr>
        <w:t>56</w:t>
      </w:r>
    </w:p>
    <w:p w:rsidR="00A54290" w:rsidRDefault="00A54290" w:rsidP="00A54290">
      <w:pPr>
        <w:ind w:left="4820"/>
        <w:jc w:val="center"/>
        <w:rPr>
          <w:rFonts w:eastAsia="TimesNewRomanPSMT"/>
          <w:sz w:val="28"/>
          <w:szCs w:val="28"/>
        </w:rPr>
      </w:pPr>
    </w:p>
    <w:p w:rsidR="00A54290" w:rsidRPr="00E14154" w:rsidRDefault="00A54290" w:rsidP="00A54290">
      <w:pPr>
        <w:ind w:left="4820"/>
        <w:jc w:val="center"/>
        <w:rPr>
          <w:rFonts w:eastAsia="TimesNewRomanPSMT"/>
          <w:sz w:val="28"/>
          <w:szCs w:val="28"/>
        </w:rPr>
      </w:pPr>
    </w:p>
    <w:p w:rsidR="00C6618D" w:rsidRPr="00A54290" w:rsidRDefault="00C6618D" w:rsidP="00C6618D">
      <w:pPr>
        <w:suppressAutoHyphens/>
        <w:jc w:val="center"/>
        <w:rPr>
          <w:rFonts w:eastAsia="Calibri"/>
          <w:sz w:val="28"/>
          <w:szCs w:val="28"/>
          <w:lang w:eastAsia="ar-SA"/>
        </w:rPr>
      </w:pPr>
      <w:r w:rsidRPr="00A54290">
        <w:rPr>
          <w:rFonts w:eastAsia="Calibri"/>
          <w:sz w:val="28"/>
          <w:szCs w:val="28"/>
          <w:lang w:eastAsia="ar-SA"/>
        </w:rPr>
        <w:t>П</w:t>
      </w:r>
      <w:r w:rsidR="00A54290" w:rsidRPr="00A54290">
        <w:rPr>
          <w:rFonts w:eastAsia="Calibri"/>
          <w:sz w:val="28"/>
          <w:szCs w:val="28"/>
          <w:lang w:eastAsia="ar-SA"/>
        </w:rPr>
        <w:t>оложение</w:t>
      </w:r>
    </w:p>
    <w:p w:rsidR="00C6618D" w:rsidRPr="00A54290" w:rsidRDefault="00C6618D" w:rsidP="00C6618D">
      <w:pPr>
        <w:widowControl w:val="0"/>
        <w:autoSpaceDE w:val="0"/>
        <w:autoSpaceDN w:val="0"/>
        <w:jc w:val="center"/>
        <w:rPr>
          <w:sz w:val="28"/>
          <w:szCs w:val="28"/>
        </w:rPr>
      </w:pPr>
      <w:bookmarkStart w:id="0" w:name="sub_100"/>
      <w:r w:rsidRPr="00A54290">
        <w:rPr>
          <w:sz w:val="28"/>
          <w:szCs w:val="28"/>
        </w:rPr>
        <w:t>о размещении нестационарных торговых объектов на территории</w:t>
      </w:r>
    </w:p>
    <w:p w:rsidR="00C6618D" w:rsidRPr="00A54290" w:rsidRDefault="00924B15" w:rsidP="00C6618D">
      <w:pPr>
        <w:widowControl w:val="0"/>
        <w:autoSpaceDE w:val="0"/>
        <w:autoSpaceDN w:val="0"/>
        <w:jc w:val="center"/>
        <w:rPr>
          <w:sz w:val="28"/>
          <w:szCs w:val="28"/>
        </w:rPr>
      </w:pPr>
      <w:r>
        <w:rPr>
          <w:sz w:val="28"/>
          <w:szCs w:val="28"/>
        </w:rPr>
        <w:t>Пролетарского</w:t>
      </w:r>
      <w:r w:rsidR="00C6618D" w:rsidRPr="00A54290">
        <w:rPr>
          <w:sz w:val="28"/>
          <w:szCs w:val="28"/>
        </w:rPr>
        <w:t xml:space="preserve"> сельского поселения Кореновского района</w:t>
      </w:r>
    </w:p>
    <w:p w:rsidR="00C6618D" w:rsidRPr="00E14154" w:rsidRDefault="00C6618D" w:rsidP="00C6618D">
      <w:pPr>
        <w:widowControl w:val="0"/>
        <w:autoSpaceDE w:val="0"/>
        <w:autoSpaceDN w:val="0"/>
        <w:jc w:val="both"/>
        <w:rPr>
          <w:b/>
          <w:sz w:val="28"/>
          <w:szCs w:val="28"/>
        </w:rPr>
      </w:pPr>
    </w:p>
    <w:p w:rsidR="00C6618D" w:rsidRPr="00E14154" w:rsidRDefault="00C6618D" w:rsidP="00C6618D">
      <w:pPr>
        <w:widowControl w:val="0"/>
        <w:autoSpaceDE w:val="0"/>
        <w:autoSpaceDN w:val="0"/>
        <w:adjustRightInd w:val="0"/>
        <w:spacing w:before="108" w:after="108"/>
        <w:jc w:val="center"/>
        <w:outlineLvl w:val="0"/>
        <w:rPr>
          <w:bCs/>
          <w:color w:val="000000"/>
          <w:sz w:val="28"/>
          <w:szCs w:val="28"/>
        </w:rPr>
      </w:pPr>
      <w:r w:rsidRPr="00E14154">
        <w:rPr>
          <w:bCs/>
          <w:color w:val="000000"/>
          <w:sz w:val="28"/>
          <w:szCs w:val="28"/>
        </w:rPr>
        <w:t>1. Общие положения</w:t>
      </w:r>
    </w:p>
    <w:bookmarkEnd w:id="0"/>
    <w:p w:rsidR="00C6618D" w:rsidRPr="00E14154" w:rsidRDefault="00C6618D" w:rsidP="00C6618D">
      <w:pPr>
        <w:ind w:firstLine="709"/>
        <w:jc w:val="both"/>
        <w:rPr>
          <w:color w:val="000000"/>
          <w:sz w:val="28"/>
          <w:szCs w:val="28"/>
        </w:rPr>
      </w:pPr>
      <w:r w:rsidRPr="00E14154">
        <w:rPr>
          <w:color w:val="000000"/>
          <w:sz w:val="28"/>
          <w:szCs w:val="28"/>
        </w:rPr>
        <w:t xml:space="preserve">1.1. Положение о размещении нестационарных торговых объектов на территории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(далее - Положение) разработано в целях создания условий для обеспечения жителей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услугами торговли и определяет порядок и условия размещения нестационарных торговых объектов на территории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w:t>
      </w:r>
    </w:p>
    <w:p w:rsidR="00C6618D" w:rsidRPr="00E14154" w:rsidRDefault="00C6618D" w:rsidP="00C6618D">
      <w:pPr>
        <w:ind w:firstLine="709"/>
        <w:jc w:val="both"/>
        <w:rPr>
          <w:color w:val="000000"/>
          <w:sz w:val="28"/>
          <w:szCs w:val="28"/>
        </w:rPr>
      </w:pPr>
      <w:r w:rsidRPr="00E14154">
        <w:rPr>
          <w:color w:val="000000"/>
          <w:sz w:val="28"/>
          <w:szCs w:val="28"/>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а также земельных участках, государственная собственность на которые не разграничена.</w:t>
      </w:r>
    </w:p>
    <w:p w:rsidR="00C6618D" w:rsidRPr="00E14154" w:rsidRDefault="00C6618D" w:rsidP="00C6618D">
      <w:pPr>
        <w:ind w:firstLine="709"/>
        <w:jc w:val="both"/>
        <w:rPr>
          <w:color w:val="000000"/>
          <w:sz w:val="28"/>
          <w:szCs w:val="28"/>
        </w:rPr>
      </w:pPr>
      <w:r w:rsidRPr="00E14154">
        <w:rPr>
          <w:color w:val="000000"/>
          <w:sz w:val="28"/>
          <w:szCs w:val="28"/>
        </w:rPr>
        <w:t>Включение в Схему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в соответствии с Правилами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утвержденными постановлением Правительства Российской Федерации от 29 сентября 2010 года № 772</w:t>
      </w:r>
      <w:r>
        <w:rPr>
          <w:color w:val="000000"/>
          <w:sz w:val="28"/>
          <w:szCs w:val="28"/>
        </w:rPr>
        <w:t xml:space="preserve"> «</w:t>
      </w:r>
      <w:r w:rsidRPr="00B34B90">
        <w:rPr>
          <w:color w:val="000000"/>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Pr>
          <w:color w:val="000000"/>
          <w:sz w:val="28"/>
          <w:szCs w:val="28"/>
        </w:rPr>
        <w:t>»</w:t>
      </w:r>
      <w:r w:rsidRPr="00E14154">
        <w:rPr>
          <w:color w:val="000000"/>
          <w:sz w:val="28"/>
          <w:szCs w:val="28"/>
        </w:rPr>
        <w:t>.</w:t>
      </w:r>
    </w:p>
    <w:p w:rsidR="00C6618D" w:rsidRPr="00E14154" w:rsidRDefault="00C6618D" w:rsidP="00C6618D">
      <w:pPr>
        <w:ind w:firstLine="709"/>
        <w:jc w:val="both"/>
        <w:rPr>
          <w:color w:val="000000"/>
          <w:sz w:val="28"/>
          <w:szCs w:val="28"/>
        </w:rPr>
      </w:pPr>
      <w:r w:rsidRPr="00E14154">
        <w:rPr>
          <w:color w:val="000000"/>
          <w:sz w:val="28"/>
          <w:szCs w:val="28"/>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6618D" w:rsidRPr="00E14154" w:rsidRDefault="00C6618D" w:rsidP="00C6618D">
      <w:pPr>
        <w:ind w:firstLine="709"/>
        <w:jc w:val="both"/>
        <w:rPr>
          <w:color w:val="000000"/>
          <w:sz w:val="28"/>
          <w:szCs w:val="28"/>
        </w:rPr>
      </w:pPr>
      <w:r w:rsidRPr="00E14154">
        <w:rPr>
          <w:color w:val="000000"/>
          <w:sz w:val="28"/>
          <w:szCs w:val="28"/>
        </w:rPr>
        <w:t xml:space="preserve">Для целей настоящего Положения используются определения и виды НТО, установленные Национальным стандартом РФ ГОСТ Р 51303-2013 </w:t>
      </w:r>
      <w:r w:rsidRPr="00E14154">
        <w:rPr>
          <w:color w:val="000000"/>
          <w:sz w:val="28"/>
          <w:szCs w:val="28"/>
        </w:rPr>
        <w:lastRenderedPageBreak/>
        <w:t>«Торговля. Термины и определения», утвержденным приказом Федерального агентства по техническому регулированию и метрологии от 28 августа 2013 года № 582-ст, и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C6618D" w:rsidRPr="00E14154" w:rsidRDefault="00C6618D" w:rsidP="00C6618D">
      <w:pPr>
        <w:ind w:firstLine="709"/>
        <w:jc w:val="both"/>
        <w:rPr>
          <w:color w:val="000000"/>
          <w:sz w:val="28"/>
          <w:szCs w:val="28"/>
        </w:rPr>
      </w:pPr>
      <w:r w:rsidRPr="00E14154">
        <w:rPr>
          <w:color w:val="000000"/>
          <w:sz w:val="28"/>
          <w:szCs w:val="28"/>
        </w:rPr>
        <w:t>1.3.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C6618D" w:rsidRPr="00E14154" w:rsidRDefault="00C6618D" w:rsidP="00C6618D">
      <w:pPr>
        <w:ind w:firstLine="709"/>
        <w:jc w:val="both"/>
        <w:rPr>
          <w:color w:val="000000"/>
          <w:sz w:val="28"/>
          <w:szCs w:val="28"/>
        </w:rPr>
      </w:pPr>
      <w:r w:rsidRPr="00E14154">
        <w:rPr>
          <w:color w:val="000000"/>
          <w:sz w:val="28"/>
          <w:szCs w:val="28"/>
        </w:rPr>
        <w:t xml:space="preserve">1.4. Размещение НТО осуществляется по результатам проведения конкурса по предоставлению права на размещение НТО на территории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(далее - Конкурс).</w:t>
      </w:r>
    </w:p>
    <w:p w:rsidR="00C6618D" w:rsidRPr="00E14154" w:rsidRDefault="00C6618D" w:rsidP="00C6618D">
      <w:pPr>
        <w:ind w:firstLine="709"/>
        <w:jc w:val="both"/>
        <w:rPr>
          <w:color w:val="000000"/>
          <w:sz w:val="28"/>
          <w:szCs w:val="28"/>
        </w:rPr>
      </w:pPr>
      <w:r w:rsidRPr="00E14154">
        <w:rPr>
          <w:color w:val="000000"/>
          <w:sz w:val="28"/>
          <w:szCs w:val="28"/>
        </w:rPr>
        <w:t>Требования, установленные настоящим Положением, не распространяются на отношения, связанные с:</w:t>
      </w:r>
    </w:p>
    <w:p w:rsidR="00C6618D" w:rsidRPr="00E14154" w:rsidRDefault="00C6618D" w:rsidP="00C6618D">
      <w:pPr>
        <w:ind w:firstLine="709"/>
        <w:jc w:val="both"/>
        <w:rPr>
          <w:color w:val="000000"/>
          <w:sz w:val="28"/>
          <w:szCs w:val="28"/>
        </w:rPr>
      </w:pPr>
      <w:r w:rsidRPr="00E14154">
        <w:rPr>
          <w:color w:val="000000"/>
          <w:sz w:val="28"/>
          <w:szCs w:val="28"/>
        </w:rPr>
        <w:t>размещением и использованием нестационарных торговых объектов в стационарных торговых объектах, в иных зданиях, строениях, сооружениях или на земельных участках, находящихся в частной собственности;</w:t>
      </w:r>
    </w:p>
    <w:p w:rsidR="00C6618D" w:rsidRPr="00E14154" w:rsidRDefault="00C6618D" w:rsidP="00C6618D">
      <w:pPr>
        <w:ind w:firstLine="709"/>
        <w:jc w:val="both"/>
        <w:rPr>
          <w:color w:val="000000"/>
          <w:sz w:val="28"/>
          <w:szCs w:val="28"/>
        </w:rPr>
      </w:pPr>
      <w:r w:rsidRPr="00E14154">
        <w:rPr>
          <w:color w:val="000000"/>
          <w:sz w:val="28"/>
          <w:szCs w:val="28"/>
        </w:rPr>
        <w:t>размещением нестационарных торговых объектов, находящихся на территориях розничных рынков, ярмарок, а также при проведении праздничных и иных массовых мероприятий, имеющих краткосрочный характер.</w:t>
      </w:r>
    </w:p>
    <w:p w:rsidR="00C6618D" w:rsidRPr="00E14154" w:rsidRDefault="00C6618D" w:rsidP="00C6618D">
      <w:pPr>
        <w:ind w:firstLine="709"/>
        <w:jc w:val="both"/>
        <w:rPr>
          <w:color w:val="000000"/>
          <w:sz w:val="28"/>
          <w:szCs w:val="28"/>
        </w:rPr>
      </w:pPr>
      <w:r w:rsidRPr="00E14154">
        <w:rPr>
          <w:color w:val="000000"/>
          <w:sz w:val="28"/>
          <w:szCs w:val="28"/>
        </w:rPr>
        <w:t>1.5. Срок предоставления права на размещение НТО устанавливается:</w:t>
      </w:r>
    </w:p>
    <w:p w:rsidR="00C6618D" w:rsidRPr="00E14154" w:rsidRDefault="00C6618D" w:rsidP="00C6618D">
      <w:pPr>
        <w:ind w:firstLine="709"/>
        <w:jc w:val="both"/>
        <w:rPr>
          <w:color w:val="000000"/>
          <w:sz w:val="28"/>
          <w:szCs w:val="28"/>
        </w:rPr>
      </w:pPr>
      <w:r w:rsidRPr="00E14154">
        <w:rPr>
          <w:color w:val="000000"/>
          <w:sz w:val="28"/>
          <w:szCs w:val="28"/>
        </w:rPr>
        <w:t>1.5.1. для сезонных НТО:</w:t>
      </w:r>
    </w:p>
    <w:p w:rsidR="00C6618D" w:rsidRPr="00E14154" w:rsidRDefault="00C6618D" w:rsidP="00C6618D">
      <w:pPr>
        <w:ind w:firstLine="709"/>
        <w:jc w:val="both"/>
        <w:rPr>
          <w:color w:val="000000"/>
          <w:sz w:val="28"/>
          <w:szCs w:val="28"/>
        </w:rPr>
      </w:pPr>
      <w:r w:rsidRPr="00E14154">
        <w:rPr>
          <w:color w:val="000000"/>
          <w:sz w:val="28"/>
          <w:szCs w:val="28"/>
        </w:rPr>
        <w:t>объекты, функционирующие в весенне-летний период, - до семи месяцев (с 1 апреля по 31 октября);</w:t>
      </w:r>
    </w:p>
    <w:p w:rsidR="00C6618D" w:rsidRPr="00E14154" w:rsidRDefault="00C6618D" w:rsidP="00C6618D">
      <w:pPr>
        <w:ind w:firstLine="709"/>
        <w:jc w:val="both"/>
        <w:rPr>
          <w:color w:val="000000"/>
          <w:sz w:val="28"/>
          <w:szCs w:val="28"/>
        </w:rPr>
      </w:pPr>
      <w:r w:rsidRPr="00E14154">
        <w:rPr>
          <w:color w:val="000000"/>
          <w:sz w:val="28"/>
          <w:szCs w:val="28"/>
        </w:rPr>
        <w:t>объекты по реализации бахчевых культур - до четырех месяцев (с 1 июля по 31 октября);</w:t>
      </w:r>
    </w:p>
    <w:p w:rsidR="00C6618D" w:rsidRPr="00E14154" w:rsidRDefault="00C6618D" w:rsidP="00C6618D">
      <w:pPr>
        <w:ind w:firstLine="709"/>
        <w:jc w:val="both"/>
        <w:rPr>
          <w:color w:val="000000"/>
          <w:sz w:val="28"/>
          <w:szCs w:val="28"/>
        </w:rPr>
      </w:pPr>
      <w:r w:rsidRPr="00E14154">
        <w:rPr>
          <w:color w:val="000000"/>
          <w:sz w:val="28"/>
          <w:szCs w:val="28"/>
        </w:rPr>
        <w:t>объекты по реализации кваса из кег в розлив и торговых автоматов по продаже кваса - до шести месяцев (с 1 мая по 31 октября);</w:t>
      </w:r>
    </w:p>
    <w:p w:rsidR="00C6618D" w:rsidRPr="00E14154" w:rsidRDefault="00C6618D" w:rsidP="00C6618D">
      <w:pPr>
        <w:ind w:firstLine="709"/>
        <w:jc w:val="both"/>
        <w:rPr>
          <w:color w:val="000000"/>
          <w:sz w:val="28"/>
          <w:szCs w:val="28"/>
        </w:rPr>
      </w:pPr>
      <w:r w:rsidRPr="00E14154">
        <w:rPr>
          <w:color w:val="000000"/>
          <w:sz w:val="28"/>
          <w:szCs w:val="28"/>
        </w:rPr>
        <w:t>объекты, функционирующие в осенне-зимний период, - до пяти месяцев (с 1 ноября по 31 марта);</w:t>
      </w:r>
    </w:p>
    <w:p w:rsidR="00C6618D" w:rsidRPr="00E14154" w:rsidRDefault="00C6618D" w:rsidP="00C6618D">
      <w:pPr>
        <w:ind w:firstLine="709"/>
        <w:jc w:val="both"/>
        <w:rPr>
          <w:color w:val="000000"/>
          <w:sz w:val="28"/>
          <w:szCs w:val="28"/>
        </w:rPr>
      </w:pPr>
      <w:r w:rsidRPr="00E14154">
        <w:rPr>
          <w:color w:val="000000"/>
          <w:sz w:val="28"/>
          <w:szCs w:val="28"/>
        </w:rPr>
        <w:t>объекты по реализации хвойных деревьев и новогодних игрушек - до одного месяца (с 1 декабря по 31 декабря);</w:t>
      </w:r>
    </w:p>
    <w:p w:rsidR="00C6618D" w:rsidRPr="00E14154" w:rsidRDefault="00C6618D" w:rsidP="00C6618D">
      <w:pPr>
        <w:ind w:firstLine="709"/>
        <w:jc w:val="both"/>
        <w:rPr>
          <w:color w:val="000000"/>
          <w:sz w:val="28"/>
          <w:szCs w:val="28"/>
        </w:rPr>
      </w:pPr>
      <w:r w:rsidRPr="00E14154">
        <w:rPr>
          <w:color w:val="000000"/>
          <w:sz w:val="28"/>
          <w:szCs w:val="28"/>
        </w:rPr>
        <w:t>сезонные (летние) кафе (отдельно стоящие согласно схеме размещения НТО на территории муниципального образования К</w:t>
      </w:r>
      <w:r>
        <w:rPr>
          <w:color w:val="000000"/>
          <w:sz w:val="28"/>
          <w:szCs w:val="28"/>
        </w:rPr>
        <w:t>ореновский</w:t>
      </w:r>
      <w:r w:rsidRPr="00E14154">
        <w:rPr>
          <w:color w:val="000000"/>
          <w:sz w:val="28"/>
          <w:szCs w:val="28"/>
        </w:rPr>
        <w:t xml:space="preserve"> район) - до восьми месяцев (с 1 марта по 30 ноября);</w:t>
      </w:r>
    </w:p>
    <w:p w:rsidR="00C6618D" w:rsidRPr="00E14154" w:rsidRDefault="00C6618D" w:rsidP="00C6618D">
      <w:pPr>
        <w:ind w:firstLine="709"/>
        <w:jc w:val="both"/>
        <w:rPr>
          <w:color w:val="000000"/>
          <w:sz w:val="28"/>
          <w:szCs w:val="28"/>
        </w:rPr>
      </w:pPr>
      <w:r w:rsidRPr="00E14154">
        <w:rPr>
          <w:color w:val="000000"/>
          <w:sz w:val="28"/>
          <w:szCs w:val="28"/>
        </w:rPr>
        <w:t>1.5.2. для несезонных НТО:</w:t>
      </w:r>
    </w:p>
    <w:p w:rsidR="00C6618D" w:rsidRPr="00E14154" w:rsidRDefault="00C6618D" w:rsidP="00C6618D">
      <w:pPr>
        <w:ind w:firstLine="709"/>
        <w:jc w:val="both"/>
        <w:rPr>
          <w:color w:val="000000"/>
          <w:sz w:val="28"/>
          <w:szCs w:val="28"/>
        </w:rPr>
      </w:pPr>
      <w:r w:rsidRPr="00E14154">
        <w:rPr>
          <w:color w:val="000000"/>
          <w:sz w:val="28"/>
          <w:szCs w:val="28"/>
        </w:rPr>
        <w:t>торговых автоматов (вендинговых автоматов), киосков и павильонов, в том числе в составе торгово-остановочных комплексов, - до пяти лет.</w:t>
      </w:r>
    </w:p>
    <w:p w:rsidR="00C6618D" w:rsidRPr="00E14154" w:rsidRDefault="00C6618D" w:rsidP="00C6618D">
      <w:pPr>
        <w:ind w:firstLine="709"/>
        <w:jc w:val="both"/>
        <w:rPr>
          <w:color w:val="000000"/>
          <w:sz w:val="28"/>
          <w:szCs w:val="28"/>
        </w:rPr>
      </w:pPr>
      <w:r w:rsidRPr="00E14154">
        <w:rPr>
          <w:color w:val="000000"/>
          <w:sz w:val="28"/>
          <w:szCs w:val="28"/>
        </w:rPr>
        <w:t xml:space="preserve">1.6. Организатором Конкурса является администрация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(далее - Администрация).</w:t>
      </w:r>
    </w:p>
    <w:p w:rsidR="00C6618D" w:rsidRPr="00E14154" w:rsidRDefault="00C6618D" w:rsidP="00C6618D">
      <w:pPr>
        <w:ind w:firstLine="709"/>
        <w:jc w:val="both"/>
        <w:rPr>
          <w:color w:val="000000"/>
          <w:sz w:val="28"/>
          <w:szCs w:val="28"/>
        </w:rPr>
      </w:pPr>
      <w:r w:rsidRPr="00E14154">
        <w:rPr>
          <w:color w:val="000000"/>
          <w:sz w:val="28"/>
          <w:szCs w:val="28"/>
        </w:rPr>
        <w:t>1.7. Схема размещения НТО на территории муниципального образования К</w:t>
      </w:r>
      <w:r>
        <w:rPr>
          <w:color w:val="000000"/>
          <w:sz w:val="28"/>
          <w:szCs w:val="28"/>
        </w:rPr>
        <w:t>ореновский</w:t>
      </w:r>
      <w:r w:rsidRPr="00E14154">
        <w:rPr>
          <w:color w:val="000000"/>
          <w:sz w:val="28"/>
          <w:szCs w:val="28"/>
        </w:rPr>
        <w:t xml:space="preserve"> район (далее - Схема) - документ, содержащий сведения о размещении нестационарной торговой сети на территории муниципального </w:t>
      </w:r>
      <w:r w:rsidRPr="00E14154">
        <w:rPr>
          <w:color w:val="000000"/>
          <w:sz w:val="28"/>
          <w:szCs w:val="28"/>
        </w:rPr>
        <w:lastRenderedPageBreak/>
        <w:t>образования К</w:t>
      </w:r>
      <w:r>
        <w:rPr>
          <w:color w:val="000000"/>
          <w:sz w:val="28"/>
          <w:szCs w:val="28"/>
        </w:rPr>
        <w:t>ореновский</w:t>
      </w:r>
      <w:r w:rsidRPr="00E14154">
        <w:rPr>
          <w:color w:val="000000"/>
          <w:sz w:val="28"/>
          <w:szCs w:val="28"/>
        </w:rPr>
        <w:t xml:space="preserve"> район, утверждаемый постановлением администрации муниципального образования К</w:t>
      </w:r>
      <w:r>
        <w:rPr>
          <w:color w:val="000000"/>
          <w:sz w:val="28"/>
          <w:szCs w:val="28"/>
        </w:rPr>
        <w:t>ореновски</w:t>
      </w:r>
      <w:r w:rsidRPr="00E14154">
        <w:rPr>
          <w:color w:val="000000"/>
          <w:sz w:val="28"/>
          <w:szCs w:val="28"/>
        </w:rPr>
        <w:t>й район в порядке, установленном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C6618D" w:rsidRPr="00E14154" w:rsidRDefault="00C6618D" w:rsidP="00C6618D">
      <w:pPr>
        <w:ind w:firstLine="709"/>
        <w:jc w:val="both"/>
        <w:rPr>
          <w:color w:val="000000"/>
          <w:sz w:val="28"/>
          <w:szCs w:val="28"/>
        </w:rPr>
      </w:pPr>
      <w:r w:rsidRPr="00E14154">
        <w:rPr>
          <w:color w:val="000000"/>
          <w:sz w:val="28"/>
          <w:szCs w:val="28"/>
        </w:rPr>
        <w:t xml:space="preserve">1.8. Размещение НТО на земельных участках, в зданиях, строениях, сооружениях, находящихся в муниципальной собственности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осуществляется в соответствии со Схемой.</w:t>
      </w:r>
    </w:p>
    <w:p w:rsidR="00C6618D" w:rsidRDefault="00C6618D" w:rsidP="00C6618D">
      <w:pPr>
        <w:ind w:firstLine="709"/>
        <w:jc w:val="center"/>
        <w:rPr>
          <w:color w:val="000000"/>
          <w:sz w:val="28"/>
          <w:szCs w:val="28"/>
        </w:rPr>
      </w:pPr>
      <w:r w:rsidRPr="00E14154">
        <w:rPr>
          <w:color w:val="000000"/>
          <w:sz w:val="28"/>
          <w:szCs w:val="28"/>
        </w:rPr>
        <w:t>2. Порядок работы конкурсной комиссии</w:t>
      </w:r>
    </w:p>
    <w:p w:rsidR="00C6618D" w:rsidRPr="00E14154" w:rsidRDefault="00C6618D" w:rsidP="00C6618D">
      <w:pPr>
        <w:ind w:firstLine="709"/>
        <w:jc w:val="center"/>
        <w:rPr>
          <w:color w:val="000000"/>
          <w:sz w:val="28"/>
          <w:szCs w:val="28"/>
        </w:rPr>
      </w:pPr>
    </w:p>
    <w:p w:rsidR="00C6618D" w:rsidRPr="00E14154" w:rsidRDefault="00C6618D" w:rsidP="00C6618D">
      <w:pPr>
        <w:ind w:firstLine="709"/>
        <w:jc w:val="both"/>
        <w:rPr>
          <w:color w:val="000000"/>
          <w:sz w:val="28"/>
          <w:szCs w:val="28"/>
        </w:rPr>
      </w:pPr>
      <w:r w:rsidRPr="00E14154">
        <w:rPr>
          <w:color w:val="000000"/>
          <w:sz w:val="28"/>
          <w:szCs w:val="28"/>
        </w:rPr>
        <w:t xml:space="preserve">2.1. Предметом Конкурса является предоставление права на размещение НТО на территории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в соответствии со Схемой.</w:t>
      </w:r>
    </w:p>
    <w:p w:rsidR="00C6618D" w:rsidRPr="00E14154" w:rsidRDefault="00C6618D" w:rsidP="00C6618D">
      <w:pPr>
        <w:ind w:firstLine="709"/>
        <w:jc w:val="both"/>
        <w:rPr>
          <w:color w:val="000000"/>
          <w:sz w:val="28"/>
          <w:szCs w:val="28"/>
        </w:rPr>
      </w:pPr>
      <w:r w:rsidRPr="00E14154">
        <w:rPr>
          <w:color w:val="000000"/>
          <w:sz w:val="28"/>
          <w:szCs w:val="28"/>
        </w:rPr>
        <w:t xml:space="preserve">2.2. Конкурс проводит конкурсная комиссия по предоставлению права на размещение НТО на территории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(далее - Конкурсная комиссия), состав которой утвержден постановлением администрации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и действует на постоянной основе.</w:t>
      </w:r>
    </w:p>
    <w:p w:rsidR="00C6618D" w:rsidRPr="00E14154" w:rsidRDefault="00C6618D" w:rsidP="00C6618D">
      <w:pPr>
        <w:ind w:firstLine="709"/>
        <w:jc w:val="both"/>
        <w:rPr>
          <w:color w:val="000000"/>
          <w:sz w:val="28"/>
          <w:szCs w:val="28"/>
        </w:rPr>
      </w:pPr>
      <w:r w:rsidRPr="00E14154">
        <w:rPr>
          <w:color w:val="000000"/>
          <w:sz w:val="28"/>
          <w:szCs w:val="28"/>
        </w:rPr>
        <w:t xml:space="preserve">2.3. Конкурсная комиссия состоит из </w:t>
      </w:r>
      <w:r>
        <w:rPr>
          <w:color w:val="000000"/>
          <w:sz w:val="28"/>
          <w:szCs w:val="28"/>
        </w:rPr>
        <w:t>5</w:t>
      </w:r>
      <w:r w:rsidRPr="00E14154">
        <w:rPr>
          <w:color w:val="000000"/>
          <w:sz w:val="28"/>
          <w:szCs w:val="28"/>
        </w:rPr>
        <w:t xml:space="preserve"> членов, в состав которой входят: председатель, заместитель председателя, секретарь и члены комиссии.</w:t>
      </w:r>
    </w:p>
    <w:p w:rsidR="00C6618D" w:rsidRPr="00E14154" w:rsidRDefault="00C6618D" w:rsidP="00C6618D">
      <w:pPr>
        <w:ind w:firstLine="709"/>
        <w:jc w:val="both"/>
        <w:rPr>
          <w:color w:val="000000"/>
          <w:sz w:val="28"/>
          <w:szCs w:val="28"/>
        </w:rPr>
      </w:pPr>
      <w:r w:rsidRPr="00E14154">
        <w:rPr>
          <w:color w:val="000000"/>
          <w:sz w:val="28"/>
          <w:szCs w:val="28"/>
        </w:rPr>
        <w:t>2.4.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C6618D" w:rsidRPr="00E14154" w:rsidRDefault="00C6618D" w:rsidP="00C6618D">
      <w:pPr>
        <w:ind w:firstLine="709"/>
        <w:jc w:val="both"/>
        <w:rPr>
          <w:color w:val="000000"/>
          <w:sz w:val="28"/>
          <w:szCs w:val="28"/>
        </w:rPr>
      </w:pPr>
      <w:bookmarkStart w:id="1" w:name="P153"/>
      <w:bookmarkEnd w:id="1"/>
      <w:r w:rsidRPr="00E14154">
        <w:rPr>
          <w:color w:val="000000"/>
          <w:sz w:val="28"/>
          <w:szCs w:val="28"/>
        </w:rPr>
        <w:t>2.5. 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C6618D" w:rsidRPr="00E14154" w:rsidRDefault="00C6618D" w:rsidP="00C6618D">
      <w:pPr>
        <w:ind w:firstLine="709"/>
        <w:jc w:val="both"/>
        <w:rPr>
          <w:color w:val="000000"/>
          <w:sz w:val="28"/>
          <w:szCs w:val="28"/>
        </w:rPr>
      </w:pPr>
      <w:r w:rsidRPr="00E14154">
        <w:rPr>
          <w:color w:val="000000"/>
          <w:sz w:val="28"/>
          <w:szCs w:val="28"/>
        </w:rPr>
        <w:t>2.6. В случае выявления в составе Конкурсной комиссии лиц, указанных в пункте 2.5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C6618D" w:rsidRPr="00E14154" w:rsidRDefault="00C6618D" w:rsidP="00C6618D">
      <w:pPr>
        <w:ind w:firstLine="709"/>
        <w:jc w:val="both"/>
        <w:rPr>
          <w:color w:val="000000"/>
          <w:sz w:val="28"/>
          <w:szCs w:val="28"/>
        </w:rPr>
      </w:pPr>
      <w:r w:rsidRPr="00E14154">
        <w:rPr>
          <w:color w:val="000000"/>
          <w:sz w:val="28"/>
          <w:szCs w:val="28"/>
        </w:rPr>
        <w:t>2.7.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более половины от общего числа ее членов.</w:t>
      </w:r>
    </w:p>
    <w:p w:rsidR="00C6618D" w:rsidRPr="00E14154" w:rsidRDefault="00C6618D" w:rsidP="00C6618D">
      <w:pPr>
        <w:ind w:firstLine="709"/>
        <w:jc w:val="both"/>
        <w:rPr>
          <w:color w:val="000000"/>
          <w:sz w:val="28"/>
          <w:szCs w:val="28"/>
        </w:rPr>
      </w:pPr>
      <w:r w:rsidRPr="00E14154">
        <w:rPr>
          <w:color w:val="000000"/>
          <w:sz w:val="28"/>
          <w:szCs w:val="28"/>
        </w:rPr>
        <w:lastRenderedPageBreak/>
        <w:t>2.8.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C6618D" w:rsidRPr="00E14154" w:rsidRDefault="00C6618D" w:rsidP="00C6618D">
      <w:pPr>
        <w:ind w:firstLine="709"/>
        <w:jc w:val="both"/>
        <w:rPr>
          <w:color w:val="000000"/>
          <w:sz w:val="28"/>
          <w:szCs w:val="28"/>
        </w:rPr>
      </w:pPr>
      <w:r w:rsidRPr="00E14154">
        <w:rPr>
          <w:color w:val="000000"/>
          <w:sz w:val="28"/>
          <w:szCs w:val="28"/>
        </w:rPr>
        <w:t>2.9. Конкурсная комиссия:</w:t>
      </w:r>
    </w:p>
    <w:p w:rsidR="00C6618D" w:rsidRPr="00E14154" w:rsidRDefault="00C6618D" w:rsidP="00C6618D">
      <w:pPr>
        <w:ind w:firstLine="709"/>
        <w:jc w:val="both"/>
        <w:rPr>
          <w:color w:val="000000"/>
          <w:sz w:val="28"/>
          <w:szCs w:val="28"/>
        </w:rPr>
      </w:pPr>
      <w:r w:rsidRPr="00E14154">
        <w:rPr>
          <w:color w:val="000000"/>
          <w:sz w:val="28"/>
          <w:szCs w:val="28"/>
        </w:rPr>
        <w:t>а) вскрывает конверты с документами на участие в Конкурсе;</w:t>
      </w:r>
    </w:p>
    <w:p w:rsidR="00C6618D" w:rsidRPr="00E14154" w:rsidRDefault="00C6618D" w:rsidP="00C6618D">
      <w:pPr>
        <w:ind w:firstLine="709"/>
        <w:jc w:val="both"/>
        <w:rPr>
          <w:color w:val="000000"/>
          <w:sz w:val="28"/>
          <w:szCs w:val="28"/>
        </w:rPr>
      </w:pPr>
      <w:r w:rsidRPr="00E14154">
        <w:rPr>
          <w:color w:val="000000"/>
          <w:sz w:val="28"/>
          <w:szCs w:val="28"/>
        </w:rPr>
        <w:t>б) принимает решение о допуске к участию в Конкурсе и признании участником Конкурса, или об отказе в допуске к участию в Конкурсе;</w:t>
      </w:r>
    </w:p>
    <w:p w:rsidR="00C6618D" w:rsidRPr="00E14154" w:rsidRDefault="00C6618D" w:rsidP="00C6618D">
      <w:pPr>
        <w:ind w:firstLine="709"/>
        <w:jc w:val="both"/>
        <w:rPr>
          <w:color w:val="000000"/>
          <w:sz w:val="28"/>
          <w:szCs w:val="28"/>
        </w:rPr>
      </w:pPr>
      <w:r w:rsidRPr="00E14154">
        <w:rPr>
          <w:color w:val="000000"/>
          <w:sz w:val="28"/>
          <w:szCs w:val="28"/>
        </w:rPr>
        <w:t>в) рассматривает заявления и документы на участие в Конкурсе;</w:t>
      </w:r>
    </w:p>
    <w:p w:rsidR="00C6618D" w:rsidRPr="00E14154" w:rsidRDefault="00C6618D" w:rsidP="00C6618D">
      <w:pPr>
        <w:ind w:firstLine="709"/>
        <w:jc w:val="both"/>
        <w:rPr>
          <w:color w:val="000000"/>
          <w:sz w:val="28"/>
          <w:szCs w:val="28"/>
        </w:rPr>
      </w:pPr>
      <w:r w:rsidRPr="00E14154">
        <w:rPr>
          <w:color w:val="000000"/>
          <w:sz w:val="28"/>
          <w:szCs w:val="28"/>
        </w:rPr>
        <w:t>г) определяет победителей Конкурса, принимает решения по единственным заявкам на участие в Конкурсе;</w:t>
      </w:r>
    </w:p>
    <w:p w:rsidR="00C6618D" w:rsidRPr="00E14154" w:rsidRDefault="00C6618D" w:rsidP="00C6618D">
      <w:pPr>
        <w:ind w:firstLine="709"/>
        <w:jc w:val="both"/>
        <w:rPr>
          <w:color w:val="000000"/>
          <w:sz w:val="28"/>
          <w:szCs w:val="28"/>
        </w:rPr>
      </w:pPr>
      <w:r w:rsidRPr="00E14154">
        <w:rPr>
          <w:color w:val="000000"/>
          <w:sz w:val="28"/>
          <w:szCs w:val="28"/>
        </w:rPr>
        <w:t>д) принимает решения по иным вопросам, касающимся размещения НТО.</w:t>
      </w:r>
    </w:p>
    <w:p w:rsidR="00C6618D" w:rsidRPr="00E14154" w:rsidRDefault="00C6618D" w:rsidP="00C6618D">
      <w:pPr>
        <w:ind w:firstLine="709"/>
        <w:jc w:val="both"/>
        <w:rPr>
          <w:color w:val="000000"/>
          <w:sz w:val="28"/>
          <w:szCs w:val="28"/>
        </w:rPr>
      </w:pPr>
      <w:r w:rsidRPr="00E14154">
        <w:rPr>
          <w:color w:val="000000"/>
          <w:sz w:val="28"/>
          <w:szCs w:val="28"/>
        </w:rPr>
        <w:t>2.10.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C6618D" w:rsidRPr="00E14154" w:rsidRDefault="00C6618D" w:rsidP="00C6618D">
      <w:pPr>
        <w:ind w:firstLine="709"/>
        <w:jc w:val="both"/>
        <w:rPr>
          <w:color w:val="000000"/>
          <w:sz w:val="28"/>
          <w:szCs w:val="28"/>
        </w:rPr>
      </w:pPr>
      <w:r w:rsidRPr="00E14154">
        <w:rPr>
          <w:color w:val="000000"/>
          <w:sz w:val="28"/>
          <w:szCs w:val="28"/>
        </w:rPr>
        <w:t>2.11. Результаты голосования и решение Конкурсной комиссии заносятся в протокол заседания Конкурсной комиссии, который подписывается ее членами, присутствовавшими на заседании. Протокол заседания Конкурсной комиссии ведется секретарем Конкурсной комиссии.</w:t>
      </w:r>
    </w:p>
    <w:p w:rsidR="00C6618D" w:rsidRDefault="00C6618D" w:rsidP="00C6618D">
      <w:pPr>
        <w:ind w:firstLine="709"/>
        <w:jc w:val="both"/>
        <w:rPr>
          <w:color w:val="000000"/>
          <w:sz w:val="28"/>
          <w:szCs w:val="28"/>
        </w:rPr>
      </w:pPr>
    </w:p>
    <w:p w:rsidR="00C6618D" w:rsidRDefault="00C6618D" w:rsidP="00C6618D">
      <w:pPr>
        <w:ind w:firstLine="709"/>
        <w:jc w:val="center"/>
        <w:rPr>
          <w:color w:val="000000"/>
          <w:sz w:val="28"/>
          <w:szCs w:val="28"/>
        </w:rPr>
      </w:pPr>
      <w:r w:rsidRPr="00E14154">
        <w:rPr>
          <w:color w:val="000000"/>
          <w:sz w:val="28"/>
          <w:szCs w:val="28"/>
        </w:rPr>
        <w:t>3. Условия участия и порядок проведения конкурс</w:t>
      </w:r>
      <w:r>
        <w:rPr>
          <w:color w:val="000000"/>
          <w:sz w:val="28"/>
          <w:szCs w:val="28"/>
        </w:rPr>
        <w:t>а</w:t>
      </w:r>
    </w:p>
    <w:p w:rsidR="00C6618D" w:rsidRPr="00E14154" w:rsidRDefault="00C6618D" w:rsidP="00C6618D">
      <w:pPr>
        <w:ind w:firstLine="709"/>
        <w:jc w:val="center"/>
        <w:rPr>
          <w:color w:val="000000"/>
          <w:sz w:val="28"/>
          <w:szCs w:val="28"/>
        </w:rPr>
      </w:pPr>
    </w:p>
    <w:p w:rsidR="00C6618D" w:rsidRPr="00E14154" w:rsidRDefault="00C6618D" w:rsidP="00C6618D">
      <w:pPr>
        <w:ind w:firstLine="709"/>
        <w:jc w:val="both"/>
        <w:rPr>
          <w:color w:val="000000"/>
          <w:sz w:val="28"/>
          <w:szCs w:val="28"/>
        </w:rPr>
      </w:pPr>
      <w:r w:rsidRPr="00E14154">
        <w:rPr>
          <w:color w:val="000000"/>
          <w:sz w:val="28"/>
          <w:szCs w:val="28"/>
        </w:rPr>
        <w:t>3.1. Условия участия в конкурсе</w:t>
      </w:r>
    </w:p>
    <w:p w:rsidR="00C6618D" w:rsidRPr="00E14154" w:rsidRDefault="00C6618D" w:rsidP="00C6618D">
      <w:pPr>
        <w:ind w:firstLine="709"/>
        <w:jc w:val="both"/>
        <w:rPr>
          <w:color w:val="000000"/>
          <w:sz w:val="28"/>
          <w:szCs w:val="28"/>
        </w:rPr>
      </w:pPr>
      <w:r w:rsidRPr="00E14154">
        <w:rPr>
          <w:color w:val="000000"/>
          <w:sz w:val="28"/>
          <w:szCs w:val="28"/>
        </w:rPr>
        <w:t xml:space="preserve">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w:t>
      </w:r>
      <w:r>
        <w:rPr>
          <w:color w:val="000000"/>
          <w:sz w:val="28"/>
          <w:szCs w:val="28"/>
        </w:rPr>
        <w:t xml:space="preserve"> </w:t>
      </w:r>
      <w:r w:rsidRPr="00E14154">
        <w:rPr>
          <w:color w:val="000000"/>
          <w:sz w:val="28"/>
          <w:szCs w:val="28"/>
        </w:rPr>
        <w:t>№ 1 к настоящему Положению (далее - заявление) с приложением документов, указанных в подпункте 3.1.2 настоящего Положения, не позднее 14 календарных дней до официально объявленного дня проведения Конкурса.</w:t>
      </w:r>
    </w:p>
    <w:p w:rsidR="00C6618D" w:rsidRPr="00E14154" w:rsidRDefault="00C6618D" w:rsidP="00C6618D">
      <w:pPr>
        <w:ind w:firstLine="709"/>
        <w:jc w:val="both"/>
        <w:rPr>
          <w:color w:val="000000"/>
          <w:sz w:val="28"/>
          <w:szCs w:val="28"/>
        </w:rPr>
      </w:pPr>
      <w:bookmarkStart w:id="2" w:name="P176"/>
      <w:bookmarkEnd w:id="2"/>
      <w:r w:rsidRPr="00E14154">
        <w:rPr>
          <w:color w:val="000000"/>
          <w:sz w:val="28"/>
          <w:szCs w:val="28"/>
        </w:rPr>
        <w:t xml:space="preserve">3.1.2. Для участия в Конкурсе заявитель направляет или представляет в администрацию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по адресу: 353</w:t>
      </w:r>
      <w:r>
        <w:rPr>
          <w:color w:val="000000"/>
          <w:sz w:val="28"/>
          <w:szCs w:val="28"/>
        </w:rPr>
        <w:t>1</w:t>
      </w:r>
      <w:r w:rsidR="00A54290">
        <w:rPr>
          <w:color w:val="000000"/>
          <w:sz w:val="28"/>
          <w:szCs w:val="28"/>
        </w:rPr>
        <w:t>54</w:t>
      </w:r>
      <w:r w:rsidRPr="00E14154">
        <w:rPr>
          <w:color w:val="000000"/>
          <w:sz w:val="28"/>
          <w:szCs w:val="28"/>
        </w:rPr>
        <w:t>, Краснодарский край, К</w:t>
      </w:r>
      <w:r>
        <w:rPr>
          <w:color w:val="000000"/>
          <w:sz w:val="28"/>
          <w:szCs w:val="28"/>
        </w:rPr>
        <w:t>ореновский</w:t>
      </w:r>
      <w:r w:rsidRPr="00E14154">
        <w:rPr>
          <w:color w:val="000000"/>
          <w:sz w:val="28"/>
          <w:szCs w:val="28"/>
        </w:rPr>
        <w:t xml:space="preserve"> район, </w:t>
      </w:r>
      <w:r w:rsidR="00924B15">
        <w:rPr>
          <w:color w:val="000000"/>
          <w:sz w:val="28"/>
          <w:szCs w:val="28"/>
        </w:rPr>
        <w:t>х</w:t>
      </w:r>
      <w:r>
        <w:rPr>
          <w:color w:val="000000"/>
          <w:sz w:val="28"/>
          <w:szCs w:val="28"/>
        </w:rPr>
        <w:t>.</w:t>
      </w:r>
      <w:r w:rsidR="00924B15">
        <w:rPr>
          <w:color w:val="000000"/>
          <w:sz w:val="28"/>
          <w:szCs w:val="28"/>
        </w:rPr>
        <w:t xml:space="preserve"> Бабиче-Кореновский</w:t>
      </w:r>
      <w:r w:rsidRPr="00E14154">
        <w:rPr>
          <w:color w:val="000000"/>
          <w:sz w:val="28"/>
          <w:szCs w:val="28"/>
        </w:rPr>
        <w:t xml:space="preserve">, ул. </w:t>
      </w:r>
      <w:r w:rsidR="00924B15">
        <w:rPr>
          <w:color w:val="000000"/>
          <w:sz w:val="28"/>
          <w:szCs w:val="28"/>
        </w:rPr>
        <w:t>Мира</w:t>
      </w:r>
      <w:r w:rsidRPr="00E14154">
        <w:rPr>
          <w:color w:val="000000"/>
          <w:sz w:val="28"/>
          <w:szCs w:val="28"/>
        </w:rPr>
        <w:t xml:space="preserve">, д. </w:t>
      </w:r>
      <w:r w:rsidR="00924B15">
        <w:rPr>
          <w:color w:val="000000"/>
          <w:sz w:val="28"/>
          <w:szCs w:val="28"/>
        </w:rPr>
        <w:t>76</w:t>
      </w:r>
      <w:r w:rsidRPr="00E14154">
        <w:rPr>
          <w:color w:val="000000"/>
          <w:sz w:val="28"/>
          <w:szCs w:val="28"/>
        </w:rPr>
        <w:t>, телефон 8 (861</w:t>
      </w:r>
      <w:r>
        <w:rPr>
          <w:color w:val="000000"/>
          <w:sz w:val="28"/>
          <w:szCs w:val="28"/>
        </w:rPr>
        <w:t>42</w:t>
      </w:r>
      <w:r w:rsidRPr="00E14154">
        <w:rPr>
          <w:color w:val="000000"/>
          <w:sz w:val="28"/>
          <w:szCs w:val="28"/>
        </w:rPr>
        <w:t xml:space="preserve">) </w:t>
      </w:r>
      <w:r w:rsidR="00924B15">
        <w:rPr>
          <w:color w:val="000000"/>
          <w:sz w:val="28"/>
          <w:szCs w:val="28"/>
        </w:rPr>
        <w:t>23197</w:t>
      </w:r>
      <w:r w:rsidR="00A54290">
        <w:rPr>
          <w:color w:val="000000"/>
          <w:sz w:val="28"/>
          <w:szCs w:val="28"/>
        </w:rPr>
        <w:t xml:space="preserve">, </w:t>
      </w:r>
      <w:r w:rsidR="00924B15">
        <w:rPr>
          <w:color w:val="000000"/>
          <w:sz w:val="28"/>
          <w:szCs w:val="28"/>
        </w:rPr>
        <w:t>23283</w:t>
      </w:r>
      <w:r w:rsidRPr="00E14154">
        <w:rPr>
          <w:color w:val="000000"/>
          <w:sz w:val="28"/>
          <w:szCs w:val="28"/>
        </w:rPr>
        <w:t>, заявление с приложением:</w:t>
      </w:r>
    </w:p>
    <w:p w:rsidR="00C6618D" w:rsidRPr="00E14154" w:rsidRDefault="00C6618D" w:rsidP="00C6618D">
      <w:pPr>
        <w:ind w:firstLine="709"/>
        <w:jc w:val="both"/>
        <w:rPr>
          <w:color w:val="000000"/>
          <w:sz w:val="28"/>
          <w:szCs w:val="28"/>
        </w:rPr>
      </w:pPr>
      <w:r w:rsidRPr="00E14154">
        <w:rPr>
          <w:color w:val="000000"/>
          <w:sz w:val="28"/>
          <w:szCs w:val="28"/>
        </w:rPr>
        <w:t xml:space="preserve">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w:t>
      </w:r>
      <w:r w:rsidRPr="00E14154">
        <w:rPr>
          <w:color w:val="000000"/>
          <w:sz w:val="28"/>
          <w:szCs w:val="28"/>
        </w:rPr>
        <w:lastRenderedPageBreak/>
        <w:t>уполномоченного индивидуальным предпринимателем представителя и копии документа, удостоверяющего личность представителя);</w:t>
      </w:r>
    </w:p>
    <w:p w:rsidR="00C6618D" w:rsidRDefault="00C6618D" w:rsidP="00C6618D">
      <w:pPr>
        <w:ind w:firstLine="709"/>
        <w:jc w:val="both"/>
        <w:rPr>
          <w:color w:val="000000"/>
          <w:sz w:val="28"/>
          <w:szCs w:val="28"/>
        </w:rPr>
      </w:pPr>
      <w:r w:rsidRPr="00E14154">
        <w:rPr>
          <w:color w:val="000000"/>
          <w:sz w:val="28"/>
          <w:szCs w:val="28"/>
        </w:rPr>
        <w:t>2) документов, содержащих сведения, подтверждающие соответствие заявителя конкурсным условиям:</w:t>
      </w:r>
    </w:p>
    <w:p w:rsidR="00A54290" w:rsidRDefault="00A54290" w:rsidP="00C6618D">
      <w:pPr>
        <w:ind w:firstLine="709"/>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4A0"/>
      </w:tblPr>
      <w:tblGrid>
        <w:gridCol w:w="959"/>
        <w:gridCol w:w="4112"/>
        <w:gridCol w:w="4784"/>
      </w:tblGrid>
      <w:tr w:rsidR="00C6618D" w:rsidRPr="00E14154" w:rsidTr="00DC7B30">
        <w:tc>
          <w:tcPr>
            <w:tcW w:w="487"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bCs/>
                <w:color w:val="000000"/>
                <w:sz w:val="28"/>
                <w:szCs w:val="28"/>
              </w:rPr>
            </w:pPr>
            <w:r w:rsidRPr="00E14154">
              <w:rPr>
                <w:bCs/>
                <w:color w:val="000000"/>
                <w:sz w:val="28"/>
                <w:szCs w:val="28"/>
              </w:rPr>
              <w:t>№п/п</w:t>
            </w:r>
          </w:p>
        </w:tc>
        <w:tc>
          <w:tcPr>
            <w:tcW w:w="2086"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bCs/>
                <w:color w:val="000000"/>
                <w:sz w:val="28"/>
                <w:szCs w:val="28"/>
              </w:rPr>
            </w:pPr>
            <w:r w:rsidRPr="00E14154">
              <w:rPr>
                <w:bCs/>
                <w:color w:val="000000"/>
                <w:sz w:val="28"/>
                <w:szCs w:val="28"/>
              </w:rPr>
              <w:t>Наименование конкурсного условия</w:t>
            </w:r>
          </w:p>
        </w:tc>
        <w:tc>
          <w:tcPr>
            <w:tcW w:w="2427"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bCs/>
                <w:color w:val="000000"/>
                <w:sz w:val="28"/>
                <w:szCs w:val="28"/>
              </w:rPr>
            </w:pPr>
            <w:r w:rsidRPr="00E14154">
              <w:rPr>
                <w:bCs/>
                <w:color w:val="000000"/>
                <w:sz w:val="28"/>
                <w:szCs w:val="28"/>
              </w:rPr>
              <w:t>Документы, содержащие сведения, подтверждающие соответствие участника конкурсным условиям</w:t>
            </w:r>
          </w:p>
        </w:tc>
      </w:tr>
      <w:tr w:rsidR="00C6618D" w:rsidRPr="00E14154" w:rsidTr="00DC7B30">
        <w:tc>
          <w:tcPr>
            <w:tcW w:w="487" w:type="pct"/>
            <w:tcBorders>
              <w:top w:val="single" w:sz="4" w:space="0" w:color="auto"/>
              <w:left w:val="single" w:sz="4" w:space="0" w:color="auto"/>
              <w:bottom w:val="single" w:sz="4" w:space="0" w:color="auto"/>
              <w:right w:val="single" w:sz="4" w:space="0" w:color="auto"/>
            </w:tcBorders>
            <w:vAlign w:val="center"/>
            <w:hideMark/>
          </w:tcPr>
          <w:p w:rsidR="00C6618D" w:rsidRPr="00E14154" w:rsidRDefault="00C6618D" w:rsidP="00DC7B30">
            <w:pPr>
              <w:jc w:val="both"/>
              <w:rPr>
                <w:color w:val="000000"/>
                <w:sz w:val="28"/>
                <w:szCs w:val="28"/>
              </w:rPr>
            </w:pPr>
            <w:r w:rsidRPr="00E14154">
              <w:rPr>
                <w:color w:val="000000"/>
                <w:sz w:val="28"/>
                <w:szCs w:val="28"/>
              </w:rPr>
              <w:t>1.</w:t>
            </w:r>
          </w:p>
        </w:tc>
        <w:tc>
          <w:tcPr>
            <w:tcW w:w="2086"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Эскиз, дизайн-проект нестационарного торгового объекта, согласованный с управлением архитектуры и градостроительства администрации муници</w:t>
            </w:r>
            <w:r w:rsidR="00A63A2D">
              <w:rPr>
                <w:color w:val="000000"/>
                <w:sz w:val="28"/>
                <w:szCs w:val="28"/>
              </w:rPr>
              <w:t>пального образования Коренов</w:t>
            </w:r>
            <w:r w:rsidRPr="00E14154">
              <w:rPr>
                <w:color w:val="000000"/>
                <w:sz w:val="28"/>
                <w:szCs w:val="28"/>
              </w:rPr>
              <w:t>ский район</w:t>
            </w:r>
          </w:p>
        </w:tc>
        <w:tc>
          <w:tcPr>
            <w:tcW w:w="2427"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 xml:space="preserve">предложения по оборудованию нестационарного торгового объекта и прилегающей территории в едином архитектурно-дизайнерском стиле, согласованном с </w:t>
            </w:r>
            <w:r>
              <w:rPr>
                <w:color w:val="000000"/>
                <w:sz w:val="28"/>
                <w:szCs w:val="28"/>
              </w:rPr>
              <w:t>отделом</w:t>
            </w:r>
            <w:r w:rsidRPr="00E14154">
              <w:rPr>
                <w:color w:val="000000"/>
                <w:sz w:val="28"/>
                <w:szCs w:val="28"/>
              </w:rPr>
              <w:t xml:space="preserve"> архитектуры и градостроительства администрации муниципального образования </w:t>
            </w:r>
            <w:r>
              <w:rPr>
                <w:color w:val="000000"/>
                <w:sz w:val="28"/>
                <w:szCs w:val="28"/>
              </w:rPr>
              <w:t>Кореновский</w:t>
            </w:r>
            <w:r w:rsidRPr="00E14154">
              <w:rPr>
                <w:color w:val="000000"/>
                <w:sz w:val="28"/>
                <w:szCs w:val="28"/>
              </w:rPr>
              <w:t xml:space="preserve"> район</w:t>
            </w:r>
          </w:p>
        </w:tc>
      </w:tr>
      <w:tr w:rsidR="00C6618D" w:rsidRPr="00E14154" w:rsidTr="00DC7B30">
        <w:trPr>
          <w:trHeight w:val="413"/>
        </w:trPr>
        <w:tc>
          <w:tcPr>
            <w:tcW w:w="487" w:type="pct"/>
            <w:tcBorders>
              <w:top w:val="single" w:sz="4" w:space="0" w:color="auto"/>
              <w:left w:val="single" w:sz="4" w:space="0" w:color="auto"/>
              <w:bottom w:val="single" w:sz="4" w:space="0" w:color="auto"/>
              <w:right w:val="single" w:sz="4" w:space="0" w:color="auto"/>
            </w:tcBorders>
            <w:vAlign w:val="center"/>
            <w:hideMark/>
          </w:tcPr>
          <w:p w:rsidR="00C6618D" w:rsidRPr="00E14154" w:rsidRDefault="00C6618D" w:rsidP="00DC7B30">
            <w:pPr>
              <w:jc w:val="both"/>
              <w:rPr>
                <w:color w:val="000000"/>
                <w:sz w:val="28"/>
                <w:szCs w:val="28"/>
              </w:rPr>
            </w:pPr>
            <w:r w:rsidRPr="00E14154">
              <w:rPr>
                <w:color w:val="000000"/>
                <w:sz w:val="28"/>
                <w:szCs w:val="28"/>
              </w:rPr>
              <w:t>2.</w:t>
            </w:r>
          </w:p>
        </w:tc>
        <w:tc>
          <w:tcPr>
            <w:tcW w:w="2086"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Сведения об уровне культуры и качества обслуживания населения</w:t>
            </w:r>
          </w:p>
        </w:tc>
        <w:tc>
          <w:tcPr>
            <w:tcW w:w="2427"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фотография рабочего места с применением форменной одежды у продавца с логотипом хозяйствующего субъекта, сведения о полноте ассортимента по заявленной группе товаров, дополнительные услуги по фасовке товара в упаковку с фирменным знаком и т.д.</w:t>
            </w:r>
          </w:p>
        </w:tc>
      </w:tr>
      <w:tr w:rsidR="00C6618D" w:rsidRPr="00E14154" w:rsidTr="00DC7B30">
        <w:tc>
          <w:tcPr>
            <w:tcW w:w="487" w:type="pct"/>
            <w:tcBorders>
              <w:top w:val="single" w:sz="4" w:space="0" w:color="auto"/>
              <w:left w:val="single" w:sz="4" w:space="0" w:color="auto"/>
              <w:bottom w:val="single" w:sz="4" w:space="0" w:color="auto"/>
              <w:right w:val="single" w:sz="4" w:space="0" w:color="auto"/>
            </w:tcBorders>
            <w:vAlign w:val="center"/>
            <w:hideMark/>
          </w:tcPr>
          <w:p w:rsidR="00C6618D" w:rsidRPr="00E14154" w:rsidRDefault="00C6618D" w:rsidP="00DC7B30">
            <w:pPr>
              <w:jc w:val="both"/>
              <w:rPr>
                <w:color w:val="000000"/>
                <w:sz w:val="28"/>
                <w:szCs w:val="28"/>
              </w:rPr>
            </w:pPr>
            <w:r w:rsidRPr="00E14154">
              <w:rPr>
                <w:color w:val="000000"/>
                <w:sz w:val="28"/>
                <w:szCs w:val="28"/>
              </w:rPr>
              <w:t>3.</w:t>
            </w:r>
          </w:p>
        </w:tc>
        <w:tc>
          <w:tcPr>
            <w:tcW w:w="2086"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Сведения о производстве сельскохозяйственной продукции и продукции её переработки сель</w:t>
            </w:r>
            <w:r>
              <w:rPr>
                <w:color w:val="000000"/>
                <w:sz w:val="28"/>
                <w:szCs w:val="28"/>
              </w:rPr>
              <w:t>ско</w:t>
            </w:r>
            <w:r w:rsidRPr="00E14154">
              <w:rPr>
                <w:color w:val="000000"/>
                <w:sz w:val="28"/>
                <w:szCs w:val="28"/>
              </w:rPr>
              <w:t>хоз</w:t>
            </w:r>
            <w:r>
              <w:rPr>
                <w:color w:val="000000"/>
                <w:sz w:val="28"/>
                <w:szCs w:val="28"/>
              </w:rPr>
              <w:t xml:space="preserve">яйственными </w:t>
            </w:r>
            <w:r w:rsidRPr="00E14154">
              <w:rPr>
                <w:color w:val="000000"/>
                <w:sz w:val="28"/>
                <w:szCs w:val="28"/>
              </w:rPr>
              <w:t>товаропроизводителями</w:t>
            </w:r>
          </w:p>
        </w:tc>
        <w:tc>
          <w:tcPr>
            <w:tcW w:w="2427"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уведомление налогового органа о возможности применения системы налогообложения для сельскохозяйственных товаропроизводителей;</w:t>
            </w:r>
          </w:p>
          <w:p w:rsidR="00C6618D" w:rsidRPr="00E14154" w:rsidRDefault="00C6618D" w:rsidP="00DC7B30">
            <w:pPr>
              <w:jc w:val="both"/>
              <w:rPr>
                <w:color w:val="000000"/>
                <w:sz w:val="28"/>
                <w:szCs w:val="28"/>
              </w:rPr>
            </w:pPr>
            <w:r w:rsidRPr="00E14154">
              <w:rPr>
                <w:color w:val="000000"/>
                <w:sz w:val="28"/>
                <w:szCs w:val="28"/>
              </w:rPr>
              <w:t>декларация об уплате Единого сельскохозяйственного налога за отчётный квартал текущего года;</w:t>
            </w:r>
          </w:p>
          <w:p w:rsidR="00C6618D" w:rsidRPr="00E14154" w:rsidRDefault="00C6618D" w:rsidP="00DC7B30">
            <w:pPr>
              <w:jc w:val="both"/>
              <w:rPr>
                <w:color w:val="000000"/>
                <w:sz w:val="28"/>
                <w:szCs w:val="28"/>
              </w:rPr>
            </w:pPr>
            <w:r w:rsidRPr="00E14154">
              <w:rPr>
                <w:color w:val="000000"/>
                <w:sz w:val="28"/>
                <w:szCs w:val="28"/>
              </w:rPr>
              <w:t>правоустанавливающие документы на земельный участок для производства сельскохозяйственной продукции;</w:t>
            </w:r>
          </w:p>
          <w:p w:rsidR="00C6618D" w:rsidRPr="00E14154" w:rsidRDefault="00C6618D" w:rsidP="00DC7B30">
            <w:pPr>
              <w:jc w:val="both"/>
              <w:rPr>
                <w:color w:val="000000"/>
                <w:sz w:val="28"/>
                <w:szCs w:val="28"/>
              </w:rPr>
            </w:pPr>
            <w:r w:rsidRPr="00E14154">
              <w:rPr>
                <w:color w:val="000000"/>
                <w:sz w:val="28"/>
                <w:szCs w:val="28"/>
              </w:rPr>
              <w:t>документы, подтверждающие наличие производственных мощностей для производства и переработки сельскохозяйственной продукции и т.д.</w:t>
            </w:r>
          </w:p>
        </w:tc>
      </w:tr>
      <w:tr w:rsidR="00C6618D" w:rsidRPr="00E14154" w:rsidTr="00DC7B30">
        <w:tc>
          <w:tcPr>
            <w:tcW w:w="487" w:type="pct"/>
            <w:tcBorders>
              <w:top w:val="single" w:sz="4" w:space="0" w:color="auto"/>
              <w:left w:val="single" w:sz="4" w:space="0" w:color="auto"/>
              <w:bottom w:val="single" w:sz="4" w:space="0" w:color="auto"/>
              <w:right w:val="single" w:sz="4" w:space="0" w:color="auto"/>
            </w:tcBorders>
            <w:vAlign w:val="center"/>
            <w:hideMark/>
          </w:tcPr>
          <w:p w:rsidR="00C6618D" w:rsidRPr="00E14154" w:rsidRDefault="00C6618D" w:rsidP="00DC7B30">
            <w:pPr>
              <w:jc w:val="both"/>
              <w:rPr>
                <w:color w:val="000000"/>
                <w:sz w:val="28"/>
                <w:szCs w:val="28"/>
              </w:rPr>
            </w:pPr>
            <w:r w:rsidRPr="00E14154">
              <w:rPr>
                <w:color w:val="000000"/>
                <w:sz w:val="28"/>
                <w:szCs w:val="28"/>
              </w:rPr>
              <w:t>4.</w:t>
            </w:r>
          </w:p>
        </w:tc>
        <w:tc>
          <w:tcPr>
            <w:tcW w:w="2086"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 xml:space="preserve">Сведения об использовании поверенных технических средств измерения (весов, </w:t>
            </w:r>
            <w:r w:rsidRPr="00E14154">
              <w:rPr>
                <w:color w:val="000000"/>
                <w:sz w:val="28"/>
                <w:szCs w:val="28"/>
              </w:rPr>
              <w:lastRenderedPageBreak/>
              <w:t>мерных ёмкостей, мерной линейки)</w:t>
            </w:r>
          </w:p>
        </w:tc>
        <w:tc>
          <w:tcPr>
            <w:tcW w:w="2427"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lastRenderedPageBreak/>
              <w:t xml:space="preserve">документы, подтверждающие проведение поверки технических средств измерения (весов, мерных </w:t>
            </w:r>
            <w:r w:rsidRPr="00E14154">
              <w:rPr>
                <w:color w:val="000000"/>
                <w:sz w:val="28"/>
                <w:szCs w:val="28"/>
              </w:rPr>
              <w:lastRenderedPageBreak/>
              <w:t>ёмкостей, мерной линейки)</w:t>
            </w:r>
          </w:p>
        </w:tc>
      </w:tr>
      <w:tr w:rsidR="00C6618D" w:rsidRPr="00E14154" w:rsidTr="00DC7B30">
        <w:tc>
          <w:tcPr>
            <w:tcW w:w="487" w:type="pct"/>
            <w:tcBorders>
              <w:top w:val="single" w:sz="4" w:space="0" w:color="auto"/>
              <w:left w:val="single" w:sz="4" w:space="0" w:color="auto"/>
              <w:bottom w:val="single" w:sz="4" w:space="0" w:color="auto"/>
              <w:right w:val="single" w:sz="4" w:space="0" w:color="auto"/>
            </w:tcBorders>
            <w:vAlign w:val="center"/>
            <w:hideMark/>
          </w:tcPr>
          <w:p w:rsidR="00C6618D" w:rsidRPr="00E14154" w:rsidRDefault="00C6618D" w:rsidP="00DC7B30">
            <w:pPr>
              <w:jc w:val="both"/>
              <w:rPr>
                <w:color w:val="000000"/>
                <w:sz w:val="28"/>
                <w:szCs w:val="28"/>
              </w:rPr>
            </w:pPr>
            <w:r w:rsidRPr="00E14154">
              <w:rPr>
                <w:color w:val="000000"/>
                <w:sz w:val="28"/>
                <w:szCs w:val="28"/>
              </w:rPr>
              <w:lastRenderedPageBreak/>
              <w:t>5.</w:t>
            </w:r>
          </w:p>
        </w:tc>
        <w:tc>
          <w:tcPr>
            <w:tcW w:w="2086"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Сведения об опыте работы заявителя в сфере нестационарной мелкорозничной торговли</w:t>
            </w:r>
          </w:p>
        </w:tc>
        <w:tc>
          <w:tcPr>
            <w:tcW w:w="2427"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благодарности, награды, участие в системах сертификации и др.</w:t>
            </w:r>
          </w:p>
        </w:tc>
      </w:tr>
      <w:tr w:rsidR="00C6618D" w:rsidRPr="00E14154" w:rsidTr="00DC7B30">
        <w:tc>
          <w:tcPr>
            <w:tcW w:w="487" w:type="pct"/>
            <w:tcBorders>
              <w:top w:val="single" w:sz="4" w:space="0" w:color="auto"/>
              <w:left w:val="single" w:sz="4" w:space="0" w:color="auto"/>
              <w:bottom w:val="single" w:sz="4" w:space="0" w:color="auto"/>
              <w:right w:val="single" w:sz="4" w:space="0" w:color="auto"/>
            </w:tcBorders>
            <w:vAlign w:val="center"/>
            <w:hideMark/>
          </w:tcPr>
          <w:p w:rsidR="00C6618D" w:rsidRPr="00E14154" w:rsidRDefault="00C6618D" w:rsidP="00DC7B30">
            <w:pPr>
              <w:jc w:val="both"/>
              <w:rPr>
                <w:color w:val="000000"/>
                <w:sz w:val="28"/>
                <w:szCs w:val="28"/>
              </w:rPr>
            </w:pPr>
            <w:r w:rsidRPr="00E14154">
              <w:rPr>
                <w:color w:val="000000"/>
                <w:sz w:val="28"/>
                <w:szCs w:val="28"/>
              </w:rPr>
              <w:t>6.</w:t>
            </w:r>
          </w:p>
        </w:tc>
        <w:tc>
          <w:tcPr>
            <w:tcW w:w="2086"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Сведения о предлагаемых заявителем условиях размещения и функционирования НТО</w:t>
            </w:r>
          </w:p>
        </w:tc>
        <w:tc>
          <w:tcPr>
            <w:tcW w:w="2427" w:type="pct"/>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информация об ассортименте товаров, работ и услуг, ценовой политике, графике работы, наиболее выгодных для потребителей (товары напрямую от производителя, актуальность (наличие потребности) товаров, работ и услуг в данном населенном пункте, отсутствие аналогичных товаров, работ и услуг в данном населенном пункте, низкие цены, гибкая ценовая политика, система скидок для различных категорий граждан, в том числе социально незащищенных, и пр.)</w:t>
            </w:r>
          </w:p>
        </w:tc>
      </w:tr>
    </w:tbl>
    <w:p w:rsidR="00C6618D" w:rsidRPr="00E14154" w:rsidRDefault="00C6618D" w:rsidP="00C6618D">
      <w:pPr>
        <w:ind w:firstLine="709"/>
        <w:jc w:val="both"/>
        <w:rPr>
          <w:color w:val="000000"/>
          <w:sz w:val="28"/>
          <w:szCs w:val="28"/>
        </w:rPr>
      </w:pPr>
    </w:p>
    <w:p w:rsidR="00C6618D" w:rsidRPr="00E14154" w:rsidRDefault="00C6618D" w:rsidP="00C6618D">
      <w:pPr>
        <w:ind w:firstLine="709"/>
        <w:jc w:val="both"/>
        <w:rPr>
          <w:color w:val="000000"/>
          <w:sz w:val="28"/>
          <w:szCs w:val="28"/>
        </w:rPr>
      </w:pPr>
      <w:r w:rsidRPr="00E14154">
        <w:rPr>
          <w:color w:val="000000"/>
          <w:sz w:val="28"/>
          <w:szCs w:val="28"/>
        </w:rPr>
        <w:t xml:space="preserve">Заявитель вправе также представить следующие документы (в случае если эти документы не были представлены заявителем самостоятельно, </w:t>
      </w:r>
      <w:r>
        <w:rPr>
          <w:color w:val="000000"/>
          <w:sz w:val="28"/>
          <w:szCs w:val="28"/>
        </w:rPr>
        <w:t>А</w:t>
      </w:r>
      <w:r w:rsidRPr="00E14154">
        <w:rPr>
          <w:color w:val="000000"/>
          <w:sz w:val="28"/>
          <w:szCs w:val="28"/>
        </w:rPr>
        <w:t>дминистрация запрашивает их в государственных органах и подведомственных государственным органам организациях, в распоряжении которых находятся указанные документы):</w:t>
      </w:r>
    </w:p>
    <w:p w:rsidR="00C6618D" w:rsidRPr="00E14154" w:rsidRDefault="00C6618D" w:rsidP="00C6618D">
      <w:pPr>
        <w:ind w:firstLine="709"/>
        <w:jc w:val="both"/>
        <w:rPr>
          <w:color w:val="000000"/>
          <w:sz w:val="28"/>
          <w:szCs w:val="28"/>
        </w:rPr>
      </w:pPr>
      <w:r w:rsidRPr="00E14154">
        <w:rPr>
          <w:color w:val="000000"/>
          <w:sz w:val="28"/>
          <w:szCs w:val="28"/>
        </w:rPr>
        <w:t>1) копии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w:t>
      </w:r>
    </w:p>
    <w:p w:rsidR="00C6618D" w:rsidRPr="00E14154" w:rsidRDefault="00C6618D" w:rsidP="00C6618D">
      <w:pPr>
        <w:ind w:firstLine="709"/>
        <w:jc w:val="both"/>
        <w:rPr>
          <w:color w:val="000000"/>
          <w:sz w:val="28"/>
          <w:szCs w:val="28"/>
        </w:rPr>
      </w:pPr>
      <w:r w:rsidRPr="00E14154">
        <w:rPr>
          <w:color w:val="000000"/>
          <w:sz w:val="28"/>
          <w:szCs w:val="28"/>
        </w:rPr>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календарных дней до дня объявления о проведении Конкурса.</w:t>
      </w:r>
    </w:p>
    <w:p w:rsidR="00C6618D" w:rsidRPr="00E14154" w:rsidRDefault="00C6618D" w:rsidP="00C6618D">
      <w:pPr>
        <w:ind w:firstLine="709"/>
        <w:jc w:val="both"/>
        <w:rPr>
          <w:color w:val="000000"/>
          <w:sz w:val="28"/>
          <w:szCs w:val="28"/>
        </w:rPr>
      </w:pPr>
      <w:r w:rsidRPr="00E14154">
        <w:rPr>
          <w:color w:val="000000"/>
          <w:sz w:val="28"/>
          <w:szCs w:val="28"/>
        </w:rPr>
        <w:t>3.1.3. Заявление является официальным документом, выражающим намерение заявителя принять участие в Конкурсе.</w:t>
      </w:r>
    </w:p>
    <w:p w:rsidR="00C6618D" w:rsidRPr="00E14154" w:rsidRDefault="00C6618D" w:rsidP="00C6618D">
      <w:pPr>
        <w:ind w:firstLine="709"/>
        <w:jc w:val="both"/>
        <w:rPr>
          <w:color w:val="000000"/>
          <w:sz w:val="28"/>
          <w:szCs w:val="28"/>
        </w:rPr>
      </w:pPr>
      <w:r w:rsidRPr="00E14154">
        <w:rPr>
          <w:color w:val="000000"/>
          <w:sz w:val="28"/>
          <w:szCs w:val="28"/>
        </w:rPr>
        <w:t>3.1.4.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Администрацию в письменной форме.</w:t>
      </w:r>
    </w:p>
    <w:p w:rsidR="00C6618D" w:rsidRPr="00E14154" w:rsidRDefault="00C6618D" w:rsidP="00C6618D">
      <w:pPr>
        <w:ind w:firstLine="709"/>
        <w:jc w:val="both"/>
        <w:rPr>
          <w:color w:val="000000"/>
          <w:sz w:val="28"/>
          <w:szCs w:val="28"/>
        </w:rPr>
      </w:pPr>
      <w:bookmarkStart w:id="3" w:name="P211"/>
      <w:bookmarkEnd w:id="3"/>
      <w:r w:rsidRPr="00E14154">
        <w:rPr>
          <w:color w:val="000000"/>
          <w:sz w:val="28"/>
          <w:szCs w:val="28"/>
        </w:rPr>
        <w:t xml:space="preserve">3.1.5.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w:t>
      </w:r>
      <w:r w:rsidRPr="00E14154">
        <w:rPr>
          <w:color w:val="000000"/>
          <w:sz w:val="28"/>
          <w:szCs w:val="28"/>
        </w:rPr>
        <w:lastRenderedPageBreak/>
        <w:t>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C6618D" w:rsidRPr="00E14154" w:rsidRDefault="00C6618D" w:rsidP="00C6618D">
      <w:pPr>
        <w:ind w:firstLine="709"/>
        <w:jc w:val="both"/>
        <w:rPr>
          <w:color w:val="000000"/>
          <w:sz w:val="28"/>
          <w:szCs w:val="28"/>
        </w:rPr>
      </w:pPr>
      <w:r w:rsidRPr="00E14154">
        <w:rPr>
          <w:color w:val="000000"/>
          <w:sz w:val="28"/>
          <w:szCs w:val="28"/>
        </w:rPr>
        <w:t>К документам прикладывается опись документов, представляемых для участия в Конкурсе.</w:t>
      </w:r>
    </w:p>
    <w:p w:rsidR="00C6618D" w:rsidRPr="00E14154" w:rsidRDefault="00C6618D" w:rsidP="00C6618D">
      <w:pPr>
        <w:ind w:firstLine="709"/>
        <w:jc w:val="both"/>
        <w:rPr>
          <w:color w:val="000000"/>
          <w:sz w:val="28"/>
          <w:szCs w:val="28"/>
        </w:rPr>
      </w:pPr>
      <w:r w:rsidRPr="00E14154">
        <w:rPr>
          <w:color w:val="000000"/>
          <w:sz w:val="28"/>
          <w:szCs w:val="28"/>
        </w:rPr>
        <w:t>Документы представляются в запечатанном конверте, на котором указываются:</w:t>
      </w:r>
    </w:p>
    <w:p w:rsidR="00C6618D" w:rsidRPr="00E14154" w:rsidRDefault="00C6618D" w:rsidP="00C6618D">
      <w:pPr>
        <w:ind w:firstLine="709"/>
        <w:jc w:val="both"/>
        <w:rPr>
          <w:color w:val="000000"/>
          <w:sz w:val="28"/>
          <w:szCs w:val="28"/>
        </w:rPr>
      </w:pPr>
      <w:r w:rsidRPr="00E14154">
        <w:rPr>
          <w:color w:val="000000"/>
          <w:sz w:val="28"/>
          <w:szCs w:val="28"/>
        </w:rPr>
        <w:t>наименование Конкурса;</w:t>
      </w:r>
    </w:p>
    <w:p w:rsidR="00C6618D" w:rsidRPr="00E14154" w:rsidRDefault="00C6618D" w:rsidP="00C6618D">
      <w:pPr>
        <w:ind w:firstLine="709"/>
        <w:jc w:val="both"/>
        <w:rPr>
          <w:color w:val="000000"/>
          <w:sz w:val="28"/>
          <w:szCs w:val="28"/>
        </w:rPr>
      </w:pPr>
      <w:r w:rsidRPr="00E14154">
        <w:rPr>
          <w:color w:val="000000"/>
          <w:sz w:val="28"/>
          <w:szCs w:val="28"/>
        </w:rPr>
        <w:t>наименование юридического лица, фамилия, имя и отчество индивидуального предпринимателя;</w:t>
      </w:r>
    </w:p>
    <w:p w:rsidR="00C6618D" w:rsidRPr="00E14154" w:rsidRDefault="00C6618D" w:rsidP="00C6618D">
      <w:pPr>
        <w:ind w:firstLine="709"/>
        <w:jc w:val="both"/>
        <w:rPr>
          <w:color w:val="000000"/>
          <w:sz w:val="28"/>
          <w:szCs w:val="28"/>
        </w:rPr>
      </w:pPr>
      <w:r w:rsidRPr="00E14154">
        <w:rPr>
          <w:color w:val="000000"/>
          <w:sz w:val="28"/>
          <w:szCs w:val="28"/>
        </w:rPr>
        <w:t>ассортимент товаров;</w:t>
      </w:r>
    </w:p>
    <w:p w:rsidR="00C6618D" w:rsidRPr="00E14154" w:rsidRDefault="00C6618D" w:rsidP="00C6618D">
      <w:pPr>
        <w:ind w:firstLine="709"/>
        <w:jc w:val="both"/>
        <w:rPr>
          <w:color w:val="000000"/>
          <w:sz w:val="28"/>
          <w:szCs w:val="28"/>
        </w:rPr>
      </w:pPr>
      <w:r w:rsidRPr="00E14154">
        <w:rPr>
          <w:color w:val="000000"/>
          <w:sz w:val="28"/>
          <w:szCs w:val="28"/>
        </w:rPr>
        <w:t>адрес размещения НТО, по которому подается заявление, в соответствии с выпиской из Схемы размещения, актуальной применительно к конкретному Конкурсу.</w:t>
      </w:r>
    </w:p>
    <w:p w:rsidR="00C6618D" w:rsidRPr="00E14154" w:rsidRDefault="00C6618D" w:rsidP="00C6618D">
      <w:pPr>
        <w:ind w:firstLine="709"/>
        <w:jc w:val="both"/>
        <w:rPr>
          <w:color w:val="000000"/>
          <w:sz w:val="28"/>
          <w:szCs w:val="28"/>
        </w:rPr>
      </w:pPr>
      <w:r w:rsidRPr="00E14154">
        <w:rPr>
          <w:color w:val="000000"/>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C6618D" w:rsidRPr="00E14154" w:rsidRDefault="00C6618D" w:rsidP="00C6618D">
      <w:pPr>
        <w:ind w:firstLine="709"/>
        <w:jc w:val="both"/>
        <w:rPr>
          <w:color w:val="000000"/>
          <w:sz w:val="28"/>
          <w:szCs w:val="28"/>
        </w:rPr>
      </w:pPr>
      <w:r w:rsidRPr="00E14154">
        <w:rPr>
          <w:color w:val="000000"/>
          <w:sz w:val="28"/>
          <w:szCs w:val="28"/>
        </w:rPr>
        <w:t>Представленные на участие в Конкурсе документы заявителю не возвращаются.</w:t>
      </w:r>
    </w:p>
    <w:p w:rsidR="00C6618D" w:rsidRPr="00E14154" w:rsidRDefault="00C6618D" w:rsidP="00C6618D">
      <w:pPr>
        <w:ind w:firstLine="709"/>
        <w:jc w:val="both"/>
        <w:rPr>
          <w:color w:val="000000"/>
          <w:sz w:val="28"/>
          <w:szCs w:val="28"/>
        </w:rPr>
      </w:pPr>
      <w:r w:rsidRPr="00E14154">
        <w:rPr>
          <w:color w:val="000000"/>
          <w:sz w:val="28"/>
          <w:szCs w:val="28"/>
        </w:rPr>
        <w:t>3.1.6.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rsidR="00C6618D" w:rsidRPr="00E14154" w:rsidRDefault="00C6618D" w:rsidP="00C6618D">
      <w:pPr>
        <w:ind w:firstLine="709"/>
        <w:jc w:val="both"/>
        <w:rPr>
          <w:color w:val="000000"/>
          <w:sz w:val="28"/>
          <w:szCs w:val="28"/>
        </w:rPr>
      </w:pPr>
    </w:p>
    <w:p w:rsidR="00C6618D" w:rsidRDefault="00C6618D" w:rsidP="00C6618D">
      <w:pPr>
        <w:ind w:firstLine="709"/>
        <w:jc w:val="both"/>
        <w:rPr>
          <w:color w:val="000000"/>
          <w:sz w:val="28"/>
          <w:szCs w:val="28"/>
        </w:rPr>
      </w:pPr>
      <w:r w:rsidRPr="00E14154">
        <w:rPr>
          <w:color w:val="000000"/>
          <w:sz w:val="28"/>
          <w:szCs w:val="28"/>
        </w:rPr>
        <w:t>3.2. Порядок проведения конкурса и оформление его результатов</w:t>
      </w:r>
    </w:p>
    <w:p w:rsidR="00C6618D" w:rsidRPr="00E14154" w:rsidRDefault="00C6618D" w:rsidP="00C6618D">
      <w:pPr>
        <w:ind w:firstLine="709"/>
        <w:jc w:val="both"/>
        <w:rPr>
          <w:color w:val="000000"/>
          <w:sz w:val="28"/>
          <w:szCs w:val="28"/>
        </w:rPr>
      </w:pPr>
    </w:p>
    <w:p w:rsidR="00C6618D" w:rsidRPr="00E14154" w:rsidRDefault="00C6618D" w:rsidP="00C6618D">
      <w:pPr>
        <w:ind w:firstLine="709"/>
        <w:jc w:val="both"/>
        <w:rPr>
          <w:color w:val="000000"/>
          <w:sz w:val="28"/>
          <w:szCs w:val="28"/>
        </w:rPr>
      </w:pPr>
      <w:r w:rsidRPr="00E14154">
        <w:rPr>
          <w:color w:val="000000"/>
          <w:sz w:val="28"/>
          <w:szCs w:val="28"/>
        </w:rPr>
        <w:t>3.2.1. Администрация обеспечивает размещение информационного сообщения о проведении Конкурса и выписку из Схемы, актуальную применительно к конкретному конкурсу, в газете «</w:t>
      </w:r>
      <w:r>
        <w:rPr>
          <w:color w:val="000000"/>
          <w:sz w:val="28"/>
          <w:szCs w:val="28"/>
        </w:rPr>
        <w:t>Кореновские вести</w:t>
      </w:r>
      <w:r w:rsidRPr="00E14154">
        <w:rPr>
          <w:color w:val="000000"/>
          <w:sz w:val="28"/>
          <w:szCs w:val="28"/>
        </w:rPr>
        <w:t xml:space="preserve">» и на сайте администрации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не позднее, чем за 30 календарных дней до даты проведения конкурса. </w:t>
      </w:r>
    </w:p>
    <w:p w:rsidR="00C6618D" w:rsidRPr="00E14154" w:rsidRDefault="00C6618D" w:rsidP="00C6618D">
      <w:pPr>
        <w:ind w:firstLine="709"/>
        <w:jc w:val="both"/>
        <w:rPr>
          <w:color w:val="000000"/>
          <w:sz w:val="28"/>
          <w:szCs w:val="28"/>
        </w:rPr>
      </w:pPr>
      <w:r w:rsidRPr="00E14154">
        <w:rPr>
          <w:color w:val="000000"/>
          <w:sz w:val="28"/>
          <w:szCs w:val="28"/>
        </w:rPr>
        <w:t>3.2.1.1. Информационное сообщение должно содержать следующую информацию:</w:t>
      </w:r>
    </w:p>
    <w:p w:rsidR="00C6618D" w:rsidRPr="00E14154" w:rsidRDefault="00C6618D" w:rsidP="00C6618D">
      <w:pPr>
        <w:ind w:firstLine="709"/>
        <w:jc w:val="both"/>
        <w:rPr>
          <w:color w:val="000000"/>
          <w:sz w:val="28"/>
          <w:szCs w:val="28"/>
        </w:rPr>
      </w:pPr>
      <w:r w:rsidRPr="00E14154">
        <w:rPr>
          <w:color w:val="000000"/>
          <w:sz w:val="28"/>
          <w:szCs w:val="28"/>
        </w:rPr>
        <w:t>время, место и форма Конкурса (с указанием продолжительности и сроков проведения конкурсных процедур);</w:t>
      </w:r>
    </w:p>
    <w:p w:rsidR="00C6618D" w:rsidRPr="00E14154" w:rsidRDefault="00C6618D" w:rsidP="00C6618D">
      <w:pPr>
        <w:ind w:firstLine="709"/>
        <w:jc w:val="both"/>
        <w:rPr>
          <w:color w:val="000000"/>
          <w:sz w:val="28"/>
          <w:szCs w:val="28"/>
        </w:rPr>
      </w:pPr>
      <w:r w:rsidRPr="00E14154">
        <w:rPr>
          <w:color w:val="000000"/>
          <w:sz w:val="28"/>
          <w:szCs w:val="28"/>
        </w:rPr>
        <w:t>предмет Конкурса;</w:t>
      </w:r>
    </w:p>
    <w:p w:rsidR="00C6618D" w:rsidRPr="00E14154" w:rsidRDefault="00C6618D" w:rsidP="00C6618D">
      <w:pPr>
        <w:ind w:firstLine="709"/>
        <w:jc w:val="both"/>
        <w:rPr>
          <w:color w:val="000000"/>
          <w:sz w:val="28"/>
          <w:szCs w:val="28"/>
        </w:rPr>
      </w:pPr>
      <w:r w:rsidRPr="00E14154">
        <w:rPr>
          <w:color w:val="000000"/>
          <w:sz w:val="28"/>
          <w:szCs w:val="28"/>
        </w:rPr>
        <w:t>существующие обременения зданий, строений, земельных участков для размещения НТО, являющихся предметом Конкурса;</w:t>
      </w:r>
    </w:p>
    <w:p w:rsidR="00C6618D" w:rsidRPr="00E14154" w:rsidRDefault="00C6618D" w:rsidP="00C6618D">
      <w:pPr>
        <w:ind w:firstLine="709"/>
        <w:jc w:val="both"/>
        <w:rPr>
          <w:color w:val="000000"/>
          <w:sz w:val="28"/>
          <w:szCs w:val="28"/>
        </w:rPr>
      </w:pPr>
      <w:r w:rsidRPr="00E14154">
        <w:rPr>
          <w:color w:val="000000"/>
          <w:sz w:val="28"/>
          <w:szCs w:val="28"/>
        </w:rPr>
        <w:t>порядок проведения Конкурса, в том числе информация об оформлении участия в Конкурсе и определении лица, выигравшего Конкурс;</w:t>
      </w:r>
    </w:p>
    <w:p w:rsidR="00C6618D" w:rsidRPr="00E14154" w:rsidRDefault="00C6618D" w:rsidP="00C6618D">
      <w:pPr>
        <w:ind w:firstLine="709"/>
        <w:jc w:val="both"/>
        <w:rPr>
          <w:color w:val="000000"/>
          <w:sz w:val="28"/>
          <w:szCs w:val="28"/>
        </w:rPr>
      </w:pPr>
      <w:r w:rsidRPr="00E14154">
        <w:rPr>
          <w:color w:val="000000"/>
          <w:sz w:val="28"/>
          <w:szCs w:val="28"/>
        </w:rPr>
        <w:t>условия договора, заключаемого по результатам Конкурса.</w:t>
      </w:r>
    </w:p>
    <w:p w:rsidR="00C6618D" w:rsidRPr="00E14154" w:rsidRDefault="00C6618D" w:rsidP="00C6618D">
      <w:pPr>
        <w:ind w:firstLine="709"/>
        <w:jc w:val="both"/>
        <w:rPr>
          <w:color w:val="000000"/>
          <w:sz w:val="28"/>
          <w:szCs w:val="28"/>
        </w:rPr>
      </w:pPr>
      <w:r w:rsidRPr="00E14154">
        <w:rPr>
          <w:color w:val="000000"/>
          <w:sz w:val="28"/>
          <w:szCs w:val="28"/>
        </w:rPr>
        <w:t xml:space="preserve">3.2.1.2. Срок приема документов не может составлять менее 10 календарных дней. Администрация вправе вносить изменения в </w:t>
      </w:r>
      <w:r w:rsidRPr="00E14154">
        <w:rPr>
          <w:color w:val="000000"/>
          <w:sz w:val="28"/>
          <w:szCs w:val="28"/>
        </w:rPr>
        <w:lastRenderedPageBreak/>
        <w:t>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C6618D" w:rsidRPr="00E14154" w:rsidRDefault="00C6618D" w:rsidP="00C6618D">
      <w:pPr>
        <w:ind w:firstLine="709"/>
        <w:jc w:val="both"/>
        <w:rPr>
          <w:color w:val="000000"/>
          <w:sz w:val="28"/>
          <w:szCs w:val="28"/>
        </w:rPr>
      </w:pPr>
      <w:r w:rsidRPr="00E14154">
        <w:rPr>
          <w:color w:val="000000"/>
          <w:sz w:val="28"/>
          <w:szCs w:val="28"/>
        </w:rPr>
        <w:t>Если иное не предусмотрено в информационном сообщении о проведении Конкурса, Администрация вправе отказаться от проведения Конкурса - не позднее, чем за 30 календарных дней до проведения Конкурса.</w:t>
      </w:r>
    </w:p>
    <w:p w:rsidR="00C6618D" w:rsidRPr="00E14154" w:rsidRDefault="00C6618D" w:rsidP="00C6618D">
      <w:pPr>
        <w:ind w:firstLine="709"/>
        <w:jc w:val="both"/>
        <w:rPr>
          <w:color w:val="000000"/>
          <w:sz w:val="28"/>
          <w:szCs w:val="28"/>
        </w:rPr>
      </w:pPr>
      <w:r w:rsidRPr="00E14154">
        <w:rPr>
          <w:color w:val="000000"/>
          <w:sz w:val="28"/>
          <w:szCs w:val="28"/>
        </w:rPr>
        <w:t>3.2.2. Конкурс проводится путем проведения Конкурсной комиссией последовательно следующих процедур:</w:t>
      </w:r>
    </w:p>
    <w:p w:rsidR="00C6618D" w:rsidRPr="00E14154" w:rsidRDefault="00C6618D" w:rsidP="00C6618D">
      <w:pPr>
        <w:ind w:firstLine="709"/>
        <w:jc w:val="both"/>
        <w:rPr>
          <w:color w:val="000000"/>
          <w:sz w:val="28"/>
          <w:szCs w:val="28"/>
        </w:rPr>
      </w:pPr>
      <w:r w:rsidRPr="00E14154">
        <w:rPr>
          <w:color w:val="000000"/>
          <w:sz w:val="28"/>
          <w:szCs w:val="28"/>
        </w:rPr>
        <w:t>1) вскрытие конвертов с документами на участие в Конкурсе;</w:t>
      </w:r>
    </w:p>
    <w:p w:rsidR="00C6618D" w:rsidRPr="00E14154" w:rsidRDefault="00C6618D" w:rsidP="00C6618D">
      <w:pPr>
        <w:ind w:firstLine="709"/>
        <w:jc w:val="both"/>
        <w:rPr>
          <w:color w:val="000000"/>
          <w:sz w:val="28"/>
          <w:szCs w:val="28"/>
        </w:rPr>
      </w:pPr>
      <w:r w:rsidRPr="00E14154">
        <w:rPr>
          <w:color w:val="000000"/>
          <w:sz w:val="28"/>
          <w:szCs w:val="28"/>
        </w:rPr>
        <w:t>2) 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C6618D" w:rsidRPr="00E14154" w:rsidRDefault="00C6618D" w:rsidP="00C6618D">
      <w:pPr>
        <w:ind w:firstLine="709"/>
        <w:jc w:val="both"/>
        <w:rPr>
          <w:color w:val="000000"/>
          <w:sz w:val="28"/>
          <w:szCs w:val="28"/>
        </w:rPr>
      </w:pPr>
      <w:r w:rsidRPr="00E14154">
        <w:rPr>
          <w:color w:val="000000"/>
          <w:sz w:val="28"/>
          <w:szCs w:val="28"/>
        </w:rPr>
        <w:t>3) определение победителей Конкурса и принятие решения по единственным заявкам на участие в Конкурсе.</w:t>
      </w:r>
    </w:p>
    <w:p w:rsidR="00C6618D" w:rsidRPr="00E14154" w:rsidRDefault="00C6618D" w:rsidP="00C6618D">
      <w:pPr>
        <w:ind w:firstLine="709"/>
        <w:jc w:val="both"/>
        <w:rPr>
          <w:color w:val="000000"/>
          <w:sz w:val="28"/>
          <w:szCs w:val="28"/>
        </w:rPr>
      </w:pPr>
      <w:r w:rsidRPr="00E14154">
        <w:rPr>
          <w:color w:val="000000"/>
          <w:sz w:val="28"/>
          <w:szCs w:val="28"/>
        </w:rPr>
        <w:t>Продолжительность проведения конкурсных процедур составляет не более двенадцати рабочих дней.</w:t>
      </w:r>
    </w:p>
    <w:p w:rsidR="00C6618D" w:rsidRPr="00E14154" w:rsidRDefault="00C6618D" w:rsidP="00C6618D">
      <w:pPr>
        <w:ind w:firstLine="709"/>
        <w:jc w:val="both"/>
        <w:rPr>
          <w:color w:val="000000"/>
          <w:sz w:val="28"/>
          <w:szCs w:val="28"/>
        </w:rPr>
      </w:pPr>
      <w:r w:rsidRPr="00E14154">
        <w:rPr>
          <w:color w:val="000000"/>
          <w:sz w:val="28"/>
          <w:szCs w:val="28"/>
        </w:rPr>
        <w:t xml:space="preserve">Продолжительность проведения конкурсных процедур не может быть продлена. </w:t>
      </w:r>
    </w:p>
    <w:p w:rsidR="00C6618D" w:rsidRPr="00E14154" w:rsidRDefault="00C6618D" w:rsidP="00C6618D">
      <w:pPr>
        <w:ind w:firstLine="709"/>
        <w:jc w:val="both"/>
        <w:rPr>
          <w:color w:val="000000"/>
          <w:sz w:val="28"/>
          <w:szCs w:val="28"/>
        </w:rPr>
      </w:pPr>
      <w:r w:rsidRPr="00E14154">
        <w:rPr>
          <w:color w:val="000000"/>
          <w:sz w:val="28"/>
          <w:szCs w:val="28"/>
        </w:rPr>
        <w:t>3.2.3. Конкурсная комиссия вскрывает конверты с заявками на участие в конкурсе во время, в месте, в порядке и в соответствии с процедурами, которые указаны в информационном сообщении. Вскрытие всех поступивших конвертов с заявками на участие в Конкурсе осуществляются в один день.</w:t>
      </w:r>
    </w:p>
    <w:p w:rsidR="00C6618D" w:rsidRPr="00E14154" w:rsidRDefault="00C6618D" w:rsidP="00C6618D">
      <w:pPr>
        <w:ind w:firstLine="709"/>
        <w:jc w:val="both"/>
        <w:rPr>
          <w:color w:val="000000"/>
          <w:sz w:val="28"/>
          <w:szCs w:val="28"/>
        </w:rPr>
      </w:pPr>
      <w:bookmarkStart w:id="4" w:name="sub_31"/>
      <w:r w:rsidRPr="00E14154">
        <w:rPr>
          <w:color w:val="000000"/>
          <w:sz w:val="28"/>
          <w:szCs w:val="28"/>
        </w:rPr>
        <w:t>Организатор Конкурса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C6618D" w:rsidRPr="00E14154" w:rsidRDefault="00C6618D" w:rsidP="00C6618D">
      <w:pPr>
        <w:ind w:firstLine="709"/>
        <w:jc w:val="both"/>
        <w:rPr>
          <w:color w:val="000000"/>
          <w:sz w:val="28"/>
          <w:szCs w:val="28"/>
        </w:rPr>
      </w:pPr>
      <w:bookmarkStart w:id="5" w:name="sub_32"/>
      <w:bookmarkEnd w:id="4"/>
      <w:r w:rsidRPr="00E14154">
        <w:rPr>
          <w:color w:val="000000"/>
          <w:sz w:val="28"/>
          <w:szCs w:val="28"/>
        </w:rPr>
        <w:t xml:space="preserve">Конкурсная комиссия вскрывает конверты с заявками на участие в Конкурсе, если такие конверты и заявки поступили организатору Конкурса до окончания срока принятия заявок. </w:t>
      </w:r>
    </w:p>
    <w:p w:rsidR="00C6618D" w:rsidRPr="00E14154" w:rsidRDefault="00C6618D" w:rsidP="00C6618D">
      <w:pPr>
        <w:ind w:firstLine="709"/>
        <w:jc w:val="both"/>
        <w:rPr>
          <w:color w:val="000000"/>
          <w:sz w:val="28"/>
          <w:szCs w:val="28"/>
        </w:rPr>
      </w:pPr>
      <w:r w:rsidRPr="00E14154">
        <w:rPr>
          <w:color w:val="000000"/>
          <w:sz w:val="28"/>
          <w:szCs w:val="28"/>
        </w:rPr>
        <w:t>В случае установления факта подачи одним участником открытого конкурса двух и более заявок на участие в Конкурсе в отношении одного и того же предмета Конкурса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предмета Конкурса, не рассматриваются и возвращаются этому участнику.</w:t>
      </w:r>
    </w:p>
    <w:p w:rsidR="00C6618D" w:rsidRPr="00E14154" w:rsidRDefault="00C6618D" w:rsidP="00C6618D">
      <w:pPr>
        <w:ind w:firstLine="709"/>
        <w:jc w:val="both"/>
        <w:rPr>
          <w:color w:val="000000"/>
          <w:sz w:val="28"/>
          <w:szCs w:val="28"/>
        </w:rPr>
      </w:pPr>
      <w:bookmarkStart w:id="6" w:name="sub_33"/>
      <w:bookmarkEnd w:id="5"/>
      <w:r w:rsidRPr="00E14154">
        <w:rPr>
          <w:color w:val="000000"/>
          <w:sz w:val="28"/>
          <w:szCs w:val="28"/>
        </w:rPr>
        <w:t xml:space="preserve">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w:t>
      </w:r>
      <w:r w:rsidRPr="00E14154">
        <w:rPr>
          <w:color w:val="000000"/>
          <w:sz w:val="28"/>
          <w:szCs w:val="28"/>
        </w:rPr>
        <w:lastRenderedPageBreak/>
        <w:t>заявка или не подано ни одной заявки, в этот протокол вносится информация о признании Конкурса несостоявшимся.</w:t>
      </w:r>
    </w:p>
    <w:bookmarkEnd w:id="6"/>
    <w:p w:rsidR="00C6618D" w:rsidRPr="00E14154" w:rsidRDefault="00C6618D" w:rsidP="00C6618D">
      <w:pPr>
        <w:ind w:firstLine="709"/>
        <w:jc w:val="both"/>
        <w:rPr>
          <w:color w:val="000000"/>
          <w:sz w:val="28"/>
          <w:szCs w:val="28"/>
        </w:rPr>
      </w:pPr>
      <w:r w:rsidRPr="00E14154">
        <w:rPr>
          <w:color w:val="000000"/>
          <w:sz w:val="28"/>
          <w:szCs w:val="28"/>
        </w:rPr>
        <w:t xml:space="preserve">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размещается на официальном сайте администрации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не позднее двух рабочих дней, следующих за датой подписания этого протокола.</w:t>
      </w:r>
    </w:p>
    <w:p w:rsidR="00C6618D" w:rsidRPr="00E14154" w:rsidRDefault="00C6618D" w:rsidP="00C6618D">
      <w:pPr>
        <w:ind w:firstLine="709"/>
        <w:jc w:val="both"/>
        <w:rPr>
          <w:color w:val="000000"/>
          <w:sz w:val="28"/>
          <w:szCs w:val="28"/>
        </w:rPr>
      </w:pPr>
      <w:r w:rsidRPr="00E14154">
        <w:rPr>
          <w:color w:val="000000"/>
          <w:sz w:val="28"/>
          <w:szCs w:val="28"/>
        </w:rPr>
        <w:t xml:space="preserve">3.2.4. </w:t>
      </w:r>
      <w:bookmarkStart w:id="7" w:name="sub_35"/>
      <w:r w:rsidRPr="00E14154">
        <w:rPr>
          <w:color w:val="000000"/>
          <w:sz w:val="28"/>
          <w:szCs w:val="28"/>
        </w:rPr>
        <w:t>Срок рассмотрения и оценки заявок на участие в Конкурсе не может превышать десять рабочих дней с даты вскрытия конвертов с такими заявками.</w:t>
      </w:r>
    </w:p>
    <w:p w:rsidR="00C6618D" w:rsidRPr="00E14154" w:rsidRDefault="00C6618D" w:rsidP="00C6618D">
      <w:pPr>
        <w:ind w:firstLine="709"/>
        <w:jc w:val="both"/>
        <w:rPr>
          <w:color w:val="000000"/>
          <w:sz w:val="28"/>
          <w:szCs w:val="28"/>
        </w:rPr>
      </w:pPr>
      <w:r w:rsidRPr="00E14154">
        <w:rPr>
          <w:color w:val="000000"/>
          <w:sz w:val="28"/>
          <w:szCs w:val="28"/>
        </w:rPr>
        <w:t xml:space="preserve">На основании результатов рассмотрения заявок на участие в Конкурсе конкурсная комиссия принимает решение: </w:t>
      </w:r>
    </w:p>
    <w:p w:rsidR="00C6618D" w:rsidRPr="00E14154" w:rsidRDefault="00C6618D" w:rsidP="00C6618D">
      <w:pPr>
        <w:ind w:firstLine="709"/>
        <w:jc w:val="both"/>
        <w:rPr>
          <w:color w:val="000000"/>
          <w:sz w:val="28"/>
          <w:szCs w:val="28"/>
        </w:rPr>
      </w:pPr>
      <w:r w:rsidRPr="00E14154">
        <w:rPr>
          <w:color w:val="000000"/>
          <w:sz w:val="28"/>
          <w:szCs w:val="28"/>
        </w:rPr>
        <w:t>а) о допуске к участию в Конкурсе и признании участником Конкурса, если заявка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C6618D" w:rsidRPr="00E14154" w:rsidRDefault="00C6618D" w:rsidP="00C6618D">
      <w:pPr>
        <w:ind w:firstLine="709"/>
        <w:jc w:val="both"/>
        <w:rPr>
          <w:color w:val="000000"/>
          <w:sz w:val="28"/>
          <w:szCs w:val="28"/>
        </w:rPr>
      </w:pPr>
      <w:r w:rsidRPr="00E14154">
        <w:rPr>
          <w:color w:val="000000"/>
          <w:sz w:val="28"/>
          <w:szCs w:val="28"/>
        </w:rPr>
        <w:t>б) об отказе в допуске к участию в Конкурсе.</w:t>
      </w:r>
    </w:p>
    <w:p w:rsidR="00C6618D" w:rsidRPr="00E14154" w:rsidRDefault="00C6618D" w:rsidP="00C6618D">
      <w:pPr>
        <w:ind w:firstLine="709"/>
        <w:jc w:val="both"/>
        <w:rPr>
          <w:color w:val="000000"/>
          <w:sz w:val="28"/>
          <w:szCs w:val="28"/>
        </w:rPr>
      </w:pPr>
      <w:r w:rsidRPr="00E14154">
        <w:rPr>
          <w:color w:val="000000"/>
          <w:sz w:val="28"/>
          <w:szCs w:val="28"/>
        </w:rPr>
        <w:t>Заявителю отказывается в допуске к участию в Конкурсе в случае:</w:t>
      </w:r>
    </w:p>
    <w:p w:rsidR="00C6618D" w:rsidRPr="00E14154" w:rsidRDefault="00C6618D" w:rsidP="00C6618D">
      <w:pPr>
        <w:ind w:firstLine="709"/>
        <w:jc w:val="both"/>
        <w:rPr>
          <w:color w:val="000000"/>
          <w:sz w:val="28"/>
          <w:szCs w:val="28"/>
        </w:rPr>
      </w:pPr>
      <w:r w:rsidRPr="00E14154">
        <w:rPr>
          <w:color w:val="000000"/>
          <w:sz w:val="28"/>
          <w:szCs w:val="28"/>
        </w:rPr>
        <w:t>а) непредставления документов на участие в Конкурсе, предусмотренных абзацем вторым и третьим подпункта 3.1.2 настоящего Положения;</w:t>
      </w:r>
    </w:p>
    <w:p w:rsidR="00C6618D" w:rsidRPr="00E14154" w:rsidRDefault="00C6618D" w:rsidP="00C6618D">
      <w:pPr>
        <w:ind w:firstLine="709"/>
        <w:jc w:val="both"/>
        <w:rPr>
          <w:color w:val="000000"/>
          <w:sz w:val="28"/>
          <w:szCs w:val="28"/>
        </w:rPr>
      </w:pPr>
      <w:r w:rsidRPr="00E14154">
        <w:rPr>
          <w:color w:val="000000"/>
          <w:sz w:val="28"/>
          <w:szCs w:val="28"/>
        </w:rPr>
        <w:t>б) наличия недостоверных данных в документах, представленных для участия в Конкурсе;</w:t>
      </w:r>
    </w:p>
    <w:p w:rsidR="00C6618D" w:rsidRPr="00E14154" w:rsidRDefault="00C6618D" w:rsidP="00C6618D">
      <w:pPr>
        <w:ind w:firstLine="709"/>
        <w:jc w:val="both"/>
        <w:rPr>
          <w:color w:val="000000"/>
          <w:sz w:val="28"/>
          <w:szCs w:val="28"/>
        </w:rPr>
      </w:pPr>
      <w:r w:rsidRPr="00E14154">
        <w:rPr>
          <w:color w:val="000000"/>
          <w:sz w:val="28"/>
          <w:szCs w:val="28"/>
        </w:rPr>
        <w:t>в) неисполнения требований, предъявляемых к оформлению документации, установленных подпунктом 3.1.5 настоящего Положения;</w:t>
      </w:r>
    </w:p>
    <w:p w:rsidR="00C6618D" w:rsidRPr="00E14154" w:rsidRDefault="00C6618D" w:rsidP="00C6618D">
      <w:pPr>
        <w:ind w:firstLine="709"/>
        <w:jc w:val="both"/>
        <w:rPr>
          <w:color w:val="000000"/>
          <w:sz w:val="28"/>
          <w:szCs w:val="28"/>
        </w:rPr>
      </w:pPr>
      <w:r w:rsidRPr="00E14154">
        <w:rPr>
          <w:color w:val="000000"/>
          <w:sz w:val="28"/>
          <w:szCs w:val="28"/>
        </w:rPr>
        <w:t>г) 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C6618D" w:rsidRPr="00E14154" w:rsidRDefault="00C6618D" w:rsidP="00C6618D">
      <w:pPr>
        <w:ind w:firstLine="709"/>
        <w:jc w:val="both"/>
        <w:rPr>
          <w:color w:val="000000"/>
          <w:sz w:val="28"/>
          <w:szCs w:val="28"/>
        </w:rPr>
      </w:pPr>
      <w:bookmarkStart w:id="8" w:name="sub_38"/>
      <w:bookmarkEnd w:id="7"/>
      <w:r w:rsidRPr="00E14154">
        <w:rPr>
          <w:color w:val="000000"/>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C6618D" w:rsidRPr="00E14154" w:rsidRDefault="00C6618D" w:rsidP="00C6618D">
      <w:pPr>
        <w:ind w:firstLine="709"/>
        <w:jc w:val="both"/>
        <w:rPr>
          <w:color w:val="000000"/>
          <w:sz w:val="28"/>
          <w:szCs w:val="28"/>
        </w:rPr>
      </w:pPr>
      <w:bookmarkStart w:id="9" w:name="sub_39"/>
      <w:bookmarkEnd w:id="8"/>
      <w:r w:rsidRPr="00E14154">
        <w:rPr>
          <w:color w:val="000000"/>
          <w:sz w:val="28"/>
          <w:szCs w:val="28"/>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6618D" w:rsidRPr="00E14154" w:rsidRDefault="00C6618D" w:rsidP="00C6618D">
      <w:pPr>
        <w:ind w:firstLine="709"/>
        <w:jc w:val="both"/>
        <w:rPr>
          <w:color w:val="000000"/>
          <w:sz w:val="28"/>
          <w:szCs w:val="28"/>
        </w:rPr>
      </w:pPr>
      <w:r w:rsidRPr="00E14154">
        <w:rPr>
          <w:color w:val="000000"/>
          <w:sz w:val="28"/>
          <w:szCs w:val="28"/>
        </w:rPr>
        <w:t>Критериями оценки и сопоставления заявок на участие в Конкурсе являются:</w:t>
      </w:r>
    </w:p>
    <w:p w:rsidR="00C6618D" w:rsidRPr="00E14154" w:rsidRDefault="00C6618D" w:rsidP="00C6618D">
      <w:pPr>
        <w:ind w:firstLine="709"/>
        <w:jc w:val="both"/>
        <w:rP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260"/>
        <w:gridCol w:w="5528"/>
      </w:tblGrid>
      <w:tr w:rsidR="00C6618D" w:rsidRPr="00E14154" w:rsidTr="00DC7B30">
        <w:trPr>
          <w:trHeight w:val="559"/>
        </w:trPr>
        <w:tc>
          <w:tcPr>
            <w:tcW w:w="851"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 п/п</w:t>
            </w:r>
          </w:p>
        </w:tc>
        <w:tc>
          <w:tcPr>
            <w:tcW w:w="3260"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Наименование условия (критерии)</w:t>
            </w:r>
          </w:p>
        </w:tc>
        <w:tc>
          <w:tcPr>
            <w:tcW w:w="5528"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Документы, подтверждающие соответствие участника конкурсным условиям</w:t>
            </w:r>
          </w:p>
        </w:tc>
      </w:tr>
      <w:tr w:rsidR="00C6618D" w:rsidRPr="00E14154" w:rsidTr="00DC7B30">
        <w:trPr>
          <w:trHeight w:val="559"/>
        </w:trPr>
        <w:tc>
          <w:tcPr>
            <w:tcW w:w="851"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Отсутствие задолженности по налогам и сборам</w:t>
            </w:r>
          </w:p>
        </w:tc>
        <w:tc>
          <w:tcPr>
            <w:tcW w:w="5528"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сведения об отсутствии задолженности по налогам и сборам – 1 балл</w:t>
            </w:r>
          </w:p>
        </w:tc>
      </w:tr>
      <w:tr w:rsidR="00C6618D" w:rsidRPr="00E14154" w:rsidTr="00DC7B30">
        <w:trPr>
          <w:trHeight w:val="559"/>
        </w:trPr>
        <w:tc>
          <w:tcPr>
            <w:tcW w:w="851"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lastRenderedPageBreak/>
              <w:t>2</w:t>
            </w:r>
          </w:p>
        </w:tc>
        <w:tc>
          <w:tcPr>
            <w:tcW w:w="3260"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Предложения по внешнему виду нестационарных торговых объектов, объектов по оказанию услуг</w:t>
            </w:r>
          </w:p>
        </w:tc>
        <w:tc>
          <w:tcPr>
            <w:tcW w:w="5528"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согласованный эскизный проект с главой поселения и главным архитектором управления архитектуры и градостроительства администрации муниципального образования Красноармейский район – 3 балла;</w:t>
            </w:r>
          </w:p>
          <w:p w:rsidR="00C6618D" w:rsidRPr="00E14154" w:rsidRDefault="00C6618D" w:rsidP="00DC7B30">
            <w:pPr>
              <w:jc w:val="both"/>
              <w:rPr>
                <w:color w:val="000000"/>
                <w:sz w:val="28"/>
                <w:szCs w:val="28"/>
              </w:rPr>
            </w:pPr>
            <w:r w:rsidRPr="00E14154">
              <w:rPr>
                <w:color w:val="000000"/>
                <w:sz w:val="28"/>
                <w:szCs w:val="28"/>
              </w:rPr>
              <w:t>благоустройство прилегающей территории (дополнительное озеленение, наличие урн, установка цветников) – 2 балла</w:t>
            </w:r>
          </w:p>
        </w:tc>
      </w:tr>
      <w:tr w:rsidR="00C6618D" w:rsidRPr="00E14154" w:rsidTr="00DC7B30">
        <w:trPr>
          <w:trHeight w:val="559"/>
        </w:trPr>
        <w:tc>
          <w:tcPr>
            <w:tcW w:w="851"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Уровень культуры и качества обслуживания</w:t>
            </w:r>
          </w:p>
        </w:tc>
        <w:tc>
          <w:tcPr>
            <w:tcW w:w="5528"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наличие форменной одежды у продавца – 1 балл;</w:t>
            </w:r>
          </w:p>
          <w:p w:rsidR="00C6618D" w:rsidRPr="00E14154" w:rsidRDefault="00C6618D" w:rsidP="00DC7B30">
            <w:pPr>
              <w:jc w:val="both"/>
              <w:rPr>
                <w:color w:val="000000"/>
                <w:sz w:val="28"/>
                <w:szCs w:val="28"/>
              </w:rPr>
            </w:pPr>
            <w:r w:rsidRPr="00E14154">
              <w:rPr>
                <w:color w:val="000000"/>
                <w:sz w:val="28"/>
                <w:szCs w:val="28"/>
              </w:rPr>
              <w:t>образец ценника с использованием символики хозяйствующего субъекта – 1 балл;</w:t>
            </w:r>
          </w:p>
          <w:p w:rsidR="00C6618D" w:rsidRPr="00E14154" w:rsidRDefault="00C6618D" w:rsidP="00DC7B30">
            <w:pPr>
              <w:jc w:val="both"/>
              <w:rPr>
                <w:color w:val="000000"/>
                <w:sz w:val="28"/>
                <w:szCs w:val="28"/>
              </w:rPr>
            </w:pPr>
            <w:r w:rsidRPr="00E14154">
              <w:rPr>
                <w:color w:val="000000"/>
                <w:sz w:val="28"/>
                <w:szCs w:val="28"/>
              </w:rPr>
              <w:t>образец нагрудного бейджа с использованием символики хозяйствующего субъекта – 1 балл</w:t>
            </w:r>
          </w:p>
        </w:tc>
      </w:tr>
      <w:tr w:rsidR="00C6618D" w:rsidRPr="00E14154" w:rsidTr="00DC7B30">
        <w:trPr>
          <w:trHeight w:val="559"/>
        </w:trPr>
        <w:tc>
          <w:tcPr>
            <w:tcW w:w="851"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4</w:t>
            </w:r>
          </w:p>
        </w:tc>
        <w:tc>
          <w:tcPr>
            <w:tcW w:w="3260"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Документы, подтверждающие проведение поверки технических средств измерения</w:t>
            </w:r>
          </w:p>
        </w:tc>
        <w:tc>
          <w:tcPr>
            <w:tcW w:w="5528"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наличие сертификата соответствия технического средства требованиям нормативных документов:</w:t>
            </w:r>
          </w:p>
          <w:p w:rsidR="00C6618D" w:rsidRPr="00E14154" w:rsidRDefault="00C6618D" w:rsidP="00DC7B30">
            <w:pPr>
              <w:jc w:val="both"/>
              <w:rPr>
                <w:color w:val="000000"/>
                <w:sz w:val="28"/>
                <w:szCs w:val="28"/>
              </w:rPr>
            </w:pPr>
            <w:r w:rsidRPr="00E14154">
              <w:rPr>
                <w:color w:val="000000"/>
                <w:sz w:val="28"/>
                <w:szCs w:val="28"/>
              </w:rPr>
              <w:t>при наличии данного показателя – 1 балл, при отсутствии – 0 баллов</w:t>
            </w:r>
          </w:p>
        </w:tc>
      </w:tr>
      <w:tr w:rsidR="00C6618D" w:rsidRPr="00E14154" w:rsidTr="00DC7B30">
        <w:trPr>
          <w:trHeight w:val="559"/>
        </w:trPr>
        <w:tc>
          <w:tcPr>
            <w:tcW w:w="851"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 xml:space="preserve">Время на установку нестационарного торгового объекта, объекта по оказанию услуг (дней) в соответствии с эскизным проектом </w:t>
            </w:r>
          </w:p>
        </w:tc>
        <w:tc>
          <w:tcPr>
            <w:tcW w:w="5528"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минимальный срок – 1 балл, остальные - 0 баллов</w:t>
            </w:r>
          </w:p>
        </w:tc>
      </w:tr>
      <w:tr w:rsidR="00C6618D" w:rsidRPr="00E14154" w:rsidTr="00DC7B30">
        <w:trPr>
          <w:trHeight w:val="559"/>
        </w:trPr>
        <w:tc>
          <w:tcPr>
            <w:tcW w:w="851"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6</w:t>
            </w:r>
          </w:p>
        </w:tc>
        <w:tc>
          <w:tcPr>
            <w:tcW w:w="3260"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Сведения о предлагаемых заявителем условиях размещения и функционирования НТО</w:t>
            </w:r>
          </w:p>
        </w:tc>
        <w:tc>
          <w:tcPr>
            <w:tcW w:w="5528" w:type="dxa"/>
            <w:tcBorders>
              <w:top w:val="single" w:sz="4" w:space="0" w:color="auto"/>
              <w:left w:val="single" w:sz="4" w:space="0" w:color="auto"/>
              <w:bottom w:val="single" w:sz="4" w:space="0" w:color="auto"/>
              <w:right w:val="single" w:sz="4" w:space="0" w:color="auto"/>
            </w:tcBorders>
            <w:hideMark/>
          </w:tcPr>
          <w:p w:rsidR="00C6618D" w:rsidRPr="00E14154" w:rsidRDefault="00C6618D" w:rsidP="00DC7B30">
            <w:pPr>
              <w:jc w:val="both"/>
              <w:rPr>
                <w:color w:val="000000"/>
                <w:sz w:val="28"/>
                <w:szCs w:val="28"/>
              </w:rPr>
            </w:pPr>
            <w:r w:rsidRPr="00E14154">
              <w:rPr>
                <w:color w:val="000000"/>
                <w:sz w:val="28"/>
                <w:szCs w:val="28"/>
              </w:rPr>
              <w:t>1 балл за наличие каждого из условий, указанных в строке 6 таблицы в пункте 3.1.2 Положения, 0 баллов - за его отсутствие</w:t>
            </w:r>
          </w:p>
        </w:tc>
      </w:tr>
    </w:tbl>
    <w:p w:rsidR="00C6618D" w:rsidRPr="00E14154" w:rsidRDefault="00C6618D" w:rsidP="00C6618D">
      <w:pPr>
        <w:ind w:firstLine="709"/>
        <w:jc w:val="both"/>
        <w:rPr>
          <w:color w:val="000000"/>
          <w:sz w:val="28"/>
          <w:szCs w:val="28"/>
        </w:rPr>
      </w:pPr>
    </w:p>
    <w:p w:rsidR="00C6618D" w:rsidRPr="00E14154" w:rsidRDefault="00C6618D" w:rsidP="00C6618D">
      <w:pPr>
        <w:ind w:firstLine="709"/>
        <w:jc w:val="both"/>
        <w:rPr>
          <w:color w:val="000000"/>
          <w:sz w:val="28"/>
          <w:szCs w:val="28"/>
        </w:rPr>
      </w:pPr>
      <w:r w:rsidRPr="00E14154">
        <w:rPr>
          <w:color w:val="000000"/>
          <w:sz w:val="28"/>
          <w:szCs w:val="28"/>
        </w:rPr>
        <w:t>Величины значимости критериев и порядок их оценки устанавливаются конкурсной документацией.</w:t>
      </w:r>
    </w:p>
    <w:p w:rsidR="00C6618D" w:rsidRPr="00E14154" w:rsidRDefault="00C6618D" w:rsidP="00C6618D">
      <w:pPr>
        <w:ind w:firstLine="709"/>
        <w:jc w:val="both"/>
        <w:rPr>
          <w:color w:val="000000"/>
          <w:sz w:val="28"/>
          <w:szCs w:val="28"/>
        </w:rPr>
      </w:pPr>
      <w:bookmarkStart w:id="10" w:name="sub_40"/>
      <w:bookmarkEnd w:id="9"/>
      <w:r w:rsidRPr="00E14154">
        <w:rPr>
          <w:color w:val="000000"/>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6618D" w:rsidRPr="00E14154" w:rsidRDefault="00C6618D" w:rsidP="00C6618D">
      <w:pPr>
        <w:ind w:firstLine="709"/>
        <w:jc w:val="both"/>
        <w:rPr>
          <w:color w:val="000000"/>
          <w:sz w:val="28"/>
          <w:szCs w:val="28"/>
        </w:rPr>
      </w:pPr>
      <w:bookmarkStart w:id="11" w:name="sub_410"/>
      <w:bookmarkEnd w:id="10"/>
      <w:r w:rsidRPr="00E14154">
        <w:rPr>
          <w:color w:val="000000"/>
          <w:sz w:val="28"/>
          <w:szCs w:val="28"/>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w:t>
      </w:r>
      <w:r w:rsidRPr="00E14154">
        <w:rPr>
          <w:color w:val="000000"/>
          <w:sz w:val="28"/>
          <w:szCs w:val="28"/>
        </w:rPr>
        <w:lastRenderedPageBreak/>
        <w:t xml:space="preserve">них условий. Заявке на участие в конкурсе, в которой содержатся лучшие условия, присваивается первый номер. </w:t>
      </w:r>
    </w:p>
    <w:p w:rsidR="00C6618D" w:rsidRPr="00E14154" w:rsidRDefault="00C6618D" w:rsidP="00C6618D">
      <w:pPr>
        <w:ind w:firstLine="709"/>
        <w:jc w:val="both"/>
        <w:rPr>
          <w:color w:val="000000"/>
          <w:sz w:val="28"/>
          <w:szCs w:val="28"/>
        </w:rPr>
      </w:pPr>
      <w:r w:rsidRPr="00E14154">
        <w:rPr>
          <w:color w:val="000000"/>
          <w:sz w:val="28"/>
          <w:szCs w:val="28"/>
        </w:rPr>
        <w:t xml:space="preserve">В случае если заявления двух или более участников содержат одинаковые условия и, соответственно, набирают одинаковое количество баллов, меньший порядковый номер присваивается заявке участника, ранее осуществлявшего деятельность по заявленному адресу, при условии отсутствия зафиксированных в установленном порядке систематических (более двух раз) нарушений им требований нормативных правовых актов, регулирующих деятельность нестационарной розничной сети. </w:t>
      </w:r>
    </w:p>
    <w:p w:rsidR="00C6618D" w:rsidRPr="00E14154" w:rsidRDefault="00C6618D" w:rsidP="00C6618D">
      <w:pPr>
        <w:ind w:firstLine="709"/>
        <w:jc w:val="both"/>
        <w:rPr>
          <w:color w:val="000000"/>
          <w:sz w:val="28"/>
          <w:szCs w:val="28"/>
        </w:rPr>
      </w:pPr>
      <w:r w:rsidRPr="00E14154">
        <w:rPr>
          <w:color w:val="000000"/>
          <w:sz w:val="28"/>
          <w:szCs w:val="28"/>
        </w:rPr>
        <w:t>В случае если заявления двух или более участников, ранее не осуществлявших деятельность по заявленному месту, содержат одинаковые условия и, соответственно, набирают одинаковое количество баллов, меньший порядковый номер присваивается заявке участника, ранее других представившего заявку на участие в Конкурсе.</w:t>
      </w:r>
    </w:p>
    <w:p w:rsidR="00C6618D" w:rsidRPr="00E14154" w:rsidRDefault="00C6618D" w:rsidP="00C6618D">
      <w:pPr>
        <w:ind w:firstLine="709"/>
        <w:jc w:val="both"/>
        <w:rPr>
          <w:color w:val="000000"/>
          <w:sz w:val="28"/>
          <w:szCs w:val="28"/>
        </w:rPr>
      </w:pPr>
      <w:bookmarkStart w:id="12" w:name="sub_43"/>
      <w:bookmarkEnd w:id="11"/>
      <w:r w:rsidRPr="00E14154">
        <w:rPr>
          <w:color w:val="000000"/>
          <w:sz w:val="28"/>
          <w:szCs w:val="28"/>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6618D" w:rsidRPr="00E14154" w:rsidRDefault="00C6618D" w:rsidP="00C6618D">
      <w:pPr>
        <w:ind w:firstLine="709"/>
        <w:jc w:val="both"/>
        <w:rPr>
          <w:color w:val="000000"/>
          <w:sz w:val="28"/>
          <w:szCs w:val="28"/>
        </w:rPr>
      </w:pPr>
      <w:bookmarkStart w:id="13" w:name="sub_4310"/>
      <w:bookmarkEnd w:id="12"/>
      <w:r w:rsidRPr="00E14154">
        <w:rPr>
          <w:color w:val="000000"/>
          <w:sz w:val="28"/>
          <w:szCs w:val="28"/>
        </w:rPr>
        <w:t>1) место, дата, время проведения рассмотрения и оценки таких заявок;</w:t>
      </w:r>
    </w:p>
    <w:p w:rsidR="00C6618D" w:rsidRPr="00E14154" w:rsidRDefault="00C6618D" w:rsidP="00C6618D">
      <w:pPr>
        <w:ind w:firstLine="709"/>
        <w:jc w:val="both"/>
        <w:rPr>
          <w:color w:val="000000"/>
          <w:sz w:val="28"/>
          <w:szCs w:val="28"/>
        </w:rPr>
      </w:pPr>
      <w:bookmarkStart w:id="14" w:name="sub_4320"/>
      <w:bookmarkEnd w:id="13"/>
      <w:r w:rsidRPr="00E14154">
        <w:rPr>
          <w:color w:val="000000"/>
          <w:sz w:val="28"/>
          <w:szCs w:val="28"/>
        </w:rPr>
        <w:t>2) информация об участниках Конкурса, заявки на участие в Конкурсе которых были рассмотрены;</w:t>
      </w:r>
    </w:p>
    <w:p w:rsidR="00C6618D" w:rsidRPr="00E14154" w:rsidRDefault="00C6618D" w:rsidP="00C6618D">
      <w:pPr>
        <w:ind w:firstLine="709"/>
        <w:jc w:val="both"/>
        <w:rPr>
          <w:color w:val="000000"/>
          <w:sz w:val="28"/>
          <w:szCs w:val="28"/>
        </w:rPr>
      </w:pPr>
      <w:bookmarkStart w:id="15" w:name="sub_4330"/>
      <w:bookmarkEnd w:id="14"/>
      <w:r w:rsidRPr="00E14154">
        <w:rPr>
          <w:color w:val="000000"/>
          <w:sz w:val="28"/>
          <w:szCs w:val="28"/>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6618D" w:rsidRPr="00E14154" w:rsidRDefault="00C6618D" w:rsidP="00C6618D">
      <w:pPr>
        <w:ind w:firstLine="709"/>
        <w:jc w:val="both"/>
        <w:rPr>
          <w:color w:val="000000"/>
          <w:sz w:val="28"/>
          <w:szCs w:val="28"/>
        </w:rPr>
      </w:pPr>
      <w:bookmarkStart w:id="16" w:name="sub_4340"/>
      <w:bookmarkEnd w:id="15"/>
      <w:r w:rsidRPr="00E14154">
        <w:rPr>
          <w:color w:val="000000"/>
          <w:sz w:val="28"/>
          <w:szCs w:val="28"/>
        </w:rPr>
        <w:t>4) присвоенные заявкам на участие в Конкурсе значения по каждому из предусмотренных критериев оценки заявок на участие в Конкурсе;</w:t>
      </w:r>
    </w:p>
    <w:p w:rsidR="00C6618D" w:rsidRPr="00E14154" w:rsidRDefault="00C6618D" w:rsidP="00C6618D">
      <w:pPr>
        <w:ind w:firstLine="709"/>
        <w:jc w:val="both"/>
        <w:rPr>
          <w:color w:val="000000"/>
          <w:sz w:val="28"/>
          <w:szCs w:val="28"/>
        </w:rPr>
      </w:pPr>
      <w:bookmarkStart w:id="17" w:name="sub_4350"/>
      <w:bookmarkEnd w:id="16"/>
      <w:r w:rsidRPr="00E14154">
        <w:rPr>
          <w:color w:val="000000"/>
          <w:sz w:val="28"/>
          <w:szCs w:val="28"/>
        </w:rPr>
        <w:t>5) принятое на основании результатов оценки заявок на участие в Конкурсе решение о присвоении таким заявкам порядковых номеров;</w:t>
      </w:r>
    </w:p>
    <w:p w:rsidR="00C6618D" w:rsidRPr="00E14154" w:rsidRDefault="00C6618D" w:rsidP="00C6618D">
      <w:pPr>
        <w:ind w:firstLine="709"/>
        <w:jc w:val="both"/>
        <w:rPr>
          <w:color w:val="000000"/>
          <w:sz w:val="28"/>
          <w:szCs w:val="28"/>
        </w:rPr>
      </w:pPr>
      <w:bookmarkStart w:id="18" w:name="sub_4360"/>
      <w:bookmarkEnd w:id="17"/>
      <w:r w:rsidRPr="00E14154">
        <w:rPr>
          <w:color w:val="000000"/>
          <w:sz w:val="28"/>
          <w:szCs w:val="28"/>
        </w:rPr>
        <w:t>6)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6618D" w:rsidRPr="00E14154" w:rsidRDefault="00C6618D" w:rsidP="00C6618D">
      <w:pPr>
        <w:ind w:firstLine="709"/>
        <w:jc w:val="both"/>
        <w:rPr>
          <w:color w:val="000000"/>
          <w:sz w:val="28"/>
          <w:szCs w:val="28"/>
        </w:rPr>
      </w:pPr>
      <w:bookmarkStart w:id="19" w:name="sub_44"/>
      <w:bookmarkEnd w:id="18"/>
      <w:r w:rsidRPr="00E14154">
        <w:rPr>
          <w:color w:val="000000"/>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который размещается Администрацией на официальном сайте администрации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в течение двух рабочих дней со дня подписания протокола рассмотрения заявок на участие в Конкурсе.</w:t>
      </w:r>
    </w:p>
    <w:p w:rsidR="00C6618D" w:rsidRPr="00E14154" w:rsidRDefault="00C6618D" w:rsidP="00C6618D">
      <w:pPr>
        <w:ind w:firstLine="709"/>
        <w:jc w:val="both"/>
        <w:rPr>
          <w:color w:val="000000"/>
          <w:sz w:val="28"/>
          <w:szCs w:val="28"/>
        </w:rPr>
      </w:pPr>
      <w:r w:rsidRPr="00E14154">
        <w:rPr>
          <w:color w:val="000000"/>
          <w:sz w:val="28"/>
          <w:szCs w:val="28"/>
        </w:rPr>
        <w:t>3.2.5.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6618D" w:rsidRPr="00E14154" w:rsidRDefault="00C6618D" w:rsidP="00C6618D">
      <w:pPr>
        <w:ind w:firstLine="709"/>
        <w:jc w:val="both"/>
        <w:rPr>
          <w:color w:val="000000"/>
          <w:sz w:val="28"/>
          <w:szCs w:val="28"/>
        </w:rPr>
      </w:pPr>
      <w:bookmarkStart w:id="20" w:name="sub_441"/>
      <w:bookmarkEnd w:id="19"/>
      <w:r w:rsidRPr="00E14154">
        <w:rPr>
          <w:color w:val="000000"/>
          <w:sz w:val="28"/>
          <w:szCs w:val="28"/>
        </w:rPr>
        <w:t>1) место, дата, время проведения рассмотрения такой заявки;</w:t>
      </w:r>
    </w:p>
    <w:p w:rsidR="00C6618D" w:rsidRPr="00E14154" w:rsidRDefault="00C6618D" w:rsidP="00C6618D">
      <w:pPr>
        <w:ind w:firstLine="709"/>
        <w:jc w:val="both"/>
        <w:rPr>
          <w:color w:val="000000"/>
          <w:sz w:val="28"/>
          <w:szCs w:val="28"/>
        </w:rPr>
      </w:pPr>
      <w:bookmarkStart w:id="21" w:name="sub_442"/>
      <w:bookmarkEnd w:id="20"/>
      <w:r w:rsidRPr="00E14154">
        <w:rPr>
          <w:color w:val="000000"/>
          <w:sz w:val="28"/>
          <w:szCs w:val="28"/>
        </w:rPr>
        <w:lastRenderedPageBreak/>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6618D" w:rsidRPr="00E14154" w:rsidRDefault="00C6618D" w:rsidP="00C6618D">
      <w:pPr>
        <w:ind w:firstLine="709"/>
        <w:jc w:val="both"/>
        <w:rPr>
          <w:color w:val="000000"/>
          <w:sz w:val="28"/>
          <w:szCs w:val="28"/>
        </w:rPr>
      </w:pPr>
      <w:bookmarkStart w:id="22" w:name="sub_443"/>
      <w:bookmarkEnd w:id="21"/>
      <w:r w:rsidRPr="00E14154">
        <w:rPr>
          <w:color w:val="000000"/>
          <w:sz w:val="28"/>
          <w:szCs w:val="28"/>
        </w:rPr>
        <w:t>3) решение о возможности заключения Договора о размещении НТО с участником Конкурса, подавшим единственную заявку на участие в Конкурсе.</w:t>
      </w:r>
    </w:p>
    <w:p w:rsidR="00C6618D" w:rsidRPr="00E14154" w:rsidRDefault="00C6618D" w:rsidP="00C6618D">
      <w:pPr>
        <w:ind w:firstLine="709"/>
        <w:jc w:val="both"/>
        <w:rPr>
          <w:color w:val="000000"/>
          <w:sz w:val="28"/>
          <w:szCs w:val="28"/>
        </w:rPr>
      </w:pPr>
      <w:r w:rsidRPr="00E14154">
        <w:rPr>
          <w:color w:val="000000"/>
          <w:sz w:val="28"/>
          <w:szCs w:val="28"/>
        </w:rPr>
        <w:t xml:space="preserve">Протокол рассмотрения единственной заявки на участие в Конкурсе размещается Администрацией на официальном сайте администрации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в течение двух рабочих дней со дня подписания протокола рассмотрения единственной заявки на участие в Конкурсе.</w:t>
      </w:r>
    </w:p>
    <w:bookmarkEnd w:id="22"/>
    <w:p w:rsidR="00C6618D" w:rsidRPr="00E14154" w:rsidRDefault="00C6618D" w:rsidP="00C6618D">
      <w:pPr>
        <w:ind w:firstLine="709"/>
        <w:jc w:val="both"/>
        <w:rPr>
          <w:color w:val="000000"/>
          <w:sz w:val="28"/>
          <w:szCs w:val="28"/>
        </w:rPr>
      </w:pPr>
      <w:r w:rsidRPr="00E14154">
        <w:rPr>
          <w:color w:val="000000"/>
          <w:sz w:val="28"/>
          <w:szCs w:val="28"/>
        </w:rPr>
        <w:t>3.2.6. Конкурсная комиссия определяет победителей путем сопоставления и оценки заявок на участие в Конкурсе с целью определения лица, которое предложило лучшие условия, не позднее 1 рабочего дня после завершения рассмотрения заявок на участие в Конкурсе и принятия решения о допуске к участию в Конкурсе и признании участником Конкурса или об отказе в допуске к участию в Конкурсе.</w:t>
      </w:r>
    </w:p>
    <w:p w:rsidR="00C6618D" w:rsidRPr="00E14154" w:rsidRDefault="00C6618D" w:rsidP="00C6618D">
      <w:pPr>
        <w:ind w:firstLine="709"/>
        <w:jc w:val="both"/>
        <w:rPr>
          <w:color w:val="000000"/>
          <w:sz w:val="28"/>
          <w:szCs w:val="28"/>
        </w:rPr>
      </w:pPr>
      <w:r w:rsidRPr="00E14154">
        <w:rPr>
          <w:color w:val="000000"/>
          <w:sz w:val="28"/>
          <w:szCs w:val="28"/>
        </w:rPr>
        <w:t>Победителем конкурса признается участник конкурса, который предложил лучшие условия на основе критериев, указанных в конкурсной документации, и заявке на участие в Конкурсе которого присвоен первый номер.</w:t>
      </w:r>
    </w:p>
    <w:p w:rsidR="00C6618D" w:rsidRPr="00E14154" w:rsidRDefault="00C6618D" w:rsidP="00C6618D">
      <w:pPr>
        <w:ind w:firstLine="709"/>
        <w:jc w:val="both"/>
        <w:rPr>
          <w:color w:val="000000"/>
          <w:sz w:val="28"/>
          <w:szCs w:val="28"/>
        </w:rPr>
      </w:pPr>
      <w:r w:rsidRPr="00E14154">
        <w:rPr>
          <w:color w:val="000000"/>
          <w:sz w:val="28"/>
          <w:szCs w:val="28"/>
        </w:rPr>
        <w:t>3.2.7. 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 не позднее 1 рабочего дня после завершения рассмотрения заявок на участие в Конкурсе и принятия решения о допуске к участию в Конкурсе и признании участником Конкурса или об отказе в допуске к участию в Конкурсе.</w:t>
      </w:r>
    </w:p>
    <w:p w:rsidR="00C6618D" w:rsidRPr="00E14154" w:rsidRDefault="00C6618D" w:rsidP="00C6618D">
      <w:pPr>
        <w:ind w:firstLine="709"/>
        <w:jc w:val="both"/>
        <w:rPr>
          <w:color w:val="000000"/>
          <w:sz w:val="28"/>
          <w:szCs w:val="28"/>
        </w:rPr>
      </w:pPr>
      <w:r w:rsidRPr="00E14154">
        <w:rPr>
          <w:color w:val="000000"/>
          <w:sz w:val="28"/>
          <w:szCs w:val="28"/>
        </w:rPr>
        <w:t xml:space="preserve">3.2.8. Право на размещение НТО не может быть предоставлено участникам Конкурса, единственным заявителям в случае, если адрес, указанный в заявлении, отсутствует в выписке из Схемы, актуальной применительно к конкретному конкурсу. Конкурсная комиссия принимает решение об отказе в рассмотрении заявки на участие в Конкурсе по данному адресу. </w:t>
      </w:r>
    </w:p>
    <w:p w:rsidR="00C6618D" w:rsidRPr="00E14154" w:rsidRDefault="00C6618D" w:rsidP="00C6618D">
      <w:pPr>
        <w:ind w:firstLine="709"/>
        <w:jc w:val="both"/>
        <w:rPr>
          <w:color w:val="000000"/>
          <w:sz w:val="28"/>
          <w:szCs w:val="28"/>
        </w:rPr>
      </w:pPr>
      <w:r w:rsidRPr="00E14154">
        <w:rPr>
          <w:color w:val="000000"/>
          <w:sz w:val="28"/>
          <w:szCs w:val="28"/>
        </w:rPr>
        <w:t>3.2.9. В день проведения Конкурса (в день проведения процедур, указанных в подпунктах 3.2.6, 3.2.7 настоящего Положения, – непосредственно после их проведения) победитель Конкурса (единственный заявитель) и Администрация подписывают протокол о результатах Конкурса, который имеет силу договора и является основанием для заключения с победителем Конкурса (единственным заявителем) договора о предоставлении права на размещение НТО.</w:t>
      </w:r>
    </w:p>
    <w:p w:rsidR="00C6618D" w:rsidRPr="00E14154" w:rsidRDefault="00C6618D" w:rsidP="00C6618D">
      <w:pPr>
        <w:ind w:firstLine="709"/>
        <w:jc w:val="both"/>
        <w:rPr>
          <w:color w:val="000000"/>
          <w:sz w:val="28"/>
          <w:szCs w:val="28"/>
        </w:rPr>
      </w:pPr>
      <w:r w:rsidRPr="00E14154">
        <w:rPr>
          <w:color w:val="000000"/>
          <w:sz w:val="28"/>
          <w:szCs w:val="28"/>
        </w:rPr>
        <w:lastRenderedPageBreak/>
        <w:t>Лицо, уклонившееся от подписания протокола, обязано возместить причиненные этим другой стороне убытки.</w:t>
      </w:r>
    </w:p>
    <w:p w:rsidR="00C6618D" w:rsidRPr="00E14154" w:rsidRDefault="00C6618D" w:rsidP="00C6618D">
      <w:pPr>
        <w:ind w:firstLine="709"/>
        <w:jc w:val="both"/>
        <w:rPr>
          <w:color w:val="000000"/>
          <w:sz w:val="28"/>
          <w:szCs w:val="28"/>
        </w:rPr>
      </w:pPr>
      <w:r w:rsidRPr="00E14154">
        <w:rPr>
          <w:color w:val="000000"/>
          <w:sz w:val="28"/>
          <w:szCs w:val="28"/>
        </w:rPr>
        <w:t>3.2.10. В случае невыполнения победителем Конкурса (единственным участником) требований подпункта 3.2.9, подраздела 4.1 настоящего Положения, уклонения от подписания протокола, заключения договора о предоставлении права на размещение НТО, победителем Конкурса (единственным участником) Администрация вправе аннулировать решение о победителе (о предоставлении права на размещение НТО единственному заявителю) и признать победителем участника Конкурса, занявшего второе место. При отсутствии участника Конкурса, занявшего второе место, Администрация выставляет адрес, предусмотренный для размещения НТО, на новый Конкурс.</w:t>
      </w:r>
    </w:p>
    <w:p w:rsidR="00C6618D" w:rsidRPr="00E14154" w:rsidRDefault="00C6618D" w:rsidP="00C6618D">
      <w:pPr>
        <w:ind w:firstLine="709"/>
        <w:jc w:val="both"/>
        <w:rPr>
          <w:color w:val="000000"/>
          <w:sz w:val="28"/>
          <w:szCs w:val="28"/>
        </w:rPr>
      </w:pPr>
      <w:r w:rsidRPr="00E14154">
        <w:rPr>
          <w:color w:val="000000"/>
          <w:sz w:val="28"/>
          <w:szCs w:val="28"/>
        </w:rPr>
        <w:t>3.2.11. Решение Конкурсной комиссии об определении победителя Конкурса может быть оспорено заинтересованными лицами в судебном порядке.</w:t>
      </w:r>
    </w:p>
    <w:p w:rsidR="00C6618D" w:rsidRDefault="00C6618D" w:rsidP="00C6618D">
      <w:pPr>
        <w:ind w:firstLine="709"/>
        <w:jc w:val="center"/>
        <w:rPr>
          <w:color w:val="000000"/>
          <w:sz w:val="28"/>
          <w:szCs w:val="28"/>
        </w:rPr>
      </w:pPr>
      <w:bookmarkStart w:id="23" w:name="P291"/>
      <w:bookmarkEnd w:id="23"/>
      <w:r w:rsidRPr="00E14154">
        <w:rPr>
          <w:color w:val="000000"/>
          <w:sz w:val="28"/>
          <w:szCs w:val="28"/>
        </w:rPr>
        <w:t xml:space="preserve">4. Заключение договора о предоставлении права на размещение </w:t>
      </w:r>
      <w:r>
        <w:rPr>
          <w:color w:val="000000"/>
          <w:sz w:val="28"/>
          <w:szCs w:val="28"/>
        </w:rPr>
        <w:t>НТО</w:t>
      </w:r>
    </w:p>
    <w:p w:rsidR="00C6618D" w:rsidRPr="00E14154" w:rsidRDefault="00C6618D" w:rsidP="00C6618D">
      <w:pPr>
        <w:ind w:firstLine="709"/>
        <w:jc w:val="center"/>
        <w:rPr>
          <w:color w:val="000000"/>
          <w:sz w:val="28"/>
          <w:szCs w:val="28"/>
        </w:rPr>
      </w:pPr>
    </w:p>
    <w:p w:rsidR="00C6618D" w:rsidRPr="00E14154" w:rsidRDefault="00C6618D" w:rsidP="00C6618D">
      <w:pPr>
        <w:ind w:firstLine="709"/>
        <w:jc w:val="both"/>
        <w:rPr>
          <w:color w:val="000000"/>
          <w:sz w:val="28"/>
          <w:szCs w:val="28"/>
        </w:rPr>
      </w:pPr>
      <w:r w:rsidRPr="00E14154">
        <w:rPr>
          <w:color w:val="000000"/>
          <w:sz w:val="28"/>
          <w:szCs w:val="28"/>
        </w:rPr>
        <w:t>4.1. Заключение договора о предоставлении права на размещение НТО</w:t>
      </w:r>
    </w:p>
    <w:p w:rsidR="00C6618D" w:rsidRPr="00E14154" w:rsidRDefault="00C6618D" w:rsidP="00C6618D">
      <w:pPr>
        <w:ind w:firstLine="709"/>
        <w:jc w:val="both"/>
        <w:rPr>
          <w:color w:val="000000"/>
          <w:sz w:val="28"/>
          <w:szCs w:val="28"/>
        </w:rPr>
      </w:pPr>
      <w:r w:rsidRPr="00E14154">
        <w:rPr>
          <w:color w:val="000000"/>
          <w:sz w:val="28"/>
          <w:szCs w:val="28"/>
        </w:rPr>
        <w:t xml:space="preserve">4.1.1. По результатам Конкурса заключается договор о предоставлении права на размещение НТО (далее - Договор). </w:t>
      </w:r>
    </w:p>
    <w:p w:rsidR="00C6618D" w:rsidRPr="00E14154" w:rsidRDefault="00C6618D" w:rsidP="00C6618D">
      <w:pPr>
        <w:ind w:firstLine="709"/>
        <w:jc w:val="both"/>
        <w:rPr>
          <w:color w:val="000000"/>
          <w:sz w:val="28"/>
          <w:szCs w:val="28"/>
        </w:rPr>
      </w:pPr>
      <w:r w:rsidRPr="00E14154">
        <w:rPr>
          <w:color w:val="000000"/>
          <w:sz w:val="28"/>
          <w:szCs w:val="28"/>
        </w:rPr>
        <w:t xml:space="preserve">При заключении Договора его цена должна соответствовать размеру, определенному в соответствии с методикой определения платы по договору за размещение НТО на территории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(приложение № 2 к настоящему Положению).</w:t>
      </w:r>
    </w:p>
    <w:p w:rsidR="00C6618D" w:rsidRPr="00E14154" w:rsidRDefault="00C6618D" w:rsidP="00C6618D">
      <w:pPr>
        <w:ind w:firstLine="709"/>
        <w:jc w:val="both"/>
        <w:rPr>
          <w:color w:val="000000"/>
          <w:sz w:val="28"/>
          <w:szCs w:val="28"/>
        </w:rPr>
      </w:pPr>
      <w:bookmarkStart w:id="24" w:name="P305"/>
      <w:bookmarkEnd w:id="24"/>
      <w:r w:rsidRPr="00E14154">
        <w:rPr>
          <w:color w:val="000000"/>
          <w:sz w:val="28"/>
          <w:szCs w:val="28"/>
        </w:rPr>
        <w:t>4.1.2. Договор по форме, утвержденной приложением № 3 к настоящему Положению, подлежит заключению в срок не позднее 5 календарных дней со дня подписания протокола о результатах Конкурса.</w:t>
      </w:r>
    </w:p>
    <w:p w:rsidR="00C6618D" w:rsidRPr="00E14154" w:rsidRDefault="00C6618D" w:rsidP="00C6618D">
      <w:pPr>
        <w:ind w:firstLine="709"/>
        <w:jc w:val="both"/>
        <w:rPr>
          <w:color w:val="000000"/>
          <w:sz w:val="28"/>
          <w:szCs w:val="28"/>
        </w:rPr>
      </w:pPr>
      <w:r w:rsidRPr="00E14154">
        <w:rPr>
          <w:color w:val="000000"/>
          <w:sz w:val="28"/>
          <w:szCs w:val="28"/>
        </w:rPr>
        <w:t>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C6618D" w:rsidRPr="00E14154" w:rsidRDefault="00C6618D" w:rsidP="00C6618D">
      <w:pPr>
        <w:ind w:firstLine="709"/>
        <w:jc w:val="both"/>
        <w:rPr>
          <w:color w:val="000000"/>
          <w:sz w:val="28"/>
          <w:szCs w:val="28"/>
        </w:rPr>
      </w:pPr>
      <w:r w:rsidRPr="00E14154">
        <w:rPr>
          <w:color w:val="000000"/>
          <w:sz w:val="28"/>
          <w:szCs w:val="28"/>
        </w:rPr>
        <w:t>4.1.3. При уклонении победителя Конкурса, единственного участника от заключения Договора Администрация вправе обратиться в суд с иском о возмещении убытков, причиненных уклонением от заключения Договора.</w:t>
      </w:r>
    </w:p>
    <w:p w:rsidR="00C6618D" w:rsidRPr="00E14154" w:rsidRDefault="00C6618D" w:rsidP="00C6618D">
      <w:pPr>
        <w:ind w:firstLine="709"/>
        <w:jc w:val="both"/>
        <w:rPr>
          <w:color w:val="000000"/>
          <w:sz w:val="28"/>
          <w:szCs w:val="28"/>
        </w:rPr>
      </w:pPr>
      <w:r w:rsidRPr="00E14154">
        <w:rPr>
          <w:color w:val="000000"/>
          <w:sz w:val="28"/>
          <w:szCs w:val="28"/>
        </w:rPr>
        <w:t>4.1.4. В срок, предусмотренный для заключения Договора, Администрация обязана отказаться от заключения Договора или расторгнуть Договор в случае установления факта:</w:t>
      </w:r>
    </w:p>
    <w:p w:rsidR="00C6618D" w:rsidRPr="00E14154" w:rsidRDefault="00C6618D" w:rsidP="00C6618D">
      <w:pPr>
        <w:ind w:firstLine="709"/>
        <w:jc w:val="both"/>
        <w:rPr>
          <w:color w:val="000000"/>
          <w:sz w:val="28"/>
          <w:szCs w:val="28"/>
        </w:rPr>
      </w:pPr>
      <w:r w:rsidRPr="00E14154">
        <w:rPr>
          <w:color w:val="000000"/>
          <w:sz w:val="28"/>
          <w:szCs w:val="28"/>
        </w:rPr>
        <w:t>1) проведения ликвидации юридического лица или принятия арбитражным судом решения о введении процедур банкротства;</w:t>
      </w:r>
    </w:p>
    <w:p w:rsidR="00C6618D" w:rsidRPr="00E14154" w:rsidRDefault="00C6618D" w:rsidP="00C6618D">
      <w:pPr>
        <w:ind w:firstLine="709"/>
        <w:jc w:val="both"/>
        <w:rPr>
          <w:color w:val="000000"/>
          <w:sz w:val="28"/>
          <w:szCs w:val="28"/>
        </w:rPr>
      </w:pPr>
      <w:r w:rsidRPr="00E14154">
        <w:rPr>
          <w:color w:val="000000"/>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6618D" w:rsidRPr="00E14154" w:rsidRDefault="00C6618D" w:rsidP="00C6618D">
      <w:pPr>
        <w:ind w:firstLine="709"/>
        <w:jc w:val="both"/>
        <w:rPr>
          <w:color w:val="000000"/>
          <w:sz w:val="28"/>
          <w:szCs w:val="28"/>
        </w:rPr>
      </w:pPr>
      <w:r w:rsidRPr="00E14154">
        <w:rPr>
          <w:color w:val="000000"/>
          <w:sz w:val="28"/>
          <w:szCs w:val="28"/>
        </w:rPr>
        <w:t>3) прекращения деятельности в качестве индивидуального предпринимателя, юридического лица;</w:t>
      </w:r>
    </w:p>
    <w:p w:rsidR="00C6618D" w:rsidRPr="00E14154" w:rsidRDefault="00C6618D" w:rsidP="00C6618D">
      <w:pPr>
        <w:ind w:firstLine="709"/>
        <w:jc w:val="both"/>
        <w:rPr>
          <w:color w:val="000000"/>
          <w:sz w:val="28"/>
          <w:szCs w:val="28"/>
        </w:rPr>
      </w:pPr>
      <w:r w:rsidRPr="00E14154">
        <w:rPr>
          <w:color w:val="000000"/>
          <w:sz w:val="28"/>
          <w:szCs w:val="28"/>
        </w:rPr>
        <w:t>4) представления заведомо ложных сведений, содержащихся в заявке.</w:t>
      </w:r>
    </w:p>
    <w:p w:rsidR="00C6618D" w:rsidRPr="00E14154" w:rsidRDefault="00C6618D" w:rsidP="00C6618D">
      <w:pPr>
        <w:ind w:firstLine="709"/>
        <w:jc w:val="both"/>
        <w:rPr>
          <w:color w:val="000000"/>
          <w:sz w:val="28"/>
          <w:szCs w:val="28"/>
        </w:rPr>
      </w:pPr>
      <w:r w:rsidRPr="00E14154">
        <w:rPr>
          <w:color w:val="000000"/>
          <w:sz w:val="28"/>
          <w:szCs w:val="28"/>
        </w:rPr>
        <w:lastRenderedPageBreak/>
        <w:t>4.1.5. Срок действия Договора определяется условиями Конкурса с указанием периода, на который предоставляется право на размещение НТО.</w:t>
      </w:r>
    </w:p>
    <w:p w:rsidR="00C6618D" w:rsidRPr="00E14154" w:rsidRDefault="00C6618D" w:rsidP="00C6618D">
      <w:pPr>
        <w:ind w:firstLine="709"/>
        <w:jc w:val="both"/>
        <w:rPr>
          <w:color w:val="000000"/>
          <w:sz w:val="28"/>
          <w:szCs w:val="28"/>
        </w:rPr>
      </w:pPr>
      <w:r w:rsidRPr="00E14154">
        <w:rPr>
          <w:color w:val="000000"/>
          <w:sz w:val="28"/>
          <w:szCs w:val="28"/>
        </w:rPr>
        <w:t xml:space="preserve">4.1.6. 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возможно продление договоров без проведения конкурентных процедур. </w:t>
      </w:r>
    </w:p>
    <w:p w:rsidR="00C6618D" w:rsidRPr="00E14154" w:rsidRDefault="00C6618D" w:rsidP="00C6618D">
      <w:pPr>
        <w:ind w:firstLine="709"/>
        <w:jc w:val="both"/>
        <w:rPr>
          <w:color w:val="000000"/>
          <w:sz w:val="28"/>
          <w:szCs w:val="28"/>
        </w:rPr>
      </w:pPr>
      <w:r w:rsidRPr="00E14154">
        <w:rPr>
          <w:color w:val="000000"/>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rsidR="00C6618D" w:rsidRPr="00E14154" w:rsidRDefault="00C6618D" w:rsidP="00C6618D">
      <w:pPr>
        <w:ind w:firstLine="709"/>
        <w:jc w:val="both"/>
        <w:rPr>
          <w:color w:val="000000"/>
          <w:sz w:val="28"/>
          <w:szCs w:val="28"/>
        </w:rPr>
      </w:pPr>
      <w:r w:rsidRPr="00E14154">
        <w:rPr>
          <w:color w:val="000000"/>
          <w:sz w:val="28"/>
          <w:szCs w:val="28"/>
        </w:rPr>
        <w:t>Указанный в Договоре срок может быть продлен по соглашению сторон с условием подачи индивидуальным предпринимателем (юридическим лицом), являющимся стороной по Договору, письменного заявления в Администрацию.</w:t>
      </w:r>
    </w:p>
    <w:p w:rsidR="00C6618D" w:rsidRPr="00E14154" w:rsidRDefault="00C6618D" w:rsidP="00C6618D">
      <w:pPr>
        <w:ind w:firstLine="709"/>
        <w:jc w:val="both"/>
        <w:rPr>
          <w:color w:val="000000"/>
          <w:sz w:val="28"/>
          <w:szCs w:val="28"/>
        </w:rPr>
      </w:pPr>
      <w:r w:rsidRPr="00E14154">
        <w:rPr>
          <w:color w:val="000000"/>
          <w:sz w:val="28"/>
          <w:szCs w:val="28"/>
        </w:rPr>
        <w:t>Заявление индивидуальным предпринимателем (юридическим лицом) подается за 30 календарных дней до истечения срока действия Договора.</w:t>
      </w:r>
    </w:p>
    <w:p w:rsidR="00C6618D" w:rsidRPr="00E14154" w:rsidRDefault="00C6618D" w:rsidP="00C6618D">
      <w:pPr>
        <w:ind w:firstLine="709"/>
        <w:jc w:val="both"/>
        <w:rPr>
          <w:color w:val="000000"/>
          <w:sz w:val="28"/>
          <w:szCs w:val="28"/>
        </w:rPr>
      </w:pPr>
      <w:r w:rsidRPr="00E14154">
        <w:rPr>
          <w:color w:val="000000"/>
          <w:sz w:val="28"/>
          <w:szCs w:val="28"/>
        </w:rPr>
        <w:t>При отсутствии нарушений условий Договора со стороны индивидуального предпринимателя (юридического лица) продление срока действия Договора оформляется дополнительным соглашением, проект которого готовится Администрацией в течение 5 рабочих дней с момента поступления в Администрацию указанного заявления.</w:t>
      </w:r>
    </w:p>
    <w:p w:rsidR="00C6618D" w:rsidRPr="00E14154" w:rsidRDefault="00C6618D" w:rsidP="00C6618D">
      <w:pPr>
        <w:ind w:firstLine="709"/>
        <w:jc w:val="both"/>
        <w:rPr>
          <w:color w:val="000000"/>
          <w:sz w:val="28"/>
          <w:szCs w:val="28"/>
        </w:rPr>
      </w:pPr>
      <w:r w:rsidRPr="00E14154">
        <w:rPr>
          <w:color w:val="000000"/>
          <w:sz w:val="28"/>
          <w:szCs w:val="28"/>
        </w:rPr>
        <w:t>Индивидуальный предприниматель (юридическое лицо) обязан подписать дополнительное соглашение к Договору и представить все экземпляры подписанного соглашения в Администрацию в течение 5 рабочих дней с даты получения от Администрации проекта дополнительного соглашения к Договору (без отметки о согласовании Администрацией).</w:t>
      </w:r>
    </w:p>
    <w:p w:rsidR="00C6618D" w:rsidRPr="00E14154" w:rsidRDefault="00C6618D" w:rsidP="00C6618D">
      <w:pPr>
        <w:ind w:firstLine="709"/>
        <w:jc w:val="both"/>
        <w:rPr>
          <w:color w:val="000000"/>
          <w:sz w:val="28"/>
          <w:szCs w:val="28"/>
        </w:rPr>
      </w:pPr>
      <w:r w:rsidRPr="00E14154">
        <w:rPr>
          <w:color w:val="000000"/>
          <w:sz w:val="28"/>
          <w:szCs w:val="28"/>
        </w:rPr>
        <w:t>В случае неисполнения индивидуальным предпринимателем (юридическим лицом) требований настоящего подпункта, срок действия Договора не считается продленным.</w:t>
      </w:r>
    </w:p>
    <w:p w:rsidR="00C6618D" w:rsidRPr="00E14154" w:rsidRDefault="00C6618D" w:rsidP="00C6618D">
      <w:pPr>
        <w:ind w:firstLine="709"/>
        <w:jc w:val="both"/>
        <w:rPr>
          <w:color w:val="000000"/>
          <w:sz w:val="28"/>
          <w:szCs w:val="28"/>
        </w:rPr>
      </w:pPr>
      <w:r w:rsidRPr="00E14154">
        <w:rPr>
          <w:color w:val="000000"/>
          <w:sz w:val="28"/>
          <w:szCs w:val="28"/>
        </w:rPr>
        <w:t>4.2. Отдельные требования к победителям конкурса и единственным участникам</w:t>
      </w:r>
    </w:p>
    <w:p w:rsidR="00C6618D" w:rsidRPr="00E14154" w:rsidRDefault="00C6618D" w:rsidP="00C6618D">
      <w:pPr>
        <w:ind w:firstLine="709"/>
        <w:jc w:val="both"/>
        <w:rPr>
          <w:color w:val="000000"/>
          <w:sz w:val="28"/>
          <w:szCs w:val="28"/>
        </w:rPr>
      </w:pPr>
      <w:r w:rsidRPr="00E14154">
        <w:rPr>
          <w:color w:val="000000"/>
          <w:sz w:val="28"/>
          <w:szCs w:val="28"/>
        </w:rPr>
        <w:t>4.2.1. Победитель Конкурса, единственный участник обязан до начала функционирования НТО:</w:t>
      </w:r>
    </w:p>
    <w:p w:rsidR="00C6618D" w:rsidRPr="00E14154" w:rsidRDefault="00C6618D" w:rsidP="00C6618D">
      <w:pPr>
        <w:ind w:firstLine="709"/>
        <w:jc w:val="both"/>
        <w:rPr>
          <w:color w:val="000000"/>
          <w:sz w:val="28"/>
          <w:szCs w:val="28"/>
        </w:rPr>
      </w:pPr>
      <w:r w:rsidRPr="00E14154">
        <w:rPr>
          <w:color w:val="000000"/>
          <w:sz w:val="28"/>
          <w:szCs w:val="28"/>
        </w:rPr>
        <w:t>а) заключить договор на вывоз твердых коммунальных отходов со специализированными предприятиями;</w:t>
      </w:r>
    </w:p>
    <w:p w:rsidR="00C6618D" w:rsidRPr="00E14154" w:rsidRDefault="00C6618D" w:rsidP="00C6618D">
      <w:pPr>
        <w:ind w:firstLine="709"/>
        <w:jc w:val="both"/>
        <w:rPr>
          <w:color w:val="000000"/>
          <w:sz w:val="28"/>
          <w:szCs w:val="28"/>
        </w:rPr>
      </w:pPr>
      <w:r w:rsidRPr="00E14154">
        <w:rPr>
          <w:color w:val="000000"/>
          <w:sz w:val="28"/>
          <w:szCs w:val="28"/>
        </w:rPr>
        <w:t>б) заключить договор на подключение к источникам энергообеспечения (при необходимости).</w:t>
      </w:r>
    </w:p>
    <w:p w:rsidR="00C6618D" w:rsidRPr="00E14154" w:rsidRDefault="00C6618D" w:rsidP="00C6618D">
      <w:pPr>
        <w:ind w:firstLine="709"/>
        <w:jc w:val="both"/>
        <w:rPr>
          <w:color w:val="000000"/>
          <w:sz w:val="28"/>
          <w:szCs w:val="28"/>
        </w:rPr>
      </w:pPr>
      <w:r w:rsidRPr="00E14154">
        <w:rPr>
          <w:color w:val="000000"/>
          <w:sz w:val="28"/>
          <w:szCs w:val="28"/>
        </w:rPr>
        <w:t>4.2.2. Победитель Конкурса, единственный участник на предоставление права на размещение НТО – торгово-остановочного комплекса (за исключением НТО со специализацией «продажа проездных билетов»),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счет собственных средств.</w:t>
      </w:r>
    </w:p>
    <w:p w:rsidR="00C6618D" w:rsidRPr="00E14154" w:rsidRDefault="00C6618D" w:rsidP="00C6618D">
      <w:pPr>
        <w:ind w:firstLine="709"/>
        <w:jc w:val="both"/>
        <w:rPr>
          <w:color w:val="000000"/>
          <w:sz w:val="28"/>
          <w:szCs w:val="28"/>
        </w:rPr>
      </w:pPr>
      <w:r w:rsidRPr="00E14154">
        <w:rPr>
          <w:color w:val="000000"/>
          <w:sz w:val="28"/>
          <w:szCs w:val="28"/>
        </w:rPr>
        <w:lastRenderedPageBreak/>
        <w:t xml:space="preserve">Дизайн-проект остановочного павильона согласовывается в установленном порядке с </w:t>
      </w:r>
      <w:r>
        <w:rPr>
          <w:color w:val="000000"/>
          <w:sz w:val="28"/>
          <w:szCs w:val="28"/>
        </w:rPr>
        <w:t>отделом</w:t>
      </w:r>
      <w:r w:rsidRPr="00E14154">
        <w:rPr>
          <w:color w:val="000000"/>
          <w:sz w:val="28"/>
          <w:szCs w:val="28"/>
        </w:rPr>
        <w:t xml:space="preserve"> архитектуры и градостроительства администрации муниципального образования </w:t>
      </w:r>
      <w:r>
        <w:rPr>
          <w:color w:val="000000"/>
          <w:sz w:val="28"/>
          <w:szCs w:val="28"/>
        </w:rPr>
        <w:t>Кореновский</w:t>
      </w:r>
      <w:r w:rsidRPr="00E14154">
        <w:rPr>
          <w:color w:val="000000"/>
          <w:sz w:val="28"/>
          <w:szCs w:val="28"/>
        </w:rPr>
        <w:t xml:space="preserve"> район. Место размещения остановочного павильона определяется Конкурсной комиссией.</w:t>
      </w:r>
    </w:p>
    <w:p w:rsidR="00C6618D" w:rsidRPr="00E14154" w:rsidRDefault="00C6618D" w:rsidP="00C6618D">
      <w:pPr>
        <w:ind w:firstLine="709"/>
        <w:jc w:val="both"/>
        <w:rPr>
          <w:color w:val="000000"/>
          <w:sz w:val="28"/>
          <w:szCs w:val="28"/>
        </w:rPr>
      </w:pPr>
      <w:r w:rsidRPr="00E14154">
        <w:rPr>
          <w:color w:val="000000"/>
          <w:sz w:val="28"/>
          <w:szCs w:val="28"/>
        </w:rPr>
        <w:t>4.2.3.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Администрацию платежные поручения, подтверждающие погашение задолженности в течение 60 календарных дней со дня проведения Конкурса.</w:t>
      </w:r>
    </w:p>
    <w:p w:rsidR="00C6618D" w:rsidRDefault="00C6618D" w:rsidP="00C6618D">
      <w:pPr>
        <w:ind w:firstLine="709"/>
        <w:jc w:val="both"/>
        <w:rPr>
          <w:color w:val="000000"/>
          <w:sz w:val="28"/>
          <w:szCs w:val="28"/>
        </w:rPr>
      </w:pPr>
      <w:bookmarkStart w:id="25" w:name="P338"/>
      <w:bookmarkEnd w:id="25"/>
    </w:p>
    <w:p w:rsidR="00C6618D" w:rsidRDefault="00C6618D" w:rsidP="00C6618D">
      <w:pPr>
        <w:ind w:firstLine="709"/>
        <w:jc w:val="center"/>
        <w:rPr>
          <w:color w:val="000000"/>
          <w:sz w:val="28"/>
          <w:szCs w:val="28"/>
        </w:rPr>
      </w:pPr>
      <w:r w:rsidRPr="00E14154">
        <w:rPr>
          <w:color w:val="000000"/>
          <w:sz w:val="28"/>
          <w:szCs w:val="28"/>
        </w:rPr>
        <w:t>5. Требования к размещению и эксплуатации НТО</w:t>
      </w:r>
    </w:p>
    <w:p w:rsidR="00C6618D" w:rsidRPr="00E14154" w:rsidRDefault="00C6618D" w:rsidP="00C6618D">
      <w:pPr>
        <w:ind w:firstLine="709"/>
        <w:jc w:val="center"/>
        <w:rPr>
          <w:color w:val="000000"/>
          <w:sz w:val="28"/>
          <w:szCs w:val="28"/>
        </w:rPr>
      </w:pPr>
    </w:p>
    <w:p w:rsidR="00C6618D" w:rsidRPr="00E14154" w:rsidRDefault="00C6618D" w:rsidP="00C6618D">
      <w:pPr>
        <w:ind w:firstLine="709"/>
        <w:jc w:val="both"/>
        <w:rPr>
          <w:color w:val="000000"/>
          <w:sz w:val="28"/>
          <w:szCs w:val="28"/>
        </w:rPr>
      </w:pPr>
      <w:r w:rsidRPr="00E14154">
        <w:rPr>
          <w:color w:val="000000"/>
          <w:sz w:val="28"/>
          <w:szCs w:val="28"/>
        </w:rPr>
        <w:t>5.1. Размещение НТО осуществляется в местах, определенных Схемой.</w:t>
      </w:r>
    </w:p>
    <w:p w:rsidR="00C6618D" w:rsidRPr="00E14154" w:rsidRDefault="00C6618D" w:rsidP="00C6618D">
      <w:pPr>
        <w:ind w:firstLine="709"/>
        <w:jc w:val="both"/>
        <w:rPr>
          <w:color w:val="000000"/>
          <w:sz w:val="28"/>
          <w:szCs w:val="28"/>
        </w:rPr>
      </w:pPr>
      <w:r w:rsidRPr="00E14154">
        <w:rPr>
          <w:color w:val="000000"/>
          <w:sz w:val="28"/>
          <w:szCs w:val="28"/>
        </w:rPr>
        <w:t>5.2. При осуществлении торговой деятельности в НТО должна соблюдаться специализация НТО.</w:t>
      </w:r>
    </w:p>
    <w:p w:rsidR="00C6618D" w:rsidRPr="00E14154" w:rsidRDefault="00C6618D" w:rsidP="00C6618D">
      <w:pPr>
        <w:ind w:firstLine="709"/>
        <w:jc w:val="both"/>
        <w:rPr>
          <w:color w:val="000000"/>
          <w:sz w:val="28"/>
          <w:szCs w:val="28"/>
        </w:rPr>
      </w:pPr>
      <w:r w:rsidRPr="00E14154">
        <w:rPr>
          <w:color w:val="000000"/>
          <w:sz w:val="28"/>
          <w:szCs w:val="28"/>
        </w:rPr>
        <w:t xml:space="preserve">5.3. Внешний вид нестационарных торговых объектов должен соответствовать эскизу (дизайн-проекту), согласованному с </w:t>
      </w:r>
      <w:r>
        <w:rPr>
          <w:color w:val="000000"/>
          <w:sz w:val="28"/>
          <w:szCs w:val="28"/>
        </w:rPr>
        <w:t xml:space="preserve">отделом </w:t>
      </w:r>
      <w:r w:rsidRPr="00E14154">
        <w:rPr>
          <w:color w:val="000000"/>
          <w:sz w:val="28"/>
          <w:szCs w:val="28"/>
        </w:rPr>
        <w:t>архитектуры и градостроительства администрации муниципального образования К</w:t>
      </w:r>
      <w:r>
        <w:rPr>
          <w:color w:val="000000"/>
          <w:sz w:val="28"/>
          <w:szCs w:val="28"/>
        </w:rPr>
        <w:t>ореновский</w:t>
      </w:r>
      <w:r w:rsidRPr="00E14154">
        <w:rPr>
          <w:color w:val="000000"/>
          <w:sz w:val="28"/>
          <w:szCs w:val="28"/>
        </w:rPr>
        <w:t xml:space="preserve"> район.</w:t>
      </w:r>
    </w:p>
    <w:p w:rsidR="00C6618D" w:rsidRPr="00E14154" w:rsidRDefault="00C6618D" w:rsidP="00C6618D">
      <w:pPr>
        <w:ind w:firstLine="709"/>
        <w:jc w:val="both"/>
        <w:rPr>
          <w:color w:val="000000"/>
          <w:sz w:val="28"/>
          <w:szCs w:val="28"/>
        </w:rPr>
      </w:pPr>
      <w:r w:rsidRPr="00E14154">
        <w:rPr>
          <w:color w:val="000000"/>
          <w:sz w:val="28"/>
          <w:szCs w:val="28"/>
        </w:rPr>
        <w:t>5.4.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C6618D" w:rsidRPr="00E14154" w:rsidRDefault="00C6618D" w:rsidP="00C6618D">
      <w:pPr>
        <w:ind w:firstLine="709"/>
        <w:jc w:val="both"/>
        <w:rPr>
          <w:color w:val="000000"/>
          <w:sz w:val="28"/>
          <w:szCs w:val="28"/>
        </w:rPr>
      </w:pPr>
      <w:r w:rsidRPr="00E14154">
        <w:rPr>
          <w:color w:val="000000"/>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C6618D" w:rsidRPr="00E14154" w:rsidRDefault="00C6618D" w:rsidP="00C6618D">
      <w:pPr>
        <w:ind w:firstLine="709"/>
        <w:jc w:val="both"/>
        <w:rPr>
          <w:color w:val="000000"/>
          <w:sz w:val="28"/>
          <w:szCs w:val="28"/>
        </w:rPr>
      </w:pPr>
      <w:r w:rsidRPr="00E14154">
        <w:rPr>
          <w:color w:val="000000"/>
          <w:sz w:val="28"/>
          <w:szCs w:val="28"/>
        </w:rPr>
        <w:t>5.5.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C6618D" w:rsidRPr="00E14154" w:rsidRDefault="00C6618D" w:rsidP="00C6618D">
      <w:pPr>
        <w:ind w:firstLine="709"/>
        <w:jc w:val="both"/>
        <w:rPr>
          <w:color w:val="000000"/>
          <w:sz w:val="28"/>
          <w:szCs w:val="28"/>
        </w:rPr>
      </w:pPr>
      <w:r w:rsidRPr="00E14154">
        <w:rPr>
          <w:color w:val="000000"/>
          <w:sz w:val="28"/>
          <w:szCs w:val="28"/>
        </w:rPr>
        <w:t>5.6. Транспортное обслуживание НТО и загрузка их товарами не должны затруднять и снижать безопасность движения транспорта и пешеходов.</w:t>
      </w:r>
    </w:p>
    <w:p w:rsidR="00C6618D" w:rsidRPr="00E14154" w:rsidRDefault="00C6618D" w:rsidP="00C6618D">
      <w:pPr>
        <w:ind w:firstLine="709"/>
        <w:jc w:val="both"/>
        <w:rPr>
          <w:color w:val="000000"/>
          <w:sz w:val="28"/>
          <w:szCs w:val="28"/>
        </w:rPr>
      </w:pPr>
      <w:r w:rsidRPr="00E14154">
        <w:rPr>
          <w:color w:val="000000"/>
          <w:sz w:val="28"/>
          <w:szCs w:val="28"/>
        </w:rPr>
        <w:t>Загрузка товарами НТО может осуществляться в ночное время, не нарушая тишину и покой граждан.</w:t>
      </w:r>
    </w:p>
    <w:p w:rsidR="00C6618D" w:rsidRPr="00E14154" w:rsidRDefault="00C6618D" w:rsidP="00C6618D">
      <w:pPr>
        <w:ind w:firstLine="709"/>
        <w:jc w:val="both"/>
        <w:rPr>
          <w:color w:val="000000"/>
          <w:sz w:val="28"/>
          <w:szCs w:val="28"/>
        </w:rPr>
      </w:pPr>
      <w:r w:rsidRPr="00E14154">
        <w:rPr>
          <w:color w:val="000000"/>
          <w:sz w:val="28"/>
          <w:szCs w:val="28"/>
        </w:rPr>
        <w:t>5.7.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C6618D" w:rsidRPr="00E14154" w:rsidRDefault="00C6618D" w:rsidP="00C6618D">
      <w:pPr>
        <w:ind w:firstLine="709"/>
        <w:jc w:val="both"/>
        <w:rPr>
          <w:color w:val="000000"/>
          <w:sz w:val="28"/>
          <w:szCs w:val="28"/>
        </w:rPr>
      </w:pPr>
      <w:r w:rsidRPr="00E14154">
        <w:rPr>
          <w:color w:val="000000"/>
          <w:sz w:val="28"/>
          <w:szCs w:val="28"/>
        </w:rPr>
        <w:lastRenderedPageBreak/>
        <w:t>5.8. Не допускается осуществлять складирование товара, упаковок, мусора на элементах благоустройства и прилегающей к НТО территории.</w:t>
      </w:r>
    </w:p>
    <w:p w:rsidR="00C6618D" w:rsidRPr="00E14154" w:rsidRDefault="00C6618D" w:rsidP="00C6618D">
      <w:pPr>
        <w:ind w:firstLine="709"/>
        <w:jc w:val="both"/>
        <w:rPr>
          <w:color w:val="000000"/>
          <w:sz w:val="28"/>
          <w:szCs w:val="28"/>
        </w:rPr>
      </w:pPr>
      <w:r w:rsidRPr="00E14154">
        <w:rPr>
          <w:color w:val="000000"/>
          <w:sz w:val="28"/>
          <w:szCs w:val="28"/>
        </w:rPr>
        <w:t xml:space="preserve">5.9.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территории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и в соответствии с эскизным проектом, согласованным с </w:t>
      </w:r>
      <w:r>
        <w:rPr>
          <w:color w:val="000000"/>
          <w:sz w:val="28"/>
          <w:szCs w:val="28"/>
        </w:rPr>
        <w:t>отделом</w:t>
      </w:r>
      <w:r w:rsidRPr="00E14154">
        <w:rPr>
          <w:color w:val="000000"/>
          <w:sz w:val="28"/>
          <w:szCs w:val="28"/>
        </w:rPr>
        <w:t xml:space="preserve"> архитектуры и градостроительства администрации муниципального К</w:t>
      </w:r>
      <w:r>
        <w:rPr>
          <w:color w:val="000000"/>
          <w:sz w:val="28"/>
          <w:szCs w:val="28"/>
        </w:rPr>
        <w:t>ореновский</w:t>
      </w:r>
      <w:r w:rsidRPr="00E14154">
        <w:rPr>
          <w:color w:val="000000"/>
          <w:sz w:val="28"/>
          <w:szCs w:val="28"/>
        </w:rPr>
        <w:t xml:space="preserve"> район.</w:t>
      </w:r>
    </w:p>
    <w:p w:rsidR="00C6618D" w:rsidRPr="00E14154" w:rsidRDefault="00C6618D" w:rsidP="00C6618D">
      <w:pPr>
        <w:ind w:firstLine="709"/>
        <w:jc w:val="both"/>
        <w:rPr>
          <w:color w:val="000000"/>
          <w:sz w:val="28"/>
          <w:szCs w:val="28"/>
        </w:rPr>
      </w:pPr>
      <w:bookmarkStart w:id="26" w:name="P356"/>
      <w:bookmarkEnd w:id="26"/>
      <w:r w:rsidRPr="00E14154">
        <w:rPr>
          <w:color w:val="000000"/>
          <w:sz w:val="28"/>
          <w:szCs w:val="28"/>
        </w:rPr>
        <w:t>5.10. Торгово-остановочные комплексы должны быть оснащены:</w:t>
      </w:r>
    </w:p>
    <w:p w:rsidR="00C6618D" w:rsidRPr="00E14154" w:rsidRDefault="00C6618D" w:rsidP="00C6618D">
      <w:pPr>
        <w:ind w:firstLine="709"/>
        <w:jc w:val="both"/>
        <w:rPr>
          <w:color w:val="000000"/>
          <w:sz w:val="28"/>
          <w:szCs w:val="28"/>
        </w:rPr>
      </w:pPr>
      <w:r w:rsidRPr="00E14154">
        <w:rPr>
          <w:color w:val="000000"/>
          <w:sz w:val="28"/>
          <w:szCs w:val="28"/>
        </w:rPr>
        <w:t>1) кнопкой прямого вызова службы спасения МЧС;</w:t>
      </w:r>
    </w:p>
    <w:p w:rsidR="00C6618D" w:rsidRPr="00E14154" w:rsidRDefault="00C6618D" w:rsidP="00C6618D">
      <w:pPr>
        <w:ind w:firstLine="709"/>
        <w:jc w:val="both"/>
        <w:rPr>
          <w:color w:val="000000"/>
          <w:sz w:val="28"/>
          <w:szCs w:val="28"/>
        </w:rPr>
      </w:pPr>
      <w:r w:rsidRPr="00E14154">
        <w:rPr>
          <w:color w:val="000000"/>
          <w:sz w:val="28"/>
          <w:szCs w:val="28"/>
        </w:rPr>
        <w:t>2) информационным стендом для размещения объявлений, социальной рекламы;</w:t>
      </w:r>
    </w:p>
    <w:p w:rsidR="00C6618D" w:rsidRPr="00E14154" w:rsidRDefault="00C6618D" w:rsidP="00C6618D">
      <w:pPr>
        <w:ind w:firstLine="709"/>
        <w:jc w:val="both"/>
        <w:rPr>
          <w:color w:val="000000"/>
          <w:sz w:val="28"/>
          <w:szCs w:val="28"/>
        </w:rPr>
      </w:pPr>
      <w:r w:rsidRPr="00E14154">
        <w:rPr>
          <w:color w:val="000000"/>
          <w:sz w:val="28"/>
          <w:szCs w:val="28"/>
        </w:rPr>
        <w:t>3) освещением, в том числе декоративным освещением (подсветкой) торгово-остановочного комплекса и отдельно стоящего павильона в темное время суток.</w:t>
      </w:r>
    </w:p>
    <w:p w:rsidR="00C6618D" w:rsidRPr="00E14154" w:rsidRDefault="00C6618D" w:rsidP="00C6618D">
      <w:pPr>
        <w:ind w:firstLine="709"/>
        <w:jc w:val="both"/>
        <w:rPr>
          <w:color w:val="000000"/>
          <w:sz w:val="28"/>
          <w:szCs w:val="28"/>
        </w:rPr>
      </w:pPr>
      <w:r w:rsidRPr="00E14154">
        <w:rPr>
          <w:color w:val="000000"/>
          <w:sz w:val="28"/>
          <w:szCs w:val="28"/>
        </w:rPr>
        <w:t>5.11.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C6618D" w:rsidRPr="00E14154" w:rsidRDefault="00C6618D" w:rsidP="00C6618D">
      <w:pPr>
        <w:ind w:firstLine="709"/>
        <w:jc w:val="both"/>
        <w:rPr>
          <w:color w:val="000000"/>
          <w:sz w:val="28"/>
          <w:szCs w:val="28"/>
        </w:rPr>
      </w:pPr>
      <w:r w:rsidRPr="00E14154">
        <w:rPr>
          <w:color w:val="000000"/>
          <w:sz w:val="28"/>
          <w:szCs w:val="28"/>
        </w:rPr>
        <w:t>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rsidR="00C6618D" w:rsidRPr="00E14154" w:rsidRDefault="00C6618D" w:rsidP="00C6618D">
      <w:pPr>
        <w:ind w:firstLine="709"/>
        <w:jc w:val="both"/>
        <w:rPr>
          <w:color w:val="000000"/>
          <w:sz w:val="28"/>
          <w:szCs w:val="28"/>
        </w:rPr>
      </w:pPr>
      <w:r w:rsidRPr="00E14154">
        <w:rPr>
          <w:color w:val="000000"/>
          <w:sz w:val="28"/>
          <w:szCs w:val="28"/>
        </w:rPr>
        <w:t xml:space="preserve">5.12. Администрация </w:t>
      </w:r>
      <w:r w:rsidR="00924B15">
        <w:rPr>
          <w:color w:val="000000"/>
          <w:sz w:val="28"/>
          <w:szCs w:val="28"/>
        </w:rPr>
        <w:t>Пролетарского</w:t>
      </w:r>
      <w:r>
        <w:rPr>
          <w:color w:val="000000"/>
          <w:sz w:val="28"/>
          <w:szCs w:val="28"/>
        </w:rPr>
        <w:t xml:space="preserve"> сельского поселения Кореновского района</w:t>
      </w:r>
      <w:r w:rsidRPr="00E14154">
        <w:rPr>
          <w:color w:val="000000"/>
          <w:sz w:val="28"/>
          <w:szCs w:val="28"/>
        </w:rPr>
        <w:t xml:space="preserve"> осуществляет обследование нестационарных торговых объектов на предмет выполнения индивидуальными предпринимателями, юридическими лицами требований Договора, по результатам которого составляет акт по форме, установленной приложением № 4 к настоящему Положению.</w:t>
      </w:r>
    </w:p>
    <w:p w:rsidR="00C6618D" w:rsidRPr="00E14154" w:rsidRDefault="00C6618D" w:rsidP="00C6618D">
      <w:pPr>
        <w:ind w:firstLine="709"/>
        <w:jc w:val="both"/>
        <w:rPr>
          <w:bCs/>
          <w:color w:val="000000"/>
          <w:sz w:val="28"/>
          <w:szCs w:val="28"/>
        </w:rPr>
      </w:pPr>
    </w:p>
    <w:p w:rsidR="00C6618D" w:rsidRDefault="00C6618D" w:rsidP="00C6618D">
      <w:pPr>
        <w:ind w:firstLine="709"/>
        <w:jc w:val="both"/>
        <w:rPr>
          <w:bCs/>
          <w:color w:val="000000"/>
        </w:rPr>
      </w:pPr>
    </w:p>
    <w:p w:rsidR="00924B15" w:rsidRDefault="00924B15" w:rsidP="00C6618D">
      <w:pPr>
        <w:ind w:firstLine="709"/>
        <w:jc w:val="both"/>
        <w:rPr>
          <w:bCs/>
          <w:color w:val="000000"/>
        </w:rPr>
      </w:pPr>
    </w:p>
    <w:p w:rsidR="00C6618D" w:rsidRPr="00E14154" w:rsidRDefault="00924B15" w:rsidP="00C6618D">
      <w:pPr>
        <w:autoSpaceDE w:val="0"/>
        <w:autoSpaceDN w:val="0"/>
        <w:adjustRightInd w:val="0"/>
        <w:jc w:val="both"/>
        <w:rPr>
          <w:sz w:val="28"/>
          <w:szCs w:val="28"/>
        </w:rPr>
      </w:pPr>
      <w:r>
        <w:rPr>
          <w:sz w:val="28"/>
          <w:szCs w:val="28"/>
        </w:rPr>
        <w:t>Глава</w:t>
      </w:r>
    </w:p>
    <w:p w:rsidR="00C6618D" w:rsidRPr="00E14154" w:rsidRDefault="00924B15" w:rsidP="00C6618D">
      <w:pPr>
        <w:autoSpaceDE w:val="0"/>
        <w:autoSpaceDN w:val="0"/>
        <w:adjustRightInd w:val="0"/>
        <w:jc w:val="both"/>
        <w:rPr>
          <w:sz w:val="28"/>
          <w:szCs w:val="28"/>
        </w:rPr>
      </w:pPr>
      <w:r>
        <w:rPr>
          <w:sz w:val="28"/>
          <w:szCs w:val="28"/>
        </w:rPr>
        <w:t>Пролетарского</w:t>
      </w:r>
      <w:r w:rsidR="00C6618D" w:rsidRPr="00E14154">
        <w:rPr>
          <w:sz w:val="28"/>
          <w:szCs w:val="28"/>
        </w:rPr>
        <w:t xml:space="preserve"> сельского поселения </w:t>
      </w:r>
    </w:p>
    <w:p w:rsidR="00C6618D" w:rsidRPr="00E14154" w:rsidRDefault="00C6618D" w:rsidP="00C6618D">
      <w:pPr>
        <w:tabs>
          <w:tab w:val="left" w:pos="2340"/>
          <w:tab w:val="left" w:pos="3780"/>
        </w:tabs>
        <w:rPr>
          <w:sz w:val="28"/>
          <w:szCs w:val="28"/>
        </w:rPr>
      </w:pPr>
      <w:r w:rsidRPr="00E14154">
        <w:rPr>
          <w:sz w:val="28"/>
          <w:szCs w:val="28"/>
        </w:rPr>
        <w:t xml:space="preserve">Кореновского района                                                          </w:t>
      </w:r>
      <w:r w:rsidR="001923DC">
        <w:rPr>
          <w:sz w:val="28"/>
          <w:szCs w:val="28"/>
        </w:rPr>
        <w:t xml:space="preserve">          </w:t>
      </w:r>
      <w:r w:rsidR="00924B15">
        <w:rPr>
          <w:sz w:val="28"/>
          <w:szCs w:val="28"/>
        </w:rPr>
        <w:t>М.И. Шкарупелова</w:t>
      </w:r>
    </w:p>
    <w:p w:rsidR="00C6618D" w:rsidRPr="00E14154" w:rsidRDefault="00C6618D" w:rsidP="00C6618D">
      <w:pPr>
        <w:suppressAutoHyphens/>
        <w:rPr>
          <w:lang w:eastAsia="ar-SA"/>
        </w:rPr>
      </w:pPr>
    </w:p>
    <w:p w:rsidR="00C6618D" w:rsidRDefault="00C6618D" w:rsidP="00C6618D">
      <w:pPr>
        <w:ind w:firstLine="567"/>
        <w:jc w:val="both"/>
        <w:rPr>
          <w:bCs/>
          <w:color w:val="000000"/>
        </w:rPr>
      </w:pPr>
    </w:p>
    <w:p w:rsidR="00C6618D" w:rsidRDefault="00C6618D" w:rsidP="00C6618D">
      <w:pPr>
        <w:ind w:firstLine="567"/>
        <w:jc w:val="both"/>
        <w:rPr>
          <w:bCs/>
          <w:color w:val="000000"/>
        </w:rPr>
      </w:pPr>
    </w:p>
    <w:p w:rsidR="00C6618D" w:rsidRDefault="00C6618D" w:rsidP="00C6618D">
      <w:pPr>
        <w:ind w:firstLine="567"/>
        <w:jc w:val="both"/>
        <w:rPr>
          <w:bCs/>
          <w:color w:val="000000"/>
        </w:rPr>
      </w:pPr>
    </w:p>
    <w:p w:rsidR="00C6618D" w:rsidRDefault="00C6618D" w:rsidP="00C6618D">
      <w:pPr>
        <w:ind w:firstLine="567"/>
        <w:jc w:val="both"/>
        <w:rPr>
          <w:bCs/>
          <w:color w:val="000000"/>
        </w:rPr>
      </w:pPr>
    </w:p>
    <w:p w:rsidR="00C6618D" w:rsidRDefault="00C6618D" w:rsidP="00C6618D">
      <w:pPr>
        <w:ind w:firstLine="567"/>
        <w:jc w:val="both"/>
        <w:rPr>
          <w:bCs/>
          <w:color w:val="000000"/>
        </w:rPr>
      </w:pPr>
    </w:p>
    <w:p w:rsidR="00C6618D" w:rsidRDefault="00C6618D" w:rsidP="00C6618D">
      <w:pPr>
        <w:ind w:firstLine="567"/>
        <w:jc w:val="both"/>
        <w:rPr>
          <w:bCs/>
          <w:color w:val="000000"/>
        </w:rPr>
      </w:pPr>
    </w:p>
    <w:p w:rsidR="00C6618D" w:rsidRDefault="00C6618D" w:rsidP="00C6618D">
      <w:pPr>
        <w:ind w:firstLine="567"/>
        <w:jc w:val="both"/>
        <w:rPr>
          <w:bCs/>
          <w:color w:val="000000"/>
        </w:rPr>
      </w:pPr>
    </w:p>
    <w:p w:rsidR="00C6618D" w:rsidRDefault="00C6618D" w:rsidP="00C6618D">
      <w:pPr>
        <w:ind w:firstLine="567"/>
        <w:jc w:val="both"/>
        <w:rPr>
          <w:bCs/>
          <w:color w:val="000000"/>
        </w:rPr>
      </w:pPr>
    </w:p>
    <w:p w:rsidR="00C6618D" w:rsidRDefault="00C6618D" w:rsidP="00C6618D">
      <w:pPr>
        <w:ind w:firstLine="567"/>
        <w:jc w:val="both"/>
        <w:rPr>
          <w:bCs/>
          <w:color w:val="000000"/>
        </w:rPr>
      </w:pPr>
    </w:p>
    <w:p w:rsidR="00C6618D" w:rsidRPr="00E14154" w:rsidRDefault="00C6618D" w:rsidP="00C6618D">
      <w:pPr>
        <w:tabs>
          <w:tab w:val="left" w:pos="2340"/>
          <w:tab w:val="left" w:pos="3780"/>
        </w:tabs>
        <w:rPr>
          <w:sz w:val="28"/>
          <w:szCs w:val="28"/>
        </w:rPr>
      </w:pPr>
    </w:p>
    <w:tbl>
      <w:tblPr>
        <w:tblW w:w="0" w:type="auto"/>
        <w:tblLook w:val="01E0"/>
      </w:tblPr>
      <w:tblGrid>
        <w:gridCol w:w="4928"/>
        <w:gridCol w:w="4642"/>
      </w:tblGrid>
      <w:tr w:rsidR="00C6618D" w:rsidRPr="00E14154" w:rsidTr="00DC7B30">
        <w:tc>
          <w:tcPr>
            <w:tcW w:w="4928" w:type="dxa"/>
            <w:shd w:val="clear" w:color="auto" w:fill="auto"/>
          </w:tcPr>
          <w:p w:rsidR="00C6618D" w:rsidRPr="00E14154" w:rsidRDefault="00C6618D" w:rsidP="00DC7B30">
            <w:pPr>
              <w:suppressAutoHyphens/>
              <w:ind w:firstLine="709"/>
              <w:jc w:val="right"/>
              <w:rPr>
                <w:b/>
                <w:bCs/>
                <w:color w:val="26282F"/>
                <w:sz w:val="28"/>
                <w:szCs w:val="28"/>
                <w:lang w:eastAsia="ar-SA"/>
              </w:rPr>
            </w:pPr>
          </w:p>
        </w:tc>
        <w:tc>
          <w:tcPr>
            <w:tcW w:w="4642" w:type="dxa"/>
            <w:shd w:val="clear" w:color="auto" w:fill="auto"/>
          </w:tcPr>
          <w:p w:rsidR="00C6618D" w:rsidRPr="00E14154" w:rsidRDefault="00C6618D" w:rsidP="00DC7B30">
            <w:pPr>
              <w:suppressAutoHyphens/>
              <w:jc w:val="center"/>
              <w:rPr>
                <w:color w:val="26282F"/>
                <w:sz w:val="28"/>
                <w:szCs w:val="28"/>
                <w:lang w:eastAsia="ar-SA"/>
              </w:rPr>
            </w:pPr>
            <w:r w:rsidRPr="00E14154">
              <w:rPr>
                <w:color w:val="26282F"/>
                <w:sz w:val="28"/>
                <w:szCs w:val="28"/>
                <w:lang w:eastAsia="ar-SA"/>
              </w:rPr>
              <w:t>ПРИЛОЖЕНИЕ № 1</w:t>
            </w:r>
          </w:p>
          <w:p w:rsidR="00C6618D" w:rsidRPr="00E14154" w:rsidRDefault="00C6618D" w:rsidP="00DC7B30">
            <w:pPr>
              <w:suppressAutoHyphens/>
              <w:jc w:val="center"/>
              <w:rPr>
                <w:color w:val="26282F"/>
                <w:sz w:val="28"/>
                <w:szCs w:val="28"/>
                <w:lang w:eastAsia="ar-SA"/>
              </w:rPr>
            </w:pPr>
            <w:r w:rsidRPr="00E14154">
              <w:rPr>
                <w:color w:val="26282F"/>
                <w:sz w:val="28"/>
                <w:szCs w:val="28"/>
                <w:lang w:eastAsia="ar-SA"/>
              </w:rPr>
              <w:t xml:space="preserve">к Положению о размещении нестационарных торговых объектов на территории </w:t>
            </w:r>
            <w:r w:rsidR="00924B15">
              <w:rPr>
                <w:color w:val="26282F"/>
                <w:sz w:val="28"/>
                <w:szCs w:val="28"/>
                <w:lang w:eastAsia="ar-SA"/>
              </w:rPr>
              <w:t>Пролетарского</w:t>
            </w:r>
            <w:r w:rsidRPr="00E14154">
              <w:rPr>
                <w:color w:val="26282F"/>
                <w:sz w:val="28"/>
                <w:szCs w:val="28"/>
                <w:lang w:eastAsia="ar-SA"/>
              </w:rPr>
              <w:t xml:space="preserve"> сельского поселения Кореновского района</w:t>
            </w:r>
          </w:p>
        </w:tc>
      </w:tr>
    </w:tbl>
    <w:p w:rsidR="00C6618D" w:rsidRPr="00E14154" w:rsidRDefault="00C6618D" w:rsidP="00C6618D">
      <w:pPr>
        <w:suppressAutoHyphens/>
        <w:ind w:firstLine="709"/>
        <w:jc w:val="center"/>
        <w:rPr>
          <w:b/>
          <w:bCs/>
          <w:color w:val="26282F"/>
          <w:sz w:val="28"/>
          <w:szCs w:val="28"/>
          <w:lang w:eastAsia="ar-SA"/>
        </w:rPr>
      </w:pPr>
    </w:p>
    <w:p w:rsidR="00C6618D" w:rsidRPr="001923DC" w:rsidRDefault="00C6618D" w:rsidP="00C6618D">
      <w:pPr>
        <w:suppressAutoHyphens/>
        <w:jc w:val="center"/>
        <w:rPr>
          <w:bCs/>
          <w:color w:val="26282F"/>
          <w:sz w:val="28"/>
          <w:szCs w:val="28"/>
          <w:lang w:eastAsia="ar-SA"/>
        </w:rPr>
      </w:pPr>
      <w:r w:rsidRPr="001923DC">
        <w:rPr>
          <w:bCs/>
          <w:color w:val="26282F"/>
          <w:sz w:val="28"/>
          <w:szCs w:val="28"/>
          <w:lang w:eastAsia="ar-SA"/>
        </w:rPr>
        <w:t>Ф</w:t>
      </w:r>
      <w:r w:rsidR="001923DC" w:rsidRPr="001923DC">
        <w:rPr>
          <w:bCs/>
          <w:color w:val="26282F"/>
          <w:sz w:val="28"/>
          <w:szCs w:val="28"/>
          <w:lang w:eastAsia="ar-SA"/>
        </w:rPr>
        <w:t>орма</w:t>
      </w:r>
    </w:p>
    <w:p w:rsidR="00C6618D" w:rsidRPr="001923DC" w:rsidRDefault="00C6618D" w:rsidP="00C6618D">
      <w:pPr>
        <w:suppressAutoHyphens/>
        <w:jc w:val="center"/>
        <w:rPr>
          <w:bCs/>
          <w:color w:val="26282F"/>
          <w:sz w:val="28"/>
          <w:szCs w:val="28"/>
          <w:lang w:eastAsia="ar-SA"/>
        </w:rPr>
      </w:pPr>
      <w:r w:rsidRPr="001923DC">
        <w:rPr>
          <w:bCs/>
          <w:color w:val="26282F"/>
          <w:sz w:val="28"/>
          <w:szCs w:val="28"/>
          <w:lang w:eastAsia="ar-SA"/>
        </w:rPr>
        <w:t xml:space="preserve">заявления о предоставлении права размещения </w:t>
      </w:r>
    </w:p>
    <w:p w:rsidR="00C6618D" w:rsidRPr="001923DC" w:rsidRDefault="00C6618D" w:rsidP="00C6618D">
      <w:pPr>
        <w:suppressAutoHyphens/>
        <w:jc w:val="center"/>
        <w:rPr>
          <w:bCs/>
          <w:color w:val="26282F"/>
          <w:sz w:val="28"/>
          <w:szCs w:val="28"/>
          <w:lang w:eastAsia="ar-SA"/>
        </w:rPr>
      </w:pPr>
      <w:r w:rsidRPr="001923DC">
        <w:rPr>
          <w:bCs/>
          <w:color w:val="26282F"/>
          <w:sz w:val="28"/>
          <w:szCs w:val="28"/>
          <w:lang w:eastAsia="ar-SA"/>
        </w:rPr>
        <w:t>нестационарных торговых объектов</w:t>
      </w:r>
    </w:p>
    <w:p w:rsidR="00C6618D" w:rsidRPr="001923DC" w:rsidRDefault="00C6618D" w:rsidP="00C6618D">
      <w:pPr>
        <w:suppressAutoHyphens/>
        <w:jc w:val="center"/>
        <w:rPr>
          <w:bCs/>
          <w:color w:val="26282F"/>
          <w:sz w:val="28"/>
          <w:szCs w:val="28"/>
          <w:lang w:eastAsia="ar-SA"/>
        </w:rPr>
      </w:pPr>
    </w:p>
    <w:p w:rsidR="00C6618D" w:rsidRPr="001923DC" w:rsidRDefault="00C6618D" w:rsidP="00C6618D">
      <w:pPr>
        <w:suppressAutoHyphens/>
        <w:ind w:firstLine="709"/>
        <w:jc w:val="center"/>
        <w:rPr>
          <w:bCs/>
          <w:color w:val="26282F"/>
          <w:sz w:val="28"/>
          <w:szCs w:val="28"/>
          <w:lang w:eastAsia="ar-SA"/>
        </w:rPr>
      </w:pPr>
    </w:p>
    <w:tbl>
      <w:tblPr>
        <w:tblW w:w="0" w:type="auto"/>
        <w:tblLook w:val="01E0"/>
      </w:tblPr>
      <w:tblGrid>
        <w:gridCol w:w="4895"/>
        <w:gridCol w:w="4896"/>
      </w:tblGrid>
      <w:tr w:rsidR="00C6618D" w:rsidRPr="00E14154" w:rsidTr="00DC7B30">
        <w:tc>
          <w:tcPr>
            <w:tcW w:w="4895" w:type="dxa"/>
            <w:shd w:val="clear" w:color="auto" w:fill="auto"/>
          </w:tcPr>
          <w:p w:rsidR="00C6618D" w:rsidRPr="00E14154" w:rsidRDefault="00C6618D" w:rsidP="00DC7B30">
            <w:pPr>
              <w:suppressAutoHyphens/>
              <w:ind w:firstLine="709"/>
              <w:jc w:val="center"/>
              <w:rPr>
                <w:b/>
                <w:bCs/>
                <w:color w:val="26282F"/>
                <w:sz w:val="28"/>
                <w:szCs w:val="28"/>
                <w:lang w:eastAsia="ar-SA"/>
              </w:rPr>
            </w:pPr>
          </w:p>
        </w:tc>
        <w:tc>
          <w:tcPr>
            <w:tcW w:w="4896" w:type="dxa"/>
            <w:shd w:val="clear" w:color="auto" w:fill="auto"/>
          </w:tcPr>
          <w:p w:rsidR="00C6618D" w:rsidRPr="00E14154" w:rsidRDefault="00C6618D" w:rsidP="00DC7B30">
            <w:pPr>
              <w:suppressAutoHyphens/>
              <w:rPr>
                <w:color w:val="26282F"/>
                <w:sz w:val="28"/>
                <w:szCs w:val="28"/>
                <w:lang w:eastAsia="ar-SA"/>
              </w:rPr>
            </w:pPr>
            <w:r w:rsidRPr="00E14154">
              <w:rPr>
                <w:color w:val="26282F"/>
                <w:sz w:val="28"/>
                <w:szCs w:val="28"/>
                <w:lang w:eastAsia="ar-SA"/>
              </w:rPr>
              <w:t>Главе</w:t>
            </w:r>
          </w:p>
          <w:p w:rsidR="00C6618D" w:rsidRPr="00E14154" w:rsidRDefault="00924B15" w:rsidP="00DC7B30">
            <w:pPr>
              <w:suppressAutoHyphens/>
              <w:rPr>
                <w:color w:val="26282F"/>
                <w:sz w:val="28"/>
                <w:szCs w:val="28"/>
                <w:vertAlign w:val="subscript"/>
                <w:lang w:eastAsia="ar-SA"/>
              </w:rPr>
            </w:pPr>
            <w:r>
              <w:rPr>
                <w:sz w:val="28"/>
                <w:szCs w:val="28"/>
                <w:lang w:eastAsia="ar-SA"/>
              </w:rPr>
              <w:t>Пролетарского</w:t>
            </w:r>
            <w:r w:rsidR="00C6618D" w:rsidRPr="00E14154">
              <w:rPr>
                <w:sz w:val="28"/>
                <w:szCs w:val="28"/>
                <w:lang w:eastAsia="ar-SA"/>
              </w:rPr>
              <w:t xml:space="preserve"> сельского поселения Кореновского района </w:t>
            </w:r>
            <w:r w:rsidR="00C6618D" w:rsidRPr="00E14154">
              <w:rPr>
                <w:color w:val="26282F"/>
                <w:sz w:val="28"/>
                <w:szCs w:val="28"/>
                <w:lang w:eastAsia="ar-SA"/>
              </w:rPr>
              <w:t>________________________________</w:t>
            </w:r>
          </w:p>
          <w:p w:rsidR="00C6618D" w:rsidRPr="00E14154" w:rsidRDefault="00C6618D" w:rsidP="00DC7B30">
            <w:pPr>
              <w:suppressAutoHyphens/>
              <w:ind w:firstLine="709"/>
              <w:jc w:val="center"/>
              <w:rPr>
                <w:color w:val="26282F"/>
                <w:sz w:val="28"/>
                <w:szCs w:val="28"/>
                <w:vertAlign w:val="subscript"/>
                <w:lang w:eastAsia="ar-SA"/>
              </w:rPr>
            </w:pPr>
            <w:r w:rsidRPr="00E14154">
              <w:rPr>
                <w:color w:val="26282F"/>
                <w:sz w:val="28"/>
                <w:szCs w:val="28"/>
                <w:vertAlign w:val="subscript"/>
                <w:lang w:eastAsia="ar-SA"/>
              </w:rPr>
              <w:t>(инициалы, фамилия)</w:t>
            </w:r>
          </w:p>
        </w:tc>
      </w:tr>
    </w:tbl>
    <w:p w:rsidR="00C6618D" w:rsidRDefault="00C6618D" w:rsidP="00C6618D">
      <w:pPr>
        <w:suppressAutoHyphens/>
        <w:jc w:val="both"/>
        <w:rPr>
          <w:sz w:val="28"/>
          <w:szCs w:val="28"/>
          <w:lang w:eastAsia="ar-SA"/>
        </w:rPr>
      </w:pPr>
    </w:p>
    <w:p w:rsidR="00C6618D" w:rsidRDefault="00C6618D" w:rsidP="00C6618D">
      <w:pPr>
        <w:suppressAutoHyphens/>
        <w:jc w:val="center"/>
        <w:rPr>
          <w:sz w:val="28"/>
          <w:szCs w:val="28"/>
          <w:lang w:eastAsia="ar-SA"/>
        </w:rPr>
      </w:pPr>
      <w:r>
        <w:rPr>
          <w:sz w:val="28"/>
          <w:szCs w:val="28"/>
          <w:lang w:eastAsia="ar-SA"/>
        </w:rPr>
        <w:t>ЗАЯВЛЕНИЕ</w:t>
      </w:r>
    </w:p>
    <w:p w:rsidR="00C6618D" w:rsidRPr="00E14154" w:rsidRDefault="00C6618D" w:rsidP="00C6618D">
      <w:pPr>
        <w:suppressAutoHyphens/>
        <w:jc w:val="both"/>
        <w:rPr>
          <w:sz w:val="28"/>
          <w:szCs w:val="28"/>
          <w:lang w:eastAsia="ar-SA"/>
        </w:rPr>
      </w:pPr>
      <w:r w:rsidRPr="00E14154">
        <w:rPr>
          <w:sz w:val="28"/>
          <w:szCs w:val="28"/>
          <w:lang w:eastAsia="ar-SA"/>
        </w:rPr>
        <w:t>Заявитель ___________________________________________________________</w:t>
      </w:r>
    </w:p>
    <w:p w:rsidR="00C6618D" w:rsidRPr="00E14154" w:rsidRDefault="00C6618D" w:rsidP="00C6618D">
      <w:pPr>
        <w:suppressAutoHyphens/>
        <w:jc w:val="both"/>
        <w:rPr>
          <w:sz w:val="28"/>
          <w:szCs w:val="28"/>
          <w:lang w:eastAsia="ar-SA"/>
        </w:rPr>
      </w:pPr>
      <w:r w:rsidRPr="00E14154">
        <w:rPr>
          <w:sz w:val="28"/>
          <w:szCs w:val="28"/>
          <w:lang w:eastAsia="ar-SA"/>
        </w:rPr>
        <w:t>Юридический адрес __________________________________________________</w:t>
      </w:r>
    </w:p>
    <w:p w:rsidR="00C6618D" w:rsidRPr="00E14154" w:rsidRDefault="00C6618D" w:rsidP="00C6618D">
      <w:pPr>
        <w:suppressAutoHyphens/>
        <w:jc w:val="both"/>
        <w:rPr>
          <w:sz w:val="28"/>
          <w:szCs w:val="28"/>
          <w:lang w:eastAsia="ar-SA"/>
        </w:rPr>
      </w:pPr>
      <w:r w:rsidRPr="00E14154">
        <w:rPr>
          <w:sz w:val="28"/>
          <w:szCs w:val="28"/>
          <w:lang w:eastAsia="ar-SA"/>
        </w:rPr>
        <w:t>Ф.И.О. руководителя предприятия ______________________________________</w:t>
      </w:r>
    </w:p>
    <w:p w:rsidR="00C6618D" w:rsidRPr="00E14154" w:rsidRDefault="00C6618D" w:rsidP="00C6618D">
      <w:pPr>
        <w:suppressAutoHyphens/>
        <w:jc w:val="both"/>
        <w:rPr>
          <w:sz w:val="28"/>
          <w:szCs w:val="28"/>
          <w:lang w:eastAsia="ar-SA"/>
        </w:rPr>
      </w:pPr>
      <w:r w:rsidRPr="00E14154">
        <w:rPr>
          <w:sz w:val="28"/>
          <w:szCs w:val="28"/>
          <w:lang w:eastAsia="ar-SA"/>
        </w:rPr>
        <w:t>ИНН заявителя _____________________, контактный телефон ______________</w:t>
      </w:r>
    </w:p>
    <w:p w:rsidR="00C6618D" w:rsidRPr="00E14154" w:rsidRDefault="00C6618D" w:rsidP="00C6618D">
      <w:pPr>
        <w:suppressAutoHyphens/>
        <w:jc w:val="both"/>
        <w:rPr>
          <w:sz w:val="28"/>
          <w:szCs w:val="28"/>
          <w:lang w:eastAsia="ar-SA"/>
        </w:rPr>
      </w:pPr>
      <w:r w:rsidRPr="00E14154">
        <w:rPr>
          <w:sz w:val="28"/>
          <w:szCs w:val="28"/>
          <w:lang w:eastAsia="ar-SA"/>
        </w:rPr>
        <w:t>ОГРН_______________________________________________________________</w:t>
      </w:r>
    </w:p>
    <w:p w:rsidR="00C6618D" w:rsidRPr="00E14154" w:rsidRDefault="00C6618D" w:rsidP="00C6618D">
      <w:pPr>
        <w:suppressAutoHyphens/>
        <w:jc w:val="both"/>
        <w:rPr>
          <w:sz w:val="28"/>
          <w:szCs w:val="28"/>
          <w:lang w:eastAsia="ar-SA"/>
        </w:rPr>
      </w:pPr>
      <w:r w:rsidRPr="00E14154">
        <w:rPr>
          <w:sz w:val="28"/>
          <w:szCs w:val="28"/>
          <w:lang w:eastAsia="ar-SA"/>
        </w:rPr>
        <w:t xml:space="preserve">                                                (</w:t>
      </w:r>
      <w:r w:rsidRPr="00E14154">
        <w:rPr>
          <w:lang w:eastAsia="ar-SA"/>
        </w:rPr>
        <w:t>номер, дата, кем присвоен</w:t>
      </w:r>
      <w:r w:rsidRPr="00E14154">
        <w:rPr>
          <w:sz w:val="28"/>
          <w:szCs w:val="28"/>
          <w:lang w:eastAsia="ar-SA"/>
        </w:rPr>
        <w:t>)</w:t>
      </w:r>
    </w:p>
    <w:p w:rsidR="00C6618D" w:rsidRPr="00E14154" w:rsidRDefault="00C6618D" w:rsidP="00C6618D">
      <w:pPr>
        <w:suppressAutoHyphens/>
        <w:jc w:val="both"/>
        <w:rPr>
          <w:sz w:val="28"/>
          <w:szCs w:val="28"/>
          <w:lang w:eastAsia="ar-SA"/>
        </w:rPr>
      </w:pPr>
      <w:r w:rsidRPr="00E14154">
        <w:rPr>
          <w:sz w:val="28"/>
          <w:szCs w:val="28"/>
          <w:lang w:eastAsia="ar-SA"/>
        </w:rPr>
        <w:t>Адрес электронной почты: ____________________________________________</w:t>
      </w:r>
    </w:p>
    <w:p w:rsidR="00C6618D" w:rsidRPr="00E14154" w:rsidRDefault="00C6618D" w:rsidP="00C6618D">
      <w:pPr>
        <w:suppressAutoHyphens/>
        <w:ind w:firstLine="708"/>
        <w:jc w:val="both"/>
        <w:rPr>
          <w:sz w:val="28"/>
          <w:szCs w:val="28"/>
          <w:lang w:eastAsia="ar-SA"/>
        </w:rPr>
      </w:pPr>
      <w:r w:rsidRPr="00E14154">
        <w:rPr>
          <w:sz w:val="28"/>
          <w:szCs w:val="28"/>
          <w:lang w:eastAsia="ar-SA"/>
        </w:rPr>
        <w:t xml:space="preserve">Прошу Вас рассмотреть на заседании конкурсной комиссии на размещение нестационарных торговых объектов на территории </w:t>
      </w:r>
      <w:r w:rsidR="00924B15">
        <w:rPr>
          <w:sz w:val="28"/>
          <w:szCs w:val="28"/>
          <w:lang w:eastAsia="ar-SA"/>
        </w:rPr>
        <w:t>Пролетарского</w:t>
      </w:r>
      <w:r w:rsidRPr="00E14154">
        <w:rPr>
          <w:sz w:val="28"/>
          <w:szCs w:val="28"/>
          <w:lang w:eastAsia="ar-SA"/>
        </w:rPr>
        <w:t xml:space="preserve"> сельского поселения Кореновского района возможность размещения ____________________________________________________________________    (</w:t>
      </w:r>
      <w:r w:rsidRPr="00E14154">
        <w:rPr>
          <w:lang w:eastAsia="ar-SA"/>
        </w:rPr>
        <w:t>тип нестационарного торгового объекта: лоток, бахчевой развал, киоск, павильон и т.д</w:t>
      </w:r>
      <w:r w:rsidRPr="00E14154">
        <w:rPr>
          <w:sz w:val="28"/>
          <w:szCs w:val="28"/>
          <w:lang w:eastAsia="ar-SA"/>
        </w:rPr>
        <w:t>.)</w:t>
      </w:r>
    </w:p>
    <w:p w:rsidR="00C6618D" w:rsidRPr="00E14154" w:rsidRDefault="00C6618D" w:rsidP="00C6618D">
      <w:pPr>
        <w:suppressAutoHyphens/>
        <w:jc w:val="both"/>
        <w:rPr>
          <w:sz w:val="28"/>
          <w:szCs w:val="28"/>
          <w:lang w:eastAsia="ar-SA"/>
        </w:rPr>
      </w:pPr>
      <w:r w:rsidRPr="00E14154">
        <w:rPr>
          <w:sz w:val="28"/>
          <w:szCs w:val="28"/>
          <w:lang w:eastAsia="ar-SA"/>
        </w:rPr>
        <w:t xml:space="preserve"> для осуществления торговой деятельности по реализации ____________________________________________________________________,</w:t>
      </w:r>
    </w:p>
    <w:p w:rsidR="00C6618D" w:rsidRPr="00E14154" w:rsidRDefault="00C6618D" w:rsidP="00C6618D">
      <w:pPr>
        <w:suppressAutoHyphens/>
        <w:jc w:val="both"/>
        <w:rPr>
          <w:sz w:val="28"/>
          <w:szCs w:val="28"/>
          <w:lang w:eastAsia="ar-SA"/>
        </w:rPr>
      </w:pPr>
      <w:r w:rsidRPr="00E14154">
        <w:rPr>
          <w:sz w:val="28"/>
          <w:szCs w:val="28"/>
          <w:lang w:eastAsia="ar-SA"/>
        </w:rPr>
        <w:t>____________________________________________________________________</w:t>
      </w:r>
    </w:p>
    <w:p w:rsidR="00C6618D" w:rsidRPr="00E14154" w:rsidRDefault="00C6618D" w:rsidP="00C6618D">
      <w:pPr>
        <w:suppressAutoHyphens/>
        <w:jc w:val="both"/>
        <w:rPr>
          <w:sz w:val="28"/>
          <w:szCs w:val="28"/>
          <w:lang w:eastAsia="ar-SA"/>
        </w:rPr>
      </w:pPr>
      <w:r w:rsidRPr="00E14154">
        <w:rPr>
          <w:sz w:val="28"/>
          <w:szCs w:val="28"/>
          <w:lang w:eastAsia="ar-SA"/>
        </w:rPr>
        <w:t xml:space="preserve">  (</w:t>
      </w:r>
      <w:r w:rsidRPr="00E14154">
        <w:rPr>
          <w:lang w:eastAsia="ar-SA"/>
        </w:rPr>
        <w:t>специализация: фрукты и овощи, бахчевые культуры, продовольственные товары и т.д</w:t>
      </w:r>
      <w:r w:rsidRPr="00E14154">
        <w:rPr>
          <w:sz w:val="28"/>
          <w:szCs w:val="28"/>
          <w:lang w:eastAsia="ar-SA"/>
        </w:rPr>
        <w:t>.)</w:t>
      </w:r>
    </w:p>
    <w:p w:rsidR="00C6618D" w:rsidRPr="00E14154" w:rsidRDefault="00C6618D" w:rsidP="00C6618D">
      <w:pPr>
        <w:suppressAutoHyphens/>
        <w:jc w:val="both"/>
        <w:rPr>
          <w:sz w:val="28"/>
          <w:szCs w:val="28"/>
          <w:lang w:eastAsia="ar-SA"/>
        </w:rPr>
      </w:pPr>
      <w:r w:rsidRPr="00E14154">
        <w:rPr>
          <w:sz w:val="28"/>
          <w:szCs w:val="28"/>
          <w:lang w:eastAsia="ar-SA"/>
        </w:rPr>
        <w:t>по адресу:</w:t>
      </w:r>
    </w:p>
    <w:p w:rsidR="00C6618D" w:rsidRPr="00E14154" w:rsidRDefault="00C6618D" w:rsidP="00C6618D">
      <w:pPr>
        <w:suppressAutoHyphens/>
        <w:jc w:val="both"/>
        <w:rPr>
          <w:sz w:val="28"/>
          <w:szCs w:val="28"/>
          <w:lang w:eastAsia="ar-SA"/>
        </w:rPr>
      </w:pPr>
      <w:r w:rsidRPr="00E14154">
        <w:rPr>
          <w:sz w:val="28"/>
          <w:szCs w:val="28"/>
          <w:lang w:eastAsia="ar-SA"/>
        </w:rPr>
        <w:t>1. __________________________________________________________________</w:t>
      </w:r>
    </w:p>
    <w:p w:rsidR="00C6618D" w:rsidRPr="00E14154" w:rsidRDefault="00C6618D" w:rsidP="00C6618D">
      <w:pPr>
        <w:suppressAutoHyphens/>
        <w:jc w:val="center"/>
        <w:rPr>
          <w:sz w:val="28"/>
          <w:szCs w:val="28"/>
          <w:lang w:eastAsia="ar-SA"/>
        </w:rPr>
      </w:pPr>
      <w:r w:rsidRPr="00E14154">
        <w:rPr>
          <w:sz w:val="28"/>
          <w:szCs w:val="28"/>
          <w:lang w:eastAsia="ar-SA"/>
        </w:rPr>
        <w:t>(</w:t>
      </w:r>
      <w:r w:rsidRPr="00E14154">
        <w:rPr>
          <w:lang w:eastAsia="ar-SA"/>
        </w:rPr>
        <w:t>адрес месторасположения объекта</w:t>
      </w:r>
      <w:r w:rsidRPr="00E14154">
        <w:rPr>
          <w:sz w:val="28"/>
          <w:szCs w:val="28"/>
          <w:lang w:eastAsia="ar-SA"/>
        </w:rPr>
        <w:t>)</w:t>
      </w:r>
    </w:p>
    <w:p w:rsidR="00C6618D" w:rsidRPr="00E14154" w:rsidRDefault="00C6618D" w:rsidP="00C6618D">
      <w:pPr>
        <w:suppressAutoHyphens/>
        <w:jc w:val="both"/>
        <w:rPr>
          <w:sz w:val="28"/>
          <w:szCs w:val="28"/>
          <w:lang w:eastAsia="ar-SA"/>
        </w:rPr>
      </w:pPr>
      <w:r w:rsidRPr="00E14154">
        <w:rPr>
          <w:sz w:val="28"/>
          <w:szCs w:val="28"/>
          <w:lang w:eastAsia="ar-SA"/>
        </w:rPr>
        <w:t xml:space="preserve">    __________________________________________________________________</w:t>
      </w:r>
    </w:p>
    <w:p w:rsidR="00C6618D" w:rsidRPr="00E14154" w:rsidRDefault="00C6618D" w:rsidP="00C6618D">
      <w:pPr>
        <w:suppressAutoHyphens/>
        <w:jc w:val="center"/>
        <w:rPr>
          <w:lang w:eastAsia="ar-SA"/>
        </w:rPr>
      </w:pPr>
      <w:r w:rsidRPr="00E14154">
        <w:rPr>
          <w:lang w:eastAsia="ar-SA"/>
        </w:rPr>
        <w:t>(адрес месторасположения объекта)</w:t>
      </w:r>
    </w:p>
    <w:p w:rsidR="00C6618D" w:rsidRPr="00E14154" w:rsidRDefault="00C6618D" w:rsidP="00C6618D">
      <w:pPr>
        <w:suppressAutoHyphens/>
        <w:ind w:firstLine="708"/>
        <w:jc w:val="both"/>
        <w:rPr>
          <w:sz w:val="28"/>
          <w:szCs w:val="28"/>
          <w:lang w:eastAsia="ar-SA"/>
        </w:rPr>
      </w:pPr>
      <w:r w:rsidRPr="00E14154">
        <w:rPr>
          <w:sz w:val="28"/>
          <w:szCs w:val="28"/>
          <w:lang w:eastAsia="ar-SA"/>
        </w:rPr>
        <w:t xml:space="preserve">С положением о порядке размещения нестационарных торговых объектов на территории </w:t>
      </w:r>
      <w:r w:rsidR="00924B15">
        <w:rPr>
          <w:sz w:val="28"/>
          <w:szCs w:val="28"/>
          <w:lang w:eastAsia="ar-SA"/>
        </w:rPr>
        <w:t>Пролетарского</w:t>
      </w:r>
      <w:r w:rsidRPr="00E14154">
        <w:rPr>
          <w:sz w:val="28"/>
          <w:szCs w:val="28"/>
          <w:lang w:eastAsia="ar-SA"/>
        </w:rPr>
        <w:t xml:space="preserve"> сельского поселения Кореновского района ознакомлен(на).</w:t>
      </w:r>
    </w:p>
    <w:p w:rsidR="00C6618D" w:rsidRPr="00E14154" w:rsidRDefault="00C6618D" w:rsidP="00C6618D">
      <w:pPr>
        <w:suppressAutoHyphens/>
        <w:ind w:firstLine="708"/>
        <w:jc w:val="both"/>
        <w:rPr>
          <w:sz w:val="28"/>
          <w:szCs w:val="28"/>
          <w:lang w:eastAsia="ar-SA"/>
        </w:rPr>
      </w:pPr>
      <w:r w:rsidRPr="00E14154">
        <w:rPr>
          <w:sz w:val="28"/>
          <w:szCs w:val="28"/>
          <w:lang w:eastAsia="ar-SA"/>
        </w:rPr>
        <w:lastRenderedPageBreak/>
        <w:t>Настоящим заявлением подтверждаю, что в отношении предприятия-заявителя не проводится процедура ликвидации и банкротства, деятельность не</w:t>
      </w:r>
    </w:p>
    <w:p w:rsidR="00C6618D" w:rsidRPr="00E14154" w:rsidRDefault="00C6618D" w:rsidP="00C6618D">
      <w:pPr>
        <w:suppressAutoHyphens/>
        <w:jc w:val="both"/>
        <w:rPr>
          <w:sz w:val="28"/>
          <w:szCs w:val="28"/>
          <w:lang w:eastAsia="ar-SA"/>
        </w:rPr>
      </w:pPr>
      <w:r w:rsidRPr="00E14154">
        <w:rPr>
          <w:sz w:val="28"/>
          <w:szCs w:val="28"/>
          <w:lang w:eastAsia="ar-SA"/>
        </w:rPr>
        <w:t>приостановлена.</w:t>
      </w:r>
    </w:p>
    <w:p w:rsidR="00C6618D" w:rsidRPr="00E14154" w:rsidRDefault="00C6618D" w:rsidP="00C6618D">
      <w:pPr>
        <w:suppressAutoHyphens/>
        <w:ind w:firstLine="708"/>
        <w:jc w:val="both"/>
        <w:rPr>
          <w:sz w:val="28"/>
          <w:szCs w:val="28"/>
          <w:lang w:eastAsia="ar-SA"/>
        </w:rPr>
      </w:pPr>
      <w:r w:rsidRPr="00E14154">
        <w:rPr>
          <w:sz w:val="28"/>
          <w:szCs w:val="28"/>
          <w:lang w:eastAsia="ar-SA"/>
        </w:rPr>
        <w:t>К заявлению прилагаю следующие документы с документы:</w:t>
      </w:r>
    </w:p>
    <w:p w:rsidR="00C6618D" w:rsidRPr="00E14154" w:rsidRDefault="00C6618D" w:rsidP="00C6618D">
      <w:pPr>
        <w:suppressAutoHyphens/>
        <w:jc w:val="both"/>
        <w:rPr>
          <w:sz w:val="28"/>
          <w:szCs w:val="28"/>
          <w:lang w:eastAsia="ar-SA"/>
        </w:rPr>
      </w:pPr>
      <w:r w:rsidRPr="00E14154">
        <w:rPr>
          <w:sz w:val="28"/>
          <w:szCs w:val="28"/>
          <w:lang w:eastAsia="ar-SA"/>
        </w:rPr>
        <w:t xml:space="preserve"> </w:t>
      </w:r>
      <w:r w:rsidRPr="00E14154">
        <w:rPr>
          <w:sz w:val="28"/>
          <w:szCs w:val="28"/>
          <w:lang w:eastAsia="ar-SA"/>
        </w:rPr>
        <w:tab/>
        <w:t>1)___________________________________________________________</w:t>
      </w:r>
    </w:p>
    <w:p w:rsidR="00C6618D" w:rsidRPr="00E14154" w:rsidRDefault="00C6618D" w:rsidP="00C6618D">
      <w:pPr>
        <w:suppressAutoHyphens/>
        <w:jc w:val="both"/>
        <w:rPr>
          <w:sz w:val="28"/>
          <w:szCs w:val="28"/>
          <w:lang w:eastAsia="ar-SA"/>
        </w:rPr>
      </w:pPr>
      <w:r w:rsidRPr="00E14154">
        <w:rPr>
          <w:sz w:val="28"/>
          <w:szCs w:val="28"/>
          <w:lang w:eastAsia="ar-SA"/>
        </w:rPr>
        <w:tab/>
        <w:t>2)____________________________________________________________</w:t>
      </w:r>
    </w:p>
    <w:p w:rsidR="00C6618D" w:rsidRPr="00E14154" w:rsidRDefault="00C6618D" w:rsidP="00C6618D">
      <w:pPr>
        <w:suppressAutoHyphens/>
        <w:jc w:val="both"/>
        <w:rPr>
          <w:sz w:val="28"/>
          <w:szCs w:val="28"/>
          <w:lang w:eastAsia="ar-SA"/>
        </w:rPr>
      </w:pPr>
      <w:r w:rsidRPr="00E14154">
        <w:rPr>
          <w:sz w:val="28"/>
          <w:szCs w:val="28"/>
          <w:lang w:eastAsia="ar-SA"/>
        </w:rPr>
        <w:tab/>
        <w:t>3)____________________________________________________________</w:t>
      </w:r>
    </w:p>
    <w:p w:rsidR="00C6618D" w:rsidRPr="00E14154" w:rsidRDefault="00C6618D" w:rsidP="00C6618D">
      <w:pPr>
        <w:suppressAutoHyphens/>
        <w:jc w:val="both"/>
        <w:rPr>
          <w:sz w:val="28"/>
          <w:szCs w:val="28"/>
          <w:lang w:eastAsia="ar-SA"/>
        </w:rPr>
      </w:pPr>
    </w:p>
    <w:p w:rsidR="00C6618D" w:rsidRPr="00E14154" w:rsidRDefault="00C6618D" w:rsidP="00C6618D">
      <w:pPr>
        <w:suppressAutoHyphens/>
        <w:jc w:val="both"/>
        <w:rPr>
          <w:sz w:val="28"/>
          <w:szCs w:val="28"/>
          <w:lang w:eastAsia="ar-SA"/>
        </w:rPr>
      </w:pPr>
      <w:r w:rsidRPr="00E14154">
        <w:rPr>
          <w:sz w:val="28"/>
          <w:szCs w:val="28"/>
          <w:lang w:eastAsia="ar-SA"/>
        </w:rPr>
        <w:t xml:space="preserve">      М.П.</w:t>
      </w:r>
    </w:p>
    <w:p w:rsidR="00C6618D" w:rsidRPr="00E14154" w:rsidRDefault="00C6618D" w:rsidP="00C6618D">
      <w:pPr>
        <w:suppressAutoHyphens/>
        <w:jc w:val="both"/>
        <w:rPr>
          <w:sz w:val="28"/>
          <w:szCs w:val="28"/>
          <w:lang w:eastAsia="ar-SA"/>
        </w:rPr>
      </w:pPr>
      <w:r w:rsidRPr="00E14154">
        <w:rPr>
          <w:sz w:val="28"/>
          <w:szCs w:val="28"/>
          <w:lang w:eastAsia="ar-SA"/>
        </w:rPr>
        <w:t>"____" ____________ 20___ г.            ___________________________________</w:t>
      </w:r>
    </w:p>
    <w:p w:rsidR="00C6618D" w:rsidRPr="00E14154" w:rsidRDefault="00C6618D" w:rsidP="00C6618D">
      <w:pPr>
        <w:suppressAutoHyphens/>
        <w:jc w:val="both"/>
        <w:rPr>
          <w:lang w:eastAsia="ar-SA"/>
        </w:rPr>
      </w:pPr>
      <w:r w:rsidRPr="00E14154">
        <w:rPr>
          <w:sz w:val="28"/>
          <w:szCs w:val="28"/>
          <w:lang w:eastAsia="ar-SA"/>
        </w:rPr>
        <w:t>(</w:t>
      </w:r>
      <w:r w:rsidRPr="00E14154">
        <w:rPr>
          <w:lang w:eastAsia="ar-SA"/>
        </w:rPr>
        <w:t>дата подачи заявления</w:t>
      </w:r>
      <w:r w:rsidRPr="00E14154">
        <w:rPr>
          <w:sz w:val="28"/>
          <w:szCs w:val="28"/>
          <w:lang w:eastAsia="ar-SA"/>
        </w:rPr>
        <w:t>)                       (</w:t>
      </w:r>
      <w:r w:rsidRPr="00E14154">
        <w:rPr>
          <w:lang w:eastAsia="ar-SA"/>
        </w:rPr>
        <w:t>Ф.И.О., подпись предпринимателя или</w:t>
      </w:r>
    </w:p>
    <w:p w:rsidR="00C6618D" w:rsidRPr="00E14154" w:rsidRDefault="00C6618D" w:rsidP="00C6618D">
      <w:pPr>
        <w:suppressAutoHyphens/>
        <w:ind w:firstLine="709"/>
        <w:rPr>
          <w:sz w:val="28"/>
          <w:szCs w:val="28"/>
          <w:lang w:eastAsia="ar-SA"/>
        </w:rPr>
      </w:pPr>
      <w:r w:rsidRPr="00E14154">
        <w:rPr>
          <w:lang w:eastAsia="ar-SA"/>
        </w:rPr>
        <w:t xml:space="preserve">                                                                     руководителя предприятия</w:t>
      </w:r>
      <w:r w:rsidRPr="00E14154">
        <w:rPr>
          <w:sz w:val="28"/>
          <w:szCs w:val="28"/>
          <w:lang w:eastAsia="ar-SA"/>
        </w:rPr>
        <w:t>)</w:t>
      </w: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924B15" w:rsidP="00C6618D">
      <w:pPr>
        <w:autoSpaceDE w:val="0"/>
        <w:autoSpaceDN w:val="0"/>
        <w:adjustRightInd w:val="0"/>
        <w:jc w:val="both"/>
        <w:rPr>
          <w:sz w:val="28"/>
          <w:szCs w:val="28"/>
        </w:rPr>
      </w:pPr>
      <w:r>
        <w:rPr>
          <w:sz w:val="28"/>
          <w:szCs w:val="28"/>
        </w:rPr>
        <w:t>Глава</w:t>
      </w:r>
    </w:p>
    <w:p w:rsidR="00C6618D" w:rsidRPr="00E14154" w:rsidRDefault="00924B15" w:rsidP="00C6618D">
      <w:pPr>
        <w:autoSpaceDE w:val="0"/>
        <w:autoSpaceDN w:val="0"/>
        <w:adjustRightInd w:val="0"/>
        <w:jc w:val="both"/>
        <w:rPr>
          <w:sz w:val="28"/>
          <w:szCs w:val="28"/>
        </w:rPr>
      </w:pPr>
      <w:r>
        <w:rPr>
          <w:sz w:val="28"/>
          <w:szCs w:val="28"/>
        </w:rPr>
        <w:t>Пролетарского</w:t>
      </w:r>
      <w:r w:rsidR="00C6618D" w:rsidRPr="00E14154">
        <w:rPr>
          <w:sz w:val="28"/>
          <w:szCs w:val="28"/>
        </w:rPr>
        <w:t xml:space="preserve"> сельского поселения </w:t>
      </w:r>
    </w:p>
    <w:p w:rsidR="00C6618D" w:rsidRPr="00E14154" w:rsidRDefault="00C6618D" w:rsidP="00C6618D">
      <w:pPr>
        <w:tabs>
          <w:tab w:val="left" w:pos="2340"/>
          <w:tab w:val="left" w:pos="3780"/>
        </w:tabs>
        <w:rPr>
          <w:sz w:val="28"/>
          <w:szCs w:val="28"/>
        </w:rPr>
      </w:pPr>
      <w:r w:rsidRPr="00E14154">
        <w:rPr>
          <w:sz w:val="28"/>
          <w:szCs w:val="28"/>
        </w:rPr>
        <w:t xml:space="preserve">Кореновского района                                           </w:t>
      </w:r>
      <w:r w:rsidR="00924B15">
        <w:rPr>
          <w:sz w:val="28"/>
          <w:szCs w:val="28"/>
        </w:rPr>
        <w:t xml:space="preserve">                         М.И. Шкарупелова</w:t>
      </w:r>
    </w:p>
    <w:p w:rsidR="00C6618D" w:rsidRPr="00E14154" w:rsidRDefault="00C6618D" w:rsidP="00C6618D">
      <w:pPr>
        <w:tabs>
          <w:tab w:val="left" w:pos="2340"/>
          <w:tab w:val="left" w:pos="3780"/>
        </w:tabs>
        <w:rPr>
          <w:sz w:val="28"/>
          <w:szCs w:val="28"/>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suppressAutoHyphens/>
        <w:rPr>
          <w:lang w:eastAsia="ar-SA"/>
        </w:rPr>
      </w:pPr>
    </w:p>
    <w:p w:rsidR="00C6618D" w:rsidRPr="00E14154" w:rsidRDefault="00C6618D" w:rsidP="00C6618D">
      <w:pPr>
        <w:widowControl w:val="0"/>
        <w:jc w:val="both"/>
        <w:rPr>
          <w:lang w:eastAsia="ar-SA"/>
        </w:rPr>
      </w:pPr>
    </w:p>
    <w:p w:rsidR="00C6618D" w:rsidRPr="00E14154" w:rsidRDefault="00C6618D" w:rsidP="00C6618D">
      <w:pPr>
        <w:widowControl w:val="0"/>
        <w:jc w:val="both"/>
        <w:rPr>
          <w:lang w:eastAsia="ar-SA"/>
        </w:rPr>
      </w:pPr>
    </w:p>
    <w:p w:rsidR="00C6618D" w:rsidRPr="00E14154" w:rsidRDefault="00C6618D" w:rsidP="00C6618D">
      <w:pPr>
        <w:widowControl w:val="0"/>
        <w:jc w:val="both"/>
        <w:rPr>
          <w:sz w:val="28"/>
          <w:szCs w:val="28"/>
        </w:rPr>
      </w:pPr>
    </w:p>
    <w:p w:rsidR="00C6618D" w:rsidRPr="00E14154" w:rsidRDefault="00C6618D" w:rsidP="00C6618D">
      <w:pPr>
        <w:widowControl w:val="0"/>
        <w:jc w:val="both"/>
        <w:rPr>
          <w:sz w:val="28"/>
          <w:szCs w:val="28"/>
        </w:rPr>
      </w:pPr>
    </w:p>
    <w:p w:rsidR="00C6618D" w:rsidRPr="00E14154" w:rsidRDefault="00C6618D" w:rsidP="00C6618D">
      <w:pPr>
        <w:widowControl w:val="0"/>
        <w:jc w:val="both"/>
        <w:rPr>
          <w:sz w:val="28"/>
          <w:szCs w:val="28"/>
        </w:rPr>
      </w:pPr>
    </w:p>
    <w:tbl>
      <w:tblPr>
        <w:tblW w:w="0" w:type="auto"/>
        <w:tblLook w:val="01E0"/>
      </w:tblPr>
      <w:tblGrid>
        <w:gridCol w:w="4928"/>
        <w:gridCol w:w="4642"/>
      </w:tblGrid>
      <w:tr w:rsidR="00C6618D" w:rsidRPr="00E14154" w:rsidTr="00DC7B30">
        <w:tc>
          <w:tcPr>
            <w:tcW w:w="4928" w:type="dxa"/>
            <w:shd w:val="clear" w:color="auto" w:fill="auto"/>
          </w:tcPr>
          <w:p w:rsidR="00C6618D" w:rsidRPr="00E14154" w:rsidRDefault="00C6618D" w:rsidP="00DC7B30">
            <w:pPr>
              <w:suppressAutoHyphens/>
              <w:ind w:firstLine="709"/>
              <w:jc w:val="right"/>
              <w:rPr>
                <w:b/>
                <w:bCs/>
                <w:color w:val="26282F"/>
                <w:sz w:val="28"/>
                <w:szCs w:val="28"/>
                <w:lang w:eastAsia="ar-SA"/>
              </w:rPr>
            </w:pPr>
          </w:p>
        </w:tc>
        <w:tc>
          <w:tcPr>
            <w:tcW w:w="4642" w:type="dxa"/>
            <w:shd w:val="clear" w:color="auto" w:fill="auto"/>
          </w:tcPr>
          <w:p w:rsidR="00C6618D" w:rsidRPr="00E14154" w:rsidRDefault="00C6618D" w:rsidP="00DC7B30">
            <w:pPr>
              <w:suppressAutoHyphens/>
              <w:jc w:val="center"/>
              <w:rPr>
                <w:color w:val="26282F"/>
                <w:sz w:val="28"/>
                <w:szCs w:val="28"/>
                <w:lang w:eastAsia="ar-SA"/>
              </w:rPr>
            </w:pPr>
            <w:r w:rsidRPr="00E14154">
              <w:rPr>
                <w:color w:val="26282F"/>
                <w:sz w:val="28"/>
                <w:szCs w:val="28"/>
                <w:lang w:eastAsia="ar-SA"/>
              </w:rPr>
              <w:t>ПРИЛОЖЕНИЕ № 2</w:t>
            </w:r>
          </w:p>
          <w:p w:rsidR="00C6618D" w:rsidRPr="00E14154" w:rsidRDefault="00C6618D" w:rsidP="00DC7B30">
            <w:pPr>
              <w:suppressAutoHyphens/>
              <w:jc w:val="center"/>
              <w:rPr>
                <w:color w:val="26282F"/>
                <w:sz w:val="28"/>
                <w:szCs w:val="28"/>
                <w:lang w:eastAsia="ar-SA"/>
              </w:rPr>
            </w:pPr>
            <w:r w:rsidRPr="00E14154">
              <w:rPr>
                <w:color w:val="26282F"/>
                <w:sz w:val="28"/>
                <w:szCs w:val="28"/>
                <w:lang w:eastAsia="ar-SA"/>
              </w:rPr>
              <w:t xml:space="preserve">к Положению о размещении нестационарных торговых объектов на территории </w:t>
            </w:r>
            <w:r w:rsidR="00924B15">
              <w:rPr>
                <w:color w:val="26282F"/>
                <w:sz w:val="28"/>
                <w:szCs w:val="28"/>
                <w:lang w:eastAsia="ar-SA"/>
              </w:rPr>
              <w:t>Пролетарского</w:t>
            </w:r>
            <w:r w:rsidRPr="00E14154">
              <w:rPr>
                <w:color w:val="26282F"/>
                <w:sz w:val="28"/>
                <w:szCs w:val="28"/>
                <w:lang w:eastAsia="ar-SA"/>
              </w:rPr>
              <w:t xml:space="preserve"> сельского поселения Кореновского района</w:t>
            </w:r>
          </w:p>
        </w:tc>
      </w:tr>
    </w:tbl>
    <w:p w:rsidR="00C6618D" w:rsidRPr="001923DC" w:rsidRDefault="00C6618D" w:rsidP="00C6618D">
      <w:pPr>
        <w:ind w:left="2832" w:firstLine="708"/>
        <w:rPr>
          <w:sz w:val="28"/>
          <w:szCs w:val="28"/>
        </w:rPr>
      </w:pPr>
    </w:p>
    <w:p w:rsidR="00C6618D" w:rsidRPr="001923DC" w:rsidRDefault="00C6618D" w:rsidP="00F230C0">
      <w:pPr>
        <w:jc w:val="center"/>
        <w:outlineLvl w:val="0"/>
        <w:rPr>
          <w:bCs/>
          <w:kern w:val="32"/>
          <w:sz w:val="28"/>
          <w:szCs w:val="28"/>
        </w:rPr>
      </w:pPr>
      <w:r w:rsidRPr="001923DC">
        <w:rPr>
          <w:bCs/>
          <w:kern w:val="32"/>
          <w:sz w:val="28"/>
          <w:szCs w:val="28"/>
        </w:rPr>
        <w:t>Методика</w:t>
      </w:r>
    </w:p>
    <w:p w:rsidR="00F230C0" w:rsidRDefault="00C6618D" w:rsidP="00F230C0">
      <w:pPr>
        <w:jc w:val="center"/>
        <w:outlineLvl w:val="0"/>
        <w:rPr>
          <w:bCs/>
          <w:kern w:val="32"/>
          <w:sz w:val="28"/>
          <w:szCs w:val="28"/>
        </w:rPr>
      </w:pPr>
      <w:r w:rsidRPr="001923DC">
        <w:rPr>
          <w:bCs/>
          <w:kern w:val="32"/>
          <w:sz w:val="28"/>
          <w:szCs w:val="28"/>
        </w:rPr>
        <w:t xml:space="preserve">определения платы по договору за размещение нестационарных </w:t>
      </w:r>
    </w:p>
    <w:p w:rsidR="00C6618D" w:rsidRPr="001923DC" w:rsidRDefault="00C6618D" w:rsidP="00F230C0">
      <w:pPr>
        <w:jc w:val="center"/>
        <w:outlineLvl w:val="0"/>
        <w:rPr>
          <w:bCs/>
          <w:kern w:val="32"/>
          <w:sz w:val="28"/>
          <w:szCs w:val="28"/>
        </w:rPr>
      </w:pPr>
      <w:r w:rsidRPr="001923DC">
        <w:rPr>
          <w:bCs/>
          <w:kern w:val="32"/>
          <w:sz w:val="28"/>
          <w:szCs w:val="28"/>
        </w:rPr>
        <w:t xml:space="preserve">торговых объектов на территории </w:t>
      </w:r>
      <w:r w:rsidR="00924B15">
        <w:rPr>
          <w:bCs/>
          <w:kern w:val="32"/>
          <w:sz w:val="28"/>
          <w:szCs w:val="28"/>
        </w:rPr>
        <w:t>Пролетарского</w:t>
      </w:r>
      <w:r w:rsidRPr="001923DC">
        <w:rPr>
          <w:bCs/>
          <w:kern w:val="32"/>
          <w:sz w:val="28"/>
          <w:szCs w:val="28"/>
        </w:rPr>
        <w:t xml:space="preserve"> сельского поселения Кореновского района</w:t>
      </w:r>
    </w:p>
    <w:p w:rsidR="00C6618D" w:rsidRPr="00302D60" w:rsidRDefault="00C6618D" w:rsidP="00C6618D">
      <w:pPr>
        <w:ind w:firstLine="567"/>
        <w:jc w:val="both"/>
        <w:rPr>
          <w:color w:val="000000"/>
          <w:sz w:val="28"/>
          <w:szCs w:val="28"/>
        </w:rPr>
      </w:pPr>
    </w:p>
    <w:p w:rsidR="00C6618D" w:rsidRPr="00302D60" w:rsidRDefault="00C6618D" w:rsidP="00C6618D">
      <w:pPr>
        <w:ind w:firstLine="567"/>
        <w:jc w:val="both"/>
        <w:rPr>
          <w:color w:val="000000"/>
          <w:sz w:val="28"/>
          <w:szCs w:val="28"/>
        </w:rPr>
      </w:pPr>
      <w:r w:rsidRPr="00302D60">
        <w:rPr>
          <w:color w:val="000000"/>
          <w:sz w:val="28"/>
          <w:szCs w:val="28"/>
        </w:rPr>
        <w:t xml:space="preserve">Размер ежемесячной платы по договору за размещение сезонных НТО (за исключением сезонных (летних) кафе) на территории </w:t>
      </w:r>
      <w:r w:rsidR="00924B15">
        <w:rPr>
          <w:color w:val="000000"/>
          <w:sz w:val="28"/>
          <w:szCs w:val="28"/>
        </w:rPr>
        <w:t>Пролетарского</w:t>
      </w:r>
      <w:r w:rsidRPr="00302D60">
        <w:rPr>
          <w:color w:val="000000"/>
          <w:sz w:val="28"/>
          <w:szCs w:val="28"/>
        </w:rPr>
        <w:t xml:space="preserve"> сельского поселения Кореновского района рассчитывается по следующей формуле: </w:t>
      </w:r>
    </w:p>
    <w:p w:rsidR="00C6618D" w:rsidRPr="00302D60" w:rsidRDefault="00C6618D" w:rsidP="00C6618D">
      <w:pPr>
        <w:ind w:firstLine="567"/>
        <w:jc w:val="both"/>
        <w:rPr>
          <w:color w:val="000000"/>
          <w:sz w:val="28"/>
          <w:szCs w:val="28"/>
        </w:rPr>
      </w:pPr>
      <w:r w:rsidRPr="00302D60">
        <w:rPr>
          <w:color w:val="000000"/>
          <w:sz w:val="28"/>
          <w:szCs w:val="28"/>
        </w:rPr>
        <w:t>S</w:t>
      </w:r>
      <w:r w:rsidRPr="00302D60">
        <w:rPr>
          <w:color w:val="000000"/>
          <w:sz w:val="28"/>
          <w:szCs w:val="28"/>
          <w:vertAlign w:val="subscript"/>
        </w:rPr>
        <w:t>с</w:t>
      </w:r>
      <w:r w:rsidRPr="00302D60">
        <w:rPr>
          <w:color w:val="000000"/>
          <w:sz w:val="28"/>
          <w:szCs w:val="28"/>
        </w:rPr>
        <w:t>=С×К</w:t>
      </w:r>
      <w:r w:rsidRPr="00302D60">
        <w:rPr>
          <w:color w:val="000000"/>
          <w:sz w:val="28"/>
          <w:szCs w:val="28"/>
          <w:vertAlign w:val="subscript"/>
        </w:rPr>
        <w:t>сезон</w:t>
      </w:r>
      <w:r w:rsidRPr="00302D60">
        <w:rPr>
          <w:color w:val="000000"/>
          <w:sz w:val="28"/>
          <w:szCs w:val="28"/>
        </w:rPr>
        <w:t>×К</w:t>
      </w:r>
      <w:r w:rsidRPr="00302D60">
        <w:rPr>
          <w:color w:val="000000"/>
          <w:sz w:val="28"/>
          <w:szCs w:val="28"/>
          <w:vertAlign w:val="subscript"/>
        </w:rPr>
        <w:t>тер</w:t>
      </w:r>
      <w:r w:rsidRPr="00302D60">
        <w:rPr>
          <w:color w:val="000000"/>
          <w:sz w:val="28"/>
          <w:szCs w:val="28"/>
        </w:rPr>
        <w:t>×К</w:t>
      </w:r>
      <w:r w:rsidRPr="00302D60">
        <w:rPr>
          <w:color w:val="000000"/>
          <w:sz w:val="28"/>
          <w:szCs w:val="28"/>
          <w:vertAlign w:val="subscript"/>
        </w:rPr>
        <w:t>инф</w:t>
      </w:r>
      <w:r w:rsidRPr="00302D60">
        <w:rPr>
          <w:color w:val="000000"/>
          <w:sz w:val="28"/>
          <w:szCs w:val="28"/>
        </w:rPr>
        <w:t xml:space="preserve">×К, </w:t>
      </w:r>
    </w:p>
    <w:p w:rsidR="00C6618D" w:rsidRPr="00302D60" w:rsidRDefault="00C6618D" w:rsidP="00C6618D">
      <w:pPr>
        <w:ind w:firstLine="567"/>
        <w:jc w:val="both"/>
        <w:rPr>
          <w:color w:val="000000"/>
          <w:sz w:val="28"/>
          <w:szCs w:val="28"/>
        </w:rPr>
      </w:pPr>
      <w:r w:rsidRPr="00302D60">
        <w:rPr>
          <w:color w:val="000000"/>
          <w:sz w:val="28"/>
          <w:szCs w:val="28"/>
        </w:rPr>
        <w:t>где:</w:t>
      </w:r>
    </w:p>
    <w:p w:rsidR="00C6618D" w:rsidRPr="00302D60" w:rsidRDefault="00C6618D" w:rsidP="00C6618D">
      <w:pPr>
        <w:ind w:firstLine="567"/>
        <w:jc w:val="both"/>
        <w:rPr>
          <w:color w:val="000000"/>
          <w:sz w:val="28"/>
          <w:szCs w:val="28"/>
        </w:rPr>
      </w:pPr>
      <w:r w:rsidRPr="00302D60">
        <w:rPr>
          <w:color w:val="000000"/>
          <w:sz w:val="28"/>
          <w:szCs w:val="28"/>
        </w:rPr>
        <w:t>S</w:t>
      </w:r>
      <w:r w:rsidRPr="00302D60">
        <w:rPr>
          <w:color w:val="000000"/>
          <w:sz w:val="28"/>
          <w:szCs w:val="28"/>
          <w:vertAlign w:val="subscript"/>
        </w:rPr>
        <w:t>с</w:t>
      </w:r>
      <w:r w:rsidRPr="00302D60">
        <w:rPr>
          <w:color w:val="000000"/>
          <w:sz w:val="28"/>
          <w:szCs w:val="28"/>
        </w:rPr>
        <w:t xml:space="preserve"> –размер ежемесячной платы по договору за размещение НТО на территории </w:t>
      </w:r>
      <w:r w:rsidR="00924B15">
        <w:rPr>
          <w:color w:val="000000"/>
          <w:sz w:val="28"/>
          <w:szCs w:val="28"/>
        </w:rPr>
        <w:t>Пролетарского</w:t>
      </w:r>
      <w:r w:rsidRPr="004A3DF7">
        <w:rPr>
          <w:color w:val="000000"/>
          <w:sz w:val="28"/>
          <w:szCs w:val="28"/>
        </w:rPr>
        <w:t xml:space="preserve"> сельского поселения Кореновского района</w:t>
      </w:r>
      <w:r w:rsidRPr="00302D60">
        <w:rPr>
          <w:color w:val="000000"/>
          <w:sz w:val="28"/>
          <w:szCs w:val="28"/>
        </w:rPr>
        <w:t>;</w:t>
      </w:r>
    </w:p>
    <w:p w:rsidR="00C6618D" w:rsidRPr="00302D60" w:rsidRDefault="00C6618D" w:rsidP="00C6618D">
      <w:pPr>
        <w:ind w:firstLine="567"/>
        <w:jc w:val="both"/>
        <w:rPr>
          <w:color w:val="000000"/>
          <w:sz w:val="28"/>
          <w:szCs w:val="28"/>
        </w:rPr>
      </w:pPr>
      <w:r w:rsidRPr="00302D60">
        <w:rPr>
          <w:color w:val="000000"/>
          <w:sz w:val="28"/>
          <w:szCs w:val="28"/>
        </w:rPr>
        <w:t xml:space="preserve">С – базовый размер ежемесячной платы по договору за размещение НТО на территории </w:t>
      </w:r>
      <w:r w:rsidR="00924B15">
        <w:rPr>
          <w:color w:val="000000"/>
          <w:sz w:val="28"/>
          <w:szCs w:val="28"/>
        </w:rPr>
        <w:t>Пролетарского</w:t>
      </w:r>
      <w:r w:rsidRPr="004A3DF7">
        <w:rPr>
          <w:color w:val="000000"/>
          <w:sz w:val="28"/>
          <w:szCs w:val="28"/>
        </w:rPr>
        <w:t xml:space="preserve"> сельского поселения Кореновского района</w:t>
      </w:r>
      <w:r w:rsidRPr="00302D60">
        <w:rPr>
          <w:color w:val="000000"/>
          <w:sz w:val="28"/>
          <w:szCs w:val="28"/>
        </w:rPr>
        <w:t xml:space="preserve"> (табл. 1);</w:t>
      </w:r>
    </w:p>
    <w:p w:rsidR="00C6618D" w:rsidRPr="00302D60" w:rsidRDefault="00C6618D" w:rsidP="00C6618D">
      <w:pPr>
        <w:ind w:firstLine="567"/>
        <w:jc w:val="both"/>
        <w:rPr>
          <w:color w:val="000000"/>
          <w:sz w:val="28"/>
          <w:szCs w:val="28"/>
        </w:rPr>
      </w:pPr>
      <w:r w:rsidRPr="00302D60">
        <w:rPr>
          <w:color w:val="000000"/>
          <w:sz w:val="28"/>
          <w:szCs w:val="28"/>
        </w:rPr>
        <w:t>К</w:t>
      </w:r>
      <w:r w:rsidRPr="00302D60">
        <w:rPr>
          <w:color w:val="000000"/>
          <w:sz w:val="28"/>
          <w:szCs w:val="28"/>
          <w:vertAlign w:val="subscript"/>
        </w:rPr>
        <w:t>сезон</w:t>
      </w:r>
      <w:r w:rsidRPr="00302D60">
        <w:rPr>
          <w:color w:val="000000"/>
          <w:sz w:val="28"/>
          <w:szCs w:val="28"/>
        </w:rPr>
        <w:t xml:space="preserve"> – коэффициент, учитывающий сезонность (Ксезон = 1,5 – с 1 апреля по 31 октября, Ксезон = 1,0 - с 1 ноября по 31 марта);</w:t>
      </w:r>
    </w:p>
    <w:p w:rsidR="00C6618D" w:rsidRPr="00302D60" w:rsidRDefault="00C6618D" w:rsidP="00C6618D">
      <w:pPr>
        <w:ind w:firstLine="567"/>
        <w:jc w:val="both"/>
        <w:rPr>
          <w:color w:val="000000"/>
          <w:sz w:val="28"/>
          <w:szCs w:val="28"/>
        </w:rPr>
      </w:pPr>
      <w:r w:rsidRPr="00302D60">
        <w:rPr>
          <w:color w:val="000000"/>
          <w:sz w:val="28"/>
          <w:szCs w:val="28"/>
        </w:rPr>
        <w:t>К</w:t>
      </w:r>
      <w:r w:rsidRPr="00302D60">
        <w:rPr>
          <w:color w:val="000000"/>
          <w:sz w:val="28"/>
          <w:szCs w:val="28"/>
          <w:vertAlign w:val="subscript"/>
        </w:rPr>
        <w:t>тер</w:t>
      </w:r>
      <w:r w:rsidRPr="00302D60">
        <w:rPr>
          <w:color w:val="000000"/>
          <w:sz w:val="28"/>
          <w:szCs w:val="28"/>
        </w:rPr>
        <w:t xml:space="preserve"> – коэффициент, учитывающий территориальное местонахождение НТО (для административного центра </w:t>
      </w:r>
      <w:r w:rsidR="00924B15">
        <w:rPr>
          <w:color w:val="000000"/>
          <w:sz w:val="28"/>
          <w:szCs w:val="28"/>
        </w:rPr>
        <w:t>Пролетарского</w:t>
      </w:r>
      <w:r w:rsidRPr="004A3DF7">
        <w:rPr>
          <w:color w:val="000000"/>
          <w:sz w:val="28"/>
          <w:szCs w:val="28"/>
        </w:rPr>
        <w:t xml:space="preserve"> сельского поселения Кореновского района</w:t>
      </w:r>
      <w:r w:rsidRPr="00302D60">
        <w:rPr>
          <w:color w:val="000000"/>
          <w:sz w:val="28"/>
          <w:szCs w:val="28"/>
        </w:rPr>
        <w:t xml:space="preserve"> – 1,1; для иных населенных пунктов </w:t>
      </w:r>
      <w:r w:rsidR="00924B15">
        <w:rPr>
          <w:color w:val="000000"/>
          <w:sz w:val="28"/>
          <w:szCs w:val="28"/>
        </w:rPr>
        <w:t>Пролетарского</w:t>
      </w:r>
      <w:r w:rsidRPr="004A3DF7">
        <w:rPr>
          <w:color w:val="000000"/>
          <w:sz w:val="28"/>
          <w:szCs w:val="28"/>
        </w:rPr>
        <w:t xml:space="preserve"> сельского поселения Кореновского района </w:t>
      </w:r>
      <w:r w:rsidRPr="00302D60">
        <w:rPr>
          <w:color w:val="000000"/>
          <w:sz w:val="28"/>
          <w:szCs w:val="28"/>
        </w:rPr>
        <w:t>– 0,9);</w:t>
      </w:r>
    </w:p>
    <w:p w:rsidR="00C6618D" w:rsidRPr="00302D60" w:rsidRDefault="00C6618D" w:rsidP="00C6618D">
      <w:pPr>
        <w:ind w:firstLine="567"/>
        <w:jc w:val="both"/>
        <w:rPr>
          <w:color w:val="000000"/>
          <w:sz w:val="28"/>
          <w:szCs w:val="28"/>
        </w:rPr>
      </w:pPr>
      <w:r w:rsidRPr="00302D60">
        <w:rPr>
          <w:color w:val="000000"/>
          <w:sz w:val="28"/>
          <w:szCs w:val="28"/>
        </w:rPr>
        <w:t>К</w:t>
      </w:r>
      <w:r w:rsidRPr="00302D60">
        <w:rPr>
          <w:color w:val="000000"/>
          <w:sz w:val="28"/>
          <w:szCs w:val="28"/>
          <w:vertAlign w:val="subscript"/>
        </w:rPr>
        <w:t>инф</w:t>
      </w:r>
      <w:r w:rsidRPr="00302D60">
        <w:rPr>
          <w:color w:val="000000"/>
          <w:sz w:val="28"/>
          <w:szCs w:val="28"/>
        </w:rPr>
        <w:t xml:space="preserve"> – коэффициент обеспеченности НТО объектами инфраструктуры (обеспеченность электроснабжением, водоснабжением и др. – 1,1; отсутствие объектов инфраструктуры – 1,0);</w:t>
      </w:r>
    </w:p>
    <w:p w:rsidR="00C6618D" w:rsidRPr="00302D60" w:rsidRDefault="00C6618D" w:rsidP="00C6618D">
      <w:pPr>
        <w:ind w:firstLine="567"/>
        <w:jc w:val="both"/>
        <w:rPr>
          <w:color w:val="000000"/>
          <w:sz w:val="28"/>
          <w:szCs w:val="28"/>
        </w:rPr>
      </w:pPr>
      <w:r w:rsidRPr="00302D60">
        <w:rPr>
          <w:color w:val="000000"/>
          <w:sz w:val="28"/>
          <w:szCs w:val="28"/>
        </w:rPr>
        <w:t>К – коэффициент,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rsidR="00C6618D" w:rsidRPr="00302D60" w:rsidRDefault="00C6618D" w:rsidP="00C6618D">
      <w:pPr>
        <w:ind w:firstLine="567"/>
        <w:jc w:val="both"/>
        <w:rPr>
          <w:color w:val="000000"/>
          <w:sz w:val="28"/>
          <w:szCs w:val="28"/>
        </w:rPr>
      </w:pPr>
    </w:p>
    <w:p w:rsidR="00C6618D" w:rsidRPr="00302D60" w:rsidRDefault="00C6618D" w:rsidP="00C6618D">
      <w:pPr>
        <w:ind w:firstLine="567"/>
        <w:jc w:val="both"/>
        <w:rPr>
          <w:color w:val="000000"/>
          <w:sz w:val="28"/>
          <w:szCs w:val="28"/>
        </w:rPr>
      </w:pPr>
      <w:r w:rsidRPr="00302D60">
        <w:rPr>
          <w:color w:val="000000"/>
          <w:sz w:val="28"/>
          <w:szCs w:val="28"/>
        </w:rPr>
        <w:t>Таблица 1</w:t>
      </w:r>
    </w:p>
    <w:p w:rsidR="00C6618D" w:rsidRPr="00302D60" w:rsidRDefault="00C6618D" w:rsidP="00C6618D">
      <w:pPr>
        <w:ind w:firstLine="567"/>
        <w:jc w:val="both"/>
        <w:rPr>
          <w:color w:val="000000"/>
          <w:sz w:val="28"/>
          <w:szCs w:val="28"/>
        </w:rPr>
      </w:pPr>
    </w:p>
    <w:p w:rsidR="00C6618D" w:rsidRPr="00302D60" w:rsidRDefault="00C6618D" w:rsidP="00C6618D">
      <w:pPr>
        <w:ind w:firstLine="567"/>
        <w:jc w:val="center"/>
        <w:rPr>
          <w:color w:val="000000"/>
          <w:sz w:val="28"/>
          <w:szCs w:val="28"/>
        </w:rPr>
      </w:pPr>
      <w:r w:rsidRPr="00302D60">
        <w:rPr>
          <w:color w:val="000000"/>
          <w:sz w:val="28"/>
          <w:szCs w:val="28"/>
        </w:rPr>
        <w:t>Базовые размеры ежемесячной платы по договору за размещение</w:t>
      </w:r>
    </w:p>
    <w:p w:rsidR="00C6618D" w:rsidRPr="00302D60" w:rsidRDefault="00C6618D" w:rsidP="00C6618D">
      <w:pPr>
        <w:ind w:firstLine="567"/>
        <w:jc w:val="center"/>
        <w:rPr>
          <w:color w:val="000000"/>
          <w:sz w:val="28"/>
          <w:szCs w:val="28"/>
        </w:rPr>
      </w:pPr>
      <w:r w:rsidRPr="00302D60">
        <w:rPr>
          <w:color w:val="000000"/>
          <w:sz w:val="28"/>
          <w:szCs w:val="28"/>
        </w:rPr>
        <w:t>нестационарных торговых объектов на территории</w:t>
      </w:r>
    </w:p>
    <w:p w:rsidR="00C6618D" w:rsidRDefault="00924B15" w:rsidP="00C6618D">
      <w:pPr>
        <w:ind w:firstLine="567"/>
        <w:jc w:val="center"/>
        <w:rPr>
          <w:color w:val="000000"/>
          <w:sz w:val="28"/>
          <w:szCs w:val="28"/>
        </w:rPr>
      </w:pPr>
      <w:r>
        <w:rPr>
          <w:color w:val="000000"/>
          <w:sz w:val="28"/>
          <w:szCs w:val="28"/>
        </w:rPr>
        <w:t>Пролетарского</w:t>
      </w:r>
      <w:r w:rsidR="00C6618D" w:rsidRPr="004A3DF7">
        <w:rPr>
          <w:color w:val="000000"/>
          <w:sz w:val="28"/>
          <w:szCs w:val="28"/>
        </w:rPr>
        <w:t xml:space="preserve"> сельского поселения Кореновского района</w:t>
      </w:r>
    </w:p>
    <w:p w:rsidR="00C6618D" w:rsidRPr="00302D60" w:rsidRDefault="00C6618D" w:rsidP="00C6618D">
      <w:pPr>
        <w:ind w:firstLine="567"/>
        <w:jc w:val="center"/>
        <w:rPr>
          <w:color w:val="000000"/>
          <w:sz w:val="28"/>
          <w:szCs w:val="28"/>
        </w:rPr>
      </w:pPr>
    </w:p>
    <w:tbl>
      <w:tblPr>
        <w:tblW w:w="9813" w:type="dxa"/>
        <w:tblInd w:w="70" w:type="dxa"/>
        <w:tblLayout w:type="fixed"/>
        <w:tblCellMar>
          <w:left w:w="70" w:type="dxa"/>
          <w:right w:w="70" w:type="dxa"/>
        </w:tblCellMar>
        <w:tblLook w:val="04A0"/>
      </w:tblPr>
      <w:tblGrid>
        <w:gridCol w:w="709"/>
        <w:gridCol w:w="6122"/>
        <w:gridCol w:w="2982"/>
      </w:tblGrid>
      <w:tr w:rsidR="00C6618D" w:rsidRPr="00302D60" w:rsidTr="00DC7B30">
        <w:trPr>
          <w:cantSplit/>
          <w:trHeight w:val="60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w:t>
            </w:r>
            <w:r>
              <w:rPr>
                <w:color w:val="000000"/>
                <w:sz w:val="28"/>
                <w:szCs w:val="28"/>
              </w:rPr>
              <w:t xml:space="preserve"> </w:t>
            </w:r>
            <w:r w:rsidRPr="00302D60">
              <w:rPr>
                <w:color w:val="000000"/>
                <w:sz w:val="28"/>
                <w:szCs w:val="28"/>
              </w:rPr>
              <w:t>п/п</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Ассортимент товаров</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Базовый размер ежемесячной платы (С) (рублей/1 место)</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lastRenderedPageBreak/>
              <w:t xml:space="preserve">1. </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Мороженое, прохладительные напитки, квас </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1 000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2. </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Фрукты, овощи</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2 000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3. </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Бахчевые</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3 000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4. </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Выпечные изделия в промышленной упаковке</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1 000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5. </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Молоко пастеризованное из автоцистерны</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200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6. </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Рыба живая из автоцистерны</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3000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7. </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Хвойные деревья</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5 000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8. </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Новогодние игрушки </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3 000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9. </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Прием стеклотары  </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5 000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10.</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Аттракционы, игровые надувные комнаты, горки </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5 000</w:t>
            </w:r>
          </w:p>
        </w:tc>
      </w:tr>
      <w:tr w:rsidR="00C6618D" w:rsidRPr="00302D60" w:rsidTr="00DC7B30">
        <w:trPr>
          <w:cantSplit/>
          <w:trHeight w:val="224"/>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11.</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Воздушные шары </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1 000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12.</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Поп-корн, сладкая вата  </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1 000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13.</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Канцелярские товары  </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500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14.</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 xml:space="preserve">Цветы живые и искусственные   </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500</w:t>
            </w:r>
          </w:p>
        </w:tc>
      </w:tr>
      <w:tr w:rsidR="00C6618D" w:rsidRPr="00302D60" w:rsidTr="00DC7B3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15</w:t>
            </w:r>
          </w:p>
        </w:tc>
        <w:tc>
          <w:tcPr>
            <w:tcW w:w="612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Хлеб, хлебобулочные изделия</w:t>
            </w:r>
          </w:p>
        </w:tc>
        <w:tc>
          <w:tcPr>
            <w:tcW w:w="2982" w:type="dxa"/>
            <w:tcBorders>
              <w:top w:val="single" w:sz="6" w:space="0" w:color="auto"/>
              <w:left w:val="single" w:sz="6" w:space="0" w:color="auto"/>
              <w:bottom w:val="single" w:sz="6" w:space="0" w:color="auto"/>
              <w:right w:val="single" w:sz="6" w:space="0" w:color="auto"/>
            </w:tcBorders>
            <w:hideMark/>
          </w:tcPr>
          <w:p w:rsidR="00C6618D" w:rsidRPr="00302D60" w:rsidRDefault="00C6618D" w:rsidP="00DC7B30">
            <w:pPr>
              <w:jc w:val="both"/>
              <w:rPr>
                <w:color w:val="000000"/>
                <w:sz w:val="28"/>
                <w:szCs w:val="28"/>
              </w:rPr>
            </w:pPr>
            <w:r w:rsidRPr="00302D60">
              <w:rPr>
                <w:color w:val="000000"/>
                <w:sz w:val="28"/>
                <w:szCs w:val="28"/>
              </w:rPr>
              <w:t>500</w:t>
            </w:r>
          </w:p>
        </w:tc>
      </w:tr>
    </w:tbl>
    <w:p w:rsidR="00C6618D" w:rsidRPr="00302D60" w:rsidRDefault="00C6618D" w:rsidP="00C6618D">
      <w:pPr>
        <w:ind w:firstLine="567"/>
        <w:jc w:val="both"/>
        <w:rPr>
          <w:color w:val="000000"/>
          <w:sz w:val="28"/>
          <w:szCs w:val="28"/>
        </w:rPr>
      </w:pPr>
    </w:p>
    <w:p w:rsidR="00C6618D" w:rsidRPr="00302D60" w:rsidRDefault="00C6618D" w:rsidP="00C6618D">
      <w:pPr>
        <w:ind w:firstLine="567"/>
        <w:jc w:val="both"/>
        <w:rPr>
          <w:color w:val="000000"/>
          <w:sz w:val="28"/>
          <w:szCs w:val="28"/>
        </w:rPr>
      </w:pPr>
      <w:r w:rsidRPr="00302D60">
        <w:rPr>
          <w:color w:val="000000"/>
          <w:sz w:val="28"/>
          <w:szCs w:val="28"/>
        </w:rPr>
        <w:t xml:space="preserve">Размер ежемесячной платы по договору за размещение несезонных НТО, сезонных (летних) кафе на территории </w:t>
      </w:r>
      <w:r w:rsidR="00924B15">
        <w:rPr>
          <w:color w:val="000000"/>
          <w:sz w:val="28"/>
          <w:szCs w:val="28"/>
        </w:rPr>
        <w:t>Пролетарского</w:t>
      </w:r>
      <w:r w:rsidRPr="004A3DF7">
        <w:rPr>
          <w:color w:val="000000"/>
          <w:sz w:val="28"/>
          <w:szCs w:val="28"/>
        </w:rPr>
        <w:t xml:space="preserve"> сельского поселения Кореновского района</w:t>
      </w:r>
      <w:r w:rsidRPr="00302D60">
        <w:rPr>
          <w:color w:val="000000"/>
          <w:sz w:val="28"/>
          <w:szCs w:val="28"/>
        </w:rPr>
        <w:t xml:space="preserve"> рассчитывается по следующей формуле:</w:t>
      </w:r>
    </w:p>
    <w:p w:rsidR="00C6618D" w:rsidRPr="00302D60" w:rsidRDefault="00C6618D" w:rsidP="00C6618D">
      <w:pPr>
        <w:ind w:firstLine="567"/>
        <w:jc w:val="both"/>
        <w:rPr>
          <w:color w:val="000000"/>
          <w:sz w:val="28"/>
          <w:szCs w:val="28"/>
        </w:rPr>
      </w:pPr>
      <w:r w:rsidRPr="00302D60">
        <w:rPr>
          <w:color w:val="000000"/>
          <w:sz w:val="28"/>
          <w:szCs w:val="28"/>
          <w:lang w:val="en-US"/>
        </w:rPr>
        <w:t>S</w:t>
      </w:r>
      <w:r w:rsidRPr="00302D60">
        <w:rPr>
          <w:color w:val="000000"/>
          <w:sz w:val="28"/>
          <w:szCs w:val="28"/>
          <w:vertAlign w:val="subscript"/>
        </w:rPr>
        <w:t>н</w:t>
      </w:r>
      <w:r w:rsidRPr="00302D60">
        <w:rPr>
          <w:color w:val="000000"/>
          <w:sz w:val="28"/>
          <w:szCs w:val="28"/>
        </w:rPr>
        <w:t>=С×Т×С</w:t>
      </w:r>
      <w:r w:rsidRPr="00302D60">
        <w:rPr>
          <w:color w:val="000000"/>
          <w:sz w:val="28"/>
          <w:szCs w:val="28"/>
          <w:vertAlign w:val="subscript"/>
        </w:rPr>
        <w:t>п</w:t>
      </w:r>
      <w:r w:rsidRPr="00302D60">
        <w:rPr>
          <w:color w:val="000000"/>
          <w:sz w:val="28"/>
          <w:szCs w:val="28"/>
        </w:rPr>
        <w:t>×</w:t>
      </w:r>
      <w:r w:rsidRPr="00302D60">
        <w:rPr>
          <w:color w:val="000000"/>
          <w:sz w:val="28"/>
          <w:szCs w:val="28"/>
          <w:lang w:val="en-US"/>
        </w:rPr>
        <w:t>S</w:t>
      </w:r>
      <w:r w:rsidRPr="00302D60">
        <w:rPr>
          <w:color w:val="000000"/>
          <w:sz w:val="28"/>
          <w:szCs w:val="28"/>
        </w:rPr>
        <w:t>×К×К</w:t>
      </w:r>
      <w:r w:rsidRPr="00302D60">
        <w:rPr>
          <w:color w:val="000000"/>
          <w:sz w:val="28"/>
          <w:szCs w:val="28"/>
          <w:vertAlign w:val="subscript"/>
        </w:rPr>
        <w:t>тер</w:t>
      </w:r>
      <w:r w:rsidRPr="00302D60">
        <w:rPr>
          <w:color w:val="000000"/>
          <w:sz w:val="28"/>
          <w:szCs w:val="28"/>
        </w:rPr>
        <w:t>×К</w:t>
      </w:r>
      <w:r w:rsidRPr="00302D60">
        <w:rPr>
          <w:color w:val="000000"/>
          <w:sz w:val="28"/>
          <w:szCs w:val="28"/>
          <w:vertAlign w:val="subscript"/>
        </w:rPr>
        <w:t>инф</w:t>
      </w:r>
      <w:r w:rsidRPr="00302D60">
        <w:rPr>
          <w:color w:val="000000"/>
          <w:sz w:val="28"/>
          <w:szCs w:val="28"/>
        </w:rPr>
        <w:t>,</w:t>
      </w:r>
    </w:p>
    <w:p w:rsidR="00C6618D" w:rsidRPr="00302D60" w:rsidRDefault="00C6618D" w:rsidP="00C6618D">
      <w:pPr>
        <w:ind w:firstLine="567"/>
        <w:jc w:val="both"/>
        <w:rPr>
          <w:color w:val="000000"/>
          <w:sz w:val="28"/>
          <w:szCs w:val="28"/>
        </w:rPr>
      </w:pPr>
      <w:r w:rsidRPr="00302D60">
        <w:rPr>
          <w:color w:val="000000"/>
          <w:sz w:val="28"/>
          <w:szCs w:val="28"/>
        </w:rPr>
        <w:t>где:</w:t>
      </w:r>
    </w:p>
    <w:p w:rsidR="00C6618D" w:rsidRPr="00302D60" w:rsidRDefault="00C6618D" w:rsidP="00C6618D">
      <w:pPr>
        <w:ind w:firstLine="567"/>
        <w:jc w:val="both"/>
        <w:rPr>
          <w:color w:val="000000"/>
          <w:sz w:val="28"/>
          <w:szCs w:val="28"/>
        </w:rPr>
      </w:pPr>
      <w:r w:rsidRPr="00302D60">
        <w:rPr>
          <w:color w:val="000000"/>
          <w:sz w:val="28"/>
          <w:szCs w:val="28"/>
          <w:lang w:val="en-US"/>
        </w:rPr>
        <w:t>S</w:t>
      </w:r>
      <w:r w:rsidRPr="00302D60">
        <w:rPr>
          <w:color w:val="000000"/>
          <w:sz w:val="28"/>
          <w:szCs w:val="28"/>
          <w:vertAlign w:val="subscript"/>
        </w:rPr>
        <w:t>н</w:t>
      </w:r>
      <w:r w:rsidRPr="00302D60">
        <w:rPr>
          <w:color w:val="000000"/>
          <w:sz w:val="28"/>
          <w:szCs w:val="28"/>
        </w:rPr>
        <w:t xml:space="preserve"> - размер ежемесячной платы по договору за размещение несезонных НТО, сезонных (летних) кафе на территории </w:t>
      </w:r>
      <w:r w:rsidR="00924B15">
        <w:rPr>
          <w:color w:val="000000"/>
          <w:sz w:val="28"/>
          <w:szCs w:val="28"/>
        </w:rPr>
        <w:t>Пролетарского</w:t>
      </w:r>
      <w:r w:rsidRPr="004A3DF7">
        <w:rPr>
          <w:color w:val="000000"/>
          <w:sz w:val="28"/>
          <w:szCs w:val="28"/>
        </w:rPr>
        <w:t xml:space="preserve"> сельского поселения Кореновского района</w:t>
      </w:r>
      <w:r w:rsidRPr="00302D60">
        <w:rPr>
          <w:color w:val="000000"/>
          <w:sz w:val="28"/>
          <w:szCs w:val="28"/>
        </w:rPr>
        <w:t>;</w:t>
      </w:r>
    </w:p>
    <w:p w:rsidR="00C6618D" w:rsidRPr="00302D60" w:rsidRDefault="00C6618D" w:rsidP="00C6618D">
      <w:pPr>
        <w:ind w:firstLine="567"/>
        <w:jc w:val="both"/>
        <w:rPr>
          <w:color w:val="000000"/>
          <w:sz w:val="28"/>
          <w:szCs w:val="28"/>
        </w:rPr>
      </w:pPr>
      <w:r w:rsidRPr="00302D60">
        <w:rPr>
          <w:color w:val="000000"/>
          <w:sz w:val="28"/>
          <w:szCs w:val="28"/>
        </w:rPr>
        <w:t>С – базовый размер платы за 1 кв.м. площади НТО, равный 500 рублям в месяц;</w:t>
      </w:r>
    </w:p>
    <w:p w:rsidR="00C6618D" w:rsidRPr="00302D60" w:rsidRDefault="00C6618D" w:rsidP="00C6618D">
      <w:pPr>
        <w:ind w:firstLine="567"/>
        <w:jc w:val="both"/>
        <w:rPr>
          <w:color w:val="000000"/>
          <w:sz w:val="28"/>
          <w:szCs w:val="28"/>
        </w:rPr>
      </w:pPr>
      <w:r w:rsidRPr="00302D60">
        <w:rPr>
          <w:color w:val="000000"/>
          <w:sz w:val="28"/>
          <w:szCs w:val="28"/>
        </w:rPr>
        <w:t>Т – коэффициент, учитывающий тип НТО (табл. 2);</w:t>
      </w:r>
    </w:p>
    <w:p w:rsidR="00C6618D" w:rsidRPr="00302D60" w:rsidRDefault="00C6618D" w:rsidP="00C6618D">
      <w:pPr>
        <w:ind w:firstLine="567"/>
        <w:jc w:val="both"/>
        <w:rPr>
          <w:color w:val="000000"/>
          <w:sz w:val="28"/>
          <w:szCs w:val="28"/>
        </w:rPr>
      </w:pPr>
      <w:r w:rsidRPr="00302D60">
        <w:rPr>
          <w:color w:val="000000"/>
          <w:sz w:val="28"/>
          <w:szCs w:val="28"/>
        </w:rPr>
        <w:t>С</w:t>
      </w:r>
      <w:r w:rsidRPr="00302D60">
        <w:rPr>
          <w:color w:val="000000"/>
          <w:sz w:val="28"/>
          <w:szCs w:val="28"/>
          <w:vertAlign w:val="subscript"/>
        </w:rPr>
        <w:t>п</w:t>
      </w:r>
      <w:r w:rsidRPr="00302D60">
        <w:rPr>
          <w:color w:val="000000"/>
          <w:sz w:val="28"/>
          <w:szCs w:val="28"/>
        </w:rPr>
        <w:t xml:space="preserve"> – коэффициент, учитывающий специализацию НТО (табл. 3);</w:t>
      </w:r>
    </w:p>
    <w:p w:rsidR="00C6618D" w:rsidRPr="00302D60" w:rsidRDefault="00C6618D" w:rsidP="00C6618D">
      <w:pPr>
        <w:ind w:firstLine="567"/>
        <w:jc w:val="both"/>
        <w:rPr>
          <w:color w:val="000000"/>
          <w:sz w:val="28"/>
          <w:szCs w:val="28"/>
        </w:rPr>
      </w:pPr>
      <w:r w:rsidRPr="00302D60">
        <w:rPr>
          <w:color w:val="000000"/>
          <w:sz w:val="28"/>
          <w:szCs w:val="28"/>
          <w:lang w:val="en-US"/>
        </w:rPr>
        <w:t>S</w:t>
      </w:r>
      <w:r w:rsidRPr="00302D60">
        <w:rPr>
          <w:color w:val="000000"/>
          <w:sz w:val="28"/>
          <w:szCs w:val="28"/>
        </w:rPr>
        <w:t xml:space="preserve"> – площадь НТО;</w:t>
      </w:r>
    </w:p>
    <w:p w:rsidR="00C6618D" w:rsidRPr="00302D60" w:rsidRDefault="00C6618D" w:rsidP="00C6618D">
      <w:pPr>
        <w:ind w:firstLine="567"/>
        <w:jc w:val="both"/>
        <w:rPr>
          <w:color w:val="000000"/>
          <w:sz w:val="28"/>
          <w:szCs w:val="28"/>
        </w:rPr>
      </w:pPr>
      <w:r w:rsidRPr="00302D60">
        <w:rPr>
          <w:color w:val="000000"/>
          <w:sz w:val="28"/>
          <w:szCs w:val="28"/>
        </w:rPr>
        <w:t>К</w:t>
      </w:r>
      <w:r w:rsidRPr="00302D60">
        <w:rPr>
          <w:color w:val="000000"/>
          <w:sz w:val="28"/>
          <w:szCs w:val="28"/>
          <w:vertAlign w:val="subscript"/>
        </w:rPr>
        <w:t>тер</w:t>
      </w:r>
      <w:r w:rsidRPr="00302D60">
        <w:rPr>
          <w:color w:val="000000"/>
          <w:sz w:val="28"/>
          <w:szCs w:val="28"/>
        </w:rPr>
        <w:t xml:space="preserve"> – коэффициент, учитывающий территориальное местонахождение НТО (для административного центра </w:t>
      </w:r>
      <w:r w:rsidR="00924B15">
        <w:rPr>
          <w:color w:val="000000"/>
          <w:sz w:val="28"/>
          <w:szCs w:val="28"/>
        </w:rPr>
        <w:t>Пролетарского</w:t>
      </w:r>
      <w:r w:rsidRPr="004A3DF7">
        <w:rPr>
          <w:color w:val="000000"/>
          <w:sz w:val="28"/>
          <w:szCs w:val="28"/>
        </w:rPr>
        <w:t xml:space="preserve"> сельского поселения Кореновского района</w:t>
      </w:r>
      <w:r w:rsidRPr="00302D60">
        <w:rPr>
          <w:color w:val="000000"/>
          <w:sz w:val="28"/>
          <w:szCs w:val="28"/>
        </w:rPr>
        <w:t xml:space="preserve"> – 1,1; для иных населенных пунктов </w:t>
      </w:r>
      <w:r w:rsidR="00924B15">
        <w:rPr>
          <w:color w:val="000000"/>
          <w:sz w:val="28"/>
          <w:szCs w:val="28"/>
        </w:rPr>
        <w:t>Пролетарского</w:t>
      </w:r>
      <w:r w:rsidRPr="004A3DF7">
        <w:rPr>
          <w:color w:val="000000"/>
          <w:sz w:val="28"/>
          <w:szCs w:val="28"/>
        </w:rPr>
        <w:t xml:space="preserve"> сельского поселения Кореновского района</w:t>
      </w:r>
      <w:r w:rsidRPr="00302D60">
        <w:rPr>
          <w:color w:val="000000"/>
          <w:sz w:val="28"/>
          <w:szCs w:val="28"/>
        </w:rPr>
        <w:t xml:space="preserve"> – 0,9);</w:t>
      </w:r>
    </w:p>
    <w:p w:rsidR="00C6618D" w:rsidRPr="00302D60" w:rsidRDefault="00C6618D" w:rsidP="00C6618D">
      <w:pPr>
        <w:ind w:firstLine="567"/>
        <w:jc w:val="both"/>
        <w:rPr>
          <w:color w:val="000000"/>
          <w:sz w:val="28"/>
          <w:szCs w:val="28"/>
        </w:rPr>
      </w:pPr>
      <w:r w:rsidRPr="00302D60">
        <w:rPr>
          <w:color w:val="000000"/>
          <w:sz w:val="28"/>
          <w:szCs w:val="28"/>
        </w:rPr>
        <w:t>К</w:t>
      </w:r>
      <w:r w:rsidRPr="00302D60">
        <w:rPr>
          <w:color w:val="000000"/>
          <w:sz w:val="28"/>
          <w:szCs w:val="28"/>
          <w:vertAlign w:val="subscript"/>
        </w:rPr>
        <w:t>инф</w:t>
      </w:r>
      <w:r w:rsidRPr="00302D60">
        <w:rPr>
          <w:color w:val="000000"/>
          <w:sz w:val="28"/>
          <w:szCs w:val="28"/>
        </w:rPr>
        <w:t xml:space="preserve"> – коэффициент обеспеченности НТО объектами инфраструктуры (обеспеченность электроснабжением, водоснабжением и др. – 1,1; отсутствие объектов инфраструктуры – 1,0);</w:t>
      </w:r>
    </w:p>
    <w:p w:rsidR="00C6618D" w:rsidRPr="00302D60" w:rsidRDefault="00C6618D" w:rsidP="00C6618D">
      <w:pPr>
        <w:ind w:firstLine="567"/>
        <w:jc w:val="both"/>
        <w:rPr>
          <w:color w:val="000000"/>
          <w:sz w:val="28"/>
          <w:szCs w:val="28"/>
        </w:rPr>
      </w:pPr>
      <w:r w:rsidRPr="00302D60">
        <w:rPr>
          <w:color w:val="000000"/>
          <w:sz w:val="28"/>
          <w:szCs w:val="28"/>
        </w:rPr>
        <w:t>К – коэффициент,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rsidR="00C6618D" w:rsidRDefault="00C6618D" w:rsidP="00C6618D">
      <w:pPr>
        <w:ind w:firstLine="567"/>
        <w:jc w:val="both"/>
        <w:rPr>
          <w:color w:val="000000"/>
          <w:sz w:val="28"/>
          <w:szCs w:val="28"/>
        </w:rPr>
      </w:pPr>
    </w:p>
    <w:p w:rsidR="00C6618D" w:rsidRDefault="00C6618D" w:rsidP="00C6618D">
      <w:pPr>
        <w:ind w:firstLine="567"/>
        <w:jc w:val="both"/>
        <w:rPr>
          <w:color w:val="000000"/>
          <w:sz w:val="28"/>
          <w:szCs w:val="28"/>
        </w:rPr>
      </w:pPr>
    </w:p>
    <w:p w:rsidR="00C6618D" w:rsidRDefault="00C6618D" w:rsidP="00C6618D">
      <w:pPr>
        <w:ind w:firstLine="567"/>
        <w:jc w:val="both"/>
        <w:rPr>
          <w:color w:val="000000"/>
          <w:sz w:val="28"/>
          <w:szCs w:val="28"/>
        </w:rPr>
      </w:pPr>
    </w:p>
    <w:p w:rsidR="00924B15" w:rsidRDefault="00924B15" w:rsidP="00C6618D">
      <w:pPr>
        <w:ind w:firstLine="567"/>
        <w:jc w:val="both"/>
        <w:rPr>
          <w:color w:val="000000"/>
          <w:sz w:val="28"/>
          <w:szCs w:val="28"/>
        </w:rPr>
      </w:pPr>
    </w:p>
    <w:p w:rsidR="00C6618D" w:rsidRPr="00302D60" w:rsidRDefault="00C6618D" w:rsidP="00C6618D">
      <w:pPr>
        <w:ind w:firstLine="567"/>
        <w:jc w:val="both"/>
        <w:rPr>
          <w:color w:val="000000"/>
          <w:sz w:val="28"/>
          <w:szCs w:val="28"/>
        </w:rPr>
      </w:pPr>
      <w:r w:rsidRPr="00302D60">
        <w:rPr>
          <w:color w:val="000000"/>
          <w:sz w:val="28"/>
          <w:szCs w:val="28"/>
        </w:rPr>
        <w:lastRenderedPageBreak/>
        <w:t>Таблица 1</w:t>
      </w:r>
    </w:p>
    <w:p w:rsidR="00C6618D" w:rsidRPr="00302D60" w:rsidRDefault="00C6618D" w:rsidP="00C6618D">
      <w:pPr>
        <w:ind w:firstLine="567"/>
        <w:jc w:val="both"/>
        <w:rPr>
          <w:color w:val="000000"/>
          <w:sz w:val="28"/>
          <w:szCs w:val="28"/>
        </w:rPr>
      </w:pPr>
    </w:p>
    <w:p w:rsidR="00C6618D" w:rsidRPr="00302D60" w:rsidRDefault="00C6618D" w:rsidP="00C6618D">
      <w:pPr>
        <w:ind w:firstLine="567"/>
        <w:jc w:val="center"/>
        <w:rPr>
          <w:color w:val="000000"/>
          <w:sz w:val="28"/>
          <w:szCs w:val="28"/>
        </w:rPr>
      </w:pPr>
      <w:r w:rsidRPr="00302D60">
        <w:rPr>
          <w:color w:val="000000"/>
          <w:sz w:val="28"/>
          <w:szCs w:val="28"/>
        </w:rPr>
        <w:t>Значения коэффициента Т, учитывающего тип нестационарного торгового объекта</w:t>
      </w:r>
    </w:p>
    <w:p w:rsidR="00C6618D" w:rsidRPr="00302D60" w:rsidRDefault="00C6618D" w:rsidP="00C6618D">
      <w:pPr>
        <w:ind w:firstLine="567"/>
        <w:jc w:val="both"/>
        <w:rPr>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2977"/>
      </w:tblGrid>
      <w:tr w:rsidR="00C6618D" w:rsidRPr="00302D60" w:rsidTr="00DC7B30">
        <w:tc>
          <w:tcPr>
            <w:tcW w:w="675"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 п/п</w:t>
            </w:r>
          </w:p>
        </w:tc>
        <w:tc>
          <w:tcPr>
            <w:tcW w:w="5812"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Тип НТО</w:t>
            </w:r>
          </w:p>
        </w:tc>
        <w:tc>
          <w:tcPr>
            <w:tcW w:w="297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Значение коэффициента Т</w:t>
            </w:r>
          </w:p>
        </w:tc>
      </w:tr>
      <w:tr w:rsidR="00C6618D" w:rsidRPr="00302D60" w:rsidTr="00DC7B30">
        <w:tc>
          <w:tcPr>
            <w:tcW w:w="675"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Киоск, павильон в составе торгово-остановочного комплекса</w:t>
            </w:r>
          </w:p>
        </w:tc>
        <w:tc>
          <w:tcPr>
            <w:tcW w:w="297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0,8</w:t>
            </w:r>
          </w:p>
        </w:tc>
      </w:tr>
      <w:tr w:rsidR="00C6618D" w:rsidRPr="00302D60" w:rsidTr="00DC7B30">
        <w:tc>
          <w:tcPr>
            <w:tcW w:w="675"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2</w:t>
            </w:r>
          </w:p>
        </w:tc>
        <w:tc>
          <w:tcPr>
            <w:tcW w:w="5812"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Киоск, павильон площадью до 30 кв.м.</w:t>
            </w:r>
          </w:p>
        </w:tc>
        <w:tc>
          <w:tcPr>
            <w:tcW w:w="297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0,8</w:t>
            </w:r>
          </w:p>
        </w:tc>
      </w:tr>
      <w:tr w:rsidR="00C6618D" w:rsidRPr="00302D60" w:rsidTr="00DC7B30">
        <w:tc>
          <w:tcPr>
            <w:tcW w:w="675"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3</w:t>
            </w:r>
          </w:p>
        </w:tc>
        <w:tc>
          <w:tcPr>
            <w:tcW w:w="5812"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Павильон площадью от 31 кв.м. до 60 кв.м.</w:t>
            </w:r>
          </w:p>
        </w:tc>
        <w:tc>
          <w:tcPr>
            <w:tcW w:w="297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0,5</w:t>
            </w:r>
          </w:p>
        </w:tc>
      </w:tr>
      <w:tr w:rsidR="00C6618D" w:rsidRPr="00302D60" w:rsidTr="00DC7B30">
        <w:tc>
          <w:tcPr>
            <w:tcW w:w="675"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4</w:t>
            </w:r>
          </w:p>
        </w:tc>
        <w:tc>
          <w:tcPr>
            <w:tcW w:w="5812"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Павильон площадью от 61 кв.м. до 100 кв.м.</w:t>
            </w:r>
          </w:p>
        </w:tc>
        <w:tc>
          <w:tcPr>
            <w:tcW w:w="297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0,35</w:t>
            </w:r>
          </w:p>
        </w:tc>
      </w:tr>
      <w:tr w:rsidR="00C6618D" w:rsidRPr="00302D60" w:rsidTr="00DC7B30">
        <w:tc>
          <w:tcPr>
            <w:tcW w:w="675"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5</w:t>
            </w:r>
          </w:p>
        </w:tc>
        <w:tc>
          <w:tcPr>
            <w:tcW w:w="5812"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Павильон площадью свыше 101 кв.м.</w:t>
            </w:r>
          </w:p>
        </w:tc>
        <w:tc>
          <w:tcPr>
            <w:tcW w:w="297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0,3</w:t>
            </w:r>
          </w:p>
        </w:tc>
      </w:tr>
      <w:tr w:rsidR="00C6618D" w:rsidRPr="00302D60" w:rsidTr="00DC7B30">
        <w:tc>
          <w:tcPr>
            <w:tcW w:w="675"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6</w:t>
            </w:r>
          </w:p>
        </w:tc>
        <w:tc>
          <w:tcPr>
            <w:tcW w:w="5812"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Сезонное (летнее) кафе</w:t>
            </w:r>
          </w:p>
        </w:tc>
        <w:tc>
          <w:tcPr>
            <w:tcW w:w="297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0,2</w:t>
            </w:r>
          </w:p>
        </w:tc>
      </w:tr>
    </w:tbl>
    <w:p w:rsidR="00C6618D" w:rsidRPr="00302D60" w:rsidRDefault="00C6618D" w:rsidP="00C6618D">
      <w:pPr>
        <w:ind w:firstLine="567"/>
        <w:jc w:val="both"/>
        <w:rPr>
          <w:color w:val="000000"/>
          <w:sz w:val="28"/>
          <w:szCs w:val="28"/>
        </w:rPr>
      </w:pPr>
    </w:p>
    <w:p w:rsidR="00C6618D" w:rsidRPr="00302D60" w:rsidRDefault="00C6618D" w:rsidP="00C6618D">
      <w:pPr>
        <w:ind w:firstLine="567"/>
        <w:jc w:val="both"/>
        <w:rPr>
          <w:color w:val="000000"/>
          <w:sz w:val="28"/>
          <w:szCs w:val="28"/>
        </w:rPr>
      </w:pPr>
      <w:r w:rsidRPr="00302D60">
        <w:rPr>
          <w:color w:val="000000"/>
          <w:sz w:val="28"/>
          <w:szCs w:val="28"/>
        </w:rPr>
        <w:t>Таблица 3</w:t>
      </w:r>
    </w:p>
    <w:p w:rsidR="00C6618D" w:rsidRPr="00302D60" w:rsidRDefault="00C6618D" w:rsidP="001923DC">
      <w:pPr>
        <w:ind w:firstLine="567"/>
        <w:jc w:val="center"/>
        <w:rPr>
          <w:color w:val="000000"/>
          <w:sz w:val="28"/>
          <w:szCs w:val="28"/>
        </w:rPr>
      </w:pPr>
      <w:r w:rsidRPr="00302D60">
        <w:rPr>
          <w:color w:val="000000"/>
          <w:sz w:val="28"/>
          <w:szCs w:val="28"/>
        </w:rPr>
        <w:t>Значения коэффициента С</w:t>
      </w:r>
      <w:r w:rsidRPr="00302D60">
        <w:rPr>
          <w:color w:val="000000"/>
          <w:sz w:val="28"/>
          <w:szCs w:val="28"/>
          <w:vertAlign w:val="subscript"/>
        </w:rPr>
        <w:t>п</w:t>
      </w:r>
      <w:r w:rsidRPr="00302D60">
        <w:rPr>
          <w:color w:val="000000"/>
          <w:sz w:val="28"/>
          <w:szCs w:val="28"/>
        </w:rPr>
        <w:t>, учитывающего специализацию нестационарного торгового объекта</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807"/>
        <w:gridCol w:w="1946"/>
      </w:tblGrid>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 п/п</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Специализация НТО</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Значение коэффициента С</w:t>
            </w:r>
            <w:r w:rsidRPr="00302D60">
              <w:rPr>
                <w:color w:val="000000"/>
                <w:sz w:val="28"/>
                <w:szCs w:val="28"/>
                <w:vertAlign w:val="subscript"/>
              </w:rPr>
              <w:t>п</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1</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Бытовые услуги</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0,3</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2</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Лотерейные билеты (официально зарегистрированных государственных лотерей)</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0,5</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3</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Проездные билеты</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0,05</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4</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Периодическая печатная продукция</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0,5</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5</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Хлебобулочные и выпечные изделия в промышленной упаковке</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0,5</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6</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Бакалейно-кондитерские товары</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0,9</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7</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Услуги общественного питания</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0,9</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8</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Продовольственные товары</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0,9</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9</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Непродовольственные товары</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0,9</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10</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Мороженое и прохладительные напитки</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0,9</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11</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Плодоовощная продукция сельскохозяйственной переработки</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0,9</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12</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Универсальные (продовольственные и непродовольственные) товары</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0,9</w:t>
            </w:r>
          </w:p>
        </w:tc>
      </w:tr>
      <w:tr w:rsidR="00C6618D" w:rsidRPr="00302D60" w:rsidTr="00DC7B30">
        <w:tc>
          <w:tcPr>
            <w:tcW w:w="534"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13</w:t>
            </w:r>
          </w:p>
        </w:tc>
        <w:tc>
          <w:tcPr>
            <w:tcW w:w="6926"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Цветы живые и искусственные</w:t>
            </w:r>
          </w:p>
        </w:tc>
        <w:tc>
          <w:tcPr>
            <w:tcW w:w="1887" w:type="dxa"/>
            <w:tcBorders>
              <w:top w:val="single" w:sz="4" w:space="0" w:color="auto"/>
              <w:left w:val="single" w:sz="4" w:space="0" w:color="auto"/>
              <w:bottom w:val="single" w:sz="4" w:space="0" w:color="auto"/>
              <w:right w:val="single" w:sz="4" w:space="0" w:color="auto"/>
            </w:tcBorders>
            <w:hideMark/>
          </w:tcPr>
          <w:p w:rsidR="00C6618D" w:rsidRPr="00302D60" w:rsidRDefault="00C6618D" w:rsidP="00DC7B30">
            <w:pPr>
              <w:jc w:val="both"/>
              <w:rPr>
                <w:color w:val="000000"/>
                <w:sz w:val="28"/>
                <w:szCs w:val="28"/>
              </w:rPr>
            </w:pPr>
            <w:r w:rsidRPr="00302D60">
              <w:rPr>
                <w:color w:val="000000"/>
                <w:sz w:val="28"/>
                <w:szCs w:val="28"/>
              </w:rPr>
              <w:t>0,9</w:t>
            </w:r>
          </w:p>
        </w:tc>
      </w:tr>
    </w:tbl>
    <w:p w:rsidR="00C6618D" w:rsidRPr="00302D60" w:rsidRDefault="00C6618D" w:rsidP="00C6618D">
      <w:pPr>
        <w:tabs>
          <w:tab w:val="left" w:pos="2340"/>
          <w:tab w:val="left" w:pos="3780"/>
        </w:tabs>
        <w:rPr>
          <w:sz w:val="28"/>
          <w:szCs w:val="28"/>
        </w:rPr>
      </w:pPr>
    </w:p>
    <w:p w:rsidR="00C6618D" w:rsidRPr="00E14154" w:rsidRDefault="00924B15" w:rsidP="00C6618D">
      <w:pPr>
        <w:autoSpaceDE w:val="0"/>
        <w:autoSpaceDN w:val="0"/>
        <w:adjustRightInd w:val="0"/>
        <w:jc w:val="both"/>
        <w:rPr>
          <w:sz w:val="28"/>
          <w:szCs w:val="28"/>
        </w:rPr>
      </w:pPr>
      <w:r>
        <w:rPr>
          <w:sz w:val="28"/>
          <w:szCs w:val="28"/>
        </w:rPr>
        <w:t>Глава</w:t>
      </w:r>
      <w:r w:rsidR="00C6618D" w:rsidRPr="00E14154">
        <w:rPr>
          <w:sz w:val="28"/>
          <w:szCs w:val="28"/>
        </w:rPr>
        <w:t xml:space="preserve"> </w:t>
      </w:r>
    </w:p>
    <w:p w:rsidR="00C6618D" w:rsidRPr="00E14154" w:rsidRDefault="00924B15" w:rsidP="00C6618D">
      <w:pPr>
        <w:autoSpaceDE w:val="0"/>
        <w:autoSpaceDN w:val="0"/>
        <w:adjustRightInd w:val="0"/>
        <w:jc w:val="both"/>
        <w:rPr>
          <w:sz w:val="28"/>
          <w:szCs w:val="28"/>
        </w:rPr>
      </w:pPr>
      <w:r>
        <w:rPr>
          <w:sz w:val="28"/>
          <w:szCs w:val="28"/>
        </w:rPr>
        <w:t>Пролетарского</w:t>
      </w:r>
      <w:r w:rsidR="00C6618D" w:rsidRPr="00E14154">
        <w:rPr>
          <w:sz w:val="28"/>
          <w:szCs w:val="28"/>
        </w:rPr>
        <w:t xml:space="preserve"> сельского поселения </w:t>
      </w:r>
    </w:p>
    <w:p w:rsidR="00C6618D" w:rsidRDefault="00C6618D" w:rsidP="00C6618D">
      <w:pPr>
        <w:tabs>
          <w:tab w:val="left" w:pos="2340"/>
          <w:tab w:val="left" w:pos="3780"/>
        </w:tabs>
        <w:rPr>
          <w:sz w:val="28"/>
          <w:szCs w:val="28"/>
        </w:rPr>
      </w:pPr>
      <w:r w:rsidRPr="00E14154">
        <w:rPr>
          <w:sz w:val="28"/>
          <w:szCs w:val="28"/>
        </w:rPr>
        <w:t xml:space="preserve">Кореновского района                                           </w:t>
      </w:r>
      <w:r w:rsidR="00924B15">
        <w:rPr>
          <w:sz w:val="28"/>
          <w:szCs w:val="28"/>
        </w:rPr>
        <w:t xml:space="preserve">                         М.И. Шкарупелова</w:t>
      </w:r>
    </w:p>
    <w:p w:rsidR="00F230C0" w:rsidRDefault="00F230C0" w:rsidP="00C6618D">
      <w:pPr>
        <w:tabs>
          <w:tab w:val="left" w:pos="2340"/>
          <w:tab w:val="left" w:pos="3780"/>
        </w:tabs>
        <w:rPr>
          <w:sz w:val="28"/>
          <w:szCs w:val="28"/>
        </w:rPr>
      </w:pPr>
    </w:p>
    <w:tbl>
      <w:tblPr>
        <w:tblW w:w="0" w:type="auto"/>
        <w:tblLook w:val="01E0"/>
      </w:tblPr>
      <w:tblGrid>
        <w:gridCol w:w="4928"/>
        <w:gridCol w:w="4642"/>
      </w:tblGrid>
      <w:tr w:rsidR="00C6618D" w:rsidRPr="00E14154" w:rsidTr="00DC7B30">
        <w:tc>
          <w:tcPr>
            <w:tcW w:w="4928" w:type="dxa"/>
            <w:shd w:val="clear" w:color="auto" w:fill="auto"/>
          </w:tcPr>
          <w:p w:rsidR="00C6618D" w:rsidRPr="00E14154" w:rsidRDefault="00C6618D" w:rsidP="00DC7B30">
            <w:pPr>
              <w:suppressAutoHyphens/>
              <w:ind w:firstLine="709"/>
              <w:jc w:val="right"/>
              <w:rPr>
                <w:b/>
                <w:bCs/>
                <w:color w:val="26282F"/>
                <w:sz w:val="28"/>
                <w:szCs w:val="28"/>
                <w:lang w:eastAsia="ar-SA"/>
              </w:rPr>
            </w:pPr>
          </w:p>
        </w:tc>
        <w:tc>
          <w:tcPr>
            <w:tcW w:w="4642" w:type="dxa"/>
            <w:shd w:val="clear" w:color="auto" w:fill="auto"/>
          </w:tcPr>
          <w:p w:rsidR="00C6618D" w:rsidRPr="00E14154" w:rsidRDefault="00C6618D" w:rsidP="00DC7B30">
            <w:pPr>
              <w:suppressAutoHyphens/>
              <w:jc w:val="center"/>
              <w:rPr>
                <w:color w:val="26282F"/>
                <w:sz w:val="28"/>
                <w:szCs w:val="28"/>
                <w:lang w:eastAsia="ar-SA"/>
              </w:rPr>
            </w:pPr>
            <w:r w:rsidRPr="00E14154">
              <w:rPr>
                <w:color w:val="26282F"/>
                <w:sz w:val="28"/>
                <w:szCs w:val="28"/>
                <w:lang w:eastAsia="ar-SA"/>
              </w:rPr>
              <w:t xml:space="preserve">ПРИЛОЖЕНИЕ № </w:t>
            </w:r>
            <w:r>
              <w:rPr>
                <w:color w:val="26282F"/>
                <w:sz w:val="28"/>
                <w:szCs w:val="28"/>
                <w:lang w:eastAsia="ar-SA"/>
              </w:rPr>
              <w:t>3</w:t>
            </w:r>
          </w:p>
          <w:p w:rsidR="00C6618D" w:rsidRPr="00E14154" w:rsidRDefault="00C6618D" w:rsidP="00DC7B30">
            <w:pPr>
              <w:suppressAutoHyphens/>
              <w:jc w:val="center"/>
              <w:rPr>
                <w:color w:val="26282F"/>
                <w:sz w:val="28"/>
                <w:szCs w:val="28"/>
                <w:lang w:eastAsia="ar-SA"/>
              </w:rPr>
            </w:pPr>
            <w:r w:rsidRPr="00E14154">
              <w:rPr>
                <w:color w:val="26282F"/>
                <w:sz w:val="28"/>
                <w:szCs w:val="28"/>
                <w:lang w:eastAsia="ar-SA"/>
              </w:rPr>
              <w:t xml:space="preserve">к Положению о размещении нестационарных торговых объектов на территории </w:t>
            </w:r>
            <w:r w:rsidR="00924B15">
              <w:rPr>
                <w:color w:val="26282F"/>
                <w:sz w:val="28"/>
                <w:szCs w:val="28"/>
                <w:lang w:eastAsia="ar-SA"/>
              </w:rPr>
              <w:t>Пролетарского</w:t>
            </w:r>
            <w:r w:rsidRPr="00E14154">
              <w:rPr>
                <w:color w:val="26282F"/>
                <w:sz w:val="28"/>
                <w:szCs w:val="28"/>
                <w:lang w:eastAsia="ar-SA"/>
              </w:rPr>
              <w:t xml:space="preserve"> сельского поселения Кореновского района</w:t>
            </w:r>
          </w:p>
        </w:tc>
      </w:tr>
    </w:tbl>
    <w:p w:rsidR="00C6618D" w:rsidRPr="00E14154" w:rsidRDefault="00C6618D" w:rsidP="00C6618D">
      <w:pPr>
        <w:tabs>
          <w:tab w:val="left" w:pos="2340"/>
          <w:tab w:val="left" w:pos="3780"/>
        </w:tabs>
        <w:rPr>
          <w:sz w:val="28"/>
          <w:szCs w:val="28"/>
        </w:rPr>
      </w:pPr>
    </w:p>
    <w:p w:rsidR="00C6618D" w:rsidRPr="00E14154" w:rsidRDefault="00C6618D" w:rsidP="00C6618D">
      <w:pPr>
        <w:rPr>
          <w:lang w:eastAsia="ar-SA"/>
        </w:rPr>
      </w:pPr>
    </w:p>
    <w:p w:rsidR="00C6618D" w:rsidRPr="00F230C0" w:rsidRDefault="00C6618D" w:rsidP="00C6618D">
      <w:pPr>
        <w:widowControl w:val="0"/>
        <w:autoSpaceDE w:val="0"/>
        <w:autoSpaceDN w:val="0"/>
        <w:jc w:val="center"/>
        <w:rPr>
          <w:sz w:val="28"/>
          <w:szCs w:val="28"/>
        </w:rPr>
      </w:pPr>
      <w:r w:rsidRPr="00F230C0">
        <w:rPr>
          <w:sz w:val="28"/>
          <w:szCs w:val="28"/>
        </w:rPr>
        <w:t xml:space="preserve">Типовая форма </w:t>
      </w:r>
    </w:p>
    <w:p w:rsidR="00C6618D" w:rsidRPr="00F230C0" w:rsidRDefault="00C6618D" w:rsidP="00C6618D">
      <w:pPr>
        <w:widowControl w:val="0"/>
        <w:autoSpaceDE w:val="0"/>
        <w:autoSpaceDN w:val="0"/>
        <w:jc w:val="center"/>
        <w:rPr>
          <w:sz w:val="28"/>
          <w:szCs w:val="28"/>
        </w:rPr>
      </w:pPr>
      <w:r w:rsidRPr="00F230C0">
        <w:rPr>
          <w:sz w:val="28"/>
          <w:szCs w:val="28"/>
        </w:rPr>
        <w:t xml:space="preserve">договора о размещении нестационарного торгового объекта на территории </w:t>
      </w:r>
      <w:r w:rsidR="00924B15">
        <w:rPr>
          <w:sz w:val="28"/>
          <w:szCs w:val="28"/>
        </w:rPr>
        <w:t>Пролетарского</w:t>
      </w:r>
      <w:r w:rsidRPr="00F230C0">
        <w:rPr>
          <w:sz w:val="28"/>
          <w:szCs w:val="28"/>
        </w:rPr>
        <w:t xml:space="preserve"> сельского поселения Кореновского района</w:t>
      </w:r>
    </w:p>
    <w:p w:rsidR="00C6618D" w:rsidRPr="00E14154" w:rsidRDefault="00C6618D" w:rsidP="00C6618D">
      <w:pPr>
        <w:widowControl w:val="0"/>
        <w:autoSpaceDE w:val="0"/>
        <w:autoSpaceDN w:val="0"/>
        <w:spacing w:before="260"/>
        <w:jc w:val="center"/>
        <w:rPr>
          <w:sz w:val="28"/>
          <w:szCs w:val="28"/>
        </w:rPr>
      </w:pPr>
      <w:r w:rsidRPr="00E14154">
        <w:rPr>
          <w:sz w:val="28"/>
          <w:szCs w:val="28"/>
        </w:rPr>
        <w:t>Договор №_____</w:t>
      </w:r>
    </w:p>
    <w:p w:rsidR="00C6618D" w:rsidRPr="00E14154" w:rsidRDefault="00C6618D" w:rsidP="00C6618D">
      <w:pPr>
        <w:widowControl w:val="0"/>
        <w:autoSpaceDE w:val="0"/>
        <w:autoSpaceDN w:val="0"/>
        <w:jc w:val="center"/>
        <w:rPr>
          <w:sz w:val="28"/>
          <w:szCs w:val="28"/>
        </w:rPr>
      </w:pPr>
      <w:r w:rsidRPr="00E14154">
        <w:rPr>
          <w:sz w:val="28"/>
          <w:szCs w:val="28"/>
        </w:rPr>
        <w:t>о размещени</w:t>
      </w:r>
      <w:r>
        <w:rPr>
          <w:sz w:val="28"/>
          <w:szCs w:val="28"/>
        </w:rPr>
        <w:t>и</w:t>
      </w:r>
      <w:r w:rsidRPr="00E14154">
        <w:rPr>
          <w:sz w:val="28"/>
          <w:szCs w:val="28"/>
        </w:rPr>
        <w:t xml:space="preserve">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C6618D" w:rsidRPr="00E14154" w:rsidRDefault="00C6618D" w:rsidP="00C6618D">
      <w:pPr>
        <w:widowControl w:val="0"/>
        <w:autoSpaceDE w:val="0"/>
        <w:autoSpaceDN w:val="0"/>
        <w:jc w:val="center"/>
        <w:rPr>
          <w:sz w:val="28"/>
          <w:szCs w:val="28"/>
        </w:rPr>
      </w:pPr>
    </w:p>
    <w:p w:rsidR="00C6618D" w:rsidRPr="00E14154" w:rsidRDefault="00924B15" w:rsidP="00C6618D">
      <w:pPr>
        <w:widowControl w:val="0"/>
        <w:autoSpaceDE w:val="0"/>
        <w:autoSpaceDN w:val="0"/>
        <w:jc w:val="both"/>
        <w:rPr>
          <w:sz w:val="28"/>
          <w:szCs w:val="28"/>
        </w:rPr>
      </w:pPr>
      <w:r>
        <w:rPr>
          <w:sz w:val="28"/>
          <w:szCs w:val="28"/>
        </w:rPr>
        <w:t>х</w:t>
      </w:r>
      <w:r w:rsidR="00C6618D" w:rsidRPr="00E14154">
        <w:rPr>
          <w:sz w:val="28"/>
          <w:szCs w:val="28"/>
        </w:rPr>
        <w:t>.</w:t>
      </w:r>
      <w:r>
        <w:rPr>
          <w:sz w:val="28"/>
          <w:szCs w:val="28"/>
        </w:rPr>
        <w:t xml:space="preserve"> Бабиче-Кореновский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6618D" w:rsidRPr="00E14154">
        <w:rPr>
          <w:sz w:val="28"/>
          <w:szCs w:val="28"/>
        </w:rPr>
        <w:t xml:space="preserve">«___» _____________ 20__ </w:t>
      </w:r>
    </w:p>
    <w:p w:rsidR="00C6618D" w:rsidRPr="00E14154" w:rsidRDefault="00C6618D" w:rsidP="00C6618D">
      <w:pPr>
        <w:widowControl w:val="0"/>
        <w:autoSpaceDE w:val="0"/>
        <w:autoSpaceDN w:val="0"/>
        <w:jc w:val="both"/>
        <w:rPr>
          <w:sz w:val="28"/>
          <w:szCs w:val="28"/>
        </w:rPr>
      </w:pPr>
    </w:p>
    <w:p w:rsidR="00C6618D" w:rsidRPr="00E14154" w:rsidRDefault="00C6618D" w:rsidP="00C6618D">
      <w:pPr>
        <w:widowControl w:val="0"/>
        <w:autoSpaceDE w:val="0"/>
        <w:autoSpaceDN w:val="0"/>
        <w:jc w:val="both"/>
        <w:rPr>
          <w:sz w:val="28"/>
          <w:szCs w:val="28"/>
        </w:rPr>
      </w:pPr>
      <w:r w:rsidRPr="00E14154">
        <w:rPr>
          <w:sz w:val="28"/>
          <w:szCs w:val="28"/>
        </w:rPr>
        <w:t xml:space="preserve">    Администрация </w:t>
      </w:r>
      <w:r w:rsidR="00924B15">
        <w:rPr>
          <w:sz w:val="28"/>
          <w:szCs w:val="28"/>
        </w:rPr>
        <w:t>Пролетарского</w:t>
      </w:r>
      <w:r w:rsidRPr="00E14154">
        <w:rPr>
          <w:sz w:val="28"/>
          <w:szCs w:val="28"/>
        </w:rPr>
        <w:t xml:space="preserve"> сельского поселения Кореновского района (в дальнейшем - Администрация) в  лице главы </w:t>
      </w:r>
      <w:r w:rsidR="00924B15">
        <w:rPr>
          <w:sz w:val="28"/>
          <w:szCs w:val="28"/>
        </w:rPr>
        <w:t>Пролетарского</w:t>
      </w:r>
      <w:r w:rsidRPr="00E14154">
        <w:rPr>
          <w:sz w:val="28"/>
          <w:szCs w:val="28"/>
        </w:rPr>
        <w:t xml:space="preserve"> сельского поселения Кореновского района, действующего на основании Положения ___________________________________________________________________,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утвержденного решением _________________ от «___» __________ № ______,</w:t>
      </w:r>
    </w:p>
    <w:p w:rsidR="00C6618D" w:rsidRPr="00E14154" w:rsidRDefault="00C6618D" w:rsidP="00C6618D">
      <w:pPr>
        <w:widowControl w:val="0"/>
        <w:autoSpaceDE w:val="0"/>
        <w:autoSpaceDN w:val="0"/>
        <w:jc w:val="both"/>
        <w:rPr>
          <w:sz w:val="28"/>
          <w:szCs w:val="28"/>
        </w:rPr>
      </w:pPr>
      <w:r w:rsidRPr="00E14154">
        <w:rPr>
          <w:sz w:val="28"/>
          <w:szCs w:val="28"/>
        </w:rPr>
        <w:t>с одной стороны, и ___________________________________________________,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стороны, и __________________________________________________________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____________________________________________________________________,</w:t>
      </w:r>
    </w:p>
    <w:p w:rsidR="00C6618D" w:rsidRPr="00E14154" w:rsidRDefault="00C6618D" w:rsidP="00C6618D">
      <w:pPr>
        <w:widowControl w:val="0"/>
        <w:autoSpaceDE w:val="0"/>
        <w:autoSpaceDN w:val="0"/>
        <w:jc w:val="both"/>
      </w:pPr>
      <w:r w:rsidRPr="00E14154">
        <w:rPr>
          <w:sz w:val="28"/>
          <w:szCs w:val="28"/>
        </w:rPr>
        <w:t xml:space="preserve">             </w:t>
      </w:r>
      <w:r w:rsidRPr="00E14154">
        <w:t>(наименование организации, Ф.И.О. индивидуального предпринимателя)</w:t>
      </w:r>
    </w:p>
    <w:p w:rsidR="00C6618D" w:rsidRPr="00E14154" w:rsidRDefault="00C6618D" w:rsidP="00C6618D">
      <w:pPr>
        <w:widowControl w:val="0"/>
        <w:autoSpaceDE w:val="0"/>
        <w:autoSpaceDN w:val="0"/>
        <w:jc w:val="both"/>
        <w:rPr>
          <w:sz w:val="28"/>
          <w:szCs w:val="28"/>
        </w:rPr>
      </w:pPr>
      <w:r w:rsidRPr="00E14154">
        <w:rPr>
          <w:sz w:val="28"/>
          <w:szCs w:val="28"/>
        </w:rPr>
        <w:t>(в  дальнейшем – Участник) в лице_____________________________________,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действующего на основании __________________________________________,</w:t>
      </w:r>
    </w:p>
    <w:p w:rsidR="00C6618D" w:rsidRPr="00E14154" w:rsidRDefault="00C6618D" w:rsidP="00C6618D">
      <w:pPr>
        <w:widowControl w:val="0"/>
        <w:autoSpaceDE w:val="0"/>
        <w:autoSpaceDN w:val="0"/>
        <w:jc w:val="both"/>
        <w:rPr>
          <w:sz w:val="22"/>
          <w:szCs w:val="22"/>
        </w:rPr>
      </w:pPr>
      <w:r w:rsidRPr="00E14154">
        <w:rPr>
          <w:sz w:val="22"/>
          <w:szCs w:val="22"/>
        </w:rPr>
        <w:t xml:space="preserve">                                                                            (должность, Ф.И.О.)</w:t>
      </w:r>
    </w:p>
    <w:p w:rsidR="00C6618D" w:rsidRPr="00E14154" w:rsidRDefault="00C6618D" w:rsidP="00C6618D">
      <w:pPr>
        <w:widowControl w:val="0"/>
        <w:autoSpaceDE w:val="0"/>
        <w:autoSpaceDN w:val="0"/>
        <w:jc w:val="both"/>
        <w:rPr>
          <w:sz w:val="28"/>
          <w:szCs w:val="28"/>
        </w:rPr>
      </w:pPr>
      <w:r w:rsidRPr="00E14154">
        <w:rPr>
          <w:sz w:val="28"/>
          <w:szCs w:val="28"/>
        </w:rPr>
        <w:t xml:space="preserve"> заключили настоящий Договор о нижеследующем:</w:t>
      </w:r>
    </w:p>
    <w:p w:rsidR="00C6618D" w:rsidRPr="00E14154" w:rsidRDefault="00C6618D" w:rsidP="00C6618D">
      <w:pPr>
        <w:widowControl w:val="0"/>
        <w:autoSpaceDE w:val="0"/>
        <w:autoSpaceDN w:val="0"/>
        <w:jc w:val="both"/>
        <w:rPr>
          <w:sz w:val="28"/>
          <w:szCs w:val="28"/>
        </w:rPr>
      </w:pPr>
    </w:p>
    <w:p w:rsidR="00C6618D" w:rsidRPr="00F230C0" w:rsidRDefault="00C6618D" w:rsidP="00C6618D">
      <w:pPr>
        <w:widowControl w:val="0"/>
        <w:autoSpaceDE w:val="0"/>
        <w:autoSpaceDN w:val="0"/>
        <w:jc w:val="center"/>
        <w:outlineLvl w:val="1"/>
        <w:rPr>
          <w:sz w:val="28"/>
          <w:szCs w:val="28"/>
        </w:rPr>
      </w:pPr>
      <w:r w:rsidRPr="00F230C0">
        <w:rPr>
          <w:sz w:val="28"/>
          <w:szCs w:val="28"/>
        </w:rPr>
        <w:t>1. Предмет Договора</w:t>
      </w:r>
    </w:p>
    <w:p w:rsidR="00C6618D" w:rsidRPr="00E14154" w:rsidRDefault="00C6618D" w:rsidP="00C6618D">
      <w:pPr>
        <w:widowControl w:val="0"/>
        <w:autoSpaceDE w:val="0"/>
        <w:autoSpaceDN w:val="0"/>
        <w:jc w:val="both"/>
        <w:rPr>
          <w:sz w:val="28"/>
          <w:szCs w:val="28"/>
        </w:rPr>
      </w:pPr>
    </w:p>
    <w:p w:rsidR="00C6618D" w:rsidRPr="00E14154" w:rsidRDefault="00C6618D" w:rsidP="00C6618D">
      <w:pPr>
        <w:widowControl w:val="0"/>
        <w:autoSpaceDE w:val="0"/>
        <w:autoSpaceDN w:val="0"/>
        <w:ind w:firstLine="540"/>
        <w:jc w:val="both"/>
        <w:rPr>
          <w:sz w:val="28"/>
          <w:szCs w:val="28"/>
        </w:rPr>
      </w:pPr>
      <w:r w:rsidRPr="00E14154">
        <w:rPr>
          <w:sz w:val="28"/>
          <w:szCs w:val="28"/>
        </w:rPr>
        <w:t xml:space="preserve">1.1. Администрация в соответствии с решением Конкурсной комиссии </w:t>
      </w:r>
      <w:r w:rsidR="00924B15">
        <w:rPr>
          <w:sz w:val="28"/>
          <w:szCs w:val="28"/>
        </w:rPr>
        <w:t>Пролетарского</w:t>
      </w:r>
      <w:r w:rsidRPr="00E14154">
        <w:rPr>
          <w:sz w:val="28"/>
          <w:szCs w:val="28"/>
        </w:rPr>
        <w:t xml:space="preserve"> сельского поселения Кореновского района  (протокол № ___               от «_______» _____________ 20____г.) предоставляет Участнику право на размещение нестационарного торгового объекта, характеристики  которого указаны в подпункте 1.2  настоящего  Договора, (далее- Объект), в соответствии с эскизом (дизайн-проектом), являющимся приложением №1 к настоящему Договору, а Участник обязуется разместить Объект в соответствии с установленными законодательством Российской Федерации требованиями и уплатить плату за его размещение  в порядке и сроки, установленные Договором.</w:t>
      </w:r>
      <w:bookmarkStart w:id="27" w:name="P4298"/>
      <w:bookmarkEnd w:id="27"/>
    </w:p>
    <w:p w:rsidR="00C6618D" w:rsidRPr="00E14154" w:rsidRDefault="00C6618D" w:rsidP="00C6618D">
      <w:pPr>
        <w:widowControl w:val="0"/>
        <w:autoSpaceDE w:val="0"/>
        <w:autoSpaceDN w:val="0"/>
        <w:ind w:firstLine="540"/>
        <w:jc w:val="both"/>
        <w:rPr>
          <w:sz w:val="28"/>
          <w:szCs w:val="28"/>
        </w:rPr>
      </w:pPr>
      <w:r w:rsidRPr="00E14154">
        <w:rPr>
          <w:sz w:val="28"/>
          <w:szCs w:val="28"/>
        </w:rPr>
        <w:lastRenderedPageBreak/>
        <w:t>1.2. Объект имеет следующие характеристики:</w:t>
      </w:r>
    </w:p>
    <w:p w:rsidR="00C6618D" w:rsidRPr="00E14154" w:rsidRDefault="00C6618D" w:rsidP="00C6618D">
      <w:pPr>
        <w:widowControl w:val="0"/>
        <w:autoSpaceDE w:val="0"/>
        <w:autoSpaceDN w:val="0"/>
        <w:ind w:firstLine="540"/>
        <w:jc w:val="both"/>
        <w:rPr>
          <w:sz w:val="28"/>
          <w:szCs w:val="28"/>
        </w:rPr>
      </w:pPr>
      <w:r w:rsidRPr="00E14154">
        <w:rPr>
          <w:sz w:val="28"/>
          <w:szCs w:val="28"/>
        </w:rPr>
        <w:t>место размещения: ______________________________________________,</w:t>
      </w:r>
    </w:p>
    <w:p w:rsidR="00C6618D" w:rsidRPr="00E14154" w:rsidRDefault="00C6618D" w:rsidP="00C6618D">
      <w:pPr>
        <w:widowControl w:val="0"/>
        <w:autoSpaceDE w:val="0"/>
        <w:autoSpaceDN w:val="0"/>
        <w:ind w:firstLine="540"/>
        <w:jc w:val="both"/>
        <w:rPr>
          <w:sz w:val="28"/>
          <w:szCs w:val="28"/>
        </w:rPr>
      </w:pPr>
      <w:r w:rsidRPr="00E14154">
        <w:rPr>
          <w:sz w:val="28"/>
          <w:szCs w:val="28"/>
        </w:rPr>
        <w:t xml:space="preserve">площадь земельного участка, Объекта _______________________________, </w:t>
      </w:r>
    </w:p>
    <w:p w:rsidR="00C6618D" w:rsidRPr="00E14154" w:rsidRDefault="00C6618D" w:rsidP="00C6618D">
      <w:pPr>
        <w:widowControl w:val="0"/>
        <w:autoSpaceDE w:val="0"/>
        <w:autoSpaceDN w:val="0"/>
        <w:ind w:firstLine="540"/>
        <w:jc w:val="both"/>
        <w:rPr>
          <w:sz w:val="28"/>
          <w:szCs w:val="28"/>
        </w:rPr>
      </w:pPr>
      <w:r w:rsidRPr="00E14154">
        <w:rPr>
          <w:sz w:val="28"/>
          <w:szCs w:val="28"/>
        </w:rPr>
        <w:t xml:space="preserve">период функционирования Объекта _________________________________,         </w:t>
      </w:r>
    </w:p>
    <w:p w:rsidR="00C6618D" w:rsidRPr="00E14154" w:rsidRDefault="00C6618D" w:rsidP="00C6618D">
      <w:pPr>
        <w:widowControl w:val="0"/>
        <w:autoSpaceDE w:val="0"/>
        <w:autoSpaceDN w:val="0"/>
        <w:ind w:firstLine="540"/>
        <w:jc w:val="both"/>
        <w:rPr>
          <w:sz w:val="28"/>
          <w:szCs w:val="28"/>
        </w:rPr>
      </w:pPr>
      <w:r w:rsidRPr="00E14154">
        <w:rPr>
          <w:sz w:val="28"/>
          <w:szCs w:val="28"/>
        </w:rPr>
        <w:t>специализация Объекта ___________________________________________,</w:t>
      </w:r>
    </w:p>
    <w:p w:rsidR="00C6618D" w:rsidRPr="00E14154" w:rsidRDefault="00C6618D" w:rsidP="00C6618D">
      <w:pPr>
        <w:widowControl w:val="0"/>
        <w:autoSpaceDE w:val="0"/>
        <w:autoSpaceDN w:val="0"/>
        <w:ind w:firstLine="540"/>
        <w:jc w:val="both"/>
        <w:rPr>
          <w:sz w:val="28"/>
          <w:szCs w:val="28"/>
        </w:rPr>
      </w:pPr>
      <w:r w:rsidRPr="00E14154">
        <w:rPr>
          <w:sz w:val="28"/>
          <w:szCs w:val="28"/>
        </w:rPr>
        <w:t>тип Объекта ____________________________________________________.</w:t>
      </w:r>
    </w:p>
    <w:p w:rsidR="00C6618D" w:rsidRPr="00E14154" w:rsidRDefault="00C6618D" w:rsidP="00C6618D">
      <w:pPr>
        <w:widowControl w:val="0"/>
        <w:autoSpaceDE w:val="0"/>
        <w:autoSpaceDN w:val="0"/>
        <w:ind w:firstLine="540"/>
        <w:jc w:val="both"/>
        <w:rPr>
          <w:sz w:val="28"/>
          <w:szCs w:val="28"/>
        </w:rPr>
      </w:pPr>
      <w:r w:rsidRPr="00E14154">
        <w:rPr>
          <w:sz w:val="28"/>
          <w:szCs w:val="28"/>
        </w:rPr>
        <w:t>1.3. Срок действия Договора - с «___» __________ 20__ года по                          «___» __________ 20__ года.</w:t>
      </w:r>
    </w:p>
    <w:p w:rsidR="00C6618D" w:rsidRPr="00E14154" w:rsidRDefault="00C6618D" w:rsidP="00C6618D">
      <w:pPr>
        <w:widowControl w:val="0"/>
        <w:autoSpaceDE w:val="0"/>
        <w:autoSpaceDN w:val="0"/>
        <w:ind w:firstLine="540"/>
        <w:jc w:val="both"/>
        <w:rPr>
          <w:sz w:val="28"/>
          <w:szCs w:val="28"/>
        </w:rPr>
      </w:pPr>
      <w:r w:rsidRPr="00E14154">
        <w:rPr>
          <w:sz w:val="28"/>
          <w:szCs w:val="28"/>
        </w:rPr>
        <w:t>1.4. Срок действия Договора, указанный в пункте 1.3. настоящего Договора, может быть продлен на тот же срок без проведения торгов.</w:t>
      </w:r>
    </w:p>
    <w:p w:rsidR="00C6618D" w:rsidRPr="00E14154" w:rsidRDefault="00C6618D" w:rsidP="00C6618D">
      <w:pPr>
        <w:widowControl w:val="0"/>
        <w:autoSpaceDE w:val="0"/>
        <w:autoSpaceDN w:val="0"/>
        <w:jc w:val="both"/>
        <w:rPr>
          <w:sz w:val="28"/>
          <w:szCs w:val="28"/>
        </w:rPr>
      </w:pPr>
    </w:p>
    <w:p w:rsidR="00C6618D" w:rsidRPr="00F230C0" w:rsidRDefault="00C6618D" w:rsidP="00C6618D">
      <w:pPr>
        <w:widowControl w:val="0"/>
        <w:autoSpaceDE w:val="0"/>
        <w:autoSpaceDN w:val="0"/>
        <w:jc w:val="center"/>
        <w:outlineLvl w:val="1"/>
        <w:rPr>
          <w:sz w:val="28"/>
          <w:szCs w:val="28"/>
        </w:rPr>
      </w:pPr>
      <w:r w:rsidRPr="00F230C0">
        <w:rPr>
          <w:sz w:val="28"/>
          <w:szCs w:val="28"/>
        </w:rPr>
        <w:t>2. Права и обязанности сторон</w:t>
      </w:r>
    </w:p>
    <w:p w:rsidR="00C6618D" w:rsidRPr="00E14154" w:rsidRDefault="00C6618D" w:rsidP="00C6618D">
      <w:pPr>
        <w:widowControl w:val="0"/>
        <w:autoSpaceDE w:val="0"/>
        <w:autoSpaceDN w:val="0"/>
        <w:jc w:val="both"/>
        <w:rPr>
          <w:b/>
          <w:sz w:val="28"/>
          <w:szCs w:val="28"/>
        </w:rPr>
      </w:pPr>
    </w:p>
    <w:p w:rsidR="00C6618D" w:rsidRPr="00E14154" w:rsidRDefault="00C6618D" w:rsidP="00C6618D">
      <w:pPr>
        <w:widowControl w:val="0"/>
        <w:autoSpaceDE w:val="0"/>
        <w:autoSpaceDN w:val="0"/>
        <w:ind w:firstLine="540"/>
        <w:jc w:val="both"/>
        <w:rPr>
          <w:sz w:val="28"/>
          <w:szCs w:val="28"/>
        </w:rPr>
      </w:pPr>
      <w:r w:rsidRPr="00E14154">
        <w:rPr>
          <w:sz w:val="28"/>
          <w:szCs w:val="28"/>
        </w:rPr>
        <w:t>2.1. Администрация имеет право:</w:t>
      </w:r>
    </w:p>
    <w:p w:rsidR="00C6618D" w:rsidRPr="00E14154" w:rsidRDefault="00C6618D" w:rsidP="00C6618D">
      <w:pPr>
        <w:autoSpaceDE w:val="0"/>
        <w:autoSpaceDN w:val="0"/>
        <w:adjustRightInd w:val="0"/>
        <w:ind w:firstLine="540"/>
        <w:jc w:val="both"/>
        <w:rPr>
          <w:sz w:val="28"/>
          <w:szCs w:val="28"/>
        </w:rPr>
      </w:pPr>
      <w:r w:rsidRPr="00E14154">
        <w:rPr>
          <w:sz w:val="28"/>
          <w:szCs w:val="28"/>
        </w:rPr>
        <w:t xml:space="preserve">2.1.1. Осуществляет контроль за выполнением условий Договора и требований к размещению и эксплуатации нестационарного торгового объекта, </w:t>
      </w:r>
      <w:r w:rsidRPr="00E14154">
        <w:rPr>
          <w:color w:val="000000"/>
          <w:sz w:val="28"/>
          <w:szCs w:val="28"/>
        </w:rPr>
        <w:t xml:space="preserve">предусмотренных </w:t>
      </w:r>
      <w:hyperlink w:anchor="sub_1500" w:history="1">
        <w:r w:rsidRPr="00E14154">
          <w:rPr>
            <w:color w:val="000000"/>
            <w:sz w:val="28"/>
            <w:szCs w:val="28"/>
          </w:rPr>
          <w:t xml:space="preserve">разделом </w:t>
        </w:r>
      </w:hyperlink>
      <w:r w:rsidRPr="00E14154">
        <w:rPr>
          <w:color w:val="000000"/>
          <w:sz w:val="28"/>
          <w:szCs w:val="28"/>
        </w:rPr>
        <w:t>8 Положения</w:t>
      </w:r>
      <w:r w:rsidRPr="00E14154">
        <w:rPr>
          <w:sz w:val="28"/>
          <w:szCs w:val="28"/>
        </w:rPr>
        <w:t xml:space="preserve"> о размещении нестационарных торговых объектов на территории </w:t>
      </w:r>
      <w:r w:rsidR="00924B15">
        <w:rPr>
          <w:sz w:val="28"/>
          <w:szCs w:val="28"/>
        </w:rPr>
        <w:t>Пролетарского</w:t>
      </w:r>
      <w:r w:rsidRPr="00E14154">
        <w:rPr>
          <w:sz w:val="28"/>
          <w:szCs w:val="28"/>
        </w:rPr>
        <w:t xml:space="preserve"> сельского поселения Кореновского района.</w:t>
      </w:r>
    </w:p>
    <w:p w:rsidR="00C6618D" w:rsidRPr="00E14154" w:rsidRDefault="00C6618D" w:rsidP="00C6618D">
      <w:pPr>
        <w:widowControl w:val="0"/>
        <w:autoSpaceDE w:val="0"/>
        <w:autoSpaceDN w:val="0"/>
        <w:ind w:firstLine="540"/>
        <w:jc w:val="both"/>
        <w:rPr>
          <w:sz w:val="28"/>
          <w:szCs w:val="28"/>
        </w:rPr>
      </w:pPr>
      <w:r w:rsidRPr="00E14154">
        <w:rPr>
          <w:sz w:val="28"/>
          <w:szCs w:val="28"/>
        </w:rPr>
        <w:t xml:space="preserve">2.1.2. Проводит обследование Объекта с составлением акта по форме, утверждённой постановлением администрации </w:t>
      </w:r>
      <w:r w:rsidR="00924B15">
        <w:rPr>
          <w:sz w:val="28"/>
          <w:szCs w:val="28"/>
        </w:rPr>
        <w:t>Пролетарского</w:t>
      </w:r>
      <w:r w:rsidRPr="00E14154">
        <w:rPr>
          <w:sz w:val="28"/>
          <w:szCs w:val="28"/>
        </w:rPr>
        <w:t xml:space="preserve"> сельского поселения Кореновского района.</w:t>
      </w:r>
    </w:p>
    <w:p w:rsidR="00C6618D" w:rsidRPr="00E14154" w:rsidRDefault="00C6618D" w:rsidP="00C6618D">
      <w:pPr>
        <w:widowControl w:val="0"/>
        <w:autoSpaceDE w:val="0"/>
        <w:autoSpaceDN w:val="0"/>
        <w:ind w:firstLine="540"/>
        <w:jc w:val="both"/>
        <w:rPr>
          <w:sz w:val="28"/>
          <w:szCs w:val="28"/>
        </w:rPr>
      </w:pPr>
      <w:r w:rsidRPr="00E14154">
        <w:rPr>
          <w:sz w:val="28"/>
          <w:szCs w:val="28"/>
        </w:rPr>
        <w:t>2.1.3.Демонтирует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C6618D" w:rsidRPr="00E14154" w:rsidRDefault="00C6618D" w:rsidP="00C6618D">
      <w:pPr>
        <w:widowControl w:val="0"/>
        <w:autoSpaceDE w:val="0"/>
        <w:autoSpaceDN w:val="0"/>
        <w:ind w:firstLine="540"/>
        <w:jc w:val="both"/>
        <w:rPr>
          <w:sz w:val="28"/>
          <w:szCs w:val="28"/>
        </w:rPr>
      </w:pPr>
      <w:r w:rsidRPr="00E14154">
        <w:rPr>
          <w:sz w:val="28"/>
          <w:szCs w:val="28"/>
        </w:rPr>
        <w:t>2.1.4. В одностороннем порядке отказаться от исполнения настоящего Договора в следующих случаях:</w:t>
      </w:r>
    </w:p>
    <w:p w:rsidR="00C6618D" w:rsidRPr="00E14154" w:rsidRDefault="00C6618D" w:rsidP="00C6618D">
      <w:pPr>
        <w:widowControl w:val="0"/>
        <w:autoSpaceDE w:val="0"/>
        <w:autoSpaceDN w:val="0"/>
        <w:ind w:firstLine="540"/>
        <w:jc w:val="both"/>
        <w:rPr>
          <w:sz w:val="28"/>
          <w:szCs w:val="28"/>
        </w:rPr>
      </w:pPr>
      <w:r w:rsidRPr="00E14154">
        <w:rPr>
          <w:sz w:val="28"/>
          <w:szCs w:val="28"/>
        </w:rPr>
        <w:t>2.1.4.1. в случае нарушения сроков внесения платы за размещение Объекта, установленных настоящим Договором;</w:t>
      </w:r>
    </w:p>
    <w:p w:rsidR="00C6618D" w:rsidRPr="00E14154" w:rsidRDefault="00C6618D" w:rsidP="00C6618D">
      <w:pPr>
        <w:widowControl w:val="0"/>
        <w:autoSpaceDE w:val="0"/>
        <w:autoSpaceDN w:val="0"/>
        <w:ind w:firstLine="540"/>
        <w:jc w:val="both"/>
        <w:rPr>
          <w:sz w:val="28"/>
          <w:szCs w:val="28"/>
        </w:rPr>
      </w:pPr>
      <w:r w:rsidRPr="00E14154">
        <w:rPr>
          <w:sz w:val="28"/>
          <w:szCs w:val="28"/>
        </w:rPr>
        <w:t>2.1.4.2. в случае размещения Участником Объекта, не соответствующего характеристикам, указанным в пункте 1.2. настоящего Договора и/или требования Законодательства Российской Федерации;</w:t>
      </w:r>
    </w:p>
    <w:p w:rsidR="00C6618D" w:rsidRPr="00E14154" w:rsidRDefault="00C6618D" w:rsidP="00C6618D">
      <w:pPr>
        <w:widowControl w:val="0"/>
        <w:autoSpaceDE w:val="0"/>
        <w:autoSpaceDN w:val="0"/>
        <w:ind w:firstLine="540"/>
        <w:jc w:val="both"/>
        <w:rPr>
          <w:sz w:val="28"/>
          <w:szCs w:val="28"/>
        </w:rPr>
      </w:pPr>
      <w:r w:rsidRPr="00E14154">
        <w:rPr>
          <w:sz w:val="28"/>
          <w:szCs w:val="28"/>
        </w:rPr>
        <w:t>2.1.4.3. в случае не размещения Объекта в срок до «___» _______ 20__года;</w:t>
      </w:r>
    </w:p>
    <w:p w:rsidR="00C6618D" w:rsidRPr="00E14154" w:rsidRDefault="00C6618D" w:rsidP="00C6618D">
      <w:pPr>
        <w:widowControl w:val="0"/>
        <w:autoSpaceDE w:val="0"/>
        <w:autoSpaceDN w:val="0"/>
        <w:ind w:firstLine="540"/>
        <w:jc w:val="both"/>
        <w:rPr>
          <w:sz w:val="28"/>
          <w:szCs w:val="28"/>
        </w:rPr>
      </w:pPr>
      <w:r w:rsidRPr="00E14154">
        <w:rPr>
          <w:sz w:val="28"/>
          <w:szCs w:val="28"/>
        </w:rPr>
        <w:t xml:space="preserve">2.1.4.4. в случае нарушения требования Правил благоустройства территории </w:t>
      </w:r>
      <w:r w:rsidR="00924B15">
        <w:rPr>
          <w:sz w:val="28"/>
          <w:szCs w:val="28"/>
        </w:rPr>
        <w:t>Пролетарского</w:t>
      </w:r>
      <w:r w:rsidRPr="00E14154">
        <w:rPr>
          <w:sz w:val="28"/>
          <w:szCs w:val="28"/>
        </w:rPr>
        <w:t xml:space="preserve"> сельского поселения Кореновского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C6618D" w:rsidRPr="00E14154" w:rsidRDefault="00C6618D" w:rsidP="00C6618D">
      <w:pPr>
        <w:widowControl w:val="0"/>
        <w:autoSpaceDE w:val="0"/>
        <w:autoSpaceDN w:val="0"/>
        <w:ind w:firstLine="540"/>
        <w:jc w:val="both"/>
        <w:rPr>
          <w:sz w:val="28"/>
          <w:szCs w:val="28"/>
        </w:rPr>
      </w:pPr>
      <w:r w:rsidRPr="00E14154">
        <w:rPr>
          <w:sz w:val="28"/>
          <w:szCs w:val="28"/>
        </w:rPr>
        <w:t>2.1.4.5 в случае однократного неисполнения Участником обязанностей, предусмотренных пунктами 2.4.11, 2.4.12 настоящего Договора;</w:t>
      </w:r>
    </w:p>
    <w:p w:rsidR="00C6618D" w:rsidRPr="00E14154" w:rsidRDefault="00C6618D" w:rsidP="00C6618D">
      <w:pPr>
        <w:widowControl w:val="0"/>
        <w:autoSpaceDE w:val="0"/>
        <w:autoSpaceDN w:val="0"/>
        <w:ind w:firstLine="540"/>
        <w:jc w:val="both"/>
        <w:rPr>
          <w:sz w:val="28"/>
          <w:szCs w:val="28"/>
        </w:rPr>
      </w:pPr>
      <w:r w:rsidRPr="00E14154">
        <w:rPr>
          <w:sz w:val="28"/>
          <w:szCs w:val="28"/>
        </w:rPr>
        <w:t>2.1.4.6. в случае двукратного неисполнения Участником обязанностей, предусмотренных пунктами 2.4.7, 2.4.13, 2.4.14, 2.4.15, 2.4.16 настоящего Договора.</w:t>
      </w:r>
    </w:p>
    <w:p w:rsidR="00C6618D" w:rsidRPr="00E14154" w:rsidRDefault="00C6618D" w:rsidP="00C6618D">
      <w:pPr>
        <w:widowControl w:val="0"/>
        <w:autoSpaceDE w:val="0"/>
        <w:autoSpaceDN w:val="0"/>
        <w:ind w:firstLine="540"/>
        <w:jc w:val="both"/>
        <w:rPr>
          <w:sz w:val="28"/>
          <w:szCs w:val="28"/>
        </w:rPr>
      </w:pPr>
      <w:r w:rsidRPr="00E14154">
        <w:rPr>
          <w:sz w:val="28"/>
          <w:szCs w:val="28"/>
        </w:rPr>
        <w:t xml:space="preserve">2.1.5. На беспрепятственный доступ на территорию земельного участка и </w:t>
      </w:r>
      <w:r w:rsidRPr="00E14154">
        <w:rPr>
          <w:sz w:val="28"/>
          <w:szCs w:val="28"/>
        </w:rPr>
        <w:lastRenderedPageBreak/>
        <w:t>Объекта с целью его осмотра на предмет соблюдения условий настоящего Договора и/или требованиям законодательства Российской Федерации.</w:t>
      </w:r>
    </w:p>
    <w:p w:rsidR="00C6618D" w:rsidRPr="00E14154" w:rsidRDefault="00C6618D" w:rsidP="00C6618D">
      <w:pPr>
        <w:widowControl w:val="0"/>
        <w:autoSpaceDE w:val="0"/>
        <w:autoSpaceDN w:val="0"/>
        <w:ind w:firstLine="540"/>
        <w:jc w:val="both"/>
        <w:rPr>
          <w:sz w:val="28"/>
          <w:szCs w:val="28"/>
        </w:rPr>
      </w:pPr>
      <w:r w:rsidRPr="00E14154">
        <w:rPr>
          <w:sz w:val="28"/>
          <w:szCs w:val="28"/>
        </w:rPr>
        <w:t>2.1.6.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предупреждению (предписанию) о необходимости устранения выявленных нарушений условий настоящего Договора, с указанием срока их устранения.</w:t>
      </w:r>
    </w:p>
    <w:p w:rsidR="00C6618D" w:rsidRPr="00E14154" w:rsidRDefault="00C6618D" w:rsidP="00C6618D">
      <w:pPr>
        <w:widowControl w:val="0"/>
        <w:autoSpaceDE w:val="0"/>
        <w:autoSpaceDN w:val="0"/>
        <w:ind w:firstLine="540"/>
        <w:jc w:val="both"/>
        <w:rPr>
          <w:sz w:val="28"/>
          <w:szCs w:val="28"/>
        </w:rPr>
      </w:pPr>
      <w:r w:rsidRPr="00E14154">
        <w:rPr>
          <w:sz w:val="28"/>
          <w:szCs w:val="28"/>
        </w:rPr>
        <w:t>2.1.7. Осуществлять иные права в соответствии с настоящим Договором и законодательством Российской Федерации.</w:t>
      </w:r>
    </w:p>
    <w:p w:rsidR="00C6618D" w:rsidRPr="00F230C0" w:rsidRDefault="00C6618D" w:rsidP="00C6618D">
      <w:pPr>
        <w:widowControl w:val="0"/>
        <w:autoSpaceDE w:val="0"/>
        <w:autoSpaceDN w:val="0"/>
        <w:ind w:firstLine="540"/>
        <w:jc w:val="both"/>
        <w:rPr>
          <w:sz w:val="28"/>
          <w:szCs w:val="28"/>
        </w:rPr>
      </w:pPr>
      <w:r w:rsidRPr="00F230C0">
        <w:rPr>
          <w:sz w:val="28"/>
          <w:szCs w:val="28"/>
        </w:rPr>
        <w:t>2.2. Администрация обязана:</w:t>
      </w:r>
    </w:p>
    <w:p w:rsidR="00C6618D" w:rsidRPr="00E14154" w:rsidRDefault="00C6618D" w:rsidP="00C6618D">
      <w:pPr>
        <w:widowControl w:val="0"/>
        <w:autoSpaceDE w:val="0"/>
        <w:autoSpaceDN w:val="0"/>
        <w:ind w:firstLine="540"/>
        <w:jc w:val="both"/>
        <w:rPr>
          <w:sz w:val="28"/>
          <w:szCs w:val="28"/>
        </w:rPr>
      </w:pPr>
      <w:r w:rsidRPr="00E14154">
        <w:rPr>
          <w:sz w:val="28"/>
          <w:szCs w:val="28"/>
        </w:rPr>
        <w:t>2.2.1. Не вмешивать в хозяйственную деятельность Участника, если она не противоречит условиям настоящего Договора и законодательству Российской Федерации.</w:t>
      </w:r>
    </w:p>
    <w:p w:rsidR="00C6618D" w:rsidRPr="00E14154" w:rsidRDefault="00C6618D" w:rsidP="00C6618D">
      <w:pPr>
        <w:widowControl w:val="0"/>
        <w:autoSpaceDE w:val="0"/>
        <w:autoSpaceDN w:val="0"/>
        <w:ind w:firstLine="540"/>
        <w:jc w:val="both"/>
        <w:rPr>
          <w:sz w:val="28"/>
          <w:szCs w:val="28"/>
        </w:rPr>
      </w:pPr>
      <w:r w:rsidRPr="00E14154">
        <w:rPr>
          <w:sz w:val="28"/>
          <w:szCs w:val="28"/>
        </w:rPr>
        <w:t>2.2.2. Выполнять иные обязательства, предусмотренные настоящим Договором,</w:t>
      </w:r>
    </w:p>
    <w:p w:rsidR="00C6618D" w:rsidRPr="00F230C0" w:rsidRDefault="00C6618D" w:rsidP="00C6618D">
      <w:pPr>
        <w:widowControl w:val="0"/>
        <w:autoSpaceDE w:val="0"/>
        <w:autoSpaceDN w:val="0"/>
        <w:ind w:firstLine="540"/>
        <w:jc w:val="both"/>
        <w:rPr>
          <w:sz w:val="28"/>
          <w:szCs w:val="28"/>
        </w:rPr>
      </w:pPr>
      <w:r w:rsidRPr="00F230C0">
        <w:rPr>
          <w:sz w:val="28"/>
          <w:szCs w:val="28"/>
        </w:rPr>
        <w:t>2.3. Участник имеет права:</w:t>
      </w:r>
    </w:p>
    <w:p w:rsidR="00C6618D" w:rsidRPr="00E14154" w:rsidRDefault="00C6618D" w:rsidP="00C6618D">
      <w:pPr>
        <w:widowControl w:val="0"/>
        <w:autoSpaceDE w:val="0"/>
        <w:autoSpaceDN w:val="0"/>
        <w:ind w:firstLine="540"/>
        <w:jc w:val="both"/>
        <w:rPr>
          <w:sz w:val="28"/>
          <w:szCs w:val="28"/>
        </w:rPr>
      </w:pPr>
      <w:r w:rsidRPr="00E14154">
        <w:rPr>
          <w:sz w:val="28"/>
          <w:szCs w:val="28"/>
        </w:rPr>
        <w:t>2.3.1.С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C6618D" w:rsidRPr="00E14154" w:rsidRDefault="00C6618D" w:rsidP="00C6618D">
      <w:pPr>
        <w:ind w:firstLine="540"/>
        <w:jc w:val="both"/>
        <w:rPr>
          <w:sz w:val="28"/>
          <w:szCs w:val="28"/>
        </w:rPr>
      </w:pPr>
      <w:r w:rsidRPr="00E14154">
        <w:rPr>
          <w:sz w:val="28"/>
          <w:szCs w:val="28"/>
        </w:rPr>
        <w:t>2.3.2. Осуществлять иные права в соответствии с настоящим Договором и законодательством Российской Федерации.</w:t>
      </w:r>
    </w:p>
    <w:p w:rsidR="00C6618D" w:rsidRPr="00F230C0" w:rsidRDefault="00C6618D" w:rsidP="00C6618D">
      <w:pPr>
        <w:ind w:firstLine="709"/>
        <w:jc w:val="both"/>
        <w:rPr>
          <w:sz w:val="28"/>
          <w:szCs w:val="28"/>
        </w:rPr>
      </w:pPr>
      <w:r w:rsidRPr="00F230C0">
        <w:rPr>
          <w:sz w:val="28"/>
          <w:szCs w:val="28"/>
        </w:rPr>
        <w:t>2.4. Участник обязан:</w:t>
      </w:r>
    </w:p>
    <w:p w:rsidR="00C6618D" w:rsidRPr="00E14154" w:rsidRDefault="00C6618D" w:rsidP="00C6618D">
      <w:pPr>
        <w:jc w:val="both"/>
        <w:rPr>
          <w:sz w:val="28"/>
          <w:szCs w:val="28"/>
        </w:rPr>
      </w:pPr>
      <w:r w:rsidRPr="00E14154">
        <w:rPr>
          <w:sz w:val="28"/>
          <w:szCs w:val="28"/>
        </w:rPr>
        <w:tab/>
        <w:t>2.4.1. Разместить на земельном участке Объект в соответствие с характеристиками, установленными пунктом 1.2 настоящего Договора и эскизом (дизайн-проектом), являющимся приложение № 1 к настоящему Договору, и требованиями законодательства Российской Федерации.</w:t>
      </w:r>
    </w:p>
    <w:p w:rsidR="00C6618D" w:rsidRPr="00E14154" w:rsidRDefault="00C6618D" w:rsidP="00C6618D">
      <w:pPr>
        <w:jc w:val="both"/>
        <w:rPr>
          <w:sz w:val="28"/>
          <w:szCs w:val="28"/>
        </w:rPr>
      </w:pPr>
      <w:r w:rsidRPr="00E14154">
        <w:rPr>
          <w:sz w:val="28"/>
          <w:szCs w:val="28"/>
        </w:rPr>
        <w:tab/>
        <w:t xml:space="preserve">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территории </w:t>
      </w:r>
      <w:r w:rsidR="00924B15">
        <w:rPr>
          <w:sz w:val="28"/>
          <w:szCs w:val="28"/>
        </w:rPr>
        <w:t>Пролетарского</w:t>
      </w:r>
      <w:r w:rsidRPr="00E14154">
        <w:rPr>
          <w:sz w:val="28"/>
          <w:szCs w:val="28"/>
        </w:rPr>
        <w:t xml:space="preserve"> сельского поселения Кореновского района.</w:t>
      </w:r>
    </w:p>
    <w:p w:rsidR="00C6618D" w:rsidRPr="00E14154" w:rsidRDefault="00C6618D" w:rsidP="00C6618D">
      <w:pPr>
        <w:jc w:val="both"/>
        <w:rPr>
          <w:sz w:val="28"/>
          <w:szCs w:val="28"/>
        </w:rPr>
      </w:pPr>
      <w:r w:rsidRPr="00E14154">
        <w:rPr>
          <w:sz w:val="28"/>
          <w:szCs w:val="28"/>
        </w:rPr>
        <w:tab/>
        <w:t xml:space="preserve">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благоустройства территории </w:t>
      </w:r>
      <w:r w:rsidR="00924B15">
        <w:rPr>
          <w:sz w:val="28"/>
          <w:szCs w:val="28"/>
        </w:rPr>
        <w:t>Пролетарского</w:t>
      </w:r>
      <w:r w:rsidRPr="00E14154">
        <w:rPr>
          <w:sz w:val="28"/>
          <w:szCs w:val="28"/>
        </w:rPr>
        <w:t xml:space="preserve"> сельского поселения Кореновского района.</w:t>
      </w:r>
    </w:p>
    <w:p w:rsidR="00C6618D" w:rsidRPr="00E14154" w:rsidRDefault="00C6618D" w:rsidP="00C6618D">
      <w:pPr>
        <w:jc w:val="both"/>
        <w:rPr>
          <w:sz w:val="28"/>
          <w:szCs w:val="28"/>
        </w:rPr>
      </w:pPr>
      <w:r w:rsidRPr="00E14154">
        <w:rPr>
          <w:sz w:val="28"/>
          <w:szCs w:val="28"/>
        </w:rPr>
        <w:tab/>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C6618D" w:rsidRPr="00E14154" w:rsidRDefault="00C6618D" w:rsidP="00C6618D">
      <w:pPr>
        <w:jc w:val="both"/>
        <w:rPr>
          <w:sz w:val="28"/>
          <w:szCs w:val="28"/>
        </w:rPr>
      </w:pPr>
      <w:r w:rsidRPr="00E14154">
        <w:rPr>
          <w:sz w:val="28"/>
          <w:szCs w:val="28"/>
        </w:rPr>
        <w:tab/>
        <w:t>2.4.5. По требованию Администрации предоставить копию платежных документов, подтверждающих внесение платы за размещение Объекта.</w:t>
      </w:r>
    </w:p>
    <w:p w:rsidR="00C6618D" w:rsidRPr="00E14154" w:rsidRDefault="00C6618D" w:rsidP="00C6618D">
      <w:pPr>
        <w:jc w:val="both"/>
        <w:rPr>
          <w:sz w:val="28"/>
          <w:szCs w:val="28"/>
        </w:rPr>
      </w:pPr>
      <w:r w:rsidRPr="00E14154">
        <w:rPr>
          <w:sz w:val="28"/>
          <w:szCs w:val="28"/>
        </w:rPr>
        <w:tab/>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C6618D" w:rsidRPr="00E14154" w:rsidRDefault="00C6618D" w:rsidP="00C6618D">
      <w:pPr>
        <w:jc w:val="both"/>
        <w:rPr>
          <w:sz w:val="28"/>
          <w:szCs w:val="28"/>
        </w:rPr>
      </w:pPr>
      <w:r w:rsidRPr="00E14154">
        <w:rPr>
          <w:sz w:val="28"/>
          <w:szCs w:val="28"/>
        </w:rPr>
        <w:lastRenderedPageBreak/>
        <w:tab/>
        <w:t xml:space="preserve">2.4.7. Не чинить Администрации препятствия в осуществлении ею своих прав в соответствии Договором и законодательством Российской Федерации. </w:t>
      </w:r>
    </w:p>
    <w:p w:rsidR="00C6618D" w:rsidRPr="00E14154" w:rsidRDefault="00C6618D" w:rsidP="00C6618D">
      <w:pPr>
        <w:jc w:val="both"/>
        <w:rPr>
          <w:sz w:val="28"/>
          <w:szCs w:val="28"/>
        </w:rPr>
      </w:pPr>
      <w:r w:rsidRPr="00E14154">
        <w:rPr>
          <w:sz w:val="28"/>
          <w:szCs w:val="28"/>
        </w:rPr>
        <w:tab/>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и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C6618D" w:rsidRPr="00E14154" w:rsidRDefault="00C6618D" w:rsidP="00C6618D">
      <w:pPr>
        <w:jc w:val="both"/>
        <w:rPr>
          <w:sz w:val="28"/>
          <w:szCs w:val="28"/>
        </w:rPr>
      </w:pPr>
      <w:r w:rsidRPr="00E14154">
        <w:rPr>
          <w:sz w:val="28"/>
          <w:szCs w:val="28"/>
        </w:rPr>
        <w:tab/>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C6618D" w:rsidRPr="00E14154" w:rsidRDefault="00C6618D" w:rsidP="00C6618D">
      <w:pPr>
        <w:jc w:val="both"/>
        <w:rPr>
          <w:sz w:val="28"/>
          <w:szCs w:val="28"/>
        </w:rPr>
      </w:pPr>
      <w:r w:rsidRPr="00E14154">
        <w:rPr>
          <w:sz w:val="28"/>
          <w:szCs w:val="28"/>
        </w:rPr>
        <w:tab/>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C6618D" w:rsidRPr="00E14154" w:rsidRDefault="00C6618D" w:rsidP="00C6618D">
      <w:pPr>
        <w:jc w:val="both"/>
        <w:rPr>
          <w:sz w:val="28"/>
          <w:szCs w:val="28"/>
        </w:rPr>
      </w:pPr>
      <w:r w:rsidRPr="00E14154">
        <w:rPr>
          <w:sz w:val="28"/>
          <w:szCs w:val="28"/>
        </w:rPr>
        <w:tab/>
        <w:t>2.4.11. Не допускать изменение характеристик Объекта, установленных пунктом 1.2 настоящего Договора.</w:t>
      </w:r>
    </w:p>
    <w:p w:rsidR="00C6618D" w:rsidRPr="00E14154" w:rsidRDefault="00C6618D" w:rsidP="00C6618D">
      <w:pPr>
        <w:jc w:val="both"/>
        <w:rPr>
          <w:sz w:val="28"/>
          <w:szCs w:val="28"/>
        </w:rPr>
      </w:pPr>
      <w:r w:rsidRPr="00E14154">
        <w:rPr>
          <w:sz w:val="28"/>
          <w:szCs w:val="28"/>
        </w:rPr>
        <w:tab/>
        <w:t>2.4.12. Не производить уступку прав по настоящему Договору либо передачу прав на Объект третьему лицу письменного согласия Администрация.</w:t>
      </w:r>
    </w:p>
    <w:p w:rsidR="00C6618D" w:rsidRPr="00E14154" w:rsidRDefault="00C6618D" w:rsidP="00C6618D">
      <w:pPr>
        <w:widowControl w:val="0"/>
        <w:autoSpaceDE w:val="0"/>
        <w:autoSpaceDN w:val="0"/>
        <w:ind w:firstLine="540"/>
        <w:jc w:val="both"/>
        <w:rPr>
          <w:sz w:val="28"/>
          <w:szCs w:val="28"/>
        </w:rPr>
      </w:pPr>
      <w:r w:rsidRPr="00E14154">
        <w:rPr>
          <w:sz w:val="28"/>
          <w:szCs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C6618D" w:rsidRPr="00E14154" w:rsidRDefault="00C6618D" w:rsidP="00C6618D">
      <w:pPr>
        <w:widowControl w:val="0"/>
        <w:autoSpaceDE w:val="0"/>
        <w:autoSpaceDN w:val="0"/>
        <w:ind w:firstLine="540"/>
        <w:jc w:val="both"/>
        <w:rPr>
          <w:sz w:val="28"/>
          <w:szCs w:val="28"/>
        </w:rPr>
      </w:pPr>
      <w:r w:rsidRPr="00E14154">
        <w:rPr>
          <w:sz w:val="28"/>
          <w:szCs w:val="28"/>
        </w:rPr>
        <w:t>2.4.14. Заключить договор на вывоз твердых бытовых отходов;</w:t>
      </w:r>
    </w:p>
    <w:p w:rsidR="00C6618D" w:rsidRPr="00E14154" w:rsidRDefault="00C6618D" w:rsidP="00C6618D">
      <w:pPr>
        <w:widowControl w:val="0"/>
        <w:autoSpaceDE w:val="0"/>
        <w:autoSpaceDN w:val="0"/>
        <w:ind w:firstLine="540"/>
        <w:jc w:val="both"/>
        <w:rPr>
          <w:sz w:val="28"/>
          <w:szCs w:val="28"/>
        </w:rPr>
      </w:pPr>
      <w:r w:rsidRPr="00E14154">
        <w:rPr>
          <w:sz w:val="28"/>
          <w:szCs w:val="28"/>
        </w:rPr>
        <w:t>2.4.15. Содержать в надлежащем состоянии территорию, прилегающую к Объекту;</w:t>
      </w:r>
    </w:p>
    <w:p w:rsidR="00C6618D" w:rsidRPr="00E14154" w:rsidRDefault="00C6618D" w:rsidP="00C6618D">
      <w:pPr>
        <w:widowControl w:val="0"/>
        <w:autoSpaceDE w:val="0"/>
        <w:autoSpaceDN w:val="0"/>
        <w:ind w:firstLine="540"/>
        <w:jc w:val="both"/>
        <w:rPr>
          <w:sz w:val="28"/>
          <w:szCs w:val="28"/>
        </w:rPr>
      </w:pPr>
      <w:r w:rsidRPr="00E14154">
        <w:rPr>
          <w:sz w:val="28"/>
          <w:szCs w:val="28"/>
        </w:rPr>
        <w:t>2.4.16.Обеспечить постоянное наличие на Объекте и предъявление по требованию контролирующих и надзорных органов следующих документов:</w:t>
      </w:r>
    </w:p>
    <w:p w:rsidR="00C6618D" w:rsidRPr="00E14154" w:rsidRDefault="00C6618D" w:rsidP="00C6618D">
      <w:pPr>
        <w:widowControl w:val="0"/>
        <w:autoSpaceDE w:val="0"/>
        <w:autoSpaceDN w:val="0"/>
        <w:ind w:firstLine="540"/>
        <w:jc w:val="both"/>
        <w:rPr>
          <w:sz w:val="28"/>
          <w:szCs w:val="28"/>
        </w:rPr>
      </w:pPr>
      <w:r w:rsidRPr="00E14154">
        <w:rPr>
          <w:sz w:val="28"/>
          <w:szCs w:val="28"/>
        </w:rPr>
        <w:t xml:space="preserve">    настоящего договора;</w:t>
      </w:r>
    </w:p>
    <w:p w:rsidR="00C6618D" w:rsidRPr="00E14154" w:rsidRDefault="00C6618D" w:rsidP="00C6618D">
      <w:pPr>
        <w:widowControl w:val="0"/>
        <w:autoSpaceDE w:val="0"/>
        <w:autoSpaceDN w:val="0"/>
        <w:ind w:firstLine="540"/>
        <w:jc w:val="both"/>
        <w:rPr>
          <w:sz w:val="28"/>
          <w:szCs w:val="28"/>
        </w:rPr>
      </w:pPr>
      <w:r w:rsidRPr="00E14154">
        <w:rPr>
          <w:sz w:val="28"/>
          <w:szCs w:val="28"/>
        </w:rPr>
        <w:t xml:space="preserve">    информации для потребителей в соответствии с требованиями законодательства Российской Федерации о защите прав потребителей;</w:t>
      </w:r>
    </w:p>
    <w:p w:rsidR="00C6618D" w:rsidRPr="00E14154" w:rsidRDefault="00C6618D" w:rsidP="00C6618D">
      <w:pPr>
        <w:widowControl w:val="0"/>
        <w:autoSpaceDE w:val="0"/>
        <w:autoSpaceDN w:val="0"/>
        <w:ind w:firstLine="540"/>
        <w:jc w:val="both"/>
        <w:rPr>
          <w:sz w:val="28"/>
          <w:szCs w:val="28"/>
        </w:rPr>
      </w:pPr>
      <w:r w:rsidRPr="00E14154">
        <w:rPr>
          <w:sz w:val="28"/>
          <w:szCs w:val="28"/>
        </w:rPr>
        <w:t xml:space="preserve">    подтверждающих источник поступления, качества и безопасность реализуемой продукции;</w:t>
      </w:r>
    </w:p>
    <w:p w:rsidR="00C6618D" w:rsidRPr="00E14154" w:rsidRDefault="00C6618D" w:rsidP="00C6618D">
      <w:pPr>
        <w:widowControl w:val="0"/>
        <w:autoSpaceDE w:val="0"/>
        <w:autoSpaceDN w:val="0"/>
        <w:ind w:firstLine="540"/>
        <w:jc w:val="both"/>
        <w:rPr>
          <w:sz w:val="28"/>
          <w:szCs w:val="28"/>
        </w:rPr>
      </w:pPr>
      <w:r w:rsidRPr="00E14154">
        <w:rPr>
          <w:sz w:val="28"/>
          <w:szCs w:val="28"/>
        </w:rPr>
        <w:t xml:space="preserve">    иные документы, размещение и (или) предоставление которых обязательно в силу законодательства Российской Федерации.</w:t>
      </w:r>
    </w:p>
    <w:p w:rsidR="00C6618D" w:rsidRPr="00E14154" w:rsidRDefault="00C6618D" w:rsidP="00C6618D">
      <w:pPr>
        <w:widowControl w:val="0"/>
        <w:autoSpaceDE w:val="0"/>
        <w:autoSpaceDN w:val="0"/>
        <w:ind w:firstLine="540"/>
        <w:jc w:val="both"/>
        <w:rPr>
          <w:sz w:val="28"/>
          <w:szCs w:val="28"/>
        </w:rPr>
      </w:pPr>
      <w:r w:rsidRPr="00E14154">
        <w:rPr>
          <w:sz w:val="28"/>
          <w:szCs w:val="28"/>
        </w:rPr>
        <w:t>2.4.17. В случае прекращения и расторжения настоящего Договора в течении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C6618D" w:rsidRPr="00E14154" w:rsidRDefault="00C6618D" w:rsidP="00C6618D">
      <w:pPr>
        <w:widowControl w:val="0"/>
        <w:autoSpaceDE w:val="0"/>
        <w:autoSpaceDN w:val="0"/>
        <w:ind w:firstLine="540"/>
        <w:jc w:val="both"/>
        <w:rPr>
          <w:sz w:val="28"/>
          <w:szCs w:val="28"/>
        </w:rPr>
      </w:pPr>
      <w:r w:rsidRPr="00E14154">
        <w:rPr>
          <w:sz w:val="28"/>
          <w:szCs w:val="28"/>
        </w:rPr>
        <w:t>2.4.18. Выполнять иные обязательства, предусмотренное настоящим Договорам.</w:t>
      </w:r>
    </w:p>
    <w:p w:rsidR="00C6618D" w:rsidRPr="00E14154" w:rsidRDefault="00C6618D" w:rsidP="00C6618D">
      <w:pPr>
        <w:widowControl w:val="0"/>
        <w:autoSpaceDE w:val="0"/>
        <w:autoSpaceDN w:val="0"/>
        <w:ind w:firstLine="540"/>
        <w:jc w:val="both"/>
        <w:rPr>
          <w:sz w:val="28"/>
          <w:szCs w:val="28"/>
        </w:rPr>
      </w:pPr>
    </w:p>
    <w:p w:rsidR="00C6618D" w:rsidRPr="00F230C0" w:rsidRDefault="00C6618D" w:rsidP="00C6618D">
      <w:pPr>
        <w:widowControl w:val="0"/>
        <w:numPr>
          <w:ilvl w:val="0"/>
          <w:numId w:val="35"/>
        </w:numPr>
        <w:autoSpaceDE w:val="0"/>
        <w:autoSpaceDN w:val="0"/>
        <w:jc w:val="center"/>
        <w:rPr>
          <w:sz w:val="28"/>
          <w:szCs w:val="28"/>
        </w:rPr>
      </w:pPr>
      <w:r w:rsidRPr="00F230C0">
        <w:rPr>
          <w:sz w:val="28"/>
          <w:szCs w:val="28"/>
        </w:rPr>
        <w:lastRenderedPageBreak/>
        <w:t>Плата за размещение.</w:t>
      </w:r>
    </w:p>
    <w:p w:rsidR="00C6618D" w:rsidRPr="00E14154" w:rsidRDefault="00C6618D" w:rsidP="00C6618D">
      <w:pPr>
        <w:widowControl w:val="0"/>
        <w:autoSpaceDE w:val="0"/>
        <w:autoSpaceDN w:val="0"/>
        <w:ind w:left="1260"/>
        <w:rPr>
          <w:b/>
          <w:sz w:val="28"/>
          <w:szCs w:val="28"/>
        </w:rPr>
      </w:pPr>
    </w:p>
    <w:p w:rsidR="00C6618D" w:rsidRPr="00E14154" w:rsidRDefault="00C6618D" w:rsidP="00C6618D">
      <w:pPr>
        <w:widowControl w:val="0"/>
        <w:autoSpaceDE w:val="0"/>
        <w:autoSpaceDN w:val="0"/>
        <w:ind w:firstLine="540"/>
        <w:jc w:val="both"/>
        <w:rPr>
          <w:sz w:val="28"/>
          <w:szCs w:val="28"/>
        </w:rPr>
      </w:pPr>
      <w:r w:rsidRPr="00E14154">
        <w:rPr>
          <w:sz w:val="28"/>
          <w:szCs w:val="28"/>
        </w:rPr>
        <w:t>3.1. Размер платы за размещение Объекта составляет________________ рублей за период ________________________________________________</w:t>
      </w:r>
    </w:p>
    <w:p w:rsidR="00C6618D" w:rsidRPr="00E14154" w:rsidRDefault="00C6618D" w:rsidP="00C6618D">
      <w:pPr>
        <w:widowControl w:val="0"/>
        <w:autoSpaceDE w:val="0"/>
        <w:autoSpaceDN w:val="0"/>
        <w:ind w:firstLine="540"/>
        <w:jc w:val="center"/>
      </w:pPr>
      <w:r w:rsidRPr="00E14154">
        <w:t>(месяц/год/весь срок договора)</w:t>
      </w:r>
    </w:p>
    <w:p w:rsidR="00C6618D" w:rsidRPr="00E14154" w:rsidRDefault="00C6618D" w:rsidP="00C6618D">
      <w:pPr>
        <w:widowControl w:val="0"/>
        <w:autoSpaceDE w:val="0"/>
        <w:autoSpaceDN w:val="0"/>
        <w:ind w:firstLine="540"/>
        <w:jc w:val="both"/>
        <w:rPr>
          <w:sz w:val="28"/>
          <w:szCs w:val="28"/>
        </w:rPr>
      </w:pPr>
      <w:r w:rsidRPr="00E14154">
        <w:rPr>
          <w:sz w:val="28"/>
          <w:szCs w:val="28"/>
        </w:rPr>
        <w:t>3.2.Участник ежеквартально в периоды функционирования НТО в срок                    до ___ числа месяца, следующего за отчетным, осуществляет внесение платы за размещение Объекта в местный бюджет (бюджет _______________________) путем перечисления безналичных денежных средств в сумме ____________________________________________________________________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по следующим реквизитам:___________________________________________</w:t>
      </w:r>
    </w:p>
    <w:p w:rsidR="006E301A" w:rsidRPr="008D4DD7" w:rsidRDefault="006E301A" w:rsidP="006E301A">
      <w:pPr>
        <w:widowControl w:val="0"/>
        <w:autoSpaceDE w:val="0"/>
        <w:autoSpaceDN w:val="0"/>
        <w:ind w:firstLine="709"/>
        <w:jc w:val="both"/>
        <w:rPr>
          <w:sz w:val="28"/>
          <w:szCs w:val="28"/>
        </w:rPr>
      </w:pPr>
      <w:r w:rsidRPr="00DD410F">
        <w:rPr>
          <w:sz w:val="28"/>
          <w:szCs w:val="28"/>
        </w:rPr>
        <w:t>Получатель</w:t>
      </w:r>
      <w:r w:rsidRPr="00DD410F">
        <w:t xml:space="preserve"> :</w:t>
      </w:r>
      <w:r w:rsidRPr="008D4DD7">
        <w:rPr>
          <w:sz w:val="28"/>
          <w:szCs w:val="28"/>
        </w:rPr>
        <w:t xml:space="preserve">УФК по Краснодарскому краю (Администрация </w:t>
      </w:r>
      <w:r w:rsidR="00924B15">
        <w:rPr>
          <w:sz w:val="28"/>
          <w:szCs w:val="28"/>
        </w:rPr>
        <w:t>Пролетарского</w:t>
      </w:r>
      <w:r w:rsidRPr="008D4DD7">
        <w:rPr>
          <w:sz w:val="28"/>
          <w:szCs w:val="28"/>
        </w:rPr>
        <w:t xml:space="preserve"> сельского поселения Кореновского района)</w:t>
      </w:r>
    </w:p>
    <w:p w:rsidR="00C6618D" w:rsidRPr="00E14154" w:rsidRDefault="006E301A" w:rsidP="006E301A">
      <w:pPr>
        <w:widowControl w:val="0"/>
        <w:autoSpaceDE w:val="0"/>
        <w:autoSpaceDN w:val="0"/>
        <w:ind w:firstLine="709"/>
        <w:jc w:val="both"/>
        <w:rPr>
          <w:sz w:val="28"/>
          <w:szCs w:val="28"/>
        </w:rPr>
      </w:pPr>
      <w:r w:rsidRPr="008D4DD7">
        <w:rPr>
          <w:sz w:val="28"/>
          <w:szCs w:val="28"/>
        </w:rPr>
        <w:t>Получатель</w:t>
      </w:r>
      <w:r w:rsidRPr="008D4DD7">
        <w:t xml:space="preserve"> :</w:t>
      </w:r>
      <w:r>
        <w:t xml:space="preserve"> </w:t>
      </w:r>
      <w:r w:rsidRPr="008D4DD7">
        <w:rPr>
          <w:sz w:val="28"/>
          <w:szCs w:val="28"/>
        </w:rPr>
        <w:t xml:space="preserve">УФК по Краснодарскому краю (Администрация </w:t>
      </w:r>
      <w:r w:rsidR="00924B15">
        <w:rPr>
          <w:sz w:val="28"/>
          <w:szCs w:val="28"/>
        </w:rPr>
        <w:t>Пролетарского</w:t>
      </w:r>
      <w:r w:rsidRPr="008D4DD7">
        <w:rPr>
          <w:sz w:val="28"/>
          <w:szCs w:val="28"/>
        </w:rPr>
        <w:t xml:space="preserve"> сельского поселения Кореновского района); ИНН/КПП </w:t>
      </w:r>
      <w:r w:rsidRPr="00924B15">
        <w:rPr>
          <w:sz w:val="28"/>
          <w:szCs w:val="28"/>
          <w:highlight w:val="yellow"/>
        </w:rPr>
        <w:t>2335063711/233501001, р/с 40101810300000010013, БИК 040349001, ОКТМО 03621410</w:t>
      </w:r>
      <w:r w:rsidRPr="00950C2D">
        <w:rPr>
          <w:sz w:val="28"/>
          <w:szCs w:val="28"/>
        </w:rPr>
        <w:t xml:space="preserve">. Наименование банка получателя: Южное ГУ Банка России г. Краснодар, Код БК </w:t>
      </w:r>
      <w:r w:rsidRPr="00924B15">
        <w:rPr>
          <w:sz w:val="28"/>
          <w:szCs w:val="28"/>
          <w:highlight w:val="yellow"/>
        </w:rPr>
        <w:t>992 117 05050 10 0000 180</w:t>
      </w:r>
      <w:r w:rsidRPr="00950C2D">
        <w:rPr>
          <w:sz w:val="28"/>
          <w:szCs w:val="28"/>
        </w:rPr>
        <w:t xml:space="preserve">  «Прочие неналоговые доходы, зачисляемые в бюджеты сельских поселений».</w:t>
      </w:r>
      <w:r w:rsidRPr="000D16DB">
        <w:rPr>
          <w:sz w:val="28"/>
          <w:szCs w:val="28"/>
        </w:rPr>
        <w:t xml:space="preserve">        </w:t>
      </w:r>
    </w:p>
    <w:p w:rsidR="00C6618D" w:rsidRPr="00E14154" w:rsidRDefault="00C6618D" w:rsidP="00C6618D">
      <w:pPr>
        <w:widowControl w:val="0"/>
        <w:autoSpaceDE w:val="0"/>
        <w:autoSpaceDN w:val="0"/>
        <w:ind w:firstLine="709"/>
        <w:jc w:val="both"/>
        <w:rPr>
          <w:sz w:val="28"/>
          <w:szCs w:val="28"/>
        </w:rPr>
      </w:pPr>
      <w:r w:rsidRPr="00E14154">
        <w:rPr>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C6618D" w:rsidRPr="00E14154" w:rsidRDefault="00C6618D" w:rsidP="00C6618D">
      <w:pPr>
        <w:ind w:firstLine="709"/>
        <w:jc w:val="both"/>
        <w:rPr>
          <w:sz w:val="28"/>
          <w:szCs w:val="28"/>
        </w:rPr>
      </w:pPr>
      <w:r w:rsidRPr="00E14154">
        <w:rPr>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уведомляем Участника об изменении размера платы за размещение Объекта. В случае, если Участник не согласен с размером предложенной платы, Администрация имеет право в одностороннем порядке немедленно расторгнуть договор.</w:t>
      </w:r>
    </w:p>
    <w:p w:rsidR="00C6618D" w:rsidRPr="00E14154" w:rsidRDefault="00C6618D" w:rsidP="00C6618D">
      <w:pPr>
        <w:ind w:firstLine="709"/>
        <w:jc w:val="both"/>
        <w:rPr>
          <w:sz w:val="28"/>
          <w:szCs w:val="28"/>
        </w:rPr>
      </w:pPr>
    </w:p>
    <w:p w:rsidR="00C6618D" w:rsidRPr="00F230C0" w:rsidRDefault="00C6618D" w:rsidP="00C6618D">
      <w:pPr>
        <w:ind w:firstLine="709"/>
        <w:jc w:val="center"/>
        <w:rPr>
          <w:sz w:val="28"/>
          <w:szCs w:val="28"/>
        </w:rPr>
      </w:pPr>
      <w:r w:rsidRPr="00F230C0">
        <w:rPr>
          <w:sz w:val="28"/>
          <w:szCs w:val="28"/>
        </w:rPr>
        <w:t>4. Ответственность сторон</w:t>
      </w:r>
    </w:p>
    <w:p w:rsidR="00C6618D" w:rsidRPr="00E14154" w:rsidRDefault="00C6618D" w:rsidP="00C6618D">
      <w:pPr>
        <w:ind w:firstLine="709"/>
        <w:jc w:val="center"/>
        <w:rPr>
          <w:b/>
          <w:sz w:val="28"/>
          <w:szCs w:val="28"/>
        </w:rPr>
      </w:pPr>
    </w:p>
    <w:p w:rsidR="00C6618D" w:rsidRPr="00E14154" w:rsidRDefault="00C6618D" w:rsidP="00C6618D">
      <w:pPr>
        <w:ind w:firstLine="709"/>
        <w:jc w:val="both"/>
        <w:rPr>
          <w:sz w:val="28"/>
          <w:szCs w:val="28"/>
        </w:rPr>
      </w:pPr>
      <w:r w:rsidRPr="00E14154">
        <w:rPr>
          <w:sz w:val="28"/>
          <w:szCs w:val="28"/>
        </w:rPr>
        <w:t xml:space="preserve">4.1. В случае нарушения сторон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 </w:t>
      </w:r>
    </w:p>
    <w:p w:rsidR="00C6618D" w:rsidRPr="00E14154" w:rsidRDefault="00C6618D" w:rsidP="00C6618D">
      <w:pPr>
        <w:ind w:firstLine="709"/>
        <w:jc w:val="both"/>
        <w:rPr>
          <w:sz w:val="28"/>
          <w:szCs w:val="28"/>
        </w:rPr>
      </w:pPr>
      <w:r w:rsidRPr="00E14154">
        <w:rPr>
          <w:sz w:val="28"/>
          <w:szCs w:val="28"/>
        </w:rPr>
        <w:t xml:space="preserve">4.2. В случае нарушение сроков демонтажа и вывоза Объекта, а также приведения части земельного участка, которая была занята Объекта и/или являясь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w:t>
      </w:r>
      <w:r w:rsidRPr="00E14154">
        <w:rPr>
          <w:sz w:val="28"/>
          <w:szCs w:val="28"/>
        </w:rPr>
        <w:lastRenderedPageBreak/>
        <w:t xml:space="preserve">уплачивает Администрации неустойку из расчета ________ рублей за каждый календарный день просрочки исполнения указанных обязательств. </w:t>
      </w:r>
    </w:p>
    <w:p w:rsidR="00C6618D" w:rsidRPr="00E14154" w:rsidRDefault="00C6618D" w:rsidP="00C6618D">
      <w:pPr>
        <w:ind w:firstLine="709"/>
        <w:jc w:val="both"/>
        <w:rPr>
          <w:sz w:val="28"/>
          <w:szCs w:val="28"/>
        </w:rPr>
      </w:pPr>
      <w:r w:rsidRPr="00E14154">
        <w:rPr>
          <w:sz w:val="28"/>
          <w:szCs w:val="28"/>
        </w:rPr>
        <w:t>4.3. В случае неисполнения требований Правил по благоустройству и санитарному содержанию территории города__________ при размещении и использовании Объекта и/или земельного участка, занятого Объектом и/или необходимой для его размещения и/или использования, Участник уплачивает Администрации неустойку из расчета________________________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
    <w:p w:rsidR="00C6618D" w:rsidRPr="00E14154" w:rsidRDefault="00C6618D" w:rsidP="00C6618D">
      <w:pPr>
        <w:ind w:firstLine="709"/>
        <w:jc w:val="both"/>
        <w:rPr>
          <w:sz w:val="28"/>
          <w:szCs w:val="28"/>
        </w:rPr>
      </w:pPr>
      <w:r w:rsidRPr="00E14154">
        <w:rPr>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Участников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C6618D" w:rsidRPr="00E14154" w:rsidRDefault="00C6618D" w:rsidP="00C6618D">
      <w:pPr>
        <w:ind w:firstLine="709"/>
        <w:jc w:val="both"/>
        <w:rPr>
          <w:sz w:val="28"/>
          <w:szCs w:val="28"/>
        </w:rPr>
      </w:pPr>
      <w:r w:rsidRPr="00E14154">
        <w:rPr>
          <w:sz w:val="28"/>
          <w:szCs w:val="28"/>
        </w:rPr>
        <w:t xml:space="preserve">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ложиться на сторону, которая требует освобождения от ответственности вследствие их наступления. </w:t>
      </w:r>
    </w:p>
    <w:p w:rsidR="00C6618D" w:rsidRPr="00E14154" w:rsidRDefault="00C6618D" w:rsidP="00C6618D">
      <w:pPr>
        <w:widowControl w:val="0"/>
        <w:autoSpaceDE w:val="0"/>
        <w:autoSpaceDN w:val="0"/>
        <w:rPr>
          <w:sz w:val="28"/>
          <w:szCs w:val="28"/>
        </w:rPr>
      </w:pPr>
    </w:p>
    <w:p w:rsidR="00C6618D" w:rsidRPr="00F230C0" w:rsidRDefault="00C6618D" w:rsidP="00C6618D">
      <w:pPr>
        <w:widowControl w:val="0"/>
        <w:autoSpaceDE w:val="0"/>
        <w:autoSpaceDN w:val="0"/>
        <w:ind w:firstLine="540"/>
        <w:jc w:val="center"/>
        <w:rPr>
          <w:sz w:val="28"/>
          <w:szCs w:val="28"/>
        </w:rPr>
      </w:pPr>
      <w:r w:rsidRPr="00F230C0">
        <w:rPr>
          <w:sz w:val="28"/>
          <w:szCs w:val="28"/>
        </w:rPr>
        <w:t>5. Изменение, расторжение и прекращение Договора.</w:t>
      </w:r>
    </w:p>
    <w:p w:rsidR="00C6618D" w:rsidRPr="00E14154" w:rsidRDefault="00C6618D" w:rsidP="00C6618D">
      <w:pPr>
        <w:widowControl w:val="0"/>
        <w:autoSpaceDE w:val="0"/>
        <w:autoSpaceDN w:val="0"/>
        <w:ind w:firstLine="540"/>
        <w:jc w:val="center"/>
        <w:rPr>
          <w:b/>
          <w:sz w:val="28"/>
          <w:szCs w:val="28"/>
        </w:rPr>
      </w:pPr>
    </w:p>
    <w:p w:rsidR="00C6618D" w:rsidRPr="00E14154" w:rsidRDefault="00C6618D" w:rsidP="00C6618D">
      <w:pPr>
        <w:widowControl w:val="0"/>
        <w:autoSpaceDE w:val="0"/>
        <w:autoSpaceDN w:val="0"/>
        <w:ind w:firstLine="709"/>
        <w:jc w:val="both"/>
        <w:rPr>
          <w:sz w:val="28"/>
          <w:szCs w:val="28"/>
        </w:rPr>
      </w:pPr>
      <w:r w:rsidRPr="00E14154">
        <w:rPr>
          <w:sz w:val="28"/>
          <w:szCs w:val="28"/>
        </w:rPr>
        <w:t>5.1. Любые изменения и дополнения к настоящему Договору оформляются дополнительным соглашением, которое подписывается обеими сторонами.</w:t>
      </w:r>
    </w:p>
    <w:p w:rsidR="00C6618D" w:rsidRPr="00E14154" w:rsidRDefault="00C6618D" w:rsidP="00C6618D">
      <w:pPr>
        <w:widowControl w:val="0"/>
        <w:autoSpaceDE w:val="0"/>
        <w:autoSpaceDN w:val="0"/>
        <w:ind w:firstLine="709"/>
        <w:jc w:val="both"/>
        <w:rPr>
          <w:sz w:val="28"/>
          <w:szCs w:val="28"/>
        </w:rPr>
      </w:pPr>
      <w:r w:rsidRPr="00E14154">
        <w:rPr>
          <w:sz w:val="28"/>
          <w:szCs w:val="28"/>
        </w:rPr>
        <w:t>5.2. Настоящий Договор подлежит прекращению по истечению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C6618D" w:rsidRPr="00E14154" w:rsidRDefault="00C6618D" w:rsidP="00C6618D">
      <w:pPr>
        <w:widowControl w:val="0"/>
        <w:autoSpaceDE w:val="0"/>
        <w:autoSpaceDN w:val="0"/>
        <w:ind w:firstLine="709"/>
        <w:jc w:val="both"/>
        <w:rPr>
          <w:sz w:val="28"/>
          <w:szCs w:val="28"/>
        </w:rPr>
      </w:pPr>
      <w:r w:rsidRPr="00E14154">
        <w:rPr>
          <w:sz w:val="28"/>
          <w:szCs w:val="28"/>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 настоящего Договора.</w:t>
      </w:r>
    </w:p>
    <w:p w:rsidR="00C6618D" w:rsidRPr="00E14154" w:rsidRDefault="00C6618D" w:rsidP="00C6618D">
      <w:pPr>
        <w:widowControl w:val="0"/>
        <w:autoSpaceDE w:val="0"/>
        <w:autoSpaceDN w:val="0"/>
        <w:ind w:firstLine="709"/>
        <w:jc w:val="both"/>
        <w:rPr>
          <w:sz w:val="28"/>
          <w:szCs w:val="28"/>
        </w:rPr>
      </w:pPr>
      <w:r w:rsidRPr="00E14154">
        <w:rPr>
          <w:sz w:val="28"/>
          <w:szCs w:val="28"/>
        </w:rPr>
        <w:t>5.4. Настоящий Договор подлежит расторжению в случае нарушений законодательств об обороте алкогольной и спиртосодержащей продукции, допущенных Участником. Участник лишается права заключения аналогичного договора в течении трех лет с момента расторжения настоящего Договора.</w:t>
      </w:r>
    </w:p>
    <w:p w:rsidR="00C6618D" w:rsidRPr="00E14154" w:rsidRDefault="00C6618D" w:rsidP="00C6618D">
      <w:pPr>
        <w:widowControl w:val="0"/>
        <w:autoSpaceDE w:val="0"/>
        <w:autoSpaceDN w:val="0"/>
        <w:ind w:firstLine="709"/>
        <w:jc w:val="both"/>
        <w:rPr>
          <w:sz w:val="28"/>
          <w:szCs w:val="28"/>
        </w:rPr>
      </w:pPr>
      <w:r w:rsidRPr="00E14154">
        <w:rPr>
          <w:sz w:val="28"/>
          <w:szCs w:val="28"/>
        </w:rPr>
        <w:t xml:space="preserve">5.5. Соглашение о расторжении настоящего Договора подписывается </w:t>
      </w:r>
      <w:r w:rsidRPr="00E14154">
        <w:rPr>
          <w:sz w:val="28"/>
          <w:szCs w:val="28"/>
        </w:rPr>
        <w:lastRenderedPageBreak/>
        <w:t>обеими сторонами, в этом случае, настоящий Договор считается прекращенным в срок, установленный соответствующим соглашении о расторжении.</w:t>
      </w:r>
    </w:p>
    <w:p w:rsidR="00C6618D" w:rsidRPr="00E14154" w:rsidRDefault="00C6618D" w:rsidP="00C6618D">
      <w:pPr>
        <w:widowControl w:val="0"/>
        <w:autoSpaceDE w:val="0"/>
        <w:autoSpaceDN w:val="0"/>
        <w:ind w:firstLine="709"/>
        <w:jc w:val="both"/>
        <w:rPr>
          <w:sz w:val="28"/>
          <w:szCs w:val="28"/>
        </w:rPr>
      </w:pPr>
      <w:r w:rsidRPr="00E14154">
        <w:rPr>
          <w:sz w:val="28"/>
          <w:szCs w:val="28"/>
        </w:rPr>
        <w:t>5.6. Администрация и Участник вправе требовать расторжения настоящего Договора в судебном порядке по основаниям, установленным законодательствам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C6618D" w:rsidRPr="00E14154" w:rsidRDefault="00C6618D" w:rsidP="00C6618D">
      <w:pPr>
        <w:widowControl w:val="0"/>
        <w:autoSpaceDE w:val="0"/>
        <w:autoSpaceDN w:val="0"/>
        <w:ind w:firstLine="709"/>
        <w:jc w:val="both"/>
        <w:rPr>
          <w:sz w:val="28"/>
          <w:szCs w:val="28"/>
        </w:rPr>
      </w:pPr>
      <w:r w:rsidRPr="00E14154">
        <w:rPr>
          <w:sz w:val="28"/>
          <w:szCs w:val="28"/>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C6618D" w:rsidRPr="00E14154" w:rsidRDefault="00C6618D" w:rsidP="00C6618D">
      <w:pPr>
        <w:widowControl w:val="0"/>
        <w:autoSpaceDE w:val="0"/>
        <w:autoSpaceDN w:val="0"/>
        <w:ind w:firstLine="709"/>
        <w:jc w:val="both"/>
        <w:rPr>
          <w:sz w:val="28"/>
          <w:szCs w:val="28"/>
        </w:rPr>
      </w:pPr>
      <w:r w:rsidRPr="00E14154">
        <w:rPr>
          <w:sz w:val="28"/>
          <w:szCs w:val="28"/>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w:t>
      </w:r>
      <w:r w:rsidR="00924B15">
        <w:rPr>
          <w:sz w:val="28"/>
          <w:szCs w:val="28"/>
        </w:rPr>
        <w:t>Пролетарского</w:t>
      </w:r>
      <w:r w:rsidRPr="00E14154">
        <w:rPr>
          <w:sz w:val="28"/>
          <w:szCs w:val="28"/>
        </w:rPr>
        <w:t xml:space="preserve"> сельского поселения Кореновского района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C6618D" w:rsidRPr="00E14154" w:rsidRDefault="00C6618D" w:rsidP="00C6618D">
      <w:pPr>
        <w:widowControl w:val="0"/>
        <w:autoSpaceDE w:val="0"/>
        <w:autoSpaceDN w:val="0"/>
        <w:ind w:firstLine="709"/>
        <w:jc w:val="both"/>
        <w:rPr>
          <w:sz w:val="28"/>
          <w:szCs w:val="28"/>
        </w:rPr>
      </w:pPr>
      <w:r w:rsidRPr="00E14154">
        <w:rPr>
          <w:sz w:val="28"/>
          <w:szCs w:val="28"/>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w:t>
      </w:r>
    </w:p>
    <w:p w:rsidR="00C6618D" w:rsidRPr="00E14154" w:rsidRDefault="00C6618D" w:rsidP="00C6618D">
      <w:pPr>
        <w:ind w:firstLine="709"/>
        <w:jc w:val="both"/>
        <w:rPr>
          <w:sz w:val="28"/>
          <w:szCs w:val="28"/>
        </w:rPr>
      </w:pPr>
      <w:r w:rsidRPr="00E14154">
        <w:rPr>
          <w:sz w:val="28"/>
          <w:szCs w:val="28"/>
        </w:rPr>
        <w:t xml:space="preserve">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 </w:t>
      </w:r>
    </w:p>
    <w:p w:rsidR="00C6618D" w:rsidRPr="00E14154" w:rsidRDefault="00C6618D" w:rsidP="00C6618D">
      <w:pPr>
        <w:ind w:firstLine="709"/>
        <w:jc w:val="both"/>
        <w:rPr>
          <w:sz w:val="28"/>
          <w:szCs w:val="28"/>
        </w:rPr>
      </w:pPr>
    </w:p>
    <w:p w:rsidR="00C6618D" w:rsidRPr="00F230C0" w:rsidRDefault="00C6618D" w:rsidP="00C6618D">
      <w:pPr>
        <w:ind w:firstLine="709"/>
        <w:jc w:val="center"/>
        <w:rPr>
          <w:sz w:val="28"/>
          <w:szCs w:val="28"/>
        </w:rPr>
      </w:pPr>
      <w:r w:rsidRPr="00F230C0">
        <w:rPr>
          <w:sz w:val="28"/>
          <w:szCs w:val="28"/>
        </w:rPr>
        <w:t>6. Прочие условия</w:t>
      </w:r>
    </w:p>
    <w:p w:rsidR="00C6618D" w:rsidRPr="00E14154" w:rsidRDefault="00C6618D" w:rsidP="00C6618D">
      <w:pPr>
        <w:ind w:firstLine="709"/>
        <w:jc w:val="center"/>
        <w:rPr>
          <w:b/>
          <w:sz w:val="28"/>
          <w:szCs w:val="28"/>
        </w:rPr>
      </w:pPr>
    </w:p>
    <w:p w:rsidR="00C6618D" w:rsidRPr="00E14154" w:rsidRDefault="00C6618D" w:rsidP="00C6618D">
      <w:pPr>
        <w:ind w:firstLine="709"/>
        <w:jc w:val="both"/>
        <w:rPr>
          <w:sz w:val="28"/>
          <w:szCs w:val="28"/>
        </w:rPr>
      </w:pPr>
      <w:r w:rsidRPr="00E14154">
        <w:rPr>
          <w:sz w:val="28"/>
          <w:szCs w:val="28"/>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C6618D" w:rsidRPr="00E14154" w:rsidRDefault="00C6618D" w:rsidP="00C6618D">
      <w:pPr>
        <w:ind w:firstLine="709"/>
        <w:jc w:val="both"/>
        <w:rPr>
          <w:sz w:val="28"/>
          <w:szCs w:val="28"/>
        </w:rPr>
      </w:pPr>
      <w:r w:rsidRPr="00E14154">
        <w:rPr>
          <w:sz w:val="28"/>
          <w:szCs w:val="28"/>
        </w:rPr>
        <w:t xml:space="preserve">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w:t>
      </w:r>
      <w:r w:rsidRPr="00E14154">
        <w:rPr>
          <w:sz w:val="28"/>
          <w:szCs w:val="28"/>
        </w:rPr>
        <w:lastRenderedPageBreak/>
        <w:t>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C6618D" w:rsidRPr="00E14154" w:rsidRDefault="00C6618D" w:rsidP="00C6618D">
      <w:pPr>
        <w:ind w:firstLine="709"/>
        <w:jc w:val="both"/>
        <w:rPr>
          <w:sz w:val="28"/>
          <w:szCs w:val="28"/>
        </w:rPr>
      </w:pPr>
      <w:r w:rsidRPr="00E14154">
        <w:rPr>
          <w:sz w:val="28"/>
          <w:szCs w:val="28"/>
        </w:rPr>
        <w:t>Ответ на претензию оформляется в письменном виде. В ответ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C6618D" w:rsidRPr="00E14154" w:rsidRDefault="00C6618D" w:rsidP="00C6618D">
      <w:pPr>
        <w:ind w:firstLine="709"/>
        <w:jc w:val="both"/>
        <w:rPr>
          <w:sz w:val="28"/>
          <w:szCs w:val="28"/>
        </w:rPr>
      </w:pPr>
      <w:r w:rsidRPr="00E14154">
        <w:rPr>
          <w:sz w:val="28"/>
          <w:szCs w:val="28"/>
        </w:rPr>
        <w:t xml:space="preserve">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 </w:t>
      </w:r>
    </w:p>
    <w:p w:rsidR="00C6618D" w:rsidRPr="00E14154" w:rsidRDefault="00C6618D" w:rsidP="00C6618D">
      <w:pPr>
        <w:ind w:firstLine="709"/>
        <w:jc w:val="both"/>
        <w:rPr>
          <w:sz w:val="28"/>
          <w:szCs w:val="28"/>
        </w:rPr>
      </w:pPr>
      <w:r w:rsidRPr="00E14154">
        <w:rPr>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C6618D" w:rsidRPr="00E14154" w:rsidRDefault="00C6618D" w:rsidP="00C6618D">
      <w:pPr>
        <w:ind w:firstLine="709"/>
        <w:jc w:val="both"/>
        <w:rPr>
          <w:sz w:val="28"/>
          <w:szCs w:val="28"/>
        </w:rPr>
      </w:pPr>
      <w:r w:rsidRPr="00E14154">
        <w:rPr>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C6618D" w:rsidRPr="00E14154" w:rsidRDefault="00C6618D" w:rsidP="00C6618D">
      <w:pPr>
        <w:ind w:firstLine="709"/>
        <w:jc w:val="both"/>
        <w:rPr>
          <w:sz w:val="28"/>
          <w:szCs w:val="28"/>
        </w:rPr>
      </w:pPr>
      <w:r w:rsidRPr="00E14154">
        <w:rPr>
          <w:sz w:val="28"/>
          <w:szCs w:val="28"/>
        </w:rPr>
        <w:t>6.4. Стороны подтверждают и гарантируют, что на день заключения настоящего Договора отсутствуют обстоятельства какого-либо рода, которое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C6618D" w:rsidRPr="00E14154" w:rsidRDefault="00C6618D" w:rsidP="00C6618D">
      <w:pPr>
        <w:widowControl w:val="0"/>
        <w:autoSpaceDE w:val="0"/>
        <w:autoSpaceDN w:val="0"/>
        <w:ind w:firstLine="709"/>
        <w:jc w:val="both"/>
        <w:rPr>
          <w:sz w:val="28"/>
          <w:szCs w:val="28"/>
        </w:rPr>
      </w:pPr>
      <w:r w:rsidRPr="00E14154">
        <w:rPr>
          <w:sz w:val="28"/>
          <w:szCs w:val="28"/>
        </w:rPr>
        <w:t>6.5. На момент заключения настоящего Договора он имеет следующие приложения к нему:</w:t>
      </w:r>
    </w:p>
    <w:p w:rsidR="00C6618D" w:rsidRPr="00E14154" w:rsidRDefault="00C6618D" w:rsidP="00C6618D">
      <w:pPr>
        <w:widowControl w:val="0"/>
        <w:autoSpaceDE w:val="0"/>
        <w:autoSpaceDN w:val="0"/>
        <w:jc w:val="both"/>
        <w:rPr>
          <w:sz w:val="28"/>
          <w:szCs w:val="28"/>
        </w:rPr>
      </w:pPr>
      <w:r w:rsidRPr="00E14154">
        <w:rPr>
          <w:color w:val="FF0000"/>
          <w:sz w:val="28"/>
          <w:szCs w:val="28"/>
        </w:rPr>
        <w:t xml:space="preserve">        </w:t>
      </w:r>
      <w:r w:rsidRPr="00E14154">
        <w:rPr>
          <w:sz w:val="28"/>
          <w:szCs w:val="28"/>
        </w:rPr>
        <w:t>Приложение № 4 – эскиз (дизайн)-проект_ Объекта.</w:t>
      </w:r>
    </w:p>
    <w:p w:rsidR="00C6618D" w:rsidRPr="00E14154" w:rsidRDefault="00C6618D" w:rsidP="00C6618D">
      <w:pPr>
        <w:widowControl w:val="0"/>
        <w:autoSpaceDE w:val="0"/>
        <w:autoSpaceDN w:val="0"/>
        <w:jc w:val="both"/>
        <w:rPr>
          <w:sz w:val="28"/>
          <w:szCs w:val="28"/>
        </w:rPr>
      </w:pPr>
    </w:p>
    <w:p w:rsidR="00C6618D" w:rsidRPr="00F230C0" w:rsidRDefault="00C6618D" w:rsidP="00C6618D">
      <w:pPr>
        <w:widowControl w:val="0"/>
        <w:autoSpaceDE w:val="0"/>
        <w:autoSpaceDN w:val="0"/>
        <w:jc w:val="center"/>
        <w:rPr>
          <w:sz w:val="28"/>
          <w:szCs w:val="28"/>
        </w:rPr>
      </w:pPr>
      <w:r w:rsidRPr="00F230C0">
        <w:rPr>
          <w:sz w:val="28"/>
          <w:szCs w:val="28"/>
        </w:rPr>
        <w:t>7. Юридические адреса, реквизиты и подписи сторон</w:t>
      </w:r>
    </w:p>
    <w:p w:rsidR="00C6618D" w:rsidRPr="00E14154" w:rsidRDefault="00C6618D" w:rsidP="00C6618D">
      <w:pPr>
        <w:widowControl w:val="0"/>
        <w:autoSpaceDE w:val="0"/>
        <w:autoSpaceDN w:val="0"/>
        <w:rPr>
          <w:sz w:val="28"/>
          <w:szCs w:val="28"/>
        </w:rPr>
      </w:pPr>
    </w:p>
    <w:p w:rsidR="00C6618D" w:rsidRPr="00E14154" w:rsidRDefault="00C6618D" w:rsidP="00C6618D">
      <w:pPr>
        <w:widowControl w:val="0"/>
        <w:autoSpaceDE w:val="0"/>
        <w:autoSpaceDN w:val="0"/>
        <w:rPr>
          <w:sz w:val="28"/>
          <w:szCs w:val="28"/>
        </w:rPr>
      </w:pPr>
      <w:r w:rsidRPr="00E14154">
        <w:rPr>
          <w:sz w:val="28"/>
          <w:szCs w:val="28"/>
        </w:rPr>
        <w:t>Администрация:                                                                       Участник:</w:t>
      </w:r>
    </w:p>
    <w:p w:rsidR="00C6618D" w:rsidRPr="00E14154" w:rsidRDefault="00C6618D" w:rsidP="00C6618D">
      <w:pPr>
        <w:widowControl w:val="0"/>
        <w:autoSpaceDE w:val="0"/>
        <w:autoSpaceDN w:val="0"/>
        <w:rPr>
          <w:sz w:val="28"/>
          <w:szCs w:val="28"/>
        </w:rPr>
      </w:pPr>
    </w:p>
    <w:p w:rsidR="00C6618D" w:rsidRPr="00E14154" w:rsidRDefault="00C6618D" w:rsidP="00C6618D">
      <w:pPr>
        <w:widowControl w:val="0"/>
        <w:autoSpaceDE w:val="0"/>
        <w:autoSpaceDN w:val="0"/>
        <w:rPr>
          <w:sz w:val="28"/>
          <w:szCs w:val="28"/>
        </w:rPr>
      </w:pPr>
      <w:r w:rsidRPr="00E14154">
        <w:rPr>
          <w:sz w:val="28"/>
          <w:szCs w:val="28"/>
        </w:rPr>
        <w:t>__________________                                                      ___________________</w:t>
      </w:r>
    </w:p>
    <w:p w:rsidR="00C6618D" w:rsidRPr="00E14154" w:rsidRDefault="00C6618D" w:rsidP="00C6618D">
      <w:pPr>
        <w:widowControl w:val="0"/>
        <w:autoSpaceDE w:val="0"/>
        <w:autoSpaceDN w:val="0"/>
        <w:rPr>
          <w:sz w:val="22"/>
          <w:szCs w:val="22"/>
        </w:rPr>
      </w:pPr>
      <w:r w:rsidRPr="00E14154">
        <w:rPr>
          <w:sz w:val="22"/>
          <w:szCs w:val="22"/>
        </w:rPr>
        <w:t xml:space="preserve">                М.П.                                                                                                                   М.П.</w:t>
      </w:r>
    </w:p>
    <w:p w:rsidR="00C6618D" w:rsidRPr="00E14154" w:rsidRDefault="00C6618D" w:rsidP="00C6618D">
      <w:pPr>
        <w:tabs>
          <w:tab w:val="left" w:pos="2340"/>
          <w:tab w:val="left" w:pos="3780"/>
        </w:tabs>
        <w:rPr>
          <w:sz w:val="28"/>
          <w:szCs w:val="28"/>
        </w:rPr>
      </w:pPr>
    </w:p>
    <w:p w:rsidR="00C6618D" w:rsidRPr="00E14154" w:rsidRDefault="00C6618D" w:rsidP="00C6618D">
      <w:pPr>
        <w:tabs>
          <w:tab w:val="left" w:pos="2340"/>
          <w:tab w:val="left" w:pos="3780"/>
        </w:tabs>
        <w:rPr>
          <w:sz w:val="28"/>
          <w:szCs w:val="28"/>
        </w:rPr>
      </w:pPr>
    </w:p>
    <w:p w:rsidR="001923DC" w:rsidRPr="00E14154" w:rsidRDefault="00924B15" w:rsidP="001923DC">
      <w:pPr>
        <w:autoSpaceDE w:val="0"/>
        <w:autoSpaceDN w:val="0"/>
        <w:adjustRightInd w:val="0"/>
        <w:jc w:val="both"/>
        <w:rPr>
          <w:sz w:val="28"/>
          <w:szCs w:val="28"/>
        </w:rPr>
      </w:pPr>
      <w:r>
        <w:rPr>
          <w:sz w:val="28"/>
          <w:szCs w:val="28"/>
        </w:rPr>
        <w:t>Глава</w:t>
      </w:r>
    </w:p>
    <w:p w:rsidR="001923DC" w:rsidRPr="00E14154" w:rsidRDefault="00924B15" w:rsidP="001923DC">
      <w:pPr>
        <w:autoSpaceDE w:val="0"/>
        <w:autoSpaceDN w:val="0"/>
        <w:adjustRightInd w:val="0"/>
        <w:jc w:val="both"/>
        <w:rPr>
          <w:sz w:val="28"/>
          <w:szCs w:val="28"/>
        </w:rPr>
      </w:pPr>
      <w:r>
        <w:rPr>
          <w:sz w:val="28"/>
          <w:szCs w:val="28"/>
        </w:rPr>
        <w:t>Пролетарского</w:t>
      </w:r>
      <w:r w:rsidR="001923DC" w:rsidRPr="00E14154">
        <w:rPr>
          <w:sz w:val="28"/>
          <w:szCs w:val="28"/>
        </w:rPr>
        <w:t xml:space="preserve"> сельского поселения </w:t>
      </w:r>
    </w:p>
    <w:p w:rsidR="001923DC" w:rsidRDefault="001923DC" w:rsidP="001923DC">
      <w:pPr>
        <w:tabs>
          <w:tab w:val="left" w:pos="2340"/>
          <w:tab w:val="left" w:pos="3780"/>
        </w:tabs>
        <w:rPr>
          <w:sz w:val="28"/>
          <w:szCs w:val="28"/>
        </w:rPr>
      </w:pPr>
      <w:r w:rsidRPr="00E14154">
        <w:rPr>
          <w:sz w:val="28"/>
          <w:szCs w:val="28"/>
        </w:rPr>
        <w:t xml:space="preserve">Кореновского района                                           </w:t>
      </w:r>
      <w:r w:rsidR="00924B15">
        <w:rPr>
          <w:sz w:val="28"/>
          <w:szCs w:val="28"/>
        </w:rPr>
        <w:t xml:space="preserve">                         М.И. Шкарупелова</w:t>
      </w:r>
    </w:p>
    <w:p w:rsidR="00C6618D" w:rsidRDefault="00C6618D" w:rsidP="00C6618D">
      <w:pPr>
        <w:tabs>
          <w:tab w:val="left" w:pos="2340"/>
          <w:tab w:val="left" w:pos="3780"/>
        </w:tabs>
        <w:rPr>
          <w:sz w:val="28"/>
          <w:szCs w:val="28"/>
        </w:rPr>
      </w:pPr>
    </w:p>
    <w:p w:rsidR="00C6618D" w:rsidRDefault="00C6618D" w:rsidP="00C6618D">
      <w:pPr>
        <w:tabs>
          <w:tab w:val="left" w:pos="2340"/>
          <w:tab w:val="left" w:pos="3780"/>
        </w:tabs>
        <w:rPr>
          <w:sz w:val="28"/>
          <w:szCs w:val="28"/>
        </w:rPr>
      </w:pPr>
    </w:p>
    <w:p w:rsidR="00C6618D" w:rsidRDefault="00C6618D" w:rsidP="00C6618D">
      <w:pPr>
        <w:tabs>
          <w:tab w:val="left" w:pos="2340"/>
          <w:tab w:val="left" w:pos="3780"/>
        </w:tabs>
        <w:rPr>
          <w:sz w:val="28"/>
          <w:szCs w:val="28"/>
        </w:rPr>
      </w:pPr>
    </w:p>
    <w:p w:rsidR="00C6618D" w:rsidRDefault="00C6618D" w:rsidP="00C6618D">
      <w:pPr>
        <w:tabs>
          <w:tab w:val="left" w:pos="2340"/>
          <w:tab w:val="left" w:pos="3780"/>
        </w:tabs>
        <w:rPr>
          <w:sz w:val="28"/>
          <w:szCs w:val="28"/>
        </w:rPr>
      </w:pPr>
    </w:p>
    <w:p w:rsidR="00C6618D" w:rsidRDefault="00C6618D" w:rsidP="00C6618D">
      <w:pPr>
        <w:tabs>
          <w:tab w:val="left" w:pos="2340"/>
          <w:tab w:val="left" w:pos="3780"/>
        </w:tabs>
        <w:rPr>
          <w:sz w:val="28"/>
          <w:szCs w:val="28"/>
        </w:rPr>
      </w:pPr>
    </w:p>
    <w:p w:rsidR="00C6618D" w:rsidRDefault="00C6618D" w:rsidP="00C6618D">
      <w:pPr>
        <w:tabs>
          <w:tab w:val="left" w:pos="2340"/>
          <w:tab w:val="left" w:pos="3780"/>
        </w:tabs>
        <w:rPr>
          <w:sz w:val="28"/>
          <w:szCs w:val="28"/>
        </w:rPr>
      </w:pPr>
    </w:p>
    <w:p w:rsidR="00C6618D" w:rsidRDefault="00C6618D" w:rsidP="00C6618D">
      <w:pPr>
        <w:tabs>
          <w:tab w:val="left" w:pos="2340"/>
          <w:tab w:val="left" w:pos="3780"/>
        </w:tabs>
        <w:rPr>
          <w:sz w:val="28"/>
          <w:szCs w:val="28"/>
        </w:rPr>
      </w:pPr>
    </w:p>
    <w:tbl>
      <w:tblPr>
        <w:tblW w:w="0" w:type="auto"/>
        <w:tblLook w:val="01E0"/>
      </w:tblPr>
      <w:tblGrid>
        <w:gridCol w:w="4928"/>
        <w:gridCol w:w="4642"/>
      </w:tblGrid>
      <w:tr w:rsidR="00C6618D" w:rsidRPr="00E14154" w:rsidTr="00DC7B30">
        <w:tc>
          <w:tcPr>
            <w:tcW w:w="4928" w:type="dxa"/>
            <w:shd w:val="clear" w:color="auto" w:fill="auto"/>
          </w:tcPr>
          <w:p w:rsidR="00C6618D" w:rsidRPr="00E14154" w:rsidRDefault="00C6618D" w:rsidP="00DC7B30">
            <w:pPr>
              <w:suppressAutoHyphens/>
              <w:ind w:firstLine="709"/>
              <w:jc w:val="right"/>
              <w:rPr>
                <w:b/>
                <w:bCs/>
                <w:color w:val="26282F"/>
                <w:sz w:val="28"/>
                <w:szCs w:val="28"/>
                <w:lang w:eastAsia="ar-SA"/>
              </w:rPr>
            </w:pPr>
          </w:p>
        </w:tc>
        <w:tc>
          <w:tcPr>
            <w:tcW w:w="4642" w:type="dxa"/>
            <w:shd w:val="clear" w:color="auto" w:fill="auto"/>
          </w:tcPr>
          <w:p w:rsidR="00C6618D" w:rsidRPr="00E14154" w:rsidRDefault="00C6618D" w:rsidP="00DC7B30">
            <w:pPr>
              <w:suppressAutoHyphens/>
              <w:jc w:val="center"/>
              <w:rPr>
                <w:color w:val="26282F"/>
                <w:sz w:val="28"/>
                <w:szCs w:val="28"/>
                <w:lang w:eastAsia="ar-SA"/>
              </w:rPr>
            </w:pPr>
            <w:r w:rsidRPr="00E14154">
              <w:rPr>
                <w:color w:val="26282F"/>
                <w:sz w:val="28"/>
                <w:szCs w:val="28"/>
                <w:lang w:eastAsia="ar-SA"/>
              </w:rPr>
              <w:t xml:space="preserve">ПРИЛОЖЕНИЕ № </w:t>
            </w:r>
            <w:r>
              <w:rPr>
                <w:color w:val="26282F"/>
                <w:sz w:val="28"/>
                <w:szCs w:val="28"/>
                <w:lang w:eastAsia="ar-SA"/>
              </w:rPr>
              <w:t>4</w:t>
            </w:r>
          </w:p>
          <w:p w:rsidR="00C6618D" w:rsidRPr="00E14154" w:rsidRDefault="00C6618D" w:rsidP="00DC7B30">
            <w:pPr>
              <w:suppressAutoHyphens/>
              <w:jc w:val="center"/>
              <w:rPr>
                <w:color w:val="26282F"/>
                <w:sz w:val="28"/>
                <w:szCs w:val="28"/>
                <w:lang w:eastAsia="ar-SA"/>
              </w:rPr>
            </w:pPr>
            <w:r w:rsidRPr="00E14154">
              <w:rPr>
                <w:color w:val="26282F"/>
                <w:sz w:val="28"/>
                <w:szCs w:val="28"/>
                <w:lang w:eastAsia="ar-SA"/>
              </w:rPr>
              <w:t xml:space="preserve">к Положению о размещении нестационарных торговых объектов на территории </w:t>
            </w:r>
            <w:r w:rsidR="00924B15">
              <w:rPr>
                <w:color w:val="26282F"/>
                <w:sz w:val="28"/>
                <w:szCs w:val="28"/>
                <w:lang w:eastAsia="ar-SA"/>
              </w:rPr>
              <w:t>Пролетарского</w:t>
            </w:r>
            <w:r w:rsidRPr="00E14154">
              <w:rPr>
                <w:color w:val="26282F"/>
                <w:sz w:val="28"/>
                <w:szCs w:val="28"/>
                <w:lang w:eastAsia="ar-SA"/>
              </w:rPr>
              <w:t xml:space="preserve"> сельского поселения Кореновского района</w:t>
            </w:r>
          </w:p>
        </w:tc>
      </w:tr>
    </w:tbl>
    <w:p w:rsidR="00C6618D" w:rsidRPr="00E14154" w:rsidRDefault="00C6618D" w:rsidP="00C6618D">
      <w:pPr>
        <w:tabs>
          <w:tab w:val="left" w:pos="2340"/>
          <w:tab w:val="left" w:pos="3780"/>
        </w:tabs>
        <w:rPr>
          <w:sz w:val="28"/>
          <w:szCs w:val="28"/>
        </w:rPr>
      </w:pPr>
    </w:p>
    <w:p w:rsidR="00C6618D" w:rsidRPr="00E14154" w:rsidRDefault="00C6618D" w:rsidP="00C6618D">
      <w:pPr>
        <w:suppressAutoHyphens/>
        <w:rPr>
          <w:sz w:val="28"/>
          <w:szCs w:val="28"/>
          <w:lang w:eastAsia="ar-SA"/>
        </w:rPr>
      </w:pPr>
    </w:p>
    <w:p w:rsidR="00C6618D" w:rsidRPr="00E14154" w:rsidRDefault="00C6618D" w:rsidP="00C6618D">
      <w:pPr>
        <w:suppressAutoHyphens/>
        <w:rPr>
          <w:sz w:val="28"/>
          <w:szCs w:val="28"/>
          <w:lang w:eastAsia="ar-SA"/>
        </w:rPr>
      </w:pPr>
    </w:p>
    <w:p w:rsidR="00C6618D" w:rsidRPr="001923DC" w:rsidRDefault="00C6618D" w:rsidP="00C6618D">
      <w:pPr>
        <w:widowControl w:val="0"/>
        <w:autoSpaceDE w:val="0"/>
        <w:autoSpaceDN w:val="0"/>
        <w:jc w:val="center"/>
        <w:rPr>
          <w:sz w:val="28"/>
          <w:szCs w:val="28"/>
        </w:rPr>
      </w:pPr>
      <w:r w:rsidRPr="001923DC">
        <w:rPr>
          <w:sz w:val="28"/>
          <w:szCs w:val="28"/>
        </w:rPr>
        <w:t>АКТ ОБСЛЕДОВАНИЯ</w:t>
      </w:r>
    </w:p>
    <w:p w:rsidR="00C6618D" w:rsidRPr="001923DC" w:rsidRDefault="00C6618D" w:rsidP="00C6618D">
      <w:pPr>
        <w:widowControl w:val="0"/>
        <w:autoSpaceDE w:val="0"/>
        <w:autoSpaceDN w:val="0"/>
        <w:jc w:val="center"/>
        <w:rPr>
          <w:sz w:val="28"/>
          <w:szCs w:val="28"/>
        </w:rPr>
      </w:pPr>
      <w:r w:rsidRPr="001923DC">
        <w:rPr>
          <w:sz w:val="28"/>
          <w:szCs w:val="28"/>
        </w:rPr>
        <w:t xml:space="preserve">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924B15">
        <w:rPr>
          <w:sz w:val="28"/>
          <w:szCs w:val="28"/>
        </w:rPr>
        <w:t>Пролетарского</w:t>
      </w:r>
      <w:r w:rsidRPr="001923DC">
        <w:rPr>
          <w:sz w:val="28"/>
          <w:szCs w:val="28"/>
        </w:rPr>
        <w:t xml:space="preserve"> сельского поселения Кореновского района</w:t>
      </w:r>
    </w:p>
    <w:p w:rsidR="00C6618D" w:rsidRPr="00E14154" w:rsidRDefault="00C6618D" w:rsidP="00C6618D">
      <w:pPr>
        <w:widowControl w:val="0"/>
        <w:autoSpaceDE w:val="0"/>
        <w:autoSpaceDN w:val="0"/>
        <w:jc w:val="center"/>
        <w:rPr>
          <w:sz w:val="28"/>
          <w:szCs w:val="28"/>
        </w:rPr>
      </w:pPr>
    </w:p>
    <w:p w:rsidR="00C6618D" w:rsidRPr="00E14154" w:rsidRDefault="00C6618D" w:rsidP="00C6618D">
      <w:pPr>
        <w:widowControl w:val="0"/>
        <w:autoSpaceDE w:val="0"/>
        <w:autoSpaceDN w:val="0"/>
        <w:jc w:val="both"/>
        <w:rPr>
          <w:sz w:val="28"/>
          <w:szCs w:val="28"/>
        </w:rPr>
      </w:pPr>
      <w:r w:rsidRPr="00E14154">
        <w:rPr>
          <w:sz w:val="28"/>
          <w:szCs w:val="28"/>
        </w:rPr>
        <w:t xml:space="preserve">                                                «___» ____________20__ года</w:t>
      </w:r>
    </w:p>
    <w:p w:rsidR="00C6618D" w:rsidRPr="00E14154" w:rsidRDefault="00C6618D" w:rsidP="00C6618D">
      <w:pPr>
        <w:widowControl w:val="0"/>
        <w:autoSpaceDE w:val="0"/>
        <w:autoSpaceDN w:val="0"/>
        <w:jc w:val="both"/>
        <w:rPr>
          <w:sz w:val="28"/>
          <w:szCs w:val="28"/>
        </w:rPr>
      </w:pPr>
    </w:p>
    <w:p w:rsidR="00C6618D" w:rsidRPr="00E14154" w:rsidRDefault="00C6618D" w:rsidP="00C6618D">
      <w:pPr>
        <w:widowControl w:val="0"/>
        <w:autoSpaceDE w:val="0"/>
        <w:autoSpaceDN w:val="0"/>
        <w:jc w:val="both"/>
        <w:rPr>
          <w:sz w:val="28"/>
          <w:szCs w:val="28"/>
        </w:rPr>
      </w:pPr>
      <w:r w:rsidRPr="00E14154">
        <w:rPr>
          <w:sz w:val="28"/>
          <w:szCs w:val="28"/>
        </w:rPr>
        <w:t>Наименование предприятия ___________________________________________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Реквизиты договора __________________________________________________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Адрес (местоположение объекта) ______________________________________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 xml:space="preserve">Специалистом организационно-кадрового отдела администрации </w:t>
      </w:r>
      <w:r w:rsidR="00924B15">
        <w:rPr>
          <w:sz w:val="28"/>
          <w:szCs w:val="28"/>
        </w:rPr>
        <w:t>Пролетарского</w:t>
      </w:r>
      <w:r w:rsidRPr="00E14154">
        <w:rPr>
          <w:sz w:val="28"/>
          <w:szCs w:val="28"/>
        </w:rPr>
        <w:t xml:space="preserve"> сельского поселения Кореновского района</w:t>
      </w:r>
    </w:p>
    <w:p w:rsidR="00C6618D" w:rsidRPr="00E14154" w:rsidRDefault="00C6618D" w:rsidP="00C6618D">
      <w:pPr>
        <w:widowControl w:val="0"/>
        <w:autoSpaceDE w:val="0"/>
        <w:autoSpaceDN w:val="0"/>
        <w:jc w:val="both"/>
        <w:rPr>
          <w:sz w:val="28"/>
          <w:szCs w:val="28"/>
        </w:rPr>
      </w:pPr>
      <w:r w:rsidRPr="00E14154">
        <w:rPr>
          <w:sz w:val="28"/>
          <w:szCs w:val="28"/>
        </w:rPr>
        <w:t>____________________________________________________________________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____________________________________________________________________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____________________________________________________________________</w:t>
      </w:r>
    </w:p>
    <w:p w:rsidR="00C6618D" w:rsidRPr="00E14154" w:rsidRDefault="00C6618D" w:rsidP="00C6618D">
      <w:pPr>
        <w:widowControl w:val="0"/>
        <w:autoSpaceDE w:val="0"/>
        <w:autoSpaceDN w:val="0"/>
        <w:jc w:val="both"/>
        <w:rPr>
          <w:sz w:val="28"/>
          <w:szCs w:val="28"/>
        </w:rPr>
      </w:pPr>
      <w:r w:rsidRPr="00E14154">
        <w:rPr>
          <w:sz w:val="28"/>
          <w:szCs w:val="28"/>
        </w:rPr>
        <w:t xml:space="preserve">                     (Ф.И.О. специалистов, должность)</w:t>
      </w:r>
    </w:p>
    <w:p w:rsidR="00C6618D" w:rsidRPr="00E14154" w:rsidRDefault="00C6618D" w:rsidP="00C6618D">
      <w:pPr>
        <w:widowControl w:val="0"/>
        <w:autoSpaceDE w:val="0"/>
        <w:autoSpaceDN w:val="0"/>
        <w:jc w:val="both"/>
        <w:rPr>
          <w:sz w:val="28"/>
          <w:szCs w:val="28"/>
        </w:rPr>
      </w:pPr>
      <w:r w:rsidRPr="00E14154">
        <w:rPr>
          <w:sz w:val="28"/>
          <w:szCs w:val="28"/>
        </w:rPr>
        <w:t>в присутствии ______________________________________________________</w:t>
      </w:r>
    </w:p>
    <w:p w:rsidR="00C6618D" w:rsidRPr="00E14154" w:rsidRDefault="00C6618D" w:rsidP="00C6618D">
      <w:pPr>
        <w:widowControl w:val="0"/>
        <w:autoSpaceDE w:val="0"/>
        <w:autoSpaceDN w:val="0"/>
        <w:jc w:val="center"/>
        <w:rPr>
          <w:sz w:val="28"/>
          <w:szCs w:val="28"/>
        </w:rPr>
      </w:pPr>
      <w:r w:rsidRPr="00E14154">
        <w:rPr>
          <w:sz w:val="28"/>
          <w:szCs w:val="28"/>
        </w:rPr>
        <w:t>(Ф.И.О. гражданина, в присутствии которого осуществляется обследование)</w:t>
      </w:r>
    </w:p>
    <w:p w:rsidR="00C6618D" w:rsidRPr="00E14154" w:rsidRDefault="00C6618D" w:rsidP="00C6618D">
      <w:pPr>
        <w:widowControl w:val="0"/>
        <w:autoSpaceDE w:val="0"/>
        <w:autoSpaceDN w:val="0"/>
        <w:jc w:val="both"/>
        <w:rPr>
          <w:sz w:val="28"/>
          <w:szCs w:val="28"/>
        </w:rPr>
      </w:pPr>
      <w:r w:rsidRPr="00E14154">
        <w:rPr>
          <w:sz w:val="28"/>
          <w:szCs w:val="28"/>
        </w:rPr>
        <w:t>проведено обследование Объекта, в результате чего установлено следующее:</w:t>
      </w:r>
    </w:p>
    <w:p w:rsidR="00C6618D" w:rsidRPr="00E14154" w:rsidRDefault="00C6618D" w:rsidP="00C6618D">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989"/>
        <w:gridCol w:w="3862"/>
      </w:tblGrid>
      <w:tr w:rsidR="00C6618D" w:rsidRPr="00E14154" w:rsidTr="00DC7B30">
        <w:trPr>
          <w:tblHeader/>
        </w:trPr>
        <w:tc>
          <w:tcPr>
            <w:tcW w:w="850" w:type="dxa"/>
          </w:tcPr>
          <w:p w:rsidR="00C6618D" w:rsidRPr="00E14154" w:rsidRDefault="00C6618D" w:rsidP="00DC7B30">
            <w:pPr>
              <w:widowControl w:val="0"/>
              <w:autoSpaceDE w:val="0"/>
              <w:autoSpaceDN w:val="0"/>
              <w:jc w:val="center"/>
            </w:pPr>
            <w:r w:rsidRPr="00E14154">
              <w:t>№ п/п</w:t>
            </w:r>
          </w:p>
        </w:tc>
        <w:tc>
          <w:tcPr>
            <w:tcW w:w="4989" w:type="dxa"/>
          </w:tcPr>
          <w:p w:rsidR="00C6618D" w:rsidRPr="00E14154" w:rsidRDefault="00C6618D" w:rsidP="00DC7B30">
            <w:pPr>
              <w:widowControl w:val="0"/>
              <w:autoSpaceDE w:val="0"/>
              <w:autoSpaceDN w:val="0"/>
              <w:jc w:val="center"/>
            </w:pPr>
            <w:r w:rsidRPr="00E14154">
              <w:t>Условия договора</w:t>
            </w:r>
          </w:p>
        </w:tc>
        <w:tc>
          <w:tcPr>
            <w:tcW w:w="3862" w:type="dxa"/>
          </w:tcPr>
          <w:p w:rsidR="00C6618D" w:rsidRPr="00E14154" w:rsidRDefault="00C6618D" w:rsidP="00DC7B30">
            <w:pPr>
              <w:widowControl w:val="0"/>
              <w:autoSpaceDE w:val="0"/>
              <w:autoSpaceDN w:val="0"/>
              <w:jc w:val="center"/>
            </w:pPr>
            <w:r w:rsidRPr="00E14154">
              <w:t>Фактическое выполнение условий договора</w:t>
            </w:r>
          </w:p>
        </w:tc>
      </w:tr>
      <w:tr w:rsidR="00C6618D" w:rsidRPr="00E14154" w:rsidTr="00DC7B30">
        <w:tc>
          <w:tcPr>
            <w:tcW w:w="850" w:type="dxa"/>
          </w:tcPr>
          <w:p w:rsidR="00C6618D" w:rsidRPr="00E14154" w:rsidRDefault="00C6618D" w:rsidP="00DC7B30">
            <w:pPr>
              <w:widowControl w:val="0"/>
              <w:autoSpaceDE w:val="0"/>
              <w:autoSpaceDN w:val="0"/>
              <w:jc w:val="center"/>
            </w:pPr>
            <w:r w:rsidRPr="00E14154">
              <w:t>1.</w:t>
            </w:r>
          </w:p>
        </w:tc>
        <w:tc>
          <w:tcPr>
            <w:tcW w:w="4989" w:type="dxa"/>
          </w:tcPr>
          <w:p w:rsidR="00C6618D" w:rsidRPr="00E14154" w:rsidRDefault="00C6618D" w:rsidP="00DC7B30">
            <w:pPr>
              <w:widowControl w:val="0"/>
              <w:autoSpaceDE w:val="0"/>
              <w:autoSpaceDN w:val="0"/>
              <w:jc w:val="both"/>
            </w:pPr>
            <w:r w:rsidRPr="00E14154">
              <w:t>Использовать Объект в соответствии с характеристиками</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t>1.1.</w:t>
            </w:r>
          </w:p>
        </w:tc>
        <w:tc>
          <w:tcPr>
            <w:tcW w:w="4989" w:type="dxa"/>
          </w:tcPr>
          <w:p w:rsidR="00C6618D" w:rsidRPr="00E14154" w:rsidRDefault="00C6618D" w:rsidP="00DC7B30">
            <w:pPr>
              <w:widowControl w:val="0"/>
              <w:autoSpaceDE w:val="0"/>
              <w:autoSpaceDN w:val="0"/>
              <w:jc w:val="both"/>
            </w:pPr>
            <w:r w:rsidRPr="00E14154">
              <w:t>Место размещения __________________</w:t>
            </w:r>
          </w:p>
          <w:p w:rsidR="00C6618D" w:rsidRPr="00E14154" w:rsidRDefault="00C6618D" w:rsidP="00DC7B30">
            <w:pPr>
              <w:widowControl w:val="0"/>
              <w:autoSpaceDE w:val="0"/>
              <w:autoSpaceDN w:val="0"/>
              <w:jc w:val="both"/>
            </w:pPr>
            <w:r w:rsidRPr="00E14154">
              <w:t>__________________________________</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t>1.2.</w:t>
            </w:r>
          </w:p>
        </w:tc>
        <w:tc>
          <w:tcPr>
            <w:tcW w:w="4989" w:type="dxa"/>
          </w:tcPr>
          <w:p w:rsidR="00C6618D" w:rsidRPr="00E14154" w:rsidRDefault="00C6618D" w:rsidP="00DC7B30">
            <w:pPr>
              <w:widowControl w:val="0"/>
              <w:autoSpaceDE w:val="0"/>
              <w:autoSpaceDN w:val="0"/>
              <w:jc w:val="both"/>
            </w:pPr>
            <w:r w:rsidRPr="00E14154">
              <w:t>Площадь Объекта __________________</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t>1.3.</w:t>
            </w:r>
          </w:p>
        </w:tc>
        <w:tc>
          <w:tcPr>
            <w:tcW w:w="4989" w:type="dxa"/>
          </w:tcPr>
          <w:p w:rsidR="00C6618D" w:rsidRPr="00E14154" w:rsidRDefault="00C6618D" w:rsidP="00DC7B30">
            <w:pPr>
              <w:widowControl w:val="0"/>
              <w:autoSpaceDE w:val="0"/>
              <w:autoSpaceDN w:val="0"/>
              <w:jc w:val="both"/>
            </w:pPr>
            <w:r w:rsidRPr="00E14154">
              <w:t>Период функционирования __________</w:t>
            </w:r>
          </w:p>
          <w:p w:rsidR="00C6618D" w:rsidRPr="00E14154" w:rsidRDefault="00C6618D" w:rsidP="00DC7B30">
            <w:pPr>
              <w:widowControl w:val="0"/>
              <w:autoSpaceDE w:val="0"/>
              <w:autoSpaceDN w:val="0"/>
              <w:jc w:val="both"/>
            </w:pPr>
            <w:r w:rsidRPr="00E14154">
              <w:t>__________________________________</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t>1.4.</w:t>
            </w:r>
          </w:p>
        </w:tc>
        <w:tc>
          <w:tcPr>
            <w:tcW w:w="4989" w:type="dxa"/>
          </w:tcPr>
          <w:p w:rsidR="00C6618D" w:rsidRPr="00E14154" w:rsidRDefault="00C6618D" w:rsidP="00DC7B30">
            <w:pPr>
              <w:widowControl w:val="0"/>
              <w:autoSpaceDE w:val="0"/>
              <w:autoSpaceDN w:val="0"/>
              <w:jc w:val="both"/>
            </w:pPr>
            <w:r w:rsidRPr="00E14154">
              <w:t>Специализация Объекта _____________</w:t>
            </w:r>
          </w:p>
          <w:p w:rsidR="00C6618D" w:rsidRPr="00E14154" w:rsidRDefault="00C6618D" w:rsidP="00DC7B30">
            <w:pPr>
              <w:widowControl w:val="0"/>
              <w:autoSpaceDE w:val="0"/>
              <w:autoSpaceDN w:val="0"/>
              <w:jc w:val="both"/>
            </w:pPr>
            <w:r w:rsidRPr="00E14154">
              <w:t>__________________________________</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lastRenderedPageBreak/>
              <w:t>1.5.</w:t>
            </w:r>
          </w:p>
        </w:tc>
        <w:tc>
          <w:tcPr>
            <w:tcW w:w="4989" w:type="dxa"/>
          </w:tcPr>
          <w:p w:rsidR="00C6618D" w:rsidRPr="00E14154" w:rsidRDefault="00C6618D" w:rsidP="00DC7B30">
            <w:pPr>
              <w:widowControl w:val="0"/>
              <w:autoSpaceDE w:val="0"/>
              <w:autoSpaceDN w:val="0"/>
              <w:jc w:val="both"/>
            </w:pPr>
            <w:r w:rsidRPr="00E14154">
              <w:t>Тип Объекта _______________________</w:t>
            </w:r>
          </w:p>
          <w:p w:rsidR="00C6618D" w:rsidRPr="00E14154" w:rsidRDefault="00C6618D" w:rsidP="00DC7B30">
            <w:pPr>
              <w:widowControl w:val="0"/>
              <w:autoSpaceDE w:val="0"/>
              <w:autoSpaceDN w:val="0"/>
              <w:jc w:val="both"/>
            </w:pPr>
            <w:r w:rsidRPr="00E14154">
              <w:t>__________________________________</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t>1.6.</w:t>
            </w:r>
          </w:p>
        </w:tc>
        <w:tc>
          <w:tcPr>
            <w:tcW w:w="4989" w:type="dxa"/>
          </w:tcPr>
          <w:p w:rsidR="00C6618D" w:rsidRPr="00E14154" w:rsidRDefault="00C6618D" w:rsidP="00DC7B30">
            <w:pPr>
              <w:widowControl w:val="0"/>
              <w:autoSpaceDE w:val="0"/>
              <w:autoSpaceDN w:val="0"/>
              <w:jc w:val="both"/>
            </w:pPr>
            <w:r w:rsidRPr="00E14154">
              <w:t>Используемое оборудование _________</w:t>
            </w:r>
          </w:p>
          <w:p w:rsidR="00C6618D" w:rsidRPr="00E14154" w:rsidRDefault="00C6618D" w:rsidP="00DC7B30">
            <w:pPr>
              <w:widowControl w:val="0"/>
              <w:autoSpaceDE w:val="0"/>
              <w:autoSpaceDN w:val="0"/>
              <w:jc w:val="both"/>
            </w:pPr>
            <w:r w:rsidRPr="00E14154">
              <w:t>__________________________________</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t>1.7.</w:t>
            </w:r>
          </w:p>
        </w:tc>
        <w:tc>
          <w:tcPr>
            <w:tcW w:w="4989" w:type="dxa"/>
          </w:tcPr>
          <w:p w:rsidR="00C6618D" w:rsidRPr="00E14154" w:rsidRDefault="00C6618D" w:rsidP="00DC7B30">
            <w:pPr>
              <w:widowControl w:val="0"/>
              <w:autoSpaceDE w:val="0"/>
              <w:autoSpaceDN w:val="0"/>
              <w:jc w:val="both"/>
            </w:pPr>
            <w:r w:rsidRPr="00E14154">
              <w:t>Срок действия Договора _____________</w:t>
            </w:r>
          </w:p>
          <w:p w:rsidR="00C6618D" w:rsidRPr="00E14154" w:rsidRDefault="00C6618D" w:rsidP="00DC7B30">
            <w:pPr>
              <w:widowControl w:val="0"/>
              <w:autoSpaceDE w:val="0"/>
              <w:autoSpaceDN w:val="0"/>
              <w:jc w:val="both"/>
            </w:pPr>
            <w:r w:rsidRPr="00E14154">
              <w:t>__________________________________</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t>2.</w:t>
            </w:r>
          </w:p>
        </w:tc>
        <w:tc>
          <w:tcPr>
            <w:tcW w:w="4989" w:type="dxa"/>
          </w:tcPr>
          <w:p w:rsidR="00C6618D" w:rsidRPr="00E14154" w:rsidRDefault="00C6618D" w:rsidP="00DC7B30">
            <w:pPr>
              <w:widowControl w:val="0"/>
              <w:autoSpaceDE w:val="0"/>
              <w:autoSpaceDN w:val="0"/>
              <w:jc w:val="both"/>
            </w:pPr>
            <w:r w:rsidRPr="00E14154">
              <w:t>Участник обязуется:</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t>2.1.</w:t>
            </w:r>
          </w:p>
        </w:tc>
        <w:tc>
          <w:tcPr>
            <w:tcW w:w="4989" w:type="dxa"/>
          </w:tcPr>
          <w:p w:rsidR="00C6618D" w:rsidRPr="00E14154" w:rsidRDefault="00C6618D" w:rsidP="00DC7B30">
            <w:pPr>
              <w:widowControl w:val="0"/>
              <w:autoSpaceDE w:val="0"/>
              <w:autoSpaceDN w:val="0"/>
              <w:jc w:val="both"/>
            </w:pPr>
            <w:r w:rsidRPr="00E14154">
              <w:t>Соблюдать санитарные и противопожарные нормы, установленные законодательством РФ торговых, и правил организации работы для данного Объекта</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t>2.2.</w:t>
            </w:r>
          </w:p>
        </w:tc>
        <w:tc>
          <w:tcPr>
            <w:tcW w:w="4989" w:type="dxa"/>
          </w:tcPr>
          <w:p w:rsidR="00C6618D" w:rsidRPr="00E14154" w:rsidRDefault="00C6618D" w:rsidP="00DC7B30">
            <w:pPr>
              <w:widowControl w:val="0"/>
              <w:autoSpaceDE w:val="0"/>
              <w:autoSpaceDN w:val="0"/>
              <w:jc w:val="both"/>
            </w:pPr>
            <w:r w:rsidRPr="00E14154">
              <w:t>Благоустроить прилегающую территорию</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jc w:val="center"/>
            </w:pPr>
            <w:r w:rsidRPr="00E14154">
              <w:t>2.3.</w:t>
            </w:r>
          </w:p>
        </w:tc>
        <w:tc>
          <w:tcPr>
            <w:tcW w:w="4989" w:type="dxa"/>
          </w:tcPr>
          <w:p w:rsidR="00C6618D" w:rsidRPr="00E14154" w:rsidRDefault="00C6618D" w:rsidP="00DC7B30">
            <w:pPr>
              <w:widowControl w:val="0"/>
              <w:autoSpaceDE w:val="0"/>
              <w:autoSpaceDN w:val="0"/>
              <w:jc w:val="both"/>
            </w:pPr>
            <w:r w:rsidRPr="00E14154">
              <w:t>Обеспечить постоянное наличие на Объекте следующих документов:</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pPr>
          </w:p>
        </w:tc>
        <w:tc>
          <w:tcPr>
            <w:tcW w:w="4989" w:type="dxa"/>
          </w:tcPr>
          <w:p w:rsidR="00C6618D" w:rsidRPr="00E14154" w:rsidRDefault="00C6618D" w:rsidP="00DC7B30">
            <w:pPr>
              <w:widowControl w:val="0"/>
              <w:autoSpaceDE w:val="0"/>
              <w:autoSpaceDN w:val="0"/>
              <w:jc w:val="both"/>
            </w:pPr>
            <w:r w:rsidRPr="00E14154">
              <w:t>Договора</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pPr>
          </w:p>
        </w:tc>
        <w:tc>
          <w:tcPr>
            <w:tcW w:w="4989" w:type="dxa"/>
          </w:tcPr>
          <w:p w:rsidR="00C6618D" w:rsidRPr="00E14154" w:rsidRDefault="00C6618D" w:rsidP="00DC7B30">
            <w:pPr>
              <w:widowControl w:val="0"/>
              <w:autoSpaceDE w:val="0"/>
              <w:autoSpaceDN w:val="0"/>
              <w:jc w:val="both"/>
            </w:pPr>
            <w:r w:rsidRPr="00E14154">
              <w:t>вывески торгового Объекта, оформленной в соответствии с требованиями действующего законодательства</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pPr>
          </w:p>
        </w:tc>
        <w:tc>
          <w:tcPr>
            <w:tcW w:w="4989" w:type="dxa"/>
          </w:tcPr>
          <w:p w:rsidR="00C6618D" w:rsidRPr="00E14154" w:rsidRDefault="00C6618D" w:rsidP="00DC7B30">
            <w:pPr>
              <w:widowControl w:val="0"/>
              <w:autoSpaceDE w:val="0"/>
              <w:autoSpaceDN w:val="0"/>
              <w:jc w:val="both"/>
            </w:pPr>
            <w:r w:rsidRPr="00E14154">
              <w:t>подтверждающих источник поступления, качество и безопасность реализуемой продукции</w:t>
            </w:r>
          </w:p>
        </w:tc>
        <w:tc>
          <w:tcPr>
            <w:tcW w:w="3862" w:type="dxa"/>
          </w:tcPr>
          <w:p w:rsidR="00C6618D" w:rsidRPr="00E14154" w:rsidRDefault="00C6618D" w:rsidP="00DC7B30">
            <w:pPr>
              <w:widowControl w:val="0"/>
              <w:autoSpaceDE w:val="0"/>
              <w:autoSpaceDN w:val="0"/>
            </w:pPr>
          </w:p>
        </w:tc>
      </w:tr>
      <w:tr w:rsidR="00C6618D" w:rsidRPr="00E14154" w:rsidTr="00DC7B30">
        <w:tc>
          <w:tcPr>
            <w:tcW w:w="850" w:type="dxa"/>
          </w:tcPr>
          <w:p w:rsidR="00C6618D" w:rsidRPr="00E14154" w:rsidRDefault="00C6618D" w:rsidP="00DC7B30">
            <w:pPr>
              <w:widowControl w:val="0"/>
              <w:autoSpaceDE w:val="0"/>
              <w:autoSpaceDN w:val="0"/>
            </w:pPr>
          </w:p>
        </w:tc>
        <w:tc>
          <w:tcPr>
            <w:tcW w:w="4989" w:type="dxa"/>
          </w:tcPr>
          <w:p w:rsidR="00C6618D" w:rsidRPr="00E14154" w:rsidRDefault="00C6618D" w:rsidP="00DC7B30">
            <w:pPr>
              <w:widowControl w:val="0"/>
              <w:autoSpaceDE w:val="0"/>
              <w:autoSpaceDN w:val="0"/>
              <w:jc w:val="both"/>
            </w:pPr>
            <w:r w:rsidRPr="00E14154">
              <w:t>Предусмотренных Законом Российской Федерации «О защите прав потребителей».</w:t>
            </w:r>
          </w:p>
        </w:tc>
        <w:tc>
          <w:tcPr>
            <w:tcW w:w="3862" w:type="dxa"/>
          </w:tcPr>
          <w:p w:rsidR="00C6618D" w:rsidRPr="00E14154" w:rsidRDefault="00C6618D" w:rsidP="00DC7B30">
            <w:pPr>
              <w:widowControl w:val="0"/>
              <w:autoSpaceDE w:val="0"/>
              <w:autoSpaceDN w:val="0"/>
            </w:pPr>
          </w:p>
        </w:tc>
      </w:tr>
    </w:tbl>
    <w:p w:rsidR="00C6618D" w:rsidRPr="00E14154" w:rsidRDefault="00C6618D" w:rsidP="00C6618D">
      <w:pPr>
        <w:rPr>
          <w:lang w:eastAsia="ar-SA"/>
        </w:rPr>
      </w:pPr>
    </w:p>
    <w:p w:rsidR="00C6618D" w:rsidRPr="00E14154" w:rsidRDefault="00C6618D" w:rsidP="00C6618D">
      <w:pPr>
        <w:suppressAutoHyphens/>
        <w:rPr>
          <w:color w:val="26282F"/>
          <w:sz w:val="28"/>
          <w:szCs w:val="28"/>
          <w:lang w:eastAsia="ar-SA"/>
        </w:rPr>
      </w:pPr>
    </w:p>
    <w:p w:rsidR="00E327A4" w:rsidRDefault="00924B15" w:rsidP="00D51BA4">
      <w:pPr>
        <w:shd w:val="clear" w:color="auto" w:fill="FFFFFF"/>
        <w:autoSpaceDE w:val="0"/>
        <w:rPr>
          <w:sz w:val="29"/>
          <w:szCs w:val="29"/>
        </w:rPr>
      </w:pPr>
      <w:r>
        <w:rPr>
          <w:sz w:val="28"/>
        </w:rPr>
        <w:t>Глава</w:t>
      </w:r>
    </w:p>
    <w:p w:rsidR="00D51BA4" w:rsidRPr="002364AB" w:rsidRDefault="00924B15" w:rsidP="00D51BA4">
      <w:pPr>
        <w:shd w:val="clear" w:color="auto" w:fill="FFFFFF"/>
        <w:autoSpaceDE w:val="0"/>
        <w:rPr>
          <w:sz w:val="29"/>
          <w:szCs w:val="29"/>
        </w:rPr>
      </w:pPr>
      <w:r>
        <w:rPr>
          <w:sz w:val="29"/>
          <w:szCs w:val="29"/>
        </w:rPr>
        <w:t>Пролетарского</w:t>
      </w:r>
      <w:r w:rsidR="00D51BA4">
        <w:rPr>
          <w:sz w:val="29"/>
          <w:szCs w:val="29"/>
        </w:rPr>
        <w:t xml:space="preserve"> сельского поселения</w:t>
      </w:r>
      <w:r w:rsidR="00D51BA4">
        <w:rPr>
          <w:rFonts w:ascii="Arial" w:eastAsia="Arial" w:hAnsi="Arial" w:cs="Arial"/>
          <w:sz w:val="29"/>
          <w:szCs w:val="29"/>
        </w:rPr>
        <w:t xml:space="preserve"> </w:t>
      </w:r>
    </w:p>
    <w:p w:rsidR="001F761E" w:rsidRDefault="00D51BA4" w:rsidP="00B045F4">
      <w:pPr>
        <w:shd w:val="clear" w:color="auto" w:fill="FFFFFF"/>
        <w:autoSpaceDE w:val="0"/>
      </w:pPr>
      <w:r>
        <w:rPr>
          <w:sz w:val="29"/>
          <w:szCs w:val="29"/>
        </w:rPr>
        <w:t>Кореновского района</w:t>
      </w:r>
      <w:r>
        <w:rPr>
          <w:sz w:val="29"/>
          <w:szCs w:val="29"/>
        </w:rPr>
        <w:tab/>
      </w:r>
      <w:r>
        <w:rPr>
          <w:sz w:val="29"/>
          <w:szCs w:val="29"/>
        </w:rPr>
        <w:tab/>
      </w:r>
      <w:r>
        <w:rPr>
          <w:sz w:val="29"/>
          <w:szCs w:val="29"/>
        </w:rPr>
        <w:tab/>
      </w:r>
      <w:r>
        <w:rPr>
          <w:sz w:val="29"/>
          <w:szCs w:val="29"/>
        </w:rPr>
        <w:tab/>
      </w:r>
      <w:r>
        <w:rPr>
          <w:sz w:val="29"/>
          <w:szCs w:val="29"/>
        </w:rPr>
        <w:tab/>
      </w:r>
      <w:r>
        <w:rPr>
          <w:sz w:val="29"/>
          <w:szCs w:val="29"/>
        </w:rPr>
        <w:tab/>
      </w:r>
      <w:r>
        <w:rPr>
          <w:sz w:val="29"/>
          <w:szCs w:val="29"/>
        </w:rPr>
        <w:tab/>
      </w:r>
      <w:r w:rsidR="00924B15">
        <w:rPr>
          <w:sz w:val="29"/>
          <w:szCs w:val="29"/>
        </w:rPr>
        <w:t>М.И. Шкарупелова</w:t>
      </w:r>
    </w:p>
    <w:sectPr w:rsidR="001F761E" w:rsidSect="00756963">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299" w:rsidRDefault="00932299">
      <w:r>
        <w:separator/>
      </w:r>
    </w:p>
  </w:endnote>
  <w:endnote w:type="continuationSeparator" w:id="1">
    <w:p w:rsidR="00932299" w:rsidRDefault="00932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DejaVuSans">
    <w:altName w:val="Times New Roman"/>
    <w:charset w:val="CC"/>
    <w:family w:val="auto"/>
    <w:pitch w:val="variable"/>
    <w:sig w:usb0="00000000" w:usb1="00000000" w:usb2="00000000" w:usb3="00000000" w:csb0="00000000" w:csb1="00000000"/>
  </w:font>
  <w:font w:name="TimesNewRomanPSMT">
    <w:charset w:val="B2"/>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299" w:rsidRDefault="00932299">
      <w:r>
        <w:separator/>
      </w:r>
    </w:p>
  </w:footnote>
  <w:footnote w:type="continuationSeparator" w:id="1">
    <w:p w:rsidR="00932299" w:rsidRDefault="00932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AA5" w:rsidRDefault="00EB3ADC">
    <w:pPr>
      <w:pStyle w:val="a9"/>
      <w:jc w:val="center"/>
    </w:pPr>
    <w:fldSimple w:instr="PAGE   \* MERGEFORMAT">
      <w:r w:rsidR="009403AD">
        <w:rPr>
          <w:noProof/>
        </w:rPr>
        <w:t>31</w:t>
      </w:r>
    </w:fldSimple>
  </w:p>
  <w:p w:rsidR="00033AA5" w:rsidRDefault="00033AA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F87612A"/>
    <w:multiLevelType w:val="hybridMultilevel"/>
    <w:tmpl w:val="5FFCC7EA"/>
    <w:lvl w:ilvl="0" w:tplc="B1606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3">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90F5562"/>
    <w:multiLevelType w:val="multilevel"/>
    <w:tmpl w:val="BBA2AA1E"/>
    <w:lvl w:ilvl="0">
      <w:start w:val="1"/>
      <w:numFmt w:val="decimal"/>
      <w:lvlText w:val="%1."/>
      <w:lvlJc w:val="left"/>
      <w:pPr>
        <w:ind w:left="1279" w:hanging="57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B367A38"/>
    <w:multiLevelType w:val="multilevel"/>
    <w:tmpl w:val="DCD43082"/>
    <w:lvl w:ilvl="0">
      <w:start w:val="1"/>
      <w:numFmt w:val="decimal"/>
      <w:lvlText w:val="%1."/>
      <w:lvlJc w:val="left"/>
      <w:pPr>
        <w:ind w:left="1260" w:hanging="49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29">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7ABF48F2"/>
    <w:multiLevelType w:val="hybridMultilevel"/>
    <w:tmpl w:val="6C0A3368"/>
    <w:lvl w:ilvl="0" w:tplc="EEB2C2BE">
      <w:start w:val="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25"/>
  </w:num>
  <w:num w:numId="2">
    <w:abstractNumId w:val="22"/>
  </w:num>
  <w:num w:numId="3">
    <w:abstractNumId w:val="26"/>
  </w:num>
  <w:num w:numId="4">
    <w:abstractNumId w:val="14"/>
  </w:num>
  <w:num w:numId="5">
    <w:abstractNumId w:val="18"/>
  </w:num>
  <w:num w:numId="6">
    <w:abstractNumId w:val="21"/>
  </w:num>
  <w:num w:numId="7">
    <w:abstractNumId w:val="1"/>
  </w:num>
  <w:num w:numId="8">
    <w:abstractNumId w:val="16"/>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1"/>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5"/>
  </w:num>
  <w:num w:numId="27">
    <w:abstractNumId w:val="0"/>
  </w:num>
  <w:num w:numId="28">
    <w:abstractNumId w:val="29"/>
  </w:num>
  <w:num w:numId="29">
    <w:abstractNumId w:val="30"/>
  </w:num>
  <w:num w:numId="30">
    <w:abstractNumId w:val="24"/>
  </w:num>
  <w:num w:numId="31">
    <w:abstractNumId w:val="17"/>
  </w:num>
  <w:num w:numId="32">
    <w:abstractNumId w:val="27"/>
  </w:num>
  <w:num w:numId="33">
    <w:abstractNumId w:val="28"/>
  </w:num>
  <w:num w:numId="34">
    <w:abstractNumId w:val="13"/>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D7FCD"/>
    <w:rsid w:val="00033AA5"/>
    <w:rsid w:val="000413DC"/>
    <w:rsid w:val="00065AF9"/>
    <w:rsid w:val="001923DC"/>
    <w:rsid w:val="001B7D95"/>
    <w:rsid w:val="001F761E"/>
    <w:rsid w:val="002364AB"/>
    <w:rsid w:val="00243D6A"/>
    <w:rsid w:val="002654F2"/>
    <w:rsid w:val="002E2E4E"/>
    <w:rsid w:val="002F5ED1"/>
    <w:rsid w:val="005348D7"/>
    <w:rsid w:val="00537D42"/>
    <w:rsid w:val="005C7908"/>
    <w:rsid w:val="005E055A"/>
    <w:rsid w:val="00623E3C"/>
    <w:rsid w:val="006E301A"/>
    <w:rsid w:val="006F7E04"/>
    <w:rsid w:val="00744CD2"/>
    <w:rsid w:val="00756963"/>
    <w:rsid w:val="007713FA"/>
    <w:rsid w:val="007F53EC"/>
    <w:rsid w:val="0084426E"/>
    <w:rsid w:val="00847444"/>
    <w:rsid w:val="008D1894"/>
    <w:rsid w:val="008D4DD7"/>
    <w:rsid w:val="008D7FCD"/>
    <w:rsid w:val="00924B15"/>
    <w:rsid w:val="00932299"/>
    <w:rsid w:val="009403AD"/>
    <w:rsid w:val="00950C2D"/>
    <w:rsid w:val="00965908"/>
    <w:rsid w:val="009B6F8C"/>
    <w:rsid w:val="00A54290"/>
    <w:rsid w:val="00A63A2D"/>
    <w:rsid w:val="00B045F4"/>
    <w:rsid w:val="00B604AE"/>
    <w:rsid w:val="00B71F62"/>
    <w:rsid w:val="00B76831"/>
    <w:rsid w:val="00C015BF"/>
    <w:rsid w:val="00C26F4B"/>
    <w:rsid w:val="00C31ADF"/>
    <w:rsid w:val="00C54124"/>
    <w:rsid w:val="00C6618D"/>
    <w:rsid w:val="00CB0E0E"/>
    <w:rsid w:val="00CB4977"/>
    <w:rsid w:val="00CE125E"/>
    <w:rsid w:val="00D51BA4"/>
    <w:rsid w:val="00D52485"/>
    <w:rsid w:val="00D7015A"/>
    <w:rsid w:val="00DC7B30"/>
    <w:rsid w:val="00E327A4"/>
    <w:rsid w:val="00E33A2D"/>
    <w:rsid w:val="00E9423C"/>
    <w:rsid w:val="00EB3ADC"/>
    <w:rsid w:val="00EF1CEF"/>
    <w:rsid w:val="00EF63B7"/>
    <w:rsid w:val="00F07AE2"/>
    <w:rsid w:val="00F135F7"/>
    <w:rsid w:val="00F23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3" w:uiPriority="99"/>
    <w:lsdException w:name="Body Text Inden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ADC"/>
    <w:rPr>
      <w:sz w:val="24"/>
      <w:szCs w:val="24"/>
    </w:rPr>
  </w:style>
  <w:style w:type="paragraph" w:styleId="1">
    <w:name w:val="heading 1"/>
    <w:basedOn w:val="a"/>
    <w:next w:val="a"/>
    <w:link w:val="10"/>
    <w:uiPriority w:val="9"/>
    <w:qFormat/>
    <w:rsid w:val="00C5412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54124"/>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C54124"/>
    <w:pPr>
      <w:keepNext/>
      <w:jc w:val="center"/>
      <w:outlineLvl w:val="2"/>
    </w:pPr>
    <w:rPr>
      <w:sz w:val="28"/>
      <w:szCs w:val="28"/>
      <w:u w:val="single"/>
    </w:rPr>
  </w:style>
  <w:style w:type="paragraph" w:styleId="4">
    <w:name w:val="heading 4"/>
    <w:basedOn w:val="a"/>
    <w:next w:val="a"/>
    <w:link w:val="40"/>
    <w:uiPriority w:val="9"/>
    <w:semiHidden/>
    <w:unhideWhenUsed/>
    <w:qFormat/>
    <w:rsid w:val="00C5412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54124"/>
    <w:rPr>
      <w:rFonts w:ascii="Cambria" w:hAnsi="Cambria"/>
      <w:b/>
      <w:bCs/>
      <w:kern w:val="32"/>
      <w:sz w:val="32"/>
      <w:szCs w:val="32"/>
    </w:rPr>
  </w:style>
  <w:style w:type="character" w:customStyle="1" w:styleId="30">
    <w:name w:val="Заголовок 3 Знак"/>
    <w:link w:val="3"/>
    <w:rsid w:val="00C54124"/>
    <w:rPr>
      <w:sz w:val="28"/>
      <w:szCs w:val="28"/>
      <w:u w:val="single"/>
    </w:rPr>
  </w:style>
  <w:style w:type="paragraph" w:customStyle="1" w:styleId="a3">
    <w:name w:val="Знак"/>
    <w:basedOn w:val="a"/>
    <w:rsid w:val="00756963"/>
    <w:pPr>
      <w:spacing w:before="100" w:beforeAutospacing="1" w:after="100" w:afterAutospacing="1"/>
    </w:pPr>
    <w:rPr>
      <w:rFonts w:ascii="Tahoma" w:hAnsi="Tahoma" w:cs="Tahoma"/>
      <w:sz w:val="20"/>
      <w:szCs w:val="20"/>
      <w:lang w:val="en-US" w:eastAsia="en-US"/>
    </w:rPr>
  </w:style>
  <w:style w:type="paragraph" w:customStyle="1" w:styleId="Standard">
    <w:name w:val="Standard"/>
    <w:rsid w:val="00756963"/>
    <w:pPr>
      <w:widowControl w:val="0"/>
      <w:suppressAutoHyphens/>
      <w:autoSpaceDN w:val="0"/>
    </w:pPr>
    <w:rPr>
      <w:rFonts w:eastAsia="DejaVu Sans" w:cs="Lohit Hindi"/>
      <w:kern w:val="3"/>
      <w:sz w:val="24"/>
      <w:szCs w:val="24"/>
      <w:lang w:eastAsia="zh-CN" w:bidi="hi-IN"/>
    </w:rPr>
  </w:style>
  <w:style w:type="paragraph" w:styleId="a4">
    <w:name w:val="Balloon Text"/>
    <w:basedOn w:val="a"/>
    <w:link w:val="a5"/>
    <w:uiPriority w:val="99"/>
    <w:rsid w:val="00B045F4"/>
    <w:rPr>
      <w:rFonts w:ascii="Segoe UI" w:hAnsi="Segoe UI"/>
      <w:sz w:val="18"/>
      <w:szCs w:val="18"/>
    </w:rPr>
  </w:style>
  <w:style w:type="character" w:customStyle="1" w:styleId="a5">
    <w:name w:val="Текст выноски Знак"/>
    <w:link w:val="a4"/>
    <w:uiPriority w:val="99"/>
    <w:rsid w:val="00B045F4"/>
    <w:rPr>
      <w:rFonts w:ascii="Segoe UI" w:hAnsi="Segoe UI" w:cs="Segoe UI"/>
      <w:sz w:val="18"/>
      <w:szCs w:val="18"/>
    </w:rPr>
  </w:style>
  <w:style w:type="character" w:customStyle="1" w:styleId="20">
    <w:name w:val="Заголовок 2 Знак"/>
    <w:link w:val="2"/>
    <w:uiPriority w:val="9"/>
    <w:semiHidden/>
    <w:rsid w:val="00C54124"/>
    <w:rPr>
      <w:rFonts w:ascii="Calibri Light" w:hAnsi="Calibri Light"/>
      <w:b/>
      <w:bCs/>
      <w:i/>
      <w:iCs/>
      <w:sz w:val="28"/>
      <w:szCs w:val="28"/>
    </w:rPr>
  </w:style>
  <w:style w:type="character" w:customStyle="1" w:styleId="40">
    <w:name w:val="Заголовок 4 Знак"/>
    <w:link w:val="4"/>
    <w:uiPriority w:val="9"/>
    <w:semiHidden/>
    <w:rsid w:val="00C54124"/>
    <w:rPr>
      <w:rFonts w:ascii="Calibri" w:hAnsi="Calibri"/>
      <w:b/>
      <w:bCs/>
      <w:sz w:val="28"/>
      <w:szCs w:val="28"/>
    </w:rPr>
  </w:style>
  <w:style w:type="paragraph" w:styleId="a6">
    <w:name w:val="List Paragraph"/>
    <w:basedOn w:val="a"/>
    <w:uiPriority w:val="34"/>
    <w:qFormat/>
    <w:rsid w:val="00C54124"/>
    <w:pPr>
      <w:ind w:left="720"/>
      <w:contextualSpacing/>
    </w:pPr>
    <w:rPr>
      <w:sz w:val="20"/>
      <w:szCs w:val="20"/>
    </w:rPr>
  </w:style>
  <w:style w:type="paragraph" w:styleId="a7">
    <w:name w:val="Body Text"/>
    <w:basedOn w:val="a"/>
    <w:link w:val="a8"/>
    <w:rsid w:val="00C54124"/>
    <w:pPr>
      <w:ind w:firstLine="851"/>
      <w:jc w:val="both"/>
    </w:pPr>
    <w:rPr>
      <w:sz w:val="28"/>
      <w:szCs w:val="20"/>
    </w:rPr>
  </w:style>
  <w:style w:type="character" w:customStyle="1" w:styleId="a8">
    <w:name w:val="Основной текст Знак"/>
    <w:link w:val="a7"/>
    <w:rsid w:val="00C54124"/>
    <w:rPr>
      <w:sz w:val="28"/>
    </w:rPr>
  </w:style>
  <w:style w:type="paragraph" w:styleId="21">
    <w:name w:val="Body Text Indent 2"/>
    <w:basedOn w:val="a"/>
    <w:link w:val="22"/>
    <w:rsid w:val="00C54124"/>
    <w:pPr>
      <w:ind w:firstLine="851"/>
      <w:jc w:val="both"/>
    </w:pPr>
    <w:rPr>
      <w:sz w:val="28"/>
      <w:szCs w:val="20"/>
    </w:rPr>
  </w:style>
  <w:style w:type="character" w:customStyle="1" w:styleId="22">
    <w:name w:val="Основной текст с отступом 2 Знак"/>
    <w:link w:val="21"/>
    <w:rsid w:val="00C54124"/>
    <w:rPr>
      <w:sz w:val="28"/>
    </w:rPr>
  </w:style>
  <w:style w:type="paragraph" w:styleId="31">
    <w:name w:val="Body Text 3"/>
    <w:basedOn w:val="a"/>
    <w:link w:val="32"/>
    <w:uiPriority w:val="99"/>
    <w:unhideWhenUsed/>
    <w:rsid w:val="00C54124"/>
    <w:pPr>
      <w:spacing w:after="120"/>
      <w:ind w:firstLine="851"/>
      <w:jc w:val="both"/>
    </w:pPr>
    <w:rPr>
      <w:sz w:val="16"/>
      <w:szCs w:val="16"/>
    </w:rPr>
  </w:style>
  <w:style w:type="character" w:customStyle="1" w:styleId="32">
    <w:name w:val="Основной текст 3 Знак"/>
    <w:link w:val="31"/>
    <w:uiPriority w:val="99"/>
    <w:rsid w:val="00C54124"/>
    <w:rPr>
      <w:sz w:val="16"/>
      <w:szCs w:val="16"/>
    </w:rPr>
  </w:style>
  <w:style w:type="paragraph" w:customStyle="1" w:styleId="ConsPlusNormal">
    <w:name w:val="ConsPlusNormal"/>
    <w:rsid w:val="00C54124"/>
    <w:pPr>
      <w:widowControl w:val="0"/>
      <w:autoSpaceDE w:val="0"/>
      <w:autoSpaceDN w:val="0"/>
      <w:adjustRightInd w:val="0"/>
      <w:ind w:firstLine="720"/>
      <w:jc w:val="both"/>
    </w:pPr>
    <w:rPr>
      <w:rFonts w:ascii="Arial" w:hAnsi="Arial" w:cs="Arial"/>
    </w:rPr>
  </w:style>
  <w:style w:type="paragraph" w:styleId="33">
    <w:name w:val="Body Text Indent 3"/>
    <w:basedOn w:val="a"/>
    <w:link w:val="34"/>
    <w:uiPriority w:val="99"/>
    <w:unhideWhenUsed/>
    <w:rsid w:val="00C54124"/>
    <w:pPr>
      <w:spacing w:after="120"/>
      <w:ind w:left="283" w:firstLine="851"/>
      <w:jc w:val="both"/>
    </w:pPr>
    <w:rPr>
      <w:sz w:val="16"/>
      <w:szCs w:val="16"/>
    </w:rPr>
  </w:style>
  <w:style w:type="character" w:customStyle="1" w:styleId="34">
    <w:name w:val="Основной текст с отступом 3 Знак"/>
    <w:link w:val="33"/>
    <w:uiPriority w:val="99"/>
    <w:rsid w:val="00C54124"/>
    <w:rPr>
      <w:sz w:val="16"/>
      <w:szCs w:val="16"/>
    </w:rPr>
  </w:style>
  <w:style w:type="paragraph" w:styleId="a9">
    <w:name w:val="header"/>
    <w:basedOn w:val="a"/>
    <w:link w:val="aa"/>
    <w:uiPriority w:val="99"/>
    <w:rsid w:val="00C54124"/>
    <w:pPr>
      <w:tabs>
        <w:tab w:val="center" w:pos="4677"/>
        <w:tab w:val="right" w:pos="9355"/>
      </w:tabs>
    </w:pPr>
    <w:rPr>
      <w:sz w:val="28"/>
      <w:szCs w:val="28"/>
    </w:rPr>
  </w:style>
  <w:style w:type="character" w:customStyle="1" w:styleId="aa">
    <w:name w:val="Верхний колонтитул Знак"/>
    <w:link w:val="a9"/>
    <w:uiPriority w:val="99"/>
    <w:rsid w:val="00C54124"/>
    <w:rPr>
      <w:sz w:val="28"/>
      <w:szCs w:val="28"/>
    </w:rPr>
  </w:style>
  <w:style w:type="paragraph" w:styleId="ab">
    <w:name w:val="Body Text Indent"/>
    <w:basedOn w:val="a"/>
    <w:link w:val="ac"/>
    <w:uiPriority w:val="99"/>
    <w:unhideWhenUsed/>
    <w:rsid w:val="00C54124"/>
    <w:pPr>
      <w:spacing w:after="120"/>
      <w:ind w:left="283" w:firstLine="851"/>
      <w:jc w:val="both"/>
    </w:pPr>
    <w:rPr>
      <w:sz w:val="28"/>
    </w:rPr>
  </w:style>
  <w:style w:type="character" w:customStyle="1" w:styleId="ac">
    <w:name w:val="Основной текст с отступом Знак"/>
    <w:link w:val="ab"/>
    <w:uiPriority w:val="99"/>
    <w:rsid w:val="00C54124"/>
    <w:rPr>
      <w:sz w:val="28"/>
      <w:szCs w:val="24"/>
    </w:rPr>
  </w:style>
  <w:style w:type="paragraph" w:customStyle="1" w:styleId="11">
    <w:name w:val="Знак1 Знак"/>
    <w:basedOn w:val="a"/>
    <w:next w:val="a"/>
    <w:semiHidden/>
    <w:rsid w:val="00C54124"/>
    <w:pPr>
      <w:spacing w:after="160" w:line="240" w:lineRule="exact"/>
    </w:pPr>
    <w:rPr>
      <w:rFonts w:ascii="Arial" w:hAnsi="Arial" w:cs="Arial"/>
      <w:sz w:val="20"/>
      <w:szCs w:val="20"/>
      <w:lang w:val="en-US" w:eastAsia="en-US"/>
    </w:rPr>
  </w:style>
  <w:style w:type="paragraph" w:styleId="ad">
    <w:name w:val="Normal (Web)"/>
    <w:basedOn w:val="a"/>
    <w:uiPriority w:val="99"/>
    <w:unhideWhenUsed/>
    <w:rsid w:val="00C54124"/>
    <w:pPr>
      <w:spacing w:before="100" w:beforeAutospacing="1" w:after="119"/>
    </w:pPr>
  </w:style>
  <w:style w:type="character" w:customStyle="1" w:styleId="ae">
    <w:name w:val="Цветовое выделение"/>
    <w:rsid w:val="00C54124"/>
    <w:rPr>
      <w:b/>
      <w:bCs w:val="0"/>
      <w:color w:val="000080"/>
    </w:rPr>
  </w:style>
  <w:style w:type="character" w:customStyle="1" w:styleId="12">
    <w:name w:val="Знак Знак1"/>
    <w:rsid w:val="00C54124"/>
    <w:rPr>
      <w:sz w:val="24"/>
      <w:szCs w:val="24"/>
    </w:rPr>
  </w:style>
  <w:style w:type="character" w:styleId="af">
    <w:name w:val="Hyperlink"/>
    <w:uiPriority w:val="99"/>
    <w:unhideWhenUsed/>
    <w:rsid w:val="00C54124"/>
    <w:rPr>
      <w:color w:val="0563C1"/>
      <w:u w:val="single"/>
    </w:rPr>
  </w:style>
  <w:style w:type="character" w:customStyle="1" w:styleId="af0">
    <w:name w:val="Цветовое выделение для Текст"/>
    <w:rsid w:val="00C54124"/>
    <w:rPr>
      <w:sz w:val="24"/>
    </w:rPr>
  </w:style>
  <w:style w:type="paragraph" w:styleId="af1">
    <w:name w:val="footer"/>
    <w:basedOn w:val="a"/>
    <w:link w:val="af2"/>
    <w:uiPriority w:val="99"/>
    <w:unhideWhenUsed/>
    <w:rsid w:val="00C54124"/>
    <w:pPr>
      <w:tabs>
        <w:tab w:val="center" w:pos="4677"/>
        <w:tab w:val="right" w:pos="9355"/>
      </w:tabs>
    </w:pPr>
    <w:rPr>
      <w:sz w:val="20"/>
      <w:szCs w:val="20"/>
    </w:rPr>
  </w:style>
  <w:style w:type="character" w:customStyle="1" w:styleId="af2">
    <w:name w:val="Нижний колонтитул Знак"/>
    <w:basedOn w:val="a0"/>
    <w:link w:val="af1"/>
    <w:uiPriority w:val="99"/>
    <w:rsid w:val="00C54124"/>
  </w:style>
  <w:style w:type="paragraph" w:customStyle="1" w:styleId="ConsPlusNonformat">
    <w:name w:val="ConsPlusNonformat"/>
    <w:uiPriority w:val="99"/>
    <w:rsid w:val="00C54124"/>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rsid w:val="00C54124"/>
    <w:pPr>
      <w:widowControl w:val="0"/>
      <w:autoSpaceDE w:val="0"/>
      <w:autoSpaceDN w:val="0"/>
      <w:adjustRightInd w:val="0"/>
    </w:pPr>
    <w:rPr>
      <w:rFonts w:ascii="Courier New" w:hAnsi="Courier New" w:cs="Courier New"/>
      <w:sz w:val="16"/>
      <w:szCs w:val="16"/>
    </w:rPr>
  </w:style>
  <w:style w:type="paragraph" w:styleId="23">
    <w:name w:val="Body Text 2"/>
    <w:basedOn w:val="a"/>
    <w:link w:val="24"/>
    <w:uiPriority w:val="99"/>
    <w:unhideWhenUsed/>
    <w:rsid w:val="00C54124"/>
    <w:pPr>
      <w:spacing w:after="120" w:line="480" w:lineRule="auto"/>
    </w:pPr>
    <w:rPr>
      <w:sz w:val="20"/>
      <w:szCs w:val="20"/>
    </w:rPr>
  </w:style>
  <w:style w:type="character" w:customStyle="1" w:styleId="24">
    <w:name w:val="Основной текст 2 Знак"/>
    <w:basedOn w:val="a0"/>
    <w:link w:val="23"/>
    <w:uiPriority w:val="99"/>
    <w:rsid w:val="00C54124"/>
  </w:style>
  <w:style w:type="paragraph" w:customStyle="1" w:styleId="formattext">
    <w:name w:val="formattext"/>
    <w:basedOn w:val="a"/>
    <w:rsid w:val="00C54124"/>
    <w:pPr>
      <w:spacing w:before="100" w:beforeAutospacing="1" w:after="100" w:afterAutospacing="1"/>
    </w:pPr>
  </w:style>
  <w:style w:type="paragraph" w:customStyle="1" w:styleId="ConsPlusTitle">
    <w:name w:val="ConsPlusTitle"/>
    <w:rsid w:val="00C54124"/>
    <w:pPr>
      <w:widowControl w:val="0"/>
      <w:autoSpaceDE w:val="0"/>
      <w:autoSpaceDN w:val="0"/>
    </w:pPr>
    <w:rPr>
      <w:b/>
      <w:sz w:val="24"/>
    </w:rPr>
  </w:style>
  <w:style w:type="character" w:styleId="af3">
    <w:name w:val="Emphasis"/>
    <w:basedOn w:val="a0"/>
    <w:qFormat/>
    <w:rsid w:val="00065AF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512D6-C131-48C5-9BD1-DF479AD5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10381</Words>
  <Characters>59178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69421</CharactersWithSpaces>
  <SharedDoc>false</SharedDoc>
  <HLinks>
    <vt:vector size="6" baseType="variant">
      <vt:variant>
        <vt:i4>3080208</vt:i4>
      </vt:variant>
      <vt:variant>
        <vt:i4>0</vt:i4>
      </vt:variant>
      <vt:variant>
        <vt:i4>0</vt:i4>
      </vt:variant>
      <vt:variant>
        <vt:i4>5</vt:i4>
      </vt:variant>
      <vt:variant>
        <vt:lpwstr/>
      </vt:variant>
      <vt:variant>
        <vt:lpwstr>sub_1500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XTreme</dc:creator>
  <cp:keywords/>
  <dc:description/>
  <cp:lastModifiedBy>User</cp:lastModifiedBy>
  <cp:revision>5</cp:revision>
  <cp:lastPrinted>2020-04-28T12:55:00Z</cp:lastPrinted>
  <dcterms:created xsi:type="dcterms:W3CDTF">2020-04-30T08:42:00Z</dcterms:created>
  <dcterms:modified xsi:type="dcterms:W3CDTF">2020-04-30T09:04:00Z</dcterms:modified>
</cp:coreProperties>
</file>