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8D" w:rsidRDefault="00BE418D" w:rsidP="00BE418D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594995" cy="727075"/>
            <wp:effectExtent l="19050" t="0" r="0" b="0"/>
            <wp:docPr id="3" name="Рисунок 1" descr="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70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18D" w:rsidRDefault="00BE418D" w:rsidP="00BE418D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ПРОЛЕТАРСКОГО СЕЛЬСКОГО ПОСЕЛЕНИЯ </w:t>
      </w:r>
      <w:r w:rsidRPr="00E56F32">
        <w:rPr>
          <w:b/>
          <w:szCs w:val="28"/>
        </w:rPr>
        <w:t>КОРЕНОВСКОГО РАЙОНА</w:t>
      </w:r>
    </w:p>
    <w:p w:rsidR="00BE418D" w:rsidRPr="006B2E8A" w:rsidRDefault="00BE418D" w:rsidP="00BE418D">
      <w:pPr>
        <w:pStyle w:val="a7"/>
        <w:jc w:val="center"/>
        <w:rPr>
          <w:b/>
          <w:szCs w:val="28"/>
        </w:rPr>
      </w:pPr>
    </w:p>
    <w:p w:rsidR="00BE418D" w:rsidRDefault="00BE418D" w:rsidP="00BE418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BE418D" w:rsidRPr="00D5521B" w:rsidRDefault="00BE418D" w:rsidP="00BE418D">
      <w:pPr>
        <w:jc w:val="both"/>
        <w:rPr>
          <w:b/>
          <w:sz w:val="24"/>
          <w:szCs w:val="24"/>
        </w:rPr>
      </w:pPr>
      <w:r w:rsidRPr="00D5521B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00</w:t>
      </w:r>
      <w:r w:rsidRPr="00D5521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00</w:t>
      </w:r>
      <w:r w:rsidRPr="00D5521B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9</w:t>
      </w:r>
      <w:r w:rsidRPr="00D5521B">
        <w:rPr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№ 00</w:t>
      </w:r>
    </w:p>
    <w:p w:rsidR="00BE418D" w:rsidRDefault="00BE418D" w:rsidP="00BE418D">
      <w:pPr>
        <w:tabs>
          <w:tab w:val="left" w:pos="2445"/>
        </w:tabs>
        <w:jc w:val="center"/>
        <w:rPr>
          <w:sz w:val="24"/>
          <w:szCs w:val="24"/>
        </w:rPr>
      </w:pPr>
      <w:r w:rsidRPr="00E60260">
        <w:t xml:space="preserve">хутор </w:t>
      </w:r>
      <w:r w:rsidRPr="00E60260">
        <w:rPr>
          <w:sz w:val="24"/>
          <w:szCs w:val="24"/>
        </w:rPr>
        <w:t>Бабиче-Кореновский</w:t>
      </w:r>
    </w:p>
    <w:p w:rsidR="0007348B" w:rsidRDefault="0007348B" w:rsidP="0007348B">
      <w:pPr>
        <w:jc w:val="center"/>
        <w:rPr>
          <w:b/>
          <w:bCs/>
          <w:color w:val="26282F"/>
          <w:kern w:val="1"/>
          <w:sz w:val="28"/>
          <w:szCs w:val="28"/>
          <w:lang w:eastAsia="zh-CN"/>
        </w:rPr>
      </w:pPr>
    </w:p>
    <w:p w:rsidR="006C2E9B" w:rsidRDefault="001B0BCB" w:rsidP="0030364E">
      <w:pPr>
        <w:widowControl w:val="0"/>
        <w:suppressAutoHyphens/>
        <w:autoSpaceDE w:val="0"/>
        <w:jc w:val="center"/>
        <w:rPr>
          <w:rFonts w:eastAsia="Calibri"/>
          <w:b/>
          <w:sz w:val="28"/>
          <w:szCs w:val="28"/>
          <w:lang w:eastAsia="en-US"/>
        </w:rPr>
      </w:pPr>
      <w:r w:rsidRPr="001B0BCB">
        <w:rPr>
          <w:rFonts w:eastAsia="Calibri"/>
          <w:b/>
          <w:sz w:val="28"/>
          <w:szCs w:val="28"/>
          <w:lang w:eastAsia="en-US"/>
        </w:rPr>
        <w:t xml:space="preserve">Об утверждении порядка выявления и учета мнения собственников помещений в многоквартирных домах в целях принятия решения о создании парковок общего пользования на территориях общего пользования </w:t>
      </w:r>
      <w:r w:rsidR="00BE418D">
        <w:rPr>
          <w:rFonts w:eastAsia="Calibri"/>
          <w:b/>
          <w:sz w:val="28"/>
          <w:szCs w:val="28"/>
          <w:lang w:eastAsia="en-US"/>
        </w:rPr>
        <w:t>Пролетарского</w:t>
      </w:r>
      <w:r>
        <w:rPr>
          <w:rFonts w:eastAsia="Calibri"/>
          <w:b/>
          <w:sz w:val="28"/>
          <w:szCs w:val="28"/>
          <w:lang w:eastAsia="en-US"/>
        </w:rPr>
        <w:t xml:space="preserve"> сельского поселения К</w:t>
      </w:r>
      <w:r w:rsidRPr="001B0BCB">
        <w:rPr>
          <w:rFonts w:eastAsia="Calibri"/>
          <w:b/>
          <w:sz w:val="28"/>
          <w:szCs w:val="28"/>
          <w:lang w:eastAsia="en-US"/>
        </w:rPr>
        <w:t>ореновского района в границах элемента планировочной структуры, застроенного многоквартирными домами</w:t>
      </w:r>
    </w:p>
    <w:p w:rsidR="001B0BCB" w:rsidRPr="0030364E" w:rsidRDefault="001B0BCB" w:rsidP="0030364E">
      <w:pPr>
        <w:widowControl w:val="0"/>
        <w:suppressAutoHyphens/>
        <w:autoSpaceDE w:val="0"/>
        <w:jc w:val="center"/>
        <w:rPr>
          <w:rFonts w:eastAsia="DejaVu Sans"/>
          <w:b/>
          <w:kern w:val="1"/>
          <w:sz w:val="28"/>
          <w:szCs w:val="28"/>
          <w:lang w:eastAsia="zh-CN"/>
        </w:rPr>
      </w:pPr>
    </w:p>
    <w:p w:rsidR="0030364E" w:rsidRPr="0030364E" w:rsidRDefault="001B0BCB" w:rsidP="0030364E">
      <w:pPr>
        <w:widowControl w:val="0"/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zh-CN" w:bidi="ru-RU"/>
        </w:rPr>
      </w:pPr>
      <w:r w:rsidRPr="001B0BCB">
        <w:rPr>
          <w:rFonts w:eastAsia="Arial"/>
          <w:sz w:val="28"/>
          <w:szCs w:val="28"/>
          <w:lang w:eastAsia="zh-CN" w:bidi="ru-RU"/>
        </w:rPr>
        <w:t xml:space="preserve">   В соответствии с частью 2 статьи 7, частью 2 статьи 12 Федерального закона от 29 декабря 2017 года № 443-ФЗ «Об организации дорожного движения в Российской Федерации и о внесении изменений в отдельные законодательные акты Российской Федерации», пунктом 5 части 1 статьи 14 Федерального закона от 6 октября 2003 года № 131-ФЗ «Об общих принципах организации местного самоуправления в Российской Федерации»,  </w:t>
      </w:r>
      <w:r w:rsidR="0030364E" w:rsidRPr="0030364E">
        <w:rPr>
          <w:rFonts w:eastAsia="Arial"/>
          <w:sz w:val="28"/>
          <w:szCs w:val="28"/>
          <w:lang w:eastAsia="zh-CN" w:bidi="ru-RU"/>
        </w:rPr>
        <w:t xml:space="preserve"> администрация </w:t>
      </w:r>
      <w:r w:rsidR="00BE418D">
        <w:rPr>
          <w:rFonts w:eastAsia="Arial"/>
          <w:sz w:val="28"/>
          <w:szCs w:val="28"/>
          <w:lang w:eastAsia="zh-CN" w:bidi="ru-RU"/>
        </w:rPr>
        <w:t>Пролетарского</w:t>
      </w:r>
      <w:r w:rsidR="0030364E">
        <w:rPr>
          <w:rFonts w:eastAsia="Arial"/>
          <w:sz w:val="28"/>
          <w:szCs w:val="28"/>
          <w:lang w:eastAsia="zh-CN" w:bidi="ru-RU"/>
        </w:rPr>
        <w:t xml:space="preserve"> сельского поселения Кореновского района</w:t>
      </w:r>
      <w:r w:rsidR="0030364E" w:rsidRPr="0030364E">
        <w:rPr>
          <w:rFonts w:eastAsia="Arial"/>
          <w:sz w:val="28"/>
          <w:szCs w:val="28"/>
          <w:lang w:eastAsia="zh-CN" w:bidi="ru-RU"/>
        </w:rPr>
        <w:t xml:space="preserve">  </w:t>
      </w:r>
      <w:r>
        <w:rPr>
          <w:rFonts w:eastAsia="Arial"/>
          <w:sz w:val="28"/>
          <w:szCs w:val="28"/>
          <w:lang w:eastAsia="zh-CN" w:bidi="ru-RU"/>
        </w:rPr>
        <w:t xml:space="preserve">          </w:t>
      </w:r>
      <w:r w:rsidR="0030364E" w:rsidRPr="0030364E">
        <w:rPr>
          <w:rFonts w:eastAsia="Arial"/>
          <w:sz w:val="28"/>
          <w:szCs w:val="28"/>
          <w:lang w:eastAsia="zh-CN" w:bidi="ru-RU"/>
        </w:rPr>
        <w:t>п о с т а н о в л я е т:</w:t>
      </w:r>
    </w:p>
    <w:p w:rsidR="006C2E9B" w:rsidRPr="006C2E9B" w:rsidRDefault="006C2E9B" w:rsidP="006C2E9B">
      <w:pPr>
        <w:widowControl w:val="0"/>
        <w:autoSpaceDE w:val="0"/>
        <w:ind w:firstLine="709"/>
        <w:jc w:val="both"/>
        <w:outlineLvl w:val="0"/>
        <w:rPr>
          <w:rFonts w:eastAsia="Arial"/>
          <w:sz w:val="28"/>
          <w:szCs w:val="28"/>
          <w:lang w:eastAsia="zh-CN" w:bidi="ru-RU"/>
        </w:rPr>
      </w:pPr>
      <w:r>
        <w:rPr>
          <w:rFonts w:eastAsia="Arial"/>
          <w:sz w:val="28"/>
          <w:szCs w:val="28"/>
          <w:lang w:eastAsia="zh-CN" w:bidi="ru-RU"/>
        </w:rPr>
        <w:t>1.</w:t>
      </w:r>
      <w:r w:rsidRPr="006C2E9B">
        <w:rPr>
          <w:rFonts w:eastAsia="Arial"/>
          <w:sz w:val="28"/>
          <w:szCs w:val="28"/>
          <w:lang w:eastAsia="zh-CN" w:bidi="ru-RU"/>
        </w:rPr>
        <w:t xml:space="preserve"> </w:t>
      </w:r>
      <w:r w:rsidR="001B0BCB" w:rsidRPr="001B0BCB">
        <w:rPr>
          <w:rFonts w:eastAsia="Arial"/>
          <w:sz w:val="28"/>
          <w:szCs w:val="28"/>
          <w:lang w:eastAsia="zh-CN" w:bidi="ru-RU"/>
        </w:rPr>
        <w:t xml:space="preserve">Утвердить Порядок выявления и учета мнения собственников помещений в многоквартирных домах в целях принятия решения о создании парковок общего пользования на территории общего пользования </w:t>
      </w:r>
      <w:r w:rsidR="00BE418D">
        <w:rPr>
          <w:rFonts w:eastAsia="Arial"/>
          <w:sz w:val="28"/>
          <w:szCs w:val="28"/>
          <w:lang w:eastAsia="zh-CN" w:bidi="ru-RU"/>
        </w:rPr>
        <w:t>Пролетарского</w:t>
      </w:r>
      <w:r w:rsidR="001B0BCB" w:rsidRPr="001B0BCB">
        <w:rPr>
          <w:rFonts w:eastAsia="Arial"/>
          <w:sz w:val="28"/>
          <w:szCs w:val="28"/>
          <w:lang w:eastAsia="zh-CN" w:bidi="ru-RU"/>
        </w:rPr>
        <w:t xml:space="preserve"> сельского поселения Кореновского района в границах элемента планировочной структуры, застроенного многоквартирными домами </w:t>
      </w:r>
      <w:r w:rsidRPr="006C2E9B">
        <w:rPr>
          <w:rFonts w:eastAsia="Arial"/>
          <w:sz w:val="28"/>
          <w:szCs w:val="28"/>
          <w:lang w:eastAsia="zh-CN" w:bidi="ru-RU"/>
        </w:rPr>
        <w:t>(</w:t>
      </w:r>
      <w:r>
        <w:rPr>
          <w:rFonts w:eastAsia="Arial"/>
          <w:sz w:val="28"/>
          <w:szCs w:val="28"/>
          <w:lang w:eastAsia="zh-CN" w:bidi="ru-RU"/>
        </w:rPr>
        <w:t>п</w:t>
      </w:r>
      <w:r w:rsidRPr="006C2E9B">
        <w:rPr>
          <w:rFonts w:eastAsia="Arial"/>
          <w:sz w:val="28"/>
          <w:szCs w:val="28"/>
          <w:lang w:eastAsia="zh-CN" w:bidi="ru-RU"/>
        </w:rPr>
        <w:t>рил</w:t>
      </w:r>
      <w:r w:rsidR="00BE2FA3">
        <w:rPr>
          <w:rFonts w:eastAsia="Arial"/>
          <w:sz w:val="28"/>
          <w:szCs w:val="28"/>
          <w:lang w:eastAsia="zh-CN" w:bidi="ru-RU"/>
        </w:rPr>
        <w:t>агается).</w:t>
      </w:r>
    </w:p>
    <w:p w:rsidR="00BE2FA3" w:rsidRDefault="00B77D11" w:rsidP="006C2E9B">
      <w:pPr>
        <w:widowControl w:val="0"/>
        <w:autoSpaceDE w:val="0"/>
        <w:ind w:firstLine="709"/>
        <w:jc w:val="both"/>
        <w:outlineLvl w:val="0"/>
        <w:rPr>
          <w:rFonts w:eastAsia="DejaVuSans"/>
          <w:kern w:val="1"/>
          <w:sz w:val="28"/>
          <w:szCs w:val="28"/>
          <w:shd w:val="clear" w:color="auto" w:fill="FFFFFF"/>
          <w:lang/>
        </w:rPr>
      </w:pPr>
      <w:r>
        <w:rPr>
          <w:rFonts w:eastAsia="Arial"/>
          <w:sz w:val="28"/>
          <w:szCs w:val="28"/>
          <w:lang w:eastAsia="zh-CN" w:bidi="ru-RU"/>
        </w:rPr>
        <w:t>2.</w:t>
      </w:r>
      <w:r w:rsidR="00466BDF">
        <w:rPr>
          <w:rFonts w:eastAsia="DejaVuSans"/>
          <w:kern w:val="1"/>
          <w:sz w:val="28"/>
          <w:szCs w:val="28"/>
          <w:shd w:val="clear" w:color="auto" w:fill="FFFFFF"/>
          <w:lang/>
        </w:rPr>
        <w:t xml:space="preserve"> </w:t>
      </w:r>
      <w:r w:rsidR="00BE2FA3" w:rsidRPr="00BE2FA3">
        <w:rPr>
          <w:rFonts w:eastAsia="DejaVuSans"/>
          <w:kern w:val="1"/>
          <w:sz w:val="28"/>
          <w:szCs w:val="28"/>
          <w:shd w:val="clear" w:color="auto" w:fill="FFFFFF"/>
          <w:lang/>
        </w:rPr>
        <w:t xml:space="preserve">Общему отделу администрации </w:t>
      </w:r>
      <w:r w:rsidR="00BE418D">
        <w:rPr>
          <w:rFonts w:eastAsia="DejaVuSans"/>
          <w:kern w:val="1"/>
          <w:sz w:val="28"/>
          <w:szCs w:val="28"/>
          <w:shd w:val="clear" w:color="auto" w:fill="FFFFFF"/>
          <w:lang/>
        </w:rPr>
        <w:t>Пролетарского</w:t>
      </w:r>
      <w:r w:rsidR="00BE2FA3" w:rsidRPr="00BE2FA3">
        <w:rPr>
          <w:rFonts w:eastAsia="DejaVuSans"/>
          <w:kern w:val="1"/>
          <w:sz w:val="28"/>
          <w:szCs w:val="28"/>
          <w:shd w:val="clear" w:color="auto" w:fill="FFFFFF"/>
          <w:lang/>
        </w:rPr>
        <w:t xml:space="preserve"> сельского поселения Кореновского района (</w:t>
      </w:r>
      <w:r w:rsidR="00BE418D">
        <w:rPr>
          <w:rFonts w:eastAsia="DejaVuSans"/>
          <w:kern w:val="1"/>
          <w:sz w:val="28"/>
          <w:szCs w:val="28"/>
          <w:shd w:val="clear" w:color="auto" w:fill="FFFFFF"/>
          <w:lang/>
        </w:rPr>
        <w:t>Качан</w:t>
      </w:r>
      <w:r w:rsidR="00BE2FA3" w:rsidRPr="00BE2FA3">
        <w:rPr>
          <w:rFonts w:eastAsia="DejaVuSans"/>
          <w:kern w:val="1"/>
          <w:sz w:val="28"/>
          <w:szCs w:val="28"/>
          <w:shd w:val="clear" w:color="auto" w:fill="FFFFFF"/>
          <w:lang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BE418D">
        <w:rPr>
          <w:rFonts w:eastAsia="DejaVuSans"/>
          <w:kern w:val="1"/>
          <w:sz w:val="28"/>
          <w:szCs w:val="28"/>
          <w:shd w:val="clear" w:color="auto" w:fill="FFFFFF"/>
          <w:lang/>
        </w:rPr>
        <w:t>Пролетарского</w:t>
      </w:r>
      <w:r w:rsidR="00BE2FA3" w:rsidRPr="00BE2FA3">
        <w:rPr>
          <w:rFonts w:eastAsia="DejaVuSans"/>
          <w:kern w:val="1"/>
          <w:sz w:val="28"/>
          <w:szCs w:val="28"/>
          <w:shd w:val="clear" w:color="auto" w:fill="FFFFFF"/>
          <w:lang/>
        </w:rPr>
        <w:t xml:space="preserve"> сельского поселения Кореновского района в сети «Интернет».</w:t>
      </w:r>
    </w:p>
    <w:p w:rsidR="006C2E9B" w:rsidRDefault="001B0BCB" w:rsidP="006C2E9B">
      <w:pPr>
        <w:widowControl w:val="0"/>
        <w:autoSpaceDE w:val="0"/>
        <w:ind w:firstLine="709"/>
        <w:jc w:val="both"/>
        <w:outlineLvl w:val="0"/>
        <w:rPr>
          <w:rFonts w:eastAsia="DejaVuSans"/>
          <w:kern w:val="1"/>
          <w:sz w:val="28"/>
          <w:szCs w:val="28"/>
          <w:shd w:val="clear" w:color="auto" w:fill="FFFFFF"/>
          <w:lang/>
        </w:rPr>
      </w:pPr>
      <w:r>
        <w:rPr>
          <w:rFonts w:eastAsia="DejaVuSans"/>
          <w:kern w:val="1"/>
          <w:sz w:val="28"/>
          <w:szCs w:val="28"/>
          <w:shd w:val="clear" w:color="auto" w:fill="FFFFFF"/>
          <w:lang/>
        </w:rPr>
        <w:t>3</w:t>
      </w:r>
      <w:r w:rsidR="00B77D11">
        <w:rPr>
          <w:rFonts w:eastAsia="DejaVuSans"/>
          <w:kern w:val="1"/>
          <w:sz w:val="28"/>
          <w:szCs w:val="28"/>
          <w:shd w:val="clear" w:color="auto" w:fill="FFFFFF"/>
          <w:lang/>
        </w:rPr>
        <w:t>.</w:t>
      </w:r>
      <w:r w:rsidR="006C2E9B">
        <w:rPr>
          <w:rFonts w:eastAsia="DejaVuSans"/>
          <w:kern w:val="1"/>
          <w:sz w:val="28"/>
          <w:szCs w:val="28"/>
          <w:shd w:val="clear" w:color="auto" w:fill="FFFFFF"/>
          <w:lang/>
        </w:rPr>
        <w:t xml:space="preserve"> Контроль за выполнением настоящего постановления оставляю за собой.</w:t>
      </w:r>
    </w:p>
    <w:p w:rsidR="00B51916" w:rsidRDefault="001B0BCB" w:rsidP="0007348B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6C2E9B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</w:t>
      </w:r>
      <w:r w:rsidR="00B51916" w:rsidRPr="00B51916">
        <w:rPr>
          <w:sz w:val="28"/>
          <w:szCs w:val="28"/>
          <w:lang w:eastAsia="ar-SA"/>
        </w:rPr>
        <w:t>Постановление вступает в силу после его официального обнародования.</w:t>
      </w:r>
    </w:p>
    <w:p w:rsidR="001B0BCB" w:rsidRDefault="001B0BCB" w:rsidP="00246C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2F85" w:rsidRDefault="00DB37D1" w:rsidP="00246C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F302D" w:rsidRPr="00F254E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E601CF" w:rsidRDefault="00BE418D" w:rsidP="00246C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5F302D" w:rsidRPr="00F254E3">
        <w:rPr>
          <w:sz w:val="28"/>
          <w:szCs w:val="28"/>
        </w:rPr>
        <w:t xml:space="preserve"> сельского поселения </w:t>
      </w:r>
    </w:p>
    <w:p w:rsidR="00BE418D" w:rsidRDefault="005F302D" w:rsidP="007C2B65">
      <w:pPr>
        <w:tabs>
          <w:tab w:val="left" w:pos="2340"/>
          <w:tab w:val="left" w:pos="3780"/>
        </w:tabs>
        <w:rPr>
          <w:sz w:val="28"/>
          <w:szCs w:val="28"/>
        </w:rPr>
      </w:pPr>
      <w:r w:rsidRPr="00E0038B">
        <w:rPr>
          <w:sz w:val="28"/>
          <w:szCs w:val="28"/>
        </w:rPr>
        <w:t>Кореновского района</w:t>
      </w:r>
      <w:r w:rsidR="00963F1B" w:rsidRPr="00E0038B">
        <w:rPr>
          <w:sz w:val="28"/>
          <w:szCs w:val="28"/>
        </w:rPr>
        <w:t xml:space="preserve">                                                                    </w:t>
      </w:r>
      <w:r w:rsidR="00BE418D">
        <w:rPr>
          <w:sz w:val="28"/>
          <w:szCs w:val="28"/>
        </w:rPr>
        <w:t>М.И. Шкарупелова</w:t>
      </w:r>
    </w:p>
    <w:p w:rsidR="00906BAF" w:rsidRDefault="00906BAF" w:rsidP="00906BAF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lastRenderedPageBreak/>
        <w:t>ПРИЛОЖЕНИЕ</w:t>
      </w:r>
      <w:r>
        <w:rPr>
          <w:rFonts w:eastAsia="TimesNewRomanPSMT"/>
          <w:sz w:val="28"/>
          <w:szCs w:val="28"/>
        </w:rPr>
        <w:t xml:space="preserve"> </w:t>
      </w:r>
    </w:p>
    <w:p w:rsidR="00BE2FA3" w:rsidRPr="0004062E" w:rsidRDefault="00BE2FA3" w:rsidP="00906BAF">
      <w:pPr>
        <w:ind w:left="4820"/>
        <w:jc w:val="center"/>
        <w:rPr>
          <w:rFonts w:eastAsia="TimesNewRomanPSMT"/>
          <w:sz w:val="28"/>
          <w:szCs w:val="28"/>
        </w:rPr>
      </w:pPr>
    </w:p>
    <w:p w:rsidR="00906BAF" w:rsidRPr="0004062E" w:rsidRDefault="00906BAF" w:rsidP="00906BAF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t>УТВЕРЖДЕН</w:t>
      </w:r>
    </w:p>
    <w:p w:rsidR="00906BAF" w:rsidRPr="0004062E" w:rsidRDefault="00906BAF" w:rsidP="00906BAF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t>постановлением администрации</w:t>
      </w:r>
    </w:p>
    <w:p w:rsidR="00906BAF" w:rsidRPr="0004062E" w:rsidRDefault="00BE418D" w:rsidP="00906BAF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Пролетарского</w:t>
      </w:r>
      <w:r w:rsidR="00906BAF" w:rsidRPr="0004062E">
        <w:rPr>
          <w:rFonts w:eastAsia="TimesNewRomanPSMT"/>
          <w:sz w:val="28"/>
          <w:szCs w:val="28"/>
        </w:rPr>
        <w:t xml:space="preserve"> сельского поселения</w:t>
      </w:r>
    </w:p>
    <w:p w:rsidR="00906BAF" w:rsidRPr="0004062E" w:rsidRDefault="00906BAF" w:rsidP="00906BAF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t>Кореновского района</w:t>
      </w:r>
    </w:p>
    <w:p w:rsidR="00906BAF" w:rsidRDefault="00906BAF" w:rsidP="00906BAF">
      <w:pPr>
        <w:ind w:left="4820"/>
        <w:jc w:val="center"/>
        <w:rPr>
          <w:rFonts w:eastAsia="TimesNewRomanPSMT"/>
          <w:sz w:val="28"/>
          <w:szCs w:val="28"/>
        </w:rPr>
      </w:pPr>
      <w:r w:rsidRPr="00820E7D">
        <w:rPr>
          <w:rFonts w:eastAsia="TimesNewRomanPSMT"/>
          <w:sz w:val="28"/>
          <w:szCs w:val="28"/>
        </w:rPr>
        <w:t xml:space="preserve">от </w:t>
      </w:r>
      <w:r w:rsidR="00BE418D">
        <w:rPr>
          <w:rFonts w:eastAsia="TimesNewRomanPSMT"/>
          <w:sz w:val="28"/>
          <w:szCs w:val="28"/>
        </w:rPr>
        <w:t>00.00.</w:t>
      </w:r>
      <w:r>
        <w:rPr>
          <w:rFonts w:eastAsia="TimesNewRomanPSMT"/>
          <w:sz w:val="28"/>
          <w:szCs w:val="28"/>
        </w:rPr>
        <w:t xml:space="preserve">2019 года  </w:t>
      </w:r>
      <w:r w:rsidRPr="00820E7D">
        <w:rPr>
          <w:rFonts w:eastAsia="TimesNewRomanPSMT"/>
          <w:sz w:val="28"/>
          <w:szCs w:val="28"/>
        </w:rPr>
        <w:t xml:space="preserve">№ </w:t>
      </w:r>
      <w:r>
        <w:rPr>
          <w:rFonts w:eastAsia="TimesNewRomanPSMT"/>
          <w:sz w:val="28"/>
          <w:szCs w:val="28"/>
        </w:rPr>
        <w:t>00</w:t>
      </w:r>
    </w:p>
    <w:p w:rsidR="00906BAF" w:rsidRDefault="00906BAF" w:rsidP="00DB37D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63B23" w:rsidRPr="001B0BCB" w:rsidRDefault="001B0BCB" w:rsidP="001B0BCB">
      <w:pPr>
        <w:tabs>
          <w:tab w:val="left" w:pos="2340"/>
          <w:tab w:val="left" w:pos="3780"/>
        </w:tabs>
        <w:jc w:val="center"/>
        <w:rPr>
          <w:b/>
          <w:sz w:val="28"/>
          <w:szCs w:val="28"/>
        </w:rPr>
      </w:pPr>
      <w:r w:rsidRPr="001B0BCB">
        <w:rPr>
          <w:b/>
          <w:sz w:val="28"/>
          <w:szCs w:val="28"/>
        </w:rPr>
        <w:t>ПОРЯДОК</w:t>
      </w:r>
    </w:p>
    <w:p w:rsidR="001B0BCB" w:rsidRPr="001B0BCB" w:rsidRDefault="001B0BCB" w:rsidP="001B0BCB">
      <w:pPr>
        <w:widowControl w:val="0"/>
        <w:suppressAutoHyphens/>
        <w:jc w:val="center"/>
        <w:rPr>
          <w:rFonts w:eastAsia="DejaVuSans" w:cs="Times"/>
          <w:b/>
          <w:kern w:val="2"/>
          <w:sz w:val="28"/>
          <w:szCs w:val="28"/>
          <w:lang w:eastAsia="zh-CN"/>
        </w:rPr>
      </w:pPr>
      <w:r w:rsidRPr="001B0BCB">
        <w:rPr>
          <w:rFonts w:ascii="Times" w:eastAsia="DejaVuSans" w:hAnsi="Times" w:cs="Times"/>
          <w:b/>
          <w:kern w:val="2"/>
          <w:sz w:val="28"/>
          <w:szCs w:val="28"/>
          <w:lang w:eastAsia="zh-CN"/>
        </w:rPr>
        <w:t>выявления и учёта мнения собственников</w:t>
      </w:r>
    </w:p>
    <w:p w:rsidR="001B0BCB" w:rsidRPr="001B0BCB" w:rsidRDefault="001B0BCB" w:rsidP="001B0BCB">
      <w:pPr>
        <w:widowControl w:val="0"/>
        <w:suppressAutoHyphens/>
        <w:jc w:val="center"/>
        <w:rPr>
          <w:rFonts w:eastAsia="DejaVuSans" w:cs="Times"/>
          <w:b/>
          <w:kern w:val="2"/>
          <w:sz w:val="28"/>
          <w:szCs w:val="28"/>
          <w:lang w:eastAsia="zh-CN"/>
        </w:rPr>
      </w:pPr>
      <w:r w:rsidRPr="001B0BCB">
        <w:rPr>
          <w:rFonts w:ascii="Times" w:eastAsia="DejaVuSans" w:hAnsi="Times" w:cs="Times"/>
          <w:b/>
          <w:kern w:val="2"/>
          <w:sz w:val="28"/>
          <w:szCs w:val="28"/>
          <w:lang w:eastAsia="zh-CN"/>
        </w:rPr>
        <w:t>помещений в многоквартирных домах в целях принятия решения о создании парковок общего пользования на территориях общего пользования</w:t>
      </w:r>
      <w:r w:rsidRPr="001B0BCB">
        <w:rPr>
          <w:rFonts w:eastAsia="DejaVuSans" w:cs="Times"/>
          <w:b/>
          <w:kern w:val="2"/>
          <w:sz w:val="28"/>
          <w:szCs w:val="28"/>
          <w:lang w:eastAsia="zh-CN"/>
        </w:rPr>
        <w:t xml:space="preserve"> </w:t>
      </w:r>
      <w:r w:rsidR="00BE418D">
        <w:rPr>
          <w:rFonts w:eastAsia="DejaVuSans" w:cs="Times"/>
          <w:b/>
          <w:kern w:val="2"/>
          <w:sz w:val="28"/>
          <w:szCs w:val="28"/>
          <w:lang w:eastAsia="zh-CN"/>
        </w:rPr>
        <w:t>Пролетарского</w:t>
      </w:r>
      <w:r w:rsidRPr="001B0BCB">
        <w:rPr>
          <w:rFonts w:eastAsia="DejaVuSans" w:cs="Times"/>
          <w:b/>
          <w:kern w:val="2"/>
          <w:sz w:val="28"/>
          <w:szCs w:val="28"/>
          <w:lang w:eastAsia="zh-CN"/>
        </w:rPr>
        <w:t xml:space="preserve"> сельского поселения Кореновского района </w:t>
      </w:r>
      <w:r w:rsidRPr="001B0BCB">
        <w:rPr>
          <w:rFonts w:ascii="Times" w:eastAsia="DejaVuSans" w:hAnsi="Times" w:cs="Times"/>
          <w:b/>
          <w:kern w:val="2"/>
          <w:sz w:val="28"/>
          <w:szCs w:val="28"/>
          <w:lang w:eastAsia="zh-CN"/>
        </w:rPr>
        <w:t xml:space="preserve"> в границах элемента планировочной структуры, застроенного многоквартирными домами</w:t>
      </w:r>
    </w:p>
    <w:p w:rsidR="001B0BCB" w:rsidRPr="001B0BCB" w:rsidRDefault="001B0BCB" w:rsidP="001B0BCB">
      <w:pPr>
        <w:widowControl w:val="0"/>
        <w:suppressAutoHyphens/>
        <w:jc w:val="both"/>
        <w:rPr>
          <w:rFonts w:eastAsia="DejaVuSans" w:cs="Times"/>
          <w:kern w:val="2"/>
          <w:sz w:val="28"/>
          <w:szCs w:val="28"/>
          <w:lang w:eastAsia="zh-CN"/>
        </w:rPr>
      </w:pPr>
    </w:p>
    <w:p w:rsidR="001B0BCB" w:rsidRPr="001B0BCB" w:rsidRDefault="001B0BCB" w:rsidP="001B0BCB">
      <w:pPr>
        <w:widowControl w:val="0"/>
        <w:suppressAutoHyphens/>
        <w:jc w:val="center"/>
        <w:rPr>
          <w:rFonts w:eastAsia="DejaVuSans" w:cs="Times"/>
          <w:kern w:val="2"/>
          <w:sz w:val="28"/>
          <w:szCs w:val="28"/>
          <w:lang w:eastAsia="zh-CN"/>
        </w:rPr>
      </w:pPr>
    </w:p>
    <w:p w:rsidR="001B0BCB" w:rsidRPr="001B0BCB" w:rsidRDefault="001B0BCB" w:rsidP="001B0BCB">
      <w:pPr>
        <w:widowControl w:val="0"/>
        <w:suppressAutoHyphens/>
        <w:jc w:val="both"/>
        <w:rPr>
          <w:rFonts w:ascii="Times" w:eastAsia="DejaVuSans" w:hAnsi="Times" w:cs="Times"/>
          <w:kern w:val="2"/>
          <w:sz w:val="28"/>
          <w:szCs w:val="28"/>
          <w:lang w:eastAsia="zh-CN"/>
        </w:rPr>
      </w:pPr>
      <w:r w:rsidRPr="001B0BCB">
        <w:rPr>
          <w:rFonts w:ascii="Times" w:eastAsia="DejaVuSans" w:hAnsi="Times" w:cs="Times"/>
          <w:kern w:val="2"/>
          <w:sz w:val="28"/>
          <w:szCs w:val="28"/>
          <w:lang w:eastAsia="zh-CN"/>
        </w:rPr>
        <w:t xml:space="preserve">                                                      1. Общие положения </w:t>
      </w:r>
    </w:p>
    <w:p w:rsidR="001B0BCB" w:rsidRPr="001B0BCB" w:rsidRDefault="001B0BCB" w:rsidP="001B0BCB">
      <w:pPr>
        <w:widowControl w:val="0"/>
        <w:suppressAutoHyphens/>
        <w:jc w:val="both"/>
        <w:rPr>
          <w:rFonts w:ascii="Times" w:eastAsia="DejaVuSans" w:hAnsi="Times" w:cs="Times"/>
          <w:kern w:val="2"/>
          <w:sz w:val="28"/>
          <w:szCs w:val="28"/>
          <w:lang w:eastAsia="zh-CN"/>
        </w:rPr>
      </w:pPr>
    </w:p>
    <w:p w:rsidR="001B0BCB" w:rsidRPr="001B0BCB" w:rsidRDefault="001B0BCB" w:rsidP="001B0BCB">
      <w:pPr>
        <w:widowControl w:val="0"/>
        <w:suppressAutoHyphens/>
        <w:jc w:val="both"/>
        <w:rPr>
          <w:rFonts w:ascii="Times" w:eastAsia="DejaVuSans" w:hAnsi="Times" w:cs="Times"/>
          <w:kern w:val="2"/>
          <w:sz w:val="28"/>
          <w:szCs w:val="28"/>
          <w:lang w:eastAsia="zh-CN"/>
        </w:rPr>
      </w:pPr>
      <w:r w:rsidRPr="001B0BCB">
        <w:rPr>
          <w:rFonts w:ascii="Times" w:eastAsia="DejaVuSans" w:hAnsi="Times" w:cs="Times"/>
          <w:kern w:val="2"/>
          <w:sz w:val="28"/>
          <w:szCs w:val="28"/>
          <w:lang w:eastAsia="zh-CN"/>
        </w:rPr>
        <w:t xml:space="preserve">       1.1.</w:t>
      </w:r>
      <w:r w:rsidRPr="001B0BCB">
        <w:rPr>
          <w:rFonts w:eastAsia="DejaVuSans" w:cs="Times"/>
          <w:kern w:val="2"/>
          <w:sz w:val="28"/>
          <w:szCs w:val="28"/>
          <w:lang w:eastAsia="zh-CN"/>
        </w:rPr>
        <w:t xml:space="preserve"> </w:t>
      </w:r>
      <w:r w:rsidRPr="001B0BCB">
        <w:rPr>
          <w:rFonts w:ascii="Times" w:eastAsia="DejaVuSans" w:hAnsi="Times" w:cs="Times"/>
          <w:kern w:val="2"/>
          <w:sz w:val="28"/>
          <w:szCs w:val="28"/>
          <w:lang w:eastAsia="zh-CN"/>
        </w:rPr>
        <w:t xml:space="preserve">Настоящий Порядок разработан в соответствии с Федеральным законом от 29 декабря 2017 года № 443-ФЗ «Об организации дорожного движения в Российской Федерации и о внесении изменений в отдельные законодательные акты Российской Федерации» и регулирует </w:t>
      </w:r>
      <w:r w:rsidRPr="001B0BCB">
        <w:rPr>
          <w:rFonts w:eastAsia="DejaVuSans" w:cs="Times"/>
          <w:kern w:val="2"/>
          <w:sz w:val="28"/>
          <w:szCs w:val="28"/>
          <w:lang w:eastAsia="zh-CN"/>
        </w:rPr>
        <w:t xml:space="preserve">процедуру </w:t>
      </w:r>
      <w:r w:rsidRPr="001B0BCB">
        <w:rPr>
          <w:rFonts w:ascii="Times" w:eastAsia="DejaVuSans" w:hAnsi="Times" w:cs="Times"/>
          <w:kern w:val="2"/>
          <w:sz w:val="28"/>
          <w:szCs w:val="28"/>
          <w:lang w:eastAsia="zh-CN"/>
        </w:rPr>
        <w:t xml:space="preserve">выявления и учета мнения собственников помещений в многоквартирных домах, расположенных на земельных участках, прилегающих к территориям общего пользования </w:t>
      </w:r>
      <w:r w:rsidR="00BE418D">
        <w:rPr>
          <w:rFonts w:ascii="Times" w:eastAsia="DejaVuSans" w:hAnsi="Times" w:cs="Times"/>
          <w:kern w:val="2"/>
          <w:sz w:val="28"/>
          <w:szCs w:val="28"/>
          <w:lang w:eastAsia="zh-CN"/>
        </w:rPr>
        <w:t>Пролетарского</w:t>
      </w:r>
      <w:r w:rsidRPr="001B0BCB">
        <w:rPr>
          <w:rFonts w:ascii="Times" w:eastAsia="DejaVuSans" w:hAnsi="Times" w:cs="Times"/>
          <w:kern w:val="2"/>
          <w:sz w:val="28"/>
          <w:szCs w:val="28"/>
          <w:lang w:eastAsia="zh-CN"/>
        </w:rPr>
        <w:t xml:space="preserve"> сельского поселения Кореновского района в границах элемента планировочной структуры, застроенного многоквартирными домами, в целях принятия решений о создании парковок общего пользования на данных территориях.</w:t>
      </w:r>
    </w:p>
    <w:p w:rsidR="001B0BCB" w:rsidRPr="001B0BCB" w:rsidRDefault="001B0BCB" w:rsidP="001B0BCB">
      <w:pPr>
        <w:widowControl w:val="0"/>
        <w:suppressAutoHyphens/>
        <w:jc w:val="both"/>
        <w:rPr>
          <w:rFonts w:ascii="Times" w:eastAsia="DejaVuSans" w:hAnsi="Times" w:cs="Times"/>
          <w:kern w:val="2"/>
          <w:sz w:val="28"/>
          <w:szCs w:val="28"/>
          <w:lang w:eastAsia="zh-CN"/>
        </w:rPr>
      </w:pPr>
      <w:r w:rsidRPr="001B0BCB">
        <w:rPr>
          <w:rFonts w:ascii="Times" w:eastAsia="DejaVuSans" w:hAnsi="Times" w:cs="Times"/>
          <w:kern w:val="2"/>
          <w:sz w:val="28"/>
          <w:szCs w:val="28"/>
          <w:lang w:eastAsia="zh-CN"/>
        </w:rPr>
        <w:t xml:space="preserve">       1.2.</w:t>
      </w:r>
      <w:r w:rsidRPr="001B0BCB">
        <w:rPr>
          <w:rFonts w:eastAsia="DejaVuSans" w:cs="Times"/>
          <w:kern w:val="2"/>
          <w:sz w:val="28"/>
          <w:szCs w:val="28"/>
          <w:lang w:eastAsia="zh-CN"/>
        </w:rPr>
        <w:t xml:space="preserve"> </w:t>
      </w:r>
      <w:r w:rsidRPr="001B0BCB">
        <w:rPr>
          <w:rFonts w:ascii="Times" w:eastAsia="DejaVuSans" w:hAnsi="Times" w:cs="Times"/>
          <w:kern w:val="2"/>
          <w:sz w:val="28"/>
          <w:szCs w:val="28"/>
          <w:lang w:eastAsia="zh-CN"/>
        </w:rPr>
        <w:t>Для целей настоящего Порядка применяются следующие понятия:</w:t>
      </w:r>
    </w:p>
    <w:p w:rsidR="001B0BCB" w:rsidRPr="001B0BCB" w:rsidRDefault="001B0BCB" w:rsidP="001B0BCB">
      <w:pPr>
        <w:widowControl w:val="0"/>
        <w:suppressAutoHyphens/>
        <w:jc w:val="both"/>
        <w:rPr>
          <w:rFonts w:ascii="Times" w:eastAsia="DejaVuSans" w:hAnsi="Times" w:cs="Times"/>
          <w:kern w:val="2"/>
          <w:sz w:val="28"/>
          <w:szCs w:val="28"/>
          <w:lang w:eastAsia="zh-CN"/>
        </w:rPr>
      </w:pPr>
      <w:r w:rsidRPr="001B0BCB">
        <w:rPr>
          <w:rFonts w:ascii="Times" w:eastAsia="DejaVuSans" w:hAnsi="Times" w:cs="Times"/>
          <w:kern w:val="2"/>
          <w:sz w:val="28"/>
          <w:szCs w:val="28"/>
          <w:lang w:eastAsia="zh-CN"/>
        </w:rPr>
        <w:t xml:space="preserve">        а)</w:t>
      </w:r>
      <w:r w:rsidRPr="001B0BCB">
        <w:rPr>
          <w:rFonts w:eastAsia="DejaVuSans" w:cs="Times"/>
          <w:kern w:val="2"/>
          <w:sz w:val="28"/>
          <w:szCs w:val="28"/>
          <w:lang w:eastAsia="zh-CN"/>
        </w:rPr>
        <w:t xml:space="preserve"> </w:t>
      </w:r>
      <w:r w:rsidRPr="001B0BCB">
        <w:rPr>
          <w:rFonts w:ascii="Times" w:eastAsia="DejaVuSans" w:hAnsi="Times" w:cs="Times"/>
          <w:kern w:val="2"/>
          <w:sz w:val="28"/>
          <w:szCs w:val="28"/>
          <w:lang w:eastAsia="zh-CN"/>
        </w:rPr>
        <w:t xml:space="preserve">территория общего пользования – территория, которой беспрепятственно пользуется неограниченный круг лиц  в границах элемента планировочной структуры, застроенного многоквартирными домами, на которой планируется создание парковки общего пользования; </w:t>
      </w:r>
    </w:p>
    <w:p w:rsidR="001B0BCB" w:rsidRPr="001B0BCB" w:rsidRDefault="001B0BCB" w:rsidP="001B0BCB">
      <w:pPr>
        <w:widowControl w:val="0"/>
        <w:suppressAutoHyphens/>
        <w:jc w:val="both"/>
        <w:rPr>
          <w:rFonts w:ascii="Times" w:eastAsia="DejaVuSans" w:hAnsi="Times" w:cs="Times"/>
          <w:kern w:val="2"/>
          <w:sz w:val="28"/>
          <w:szCs w:val="28"/>
          <w:lang w:eastAsia="zh-CN"/>
        </w:rPr>
      </w:pPr>
      <w:r w:rsidRPr="001B0BCB">
        <w:rPr>
          <w:rFonts w:ascii="Times" w:eastAsia="DejaVuSans" w:hAnsi="Times" w:cs="Times"/>
          <w:kern w:val="2"/>
          <w:sz w:val="28"/>
          <w:szCs w:val="28"/>
          <w:lang w:eastAsia="zh-CN"/>
        </w:rPr>
        <w:t xml:space="preserve">       б)</w:t>
      </w:r>
      <w:r w:rsidRPr="001B0BCB">
        <w:rPr>
          <w:rFonts w:eastAsia="DejaVuSans" w:cs="Times"/>
          <w:kern w:val="2"/>
          <w:sz w:val="28"/>
          <w:szCs w:val="28"/>
          <w:lang w:eastAsia="zh-CN"/>
        </w:rPr>
        <w:t xml:space="preserve"> </w:t>
      </w:r>
      <w:r w:rsidRPr="001B0BCB">
        <w:rPr>
          <w:rFonts w:ascii="Times" w:eastAsia="DejaVuSans" w:hAnsi="Times" w:cs="Times"/>
          <w:kern w:val="2"/>
          <w:sz w:val="28"/>
          <w:szCs w:val="28"/>
          <w:lang w:eastAsia="zh-CN"/>
        </w:rPr>
        <w:t xml:space="preserve">собственник помещения в многоквартирном доме – </w:t>
      </w:r>
      <w:r w:rsidRPr="001B0BCB">
        <w:rPr>
          <w:rFonts w:eastAsia="DejaVuSans" w:cs="Times"/>
          <w:kern w:val="2"/>
          <w:sz w:val="28"/>
          <w:szCs w:val="28"/>
          <w:lang w:eastAsia="zh-CN"/>
        </w:rPr>
        <w:t xml:space="preserve">физическое или юридическое </w:t>
      </w:r>
      <w:r w:rsidRPr="001B0BCB">
        <w:rPr>
          <w:rFonts w:ascii="Times" w:eastAsia="DejaVuSans" w:hAnsi="Times" w:cs="Times"/>
          <w:kern w:val="2"/>
          <w:sz w:val="28"/>
          <w:szCs w:val="28"/>
          <w:lang w:eastAsia="zh-CN"/>
        </w:rPr>
        <w:t xml:space="preserve">лицо, право собственности которого на помещение (помещения) в многоквартирном доме, расположенном на земельном участке, прилегающем к территории общего пользования, </w:t>
      </w:r>
      <w:r w:rsidRPr="001B0BCB">
        <w:rPr>
          <w:rFonts w:eastAsia="DejaVuSans"/>
          <w:kern w:val="2"/>
          <w:sz w:val="28"/>
          <w:szCs w:val="28"/>
          <w:lang w:eastAsia="zh-CN"/>
        </w:rPr>
        <w:t xml:space="preserve">на которой планируется создание парковки общего пользования, </w:t>
      </w:r>
      <w:r w:rsidRPr="001B0BCB">
        <w:rPr>
          <w:rFonts w:ascii="Times" w:eastAsia="DejaVuSans" w:hAnsi="Times" w:cs="Times"/>
          <w:kern w:val="2"/>
          <w:sz w:val="28"/>
          <w:szCs w:val="28"/>
          <w:lang w:eastAsia="zh-CN"/>
        </w:rPr>
        <w:t xml:space="preserve">зарегистрировано в установленном законодательством порядке; </w:t>
      </w:r>
    </w:p>
    <w:p w:rsidR="001B0BCB" w:rsidRPr="001B0BCB" w:rsidRDefault="001B0BCB" w:rsidP="001B0BCB">
      <w:pPr>
        <w:widowControl w:val="0"/>
        <w:suppressAutoHyphens/>
        <w:jc w:val="both"/>
        <w:rPr>
          <w:rFonts w:ascii="Times" w:eastAsia="DejaVuSans" w:hAnsi="Times" w:cs="Times"/>
          <w:kern w:val="2"/>
          <w:sz w:val="28"/>
          <w:szCs w:val="28"/>
          <w:lang w:eastAsia="zh-CN"/>
        </w:rPr>
      </w:pPr>
      <w:r w:rsidRPr="001B0BCB">
        <w:rPr>
          <w:rFonts w:ascii="Times" w:eastAsia="DejaVuSans" w:hAnsi="Times" w:cs="Times"/>
          <w:kern w:val="2"/>
          <w:sz w:val="28"/>
          <w:szCs w:val="28"/>
          <w:lang w:eastAsia="zh-CN"/>
        </w:rPr>
        <w:t xml:space="preserve">       </w:t>
      </w:r>
      <w:r w:rsidRPr="001B0BCB">
        <w:rPr>
          <w:rFonts w:eastAsia="DejaVuSans" w:cs="Times"/>
          <w:kern w:val="2"/>
          <w:sz w:val="28"/>
          <w:szCs w:val="28"/>
          <w:lang w:eastAsia="zh-CN"/>
        </w:rPr>
        <w:t>в</w:t>
      </w:r>
      <w:r w:rsidRPr="001B0BCB">
        <w:rPr>
          <w:rFonts w:ascii="Times" w:eastAsia="DejaVuSans" w:hAnsi="Times" w:cs="Times"/>
          <w:kern w:val="2"/>
          <w:sz w:val="28"/>
          <w:szCs w:val="28"/>
          <w:lang w:eastAsia="zh-CN"/>
        </w:rPr>
        <w:t xml:space="preserve">) схема размещения парковки общего пользования – схема, подготовленная </w:t>
      </w:r>
      <w:r w:rsidRPr="001B0BCB">
        <w:rPr>
          <w:rFonts w:eastAsia="DejaVuSans" w:cs="Times"/>
          <w:kern w:val="2"/>
          <w:sz w:val="28"/>
          <w:szCs w:val="28"/>
          <w:lang w:eastAsia="zh-CN"/>
        </w:rPr>
        <w:t xml:space="preserve">администрацией </w:t>
      </w:r>
      <w:r w:rsidR="00BE418D">
        <w:rPr>
          <w:rFonts w:eastAsia="DejaVuSans" w:cs="Times"/>
          <w:kern w:val="2"/>
          <w:sz w:val="28"/>
          <w:szCs w:val="28"/>
          <w:lang w:eastAsia="zh-CN"/>
        </w:rPr>
        <w:t>Пролетарского</w:t>
      </w:r>
      <w:r w:rsidRPr="001B0BCB">
        <w:rPr>
          <w:rFonts w:eastAsia="DejaVuSans" w:cs="Times"/>
          <w:kern w:val="2"/>
          <w:sz w:val="28"/>
          <w:szCs w:val="28"/>
          <w:lang w:eastAsia="zh-CN"/>
        </w:rPr>
        <w:t xml:space="preserve"> сельского поселения Кореновского района </w:t>
      </w:r>
      <w:r w:rsidRPr="001B0BCB">
        <w:rPr>
          <w:rFonts w:ascii="Times" w:eastAsia="DejaVuSans" w:hAnsi="Times" w:cs="Times"/>
          <w:kern w:val="2"/>
          <w:sz w:val="28"/>
          <w:szCs w:val="28"/>
          <w:lang w:eastAsia="zh-CN"/>
        </w:rPr>
        <w:t xml:space="preserve">на основании проектной документации или технической документации с нанесением границ парковки общего пользования, указанием ее адресной привязки, назначения, площади, вместительности (количества машино-мест), </w:t>
      </w:r>
      <w:r w:rsidRPr="001B0BCB">
        <w:rPr>
          <w:rFonts w:ascii="Times" w:eastAsia="DejaVuSans" w:hAnsi="Times" w:cs="Times"/>
          <w:kern w:val="2"/>
          <w:sz w:val="28"/>
          <w:szCs w:val="28"/>
          <w:lang w:eastAsia="zh-CN"/>
        </w:rPr>
        <w:lastRenderedPageBreak/>
        <w:t>организации въезда, выезда и движения транспортных средств на парковке общего пользования, выделением мест для стоянки транспортных средств, управляемых инвалидами, перевозящих инвалидов;</w:t>
      </w:r>
    </w:p>
    <w:p w:rsidR="001B0BCB" w:rsidRPr="001B0BCB" w:rsidRDefault="001B0BCB" w:rsidP="001B0BCB">
      <w:pPr>
        <w:widowControl w:val="0"/>
        <w:suppressAutoHyphens/>
        <w:jc w:val="both"/>
        <w:rPr>
          <w:rFonts w:ascii="Times" w:eastAsia="DejaVuSans" w:hAnsi="Times" w:cs="Times"/>
          <w:kern w:val="2"/>
          <w:sz w:val="28"/>
          <w:szCs w:val="28"/>
          <w:lang w:eastAsia="zh-CN"/>
        </w:rPr>
      </w:pPr>
      <w:r w:rsidRPr="001B0BCB">
        <w:rPr>
          <w:rFonts w:ascii="Times" w:eastAsia="DejaVuSans" w:hAnsi="Times" w:cs="Times"/>
          <w:kern w:val="2"/>
          <w:sz w:val="28"/>
          <w:szCs w:val="28"/>
          <w:lang w:eastAsia="zh-CN"/>
        </w:rPr>
        <w:t xml:space="preserve">        </w:t>
      </w:r>
      <w:r w:rsidRPr="001B0BCB">
        <w:rPr>
          <w:rFonts w:eastAsia="DejaVuSans" w:cs="Times"/>
          <w:kern w:val="2"/>
          <w:sz w:val="28"/>
          <w:szCs w:val="28"/>
          <w:lang w:eastAsia="zh-CN"/>
        </w:rPr>
        <w:t>г</w:t>
      </w:r>
      <w:r w:rsidRPr="001B0BCB">
        <w:rPr>
          <w:rFonts w:ascii="Times" w:eastAsia="DejaVuSans" w:hAnsi="Times" w:cs="Times"/>
          <w:kern w:val="2"/>
          <w:sz w:val="28"/>
          <w:szCs w:val="28"/>
          <w:lang w:eastAsia="zh-CN"/>
        </w:rPr>
        <w:t>) перечень многоквартирных домов – перечень многоквартирных домов, расположенных на земельных участках, границы которых определены в соответствии с требованиями земельного законодательства и законодательства о градостроительной деятельности, прилегающих к территории общего пользования</w:t>
      </w:r>
      <w:r w:rsidRPr="001B0BCB">
        <w:rPr>
          <w:rFonts w:eastAsia="DejaVuSans"/>
          <w:kern w:val="2"/>
          <w:sz w:val="28"/>
          <w:szCs w:val="28"/>
          <w:lang w:eastAsia="zh-CN"/>
        </w:rPr>
        <w:t>;</w:t>
      </w:r>
    </w:p>
    <w:p w:rsidR="001B0BCB" w:rsidRPr="001B0BCB" w:rsidRDefault="001B0BCB" w:rsidP="001B0BCB">
      <w:pPr>
        <w:widowControl w:val="0"/>
        <w:suppressAutoHyphens/>
        <w:jc w:val="both"/>
        <w:rPr>
          <w:rFonts w:eastAsia="DejaVuSans" w:cs="Times"/>
          <w:kern w:val="2"/>
          <w:sz w:val="28"/>
          <w:szCs w:val="28"/>
          <w:lang w:eastAsia="zh-CN"/>
        </w:rPr>
      </w:pPr>
      <w:r w:rsidRPr="001B0BCB">
        <w:rPr>
          <w:rFonts w:eastAsia="DejaVuSans" w:cs="Times"/>
          <w:kern w:val="2"/>
          <w:sz w:val="28"/>
          <w:szCs w:val="28"/>
          <w:lang w:eastAsia="zh-CN"/>
        </w:rPr>
        <w:t xml:space="preserve">       д) уполномоченный орган - администрация </w:t>
      </w:r>
      <w:r w:rsidR="00BE418D">
        <w:rPr>
          <w:rFonts w:eastAsia="DejaVuSans" w:cs="Times"/>
          <w:kern w:val="2"/>
          <w:sz w:val="28"/>
          <w:szCs w:val="28"/>
          <w:lang w:eastAsia="zh-CN"/>
        </w:rPr>
        <w:t>Пролетарского</w:t>
      </w:r>
      <w:r w:rsidRPr="001B0BCB">
        <w:rPr>
          <w:rFonts w:eastAsia="DejaVuSans" w:cs="Times"/>
          <w:kern w:val="2"/>
          <w:sz w:val="28"/>
          <w:szCs w:val="28"/>
          <w:lang w:eastAsia="zh-CN"/>
        </w:rPr>
        <w:t xml:space="preserve"> сельского  поселения Кореновского района.</w:t>
      </w:r>
    </w:p>
    <w:p w:rsidR="001B0BCB" w:rsidRPr="001B0BCB" w:rsidRDefault="001B0BCB" w:rsidP="001B0BCB">
      <w:pPr>
        <w:widowControl w:val="0"/>
        <w:suppressAutoHyphens/>
        <w:jc w:val="both"/>
        <w:rPr>
          <w:rFonts w:eastAsia="DejaVuSans" w:cs="Times"/>
          <w:kern w:val="2"/>
          <w:sz w:val="28"/>
          <w:szCs w:val="28"/>
          <w:lang w:eastAsia="zh-CN"/>
        </w:rPr>
      </w:pPr>
      <w:r w:rsidRPr="001B0BCB">
        <w:rPr>
          <w:rFonts w:ascii="Times" w:eastAsia="DejaVuSans" w:hAnsi="Times" w:cs="Times"/>
          <w:kern w:val="2"/>
          <w:sz w:val="28"/>
          <w:szCs w:val="28"/>
          <w:lang w:eastAsia="zh-CN"/>
        </w:rPr>
        <w:t xml:space="preserve">        Иные понятия, используемые в настоящем Порядке, применяются в тех же значениях, что и в нормативных правовых актах Российской Федерации, </w:t>
      </w:r>
      <w:r w:rsidRPr="001B0BCB">
        <w:rPr>
          <w:rFonts w:eastAsia="DejaVuSans" w:cs="Times"/>
          <w:kern w:val="2"/>
          <w:sz w:val="28"/>
          <w:szCs w:val="28"/>
          <w:lang w:eastAsia="zh-CN"/>
        </w:rPr>
        <w:t>Краснодарского края</w:t>
      </w:r>
      <w:r w:rsidRPr="001B0BCB">
        <w:rPr>
          <w:rFonts w:ascii="Times" w:eastAsia="DejaVuSans" w:hAnsi="Times" w:cs="Times"/>
          <w:kern w:val="2"/>
          <w:sz w:val="28"/>
          <w:szCs w:val="28"/>
          <w:lang w:eastAsia="zh-CN"/>
        </w:rPr>
        <w:t xml:space="preserve"> и муниципальных правовых актах</w:t>
      </w:r>
      <w:r w:rsidRPr="001B0BCB">
        <w:rPr>
          <w:rFonts w:eastAsia="DejaVuSans" w:cs="Times"/>
          <w:kern w:val="2"/>
          <w:sz w:val="28"/>
          <w:szCs w:val="28"/>
          <w:lang w:eastAsia="zh-CN"/>
        </w:rPr>
        <w:t xml:space="preserve"> </w:t>
      </w:r>
      <w:r w:rsidR="00BE418D">
        <w:rPr>
          <w:rFonts w:eastAsia="DejaVuSans" w:cs="Times"/>
          <w:kern w:val="2"/>
          <w:sz w:val="28"/>
          <w:szCs w:val="28"/>
          <w:lang w:eastAsia="zh-CN"/>
        </w:rPr>
        <w:t>Пролетарского</w:t>
      </w:r>
      <w:r w:rsidRPr="001B0BCB">
        <w:rPr>
          <w:rFonts w:eastAsia="DejaVuSans" w:cs="Times"/>
          <w:kern w:val="2"/>
          <w:sz w:val="28"/>
          <w:szCs w:val="28"/>
          <w:lang w:eastAsia="zh-CN"/>
        </w:rPr>
        <w:t xml:space="preserve"> сельского поселения Кореновского района.</w:t>
      </w:r>
    </w:p>
    <w:p w:rsidR="001B0BCB" w:rsidRPr="001B0BCB" w:rsidRDefault="001B0BCB" w:rsidP="001B0BCB">
      <w:pPr>
        <w:widowControl w:val="0"/>
        <w:suppressAutoHyphens/>
        <w:jc w:val="both"/>
        <w:rPr>
          <w:rFonts w:eastAsia="DejaVuSans" w:cs="Times"/>
          <w:kern w:val="2"/>
          <w:sz w:val="28"/>
          <w:szCs w:val="28"/>
          <w:lang w:eastAsia="zh-CN"/>
        </w:rPr>
      </w:pPr>
      <w:r w:rsidRPr="001B0BCB">
        <w:rPr>
          <w:rFonts w:eastAsia="DejaVuSans" w:cs="Times"/>
          <w:kern w:val="2"/>
          <w:sz w:val="28"/>
          <w:szCs w:val="28"/>
          <w:lang w:eastAsia="zh-CN"/>
        </w:rPr>
        <w:t xml:space="preserve">        1.3. Положения настоящего Порядка не распространяются на правоотношения, связанные с созданием парковок общего пользования в границах земельного участка, относящегося к общему имуществу собственников помещений в многоквартирном доме.</w:t>
      </w:r>
    </w:p>
    <w:p w:rsidR="001B0BCB" w:rsidRPr="001B0BCB" w:rsidRDefault="001B0BCB" w:rsidP="001B0BCB">
      <w:pPr>
        <w:widowControl w:val="0"/>
        <w:suppressAutoHyphens/>
        <w:jc w:val="both"/>
        <w:rPr>
          <w:rFonts w:eastAsia="DejaVuSans" w:cs="Times"/>
          <w:kern w:val="2"/>
          <w:sz w:val="28"/>
          <w:szCs w:val="28"/>
          <w:lang w:eastAsia="zh-CN"/>
        </w:rPr>
      </w:pPr>
    </w:p>
    <w:p w:rsidR="001B0BCB" w:rsidRPr="001B0BCB" w:rsidRDefault="001B0BCB" w:rsidP="001B0BCB">
      <w:pPr>
        <w:widowControl w:val="0"/>
        <w:suppressAutoHyphens/>
        <w:jc w:val="center"/>
        <w:rPr>
          <w:rFonts w:ascii="Times" w:eastAsia="DejaVuSans" w:hAnsi="Times" w:cs="Times"/>
          <w:kern w:val="2"/>
          <w:sz w:val="28"/>
          <w:szCs w:val="28"/>
          <w:lang w:eastAsia="zh-CN"/>
        </w:rPr>
      </w:pPr>
      <w:r w:rsidRPr="001B0BCB">
        <w:rPr>
          <w:rFonts w:ascii="Times" w:eastAsia="DejaVuSans" w:hAnsi="Times" w:cs="Times"/>
          <w:kern w:val="2"/>
          <w:sz w:val="28"/>
          <w:szCs w:val="28"/>
          <w:lang w:eastAsia="zh-CN"/>
        </w:rPr>
        <w:t>2. Выявление и учет мнения собственников помещений в многоквартирном доме в целях принятия решения о создании парковок общего пользования на территориях общего пользования</w:t>
      </w:r>
    </w:p>
    <w:p w:rsidR="001B0BCB" w:rsidRPr="001B0BCB" w:rsidRDefault="001B0BCB" w:rsidP="001B0BC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B0BCB" w:rsidRPr="001B0BCB" w:rsidRDefault="001B0BCB" w:rsidP="001B0BCB">
      <w:pPr>
        <w:widowControl w:val="0"/>
        <w:suppressAutoHyphens/>
        <w:jc w:val="both"/>
        <w:rPr>
          <w:rFonts w:eastAsia="DejaVuSans"/>
          <w:kern w:val="2"/>
          <w:sz w:val="28"/>
          <w:szCs w:val="28"/>
          <w:lang w:eastAsia="zh-CN"/>
        </w:rPr>
      </w:pPr>
      <w:r w:rsidRPr="001B0BCB">
        <w:rPr>
          <w:rFonts w:eastAsia="DejaVuSans"/>
          <w:kern w:val="2"/>
          <w:sz w:val="28"/>
          <w:szCs w:val="28"/>
          <w:lang w:eastAsia="zh-CN"/>
        </w:rPr>
        <w:t xml:space="preserve">         2.1. В целях принятия решения о создании парковки общего пользования осуществляется выявление мнения собственников помещений в многоквартирных домах, расположенных на земельных участках, прилегающих к территории общего пользования, на которой планируется создание парковки общего пользования, по вопросу, связанному с созданием на данной территории парковки общего пользования.</w:t>
      </w:r>
    </w:p>
    <w:p w:rsidR="001B0BCB" w:rsidRPr="001B0BCB" w:rsidRDefault="001B0BCB" w:rsidP="00CC1A6B">
      <w:pPr>
        <w:widowControl w:val="0"/>
        <w:suppressAutoHyphens/>
        <w:jc w:val="both"/>
        <w:rPr>
          <w:rFonts w:eastAsia="DejaVuSans"/>
          <w:kern w:val="2"/>
          <w:sz w:val="28"/>
          <w:szCs w:val="28"/>
          <w:lang w:eastAsia="zh-CN"/>
        </w:rPr>
      </w:pPr>
      <w:r w:rsidRPr="001B0BCB">
        <w:rPr>
          <w:rFonts w:eastAsia="DejaVuSans"/>
          <w:kern w:val="2"/>
          <w:sz w:val="28"/>
          <w:szCs w:val="28"/>
          <w:lang w:eastAsia="zh-CN"/>
        </w:rPr>
        <w:t xml:space="preserve">       Выявление мнения собственников помещений в многоквартирных домах, указанных в абзаце первом настоящего пункта, осуществляется путем  проведения их опроса в порядке, предусмотренном Положением об опросе граждан в  </w:t>
      </w:r>
      <w:r w:rsidR="00BE418D">
        <w:rPr>
          <w:rFonts w:eastAsia="DejaVuSans"/>
          <w:kern w:val="2"/>
          <w:sz w:val="28"/>
          <w:szCs w:val="28"/>
          <w:lang w:eastAsia="zh-CN"/>
        </w:rPr>
        <w:t>Пролетарского</w:t>
      </w:r>
      <w:r w:rsidRPr="001B0BCB">
        <w:rPr>
          <w:rFonts w:eastAsia="DejaVuSans"/>
          <w:kern w:val="2"/>
          <w:sz w:val="28"/>
          <w:szCs w:val="28"/>
          <w:lang w:eastAsia="zh-CN"/>
        </w:rPr>
        <w:t xml:space="preserve"> сельского, утвержденным решением Совета   </w:t>
      </w:r>
      <w:r w:rsidR="00BE418D">
        <w:rPr>
          <w:rFonts w:eastAsia="DejaVuSans"/>
          <w:kern w:val="2"/>
          <w:sz w:val="28"/>
          <w:szCs w:val="28"/>
          <w:lang w:eastAsia="zh-CN"/>
        </w:rPr>
        <w:t>Пролетарского</w:t>
      </w:r>
      <w:r w:rsidRPr="001B0BCB">
        <w:rPr>
          <w:rFonts w:eastAsia="DejaVuSans"/>
          <w:kern w:val="2"/>
          <w:sz w:val="28"/>
          <w:szCs w:val="28"/>
          <w:lang w:eastAsia="zh-CN"/>
        </w:rPr>
        <w:t xml:space="preserve"> сельского поселения Кореновского района </w:t>
      </w:r>
      <w:r w:rsidR="00CC1A6B">
        <w:rPr>
          <w:rFonts w:eastAsia="DejaVuSans"/>
          <w:kern w:val="2"/>
          <w:sz w:val="28"/>
          <w:szCs w:val="28"/>
          <w:lang w:eastAsia="zh-CN"/>
        </w:rPr>
        <w:t xml:space="preserve">от 18 июня 2019 года № </w:t>
      </w:r>
      <w:r w:rsidR="00BE418D">
        <w:rPr>
          <w:rFonts w:eastAsia="DejaVuSans"/>
          <w:kern w:val="2"/>
          <w:sz w:val="28"/>
          <w:szCs w:val="28"/>
          <w:lang w:eastAsia="zh-CN"/>
        </w:rPr>
        <w:t>288</w:t>
      </w:r>
      <w:r w:rsidR="00CC1A6B">
        <w:rPr>
          <w:rFonts w:eastAsia="DejaVuSans"/>
          <w:kern w:val="2"/>
          <w:sz w:val="28"/>
          <w:szCs w:val="28"/>
          <w:lang w:eastAsia="zh-CN"/>
        </w:rPr>
        <w:t xml:space="preserve"> </w:t>
      </w:r>
      <w:r w:rsidRPr="001B0BCB">
        <w:rPr>
          <w:rFonts w:eastAsia="DejaVuSans"/>
          <w:kern w:val="2"/>
          <w:sz w:val="28"/>
          <w:szCs w:val="28"/>
          <w:lang w:eastAsia="zh-CN"/>
        </w:rPr>
        <w:t xml:space="preserve"> </w:t>
      </w:r>
      <w:r w:rsidR="00CC1A6B">
        <w:rPr>
          <w:rFonts w:eastAsia="DejaVuSans"/>
          <w:kern w:val="2"/>
          <w:sz w:val="28"/>
          <w:szCs w:val="28"/>
          <w:lang w:eastAsia="zh-CN"/>
        </w:rPr>
        <w:t>«</w:t>
      </w:r>
      <w:r w:rsidR="00CC1A6B" w:rsidRPr="00CC1A6B">
        <w:rPr>
          <w:rFonts w:eastAsia="DejaVuSans"/>
          <w:kern w:val="2"/>
          <w:sz w:val="28"/>
          <w:szCs w:val="28"/>
          <w:lang w:eastAsia="zh-CN"/>
        </w:rPr>
        <w:t>Об утверждении Положения о Порядке</w:t>
      </w:r>
      <w:r w:rsidR="00CC1A6B">
        <w:rPr>
          <w:rFonts w:eastAsia="DejaVuSans"/>
          <w:kern w:val="2"/>
          <w:sz w:val="28"/>
          <w:szCs w:val="28"/>
          <w:lang w:eastAsia="zh-CN"/>
        </w:rPr>
        <w:t xml:space="preserve"> </w:t>
      </w:r>
      <w:r w:rsidR="00CC1A6B" w:rsidRPr="00CC1A6B">
        <w:rPr>
          <w:rFonts w:eastAsia="DejaVuSans"/>
          <w:kern w:val="2"/>
          <w:sz w:val="28"/>
          <w:szCs w:val="28"/>
          <w:lang w:eastAsia="zh-CN"/>
        </w:rPr>
        <w:t xml:space="preserve">назначения и проведения опроса граждан на территории </w:t>
      </w:r>
      <w:r w:rsidR="00BE418D">
        <w:rPr>
          <w:rFonts w:eastAsia="DejaVuSans"/>
          <w:kern w:val="2"/>
          <w:sz w:val="28"/>
          <w:szCs w:val="28"/>
          <w:lang w:eastAsia="zh-CN"/>
        </w:rPr>
        <w:t>Пролетарского</w:t>
      </w:r>
      <w:r w:rsidR="00CC1A6B" w:rsidRPr="00CC1A6B">
        <w:rPr>
          <w:rFonts w:eastAsia="DejaVuSans"/>
          <w:kern w:val="2"/>
          <w:sz w:val="28"/>
          <w:szCs w:val="28"/>
          <w:lang w:eastAsia="zh-CN"/>
        </w:rPr>
        <w:t xml:space="preserve"> сельского поселения Кореновского района</w:t>
      </w:r>
      <w:r w:rsidR="00CC1A6B">
        <w:rPr>
          <w:rFonts w:eastAsia="DejaVuSans"/>
          <w:kern w:val="2"/>
          <w:sz w:val="28"/>
          <w:szCs w:val="28"/>
          <w:lang w:eastAsia="zh-CN"/>
        </w:rPr>
        <w:t>»</w:t>
      </w:r>
      <w:r w:rsidRPr="001B0BCB">
        <w:rPr>
          <w:rFonts w:eastAsia="DejaVuSans"/>
          <w:kern w:val="2"/>
          <w:sz w:val="28"/>
          <w:szCs w:val="28"/>
          <w:lang w:eastAsia="zh-CN"/>
        </w:rPr>
        <w:t>.</w:t>
      </w:r>
    </w:p>
    <w:p w:rsidR="001B0BCB" w:rsidRPr="001B0BCB" w:rsidRDefault="001B0BCB" w:rsidP="001B0BCB">
      <w:pPr>
        <w:widowControl w:val="0"/>
        <w:suppressAutoHyphens/>
        <w:jc w:val="both"/>
        <w:rPr>
          <w:rFonts w:ascii="Times" w:eastAsia="DejaVuSans" w:hAnsi="Times" w:cs="Times"/>
          <w:kern w:val="2"/>
          <w:sz w:val="28"/>
          <w:szCs w:val="28"/>
          <w:lang w:eastAsia="zh-CN"/>
        </w:rPr>
      </w:pPr>
      <w:r w:rsidRPr="001B0BCB">
        <w:rPr>
          <w:rFonts w:ascii="Times" w:eastAsia="DejaVuSans" w:hAnsi="Times" w:cs="Times"/>
          <w:kern w:val="2"/>
          <w:sz w:val="28"/>
          <w:szCs w:val="28"/>
          <w:lang w:eastAsia="zh-CN"/>
        </w:rPr>
        <w:t xml:space="preserve">      2.2. Для принятия решения о назначении опроса собственников помещений в многоквартирных домах, указанных в абзаце первом настоящего пункта,  глава </w:t>
      </w:r>
      <w:r w:rsidR="00BE418D">
        <w:rPr>
          <w:rFonts w:ascii="Times" w:eastAsia="DejaVuSans" w:hAnsi="Times" w:cs="Times"/>
          <w:kern w:val="2"/>
          <w:sz w:val="28"/>
          <w:szCs w:val="28"/>
          <w:lang w:eastAsia="zh-CN"/>
        </w:rPr>
        <w:t>Пролетарского</w:t>
      </w:r>
      <w:r w:rsidR="00CC1A6B" w:rsidRPr="00CC1A6B">
        <w:rPr>
          <w:rFonts w:ascii="Times" w:eastAsia="DejaVuSans" w:hAnsi="Times" w:cs="Times"/>
          <w:kern w:val="2"/>
          <w:sz w:val="28"/>
          <w:szCs w:val="28"/>
          <w:lang w:eastAsia="zh-CN"/>
        </w:rPr>
        <w:t xml:space="preserve"> сельского</w:t>
      </w:r>
      <w:r w:rsidRPr="001B0BCB">
        <w:rPr>
          <w:rFonts w:ascii="Times" w:eastAsia="DejaVuSans" w:hAnsi="Times" w:cs="Times"/>
          <w:kern w:val="2"/>
          <w:sz w:val="28"/>
          <w:szCs w:val="28"/>
          <w:lang w:eastAsia="zh-CN"/>
        </w:rPr>
        <w:t xml:space="preserve"> поселения Кореновского района вносит предложение в Совет </w:t>
      </w:r>
      <w:r w:rsidR="00BE418D">
        <w:rPr>
          <w:rFonts w:ascii="Times" w:eastAsia="DejaVuSans" w:hAnsi="Times" w:cs="Times"/>
          <w:kern w:val="2"/>
          <w:sz w:val="28"/>
          <w:szCs w:val="28"/>
          <w:lang w:eastAsia="zh-CN"/>
        </w:rPr>
        <w:t>Пролетарского</w:t>
      </w:r>
      <w:r w:rsidR="00CC1A6B" w:rsidRPr="00CC1A6B">
        <w:rPr>
          <w:rFonts w:ascii="Times" w:eastAsia="DejaVuSans" w:hAnsi="Times" w:cs="Times"/>
          <w:kern w:val="2"/>
          <w:sz w:val="28"/>
          <w:szCs w:val="28"/>
          <w:lang w:eastAsia="zh-CN"/>
        </w:rPr>
        <w:t xml:space="preserve"> сельского</w:t>
      </w:r>
      <w:r w:rsidRPr="001B0BCB">
        <w:rPr>
          <w:rFonts w:ascii="Times" w:eastAsia="DejaVuSans" w:hAnsi="Times" w:cs="Times"/>
          <w:kern w:val="2"/>
          <w:sz w:val="28"/>
          <w:szCs w:val="28"/>
          <w:lang w:eastAsia="zh-CN"/>
        </w:rPr>
        <w:t xml:space="preserve"> поселения Кореновского района с формулировкой вопроса (вопросов), предлагаемого (предлагаемых) при проведении опроса, а также с приложением перечня многоквартирных домов, схемы размещения парковки общего пользования и опросного листа по форме, предусмотренной приложением к настоящему Порядку (далее – опросный </w:t>
      </w:r>
      <w:r w:rsidRPr="001B0BCB">
        <w:rPr>
          <w:rFonts w:ascii="Times" w:eastAsia="DejaVuSans" w:hAnsi="Times" w:cs="Times"/>
          <w:kern w:val="2"/>
          <w:sz w:val="28"/>
          <w:szCs w:val="28"/>
          <w:lang w:eastAsia="zh-CN"/>
        </w:rPr>
        <w:lastRenderedPageBreak/>
        <w:t xml:space="preserve">лист). </w:t>
      </w:r>
    </w:p>
    <w:p w:rsidR="001B0BCB" w:rsidRPr="001B0BCB" w:rsidRDefault="001B0BCB" w:rsidP="001B0BCB">
      <w:pPr>
        <w:widowControl w:val="0"/>
        <w:suppressAutoHyphens/>
        <w:jc w:val="both"/>
        <w:rPr>
          <w:rFonts w:eastAsia="DejaVuSans"/>
          <w:kern w:val="2"/>
          <w:sz w:val="28"/>
          <w:szCs w:val="28"/>
          <w:lang w:eastAsia="zh-CN"/>
        </w:rPr>
      </w:pPr>
      <w:r w:rsidRPr="001B0BCB">
        <w:rPr>
          <w:rFonts w:ascii="Times" w:eastAsia="DejaVuSans" w:hAnsi="Times" w:cs="Times"/>
          <w:kern w:val="2"/>
          <w:sz w:val="28"/>
          <w:szCs w:val="28"/>
          <w:lang w:eastAsia="zh-CN"/>
        </w:rPr>
        <w:t xml:space="preserve">         2.3. Право участвовать в опросе имеют собственники помещений в многоквартирных домах, расположенных на земельных участках, прилегающих к территории общего пользования</w:t>
      </w:r>
      <w:r w:rsidRPr="001B0BCB">
        <w:rPr>
          <w:rFonts w:eastAsia="DejaVuSans" w:cs="Times"/>
          <w:kern w:val="2"/>
          <w:sz w:val="28"/>
          <w:szCs w:val="28"/>
          <w:lang w:eastAsia="zh-CN"/>
        </w:rPr>
        <w:t>,</w:t>
      </w:r>
      <w:r w:rsidRPr="001B0BCB">
        <w:rPr>
          <w:rFonts w:eastAsia="DejaVuSans"/>
          <w:kern w:val="2"/>
          <w:sz w:val="28"/>
          <w:szCs w:val="28"/>
          <w:lang w:eastAsia="zh-CN"/>
        </w:rPr>
        <w:t xml:space="preserve"> на которой планируется создание парковки общего пользования. </w:t>
      </w:r>
      <w:r w:rsidRPr="001B0BCB">
        <w:rPr>
          <w:rFonts w:ascii="Times" w:eastAsia="DejaVuSans" w:hAnsi="Times" w:cs="Times"/>
          <w:kern w:val="2"/>
          <w:sz w:val="28"/>
          <w:szCs w:val="28"/>
          <w:lang w:eastAsia="zh-CN"/>
        </w:rPr>
        <w:t>От имени несовершеннолетних в опросе вправе принять участие</w:t>
      </w:r>
      <w:r w:rsidRPr="001B0BCB">
        <w:rPr>
          <w:rFonts w:eastAsia="DejaVuSans" w:cs="Times"/>
          <w:kern w:val="2"/>
          <w:sz w:val="28"/>
          <w:szCs w:val="28"/>
          <w:lang w:eastAsia="zh-CN"/>
        </w:rPr>
        <w:t xml:space="preserve"> их</w:t>
      </w:r>
      <w:r w:rsidRPr="001B0BCB">
        <w:rPr>
          <w:rFonts w:ascii="Times" w:eastAsia="DejaVuSans" w:hAnsi="Times" w:cs="Times"/>
          <w:kern w:val="2"/>
          <w:sz w:val="28"/>
          <w:szCs w:val="28"/>
          <w:lang w:eastAsia="zh-CN"/>
        </w:rPr>
        <w:t xml:space="preserve"> законные представители.</w:t>
      </w:r>
    </w:p>
    <w:p w:rsidR="001B0BCB" w:rsidRPr="001B0BCB" w:rsidRDefault="001B0BCB" w:rsidP="001B0BCB">
      <w:pPr>
        <w:widowControl w:val="0"/>
        <w:suppressAutoHyphens/>
        <w:jc w:val="both"/>
        <w:rPr>
          <w:rFonts w:eastAsia="DejaVuSans"/>
          <w:kern w:val="2"/>
          <w:sz w:val="28"/>
          <w:szCs w:val="28"/>
          <w:lang w:eastAsia="zh-CN"/>
        </w:rPr>
      </w:pPr>
      <w:r w:rsidRPr="001B0BCB">
        <w:rPr>
          <w:rFonts w:eastAsia="DejaVuSans"/>
          <w:kern w:val="2"/>
          <w:sz w:val="28"/>
          <w:szCs w:val="28"/>
          <w:lang w:eastAsia="zh-CN"/>
        </w:rPr>
        <w:t xml:space="preserve">        2.4. В целях привлечения к участию в опросе собственников помещений в многоквартирных домах, расположенных на земельных участках, прилегающих к территории общего пользования, уполномоченный орган вправе направить информацию о проведении опроса в организации, осуществляющие управление многоквартирными домами, указанными в перечне многоквартирных домов.</w:t>
      </w:r>
    </w:p>
    <w:p w:rsidR="001B0BCB" w:rsidRPr="001B0BCB" w:rsidRDefault="001B0BCB" w:rsidP="001B0BCB">
      <w:pPr>
        <w:widowControl w:val="0"/>
        <w:suppressAutoHyphens/>
        <w:jc w:val="both"/>
        <w:rPr>
          <w:rFonts w:eastAsia="DejaVuSans" w:cs="Times"/>
          <w:kern w:val="2"/>
          <w:sz w:val="28"/>
          <w:szCs w:val="28"/>
          <w:lang w:eastAsia="zh-CN"/>
        </w:rPr>
      </w:pPr>
      <w:r w:rsidRPr="001B0BCB">
        <w:rPr>
          <w:rFonts w:ascii="Times" w:eastAsia="DejaVuSans" w:hAnsi="Times" w:cs="Times"/>
          <w:kern w:val="2"/>
          <w:sz w:val="28"/>
          <w:szCs w:val="28"/>
          <w:lang w:eastAsia="zh-CN"/>
        </w:rPr>
        <w:t xml:space="preserve">        2.5.Собственники помещений в многоквартирных домах направляют (представляют) заполненный опросный лист по адресу, указанному в информации о проведении опроса. Способ направления опросного листа выбирается собственником помещения в многоквартирном доме самостоятельно.</w:t>
      </w:r>
    </w:p>
    <w:p w:rsidR="001B0BCB" w:rsidRPr="001B0BCB" w:rsidRDefault="001B0BCB" w:rsidP="001B0BCB">
      <w:pPr>
        <w:widowControl w:val="0"/>
        <w:suppressAutoHyphens/>
        <w:jc w:val="both"/>
        <w:rPr>
          <w:rFonts w:eastAsia="DejaVuSans" w:cs="Times"/>
          <w:kern w:val="2"/>
          <w:sz w:val="28"/>
          <w:szCs w:val="28"/>
          <w:lang w:eastAsia="zh-CN"/>
        </w:rPr>
      </w:pPr>
      <w:r w:rsidRPr="001B0BCB">
        <w:rPr>
          <w:rFonts w:eastAsia="DejaVuSans" w:cs="Times"/>
          <w:kern w:val="2"/>
          <w:sz w:val="28"/>
          <w:szCs w:val="28"/>
          <w:lang w:eastAsia="zh-CN"/>
        </w:rPr>
        <w:t xml:space="preserve">       Собственник помещения в многоквартирном доме вправе направить (представить) один опросный лист.</w:t>
      </w:r>
    </w:p>
    <w:p w:rsidR="001B0BCB" w:rsidRPr="001B0BCB" w:rsidRDefault="001B0BCB" w:rsidP="001B0BCB">
      <w:pPr>
        <w:widowControl w:val="0"/>
        <w:suppressAutoHyphens/>
        <w:jc w:val="both"/>
        <w:rPr>
          <w:rFonts w:eastAsia="DejaVuSans" w:cs="Times"/>
          <w:kern w:val="2"/>
          <w:sz w:val="28"/>
          <w:szCs w:val="28"/>
          <w:lang w:eastAsia="zh-CN"/>
        </w:rPr>
      </w:pPr>
      <w:r w:rsidRPr="001B0BCB">
        <w:rPr>
          <w:rFonts w:eastAsia="DejaVuSans" w:cs="Times"/>
          <w:kern w:val="2"/>
          <w:sz w:val="28"/>
          <w:szCs w:val="28"/>
          <w:lang w:eastAsia="zh-CN"/>
        </w:rPr>
        <w:t xml:space="preserve">      В случае, если лицо является собственником двух и более помещений в многоквартирном доме (многоквартирных домах), указанном в перечне многоквартирных домов, указанное лицо вправе направить (представить) в уполномоченный орган опросные листы в количестве, равном количеству помещений в многоквартирном доме (многоквартирных домах), собственником которых он является.</w:t>
      </w:r>
    </w:p>
    <w:p w:rsidR="001B0BCB" w:rsidRPr="001B0BCB" w:rsidRDefault="001B0BCB" w:rsidP="001B0BC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B0BCB">
        <w:rPr>
          <w:sz w:val="28"/>
          <w:szCs w:val="28"/>
        </w:rPr>
        <w:t xml:space="preserve">      2.6. Результаты опроса собственников помещений в многоквартирных домах, расположенных на земельных участках, прилегающих к территории общего пользования, подлежат официальному опубликованию в средствах массовой информации и размещению на официальном сайте администрации и Совета </w:t>
      </w:r>
      <w:r w:rsidR="00BE418D">
        <w:rPr>
          <w:sz w:val="28"/>
          <w:szCs w:val="28"/>
        </w:rPr>
        <w:t>Пролетарского</w:t>
      </w:r>
      <w:r w:rsidR="00CC1A6B" w:rsidRPr="00CC1A6B">
        <w:rPr>
          <w:sz w:val="28"/>
          <w:szCs w:val="28"/>
        </w:rPr>
        <w:t xml:space="preserve"> сельского</w:t>
      </w:r>
      <w:r w:rsidRPr="001B0BCB">
        <w:rPr>
          <w:sz w:val="28"/>
          <w:szCs w:val="28"/>
        </w:rPr>
        <w:t xml:space="preserve"> поселения Кореновского района в информационно-телекоммуникационной сети «Интернет» не позднее чем через 10 дней со дня проведения (даты окончания проведения) опроса.</w:t>
      </w:r>
    </w:p>
    <w:p w:rsidR="001B0BCB" w:rsidRPr="001B0BCB" w:rsidRDefault="001B0BCB" w:rsidP="001B0BCB">
      <w:pPr>
        <w:widowControl w:val="0"/>
        <w:suppressAutoHyphens/>
        <w:jc w:val="both"/>
        <w:rPr>
          <w:rFonts w:eastAsia="DejaVuSans" w:cs="Times"/>
          <w:kern w:val="2"/>
          <w:sz w:val="28"/>
          <w:szCs w:val="28"/>
          <w:lang w:eastAsia="zh-CN"/>
        </w:rPr>
      </w:pPr>
      <w:r w:rsidRPr="001B0BCB">
        <w:rPr>
          <w:rFonts w:ascii="Times" w:eastAsia="DejaVuSans" w:hAnsi="Times" w:cs="Times"/>
          <w:kern w:val="2"/>
          <w:sz w:val="28"/>
          <w:szCs w:val="28"/>
          <w:lang w:eastAsia="zh-CN"/>
        </w:rPr>
        <w:t xml:space="preserve">      2.7. При принятии решения о создании парковок общего пользования на территориях общего пользования подлежит учету выраженное в действительных опросных листах мнение  большинства от числа лиц, принявших участие в опросе (далее – общее мнение собственников помещений в многоквартирных домах). </w:t>
      </w:r>
    </w:p>
    <w:p w:rsidR="001B0BCB" w:rsidRPr="001B0BCB" w:rsidRDefault="001B0BCB" w:rsidP="001B0B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0BCB">
        <w:rPr>
          <w:rFonts w:eastAsia="DejaVuSans" w:cs="Times"/>
          <w:kern w:val="2"/>
          <w:sz w:val="28"/>
          <w:szCs w:val="28"/>
          <w:lang w:eastAsia="zh-CN"/>
        </w:rPr>
        <w:t xml:space="preserve">       2.8. </w:t>
      </w:r>
      <w:r w:rsidRPr="001B0BCB">
        <w:rPr>
          <w:sz w:val="28"/>
          <w:szCs w:val="28"/>
        </w:rPr>
        <w:t xml:space="preserve">Решение о создании парковки общего пользования на территории общего пользования в границах элемента планировочной структуры, застроенного многоквартирными домами, принимается </w:t>
      </w:r>
      <w:r w:rsidRPr="001B0BCB">
        <w:rPr>
          <w:rFonts w:eastAsia="DejaVuSans" w:cs="Times"/>
          <w:kern w:val="2"/>
          <w:sz w:val="28"/>
          <w:szCs w:val="28"/>
          <w:lang w:eastAsia="zh-CN"/>
        </w:rPr>
        <w:t xml:space="preserve">уполномоченным органом в форме распоряжения администрации </w:t>
      </w:r>
      <w:r w:rsidR="00BE418D">
        <w:rPr>
          <w:rFonts w:eastAsia="DejaVuSans" w:cs="Times"/>
          <w:kern w:val="2"/>
          <w:sz w:val="28"/>
          <w:szCs w:val="28"/>
          <w:lang w:eastAsia="zh-CN"/>
        </w:rPr>
        <w:t>Пролетарского</w:t>
      </w:r>
      <w:r w:rsidR="00CC1A6B" w:rsidRPr="00CC1A6B">
        <w:rPr>
          <w:rFonts w:eastAsia="DejaVuSans" w:cs="Times"/>
          <w:kern w:val="2"/>
          <w:sz w:val="28"/>
          <w:szCs w:val="28"/>
          <w:lang w:eastAsia="zh-CN"/>
        </w:rPr>
        <w:t xml:space="preserve"> сельского</w:t>
      </w:r>
      <w:r w:rsidRPr="001B0BCB">
        <w:rPr>
          <w:rFonts w:eastAsia="DejaVuSans" w:cs="Times"/>
          <w:kern w:val="2"/>
          <w:sz w:val="28"/>
          <w:szCs w:val="28"/>
          <w:lang w:eastAsia="zh-CN"/>
        </w:rPr>
        <w:t xml:space="preserve"> поселения Кореновского района (далее – распоряжение) </w:t>
      </w:r>
      <w:r w:rsidRPr="001B0BCB">
        <w:rPr>
          <w:sz w:val="28"/>
          <w:szCs w:val="28"/>
        </w:rPr>
        <w:t>в соответствии с утвержденной документацией по планировке территории, а также с учетом общего мнения собственников помещений многоквартирных домах.</w:t>
      </w:r>
    </w:p>
    <w:p w:rsidR="001B0BCB" w:rsidRPr="001B0BCB" w:rsidRDefault="001B0BCB" w:rsidP="001B0BCB">
      <w:pPr>
        <w:widowControl w:val="0"/>
        <w:suppressAutoHyphens/>
        <w:jc w:val="both"/>
        <w:rPr>
          <w:rFonts w:eastAsia="DejaVuSans" w:cs="Times"/>
          <w:kern w:val="2"/>
          <w:sz w:val="28"/>
          <w:szCs w:val="28"/>
          <w:lang w:eastAsia="zh-CN"/>
        </w:rPr>
      </w:pPr>
      <w:r w:rsidRPr="001B0BCB">
        <w:rPr>
          <w:rFonts w:eastAsia="DejaVuSans" w:cs="Times"/>
          <w:kern w:val="2"/>
          <w:sz w:val="28"/>
          <w:szCs w:val="28"/>
          <w:lang w:eastAsia="zh-CN"/>
        </w:rPr>
        <w:t xml:space="preserve">      Распоряжение должно содержать ссылку на протокол итогов опроса, а также схему размещения парковки общего пользования. </w:t>
      </w:r>
    </w:p>
    <w:p w:rsidR="001B0BCB" w:rsidRPr="001B0BCB" w:rsidRDefault="001B0BCB" w:rsidP="001B0BC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B0BCB" w:rsidRPr="001B0BCB" w:rsidRDefault="001B0BCB" w:rsidP="001B0BC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B0BCB">
        <w:rPr>
          <w:color w:val="000000"/>
          <w:sz w:val="28"/>
          <w:szCs w:val="28"/>
        </w:rPr>
        <w:t>3. Контроль за соблюдением Порядка</w:t>
      </w:r>
    </w:p>
    <w:p w:rsidR="001B0BCB" w:rsidRPr="001B0BCB" w:rsidRDefault="001B0BCB" w:rsidP="001B0BCB">
      <w:pPr>
        <w:widowControl w:val="0"/>
        <w:suppressAutoHyphens/>
        <w:autoSpaceDE w:val="0"/>
        <w:autoSpaceDN w:val="0"/>
        <w:adjustRightInd w:val="0"/>
        <w:jc w:val="both"/>
        <w:rPr>
          <w:rFonts w:ascii="Times" w:eastAsia="DejaVuSans" w:hAnsi="Times" w:cs="Times"/>
          <w:kern w:val="2"/>
          <w:sz w:val="28"/>
          <w:szCs w:val="28"/>
          <w:lang w:eastAsia="zh-CN"/>
        </w:rPr>
      </w:pPr>
    </w:p>
    <w:p w:rsidR="001B0BCB" w:rsidRPr="001B0BCB" w:rsidRDefault="001B0BCB" w:rsidP="001B0BCB">
      <w:pPr>
        <w:widowControl w:val="0"/>
        <w:suppressAutoHyphens/>
        <w:autoSpaceDE w:val="0"/>
        <w:autoSpaceDN w:val="0"/>
        <w:adjustRightInd w:val="0"/>
        <w:jc w:val="both"/>
        <w:rPr>
          <w:rFonts w:ascii="Times" w:eastAsia="DejaVuSans" w:hAnsi="Times" w:cs="Times"/>
          <w:kern w:val="2"/>
          <w:sz w:val="28"/>
          <w:szCs w:val="28"/>
          <w:lang w:eastAsia="zh-CN"/>
        </w:rPr>
      </w:pPr>
      <w:r w:rsidRPr="001B0BCB">
        <w:rPr>
          <w:rFonts w:eastAsia="DejaVuSans" w:cs="Times"/>
          <w:kern w:val="2"/>
          <w:sz w:val="28"/>
          <w:szCs w:val="28"/>
          <w:lang w:eastAsia="zh-CN"/>
        </w:rPr>
        <w:t xml:space="preserve">      </w:t>
      </w:r>
      <w:r w:rsidRPr="001B0BCB">
        <w:rPr>
          <w:rFonts w:ascii="Times" w:eastAsia="DejaVuSans" w:hAnsi="Times" w:cs="Times"/>
          <w:kern w:val="2"/>
          <w:sz w:val="28"/>
          <w:szCs w:val="28"/>
          <w:lang w:eastAsia="zh-CN"/>
        </w:rPr>
        <w:t xml:space="preserve">3.1. За нарушение требований настоящего Порядка должностные лица </w:t>
      </w:r>
      <w:r w:rsidRPr="001B0BCB">
        <w:rPr>
          <w:rFonts w:eastAsia="DejaVuSans" w:cs="Times"/>
          <w:kern w:val="2"/>
          <w:sz w:val="28"/>
          <w:szCs w:val="28"/>
          <w:lang w:eastAsia="zh-CN"/>
        </w:rPr>
        <w:t>уполномоченного органа</w:t>
      </w:r>
      <w:r w:rsidRPr="001B0BCB">
        <w:rPr>
          <w:rFonts w:ascii="Times" w:eastAsia="DejaVuSans" w:hAnsi="Times" w:cs="Times"/>
          <w:kern w:val="2"/>
          <w:sz w:val="28"/>
          <w:szCs w:val="28"/>
          <w:lang w:eastAsia="zh-CN"/>
        </w:rPr>
        <w:t xml:space="preserve"> несут ответственность в соответствии с законодательством</w:t>
      </w:r>
      <w:r w:rsidRPr="001B0BCB">
        <w:rPr>
          <w:rFonts w:eastAsia="DejaVuSans" w:cs="Times"/>
          <w:kern w:val="2"/>
          <w:sz w:val="28"/>
          <w:szCs w:val="28"/>
          <w:lang w:eastAsia="zh-CN"/>
        </w:rPr>
        <w:t xml:space="preserve"> Р</w:t>
      </w:r>
      <w:r w:rsidR="00CC1A6B">
        <w:rPr>
          <w:rFonts w:eastAsia="DejaVuSans" w:cs="Times"/>
          <w:kern w:val="2"/>
          <w:sz w:val="28"/>
          <w:szCs w:val="28"/>
          <w:lang w:eastAsia="zh-CN"/>
        </w:rPr>
        <w:t xml:space="preserve">оссийской </w:t>
      </w:r>
      <w:r w:rsidRPr="001B0BCB">
        <w:rPr>
          <w:rFonts w:eastAsia="DejaVuSans" w:cs="Times"/>
          <w:kern w:val="2"/>
          <w:sz w:val="28"/>
          <w:szCs w:val="28"/>
          <w:lang w:eastAsia="zh-CN"/>
        </w:rPr>
        <w:t>Ф</w:t>
      </w:r>
      <w:r w:rsidR="00CC1A6B">
        <w:rPr>
          <w:rFonts w:eastAsia="DejaVuSans" w:cs="Times"/>
          <w:kern w:val="2"/>
          <w:sz w:val="28"/>
          <w:szCs w:val="28"/>
          <w:lang w:eastAsia="zh-CN"/>
        </w:rPr>
        <w:t>едерации</w:t>
      </w:r>
      <w:r w:rsidRPr="001B0BCB">
        <w:rPr>
          <w:rFonts w:ascii="Times" w:eastAsia="DejaVuSans" w:hAnsi="Times" w:cs="Times"/>
          <w:kern w:val="2"/>
          <w:sz w:val="28"/>
          <w:szCs w:val="28"/>
          <w:lang w:eastAsia="zh-CN"/>
        </w:rPr>
        <w:t>.</w:t>
      </w:r>
    </w:p>
    <w:p w:rsidR="00BE418D" w:rsidRDefault="00BE418D" w:rsidP="001B0B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418D" w:rsidRDefault="00BE418D" w:rsidP="001B0B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418D" w:rsidRDefault="00BE418D" w:rsidP="001B0B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0BCB" w:rsidRPr="00B77D11" w:rsidRDefault="001B0BCB" w:rsidP="001B0B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7D11">
        <w:rPr>
          <w:sz w:val="28"/>
          <w:szCs w:val="28"/>
        </w:rPr>
        <w:t xml:space="preserve">Глава </w:t>
      </w:r>
    </w:p>
    <w:p w:rsidR="001B0BCB" w:rsidRPr="00B77D11" w:rsidRDefault="00BE418D" w:rsidP="001B0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1B0BCB" w:rsidRPr="00B77D11">
        <w:rPr>
          <w:sz w:val="28"/>
          <w:szCs w:val="28"/>
        </w:rPr>
        <w:t xml:space="preserve"> сельского поселения </w:t>
      </w:r>
    </w:p>
    <w:p w:rsidR="001B0BCB" w:rsidRDefault="001B0BCB" w:rsidP="001B0BCB">
      <w:pPr>
        <w:tabs>
          <w:tab w:val="left" w:pos="2340"/>
          <w:tab w:val="left" w:pos="3780"/>
        </w:tabs>
        <w:rPr>
          <w:sz w:val="28"/>
          <w:szCs w:val="28"/>
        </w:rPr>
      </w:pPr>
      <w:r w:rsidRPr="00B77D11">
        <w:rPr>
          <w:sz w:val="28"/>
          <w:szCs w:val="28"/>
        </w:rPr>
        <w:t>Кореновского райо</w:t>
      </w:r>
      <w:r w:rsidRPr="00E0038B">
        <w:rPr>
          <w:sz w:val="28"/>
          <w:szCs w:val="28"/>
        </w:rPr>
        <w:t xml:space="preserve">на                                                                 </w:t>
      </w:r>
      <w:r w:rsidR="00BE418D">
        <w:rPr>
          <w:sz w:val="28"/>
          <w:szCs w:val="28"/>
        </w:rPr>
        <w:t xml:space="preserve">  М.И. Шкарупелова</w:t>
      </w:r>
    </w:p>
    <w:p w:rsidR="001B0BCB" w:rsidRDefault="001B0BCB" w:rsidP="001B0BC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E418D" w:rsidRDefault="00BE418D" w:rsidP="001B0BC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E418D" w:rsidRDefault="00BE418D" w:rsidP="001B0BC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E418D" w:rsidRDefault="00BE418D" w:rsidP="001B0BC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E418D" w:rsidRDefault="00BE418D" w:rsidP="001B0BC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E418D" w:rsidRDefault="00BE418D" w:rsidP="001B0BC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E418D" w:rsidRDefault="00BE418D" w:rsidP="001B0BC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E418D" w:rsidRDefault="00BE418D" w:rsidP="001B0BC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E418D" w:rsidRDefault="00BE418D" w:rsidP="001B0BC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E418D" w:rsidRDefault="00BE418D" w:rsidP="001B0BC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E418D" w:rsidRDefault="00BE418D" w:rsidP="001B0BC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E418D" w:rsidRDefault="00BE418D" w:rsidP="001B0BC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E418D" w:rsidRDefault="00BE418D" w:rsidP="001B0BC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E418D" w:rsidRDefault="00BE418D" w:rsidP="001B0BC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E418D" w:rsidRDefault="00BE418D" w:rsidP="001B0BC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E418D" w:rsidRDefault="00BE418D" w:rsidP="001B0BC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E418D" w:rsidRDefault="00BE418D" w:rsidP="001B0BC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E418D" w:rsidRDefault="00BE418D" w:rsidP="001B0BC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E418D" w:rsidRDefault="00BE418D" w:rsidP="001B0BC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E418D" w:rsidRDefault="00BE418D" w:rsidP="001B0BC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E418D" w:rsidRDefault="00BE418D" w:rsidP="001B0BC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E418D" w:rsidRDefault="00BE418D" w:rsidP="001B0BC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E418D" w:rsidRDefault="00BE418D" w:rsidP="001B0BC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E418D" w:rsidRDefault="00BE418D" w:rsidP="001B0BC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E418D" w:rsidRDefault="00BE418D" w:rsidP="001B0BC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E418D" w:rsidRDefault="00BE418D" w:rsidP="001B0BC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E418D" w:rsidRDefault="00BE418D" w:rsidP="001B0BC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E418D" w:rsidRDefault="00BE418D" w:rsidP="001B0BC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E418D" w:rsidRDefault="00BE418D" w:rsidP="001B0BC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E418D" w:rsidRDefault="00BE418D" w:rsidP="001B0BC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E418D" w:rsidRDefault="00BE418D" w:rsidP="001B0BC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E418D" w:rsidRDefault="00BE418D" w:rsidP="001B0BC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E418D" w:rsidRPr="001B0BCB" w:rsidRDefault="00BE418D" w:rsidP="001B0BC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B0BCB" w:rsidRPr="001B0BCB" w:rsidRDefault="001B0BCB" w:rsidP="001B0BC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B0BCB">
        <w:rPr>
          <w:color w:val="000000"/>
          <w:sz w:val="28"/>
          <w:szCs w:val="28"/>
        </w:rPr>
        <w:lastRenderedPageBreak/>
        <w:t xml:space="preserve">                                                                     </w:t>
      </w:r>
      <w:r w:rsidR="00CC1A6B">
        <w:rPr>
          <w:color w:val="000000"/>
          <w:sz w:val="28"/>
          <w:szCs w:val="28"/>
        </w:rPr>
        <w:t>ПРИЛОЖЕНИЕ</w:t>
      </w:r>
    </w:p>
    <w:p w:rsidR="001B0BCB" w:rsidRPr="001B0BCB" w:rsidRDefault="001B0BCB" w:rsidP="001B0BCB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1B0BCB">
        <w:rPr>
          <w:color w:val="000000"/>
          <w:sz w:val="28"/>
          <w:szCs w:val="28"/>
        </w:rPr>
        <w:t xml:space="preserve">к Порядку выявления и учета мнения </w:t>
      </w:r>
    </w:p>
    <w:p w:rsidR="001B0BCB" w:rsidRPr="001B0BCB" w:rsidRDefault="001B0BCB" w:rsidP="001B0BC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B0BCB">
        <w:rPr>
          <w:color w:val="000000"/>
          <w:sz w:val="28"/>
          <w:szCs w:val="28"/>
        </w:rPr>
        <w:t xml:space="preserve">                                                                   </w:t>
      </w:r>
      <w:r w:rsidR="00BE418D">
        <w:rPr>
          <w:color w:val="000000"/>
          <w:sz w:val="28"/>
          <w:szCs w:val="28"/>
        </w:rPr>
        <w:t xml:space="preserve">  </w:t>
      </w:r>
      <w:r w:rsidRPr="001B0BCB">
        <w:rPr>
          <w:color w:val="000000"/>
          <w:sz w:val="28"/>
          <w:szCs w:val="28"/>
        </w:rPr>
        <w:t xml:space="preserve">собственников помещений </w:t>
      </w:r>
    </w:p>
    <w:p w:rsidR="001B0BCB" w:rsidRPr="001B0BCB" w:rsidRDefault="001B0BCB" w:rsidP="001B0BCB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1B0BCB">
        <w:rPr>
          <w:color w:val="000000"/>
          <w:sz w:val="28"/>
          <w:szCs w:val="28"/>
        </w:rPr>
        <w:t>многоквартирных домах, прилегающих</w:t>
      </w:r>
    </w:p>
    <w:p w:rsidR="001B0BCB" w:rsidRPr="001B0BCB" w:rsidRDefault="001B0BCB" w:rsidP="001B0BCB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1B0BCB">
        <w:rPr>
          <w:color w:val="000000"/>
          <w:sz w:val="28"/>
          <w:szCs w:val="28"/>
        </w:rPr>
        <w:t xml:space="preserve"> к территориям общего пользования, </w:t>
      </w:r>
    </w:p>
    <w:p w:rsidR="001B0BCB" w:rsidRPr="001B0BCB" w:rsidRDefault="001B0BCB" w:rsidP="001B0BCB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1B0BCB">
        <w:rPr>
          <w:color w:val="000000"/>
          <w:sz w:val="28"/>
          <w:szCs w:val="28"/>
        </w:rPr>
        <w:t>о создании  парковок общего пользования</w:t>
      </w:r>
    </w:p>
    <w:p w:rsidR="001B0BCB" w:rsidRPr="001B0BCB" w:rsidRDefault="001B0BCB" w:rsidP="001B0BC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B0BCB">
        <w:rPr>
          <w:color w:val="000000"/>
          <w:sz w:val="28"/>
          <w:szCs w:val="28"/>
        </w:rPr>
        <w:t xml:space="preserve">                                                                 на территориях общего пользования в </w:t>
      </w:r>
    </w:p>
    <w:p w:rsidR="001B0BCB" w:rsidRPr="001B0BCB" w:rsidRDefault="001B0BCB" w:rsidP="001B0BC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B0BCB">
        <w:rPr>
          <w:color w:val="000000"/>
          <w:sz w:val="28"/>
          <w:szCs w:val="28"/>
        </w:rPr>
        <w:t xml:space="preserve">                                                                 границах элемента планировочной </w:t>
      </w:r>
    </w:p>
    <w:p w:rsidR="001B0BCB" w:rsidRPr="001B0BCB" w:rsidRDefault="001B0BCB" w:rsidP="001B0BC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B0BCB">
        <w:rPr>
          <w:color w:val="000000"/>
          <w:sz w:val="28"/>
          <w:szCs w:val="28"/>
        </w:rPr>
        <w:t xml:space="preserve">                                                                              </w:t>
      </w:r>
      <w:r w:rsidR="00BE418D">
        <w:rPr>
          <w:color w:val="000000"/>
          <w:sz w:val="28"/>
          <w:szCs w:val="28"/>
        </w:rPr>
        <w:t xml:space="preserve">    </w:t>
      </w:r>
      <w:r w:rsidRPr="001B0BCB">
        <w:rPr>
          <w:color w:val="000000"/>
          <w:sz w:val="28"/>
          <w:szCs w:val="28"/>
        </w:rPr>
        <w:t xml:space="preserve">структуры, застроенного </w:t>
      </w:r>
    </w:p>
    <w:p w:rsidR="001B0BCB" w:rsidRPr="001B0BCB" w:rsidRDefault="001B0BCB" w:rsidP="001B0BCB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1B0BCB">
        <w:rPr>
          <w:color w:val="000000"/>
          <w:sz w:val="28"/>
          <w:szCs w:val="28"/>
        </w:rPr>
        <w:t>многоквартирными домами, в границах</w:t>
      </w:r>
    </w:p>
    <w:p w:rsidR="00CC1A6B" w:rsidRDefault="001B0BCB" w:rsidP="00CC1A6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B0BCB">
        <w:rPr>
          <w:color w:val="000000"/>
          <w:sz w:val="28"/>
          <w:szCs w:val="28"/>
        </w:rPr>
        <w:t xml:space="preserve">                                                                 </w:t>
      </w:r>
      <w:r w:rsidR="00BE418D">
        <w:rPr>
          <w:color w:val="000000"/>
          <w:sz w:val="28"/>
          <w:szCs w:val="28"/>
        </w:rPr>
        <w:t>Пролетарского</w:t>
      </w:r>
      <w:r w:rsidR="00CC1A6B" w:rsidRPr="00CC1A6B">
        <w:rPr>
          <w:color w:val="000000"/>
          <w:sz w:val="28"/>
          <w:szCs w:val="28"/>
        </w:rPr>
        <w:t xml:space="preserve"> сельского </w:t>
      </w:r>
      <w:r w:rsidR="00CC1A6B">
        <w:rPr>
          <w:color w:val="000000"/>
          <w:sz w:val="28"/>
          <w:szCs w:val="28"/>
        </w:rPr>
        <w:t xml:space="preserve">поселения                        </w:t>
      </w:r>
    </w:p>
    <w:p w:rsidR="001B0BCB" w:rsidRPr="001B0BCB" w:rsidRDefault="00CC1A6B" w:rsidP="00CC1A6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</w:t>
      </w:r>
      <w:r w:rsidR="00BE418D">
        <w:rPr>
          <w:color w:val="000000"/>
          <w:sz w:val="28"/>
          <w:szCs w:val="28"/>
        </w:rPr>
        <w:t xml:space="preserve">                        </w:t>
      </w:r>
      <w:r w:rsidR="001B0BCB" w:rsidRPr="001B0BCB">
        <w:rPr>
          <w:color w:val="000000"/>
          <w:sz w:val="28"/>
          <w:szCs w:val="28"/>
        </w:rPr>
        <w:t>Кореновск</w:t>
      </w:r>
      <w:r>
        <w:rPr>
          <w:color w:val="000000"/>
          <w:sz w:val="28"/>
          <w:szCs w:val="28"/>
        </w:rPr>
        <w:t>ого</w:t>
      </w:r>
      <w:r w:rsidR="001B0BCB" w:rsidRPr="001B0BCB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</w:p>
    <w:p w:rsidR="001B0BCB" w:rsidRPr="001B0BCB" w:rsidRDefault="001B0BCB" w:rsidP="001B0BCB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1B0BCB">
        <w:rPr>
          <w:color w:val="000000"/>
          <w:sz w:val="28"/>
          <w:szCs w:val="28"/>
        </w:rPr>
        <w:t xml:space="preserve"> </w:t>
      </w:r>
    </w:p>
    <w:p w:rsidR="001B0BCB" w:rsidRPr="001B0BCB" w:rsidRDefault="001B0BCB" w:rsidP="001B0BCB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1B0BCB" w:rsidRPr="001B0BCB" w:rsidRDefault="001B0BCB" w:rsidP="001B0BCB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1B0BCB" w:rsidRPr="001B0BCB" w:rsidRDefault="001B0BCB" w:rsidP="001B0BCB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1B0BCB">
        <w:rPr>
          <w:color w:val="000000"/>
          <w:sz w:val="23"/>
          <w:szCs w:val="23"/>
        </w:rPr>
        <w:t xml:space="preserve">                                           </w:t>
      </w:r>
      <w:r w:rsidRPr="001B0BCB">
        <w:rPr>
          <w:b/>
          <w:color w:val="000000"/>
          <w:sz w:val="28"/>
          <w:szCs w:val="28"/>
        </w:rPr>
        <w:t xml:space="preserve">ФОРМА ОПРОСНОГО ЛИСТА </w:t>
      </w:r>
    </w:p>
    <w:p w:rsidR="001B0BCB" w:rsidRPr="001B0BCB" w:rsidRDefault="001B0BCB" w:rsidP="001B0BCB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1B0BCB" w:rsidRPr="001B0BCB" w:rsidRDefault="001B0BCB" w:rsidP="001B0B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B0BCB">
        <w:rPr>
          <w:color w:val="000000"/>
          <w:sz w:val="24"/>
          <w:szCs w:val="24"/>
        </w:rPr>
        <w:t xml:space="preserve">1. Опрос проводится по инициативе главы _____________________ </w:t>
      </w:r>
      <w:r w:rsidR="00BE418D">
        <w:rPr>
          <w:color w:val="000000"/>
          <w:sz w:val="24"/>
          <w:szCs w:val="24"/>
        </w:rPr>
        <w:t>Пролетарского</w:t>
      </w:r>
      <w:r w:rsidR="00CC1A6B" w:rsidRPr="00CC1A6B">
        <w:rPr>
          <w:color w:val="000000"/>
          <w:sz w:val="24"/>
          <w:szCs w:val="24"/>
        </w:rPr>
        <w:t xml:space="preserve"> сельского</w:t>
      </w:r>
      <w:r w:rsidRPr="001B0BCB">
        <w:rPr>
          <w:color w:val="000000"/>
          <w:sz w:val="24"/>
          <w:szCs w:val="24"/>
        </w:rPr>
        <w:t xml:space="preserve"> поселения Кореновского района в целях принятия решения о создании парковки общего пользования на территории общего пользования (далее – парковка) по адресу*: </w:t>
      </w:r>
    </w:p>
    <w:p w:rsidR="001B0BCB" w:rsidRPr="001B0BCB" w:rsidRDefault="001B0BCB" w:rsidP="001B0BC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B0BCB">
        <w:rPr>
          <w:color w:val="000000"/>
          <w:sz w:val="24"/>
          <w:szCs w:val="24"/>
        </w:rPr>
        <w:t>__________________________________________________________________</w:t>
      </w:r>
      <w:r w:rsidR="00CC1A6B">
        <w:rPr>
          <w:color w:val="000000"/>
          <w:sz w:val="24"/>
          <w:szCs w:val="24"/>
        </w:rPr>
        <w:t>___________</w:t>
      </w:r>
      <w:r w:rsidRPr="001B0BCB">
        <w:rPr>
          <w:color w:val="000000"/>
          <w:sz w:val="24"/>
          <w:szCs w:val="24"/>
        </w:rPr>
        <w:t xml:space="preserve"> указывается адресная привязка парковки общего пользования на территории общего ____________________________________________________________</w:t>
      </w:r>
      <w:r w:rsidR="00CC1A6B">
        <w:rPr>
          <w:color w:val="000000"/>
          <w:sz w:val="24"/>
          <w:szCs w:val="24"/>
        </w:rPr>
        <w:t>__________</w:t>
      </w:r>
      <w:r w:rsidRPr="001B0BCB">
        <w:rPr>
          <w:color w:val="000000"/>
          <w:sz w:val="24"/>
          <w:szCs w:val="24"/>
        </w:rPr>
        <w:t xml:space="preserve">______ </w:t>
      </w:r>
    </w:p>
    <w:p w:rsidR="001B0BCB" w:rsidRPr="001B0BCB" w:rsidRDefault="00CC1A6B" w:rsidP="001B0BC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C1A6B">
        <w:rPr>
          <w:color w:val="000000"/>
          <w:sz w:val="24"/>
          <w:szCs w:val="24"/>
        </w:rPr>
        <w:t xml:space="preserve">пользования в соответствии </w:t>
      </w:r>
      <w:r w:rsidR="001B0BCB" w:rsidRPr="001B0BCB">
        <w:rPr>
          <w:color w:val="000000"/>
          <w:sz w:val="24"/>
          <w:szCs w:val="24"/>
        </w:rPr>
        <w:t xml:space="preserve">с адресной привязкой, указанной в схеме размещения парковки общего пользования </w:t>
      </w:r>
    </w:p>
    <w:p w:rsidR="001B0BCB" w:rsidRPr="001B0BCB" w:rsidRDefault="001B0BCB" w:rsidP="001B0BC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1B0BCB" w:rsidRPr="001B0BCB" w:rsidRDefault="001B0BCB" w:rsidP="001B0BC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B0BCB">
        <w:rPr>
          <w:color w:val="000000"/>
          <w:sz w:val="24"/>
          <w:szCs w:val="24"/>
        </w:rPr>
        <w:t xml:space="preserve">2. Опрос проводится в период с «___» _______20__ по «___» _______20__*. </w:t>
      </w:r>
    </w:p>
    <w:p w:rsidR="001B0BCB" w:rsidRPr="001B0BCB" w:rsidRDefault="001B0BCB" w:rsidP="001B0BC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1B0BCB" w:rsidRPr="001B0BCB" w:rsidRDefault="001B0BCB" w:rsidP="001B0BC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B0BCB">
        <w:rPr>
          <w:color w:val="000000"/>
          <w:sz w:val="24"/>
          <w:szCs w:val="24"/>
        </w:rPr>
        <w:t xml:space="preserve">3. Сведения о лице, принявшем участие в опросе**: </w:t>
      </w:r>
    </w:p>
    <w:p w:rsidR="001B0BCB" w:rsidRPr="001B0BCB" w:rsidRDefault="001B0BCB" w:rsidP="001B0BC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B0BCB">
        <w:rPr>
          <w:color w:val="000000"/>
          <w:sz w:val="24"/>
          <w:szCs w:val="24"/>
        </w:rPr>
        <w:t>_______________________________________________________________</w:t>
      </w:r>
      <w:r w:rsidR="00CC1A6B">
        <w:rPr>
          <w:color w:val="000000"/>
          <w:sz w:val="24"/>
          <w:szCs w:val="24"/>
        </w:rPr>
        <w:t>_____</w:t>
      </w:r>
      <w:r w:rsidRPr="001B0BCB">
        <w:rPr>
          <w:color w:val="000000"/>
          <w:sz w:val="24"/>
          <w:szCs w:val="24"/>
        </w:rPr>
        <w:t xml:space="preserve">_________ </w:t>
      </w:r>
    </w:p>
    <w:p w:rsidR="001B0BCB" w:rsidRPr="001B0BCB" w:rsidRDefault="001B0BCB" w:rsidP="001B0BC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B0BCB">
        <w:rPr>
          <w:color w:val="000000"/>
          <w:sz w:val="24"/>
          <w:szCs w:val="24"/>
        </w:rPr>
        <w:t>указываются фамилия, имя, отчество (при наличии), дата, месяц и год рождения – для ____________________________________________________________________</w:t>
      </w:r>
      <w:r w:rsidR="00CC1A6B">
        <w:rPr>
          <w:color w:val="000000"/>
          <w:sz w:val="24"/>
          <w:szCs w:val="24"/>
        </w:rPr>
        <w:t>____</w:t>
      </w:r>
      <w:r w:rsidRPr="001B0BCB">
        <w:rPr>
          <w:color w:val="000000"/>
          <w:sz w:val="24"/>
          <w:szCs w:val="24"/>
        </w:rPr>
        <w:t xml:space="preserve">____ </w:t>
      </w:r>
    </w:p>
    <w:p w:rsidR="001B0BCB" w:rsidRPr="001B0BCB" w:rsidRDefault="00CC1A6B" w:rsidP="001B0BC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C1A6B">
        <w:rPr>
          <w:color w:val="000000"/>
          <w:sz w:val="24"/>
          <w:szCs w:val="24"/>
        </w:rPr>
        <w:t xml:space="preserve">физических лиц; полное наименование, </w:t>
      </w:r>
      <w:r w:rsidR="001B0BCB" w:rsidRPr="001B0BCB">
        <w:rPr>
          <w:color w:val="000000"/>
          <w:sz w:val="24"/>
          <w:szCs w:val="24"/>
        </w:rPr>
        <w:t xml:space="preserve">ИНН, ОГРН юридического лица – для юридических лиц </w:t>
      </w:r>
    </w:p>
    <w:p w:rsidR="001B0BCB" w:rsidRPr="001B0BCB" w:rsidRDefault="001B0BCB" w:rsidP="001B0BC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1B0BCB" w:rsidRPr="001B0BCB" w:rsidRDefault="001B0BCB" w:rsidP="001B0BC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B0BCB">
        <w:rPr>
          <w:color w:val="000000"/>
          <w:sz w:val="24"/>
          <w:szCs w:val="24"/>
        </w:rPr>
        <w:t xml:space="preserve">4. Сведения о помещении в многоквартирном доме, собственником которого является лицо, принявшее участие в опросе**: </w:t>
      </w:r>
    </w:p>
    <w:p w:rsidR="001B0BCB" w:rsidRPr="001B0BCB" w:rsidRDefault="001B0BCB" w:rsidP="001B0BC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B0BCB">
        <w:rPr>
          <w:color w:val="000000"/>
          <w:sz w:val="24"/>
          <w:szCs w:val="24"/>
        </w:rPr>
        <w:t>_____________________________________________________________</w:t>
      </w:r>
      <w:r w:rsidR="00CC1A6B">
        <w:rPr>
          <w:color w:val="000000"/>
          <w:sz w:val="24"/>
          <w:szCs w:val="24"/>
        </w:rPr>
        <w:t>______</w:t>
      </w:r>
      <w:r w:rsidRPr="001B0BCB">
        <w:rPr>
          <w:color w:val="000000"/>
          <w:sz w:val="24"/>
          <w:szCs w:val="24"/>
        </w:rPr>
        <w:t xml:space="preserve">___________ </w:t>
      </w:r>
    </w:p>
    <w:p w:rsidR="001B0BCB" w:rsidRPr="001B0BCB" w:rsidRDefault="001B0BCB" w:rsidP="001B0BC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B0BCB">
        <w:rPr>
          <w:color w:val="000000"/>
          <w:sz w:val="24"/>
          <w:szCs w:val="24"/>
        </w:rPr>
        <w:t xml:space="preserve">указываются сведения о номере многоквартирного дома и номере квартиры (комнаты в </w:t>
      </w:r>
    </w:p>
    <w:p w:rsidR="001B0BCB" w:rsidRPr="001B0BCB" w:rsidRDefault="001B0BCB" w:rsidP="001B0BC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B0BCB">
        <w:rPr>
          <w:color w:val="000000"/>
          <w:sz w:val="24"/>
          <w:szCs w:val="24"/>
        </w:rPr>
        <w:t>___________________________________________________________________</w:t>
      </w:r>
      <w:r w:rsidR="00CC1A6B">
        <w:rPr>
          <w:color w:val="000000"/>
          <w:sz w:val="24"/>
          <w:szCs w:val="24"/>
        </w:rPr>
        <w:t>______</w:t>
      </w:r>
      <w:r w:rsidRPr="001B0BCB">
        <w:rPr>
          <w:color w:val="000000"/>
          <w:sz w:val="24"/>
          <w:szCs w:val="24"/>
        </w:rPr>
        <w:t xml:space="preserve">_____ </w:t>
      </w:r>
    </w:p>
    <w:p w:rsidR="001B0BCB" w:rsidRPr="001B0BCB" w:rsidRDefault="00CC1A6B" w:rsidP="001B0BC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C1A6B">
        <w:rPr>
          <w:color w:val="000000"/>
          <w:sz w:val="24"/>
          <w:szCs w:val="24"/>
        </w:rPr>
        <w:t xml:space="preserve">коммунальной квартире) в отношении </w:t>
      </w:r>
      <w:r w:rsidR="001B0BCB" w:rsidRPr="001B0BCB">
        <w:rPr>
          <w:color w:val="000000"/>
          <w:sz w:val="24"/>
          <w:szCs w:val="24"/>
        </w:rPr>
        <w:t xml:space="preserve">жилых помещений и кадастровом номере помещения – в отношении нежилого помещения </w:t>
      </w:r>
    </w:p>
    <w:p w:rsidR="001B0BCB" w:rsidRPr="001B0BCB" w:rsidRDefault="001B0BCB" w:rsidP="001B0BC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1B0BCB" w:rsidRPr="001B0BCB" w:rsidRDefault="001B0BCB" w:rsidP="001B0BC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B0BCB">
        <w:rPr>
          <w:color w:val="000000"/>
          <w:sz w:val="24"/>
          <w:szCs w:val="24"/>
        </w:rPr>
        <w:t xml:space="preserve">5. Сведения о законном представителе несовершеннолетнего лица***: </w:t>
      </w:r>
    </w:p>
    <w:p w:rsidR="001B0BCB" w:rsidRPr="001B0BCB" w:rsidRDefault="001B0BCB" w:rsidP="001B0BC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B0BCB">
        <w:rPr>
          <w:color w:val="000000"/>
          <w:sz w:val="24"/>
          <w:szCs w:val="24"/>
        </w:rPr>
        <w:t>__________________________________________________________________</w:t>
      </w:r>
      <w:r w:rsidR="00CC1A6B">
        <w:rPr>
          <w:color w:val="000000"/>
          <w:sz w:val="24"/>
          <w:szCs w:val="24"/>
        </w:rPr>
        <w:t>_____</w:t>
      </w:r>
      <w:r w:rsidRPr="001B0BCB">
        <w:rPr>
          <w:color w:val="000000"/>
          <w:sz w:val="24"/>
          <w:szCs w:val="24"/>
        </w:rPr>
        <w:t xml:space="preserve">______ </w:t>
      </w:r>
    </w:p>
    <w:p w:rsidR="001B0BCB" w:rsidRPr="001B0BCB" w:rsidRDefault="001B0BCB" w:rsidP="001B0BC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B0BCB">
        <w:rPr>
          <w:color w:val="000000"/>
          <w:sz w:val="24"/>
          <w:szCs w:val="24"/>
        </w:rPr>
        <w:t xml:space="preserve">указываются фамилия, имя, отчество законного представителя несовершеннолетнего, </w:t>
      </w:r>
    </w:p>
    <w:p w:rsidR="001B0BCB" w:rsidRPr="001B0BCB" w:rsidRDefault="001B0BCB" w:rsidP="001B0BC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B0BCB">
        <w:rPr>
          <w:color w:val="000000"/>
          <w:sz w:val="24"/>
          <w:szCs w:val="24"/>
        </w:rPr>
        <w:t>_______________________________________________________________________</w:t>
      </w:r>
      <w:r w:rsidR="00CC1A6B">
        <w:rPr>
          <w:color w:val="000000"/>
          <w:sz w:val="24"/>
          <w:szCs w:val="24"/>
        </w:rPr>
        <w:t>____</w:t>
      </w:r>
      <w:r w:rsidRPr="001B0BCB">
        <w:rPr>
          <w:color w:val="000000"/>
          <w:sz w:val="24"/>
          <w:szCs w:val="24"/>
        </w:rPr>
        <w:t xml:space="preserve">_ </w:t>
      </w:r>
    </w:p>
    <w:p w:rsidR="001B0BCB" w:rsidRPr="001B0BCB" w:rsidRDefault="00CC1A6B" w:rsidP="001B0BC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C1A6B">
        <w:rPr>
          <w:color w:val="000000"/>
          <w:sz w:val="24"/>
          <w:szCs w:val="24"/>
        </w:rPr>
        <w:t xml:space="preserve">являющегося </w:t>
      </w:r>
      <w:r w:rsidR="001B0BCB" w:rsidRPr="001B0BCB">
        <w:rPr>
          <w:color w:val="000000"/>
          <w:sz w:val="24"/>
          <w:szCs w:val="24"/>
        </w:rPr>
        <w:t xml:space="preserve">собственником помещения в многоквартирном доме </w:t>
      </w:r>
    </w:p>
    <w:p w:rsidR="001B0BCB" w:rsidRPr="001B0BCB" w:rsidRDefault="001B0BCB" w:rsidP="001B0BC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210"/>
        <w:gridCol w:w="1610"/>
        <w:gridCol w:w="1600"/>
        <w:gridCol w:w="3215"/>
        <w:gridCol w:w="11"/>
      </w:tblGrid>
      <w:tr w:rsidR="001B0BCB" w:rsidRPr="001B0BCB" w:rsidTr="00DD1C96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47"/>
        </w:trPr>
        <w:tc>
          <w:tcPr>
            <w:tcW w:w="9630" w:type="dxa"/>
            <w:gridSpan w:val="4"/>
          </w:tcPr>
          <w:p w:rsidR="001B0BCB" w:rsidRPr="001B0BCB" w:rsidRDefault="001B0BCB" w:rsidP="001B0BC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BCB">
              <w:rPr>
                <w:color w:val="000000"/>
                <w:sz w:val="24"/>
                <w:szCs w:val="24"/>
              </w:rPr>
              <w:t xml:space="preserve">6. Вопросы, вынесенные на опрос (мнение выражается путем проставления значка </w:t>
            </w:r>
            <w:r w:rsidRPr="001B0BCB">
              <w:rPr>
                <w:rFonts w:ascii="Wingdings" w:hAnsi="Wingdings" w:cs="Wingdings"/>
                <w:color w:val="000000"/>
                <w:sz w:val="24"/>
                <w:szCs w:val="24"/>
              </w:rPr>
              <w:t></w:t>
            </w:r>
            <w:r w:rsidRPr="001B0BCB"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 w:rsidRPr="001B0BCB">
              <w:rPr>
                <w:color w:val="000000"/>
                <w:sz w:val="24"/>
                <w:szCs w:val="24"/>
              </w:rPr>
              <w:t xml:space="preserve">в </w:t>
            </w:r>
            <w:r w:rsidRPr="001B0BCB">
              <w:rPr>
                <w:color w:val="000000"/>
                <w:sz w:val="24"/>
                <w:szCs w:val="24"/>
              </w:rPr>
              <w:lastRenderedPageBreak/>
              <w:t xml:space="preserve">одном из предложенных вариантов ответа)**: </w:t>
            </w:r>
          </w:p>
          <w:p w:rsidR="001B0BCB" w:rsidRPr="001B0BCB" w:rsidRDefault="001B0BCB" w:rsidP="001B0BC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1B0BCB" w:rsidRPr="001B0BCB" w:rsidRDefault="001B0BCB" w:rsidP="001B0BC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BCB">
              <w:rPr>
                <w:color w:val="000000"/>
                <w:sz w:val="24"/>
                <w:szCs w:val="24"/>
              </w:rPr>
              <w:t xml:space="preserve">6.1. Ваше отношение к фактам парковки транспортных средств на тротуарах, озелененных территориях, детских, спортивных площадках: </w:t>
            </w:r>
          </w:p>
        </w:tc>
      </w:tr>
      <w:tr w:rsidR="001B0BCB" w:rsidRPr="001B0BCB" w:rsidTr="00DD1C96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109"/>
        </w:trPr>
        <w:tc>
          <w:tcPr>
            <w:tcW w:w="3210" w:type="dxa"/>
          </w:tcPr>
          <w:p w:rsidR="001B0BCB" w:rsidRPr="001B0BCB" w:rsidRDefault="001B0BCB" w:rsidP="001B0BC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BCB">
              <w:rPr>
                <w:color w:val="000000"/>
                <w:sz w:val="24"/>
                <w:szCs w:val="24"/>
              </w:rPr>
              <w:lastRenderedPageBreak/>
              <w:t xml:space="preserve">За </w:t>
            </w:r>
          </w:p>
        </w:tc>
        <w:tc>
          <w:tcPr>
            <w:tcW w:w="3210" w:type="dxa"/>
            <w:gridSpan w:val="2"/>
          </w:tcPr>
          <w:p w:rsidR="001B0BCB" w:rsidRPr="001B0BCB" w:rsidRDefault="001B0BCB" w:rsidP="001B0BC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BCB">
              <w:rPr>
                <w:color w:val="000000"/>
                <w:sz w:val="24"/>
                <w:szCs w:val="24"/>
              </w:rPr>
              <w:t xml:space="preserve">Против </w:t>
            </w:r>
          </w:p>
        </w:tc>
        <w:tc>
          <w:tcPr>
            <w:tcW w:w="3210" w:type="dxa"/>
          </w:tcPr>
          <w:p w:rsidR="001B0BCB" w:rsidRPr="001B0BCB" w:rsidRDefault="001B0BCB" w:rsidP="001B0BC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BCB">
              <w:rPr>
                <w:color w:val="000000"/>
                <w:sz w:val="24"/>
                <w:szCs w:val="24"/>
              </w:rPr>
              <w:t xml:space="preserve">Безразлично </w:t>
            </w:r>
          </w:p>
        </w:tc>
      </w:tr>
      <w:tr w:rsidR="001B0BCB" w:rsidRPr="001B0BCB" w:rsidTr="00DD1C96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47"/>
        </w:trPr>
        <w:tc>
          <w:tcPr>
            <w:tcW w:w="9630" w:type="dxa"/>
            <w:gridSpan w:val="4"/>
          </w:tcPr>
          <w:p w:rsidR="001B0BCB" w:rsidRPr="001B0BCB" w:rsidRDefault="001B0BCB" w:rsidP="001B0BC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1B0BCB" w:rsidRPr="001B0BCB" w:rsidRDefault="001B0BCB" w:rsidP="001B0BC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BCB">
              <w:rPr>
                <w:color w:val="000000"/>
                <w:sz w:val="24"/>
                <w:szCs w:val="24"/>
              </w:rPr>
              <w:t xml:space="preserve">6.2. Ваше мнение о наличии/отсутствии обеспеченности парковками многоквартирного дома, собственником помещения в котором Вы являетесь: </w:t>
            </w:r>
          </w:p>
        </w:tc>
      </w:tr>
      <w:tr w:rsidR="001B0BCB" w:rsidRPr="001B0BCB" w:rsidTr="00DD1C96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109"/>
        </w:trPr>
        <w:tc>
          <w:tcPr>
            <w:tcW w:w="4815" w:type="dxa"/>
            <w:gridSpan w:val="2"/>
          </w:tcPr>
          <w:p w:rsidR="001B0BCB" w:rsidRPr="001B0BCB" w:rsidRDefault="001B0BCB" w:rsidP="001B0BC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BCB">
              <w:rPr>
                <w:color w:val="000000"/>
                <w:sz w:val="24"/>
                <w:szCs w:val="24"/>
              </w:rPr>
              <w:t xml:space="preserve">Имеется обеспеченность </w:t>
            </w:r>
          </w:p>
        </w:tc>
        <w:tc>
          <w:tcPr>
            <w:tcW w:w="4815" w:type="dxa"/>
            <w:gridSpan w:val="2"/>
          </w:tcPr>
          <w:p w:rsidR="001B0BCB" w:rsidRPr="001B0BCB" w:rsidRDefault="001B0BCB" w:rsidP="001B0BC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BCB">
              <w:rPr>
                <w:color w:val="000000"/>
                <w:sz w:val="24"/>
                <w:szCs w:val="24"/>
              </w:rPr>
              <w:t xml:space="preserve">Отсутствует обеспеченность </w:t>
            </w:r>
          </w:p>
        </w:tc>
      </w:tr>
      <w:tr w:rsidR="001B0BCB" w:rsidRPr="001B0BCB" w:rsidTr="00DD1C96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47"/>
        </w:trPr>
        <w:tc>
          <w:tcPr>
            <w:tcW w:w="9630" w:type="dxa"/>
            <w:gridSpan w:val="4"/>
          </w:tcPr>
          <w:p w:rsidR="001B0BCB" w:rsidRPr="001B0BCB" w:rsidRDefault="001B0BCB" w:rsidP="001B0BC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1B0BCB" w:rsidRPr="001B0BCB" w:rsidRDefault="001B0BCB" w:rsidP="001B0BC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BCB">
              <w:rPr>
                <w:color w:val="000000"/>
                <w:sz w:val="24"/>
                <w:szCs w:val="24"/>
              </w:rPr>
              <w:t xml:space="preserve">6.3. Создание парковки общего пользования на территории общего пользования, предлагаемой к размещению: </w:t>
            </w:r>
          </w:p>
        </w:tc>
      </w:tr>
      <w:tr w:rsidR="001B0BCB" w:rsidRPr="001B0BCB" w:rsidTr="00DD1C96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820" w:type="dxa"/>
            <w:gridSpan w:val="2"/>
          </w:tcPr>
          <w:p w:rsidR="001B0BCB" w:rsidRPr="001B0BCB" w:rsidRDefault="001B0BCB" w:rsidP="001B0BC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BCB">
              <w:rPr>
                <w:color w:val="000000"/>
                <w:sz w:val="24"/>
                <w:szCs w:val="24"/>
              </w:rPr>
              <w:t xml:space="preserve">Требуется </w:t>
            </w:r>
          </w:p>
        </w:tc>
        <w:tc>
          <w:tcPr>
            <w:tcW w:w="4820" w:type="dxa"/>
            <w:gridSpan w:val="3"/>
          </w:tcPr>
          <w:p w:rsidR="001B0BCB" w:rsidRPr="001B0BCB" w:rsidRDefault="001B0BCB" w:rsidP="001B0BC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BCB">
              <w:rPr>
                <w:color w:val="000000"/>
                <w:sz w:val="24"/>
                <w:szCs w:val="24"/>
              </w:rPr>
              <w:t xml:space="preserve">Не требуется </w:t>
            </w:r>
          </w:p>
        </w:tc>
      </w:tr>
      <w:tr w:rsidR="001B0BCB" w:rsidRPr="001B0BCB" w:rsidTr="00DD1C9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9641" w:type="dxa"/>
            <w:gridSpan w:val="5"/>
          </w:tcPr>
          <w:p w:rsidR="001B0BCB" w:rsidRPr="001B0BCB" w:rsidRDefault="001B0BCB" w:rsidP="001B0BC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1B0BCB" w:rsidRPr="001B0BCB" w:rsidRDefault="001B0BCB" w:rsidP="001B0BC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BCB">
              <w:rPr>
                <w:color w:val="000000"/>
                <w:sz w:val="24"/>
                <w:szCs w:val="24"/>
              </w:rPr>
              <w:t xml:space="preserve">6.4. С назначением парковки общего пользования на территории общего пользования, предлагаемой к размещению: </w:t>
            </w:r>
          </w:p>
        </w:tc>
      </w:tr>
      <w:tr w:rsidR="001B0BCB" w:rsidRPr="001B0BCB" w:rsidTr="00DD1C96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820" w:type="dxa"/>
            <w:gridSpan w:val="2"/>
          </w:tcPr>
          <w:p w:rsidR="001B0BCB" w:rsidRPr="001B0BCB" w:rsidRDefault="001B0BCB" w:rsidP="001B0BC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1B0BCB" w:rsidRPr="001B0BCB" w:rsidRDefault="001B0BCB" w:rsidP="001B0BC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BCB">
              <w:rPr>
                <w:color w:val="000000"/>
                <w:sz w:val="24"/>
                <w:szCs w:val="24"/>
              </w:rPr>
              <w:t xml:space="preserve">Согласен (согласна) </w:t>
            </w:r>
          </w:p>
        </w:tc>
        <w:tc>
          <w:tcPr>
            <w:tcW w:w="4820" w:type="dxa"/>
            <w:gridSpan w:val="3"/>
          </w:tcPr>
          <w:p w:rsidR="001B0BCB" w:rsidRPr="001B0BCB" w:rsidRDefault="001B0BCB" w:rsidP="001B0BC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1B0BCB" w:rsidRPr="001B0BCB" w:rsidRDefault="001B0BCB" w:rsidP="001B0BC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BCB">
              <w:rPr>
                <w:color w:val="000000"/>
                <w:sz w:val="24"/>
                <w:szCs w:val="24"/>
              </w:rPr>
              <w:t xml:space="preserve">Не согласен (не согласна) </w:t>
            </w:r>
          </w:p>
          <w:p w:rsidR="001B0BCB" w:rsidRPr="001B0BCB" w:rsidRDefault="001B0BCB" w:rsidP="001B0BC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BCB">
              <w:rPr>
                <w:color w:val="000000"/>
                <w:sz w:val="24"/>
                <w:szCs w:val="24"/>
              </w:rPr>
              <w:t xml:space="preserve">Свой вариант назначения парковки: </w:t>
            </w:r>
          </w:p>
        </w:tc>
      </w:tr>
      <w:tr w:rsidR="001B0BCB" w:rsidRPr="001B0BCB" w:rsidTr="00DD1C9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41" w:type="dxa"/>
            <w:gridSpan w:val="5"/>
          </w:tcPr>
          <w:p w:rsidR="001B0BCB" w:rsidRPr="001B0BCB" w:rsidRDefault="001B0BCB" w:rsidP="001B0BC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1B0BCB" w:rsidRPr="001B0BCB" w:rsidRDefault="001B0BCB" w:rsidP="001B0BC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BCB">
              <w:rPr>
                <w:color w:val="000000"/>
                <w:sz w:val="24"/>
                <w:szCs w:val="24"/>
              </w:rPr>
              <w:t xml:space="preserve">6.5. С площадью и вместительностью (количеством машино-мест) парковки общего пользования на территории общего пользования, предлагаемой к размещению: </w:t>
            </w:r>
          </w:p>
        </w:tc>
      </w:tr>
      <w:tr w:rsidR="001B0BCB" w:rsidRPr="001B0BCB" w:rsidTr="00DD1C96">
        <w:tblPrEx>
          <w:tblCellMar>
            <w:top w:w="0" w:type="dxa"/>
            <w:bottom w:w="0" w:type="dxa"/>
          </w:tblCellMar>
        </w:tblPrEx>
        <w:trPr>
          <w:trHeight w:val="1213"/>
        </w:trPr>
        <w:tc>
          <w:tcPr>
            <w:tcW w:w="4820" w:type="dxa"/>
            <w:gridSpan w:val="2"/>
          </w:tcPr>
          <w:p w:rsidR="001B0BCB" w:rsidRPr="001B0BCB" w:rsidRDefault="001B0BCB" w:rsidP="001B0BC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1B0BCB" w:rsidRPr="001B0BCB" w:rsidRDefault="001B0BCB" w:rsidP="001B0BC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BCB">
              <w:rPr>
                <w:color w:val="000000"/>
                <w:sz w:val="24"/>
                <w:szCs w:val="24"/>
              </w:rPr>
              <w:t xml:space="preserve">Согласен (согласна) </w:t>
            </w:r>
          </w:p>
        </w:tc>
        <w:tc>
          <w:tcPr>
            <w:tcW w:w="4820" w:type="dxa"/>
            <w:gridSpan w:val="3"/>
          </w:tcPr>
          <w:p w:rsidR="001B0BCB" w:rsidRPr="001B0BCB" w:rsidRDefault="001B0BCB" w:rsidP="001B0BC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1B0BCB" w:rsidRPr="001B0BCB" w:rsidRDefault="001B0BCB" w:rsidP="001B0BC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BCB">
              <w:rPr>
                <w:color w:val="000000"/>
                <w:sz w:val="24"/>
                <w:szCs w:val="24"/>
              </w:rPr>
              <w:t xml:space="preserve">Не согласен (не согласна) </w:t>
            </w:r>
          </w:p>
          <w:p w:rsidR="001B0BCB" w:rsidRPr="001B0BCB" w:rsidRDefault="001B0BCB" w:rsidP="001B0BC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1B0BCB" w:rsidRPr="001B0BCB" w:rsidRDefault="001B0BCB" w:rsidP="001B0BC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BCB">
              <w:rPr>
                <w:color w:val="000000"/>
                <w:sz w:val="24"/>
                <w:szCs w:val="24"/>
              </w:rPr>
              <w:t>Требуется увеличить/уменьшить площадь парковки (нужное подчеркнуть) до ___________ (указать предлагаемую площадь парковки);</w:t>
            </w:r>
          </w:p>
          <w:p w:rsidR="001B0BCB" w:rsidRPr="001B0BCB" w:rsidRDefault="001B0BCB" w:rsidP="001B0BC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BCB">
              <w:rPr>
                <w:color w:val="000000"/>
                <w:sz w:val="24"/>
                <w:szCs w:val="24"/>
              </w:rPr>
              <w:t xml:space="preserve"> </w:t>
            </w:r>
          </w:p>
          <w:p w:rsidR="001B0BCB" w:rsidRPr="001B0BCB" w:rsidRDefault="001B0BCB" w:rsidP="001B0BC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BCB">
              <w:rPr>
                <w:color w:val="000000"/>
                <w:sz w:val="24"/>
                <w:szCs w:val="24"/>
              </w:rPr>
              <w:t xml:space="preserve">Требуется увеличить/уменьшить количество машино-мест (нужное подчеркнуть) до ______________(указать предлагаемое количество машино-мест) </w:t>
            </w:r>
          </w:p>
        </w:tc>
      </w:tr>
    </w:tbl>
    <w:p w:rsidR="001B0BCB" w:rsidRPr="001B0BCB" w:rsidRDefault="001B0BCB" w:rsidP="001B0BCB">
      <w:pPr>
        <w:autoSpaceDE w:val="0"/>
        <w:autoSpaceDN w:val="0"/>
        <w:ind w:left="8940" w:firstLine="264"/>
        <w:outlineLvl w:val="0"/>
        <w:rPr>
          <w:sz w:val="24"/>
          <w:szCs w:val="24"/>
        </w:rPr>
      </w:pPr>
    </w:p>
    <w:p w:rsidR="001B0BCB" w:rsidRPr="001B0BCB" w:rsidRDefault="001B0BCB" w:rsidP="001B0B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B0BCB">
        <w:rPr>
          <w:color w:val="000000"/>
          <w:sz w:val="24"/>
          <w:szCs w:val="24"/>
        </w:rPr>
        <w:t xml:space="preserve">      В соответствии с Федеральным законом от 27.07.2006 № 152-ФЗ «О персональных данных» даю согласие на обработку моих персональных данных администрацией </w:t>
      </w:r>
      <w:r w:rsidR="00BE418D">
        <w:rPr>
          <w:color w:val="000000"/>
          <w:sz w:val="24"/>
          <w:szCs w:val="24"/>
        </w:rPr>
        <w:t>Пролетарского</w:t>
      </w:r>
      <w:r w:rsidR="00DD1C96">
        <w:rPr>
          <w:color w:val="000000"/>
          <w:sz w:val="24"/>
          <w:szCs w:val="24"/>
        </w:rPr>
        <w:t xml:space="preserve"> </w:t>
      </w:r>
      <w:r w:rsidRPr="001B0BCB">
        <w:rPr>
          <w:color w:val="000000"/>
          <w:sz w:val="24"/>
          <w:szCs w:val="24"/>
        </w:rPr>
        <w:t xml:space="preserve">сельского поселения Кореновского района. </w:t>
      </w:r>
    </w:p>
    <w:p w:rsidR="001B0BCB" w:rsidRPr="001B0BCB" w:rsidRDefault="001B0BCB" w:rsidP="001B0B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B0BCB">
        <w:rPr>
          <w:color w:val="000000"/>
          <w:sz w:val="24"/>
          <w:szCs w:val="24"/>
        </w:rPr>
        <w:t xml:space="preserve">         Настоящее согласие дается на обработку моих персональных данных, указанных в настоящем опросном листе, осуществляемую в целях принятия решения о создании парковки общего пользования на территории общего пользования по адресу, указанному в п. 1 настоящего опросного листа. </w:t>
      </w:r>
    </w:p>
    <w:p w:rsidR="001B0BCB" w:rsidRPr="001B0BCB" w:rsidRDefault="001B0BCB" w:rsidP="001B0B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B0BCB">
        <w:rPr>
          <w:color w:val="000000"/>
          <w:sz w:val="24"/>
          <w:szCs w:val="24"/>
        </w:rPr>
        <w:t xml:space="preserve">          Настоящее согласие дается на совершение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1B0BCB" w:rsidRPr="001B0BCB" w:rsidRDefault="001B0BCB" w:rsidP="001B0B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B0BCB">
        <w:rPr>
          <w:color w:val="000000"/>
          <w:sz w:val="24"/>
          <w:szCs w:val="24"/>
        </w:rPr>
        <w:t xml:space="preserve">         Настоящее согласие действует бессрочно и может быть отозвано мной в любое время посредством подачи письменного заявления об этом в администрацию</w:t>
      </w:r>
      <w:r w:rsidR="00DD1C96" w:rsidRPr="00DD1C96">
        <w:t xml:space="preserve"> </w:t>
      </w:r>
      <w:r w:rsidR="00BE418D">
        <w:rPr>
          <w:color w:val="000000"/>
          <w:sz w:val="24"/>
          <w:szCs w:val="24"/>
        </w:rPr>
        <w:t>Пролетарского</w:t>
      </w:r>
      <w:r w:rsidR="00DD1C96" w:rsidRPr="00DD1C96">
        <w:rPr>
          <w:color w:val="000000"/>
          <w:sz w:val="24"/>
          <w:szCs w:val="24"/>
        </w:rPr>
        <w:t xml:space="preserve"> сельского</w:t>
      </w:r>
      <w:r w:rsidRPr="001B0BCB">
        <w:rPr>
          <w:color w:val="000000"/>
          <w:sz w:val="24"/>
          <w:szCs w:val="24"/>
        </w:rPr>
        <w:t xml:space="preserve"> поселения Кореновского района.</w:t>
      </w:r>
    </w:p>
    <w:p w:rsidR="001B0BCB" w:rsidRPr="001B0BCB" w:rsidRDefault="001B0BCB" w:rsidP="001B0B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B0BCB">
        <w:rPr>
          <w:color w:val="000000"/>
          <w:sz w:val="24"/>
          <w:szCs w:val="24"/>
        </w:rPr>
        <w:t xml:space="preserve">        Настоящее согласие выражено мною свободно, своей волей и в своем интересе. </w:t>
      </w:r>
    </w:p>
    <w:p w:rsidR="001B0BCB" w:rsidRPr="001B0BCB" w:rsidRDefault="001B0BCB" w:rsidP="001B0B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1B0BCB" w:rsidRPr="001B0BCB" w:rsidRDefault="001B0BCB" w:rsidP="001B0B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B0BCB">
        <w:rPr>
          <w:color w:val="000000"/>
          <w:sz w:val="24"/>
          <w:szCs w:val="24"/>
        </w:rPr>
        <w:t>* - сведения, подлежащие заполнению админи</w:t>
      </w:r>
      <w:r w:rsidR="00DD1C96">
        <w:rPr>
          <w:color w:val="000000"/>
          <w:sz w:val="24"/>
          <w:szCs w:val="24"/>
        </w:rPr>
        <w:t xml:space="preserve">страцией </w:t>
      </w:r>
      <w:r w:rsidR="00DD1C96" w:rsidRPr="00DD1C96">
        <w:t xml:space="preserve"> </w:t>
      </w:r>
      <w:r w:rsidR="00BE418D">
        <w:rPr>
          <w:color w:val="000000"/>
          <w:sz w:val="24"/>
          <w:szCs w:val="24"/>
        </w:rPr>
        <w:t>Пролетарского</w:t>
      </w:r>
      <w:r w:rsidR="00DD1C96" w:rsidRPr="00DD1C96">
        <w:rPr>
          <w:color w:val="000000"/>
          <w:sz w:val="24"/>
          <w:szCs w:val="24"/>
        </w:rPr>
        <w:t xml:space="preserve"> сельского</w:t>
      </w:r>
      <w:r w:rsidRPr="001B0BCB">
        <w:rPr>
          <w:color w:val="000000"/>
          <w:sz w:val="24"/>
          <w:szCs w:val="24"/>
        </w:rPr>
        <w:t xml:space="preserve"> поселения Кореновского района;</w:t>
      </w:r>
    </w:p>
    <w:p w:rsidR="001B0BCB" w:rsidRPr="001B0BCB" w:rsidRDefault="001B0BCB" w:rsidP="001B0B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B0BCB">
        <w:rPr>
          <w:color w:val="000000"/>
          <w:sz w:val="24"/>
          <w:szCs w:val="24"/>
        </w:rPr>
        <w:t xml:space="preserve">** - сведения, подлежащие обязательному заполнению участником опроса; </w:t>
      </w:r>
    </w:p>
    <w:p w:rsidR="001B0BCB" w:rsidRPr="001B0BCB" w:rsidRDefault="001B0BCB" w:rsidP="001B0B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B0BCB">
        <w:rPr>
          <w:color w:val="000000"/>
          <w:sz w:val="24"/>
          <w:szCs w:val="24"/>
        </w:rPr>
        <w:t xml:space="preserve">*** - сведения подлежат обязательному заполнению участником опроса в случае, если собственником помещения в многоквартирном доме является несовершеннолетнее лицо. </w:t>
      </w:r>
    </w:p>
    <w:p w:rsidR="001B0BCB" w:rsidRPr="001B0BCB" w:rsidRDefault="001B0BCB" w:rsidP="001B0B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1B0BCB" w:rsidRPr="001B0BCB" w:rsidRDefault="001B0BCB" w:rsidP="001B0B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B0BCB">
        <w:rPr>
          <w:color w:val="000000"/>
          <w:sz w:val="24"/>
          <w:szCs w:val="24"/>
        </w:rPr>
        <w:t xml:space="preserve">Дата заполнения «____» _____________ 20__. </w:t>
      </w:r>
    </w:p>
    <w:p w:rsidR="001B0BCB" w:rsidRPr="001B0BCB" w:rsidRDefault="001B0BCB" w:rsidP="001B0BCB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B0BCB">
        <w:rPr>
          <w:color w:val="000000"/>
          <w:sz w:val="24"/>
          <w:szCs w:val="24"/>
        </w:rPr>
        <w:t>_________________ (подпись) ______________ (расшифровка подписи</w:t>
      </w:r>
      <w:r w:rsidRPr="001B0BCB">
        <w:rPr>
          <w:color w:val="000000"/>
          <w:sz w:val="23"/>
          <w:szCs w:val="23"/>
        </w:rPr>
        <w:t xml:space="preserve">) </w:t>
      </w:r>
    </w:p>
    <w:tbl>
      <w:tblPr>
        <w:tblW w:w="0" w:type="auto"/>
        <w:tblInd w:w="108" w:type="dxa"/>
        <w:tblLook w:val="0000"/>
      </w:tblPr>
      <w:tblGrid>
        <w:gridCol w:w="6517"/>
        <w:gridCol w:w="3229"/>
      </w:tblGrid>
      <w:tr w:rsidR="00B77D11" w:rsidRPr="00B77D11" w:rsidTr="00884CBD">
        <w:tblPrEx>
          <w:tblCellMar>
            <w:top w:w="0" w:type="dxa"/>
            <w:bottom w:w="0" w:type="dxa"/>
          </w:tblCellMar>
        </w:tblPrEx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</w:tcPr>
          <w:p w:rsidR="00B77D11" w:rsidRPr="00B77D11" w:rsidRDefault="00B77D11" w:rsidP="00B77D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B77D11" w:rsidRPr="00B77D11" w:rsidRDefault="00B77D11" w:rsidP="00B77D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6C2E9B" w:rsidRDefault="006C2E9B" w:rsidP="006C2E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418D" w:rsidRDefault="00BE418D" w:rsidP="006C2E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418D" w:rsidRPr="00B77D11" w:rsidRDefault="00BE418D" w:rsidP="006C2E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2E9B" w:rsidRPr="00B77D11" w:rsidRDefault="006C2E9B" w:rsidP="006C2E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7D11">
        <w:rPr>
          <w:sz w:val="28"/>
          <w:szCs w:val="28"/>
        </w:rPr>
        <w:t xml:space="preserve">Глава </w:t>
      </w:r>
    </w:p>
    <w:p w:rsidR="006C2E9B" w:rsidRPr="00B77D11" w:rsidRDefault="00BE418D" w:rsidP="006C2E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6C2E9B" w:rsidRPr="00B77D11">
        <w:rPr>
          <w:sz w:val="28"/>
          <w:szCs w:val="28"/>
        </w:rPr>
        <w:t xml:space="preserve"> сельского поселения </w:t>
      </w:r>
    </w:p>
    <w:p w:rsidR="00563B23" w:rsidRDefault="006C2E9B" w:rsidP="00DB37D1">
      <w:pPr>
        <w:tabs>
          <w:tab w:val="left" w:pos="2340"/>
          <w:tab w:val="left" w:pos="3780"/>
        </w:tabs>
        <w:rPr>
          <w:sz w:val="28"/>
          <w:szCs w:val="28"/>
        </w:rPr>
      </w:pPr>
      <w:r w:rsidRPr="00B77D11">
        <w:rPr>
          <w:sz w:val="28"/>
          <w:szCs w:val="28"/>
        </w:rPr>
        <w:t>Кореновского райо</w:t>
      </w:r>
      <w:r w:rsidRPr="00E0038B">
        <w:rPr>
          <w:sz w:val="28"/>
          <w:szCs w:val="28"/>
        </w:rPr>
        <w:t xml:space="preserve">на                                                                 </w:t>
      </w:r>
      <w:r w:rsidR="00BE418D">
        <w:rPr>
          <w:sz w:val="28"/>
          <w:szCs w:val="28"/>
        </w:rPr>
        <w:t xml:space="preserve">   М.И. Шкарупелова</w:t>
      </w:r>
    </w:p>
    <w:sectPr w:rsidR="00563B23" w:rsidSect="00BE41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AAD2D56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D"/>
    <w:multiLevelType w:val="multilevel"/>
    <w:tmpl w:val="1578FCEE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7"/>
    <w:multiLevelType w:val="multilevel"/>
    <w:tmpl w:val="00000017"/>
    <w:name w:val="WW8Num2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B020C27"/>
    <w:multiLevelType w:val="hybridMultilevel"/>
    <w:tmpl w:val="385A1E5E"/>
    <w:lvl w:ilvl="0" w:tplc="1D14D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1A6312B"/>
    <w:multiLevelType w:val="hybridMultilevel"/>
    <w:tmpl w:val="D6EE087C"/>
    <w:lvl w:ilvl="0" w:tplc="AFE8D780">
      <w:start w:val="1"/>
      <w:numFmt w:val="decimal"/>
      <w:lvlText w:val="%1."/>
      <w:lvlJc w:val="left"/>
      <w:pPr>
        <w:ind w:left="2336" w:hanging="14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28935C0"/>
    <w:multiLevelType w:val="hybridMultilevel"/>
    <w:tmpl w:val="E532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9165E4"/>
    <w:multiLevelType w:val="hybridMultilevel"/>
    <w:tmpl w:val="DC9606B0"/>
    <w:lvl w:ilvl="0" w:tplc="703E8648">
      <w:start w:val="1"/>
      <w:numFmt w:val="decimal"/>
      <w:lvlText w:val="%1."/>
      <w:lvlJc w:val="left"/>
      <w:pPr>
        <w:ind w:left="120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14675E95"/>
    <w:multiLevelType w:val="hybridMultilevel"/>
    <w:tmpl w:val="E18068EA"/>
    <w:lvl w:ilvl="0" w:tplc="3E361C6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8EE6008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>
    <w:nsid w:val="2C237357"/>
    <w:multiLevelType w:val="hybridMultilevel"/>
    <w:tmpl w:val="D2965104"/>
    <w:lvl w:ilvl="0" w:tplc="FCA6268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2CDE71D4"/>
    <w:multiLevelType w:val="hybridMultilevel"/>
    <w:tmpl w:val="A86CCAB6"/>
    <w:lvl w:ilvl="0" w:tplc="782EE0F4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F4E00C3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2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23">
    <w:nsid w:val="447C0C8D"/>
    <w:multiLevelType w:val="hybridMultilevel"/>
    <w:tmpl w:val="2000E7E8"/>
    <w:lvl w:ilvl="0" w:tplc="9034C18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96B380E"/>
    <w:multiLevelType w:val="hybridMultilevel"/>
    <w:tmpl w:val="C3B0D0A2"/>
    <w:lvl w:ilvl="0" w:tplc="6C7C6E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CD3EBC"/>
    <w:multiLevelType w:val="hybridMultilevel"/>
    <w:tmpl w:val="D398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625924"/>
    <w:multiLevelType w:val="multilevel"/>
    <w:tmpl w:val="E1C4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4"/>
  </w:num>
  <w:num w:numId="2">
    <w:abstractNumId w:val="22"/>
  </w:num>
  <w:num w:numId="3">
    <w:abstractNumId w:val="25"/>
  </w:num>
  <w:num w:numId="4">
    <w:abstractNumId w:val="14"/>
  </w:num>
  <w:num w:numId="5">
    <w:abstractNumId w:val="18"/>
  </w:num>
  <w:num w:numId="6">
    <w:abstractNumId w:val="21"/>
  </w:num>
  <w:num w:numId="7">
    <w:abstractNumId w:val="1"/>
  </w:num>
  <w:num w:numId="8">
    <w:abstractNumId w:val="17"/>
  </w:num>
  <w:num w:numId="9">
    <w:abstractNumId w:val="7"/>
  </w:num>
  <w:num w:numId="10">
    <w:abstractNumId w:val="6"/>
  </w:num>
  <w:num w:numId="11">
    <w:abstractNumId w:val="4"/>
  </w:num>
  <w:num w:numId="12">
    <w:abstractNumId w:val="5"/>
  </w:num>
  <w:num w:numId="13">
    <w:abstractNumId w:val="3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8"/>
  </w:num>
  <w:num w:numId="22">
    <w:abstractNumId w:val="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9"/>
  </w:num>
  <w:num w:numId="26">
    <w:abstractNumId w:val="16"/>
  </w:num>
  <w:num w:numId="27">
    <w:abstractNumId w:val="0"/>
  </w:num>
  <w:num w:numId="28">
    <w:abstractNumId w:val="27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AC32FD"/>
    <w:rsid w:val="0000208A"/>
    <w:rsid w:val="00004614"/>
    <w:rsid w:val="00020C42"/>
    <w:rsid w:val="00026608"/>
    <w:rsid w:val="0002670B"/>
    <w:rsid w:val="00027E00"/>
    <w:rsid w:val="000372EB"/>
    <w:rsid w:val="000500CC"/>
    <w:rsid w:val="00053045"/>
    <w:rsid w:val="000548BC"/>
    <w:rsid w:val="00067954"/>
    <w:rsid w:val="0007348B"/>
    <w:rsid w:val="000829EC"/>
    <w:rsid w:val="00087644"/>
    <w:rsid w:val="000960A6"/>
    <w:rsid w:val="000A5FA6"/>
    <w:rsid w:val="000C3751"/>
    <w:rsid w:val="000D6656"/>
    <w:rsid w:val="000D7B74"/>
    <w:rsid w:val="00106E84"/>
    <w:rsid w:val="00121B36"/>
    <w:rsid w:val="001220A8"/>
    <w:rsid w:val="001238A2"/>
    <w:rsid w:val="00127F2A"/>
    <w:rsid w:val="001346E2"/>
    <w:rsid w:val="001377B2"/>
    <w:rsid w:val="00141608"/>
    <w:rsid w:val="001957FD"/>
    <w:rsid w:val="0019756B"/>
    <w:rsid w:val="001B0BCB"/>
    <w:rsid w:val="001D1517"/>
    <w:rsid w:val="001E0626"/>
    <w:rsid w:val="001E3CC0"/>
    <w:rsid w:val="001E3E7B"/>
    <w:rsid w:val="001E5BBB"/>
    <w:rsid w:val="001E5E3E"/>
    <w:rsid w:val="00200104"/>
    <w:rsid w:val="00200518"/>
    <w:rsid w:val="00205534"/>
    <w:rsid w:val="00210711"/>
    <w:rsid w:val="00211EAF"/>
    <w:rsid w:val="00232399"/>
    <w:rsid w:val="00236712"/>
    <w:rsid w:val="00246C5B"/>
    <w:rsid w:val="00257F70"/>
    <w:rsid w:val="0027146E"/>
    <w:rsid w:val="0027154D"/>
    <w:rsid w:val="00272434"/>
    <w:rsid w:val="0027783D"/>
    <w:rsid w:val="00285A9F"/>
    <w:rsid w:val="002A4ADD"/>
    <w:rsid w:val="002B3249"/>
    <w:rsid w:val="002C7DAF"/>
    <w:rsid w:val="002E0E64"/>
    <w:rsid w:val="002E3A18"/>
    <w:rsid w:val="002E5960"/>
    <w:rsid w:val="002F13AC"/>
    <w:rsid w:val="002F5370"/>
    <w:rsid w:val="0030364E"/>
    <w:rsid w:val="00311D97"/>
    <w:rsid w:val="003133C1"/>
    <w:rsid w:val="0031618A"/>
    <w:rsid w:val="003212C0"/>
    <w:rsid w:val="00325D52"/>
    <w:rsid w:val="003320C2"/>
    <w:rsid w:val="00335865"/>
    <w:rsid w:val="00340C14"/>
    <w:rsid w:val="00342BD3"/>
    <w:rsid w:val="00345728"/>
    <w:rsid w:val="00357175"/>
    <w:rsid w:val="003576BC"/>
    <w:rsid w:val="003631AB"/>
    <w:rsid w:val="00364FD0"/>
    <w:rsid w:val="00367D58"/>
    <w:rsid w:val="003747DC"/>
    <w:rsid w:val="00383039"/>
    <w:rsid w:val="00392107"/>
    <w:rsid w:val="003937F0"/>
    <w:rsid w:val="00393B1F"/>
    <w:rsid w:val="003A1B50"/>
    <w:rsid w:val="003A4ABC"/>
    <w:rsid w:val="003A61E2"/>
    <w:rsid w:val="003A736D"/>
    <w:rsid w:val="003C1B20"/>
    <w:rsid w:val="003C6B41"/>
    <w:rsid w:val="003D1C43"/>
    <w:rsid w:val="003D2D58"/>
    <w:rsid w:val="003D5AFB"/>
    <w:rsid w:val="003F3B46"/>
    <w:rsid w:val="00403DBB"/>
    <w:rsid w:val="004103F9"/>
    <w:rsid w:val="004155EC"/>
    <w:rsid w:val="0044034E"/>
    <w:rsid w:val="004533A4"/>
    <w:rsid w:val="00453B34"/>
    <w:rsid w:val="00454F25"/>
    <w:rsid w:val="00455ACC"/>
    <w:rsid w:val="00455E7E"/>
    <w:rsid w:val="00466BDF"/>
    <w:rsid w:val="004A4EB2"/>
    <w:rsid w:val="004A5116"/>
    <w:rsid w:val="004A7641"/>
    <w:rsid w:val="004B1E74"/>
    <w:rsid w:val="004B4BDD"/>
    <w:rsid w:val="004D7057"/>
    <w:rsid w:val="004E7436"/>
    <w:rsid w:val="004F57F5"/>
    <w:rsid w:val="00511EA3"/>
    <w:rsid w:val="00512F31"/>
    <w:rsid w:val="00515D83"/>
    <w:rsid w:val="00516DFC"/>
    <w:rsid w:val="00526350"/>
    <w:rsid w:val="00547415"/>
    <w:rsid w:val="00563B23"/>
    <w:rsid w:val="00564658"/>
    <w:rsid w:val="00564B42"/>
    <w:rsid w:val="00570A94"/>
    <w:rsid w:val="00574E5F"/>
    <w:rsid w:val="005805F0"/>
    <w:rsid w:val="005809A0"/>
    <w:rsid w:val="005937EE"/>
    <w:rsid w:val="00595C64"/>
    <w:rsid w:val="005A4098"/>
    <w:rsid w:val="005A7282"/>
    <w:rsid w:val="005C1AC0"/>
    <w:rsid w:val="005D0741"/>
    <w:rsid w:val="005F302D"/>
    <w:rsid w:val="006009BF"/>
    <w:rsid w:val="006014A6"/>
    <w:rsid w:val="006079DD"/>
    <w:rsid w:val="00610D75"/>
    <w:rsid w:val="006173C8"/>
    <w:rsid w:val="00622D7C"/>
    <w:rsid w:val="00623005"/>
    <w:rsid w:val="006255CF"/>
    <w:rsid w:val="00625936"/>
    <w:rsid w:val="00630559"/>
    <w:rsid w:val="0063251D"/>
    <w:rsid w:val="006345A2"/>
    <w:rsid w:val="00646E27"/>
    <w:rsid w:val="00651945"/>
    <w:rsid w:val="006523ED"/>
    <w:rsid w:val="00652ED5"/>
    <w:rsid w:val="0065662C"/>
    <w:rsid w:val="006634C9"/>
    <w:rsid w:val="00677ABC"/>
    <w:rsid w:val="00685E6F"/>
    <w:rsid w:val="00694F6A"/>
    <w:rsid w:val="006B2D2A"/>
    <w:rsid w:val="006C2E9B"/>
    <w:rsid w:val="006C5415"/>
    <w:rsid w:val="006C5CF8"/>
    <w:rsid w:val="006C7AA7"/>
    <w:rsid w:val="006D2581"/>
    <w:rsid w:val="006D3199"/>
    <w:rsid w:val="006E0011"/>
    <w:rsid w:val="0070791D"/>
    <w:rsid w:val="007116AD"/>
    <w:rsid w:val="007130B3"/>
    <w:rsid w:val="007130B9"/>
    <w:rsid w:val="00713B66"/>
    <w:rsid w:val="00716C28"/>
    <w:rsid w:val="00724AB4"/>
    <w:rsid w:val="00753091"/>
    <w:rsid w:val="00753931"/>
    <w:rsid w:val="00753C0F"/>
    <w:rsid w:val="0075442F"/>
    <w:rsid w:val="0076129D"/>
    <w:rsid w:val="00762496"/>
    <w:rsid w:val="00770FCB"/>
    <w:rsid w:val="007816AB"/>
    <w:rsid w:val="00785336"/>
    <w:rsid w:val="00787A66"/>
    <w:rsid w:val="007A76B5"/>
    <w:rsid w:val="007B5BC9"/>
    <w:rsid w:val="007B7D18"/>
    <w:rsid w:val="007C0440"/>
    <w:rsid w:val="007C2B65"/>
    <w:rsid w:val="007C55C7"/>
    <w:rsid w:val="007C6388"/>
    <w:rsid w:val="007F59EB"/>
    <w:rsid w:val="00800CB3"/>
    <w:rsid w:val="00802546"/>
    <w:rsid w:val="00807966"/>
    <w:rsid w:val="008214BA"/>
    <w:rsid w:val="00826953"/>
    <w:rsid w:val="008631DF"/>
    <w:rsid w:val="00864D42"/>
    <w:rsid w:val="008823E5"/>
    <w:rsid w:val="00884CBD"/>
    <w:rsid w:val="0089065C"/>
    <w:rsid w:val="008B6B87"/>
    <w:rsid w:val="008C0EBA"/>
    <w:rsid w:val="008C2933"/>
    <w:rsid w:val="008D4932"/>
    <w:rsid w:val="008E2063"/>
    <w:rsid w:val="008E5412"/>
    <w:rsid w:val="008F10B2"/>
    <w:rsid w:val="009012AA"/>
    <w:rsid w:val="00902112"/>
    <w:rsid w:val="00906BAF"/>
    <w:rsid w:val="00907F41"/>
    <w:rsid w:val="00926091"/>
    <w:rsid w:val="00931DF8"/>
    <w:rsid w:val="009346AC"/>
    <w:rsid w:val="009403B1"/>
    <w:rsid w:val="00950AA9"/>
    <w:rsid w:val="00952F42"/>
    <w:rsid w:val="00963F1B"/>
    <w:rsid w:val="00965500"/>
    <w:rsid w:val="009661D1"/>
    <w:rsid w:val="0096665E"/>
    <w:rsid w:val="00973DBB"/>
    <w:rsid w:val="00995A9D"/>
    <w:rsid w:val="00995AF1"/>
    <w:rsid w:val="009A58BE"/>
    <w:rsid w:val="009B2B52"/>
    <w:rsid w:val="009C728C"/>
    <w:rsid w:val="009D120F"/>
    <w:rsid w:val="009E06E7"/>
    <w:rsid w:val="00A00741"/>
    <w:rsid w:val="00A02F7D"/>
    <w:rsid w:val="00A0308D"/>
    <w:rsid w:val="00A03519"/>
    <w:rsid w:val="00A10AF8"/>
    <w:rsid w:val="00A16362"/>
    <w:rsid w:val="00A21EC3"/>
    <w:rsid w:val="00A262D7"/>
    <w:rsid w:val="00A263D9"/>
    <w:rsid w:val="00A26D24"/>
    <w:rsid w:val="00A578D7"/>
    <w:rsid w:val="00A75BA3"/>
    <w:rsid w:val="00A75C60"/>
    <w:rsid w:val="00A76096"/>
    <w:rsid w:val="00A92305"/>
    <w:rsid w:val="00A947DF"/>
    <w:rsid w:val="00A94D65"/>
    <w:rsid w:val="00AA0403"/>
    <w:rsid w:val="00AC32FD"/>
    <w:rsid w:val="00AC65DD"/>
    <w:rsid w:val="00AD0333"/>
    <w:rsid w:val="00AD2C62"/>
    <w:rsid w:val="00AD48BB"/>
    <w:rsid w:val="00AD4973"/>
    <w:rsid w:val="00AD63C6"/>
    <w:rsid w:val="00AF77CC"/>
    <w:rsid w:val="00B24439"/>
    <w:rsid w:val="00B32F85"/>
    <w:rsid w:val="00B43A38"/>
    <w:rsid w:val="00B44DD6"/>
    <w:rsid w:val="00B51916"/>
    <w:rsid w:val="00B55C08"/>
    <w:rsid w:val="00B77D11"/>
    <w:rsid w:val="00B81809"/>
    <w:rsid w:val="00B84D71"/>
    <w:rsid w:val="00B90FBA"/>
    <w:rsid w:val="00B93715"/>
    <w:rsid w:val="00BA2D42"/>
    <w:rsid w:val="00BA6695"/>
    <w:rsid w:val="00BB3E10"/>
    <w:rsid w:val="00BB6F68"/>
    <w:rsid w:val="00BC2AF6"/>
    <w:rsid w:val="00BC79DA"/>
    <w:rsid w:val="00BE2FA3"/>
    <w:rsid w:val="00BE418D"/>
    <w:rsid w:val="00BF0CC5"/>
    <w:rsid w:val="00BF38AB"/>
    <w:rsid w:val="00C0298E"/>
    <w:rsid w:val="00C03D27"/>
    <w:rsid w:val="00C05516"/>
    <w:rsid w:val="00C058CD"/>
    <w:rsid w:val="00C1552A"/>
    <w:rsid w:val="00C16FCA"/>
    <w:rsid w:val="00C22E87"/>
    <w:rsid w:val="00C24EB9"/>
    <w:rsid w:val="00C51A31"/>
    <w:rsid w:val="00C62832"/>
    <w:rsid w:val="00C64919"/>
    <w:rsid w:val="00C730BA"/>
    <w:rsid w:val="00C732EF"/>
    <w:rsid w:val="00C73CD8"/>
    <w:rsid w:val="00C76034"/>
    <w:rsid w:val="00C82522"/>
    <w:rsid w:val="00C87016"/>
    <w:rsid w:val="00C9171E"/>
    <w:rsid w:val="00CB0F06"/>
    <w:rsid w:val="00CB10DE"/>
    <w:rsid w:val="00CC1A6B"/>
    <w:rsid w:val="00CD4B38"/>
    <w:rsid w:val="00CE0355"/>
    <w:rsid w:val="00CE10CD"/>
    <w:rsid w:val="00CF134E"/>
    <w:rsid w:val="00CF6813"/>
    <w:rsid w:val="00D1575B"/>
    <w:rsid w:val="00D234A5"/>
    <w:rsid w:val="00D313C2"/>
    <w:rsid w:val="00D31EDE"/>
    <w:rsid w:val="00D41397"/>
    <w:rsid w:val="00D502D1"/>
    <w:rsid w:val="00D52CE0"/>
    <w:rsid w:val="00D65B04"/>
    <w:rsid w:val="00D67A6F"/>
    <w:rsid w:val="00D67CBA"/>
    <w:rsid w:val="00D82429"/>
    <w:rsid w:val="00D829A1"/>
    <w:rsid w:val="00DA2F02"/>
    <w:rsid w:val="00DA4D93"/>
    <w:rsid w:val="00DA6435"/>
    <w:rsid w:val="00DB1C63"/>
    <w:rsid w:val="00DB37D1"/>
    <w:rsid w:val="00DB3E7F"/>
    <w:rsid w:val="00DB6CB3"/>
    <w:rsid w:val="00DD1C96"/>
    <w:rsid w:val="00DD7114"/>
    <w:rsid w:val="00DE2626"/>
    <w:rsid w:val="00DF477F"/>
    <w:rsid w:val="00E0038B"/>
    <w:rsid w:val="00E030EA"/>
    <w:rsid w:val="00E10720"/>
    <w:rsid w:val="00E11C03"/>
    <w:rsid w:val="00E1606C"/>
    <w:rsid w:val="00E21488"/>
    <w:rsid w:val="00E21E5F"/>
    <w:rsid w:val="00E253D0"/>
    <w:rsid w:val="00E311FA"/>
    <w:rsid w:val="00E43A30"/>
    <w:rsid w:val="00E50DC4"/>
    <w:rsid w:val="00E51D32"/>
    <w:rsid w:val="00E56BC3"/>
    <w:rsid w:val="00E601CF"/>
    <w:rsid w:val="00E613EB"/>
    <w:rsid w:val="00E63DD7"/>
    <w:rsid w:val="00E653F7"/>
    <w:rsid w:val="00E74208"/>
    <w:rsid w:val="00E810B5"/>
    <w:rsid w:val="00E822CA"/>
    <w:rsid w:val="00E874E1"/>
    <w:rsid w:val="00E90C49"/>
    <w:rsid w:val="00E94461"/>
    <w:rsid w:val="00EB4B35"/>
    <w:rsid w:val="00ED0E09"/>
    <w:rsid w:val="00ED675C"/>
    <w:rsid w:val="00ED7B18"/>
    <w:rsid w:val="00EE7898"/>
    <w:rsid w:val="00EF1EC1"/>
    <w:rsid w:val="00EF65F4"/>
    <w:rsid w:val="00EF663D"/>
    <w:rsid w:val="00F16669"/>
    <w:rsid w:val="00F27C0E"/>
    <w:rsid w:val="00F30192"/>
    <w:rsid w:val="00F350FA"/>
    <w:rsid w:val="00F415DF"/>
    <w:rsid w:val="00F662E5"/>
    <w:rsid w:val="00F80704"/>
    <w:rsid w:val="00F81892"/>
    <w:rsid w:val="00FB0A18"/>
    <w:rsid w:val="00FC4BD4"/>
    <w:rsid w:val="00FD3212"/>
    <w:rsid w:val="00FD4F76"/>
    <w:rsid w:val="00FE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BD"/>
  </w:style>
  <w:style w:type="paragraph" w:styleId="1">
    <w:name w:val="heading 1"/>
    <w:basedOn w:val="a"/>
    <w:next w:val="a"/>
    <w:link w:val="10"/>
    <w:uiPriority w:val="9"/>
    <w:qFormat/>
    <w:rsid w:val="006519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71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5FA6"/>
    <w:pPr>
      <w:keepNext/>
      <w:jc w:val="center"/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55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7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7016"/>
    <w:pPr>
      <w:ind w:left="720"/>
      <w:contextualSpacing/>
    </w:pPr>
  </w:style>
  <w:style w:type="paragraph" w:styleId="a7">
    <w:name w:val="Body Text"/>
    <w:basedOn w:val="a"/>
    <w:link w:val="a8"/>
    <w:semiHidden/>
    <w:rsid w:val="0000208A"/>
    <w:pPr>
      <w:ind w:firstLine="851"/>
      <w:jc w:val="both"/>
    </w:pPr>
    <w:rPr>
      <w:sz w:val="28"/>
    </w:rPr>
  </w:style>
  <w:style w:type="character" w:customStyle="1" w:styleId="a8">
    <w:name w:val="Основной текст Знак"/>
    <w:link w:val="a7"/>
    <w:semiHidden/>
    <w:rsid w:val="0000208A"/>
    <w:rPr>
      <w:sz w:val="28"/>
    </w:rPr>
  </w:style>
  <w:style w:type="paragraph" w:styleId="21">
    <w:name w:val="Body Text Indent 2"/>
    <w:basedOn w:val="a"/>
    <w:link w:val="22"/>
    <w:semiHidden/>
    <w:rsid w:val="0000208A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rsid w:val="0000208A"/>
    <w:rPr>
      <w:sz w:val="28"/>
    </w:rPr>
  </w:style>
  <w:style w:type="paragraph" w:styleId="31">
    <w:name w:val="Body Text 3"/>
    <w:basedOn w:val="a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rsid w:val="000A5FA6"/>
    <w:rPr>
      <w:sz w:val="28"/>
      <w:szCs w:val="28"/>
      <w:u w:val="single"/>
    </w:rPr>
  </w:style>
  <w:style w:type="paragraph" w:styleId="33">
    <w:name w:val="Body Text Indent 3"/>
    <w:basedOn w:val="a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F662E5"/>
    <w:rPr>
      <w:sz w:val="16"/>
      <w:szCs w:val="16"/>
    </w:rPr>
  </w:style>
  <w:style w:type="paragraph" w:styleId="a9">
    <w:name w:val="header"/>
    <w:basedOn w:val="a"/>
    <w:link w:val="aa"/>
    <w:semiHidden/>
    <w:rsid w:val="00F662E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link w:val="a9"/>
    <w:semiHidden/>
    <w:rsid w:val="00F662E5"/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CF6813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link w:val="ab"/>
    <w:uiPriority w:val="99"/>
    <w:rsid w:val="00CF6813"/>
    <w:rPr>
      <w:sz w:val="28"/>
      <w:szCs w:val="24"/>
    </w:rPr>
  </w:style>
  <w:style w:type="paragraph" w:customStyle="1" w:styleId="11">
    <w:name w:val="Знак1 Знак"/>
    <w:basedOn w:val="a"/>
    <w:next w:val="a"/>
    <w:semiHidden/>
    <w:rsid w:val="0020010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d">
    <w:name w:val="Normal (Web)"/>
    <w:basedOn w:val="a"/>
    <w:uiPriority w:val="99"/>
    <w:semiHidden/>
    <w:unhideWhenUsed/>
    <w:rsid w:val="00A10AF8"/>
    <w:pPr>
      <w:spacing w:before="100" w:beforeAutospacing="1" w:after="119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6519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e">
    <w:name w:val="Цветовое выделение"/>
    <w:rsid w:val="00651945"/>
    <w:rPr>
      <w:b/>
      <w:bCs w:val="0"/>
      <w:color w:val="000080"/>
    </w:rPr>
  </w:style>
  <w:style w:type="character" w:customStyle="1" w:styleId="12">
    <w:name w:val=" Знак Знак1"/>
    <w:rsid w:val="00651945"/>
    <w:rPr>
      <w:sz w:val="24"/>
      <w:szCs w:val="24"/>
    </w:rPr>
  </w:style>
  <w:style w:type="character" w:styleId="af">
    <w:name w:val="Hyperlink"/>
    <w:uiPriority w:val="99"/>
    <w:unhideWhenUsed/>
    <w:rsid w:val="00965500"/>
    <w:rPr>
      <w:color w:val="0563C1"/>
      <w:u w:val="single"/>
    </w:rPr>
  </w:style>
  <w:style w:type="character" w:customStyle="1" w:styleId="20">
    <w:name w:val="Заголовок 2 Знак"/>
    <w:link w:val="2"/>
    <w:uiPriority w:val="9"/>
    <w:semiHidden/>
    <w:rsid w:val="0021071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C1552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0">
    <w:name w:val="Цветовое выделение для Текст"/>
    <w:rsid w:val="00B24439"/>
    <w:rPr>
      <w:sz w:val="24"/>
    </w:rPr>
  </w:style>
  <w:style w:type="paragraph" w:customStyle="1" w:styleId="NoSpacing">
    <w:name w:val="No Spacing"/>
    <w:rsid w:val="00995AF1"/>
    <w:rPr>
      <w:rFonts w:ascii="Calibri" w:hAnsi="Calibri" w:cs="Calibri"/>
      <w:sz w:val="22"/>
      <w:szCs w:val="22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E253D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E187B-F0DB-483A-ADB9-55363B67A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2411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2018-02-27T07:31:00Z</cp:lastPrinted>
  <dcterms:created xsi:type="dcterms:W3CDTF">2019-08-05T06:15:00Z</dcterms:created>
  <dcterms:modified xsi:type="dcterms:W3CDTF">2019-08-05T06:15:00Z</dcterms:modified>
</cp:coreProperties>
</file>