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96" w:rsidRDefault="009B6D75" w:rsidP="00D07896">
      <w:pPr>
        <w:jc w:val="center"/>
        <w:rPr>
          <w:b/>
          <w:sz w:val="28"/>
          <w:szCs w:val="28"/>
        </w:rPr>
      </w:pPr>
      <w:r>
        <w:rPr>
          <w:b/>
          <w:noProof/>
        </w:rPr>
        <w:drawing>
          <wp:inline distT="0" distB="0" distL="0" distR="0">
            <wp:extent cx="594995" cy="727075"/>
            <wp:effectExtent l="19050" t="0" r="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594995" cy="727075"/>
                    </a:xfrm>
                    <a:prstGeom prst="rect">
                      <a:avLst/>
                    </a:prstGeom>
                    <a:solidFill>
                      <a:srgbClr val="000000"/>
                    </a:solidFill>
                    <a:ln w="9525">
                      <a:noFill/>
                      <a:miter lim="800000"/>
                      <a:headEnd/>
                      <a:tailEnd/>
                    </a:ln>
                  </pic:spPr>
                </pic:pic>
              </a:graphicData>
            </a:graphic>
          </wp:inline>
        </w:drawing>
      </w:r>
    </w:p>
    <w:p w:rsidR="00D07896" w:rsidRDefault="00D07896" w:rsidP="00D07896">
      <w:pPr>
        <w:pStyle w:val="a7"/>
        <w:jc w:val="center"/>
        <w:rPr>
          <w:b/>
          <w:szCs w:val="28"/>
        </w:rPr>
      </w:pPr>
      <w:r>
        <w:rPr>
          <w:b/>
          <w:szCs w:val="28"/>
        </w:rPr>
        <w:t xml:space="preserve">АДМИНИСТРАЦИЯ ПРОЛЕТАРСКОГО СЕЛЬСКОГО ПОСЕЛЕНИЯ </w:t>
      </w:r>
      <w:r w:rsidRPr="00E56F32">
        <w:rPr>
          <w:b/>
          <w:szCs w:val="28"/>
        </w:rPr>
        <w:t>КОРЕНОВСКОГО РАЙОНА</w:t>
      </w:r>
    </w:p>
    <w:p w:rsidR="00D07896" w:rsidRPr="006B2E8A" w:rsidRDefault="00D07896" w:rsidP="00D07896">
      <w:pPr>
        <w:pStyle w:val="a7"/>
        <w:jc w:val="center"/>
        <w:rPr>
          <w:b/>
          <w:szCs w:val="28"/>
        </w:rPr>
      </w:pPr>
    </w:p>
    <w:p w:rsidR="00D07896" w:rsidRDefault="00D07896" w:rsidP="00D07896">
      <w:pPr>
        <w:jc w:val="center"/>
        <w:rPr>
          <w:b/>
          <w:sz w:val="28"/>
          <w:szCs w:val="28"/>
        </w:rPr>
      </w:pPr>
      <w:r>
        <w:rPr>
          <w:b/>
          <w:sz w:val="32"/>
          <w:szCs w:val="32"/>
        </w:rPr>
        <w:t>ПОСТАНОВЛЕНИЕ</w:t>
      </w:r>
    </w:p>
    <w:p w:rsidR="00D07896" w:rsidRPr="00D5521B" w:rsidRDefault="00D07896" w:rsidP="00D07896">
      <w:pPr>
        <w:jc w:val="both"/>
        <w:rPr>
          <w:b/>
          <w:sz w:val="24"/>
          <w:szCs w:val="24"/>
        </w:rPr>
      </w:pPr>
      <w:r w:rsidRPr="00D5521B">
        <w:rPr>
          <w:b/>
          <w:sz w:val="24"/>
          <w:szCs w:val="24"/>
        </w:rPr>
        <w:t xml:space="preserve">от </w:t>
      </w:r>
      <w:r>
        <w:rPr>
          <w:b/>
          <w:sz w:val="24"/>
          <w:szCs w:val="24"/>
        </w:rPr>
        <w:t>00</w:t>
      </w:r>
      <w:r w:rsidRPr="00D5521B">
        <w:rPr>
          <w:b/>
          <w:sz w:val="24"/>
          <w:szCs w:val="24"/>
        </w:rPr>
        <w:t>.</w:t>
      </w:r>
      <w:r>
        <w:rPr>
          <w:b/>
          <w:sz w:val="24"/>
          <w:szCs w:val="24"/>
        </w:rPr>
        <w:t>00</w:t>
      </w:r>
      <w:r w:rsidRPr="00D5521B">
        <w:rPr>
          <w:b/>
          <w:sz w:val="24"/>
          <w:szCs w:val="24"/>
        </w:rPr>
        <w:t>.201</w:t>
      </w:r>
      <w:r>
        <w:rPr>
          <w:b/>
          <w:sz w:val="24"/>
          <w:szCs w:val="24"/>
        </w:rPr>
        <w:t>9</w:t>
      </w:r>
      <w:r w:rsidRPr="00D5521B">
        <w:rPr>
          <w:b/>
          <w:sz w:val="24"/>
          <w:szCs w:val="24"/>
        </w:rPr>
        <w:t xml:space="preserve">                                                                                                                           </w:t>
      </w:r>
      <w:r>
        <w:rPr>
          <w:b/>
          <w:sz w:val="24"/>
          <w:szCs w:val="24"/>
        </w:rPr>
        <w:t xml:space="preserve">     № 00</w:t>
      </w:r>
    </w:p>
    <w:p w:rsidR="00D07896" w:rsidRDefault="00D07896" w:rsidP="00D07896">
      <w:pPr>
        <w:tabs>
          <w:tab w:val="left" w:pos="2445"/>
        </w:tabs>
        <w:jc w:val="center"/>
        <w:rPr>
          <w:sz w:val="24"/>
          <w:szCs w:val="24"/>
        </w:rPr>
      </w:pPr>
      <w:r w:rsidRPr="00E60260">
        <w:t xml:space="preserve">хутор </w:t>
      </w:r>
      <w:r w:rsidRPr="00E60260">
        <w:rPr>
          <w:sz w:val="24"/>
          <w:szCs w:val="24"/>
        </w:rPr>
        <w:t>Бабиче-Кореновский</w:t>
      </w:r>
    </w:p>
    <w:p w:rsidR="0007348B" w:rsidRDefault="0007348B" w:rsidP="0007348B">
      <w:pPr>
        <w:jc w:val="center"/>
        <w:rPr>
          <w:b/>
          <w:bCs/>
          <w:color w:val="26282F"/>
          <w:kern w:val="1"/>
          <w:sz w:val="28"/>
          <w:szCs w:val="28"/>
          <w:lang w:eastAsia="zh-CN"/>
        </w:rPr>
      </w:pPr>
    </w:p>
    <w:p w:rsidR="00CD0FDF" w:rsidRDefault="00CD0FDF" w:rsidP="0007348B">
      <w:pPr>
        <w:jc w:val="center"/>
        <w:rPr>
          <w:b/>
          <w:bCs/>
          <w:color w:val="26282F"/>
          <w:kern w:val="1"/>
          <w:sz w:val="28"/>
          <w:szCs w:val="28"/>
          <w:lang w:eastAsia="zh-CN"/>
        </w:rPr>
      </w:pPr>
    </w:p>
    <w:p w:rsidR="0030364E" w:rsidRDefault="001755FE" w:rsidP="0030364E">
      <w:pPr>
        <w:widowControl w:val="0"/>
        <w:suppressAutoHyphens/>
        <w:autoSpaceDE w:val="0"/>
        <w:jc w:val="center"/>
        <w:rPr>
          <w:rFonts w:eastAsia="Calibri"/>
          <w:b/>
          <w:sz w:val="28"/>
          <w:szCs w:val="28"/>
          <w:lang w:eastAsia="en-US"/>
        </w:rPr>
      </w:pPr>
      <w:r w:rsidRPr="001755FE">
        <w:rPr>
          <w:rFonts w:eastAsia="Calibri"/>
          <w:b/>
          <w:sz w:val="28"/>
          <w:szCs w:val="28"/>
          <w:lang w:eastAsia="en-US"/>
        </w:rPr>
        <w:t xml:space="preserve">Об утверждении  Правил рассмотрения запросов субъектов персональных данных или их представителей в администрации </w:t>
      </w:r>
      <w:r w:rsidR="00D07896">
        <w:rPr>
          <w:rFonts w:eastAsia="Calibri"/>
          <w:b/>
          <w:sz w:val="28"/>
          <w:szCs w:val="28"/>
          <w:lang w:eastAsia="en-US"/>
        </w:rPr>
        <w:t>Пролетарского</w:t>
      </w:r>
      <w:r w:rsidR="006C2E9B">
        <w:rPr>
          <w:rFonts w:eastAsia="Calibri"/>
          <w:b/>
          <w:sz w:val="28"/>
          <w:szCs w:val="28"/>
          <w:lang w:eastAsia="en-US"/>
        </w:rPr>
        <w:t xml:space="preserve"> сельского поселения Кореновского района </w:t>
      </w:r>
    </w:p>
    <w:p w:rsidR="006C2E9B" w:rsidRDefault="006C2E9B" w:rsidP="0030364E">
      <w:pPr>
        <w:widowControl w:val="0"/>
        <w:suppressAutoHyphens/>
        <w:autoSpaceDE w:val="0"/>
        <w:jc w:val="center"/>
        <w:rPr>
          <w:rFonts w:eastAsia="DejaVu Sans"/>
          <w:b/>
          <w:kern w:val="1"/>
          <w:sz w:val="28"/>
          <w:szCs w:val="28"/>
          <w:lang w:eastAsia="zh-CN"/>
        </w:rPr>
      </w:pPr>
    </w:p>
    <w:p w:rsidR="00CD0FDF" w:rsidRPr="0030364E" w:rsidRDefault="00CD0FDF" w:rsidP="0030364E">
      <w:pPr>
        <w:widowControl w:val="0"/>
        <w:suppressAutoHyphens/>
        <w:autoSpaceDE w:val="0"/>
        <w:jc w:val="center"/>
        <w:rPr>
          <w:rFonts w:eastAsia="DejaVu Sans"/>
          <w:b/>
          <w:kern w:val="1"/>
          <w:sz w:val="28"/>
          <w:szCs w:val="28"/>
          <w:lang w:eastAsia="zh-CN"/>
        </w:rPr>
      </w:pPr>
    </w:p>
    <w:p w:rsidR="0030364E" w:rsidRPr="0030364E" w:rsidRDefault="001755FE" w:rsidP="0030364E">
      <w:pPr>
        <w:widowControl w:val="0"/>
        <w:suppressAutoHyphens/>
        <w:autoSpaceDE w:val="0"/>
        <w:ind w:firstLine="540"/>
        <w:jc w:val="both"/>
        <w:rPr>
          <w:rFonts w:eastAsia="Arial"/>
          <w:sz w:val="28"/>
          <w:szCs w:val="28"/>
          <w:lang w:eastAsia="zh-CN" w:bidi="ru-RU"/>
        </w:rPr>
      </w:pPr>
      <w:r w:rsidRPr="001755FE">
        <w:rPr>
          <w:rFonts w:eastAsia="Arial"/>
          <w:sz w:val="28"/>
          <w:szCs w:val="28"/>
          <w:lang w:eastAsia="zh-CN" w:bidi="ru-RU"/>
        </w:rPr>
        <w:t xml:space="preserve">В соответствии с Федеральным законом от 27 июля 2006  года № 152-ФЗ </w:t>
      </w:r>
      <w:r>
        <w:rPr>
          <w:rFonts w:eastAsia="Arial"/>
          <w:sz w:val="28"/>
          <w:szCs w:val="28"/>
          <w:lang w:eastAsia="zh-CN" w:bidi="ru-RU"/>
        </w:rPr>
        <w:t>«</w:t>
      </w:r>
      <w:r w:rsidRPr="001755FE">
        <w:rPr>
          <w:rFonts w:eastAsia="Arial"/>
          <w:sz w:val="28"/>
          <w:szCs w:val="28"/>
          <w:lang w:eastAsia="zh-CN" w:bidi="ru-RU"/>
        </w:rPr>
        <w:t>О персональных данных</w:t>
      </w:r>
      <w:r>
        <w:rPr>
          <w:rFonts w:eastAsia="Arial"/>
          <w:sz w:val="28"/>
          <w:szCs w:val="28"/>
          <w:lang w:eastAsia="zh-CN" w:bidi="ru-RU"/>
        </w:rPr>
        <w:t>»</w:t>
      </w:r>
      <w:r w:rsidRPr="001755FE">
        <w:rPr>
          <w:rFonts w:eastAsia="Arial"/>
          <w:sz w:val="28"/>
          <w:szCs w:val="28"/>
          <w:lang w:eastAsia="zh-CN" w:bidi="ru-RU"/>
        </w:rPr>
        <w:t xml:space="preserve">, постановлением Правительства Российской Федерации от 21 марта 2012 года № 211 </w:t>
      </w:r>
      <w:r>
        <w:rPr>
          <w:rFonts w:eastAsia="Arial"/>
          <w:sz w:val="28"/>
          <w:szCs w:val="28"/>
          <w:lang w:eastAsia="zh-CN" w:bidi="ru-RU"/>
        </w:rPr>
        <w:t>«</w:t>
      </w:r>
      <w:r w:rsidRPr="001755FE">
        <w:rPr>
          <w:rFonts w:eastAsia="Arial"/>
          <w:sz w:val="28"/>
          <w:szCs w:val="28"/>
          <w:lang w:eastAsia="zh-CN" w:bidi="ru-RU"/>
        </w:rPr>
        <w:t xml:space="preserve">Об утверждении перечня мер, направленных на обеспечение выявления обязанностей, предусмотренных Федеральным законом </w:t>
      </w:r>
      <w:r>
        <w:rPr>
          <w:rFonts w:eastAsia="Arial"/>
          <w:sz w:val="28"/>
          <w:szCs w:val="28"/>
          <w:lang w:eastAsia="zh-CN" w:bidi="ru-RU"/>
        </w:rPr>
        <w:t>«</w:t>
      </w:r>
      <w:r w:rsidRPr="001755FE">
        <w:rPr>
          <w:rFonts w:eastAsia="Arial"/>
          <w:sz w:val="28"/>
          <w:szCs w:val="28"/>
          <w:lang w:eastAsia="zh-CN" w:bidi="ru-RU"/>
        </w:rPr>
        <w:t>О персональных данных</w:t>
      </w:r>
      <w:r>
        <w:rPr>
          <w:rFonts w:eastAsia="Arial"/>
          <w:sz w:val="28"/>
          <w:szCs w:val="28"/>
          <w:lang w:eastAsia="zh-CN" w:bidi="ru-RU"/>
        </w:rPr>
        <w:t>»</w:t>
      </w:r>
      <w:r w:rsidRPr="001755FE">
        <w:rPr>
          <w:rFonts w:eastAsia="Arial"/>
          <w:sz w:val="28"/>
          <w:szCs w:val="28"/>
          <w:lang w:eastAsia="zh-CN" w:bidi="ru-RU"/>
        </w:rPr>
        <w:t xml:space="preserve"> и принятыми в соответствии с ним нормативными правовыми актами, операторами, являющимися государственными и муниципальными органами</w:t>
      </w:r>
      <w:r>
        <w:rPr>
          <w:rFonts w:eastAsia="Arial"/>
          <w:sz w:val="28"/>
          <w:szCs w:val="28"/>
          <w:lang w:eastAsia="zh-CN" w:bidi="ru-RU"/>
        </w:rPr>
        <w:t>»</w:t>
      </w:r>
      <w:r w:rsidR="0030364E" w:rsidRPr="0030364E">
        <w:rPr>
          <w:rFonts w:eastAsia="Arial"/>
          <w:sz w:val="28"/>
          <w:szCs w:val="28"/>
          <w:lang w:eastAsia="zh-CN" w:bidi="ru-RU"/>
        </w:rPr>
        <w:t xml:space="preserve">, администрация </w:t>
      </w:r>
      <w:r w:rsidR="00D07896">
        <w:rPr>
          <w:rFonts w:eastAsia="Arial"/>
          <w:sz w:val="28"/>
          <w:szCs w:val="28"/>
          <w:lang w:eastAsia="zh-CN" w:bidi="ru-RU"/>
        </w:rPr>
        <w:t>Пролетарского</w:t>
      </w:r>
      <w:r w:rsidR="0030364E">
        <w:rPr>
          <w:rFonts w:eastAsia="Arial"/>
          <w:sz w:val="28"/>
          <w:szCs w:val="28"/>
          <w:lang w:eastAsia="zh-CN" w:bidi="ru-RU"/>
        </w:rPr>
        <w:t xml:space="preserve"> сельского поселения Кореновского района</w:t>
      </w:r>
      <w:r w:rsidR="0030364E" w:rsidRPr="0030364E">
        <w:rPr>
          <w:rFonts w:eastAsia="Arial"/>
          <w:sz w:val="28"/>
          <w:szCs w:val="28"/>
          <w:lang w:eastAsia="zh-CN" w:bidi="ru-RU"/>
        </w:rPr>
        <w:t xml:space="preserve">  п о с т а н о в л я е т:</w:t>
      </w:r>
    </w:p>
    <w:p w:rsidR="001755FE" w:rsidRPr="001755FE" w:rsidRDefault="001755FE" w:rsidP="001755FE">
      <w:pPr>
        <w:ind w:firstLine="709"/>
        <w:jc w:val="both"/>
        <w:rPr>
          <w:bCs/>
          <w:sz w:val="28"/>
          <w:szCs w:val="28"/>
        </w:rPr>
      </w:pPr>
      <w:r w:rsidRPr="001755FE">
        <w:rPr>
          <w:bCs/>
          <w:sz w:val="28"/>
          <w:szCs w:val="28"/>
        </w:rPr>
        <w:t>1.Утвердить:</w:t>
      </w:r>
    </w:p>
    <w:p w:rsidR="001755FE" w:rsidRPr="001755FE" w:rsidRDefault="001755FE" w:rsidP="001755FE">
      <w:pPr>
        <w:ind w:firstLine="709"/>
        <w:jc w:val="both"/>
        <w:rPr>
          <w:bCs/>
          <w:sz w:val="28"/>
          <w:szCs w:val="28"/>
        </w:rPr>
      </w:pPr>
      <w:r>
        <w:rPr>
          <w:bCs/>
          <w:sz w:val="28"/>
          <w:szCs w:val="28"/>
        </w:rPr>
        <w:t xml:space="preserve">1.1. </w:t>
      </w:r>
      <w:r w:rsidRPr="001755FE">
        <w:rPr>
          <w:bCs/>
          <w:sz w:val="28"/>
          <w:szCs w:val="28"/>
        </w:rPr>
        <w:t xml:space="preserve">Правила рассмотрения запросов субъектов персональных данных или их представителей в администрации </w:t>
      </w:r>
      <w:r w:rsidR="00D07896">
        <w:rPr>
          <w:bCs/>
          <w:sz w:val="28"/>
          <w:szCs w:val="28"/>
        </w:rPr>
        <w:t>Пролетарского</w:t>
      </w:r>
      <w:r w:rsidRPr="001755FE">
        <w:rPr>
          <w:bCs/>
          <w:sz w:val="28"/>
          <w:szCs w:val="28"/>
        </w:rPr>
        <w:t xml:space="preserve"> сельского поселения Кореновского района (приложение № 1);</w:t>
      </w:r>
    </w:p>
    <w:p w:rsidR="001755FE" w:rsidRPr="001755FE" w:rsidRDefault="001755FE" w:rsidP="001755FE">
      <w:pPr>
        <w:ind w:firstLine="709"/>
        <w:jc w:val="both"/>
        <w:rPr>
          <w:bCs/>
          <w:sz w:val="28"/>
          <w:szCs w:val="28"/>
        </w:rPr>
      </w:pPr>
      <w:r>
        <w:rPr>
          <w:bCs/>
          <w:sz w:val="28"/>
          <w:szCs w:val="28"/>
        </w:rPr>
        <w:t xml:space="preserve">1.2. </w:t>
      </w:r>
      <w:r w:rsidRPr="001755FE">
        <w:rPr>
          <w:bCs/>
          <w:sz w:val="28"/>
          <w:szCs w:val="28"/>
        </w:rPr>
        <w:t>Типовую форму разъяснения субъекту персональных данных юридических последствий отказа предоставить свои персональные данные  (приложение № 2);</w:t>
      </w:r>
    </w:p>
    <w:p w:rsidR="001755FE" w:rsidRPr="001755FE" w:rsidRDefault="001755FE" w:rsidP="001755FE">
      <w:pPr>
        <w:ind w:firstLine="709"/>
        <w:jc w:val="both"/>
        <w:rPr>
          <w:bCs/>
          <w:sz w:val="28"/>
          <w:szCs w:val="28"/>
        </w:rPr>
      </w:pPr>
      <w:r>
        <w:rPr>
          <w:bCs/>
          <w:sz w:val="28"/>
          <w:szCs w:val="28"/>
        </w:rPr>
        <w:t xml:space="preserve">1.3. </w:t>
      </w:r>
      <w:r w:rsidRPr="001755FE">
        <w:rPr>
          <w:bCs/>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1755FE" w:rsidRPr="001755FE" w:rsidRDefault="001755FE" w:rsidP="001755FE">
      <w:pPr>
        <w:ind w:firstLine="709"/>
        <w:jc w:val="both"/>
        <w:rPr>
          <w:bCs/>
          <w:sz w:val="28"/>
          <w:szCs w:val="28"/>
        </w:rPr>
      </w:pPr>
      <w:r>
        <w:rPr>
          <w:bCs/>
          <w:sz w:val="28"/>
          <w:szCs w:val="28"/>
        </w:rPr>
        <w:t xml:space="preserve">1.4. </w:t>
      </w:r>
      <w:r w:rsidRPr="001755FE">
        <w:rPr>
          <w:bCs/>
          <w:sz w:val="28"/>
          <w:szCs w:val="28"/>
        </w:rPr>
        <w:t xml:space="preserve">Перечень персональных данных, обрабатываемых в администрации </w:t>
      </w:r>
      <w:r w:rsidR="00D07896">
        <w:rPr>
          <w:bCs/>
          <w:sz w:val="28"/>
          <w:szCs w:val="28"/>
        </w:rPr>
        <w:t>Пролетарского</w:t>
      </w:r>
      <w:r w:rsidRPr="001755FE">
        <w:rPr>
          <w:bCs/>
          <w:sz w:val="28"/>
          <w:szCs w:val="28"/>
        </w:rPr>
        <w:t xml:space="preserve"> сельского поселения Кореновского района в связи с реализацией служебных или трудовых отношений (приложение № 4);</w:t>
      </w:r>
    </w:p>
    <w:p w:rsidR="001755FE" w:rsidRPr="001755FE" w:rsidRDefault="001755FE" w:rsidP="001755FE">
      <w:pPr>
        <w:ind w:firstLine="709"/>
        <w:jc w:val="both"/>
        <w:rPr>
          <w:bCs/>
          <w:sz w:val="28"/>
          <w:szCs w:val="28"/>
        </w:rPr>
      </w:pPr>
      <w:r>
        <w:rPr>
          <w:bCs/>
          <w:sz w:val="28"/>
          <w:szCs w:val="28"/>
        </w:rPr>
        <w:t xml:space="preserve">1.5. </w:t>
      </w:r>
      <w:r w:rsidRPr="001755FE">
        <w:rPr>
          <w:bCs/>
          <w:sz w:val="28"/>
          <w:szCs w:val="28"/>
        </w:rPr>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BE2FA3" w:rsidRDefault="001755FE" w:rsidP="006C2E9B">
      <w:pPr>
        <w:widowControl w:val="0"/>
        <w:autoSpaceDE w:val="0"/>
        <w:ind w:firstLine="709"/>
        <w:jc w:val="both"/>
        <w:outlineLvl w:val="0"/>
        <w:rPr>
          <w:rFonts w:eastAsia="DejaVuSans"/>
          <w:kern w:val="1"/>
          <w:sz w:val="28"/>
          <w:szCs w:val="28"/>
          <w:shd w:val="clear" w:color="auto" w:fill="FFFFFF"/>
          <w:lang/>
        </w:rPr>
      </w:pPr>
      <w:r>
        <w:rPr>
          <w:rFonts w:eastAsia="DejaVuSans"/>
          <w:kern w:val="1"/>
          <w:sz w:val="28"/>
          <w:szCs w:val="28"/>
          <w:shd w:val="clear" w:color="auto" w:fill="FFFFFF"/>
          <w:lang/>
        </w:rPr>
        <w:t>2</w:t>
      </w:r>
      <w:r w:rsidR="00BE2FA3">
        <w:rPr>
          <w:rFonts w:eastAsia="DejaVuSans"/>
          <w:kern w:val="1"/>
          <w:sz w:val="28"/>
          <w:szCs w:val="28"/>
          <w:shd w:val="clear" w:color="auto" w:fill="FFFFFF"/>
          <w:lang/>
        </w:rPr>
        <w:t xml:space="preserve">. </w:t>
      </w:r>
      <w:r w:rsidR="00BE2FA3" w:rsidRPr="00BE2FA3">
        <w:rPr>
          <w:rFonts w:eastAsia="DejaVuSans"/>
          <w:kern w:val="1"/>
          <w:sz w:val="28"/>
          <w:szCs w:val="28"/>
          <w:shd w:val="clear" w:color="auto" w:fill="FFFFFF"/>
          <w:lang/>
        </w:rPr>
        <w:t xml:space="preserve">Общему отделу администрации </w:t>
      </w:r>
      <w:r w:rsidR="00D07896">
        <w:rPr>
          <w:rFonts w:eastAsia="DejaVuSans"/>
          <w:kern w:val="1"/>
          <w:sz w:val="28"/>
          <w:szCs w:val="28"/>
          <w:shd w:val="clear" w:color="auto" w:fill="FFFFFF"/>
          <w:lang/>
        </w:rPr>
        <w:t>Пролетарского</w:t>
      </w:r>
      <w:r w:rsidR="00BE2FA3" w:rsidRPr="00BE2FA3">
        <w:rPr>
          <w:rFonts w:eastAsia="DejaVuSans"/>
          <w:kern w:val="1"/>
          <w:sz w:val="28"/>
          <w:szCs w:val="28"/>
          <w:shd w:val="clear" w:color="auto" w:fill="FFFFFF"/>
          <w:lang/>
        </w:rPr>
        <w:t xml:space="preserve"> сельского поселения Кореновского района (</w:t>
      </w:r>
      <w:r w:rsidR="00D07896">
        <w:rPr>
          <w:rFonts w:eastAsia="DejaVuSans"/>
          <w:kern w:val="1"/>
          <w:sz w:val="28"/>
          <w:szCs w:val="28"/>
          <w:shd w:val="clear" w:color="auto" w:fill="FFFFFF"/>
          <w:lang/>
        </w:rPr>
        <w:t>Качан</w:t>
      </w:r>
      <w:r w:rsidR="00BE2FA3" w:rsidRPr="00BE2FA3">
        <w:rPr>
          <w:rFonts w:eastAsia="DejaVuSans"/>
          <w:kern w:val="1"/>
          <w:sz w:val="28"/>
          <w:szCs w:val="28"/>
          <w:shd w:val="clear" w:color="auto" w:fill="FFFFFF"/>
          <w:lang/>
        </w:rPr>
        <w:t xml:space="preserve">) обнародовать настоящее постановление в </w:t>
      </w:r>
      <w:r w:rsidR="00BE2FA3" w:rsidRPr="00BE2FA3">
        <w:rPr>
          <w:rFonts w:eastAsia="DejaVuSans"/>
          <w:kern w:val="1"/>
          <w:sz w:val="28"/>
          <w:szCs w:val="28"/>
          <w:shd w:val="clear" w:color="auto" w:fill="FFFFFF"/>
          <w:lang/>
        </w:rPr>
        <w:lastRenderedPageBreak/>
        <w:t xml:space="preserve">установленных местах и разместить его на официальном сайте органов местного самоуправления </w:t>
      </w:r>
      <w:r w:rsidR="00D07896">
        <w:rPr>
          <w:rFonts w:eastAsia="DejaVuSans"/>
          <w:kern w:val="1"/>
          <w:sz w:val="28"/>
          <w:szCs w:val="28"/>
          <w:shd w:val="clear" w:color="auto" w:fill="FFFFFF"/>
          <w:lang/>
        </w:rPr>
        <w:t>Пролетарского</w:t>
      </w:r>
      <w:r w:rsidR="00BE2FA3" w:rsidRPr="00BE2FA3">
        <w:rPr>
          <w:rFonts w:eastAsia="DejaVuSans"/>
          <w:kern w:val="1"/>
          <w:sz w:val="28"/>
          <w:szCs w:val="28"/>
          <w:shd w:val="clear" w:color="auto" w:fill="FFFFFF"/>
          <w:lang/>
        </w:rPr>
        <w:t xml:space="preserve"> сельского поселения Кореновского района в сети «Интернет».</w:t>
      </w:r>
    </w:p>
    <w:p w:rsidR="006C2E9B" w:rsidRDefault="00466BDF" w:rsidP="006C2E9B">
      <w:pPr>
        <w:widowControl w:val="0"/>
        <w:autoSpaceDE w:val="0"/>
        <w:ind w:firstLine="709"/>
        <w:jc w:val="both"/>
        <w:outlineLvl w:val="0"/>
        <w:rPr>
          <w:rFonts w:eastAsia="DejaVuSans"/>
          <w:kern w:val="1"/>
          <w:sz w:val="28"/>
          <w:szCs w:val="28"/>
          <w:shd w:val="clear" w:color="auto" w:fill="FFFFFF"/>
          <w:lang/>
        </w:rPr>
      </w:pPr>
      <w:r>
        <w:rPr>
          <w:rFonts w:eastAsia="DejaVuSans"/>
          <w:kern w:val="1"/>
          <w:sz w:val="28"/>
          <w:szCs w:val="28"/>
          <w:shd w:val="clear" w:color="auto" w:fill="FFFFFF"/>
          <w:lang/>
        </w:rPr>
        <w:t>4</w:t>
      </w:r>
      <w:r w:rsidR="00B77D11">
        <w:rPr>
          <w:rFonts w:eastAsia="DejaVuSans"/>
          <w:kern w:val="1"/>
          <w:sz w:val="28"/>
          <w:szCs w:val="28"/>
          <w:shd w:val="clear" w:color="auto" w:fill="FFFFFF"/>
          <w:lang/>
        </w:rPr>
        <w:t>.</w:t>
      </w:r>
      <w:r w:rsidR="006C2E9B">
        <w:rPr>
          <w:rFonts w:eastAsia="DejaVuSans"/>
          <w:kern w:val="1"/>
          <w:sz w:val="28"/>
          <w:szCs w:val="28"/>
          <w:shd w:val="clear" w:color="auto" w:fill="FFFFFF"/>
          <w:lang/>
        </w:rPr>
        <w:t xml:space="preserve"> Контроль за выполнением настоящего постановления оставляю за собой.</w:t>
      </w:r>
    </w:p>
    <w:p w:rsidR="00B51916" w:rsidRDefault="00466BDF" w:rsidP="0007348B">
      <w:pPr>
        <w:widowControl w:val="0"/>
        <w:tabs>
          <w:tab w:val="left" w:pos="851"/>
        </w:tabs>
        <w:suppressAutoHyphens/>
        <w:autoSpaceDE w:val="0"/>
        <w:ind w:firstLine="709"/>
        <w:jc w:val="both"/>
        <w:rPr>
          <w:sz w:val="28"/>
          <w:szCs w:val="28"/>
          <w:lang w:eastAsia="ar-SA"/>
        </w:rPr>
      </w:pPr>
      <w:r>
        <w:rPr>
          <w:sz w:val="28"/>
          <w:szCs w:val="28"/>
          <w:lang w:eastAsia="ar-SA"/>
        </w:rPr>
        <w:t>5</w:t>
      </w:r>
      <w:r w:rsidR="006C2E9B">
        <w:rPr>
          <w:sz w:val="28"/>
          <w:szCs w:val="28"/>
          <w:lang w:eastAsia="ar-SA"/>
        </w:rPr>
        <w:t>.</w:t>
      </w:r>
      <w:r w:rsidR="00B51916" w:rsidRPr="00B51916">
        <w:rPr>
          <w:sz w:val="28"/>
          <w:szCs w:val="28"/>
          <w:lang w:eastAsia="ar-SA"/>
        </w:rPr>
        <w:t>Постановление вступает в силу после его официального обнародования.</w:t>
      </w:r>
    </w:p>
    <w:p w:rsidR="00D07896" w:rsidRDefault="00D07896" w:rsidP="00246C5B">
      <w:pPr>
        <w:autoSpaceDE w:val="0"/>
        <w:autoSpaceDN w:val="0"/>
        <w:adjustRightInd w:val="0"/>
        <w:jc w:val="both"/>
        <w:rPr>
          <w:sz w:val="28"/>
          <w:szCs w:val="28"/>
        </w:rPr>
      </w:pPr>
    </w:p>
    <w:p w:rsidR="00D07896" w:rsidRDefault="00D07896" w:rsidP="00246C5B">
      <w:pPr>
        <w:autoSpaceDE w:val="0"/>
        <w:autoSpaceDN w:val="0"/>
        <w:adjustRightInd w:val="0"/>
        <w:jc w:val="both"/>
        <w:rPr>
          <w:sz w:val="28"/>
          <w:szCs w:val="28"/>
        </w:rPr>
      </w:pPr>
    </w:p>
    <w:p w:rsidR="00D07896" w:rsidRDefault="00D07896" w:rsidP="00246C5B">
      <w:pPr>
        <w:autoSpaceDE w:val="0"/>
        <w:autoSpaceDN w:val="0"/>
        <w:adjustRightInd w:val="0"/>
        <w:jc w:val="both"/>
        <w:rPr>
          <w:sz w:val="28"/>
          <w:szCs w:val="28"/>
        </w:rPr>
      </w:pPr>
    </w:p>
    <w:p w:rsidR="00B32F85" w:rsidRDefault="00DB37D1" w:rsidP="00246C5B">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p>
    <w:p w:rsidR="00E601CF" w:rsidRDefault="00D07896" w:rsidP="00246C5B">
      <w:pPr>
        <w:autoSpaceDE w:val="0"/>
        <w:autoSpaceDN w:val="0"/>
        <w:adjustRightInd w:val="0"/>
        <w:jc w:val="both"/>
        <w:rPr>
          <w:sz w:val="28"/>
          <w:szCs w:val="28"/>
        </w:rPr>
      </w:pPr>
      <w:r>
        <w:rPr>
          <w:sz w:val="28"/>
          <w:szCs w:val="28"/>
        </w:rPr>
        <w:t>Пролетарского</w:t>
      </w:r>
      <w:r w:rsidR="005F302D" w:rsidRPr="00F254E3">
        <w:rPr>
          <w:sz w:val="28"/>
          <w:szCs w:val="28"/>
        </w:rPr>
        <w:t xml:space="preserve"> сельского поселения </w:t>
      </w:r>
    </w:p>
    <w:p w:rsidR="005F302D" w:rsidRDefault="005F302D" w:rsidP="007C2B65">
      <w:pPr>
        <w:tabs>
          <w:tab w:val="left" w:pos="2340"/>
          <w:tab w:val="left" w:pos="3780"/>
        </w:tabs>
        <w:rPr>
          <w:sz w:val="28"/>
          <w:szCs w:val="28"/>
        </w:rPr>
      </w:pPr>
      <w:r w:rsidRPr="00E0038B">
        <w:rPr>
          <w:sz w:val="28"/>
          <w:szCs w:val="28"/>
        </w:rPr>
        <w:t>Кореновского района</w:t>
      </w:r>
      <w:r w:rsidR="00963F1B" w:rsidRPr="00E0038B">
        <w:rPr>
          <w:sz w:val="28"/>
          <w:szCs w:val="28"/>
        </w:rPr>
        <w:t xml:space="preserve">                                                                    </w:t>
      </w:r>
      <w:r w:rsidR="00D07896">
        <w:rPr>
          <w:sz w:val="28"/>
          <w:szCs w:val="28"/>
        </w:rPr>
        <w:t>М.И. Шкарупелова</w:t>
      </w: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753C0F" w:rsidRDefault="00753C0F" w:rsidP="007C2B65">
      <w:pPr>
        <w:tabs>
          <w:tab w:val="left" w:pos="2340"/>
          <w:tab w:val="left" w:pos="3780"/>
        </w:tabs>
        <w:rPr>
          <w:sz w:val="28"/>
          <w:szCs w:val="28"/>
        </w:rPr>
      </w:pPr>
    </w:p>
    <w:p w:rsidR="00906BAF" w:rsidRDefault="00906BAF" w:rsidP="00906BAF">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r w:rsidR="001755FE">
        <w:rPr>
          <w:rFonts w:eastAsia="TimesNewRomanPSMT"/>
          <w:sz w:val="28"/>
          <w:szCs w:val="28"/>
        </w:rPr>
        <w:t>№ 1</w:t>
      </w:r>
    </w:p>
    <w:p w:rsidR="00BE2FA3" w:rsidRPr="0004062E" w:rsidRDefault="00BE2FA3" w:rsidP="00906BAF">
      <w:pPr>
        <w:ind w:left="4820"/>
        <w:jc w:val="center"/>
        <w:rPr>
          <w:rFonts w:eastAsia="TimesNewRomanPSMT"/>
          <w:sz w:val="28"/>
          <w:szCs w:val="28"/>
        </w:rPr>
      </w:pPr>
    </w:p>
    <w:p w:rsidR="00906BAF" w:rsidRPr="0004062E" w:rsidRDefault="00906BAF" w:rsidP="00906BAF">
      <w:pPr>
        <w:ind w:left="4820"/>
        <w:jc w:val="center"/>
        <w:rPr>
          <w:rFonts w:eastAsia="TimesNewRomanPSMT"/>
          <w:sz w:val="28"/>
          <w:szCs w:val="28"/>
        </w:rPr>
      </w:pPr>
      <w:r w:rsidRPr="0004062E">
        <w:rPr>
          <w:rFonts w:eastAsia="TimesNewRomanPSMT"/>
          <w:sz w:val="28"/>
          <w:szCs w:val="28"/>
        </w:rPr>
        <w:t>УТВЕРЖДЕН</w:t>
      </w:r>
      <w:r w:rsidR="001755FE">
        <w:rPr>
          <w:rFonts w:eastAsia="TimesNewRomanPSMT"/>
          <w:sz w:val="28"/>
          <w:szCs w:val="28"/>
        </w:rPr>
        <w:t>Ы</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постановлением администрации</w:t>
      </w:r>
    </w:p>
    <w:p w:rsidR="00906BAF" w:rsidRPr="0004062E" w:rsidRDefault="00D07896" w:rsidP="00906BAF">
      <w:pPr>
        <w:ind w:left="4820"/>
        <w:jc w:val="center"/>
        <w:rPr>
          <w:rFonts w:eastAsia="TimesNewRomanPSMT"/>
          <w:sz w:val="28"/>
          <w:szCs w:val="28"/>
        </w:rPr>
      </w:pPr>
      <w:r>
        <w:rPr>
          <w:rFonts w:eastAsia="TimesNewRomanPSMT"/>
          <w:sz w:val="28"/>
          <w:szCs w:val="28"/>
        </w:rPr>
        <w:t>Пролетарского</w:t>
      </w:r>
      <w:r w:rsidR="00906BAF" w:rsidRPr="0004062E">
        <w:rPr>
          <w:rFonts w:eastAsia="TimesNewRomanPSMT"/>
          <w:sz w:val="28"/>
          <w:szCs w:val="28"/>
        </w:rPr>
        <w:t xml:space="preserve"> сельского поселения</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Кореновского района</w:t>
      </w:r>
    </w:p>
    <w:p w:rsidR="00906BAF" w:rsidRDefault="00906BAF" w:rsidP="00906BAF">
      <w:pPr>
        <w:ind w:left="4820"/>
        <w:jc w:val="center"/>
        <w:rPr>
          <w:rFonts w:eastAsia="TimesNewRomanPSMT"/>
          <w:sz w:val="28"/>
          <w:szCs w:val="28"/>
        </w:rPr>
      </w:pPr>
      <w:r w:rsidRPr="00820E7D">
        <w:rPr>
          <w:rFonts w:eastAsia="TimesNewRomanPSMT"/>
          <w:sz w:val="28"/>
          <w:szCs w:val="28"/>
        </w:rPr>
        <w:t xml:space="preserve">от </w:t>
      </w:r>
      <w:r w:rsidR="00D07896">
        <w:rPr>
          <w:rFonts w:eastAsia="TimesNewRomanPSMT"/>
          <w:sz w:val="28"/>
          <w:szCs w:val="28"/>
        </w:rPr>
        <w:t>00.00.</w:t>
      </w:r>
      <w:r>
        <w:rPr>
          <w:rFonts w:eastAsia="TimesNewRomanPSMT"/>
          <w:sz w:val="28"/>
          <w:szCs w:val="28"/>
        </w:rPr>
        <w:t xml:space="preserve">2019 года  </w:t>
      </w:r>
      <w:r w:rsidRPr="00820E7D">
        <w:rPr>
          <w:rFonts w:eastAsia="TimesNewRomanPSMT"/>
          <w:sz w:val="28"/>
          <w:szCs w:val="28"/>
        </w:rPr>
        <w:t xml:space="preserve">№ </w:t>
      </w:r>
      <w:r>
        <w:rPr>
          <w:rFonts w:eastAsia="TimesNewRomanPSMT"/>
          <w:sz w:val="28"/>
          <w:szCs w:val="28"/>
        </w:rPr>
        <w:t>00</w:t>
      </w:r>
    </w:p>
    <w:p w:rsidR="00906BAF" w:rsidRDefault="00906BAF" w:rsidP="00DB37D1">
      <w:pPr>
        <w:tabs>
          <w:tab w:val="left" w:pos="2340"/>
          <w:tab w:val="left" w:pos="3780"/>
        </w:tabs>
        <w:rPr>
          <w:sz w:val="28"/>
          <w:szCs w:val="28"/>
        </w:rPr>
      </w:pPr>
    </w:p>
    <w:p w:rsidR="00563B23" w:rsidRDefault="00563B23" w:rsidP="00DB37D1">
      <w:pPr>
        <w:tabs>
          <w:tab w:val="left" w:pos="2340"/>
          <w:tab w:val="left" w:pos="3780"/>
        </w:tabs>
        <w:rPr>
          <w:sz w:val="28"/>
          <w:szCs w:val="28"/>
        </w:rPr>
      </w:pPr>
    </w:p>
    <w:p w:rsidR="001755FE" w:rsidRPr="001755FE" w:rsidRDefault="001755FE" w:rsidP="001755FE">
      <w:pPr>
        <w:jc w:val="center"/>
        <w:rPr>
          <w:bCs/>
          <w:sz w:val="28"/>
          <w:szCs w:val="28"/>
        </w:rPr>
      </w:pPr>
      <w:r w:rsidRPr="001755FE">
        <w:rPr>
          <w:bCs/>
          <w:sz w:val="28"/>
          <w:szCs w:val="28"/>
        </w:rPr>
        <w:t>ПРАВИЛА</w:t>
      </w:r>
    </w:p>
    <w:p w:rsidR="001755FE" w:rsidRPr="001755FE" w:rsidRDefault="001755FE" w:rsidP="001755FE">
      <w:pPr>
        <w:jc w:val="center"/>
        <w:rPr>
          <w:bCs/>
          <w:sz w:val="28"/>
          <w:szCs w:val="28"/>
        </w:rPr>
      </w:pPr>
      <w:r w:rsidRPr="001755FE">
        <w:rPr>
          <w:bCs/>
          <w:sz w:val="28"/>
          <w:szCs w:val="28"/>
        </w:rPr>
        <w:t xml:space="preserve">рассмотрения запросов субъектов персональных данных или их представителей 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p>
    <w:p w:rsidR="001755FE" w:rsidRPr="001755FE" w:rsidRDefault="001755FE" w:rsidP="001755FE">
      <w:pPr>
        <w:jc w:val="center"/>
        <w:rPr>
          <w:bCs/>
          <w:sz w:val="28"/>
          <w:szCs w:val="28"/>
        </w:rPr>
      </w:pPr>
    </w:p>
    <w:p w:rsidR="001755FE" w:rsidRPr="001755FE" w:rsidRDefault="001755FE" w:rsidP="001755FE">
      <w:pPr>
        <w:jc w:val="both"/>
        <w:rPr>
          <w:bCs/>
          <w:sz w:val="28"/>
          <w:szCs w:val="28"/>
        </w:rPr>
      </w:pPr>
      <w:r w:rsidRPr="001755FE">
        <w:rPr>
          <w:bCs/>
          <w:sz w:val="28"/>
          <w:szCs w:val="28"/>
        </w:rPr>
        <w:tab/>
        <w:t xml:space="preserve">1. Настоящими Правилами рассмотрения запросов субъектов персональных данных или их представителей 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1755FE" w:rsidRPr="001755FE" w:rsidRDefault="001755FE" w:rsidP="001755FE">
      <w:pPr>
        <w:jc w:val="both"/>
        <w:rPr>
          <w:bCs/>
          <w:sz w:val="28"/>
          <w:szCs w:val="28"/>
        </w:rPr>
      </w:pPr>
      <w:r w:rsidRPr="001755FE">
        <w:rPr>
          <w:bCs/>
          <w:sz w:val="28"/>
          <w:szCs w:val="28"/>
        </w:rPr>
        <w:t xml:space="preserve">         2. 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w:t>
      </w:r>
      <w:r w:rsidR="00CD0FDF">
        <w:rPr>
          <w:bCs/>
          <w:sz w:val="28"/>
          <w:szCs w:val="28"/>
        </w:rPr>
        <w:t>«</w:t>
      </w:r>
      <w:r w:rsidRPr="001755FE">
        <w:rPr>
          <w:bCs/>
          <w:sz w:val="28"/>
          <w:szCs w:val="28"/>
        </w:rPr>
        <w:t>О порядке рассмотрения обращений граждан Российской Федерации</w:t>
      </w:r>
      <w:r w:rsidR="00CD0FDF">
        <w:rPr>
          <w:bCs/>
          <w:sz w:val="28"/>
          <w:szCs w:val="28"/>
        </w:rPr>
        <w:t>»</w:t>
      </w:r>
      <w:r w:rsidRPr="001755FE">
        <w:rPr>
          <w:bCs/>
          <w:sz w:val="28"/>
          <w:szCs w:val="28"/>
        </w:rPr>
        <w:t xml:space="preserve">, Федеральным законом от 27 июля 2006 года </w:t>
      </w:r>
      <w:r w:rsidR="00CD0FDF">
        <w:rPr>
          <w:bCs/>
          <w:sz w:val="28"/>
          <w:szCs w:val="28"/>
        </w:rPr>
        <w:t xml:space="preserve">               </w:t>
      </w:r>
      <w:r w:rsidRPr="001755FE">
        <w:rPr>
          <w:bCs/>
          <w:sz w:val="28"/>
          <w:szCs w:val="28"/>
        </w:rPr>
        <w:t xml:space="preserve">№ 152-ФЗ </w:t>
      </w:r>
      <w:r w:rsidR="00CD0FDF">
        <w:rPr>
          <w:bCs/>
          <w:sz w:val="28"/>
          <w:szCs w:val="28"/>
        </w:rPr>
        <w:t>«</w:t>
      </w:r>
      <w:r w:rsidRPr="001755FE">
        <w:rPr>
          <w:bCs/>
          <w:sz w:val="28"/>
          <w:szCs w:val="28"/>
        </w:rPr>
        <w:t>О персональных данных</w:t>
      </w:r>
      <w:r w:rsidR="00CD0FDF">
        <w:rPr>
          <w:bCs/>
          <w:sz w:val="28"/>
          <w:szCs w:val="28"/>
        </w:rPr>
        <w:t>»</w:t>
      </w:r>
      <w:r w:rsidRPr="001755FE">
        <w:rPr>
          <w:bCs/>
          <w:sz w:val="28"/>
          <w:szCs w:val="28"/>
        </w:rPr>
        <w:t xml:space="preserve"> (далее - Федеральный закон № 152-ФЗ), Федеральным законом от 02 марта 2007 года № 25-ФЗ </w:t>
      </w:r>
      <w:r w:rsidR="00CD0FDF">
        <w:rPr>
          <w:bCs/>
          <w:sz w:val="28"/>
          <w:szCs w:val="28"/>
        </w:rPr>
        <w:t>«</w:t>
      </w:r>
      <w:r w:rsidRPr="001755FE">
        <w:rPr>
          <w:bCs/>
          <w:sz w:val="28"/>
          <w:szCs w:val="28"/>
        </w:rPr>
        <w:t>О муниципальной службе в Российской Федерации</w:t>
      </w:r>
      <w:r w:rsidR="00CD0FDF">
        <w:rPr>
          <w:bCs/>
          <w:sz w:val="28"/>
          <w:szCs w:val="28"/>
        </w:rPr>
        <w:t>»</w:t>
      </w:r>
      <w:r w:rsidRPr="001755FE">
        <w:rPr>
          <w:bCs/>
          <w:sz w:val="28"/>
          <w:szCs w:val="28"/>
        </w:rPr>
        <w:t xml:space="preserve">, постановлением Правительства Российской Федерации от 15 сентября 2008 года   № 687 </w:t>
      </w:r>
      <w:r w:rsidR="00CD0FDF">
        <w:rPr>
          <w:bCs/>
          <w:sz w:val="28"/>
          <w:szCs w:val="28"/>
        </w:rPr>
        <w:t>«</w:t>
      </w:r>
      <w:r w:rsidRPr="001755FE">
        <w:rPr>
          <w:bCs/>
          <w:sz w:val="28"/>
          <w:szCs w:val="28"/>
        </w:rPr>
        <w:t>Об утверждении Положения об особенностях обработки персональных данных, осуществляемых без использования средств автоматизации</w:t>
      </w:r>
      <w:r w:rsidR="00CD0FDF">
        <w:rPr>
          <w:bCs/>
          <w:sz w:val="28"/>
          <w:szCs w:val="28"/>
        </w:rPr>
        <w:t>»</w:t>
      </w:r>
      <w:r w:rsidRPr="001755FE">
        <w:rPr>
          <w:bCs/>
          <w:sz w:val="28"/>
          <w:szCs w:val="28"/>
        </w:rPr>
        <w:t xml:space="preserve">, постановлением Правительства Российской Федерации от 21 марта 2012 года № 211 </w:t>
      </w:r>
      <w:r w:rsidR="00CD0FDF">
        <w:rPr>
          <w:bCs/>
          <w:sz w:val="28"/>
          <w:szCs w:val="28"/>
        </w:rPr>
        <w:t>«</w:t>
      </w:r>
      <w:r w:rsidRPr="001755FE">
        <w:rPr>
          <w:bCs/>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CD0FDF">
        <w:rPr>
          <w:bCs/>
          <w:sz w:val="28"/>
          <w:szCs w:val="28"/>
        </w:rPr>
        <w:t>«</w:t>
      </w:r>
      <w:r w:rsidRPr="001755FE">
        <w:rPr>
          <w:bCs/>
          <w:sz w:val="28"/>
          <w:szCs w:val="28"/>
        </w:rPr>
        <w:t>О персональных данных</w:t>
      </w:r>
      <w:r w:rsidR="00CD0FDF">
        <w:rPr>
          <w:bCs/>
          <w:sz w:val="28"/>
          <w:szCs w:val="28"/>
        </w:rPr>
        <w:t>»</w:t>
      </w:r>
      <w:r w:rsidRPr="001755FE">
        <w:rPr>
          <w:bCs/>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D0FDF">
        <w:rPr>
          <w:bCs/>
          <w:sz w:val="28"/>
          <w:szCs w:val="28"/>
        </w:rPr>
        <w:t>»</w:t>
      </w:r>
      <w:r w:rsidRPr="001755FE">
        <w:rPr>
          <w:bCs/>
          <w:sz w:val="28"/>
          <w:szCs w:val="28"/>
        </w:rPr>
        <w:t>.</w:t>
      </w:r>
    </w:p>
    <w:p w:rsidR="001755FE" w:rsidRPr="001755FE" w:rsidRDefault="001755FE" w:rsidP="00CD0FDF">
      <w:pPr>
        <w:tabs>
          <w:tab w:val="left" w:pos="709"/>
        </w:tabs>
        <w:jc w:val="both"/>
        <w:rPr>
          <w:bCs/>
          <w:sz w:val="28"/>
          <w:szCs w:val="28"/>
        </w:rPr>
      </w:pPr>
      <w:r w:rsidRPr="001755FE">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 152-ФЗ), в том числе содержащей:</w:t>
      </w:r>
    </w:p>
    <w:p w:rsidR="001755FE" w:rsidRPr="001755FE" w:rsidRDefault="001755FE" w:rsidP="001755FE">
      <w:pPr>
        <w:jc w:val="both"/>
        <w:rPr>
          <w:bCs/>
          <w:sz w:val="28"/>
          <w:szCs w:val="28"/>
        </w:rPr>
      </w:pPr>
      <w:r w:rsidRPr="001755FE">
        <w:rPr>
          <w:bCs/>
          <w:sz w:val="28"/>
          <w:szCs w:val="28"/>
        </w:rPr>
        <w:t xml:space="preserve">         1) подтверждение факта обработки персональных данных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2) правовые основания и цели обработки персональных данных;</w:t>
      </w:r>
    </w:p>
    <w:p w:rsidR="001755FE" w:rsidRPr="001755FE" w:rsidRDefault="001755FE" w:rsidP="001755FE">
      <w:pPr>
        <w:jc w:val="both"/>
        <w:rPr>
          <w:bCs/>
          <w:sz w:val="28"/>
          <w:szCs w:val="28"/>
        </w:rPr>
      </w:pPr>
      <w:r w:rsidRPr="001755FE">
        <w:rPr>
          <w:bCs/>
          <w:sz w:val="28"/>
          <w:szCs w:val="28"/>
        </w:rPr>
        <w:t xml:space="preserve">         3) цели и применяемые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способы обработки персональных данных;</w:t>
      </w:r>
    </w:p>
    <w:p w:rsidR="001755FE" w:rsidRPr="001755FE" w:rsidRDefault="001755FE" w:rsidP="001755FE">
      <w:pPr>
        <w:jc w:val="both"/>
        <w:rPr>
          <w:bCs/>
          <w:sz w:val="28"/>
          <w:szCs w:val="28"/>
        </w:rPr>
      </w:pPr>
      <w:r w:rsidRPr="001755FE">
        <w:rPr>
          <w:bCs/>
          <w:sz w:val="28"/>
          <w:szCs w:val="28"/>
        </w:rPr>
        <w:t xml:space="preserve">        4) наименование и место нахождения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xml:space="preserve">, сведения о лицах (за исключением работников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w:t>
      </w:r>
      <w:r w:rsidR="00CD0FDF" w:rsidRPr="00CD0FDF">
        <w:rPr>
          <w:bCs/>
          <w:sz w:val="28"/>
          <w:szCs w:val="28"/>
        </w:rPr>
        <w:lastRenderedPageBreak/>
        <w:t>района</w:t>
      </w:r>
      <w:r w:rsidRPr="001755FE">
        <w:rPr>
          <w:bCs/>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D07896">
        <w:rPr>
          <w:rFonts w:eastAsia="Calibri"/>
          <w:sz w:val="28"/>
          <w:szCs w:val="28"/>
          <w:lang w:eastAsia="en-US"/>
        </w:rPr>
        <w:t>Пролетарского</w:t>
      </w:r>
      <w:r w:rsidR="00CD0FDF" w:rsidRPr="00CD0FDF">
        <w:rPr>
          <w:rFonts w:eastAsia="Calibri"/>
          <w:sz w:val="28"/>
          <w:szCs w:val="28"/>
          <w:lang w:eastAsia="en-US"/>
        </w:rPr>
        <w:t xml:space="preserve"> сельского поселения Кореновского района</w:t>
      </w:r>
      <w:r w:rsidR="00CD0FDF">
        <w:rPr>
          <w:rFonts w:eastAsia="Calibri"/>
          <w:b/>
          <w:sz w:val="28"/>
          <w:szCs w:val="28"/>
          <w:lang w:eastAsia="en-US"/>
        </w:rPr>
        <w:t xml:space="preserve"> </w:t>
      </w:r>
      <w:r w:rsidRPr="001755FE">
        <w:rPr>
          <w:bCs/>
          <w:sz w:val="28"/>
          <w:szCs w:val="28"/>
        </w:rPr>
        <w:t>или на основании федерального закона;</w:t>
      </w:r>
    </w:p>
    <w:p w:rsidR="001755FE" w:rsidRPr="001755FE" w:rsidRDefault="001755FE" w:rsidP="001755FE">
      <w:pPr>
        <w:jc w:val="both"/>
        <w:rPr>
          <w:bCs/>
          <w:sz w:val="28"/>
          <w:szCs w:val="28"/>
        </w:rPr>
      </w:pPr>
      <w:r w:rsidRPr="001755FE">
        <w:rPr>
          <w:bCs/>
          <w:sz w:val="28"/>
          <w:szCs w:val="28"/>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755FE" w:rsidRPr="001755FE" w:rsidRDefault="001755FE" w:rsidP="001755FE">
      <w:pPr>
        <w:jc w:val="both"/>
        <w:rPr>
          <w:bCs/>
          <w:sz w:val="28"/>
          <w:szCs w:val="28"/>
        </w:rPr>
      </w:pPr>
      <w:r w:rsidRPr="001755FE">
        <w:rPr>
          <w:bCs/>
          <w:sz w:val="28"/>
          <w:szCs w:val="28"/>
        </w:rPr>
        <w:t xml:space="preserve">        6) сроки обработки персональных данных, в том числе сроки их хранения;</w:t>
      </w:r>
    </w:p>
    <w:p w:rsidR="001755FE" w:rsidRPr="001755FE" w:rsidRDefault="001755FE" w:rsidP="001755FE">
      <w:pPr>
        <w:jc w:val="both"/>
        <w:rPr>
          <w:bCs/>
          <w:sz w:val="28"/>
          <w:szCs w:val="28"/>
        </w:rPr>
      </w:pPr>
      <w:r w:rsidRPr="001755FE">
        <w:rPr>
          <w:bCs/>
          <w:sz w:val="28"/>
          <w:szCs w:val="28"/>
        </w:rPr>
        <w:t xml:space="preserve">        7) порядок осуществления субъектом персональных данных прав, предусмотренных Федеральным законом № 152-ФЗ;</w:t>
      </w:r>
    </w:p>
    <w:p w:rsidR="001755FE" w:rsidRPr="001755FE" w:rsidRDefault="001755FE" w:rsidP="001755FE">
      <w:pPr>
        <w:jc w:val="both"/>
        <w:rPr>
          <w:bCs/>
          <w:sz w:val="28"/>
          <w:szCs w:val="28"/>
        </w:rPr>
      </w:pPr>
      <w:r w:rsidRPr="001755FE">
        <w:rPr>
          <w:bCs/>
          <w:sz w:val="28"/>
          <w:szCs w:val="28"/>
        </w:rPr>
        <w:t xml:space="preserve">        8) информацию об осуществленной или о предполагаемой трансграничной передаче данных;</w:t>
      </w:r>
    </w:p>
    <w:p w:rsidR="001755FE" w:rsidRPr="001755FE" w:rsidRDefault="001755FE" w:rsidP="001755FE">
      <w:pPr>
        <w:jc w:val="both"/>
        <w:rPr>
          <w:bCs/>
          <w:sz w:val="28"/>
          <w:szCs w:val="28"/>
        </w:rPr>
      </w:pPr>
      <w:r w:rsidRPr="001755FE">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если обработка поручена или будет поручена такому лицу;</w:t>
      </w:r>
    </w:p>
    <w:p w:rsidR="001755FE" w:rsidRPr="001755FE" w:rsidRDefault="001755FE" w:rsidP="001755FE">
      <w:pPr>
        <w:jc w:val="both"/>
        <w:rPr>
          <w:bCs/>
          <w:sz w:val="28"/>
          <w:szCs w:val="28"/>
        </w:rPr>
      </w:pPr>
      <w:r w:rsidRPr="001755FE">
        <w:rPr>
          <w:bCs/>
          <w:sz w:val="28"/>
          <w:szCs w:val="28"/>
        </w:rPr>
        <w:t xml:space="preserve">        10) иные сведения, предусмотренные Федеральным законом или другими федеральными законами.</w:t>
      </w:r>
    </w:p>
    <w:p w:rsidR="001755FE" w:rsidRPr="001755FE" w:rsidRDefault="001755FE" w:rsidP="001755FE">
      <w:pPr>
        <w:jc w:val="both"/>
        <w:rPr>
          <w:bCs/>
          <w:sz w:val="28"/>
          <w:szCs w:val="28"/>
        </w:rPr>
      </w:pPr>
      <w:r w:rsidRPr="001755FE">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 № 152-ФЗ.</w:t>
      </w:r>
    </w:p>
    <w:p w:rsidR="001755FE" w:rsidRPr="001755FE" w:rsidRDefault="001755FE" w:rsidP="001755FE">
      <w:pPr>
        <w:jc w:val="both"/>
        <w:rPr>
          <w:bCs/>
          <w:sz w:val="28"/>
          <w:szCs w:val="28"/>
        </w:rPr>
      </w:pPr>
      <w:r w:rsidRPr="001755FE">
        <w:rPr>
          <w:bCs/>
          <w:sz w:val="28"/>
          <w:szCs w:val="28"/>
        </w:rPr>
        <w:t xml:space="preserve">        5. Субъект персональных данных вправе требовать от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55FE" w:rsidRPr="001755FE" w:rsidRDefault="001755FE" w:rsidP="001755FE">
      <w:pPr>
        <w:jc w:val="both"/>
        <w:rPr>
          <w:bCs/>
          <w:sz w:val="28"/>
          <w:szCs w:val="28"/>
        </w:rPr>
      </w:pPr>
      <w:r w:rsidRPr="001755FE">
        <w:rPr>
          <w:bCs/>
          <w:sz w:val="28"/>
          <w:szCs w:val="28"/>
        </w:rPr>
        <w:t xml:space="preserve">        6. Сведения, указанные в части 7 статьи 14 Федерального закона </w:t>
      </w:r>
      <w:r w:rsidR="00CD0FDF">
        <w:rPr>
          <w:bCs/>
          <w:sz w:val="28"/>
          <w:szCs w:val="28"/>
        </w:rPr>
        <w:t xml:space="preserve">                </w:t>
      </w:r>
      <w:r w:rsidRPr="001755FE">
        <w:rPr>
          <w:bCs/>
          <w:sz w:val="28"/>
          <w:szCs w:val="28"/>
        </w:rPr>
        <w:t>№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755FE" w:rsidRPr="001755FE" w:rsidRDefault="001755FE" w:rsidP="001755FE">
      <w:pPr>
        <w:jc w:val="both"/>
        <w:rPr>
          <w:bCs/>
          <w:sz w:val="28"/>
          <w:szCs w:val="28"/>
        </w:rPr>
      </w:pPr>
      <w:r w:rsidRPr="001755FE">
        <w:rPr>
          <w:bCs/>
          <w:sz w:val="28"/>
          <w:szCs w:val="28"/>
        </w:rPr>
        <w:t xml:space="preserve">         7. Сведения, указанные в части 7 статьи 14 Федерального закона </w:t>
      </w:r>
      <w:r w:rsidR="00CD0FDF">
        <w:rPr>
          <w:bCs/>
          <w:sz w:val="28"/>
          <w:szCs w:val="28"/>
        </w:rPr>
        <w:t xml:space="preserve">               </w:t>
      </w:r>
      <w:r w:rsidRPr="001755FE">
        <w:rPr>
          <w:bCs/>
          <w:sz w:val="28"/>
          <w:szCs w:val="28"/>
        </w:rPr>
        <w:t>№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755FE" w:rsidRPr="001755FE" w:rsidRDefault="001755FE" w:rsidP="001755FE">
      <w:pPr>
        <w:jc w:val="both"/>
        <w:rPr>
          <w:bCs/>
          <w:sz w:val="28"/>
          <w:szCs w:val="28"/>
        </w:rPr>
      </w:pPr>
      <w:r w:rsidRPr="001755FE">
        <w:rPr>
          <w:bCs/>
          <w:sz w:val="28"/>
          <w:szCs w:val="28"/>
        </w:rPr>
        <w:t xml:space="preserve">         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наименование договора), или сведения, каким-либо </w:t>
      </w:r>
      <w:r w:rsidRPr="001755FE">
        <w:rPr>
          <w:bCs/>
          <w:sz w:val="28"/>
          <w:szCs w:val="28"/>
        </w:rPr>
        <w:lastRenderedPageBreak/>
        <w:t xml:space="preserve">образом подтверждающие факт обработки персональных данных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подпись субъекта персональных данных или его представителя.</w:t>
      </w:r>
    </w:p>
    <w:p w:rsidR="001755FE" w:rsidRPr="001755FE" w:rsidRDefault="001755FE" w:rsidP="001755FE">
      <w:pPr>
        <w:ind w:firstLine="709"/>
        <w:jc w:val="both"/>
        <w:rPr>
          <w:bCs/>
          <w:sz w:val="28"/>
          <w:szCs w:val="28"/>
        </w:rPr>
      </w:pPr>
      <w:r w:rsidRPr="001755FE">
        <w:rPr>
          <w:bCs/>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755FE" w:rsidRPr="001755FE" w:rsidRDefault="001755FE" w:rsidP="001755FE">
      <w:pPr>
        <w:jc w:val="both"/>
        <w:rPr>
          <w:bCs/>
          <w:sz w:val="28"/>
          <w:szCs w:val="28"/>
        </w:rPr>
      </w:pPr>
      <w:r w:rsidRPr="001755FE">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10.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обеспечивает:</w:t>
      </w:r>
    </w:p>
    <w:p w:rsidR="001755FE" w:rsidRPr="001755FE" w:rsidRDefault="001755FE" w:rsidP="001755FE">
      <w:pPr>
        <w:jc w:val="both"/>
        <w:rPr>
          <w:bCs/>
          <w:sz w:val="28"/>
          <w:szCs w:val="28"/>
        </w:rPr>
      </w:pPr>
      <w:r w:rsidRPr="001755FE">
        <w:rPr>
          <w:bCs/>
          <w:sz w:val="28"/>
          <w:szCs w:val="28"/>
        </w:rPr>
        <w:tab/>
        <w:t>объективное, всестороннее и своевременное рассмотрения запроса;</w:t>
      </w:r>
    </w:p>
    <w:p w:rsidR="001755FE" w:rsidRPr="001755FE" w:rsidRDefault="001755FE" w:rsidP="001755FE">
      <w:pPr>
        <w:jc w:val="both"/>
        <w:rPr>
          <w:bCs/>
          <w:sz w:val="28"/>
          <w:szCs w:val="28"/>
        </w:rPr>
      </w:pPr>
      <w:r w:rsidRPr="001755FE">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1755FE" w:rsidRPr="001755FE" w:rsidRDefault="001755FE" w:rsidP="001755FE">
      <w:pPr>
        <w:jc w:val="both"/>
        <w:rPr>
          <w:bCs/>
          <w:sz w:val="28"/>
          <w:szCs w:val="28"/>
        </w:rPr>
      </w:pPr>
      <w:r w:rsidRPr="001755FE">
        <w:rPr>
          <w:bCs/>
          <w:sz w:val="28"/>
          <w:szCs w:val="28"/>
        </w:rPr>
        <w:tab/>
        <w:t>направление письменных ответов по существу запроса.</w:t>
      </w:r>
    </w:p>
    <w:p w:rsidR="001755FE" w:rsidRPr="001755FE" w:rsidRDefault="001755FE" w:rsidP="001755FE">
      <w:pPr>
        <w:jc w:val="both"/>
        <w:rPr>
          <w:bCs/>
          <w:sz w:val="28"/>
          <w:szCs w:val="28"/>
        </w:rPr>
      </w:pPr>
      <w:r w:rsidRPr="001755FE">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1755FE" w:rsidRPr="001755FE" w:rsidRDefault="001755FE" w:rsidP="001755FE">
      <w:pPr>
        <w:jc w:val="both"/>
        <w:rPr>
          <w:bCs/>
          <w:sz w:val="28"/>
          <w:szCs w:val="28"/>
        </w:rPr>
      </w:pPr>
      <w:r w:rsidRPr="001755FE">
        <w:rPr>
          <w:bCs/>
          <w:sz w:val="28"/>
          <w:szCs w:val="28"/>
        </w:rPr>
        <w:tab/>
        <w:t xml:space="preserve">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w:t>
      </w:r>
      <w:r w:rsidR="005A3E59">
        <w:rPr>
          <w:bCs/>
          <w:sz w:val="28"/>
          <w:szCs w:val="28"/>
        </w:rPr>
        <w:t xml:space="preserve">      </w:t>
      </w:r>
      <w:r w:rsidRPr="001755FE">
        <w:rPr>
          <w:bCs/>
          <w:sz w:val="28"/>
          <w:szCs w:val="28"/>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1755FE" w:rsidRPr="001755FE" w:rsidRDefault="001755FE" w:rsidP="001755FE">
      <w:pPr>
        <w:jc w:val="both"/>
        <w:rPr>
          <w:bCs/>
          <w:sz w:val="28"/>
          <w:szCs w:val="28"/>
        </w:rPr>
      </w:pPr>
      <w:r w:rsidRPr="001755FE">
        <w:rPr>
          <w:bCs/>
          <w:sz w:val="28"/>
          <w:szCs w:val="28"/>
        </w:rPr>
        <w:tab/>
        <w:t xml:space="preserve">Субъект персональных данных имеет право обратиться повторно в администрацию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 xml:space="preserve">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w:t>
      </w:r>
      <w:r w:rsidRPr="001755FE">
        <w:rPr>
          <w:bCs/>
          <w:sz w:val="28"/>
          <w:szCs w:val="28"/>
        </w:rPr>
        <w:lastRenderedPageBreak/>
        <w:t>запрос наряду с необходимыми сведениями должен содержать обоснование направления повторного запроса.</w:t>
      </w:r>
    </w:p>
    <w:p w:rsidR="001755FE" w:rsidRPr="001755FE" w:rsidRDefault="001755FE" w:rsidP="001755FE">
      <w:pPr>
        <w:jc w:val="both"/>
        <w:rPr>
          <w:bCs/>
          <w:sz w:val="28"/>
          <w:szCs w:val="28"/>
        </w:rPr>
      </w:pPr>
      <w:r w:rsidRPr="001755FE">
        <w:rPr>
          <w:bCs/>
          <w:sz w:val="28"/>
          <w:szCs w:val="28"/>
        </w:rPr>
        <w:t xml:space="preserve">           13. Администрация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1755FE" w:rsidRPr="001755FE" w:rsidRDefault="001755FE" w:rsidP="001755FE">
      <w:pPr>
        <w:jc w:val="both"/>
        <w:rPr>
          <w:bCs/>
          <w:sz w:val="28"/>
          <w:szCs w:val="28"/>
        </w:rPr>
      </w:pPr>
      <w:r w:rsidRPr="001755FE">
        <w:rPr>
          <w:bCs/>
          <w:sz w:val="28"/>
          <w:szCs w:val="28"/>
        </w:rPr>
        <w:t xml:space="preserve">          14.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при рассмотрении и разрешении запроса обязано:</w:t>
      </w:r>
    </w:p>
    <w:p w:rsidR="001755FE" w:rsidRPr="001755FE" w:rsidRDefault="001755FE" w:rsidP="001755FE">
      <w:pPr>
        <w:jc w:val="both"/>
        <w:rPr>
          <w:bCs/>
          <w:sz w:val="28"/>
          <w:szCs w:val="28"/>
        </w:rPr>
      </w:pPr>
      <w:r w:rsidRPr="001755FE">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755FE" w:rsidRPr="001755FE" w:rsidRDefault="001755FE" w:rsidP="001755FE">
      <w:pPr>
        <w:jc w:val="both"/>
        <w:rPr>
          <w:bCs/>
          <w:sz w:val="28"/>
          <w:szCs w:val="28"/>
        </w:rPr>
      </w:pPr>
      <w:r w:rsidRPr="001755FE">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1755FE" w:rsidRPr="001755FE" w:rsidRDefault="001755FE" w:rsidP="001755FE">
      <w:pPr>
        <w:jc w:val="both"/>
        <w:rPr>
          <w:bCs/>
          <w:sz w:val="28"/>
          <w:szCs w:val="28"/>
        </w:rPr>
      </w:pPr>
      <w:r w:rsidRPr="001755FE">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1755FE" w:rsidRPr="001755FE" w:rsidRDefault="001755FE" w:rsidP="001755FE">
      <w:pPr>
        <w:jc w:val="both"/>
        <w:rPr>
          <w:bCs/>
          <w:sz w:val="28"/>
          <w:szCs w:val="28"/>
        </w:rPr>
      </w:pPr>
      <w:r w:rsidRPr="001755FE">
        <w:rPr>
          <w:bCs/>
          <w:sz w:val="28"/>
          <w:szCs w:val="28"/>
        </w:rPr>
        <w:t xml:space="preserve">         15.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1755FE" w:rsidRPr="001755FE" w:rsidRDefault="001755FE" w:rsidP="001755FE">
      <w:pPr>
        <w:jc w:val="both"/>
        <w:rPr>
          <w:bCs/>
          <w:sz w:val="28"/>
          <w:szCs w:val="28"/>
        </w:rPr>
      </w:pPr>
      <w:r w:rsidRPr="001755FE">
        <w:rPr>
          <w:bCs/>
          <w:sz w:val="28"/>
          <w:szCs w:val="28"/>
        </w:rPr>
        <w:t xml:space="preserve">          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1755FE" w:rsidRPr="001755FE" w:rsidRDefault="001755FE" w:rsidP="001755FE">
      <w:pPr>
        <w:jc w:val="both"/>
        <w:rPr>
          <w:bCs/>
          <w:sz w:val="28"/>
          <w:szCs w:val="28"/>
        </w:rPr>
      </w:pPr>
      <w:r w:rsidRPr="001755FE">
        <w:rPr>
          <w:bCs/>
          <w:sz w:val="28"/>
          <w:szCs w:val="28"/>
        </w:rPr>
        <w:t xml:space="preserve">          17.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xml:space="preserve">, </w:t>
      </w:r>
      <w:r w:rsidRPr="001755FE">
        <w:rPr>
          <w:bCs/>
          <w:sz w:val="28"/>
          <w:szCs w:val="28"/>
        </w:rPr>
        <w:lastRenderedPageBreak/>
        <w:t>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755FE" w:rsidRPr="001755FE" w:rsidRDefault="001755FE" w:rsidP="001755FE">
      <w:pPr>
        <w:jc w:val="both"/>
        <w:rPr>
          <w:bCs/>
          <w:sz w:val="28"/>
          <w:szCs w:val="28"/>
        </w:rPr>
      </w:pPr>
      <w:r w:rsidRPr="001755FE">
        <w:rPr>
          <w:bCs/>
          <w:sz w:val="28"/>
          <w:szCs w:val="28"/>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внести в них необходимые изменения.</w:t>
      </w:r>
    </w:p>
    <w:p w:rsidR="001755FE" w:rsidRPr="001755FE" w:rsidRDefault="001755FE" w:rsidP="001755FE">
      <w:pPr>
        <w:jc w:val="both"/>
        <w:rPr>
          <w:bCs/>
          <w:sz w:val="28"/>
          <w:szCs w:val="28"/>
        </w:rPr>
      </w:pPr>
      <w:r w:rsidRPr="001755FE">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уничтожить такие персональные данные.</w:t>
      </w:r>
    </w:p>
    <w:p w:rsidR="001755FE" w:rsidRPr="001755FE" w:rsidRDefault="001755FE" w:rsidP="001755FE">
      <w:pPr>
        <w:jc w:val="both"/>
        <w:rPr>
          <w:bCs/>
          <w:sz w:val="28"/>
          <w:szCs w:val="28"/>
        </w:rPr>
      </w:pPr>
      <w:r w:rsidRPr="001755FE">
        <w:rPr>
          <w:bCs/>
          <w:sz w:val="28"/>
          <w:szCs w:val="28"/>
        </w:rPr>
        <w:tab/>
        <w:t xml:space="preserve">20.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755FE" w:rsidRPr="001755FE" w:rsidRDefault="001755FE" w:rsidP="001755FE">
      <w:pPr>
        <w:jc w:val="both"/>
        <w:rPr>
          <w:bCs/>
          <w:sz w:val="28"/>
          <w:szCs w:val="28"/>
        </w:rPr>
      </w:pPr>
      <w:r w:rsidRPr="001755FE">
        <w:rPr>
          <w:bCs/>
          <w:sz w:val="28"/>
          <w:szCs w:val="28"/>
        </w:rPr>
        <w:tab/>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1755FE" w:rsidRPr="001755FE" w:rsidRDefault="001755FE" w:rsidP="001755FE">
      <w:pPr>
        <w:jc w:val="both"/>
        <w:rPr>
          <w:bCs/>
          <w:sz w:val="28"/>
          <w:szCs w:val="28"/>
        </w:rPr>
      </w:pPr>
      <w:r w:rsidRPr="001755FE">
        <w:rPr>
          <w:bCs/>
          <w:sz w:val="28"/>
          <w:szCs w:val="28"/>
        </w:rPr>
        <w:tab/>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755FE" w:rsidRPr="001755FE" w:rsidRDefault="001755FE" w:rsidP="001755FE">
      <w:pPr>
        <w:jc w:val="both"/>
        <w:rPr>
          <w:bCs/>
          <w:sz w:val="28"/>
          <w:szCs w:val="28"/>
        </w:rPr>
      </w:pPr>
      <w:r w:rsidRPr="001755FE">
        <w:rPr>
          <w:bCs/>
          <w:sz w:val="28"/>
          <w:szCs w:val="28"/>
        </w:rPr>
        <w:tab/>
        <w:t xml:space="preserve">23. В случае подтверждения факта неточности персональных данных, уполномоченные должностные лица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w:t>
      </w:r>
      <w:r w:rsidRPr="001755FE">
        <w:rPr>
          <w:bCs/>
          <w:sz w:val="28"/>
          <w:szCs w:val="28"/>
        </w:rPr>
        <w:lastRenderedPageBreak/>
        <w:t>семи рабочих дней со дня представления таких сведений и снять блокирование персональных данных.</w:t>
      </w:r>
    </w:p>
    <w:p w:rsidR="001755FE" w:rsidRPr="001755FE" w:rsidRDefault="001755FE" w:rsidP="001755FE">
      <w:pPr>
        <w:jc w:val="both"/>
        <w:rPr>
          <w:bCs/>
          <w:sz w:val="28"/>
          <w:szCs w:val="28"/>
        </w:rPr>
      </w:pPr>
      <w:r w:rsidRPr="001755FE">
        <w:rPr>
          <w:bCs/>
          <w:sz w:val="28"/>
          <w:szCs w:val="28"/>
        </w:rPr>
        <w:t xml:space="preserve">         24. В случае выявления неправомерной обработки персональных данных, уполномоченные должностные лица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755FE" w:rsidRPr="001755FE" w:rsidRDefault="001755FE" w:rsidP="001755FE">
      <w:pPr>
        <w:jc w:val="both"/>
        <w:rPr>
          <w:bCs/>
          <w:sz w:val="28"/>
          <w:szCs w:val="28"/>
        </w:rPr>
      </w:pPr>
      <w:r w:rsidRPr="001755FE">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755FE" w:rsidRPr="001755FE" w:rsidRDefault="001755FE" w:rsidP="001755FE">
      <w:pPr>
        <w:jc w:val="both"/>
        <w:rPr>
          <w:bCs/>
          <w:sz w:val="28"/>
          <w:szCs w:val="28"/>
        </w:rPr>
      </w:pPr>
      <w:r w:rsidRPr="001755FE">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1755FE" w:rsidRPr="001755FE" w:rsidRDefault="001755FE" w:rsidP="001755FE">
      <w:pPr>
        <w:jc w:val="both"/>
        <w:rPr>
          <w:bCs/>
          <w:sz w:val="28"/>
          <w:szCs w:val="28"/>
        </w:rPr>
      </w:pPr>
      <w:r w:rsidRPr="001755FE">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755FE" w:rsidRPr="001755FE" w:rsidRDefault="001755FE" w:rsidP="001755FE">
      <w:pPr>
        <w:jc w:val="both"/>
        <w:rPr>
          <w:bCs/>
          <w:sz w:val="28"/>
          <w:szCs w:val="28"/>
        </w:rPr>
      </w:pPr>
      <w:r w:rsidRPr="001755FE">
        <w:rPr>
          <w:bCs/>
          <w:sz w:val="28"/>
          <w:szCs w:val="28"/>
        </w:rPr>
        <w:t xml:space="preserve">          28. Непосредственный контроль за соблюдением установленного законодательством и настоящими Правилами порядка рассмотрения запросов осуществляет  специалист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29. Специалисты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курируют вопросы реализации Федерального закона </w:t>
      </w:r>
      <w:r w:rsidR="00FE7B77">
        <w:rPr>
          <w:bCs/>
          <w:sz w:val="28"/>
          <w:szCs w:val="28"/>
        </w:rPr>
        <w:t xml:space="preserve">       </w:t>
      </w:r>
      <w:r w:rsidRPr="001755FE">
        <w:rPr>
          <w:bCs/>
          <w:sz w:val="28"/>
          <w:szCs w:val="28"/>
        </w:rPr>
        <w:t xml:space="preserve">№ 152-ФЗ в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 xml:space="preserve">, осуществляют контроль за работой с запросами и организацией их приема.         </w:t>
      </w:r>
    </w:p>
    <w:p w:rsidR="001755FE" w:rsidRPr="001755FE" w:rsidRDefault="001755FE" w:rsidP="001755FE">
      <w:pPr>
        <w:jc w:val="both"/>
        <w:rPr>
          <w:bCs/>
          <w:sz w:val="28"/>
          <w:szCs w:val="28"/>
        </w:rPr>
      </w:pPr>
      <w:r w:rsidRPr="001755FE">
        <w:rPr>
          <w:bCs/>
          <w:sz w:val="28"/>
          <w:szCs w:val="28"/>
        </w:rPr>
        <w:tab/>
        <w:t xml:space="preserve">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w:t>
      </w:r>
      <w:r w:rsidRPr="001755FE">
        <w:rPr>
          <w:bCs/>
          <w:sz w:val="28"/>
          <w:szCs w:val="28"/>
        </w:rPr>
        <w:lastRenderedPageBreak/>
        <w:t>и обоснованность принятых по ним решений, своевременность их исполнения и направления ответов заявителям.</w:t>
      </w:r>
    </w:p>
    <w:p w:rsidR="001755FE" w:rsidRPr="001755FE" w:rsidRDefault="001755FE" w:rsidP="001755FE">
      <w:pPr>
        <w:jc w:val="both"/>
        <w:rPr>
          <w:bCs/>
          <w:sz w:val="28"/>
          <w:szCs w:val="28"/>
        </w:rPr>
      </w:pPr>
      <w:r w:rsidRPr="001755FE">
        <w:rPr>
          <w:bCs/>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755FE" w:rsidRPr="001755FE" w:rsidRDefault="001755FE" w:rsidP="001755FE">
      <w:pPr>
        <w:jc w:val="both"/>
        <w:rPr>
          <w:bCs/>
          <w:sz w:val="28"/>
          <w:szCs w:val="28"/>
        </w:rPr>
      </w:pPr>
    </w:p>
    <w:p w:rsidR="006C2E9B" w:rsidRDefault="006C2E9B" w:rsidP="006C2E9B">
      <w:pPr>
        <w:autoSpaceDE w:val="0"/>
        <w:autoSpaceDN w:val="0"/>
        <w:adjustRightInd w:val="0"/>
        <w:jc w:val="both"/>
        <w:rPr>
          <w:sz w:val="28"/>
          <w:szCs w:val="28"/>
        </w:rPr>
      </w:pPr>
    </w:p>
    <w:p w:rsidR="00D07896" w:rsidRPr="00B77D11" w:rsidRDefault="00D07896" w:rsidP="006C2E9B">
      <w:pPr>
        <w:autoSpaceDE w:val="0"/>
        <w:autoSpaceDN w:val="0"/>
        <w:adjustRightInd w:val="0"/>
        <w:jc w:val="both"/>
        <w:rPr>
          <w:sz w:val="28"/>
          <w:szCs w:val="28"/>
        </w:rPr>
      </w:pPr>
    </w:p>
    <w:p w:rsidR="006C2E9B" w:rsidRPr="00B77D11" w:rsidRDefault="006C2E9B" w:rsidP="006C2E9B">
      <w:pPr>
        <w:autoSpaceDE w:val="0"/>
        <w:autoSpaceDN w:val="0"/>
        <w:adjustRightInd w:val="0"/>
        <w:jc w:val="both"/>
        <w:rPr>
          <w:sz w:val="28"/>
          <w:szCs w:val="28"/>
        </w:rPr>
      </w:pPr>
      <w:r w:rsidRPr="00B77D11">
        <w:rPr>
          <w:sz w:val="28"/>
          <w:szCs w:val="28"/>
        </w:rPr>
        <w:t xml:space="preserve">Глава </w:t>
      </w:r>
    </w:p>
    <w:p w:rsidR="006C2E9B" w:rsidRPr="00B77D11" w:rsidRDefault="00D07896" w:rsidP="006C2E9B">
      <w:pPr>
        <w:autoSpaceDE w:val="0"/>
        <w:autoSpaceDN w:val="0"/>
        <w:adjustRightInd w:val="0"/>
        <w:jc w:val="both"/>
        <w:rPr>
          <w:sz w:val="28"/>
          <w:szCs w:val="28"/>
        </w:rPr>
      </w:pPr>
      <w:r>
        <w:rPr>
          <w:sz w:val="28"/>
          <w:szCs w:val="28"/>
        </w:rPr>
        <w:t>Пролетарского</w:t>
      </w:r>
      <w:r w:rsidR="006C2E9B" w:rsidRPr="00B77D11">
        <w:rPr>
          <w:sz w:val="28"/>
          <w:szCs w:val="28"/>
        </w:rPr>
        <w:t xml:space="preserve"> сельского поселения </w:t>
      </w:r>
    </w:p>
    <w:p w:rsidR="00563B23" w:rsidRDefault="006C2E9B" w:rsidP="00DB37D1">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sidR="00D07896">
        <w:rPr>
          <w:sz w:val="28"/>
          <w:szCs w:val="28"/>
        </w:rPr>
        <w:t xml:space="preserve">   М.И. Шкарупелова</w:t>
      </w:r>
    </w:p>
    <w:p w:rsidR="001755FE" w:rsidRDefault="001755FE" w:rsidP="00DB37D1">
      <w:pPr>
        <w:tabs>
          <w:tab w:val="left" w:pos="2340"/>
          <w:tab w:val="left" w:pos="3780"/>
        </w:tabs>
        <w:rPr>
          <w:sz w:val="28"/>
          <w:szCs w:val="28"/>
        </w:rPr>
      </w:pPr>
    </w:p>
    <w:p w:rsidR="001755FE" w:rsidRDefault="001755FE"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D07896" w:rsidRDefault="00D07896" w:rsidP="00DB37D1">
      <w:pPr>
        <w:tabs>
          <w:tab w:val="left" w:pos="2340"/>
          <w:tab w:val="left" w:pos="3780"/>
        </w:tabs>
        <w:rPr>
          <w:sz w:val="28"/>
          <w:szCs w:val="28"/>
        </w:rPr>
      </w:pPr>
    </w:p>
    <w:p w:rsidR="001755FE" w:rsidRDefault="001755FE" w:rsidP="00DB37D1">
      <w:pPr>
        <w:tabs>
          <w:tab w:val="left" w:pos="2340"/>
          <w:tab w:val="left" w:pos="3780"/>
        </w:tabs>
        <w:rPr>
          <w:sz w:val="28"/>
          <w:szCs w:val="28"/>
        </w:rPr>
      </w:pPr>
    </w:p>
    <w:p w:rsidR="001755FE" w:rsidRPr="001755FE" w:rsidRDefault="001755FE" w:rsidP="001755FE">
      <w:pPr>
        <w:jc w:val="center"/>
        <w:rPr>
          <w:bCs/>
          <w:sz w:val="28"/>
          <w:szCs w:val="28"/>
        </w:rPr>
      </w:pPr>
      <w:r w:rsidRPr="001755FE">
        <w:rPr>
          <w:bCs/>
          <w:sz w:val="28"/>
          <w:szCs w:val="28"/>
        </w:rPr>
        <w:lastRenderedPageBreak/>
        <w:t xml:space="preserve">                                                                         ПРИЛОЖЕНИЕ </w:t>
      </w:r>
    </w:p>
    <w:p w:rsidR="001755FE" w:rsidRPr="001755FE" w:rsidRDefault="001755FE" w:rsidP="001755FE">
      <w:pPr>
        <w:jc w:val="right"/>
        <w:rPr>
          <w:bCs/>
          <w:sz w:val="28"/>
          <w:szCs w:val="28"/>
        </w:rPr>
      </w:pPr>
      <w:r w:rsidRPr="001755FE">
        <w:rPr>
          <w:bCs/>
          <w:sz w:val="28"/>
          <w:szCs w:val="28"/>
        </w:rPr>
        <w:t xml:space="preserve">к Правилам рассмотрения запросов </w:t>
      </w:r>
    </w:p>
    <w:p w:rsidR="001755FE" w:rsidRPr="001755FE" w:rsidRDefault="001755FE" w:rsidP="001755FE">
      <w:pPr>
        <w:jc w:val="right"/>
        <w:rPr>
          <w:bCs/>
          <w:sz w:val="28"/>
          <w:szCs w:val="28"/>
        </w:rPr>
      </w:pPr>
      <w:r w:rsidRPr="001755FE">
        <w:rPr>
          <w:bCs/>
          <w:sz w:val="28"/>
          <w:szCs w:val="28"/>
        </w:rPr>
        <w:t xml:space="preserve">субъектов персональных данных </w:t>
      </w:r>
    </w:p>
    <w:p w:rsidR="001755FE" w:rsidRPr="001755FE" w:rsidRDefault="001755FE" w:rsidP="001755FE">
      <w:pPr>
        <w:jc w:val="center"/>
        <w:rPr>
          <w:bCs/>
          <w:sz w:val="28"/>
          <w:szCs w:val="28"/>
        </w:rPr>
      </w:pPr>
      <w:r w:rsidRPr="001755FE">
        <w:rPr>
          <w:bCs/>
          <w:sz w:val="28"/>
          <w:szCs w:val="28"/>
        </w:rPr>
        <w:t xml:space="preserve">                                                                     </w:t>
      </w:r>
      <w:r w:rsidR="00FE7B77">
        <w:rPr>
          <w:bCs/>
          <w:sz w:val="28"/>
          <w:szCs w:val="28"/>
        </w:rPr>
        <w:t xml:space="preserve">        </w:t>
      </w:r>
      <w:r w:rsidRPr="001755FE">
        <w:rPr>
          <w:bCs/>
          <w:sz w:val="28"/>
          <w:szCs w:val="28"/>
        </w:rPr>
        <w:t xml:space="preserve">или их представителей </w:t>
      </w:r>
    </w:p>
    <w:p w:rsidR="00FE7B77" w:rsidRDefault="00FE7B77" w:rsidP="001755FE">
      <w:pPr>
        <w:jc w:val="center"/>
        <w:rPr>
          <w:bCs/>
          <w:sz w:val="28"/>
          <w:szCs w:val="28"/>
        </w:rPr>
      </w:pPr>
      <w:r>
        <w:rPr>
          <w:bCs/>
          <w:sz w:val="28"/>
          <w:szCs w:val="28"/>
        </w:rPr>
        <w:t xml:space="preserve">                                                                                 </w:t>
      </w:r>
      <w:r w:rsidR="001755FE" w:rsidRPr="001755FE">
        <w:rPr>
          <w:bCs/>
          <w:sz w:val="28"/>
          <w:szCs w:val="28"/>
        </w:rPr>
        <w:t xml:space="preserve">в администрации </w:t>
      </w:r>
      <w:r w:rsidR="00D07896">
        <w:rPr>
          <w:bCs/>
          <w:sz w:val="28"/>
          <w:szCs w:val="28"/>
        </w:rPr>
        <w:t>Пролетарского</w:t>
      </w:r>
      <w:r w:rsidRPr="00FE7B77">
        <w:rPr>
          <w:bCs/>
          <w:sz w:val="28"/>
          <w:szCs w:val="28"/>
        </w:rPr>
        <w:t xml:space="preserve"> </w:t>
      </w:r>
    </w:p>
    <w:p w:rsidR="00FE7B77" w:rsidRDefault="00FE7B77" w:rsidP="001755FE">
      <w:pPr>
        <w:jc w:val="center"/>
        <w:rPr>
          <w:bCs/>
          <w:sz w:val="28"/>
          <w:szCs w:val="28"/>
        </w:rPr>
      </w:pPr>
      <w:r>
        <w:rPr>
          <w:bCs/>
          <w:sz w:val="28"/>
          <w:szCs w:val="28"/>
        </w:rPr>
        <w:t xml:space="preserve">                                                                            </w:t>
      </w:r>
      <w:r w:rsidRPr="00FE7B77">
        <w:rPr>
          <w:bCs/>
          <w:sz w:val="28"/>
          <w:szCs w:val="28"/>
        </w:rPr>
        <w:t xml:space="preserve">сельского поселения </w:t>
      </w:r>
    </w:p>
    <w:p w:rsidR="001755FE" w:rsidRPr="001755FE" w:rsidRDefault="00FE7B77" w:rsidP="001755FE">
      <w:pPr>
        <w:jc w:val="center"/>
        <w:rPr>
          <w:bCs/>
          <w:sz w:val="28"/>
          <w:szCs w:val="28"/>
        </w:rPr>
      </w:pPr>
      <w:r>
        <w:rPr>
          <w:bCs/>
          <w:sz w:val="28"/>
          <w:szCs w:val="28"/>
        </w:rPr>
        <w:t xml:space="preserve">                                                                           </w:t>
      </w:r>
      <w:r w:rsidRPr="00FE7B77">
        <w:rPr>
          <w:bCs/>
          <w:sz w:val="28"/>
          <w:szCs w:val="28"/>
        </w:rPr>
        <w:t>Кореновского района</w:t>
      </w:r>
    </w:p>
    <w:p w:rsidR="001755FE" w:rsidRPr="001755FE" w:rsidRDefault="001755FE" w:rsidP="001755FE">
      <w:pPr>
        <w:jc w:val="center"/>
        <w:rPr>
          <w:bCs/>
          <w:sz w:val="28"/>
          <w:szCs w:val="28"/>
        </w:rPr>
      </w:pPr>
    </w:p>
    <w:p w:rsidR="001755FE" w:rsidRPr="001755FE" w:rsidRDefault="001755FE" w:rsidP="001755FE">
      <w:pPr>
        <w:jc w:val="center"/>
        <w:rPr>
          <w:b/>
          <w:bCs/>
          <w:sz w:val="28"/>
          <w:szCs w:val="28"/>
        </w:rPr>
      </w:pPr>
      <w:r w:rsidRPr="001755FE">
        <w:rPr>
          <w:b/>
          <w:bCs/>
          <w:sz w:val="28"/>
          <w:szCs w:val="28"/>
        </w:rPr>
        <w:t xml:space="preserve">ЖУРНАЛ  </w:t>
      </w:r>
    </w:p>
    <w:p w:rsidR="001755FE" w:rsidRPr="001755FE" w:rsidRDefault="001755FE" w:rsidP="001755FE">
      <w:pPr>
        <w:jc w:val="center"/>
        <w:rPr>
          <w:b/>
          <w:bCs/>
          <w:sz w:val="28"/>
          <w:szCs w:val="28"/>
        </w:rPr>
      </w:pPr>
      <w:r w:rsidRPr="001755FE">
        <w:rPr>
          <w:b/>
          <w:bCs/>
          <w:sz w:val="28"/>
          <w:szCs w:val="28"/>
        </w:rPr>
        <w:t>регистрации запросов субъектов персональных данных о выполнении их законных прав, при обработке персональных данных</w:t>
      </w:r>
    </w:p>
    <w:p w:rsidR="001755FE" w:rsidRPr="001755FE" w:rsidRDefault="001755FE" w:rsidP="001755FE">
      <w:pPr>
        <w:jc w:val="center"/>
        <w:rPr>
          <w:bCs/>
          <w:sz w:val="28"/>
          <w:szCs w:val="28"/>
        </w:rPr>
      </w:pPr>
    </w:p>
    <w:p w:rsidR="001755FE" w:rsidRPr="001755FE" w:rsidRDefault="001755FE" w:rsidP="001755FE">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1548"/>
        <w:gridCol w:w="1532"/>
        <w:gridCol w:w="1532"/>
        <w:gridCol w:w="1644"/>
        <w:gridCol w:w="1735"/>
        <w:gridCol w:w="1240"/>
      </w:tblGrid>
      <w:tr w:rsidR="001755FE" w:rsidRPr="001755FE" w:rsidTr="00D20A5E">
        <w:tc>
          <w:tcPr>
            <w:tcW w:w="675" w:type="dxa"/>
          </w:tcPr>
          <w:p w:rsidR="001755FE" w:rsidRPr="001755FE" w:rsidRDefault="001755FE" w:rsidP="001755FE">
            <w:pPr>
              <w:jc w:val="both"/>
              <w:rPr>
                <w:bCs/>
                <w:sz w:val="28"/>
                <w:szCs w:val="28"/>
              </w:rPr>
            </w:pPr>
            <w:r w:rsidRPr="001755FE">
              <w:rPr>
                <w:bCs/>
                <w:sz w:val="28"/>
                <w:szCs w:val="28"/>
              </w:rPr>
              <w:t>№ п/п</w:t>
            </w:r>
          </w:p>
        </w:tc>
        <w:tc>
          <w:tcPr>
            <w:tcW w:w="2059" w:type="dxa"/>
          </w:tcPr>
          <w:p w:rsidR="001755FE" w:rsidRPr="001755FE" w:rsidRDefault="001755FE" w:rsidP="001755FE">
            <w:pPr>
              <w:jc w:val="both"/>
              <w:rPr>
                <w:bCs/>
                <w:sz w:val="28"/>
                <w:szCs w:val="28"/>
              </w:rPr>
            </w:pPr>
            <w:r w:rsidRPr="001755FE">
              <w:rPr>
                <w:bCs/>
                <w:sz w:val="28"/>
                <w:szCs w:val="28"/>
              </w:rPr>
              <w:t>ФИО субъекта</w:t>
            </w:r>
          </w:p>
        </w:tc>
        <w:tc>
          <w:tcPr>
            <w:tcW w:w="1367" w:type="dxa"/>
          </w:tcPr>
          <w:p w:rsidR="001755FE" w:rsidRPr="001755FE" w:rsidRDefault="001755FE" w:rsidP="001755FE">
            <w:pPr>
              <w:jc w:val="both"/>
              <w:rPr>
                <w:bCs/>
                <w:sz w:val="28"/>
                <w:szCs w:val="28"/>
              </w:rPr>
            </w:pPr>
            <w:r w:rsidRPr="001755FE">
              <w:rPr>
                <w:bCs/>
                <w:sz w:val="28"/>
                <w:szCs w:val="28"/>
              </w:rPr>
              <w:t>Дата обращения</w:t>
            </w:r>
          </w:p>
        </w:tc>
        <w:tc>
          <w:tcPr>
            <w:tcW w:w="1367" w:type="dxa"/>
          </w:tcPr>
          <w:p w:rsidR="001755FE" w:rsidRPr="001755FE" w:rsidRDefault="001755FE" w:rsidP="001755FE">
            <w:pPr>
              <w:jc w:val="both"/>
              <w:rPr>
                <w:bCs/>
                <w:sz w:val="28"/>
                <w:szCs w:val="28"/>
              </w:rPr>
            </w:pPr>
            <w:r w:rsidRPr="001755FE">
              <w:rPr>
                <w:bCs/>
                <w:sz w:val="28"/>
                <w:szCs w:val="28"/>
              </w:rPr>
              <w:t>Цель обращения</w:t>
            </w:r>
          </w:p>
        </w:tc>
        <w:tc>
          <w:tcPr>
            <w:tcW w:w="1367" w:type="dxa"/>
          </w:tcPr>
          <w:p w:rsidR="001755FE" w:rsidRPr="001755FE" w:rsidRDefault="001755FE" w:rsidP="001755FE">
            <w:pPr>
              <w:jc w:val="both"/>
              <w:rPr>
                <w:bCs/>
                <w:sz w:val="28"/>
                <w:szCs w:val="28"/>
              </w:rPr>
            </w:pPr>
            <w:r w:rsidRPr="001755FE">
              <w:rPr>
                <w:bCs/>
                <w:sz w:val="28"/>
                <w:szCs w:val="28"/>
              </w:rPr>
              <w:t>Отметка об исполнении</w:t>
            </w:r>
          </w:p>
        </w:tc>
        <w:tc>
          <w:tcPr>
            <w:tcW w:w="1368" w:type="dxa"/>
          </w:tcPr>
          <w:p w:rsidR="001755FE" w:rsidRPr="001755FE" w:rsidRDefault="001755FE" w:rsidP="001755FE">
            <w:pPr>
              <w:jc w:val="both"/>
              <w:rPr>
                <w:bCs/>
                <w:sz w:val="28"/>
                <w:szCs w:val="28"/>
              </w:rPr>
            </w:pPr>
            <w:r w:rsidRPr="001755FE">
              <w:rPr>
                <w:bCs/>
                <w:sz w:val="28"/>
                <w:szCs w:val="28"/>
              </w:rPr>
              <w:t>ФИО исполнителя</w:t>
            </w:r>
          </w:p>
        </w:tc>
        <w:tc>
          <w:tcPr>
            <w:tcW w:w="1368" w:type="dxa"/>
          </w:tcPr>
          <w:p w:rsidR="001755FE" w:rsidRPr="001755FE" w:rsidRDefault="001755FE" w:rsidP="001755FE">
            <w:pPr>
              <w:jc w:val="both"/>
              <w:rPr>
                <w:bCs/>
                <w:sz w:val="28"/>
                <w:szCs w:val="28"/>
              </w:rPr>
            </w:pPr>
            <w:r w:rsidRPr="001755FE">
              <w:rPr>
                <w:bCs/>
                <w:sz w:val="28"/>
                <w:szCs w:val="28"/>
              </w:rPr>
              <w:t>роспись</w:t>
            </w:r>
          </w:p>
        </w:tc>
      </w:tr>
      <w:tr w:rsidR="001755FE" w:rsidRPr="001755FE" w:rsidTr="00D20A5E">
        <w:tc>
          <w:tcPr>
            <w:tcW w:w="675" w:type="dxa"/>
          </w:tcPr>
          <w:p w:rsidR="001755FE" w:rsidRPr="001755FE" w:rsidRDefault="001755FE" w:rsidP="001755FE">
            <w:pPr>
              <w:jc w:val="both"/>
              <w:rPr>
                <w:bCs/>
                <w:sz w:val="28"/>
                <w:szCs w:val="28"/>
              </w:rPr>
            </w:pPr>
          </w:p>
        </w:tc>
        <w:tc>
          <w:tcPr>
            <w:tcW w:w="2059"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8" w:type="dxa"/>
          </w:tcPr>
          <w:p w:rsidR="001755FE" w:rsidRPr="001755FE" w:rsidRDefault="001755FE" w:rsidP="001755FE">
            <w:pPr>
              <w:jc w:val="both"/>
              <w:rPr>
                <w:bCs/>
                <w:sz w:val="28"/>
                <w:szCs w:val="28"/>
              </w:rPr>
            </w:pPr>
          </w:p>
        </w:tc>
        <w:tc>
          <w:tcPr>
            <w:tcW w:w="1368" w:type="dxa"/>
          </w:tcPr>
          <w:p w:rsidR="001755FE" w:rsidRPr="001755FE" w:rsidRDefault="001755FE" w:rsidP="001755FE">
            <w:pPr>
              <w:jc w:val="both"/>
              <w:rPr>
                <w:bCs/>
                <w:sz w:val="28"/>
                <w:szCs w:val="28"/>
              </w:rPr>
            </w:pPr>
          </w:p>
        </w:tc>
      </w:tr>
    </w:tbl>
    <w:p w:rsidR="001755FE" w:rsidRDefault="001755FE" w:rsidP="001755FE">
      <w:pPr>
        <w:jc w:val="both"/>
        <w:rPr>
          <w:bCs/>
          <w:sz w:val="28"/>
          <w:szCs w:val="28"/>
        </w:rPr>
      </w:pPr>
    </w:p>
    <w:p w:rsidR="009B6D75" w:rsidRDefault="009B6D75" w:rsidP="001755FE">
      <w:pPr>
        <w:jc w:val="both"/>
        <w:rPr>
          <w:bCs/>
          <w:sz w:val="28"/>
          <w:szCs w:val="28"/>
        </w:rPr>
      </w:pPr>
    </w:p>
    <w:p w:rsidR="009B6D75" w:rsidRPr="001755FE" w:rsidRDefault="009B6D75" w:rsidP="001755FE">
      <w:pPr>
        <w:jc w:val="both"/>
        <w:rPr>
          <w:bCs/>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FE7B77"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1755FE" w:rsidRDefault="001755FE" w:rsidP="00DB37D1">
      <w:pPr>
        <w:tabs>
          <w:tab w:val="left" w:pos="2340"/>
          <w:tab w:val="left" w:pos="3780"/>
        </w:tabs>
        <w:rPr>
          <w:sz w:val="28"/>
          <w:szCs w:val="28"/>
        </w:rPr>
      </w:pPr>
    </w:p>
    <w:p w:rsidR="001755FE" w:rsidRDefault="001755FE" w:rsidP="001755FE">
      <w:pPr>
        <w:ind w:left="4820"/>
        <w:jc w:val="center"/>
        <w:rPr>
          <w:rFonts w:eastAsia="TimesNewRomanPSMT"/>
          <w:sz w:val="28"/>
          <w:szCs w:val="28"/>
        </w:rPr>
      </w:pPr>
      <w:r>
        <w:rPr>
          <w:sz w:val="28"/>
          <w:szCs w:val="28"/>
        </w:rPr>
        <w:lastRenderedPageBreak/>
        <w:tab/>
      </w:r>
      <w:r w:rsidRPr="0004062E">
        <w:rPr>
          <w:rFonts w:eastAsia="TimesNewRomanPSMT"/>
          <w:sz w:val="28"/>
          <w:szCs w:val="28"/>
        </w:rPr>
        <w:t>ПРИЛОЖЕНИЕ</w:t>
      </w:r>
      <w:r>
        <w:rPr>
          <w:rFonts w:eastAsia="TimesNewRomanPSMT"/>
          <w:sz w:val="28"/>
          <w:szCs w:val="28"/>
        </w:rPr>
        <w:t xml:space="preserve"> № 2</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r>
        <w:rPr>
          <w:rFonts w:eastAsia="TimesNewRomanPSMT"/>
          <w:sz w:val="28"/>
          <w:szCs w:val="28"/>
        </w:rPr>
        <w:t>А</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9B6D75">
        <w:rPr>
          <w:rFonts w:eastAsia="TimesNewRomanPSMT"/>
          <w:sz w:val="28"/>
          <w:szCs w:val="28"/>
        </w:rPr>
        <w:t>00.00.</w:t>
      </w:r>
      <w:r>
        <w:rPr>
          <w:rFonts w:eastAsia="TimesNewRomanPSMT"/>
          <w:sz w:val="28"/>
          <w:szCs w:val="28"/>
        </w:rPr>
        <w:t xml:space="preserve">2019 года  </w:t>
      </w:r>
      <w:r w:rsidRPr="00820E7D">
        <w:rPr>
          <w:rFonts w:eastAsia="TimesNewRomanPSMT"/>
          <w:sz w:val="28"/>
          <w:szCs w:val="28"/>
        </w:rPr>
        <w:t xml:space="preserve">№ </w:t>
      </w:r>
      <w:r>
        <w:rPr>
          <w:rFonts w:eastAsia="TimesNewRomanPSMT"/>
          <w:sz w:val="28"/>
          <w:szCs w:val="28"/>
        </w:rPr>
        <w:t>00</w:t>
      </w:r>
    </w:p>
    <w:p w:rsidR="001755FE" w:rsidRDefault="001755FE" w:rsidP="001755FE">
      <w:pPr>
        <w:ind w:left="4820"/>
        <w:jc w:val="center"/>
        <w:rPr>
          <w:rFonts w:eastAsia="TimesNewRomanPSMT"/>
          <w:sz w:val="28"/>
          <w:szCs w:val="28"/>
        </w:rPr>
      </w:pPr>
    </w:p>
    <w:p w:rsidR="001755FE" w:rsidRPr="001755FE" w:rsidRDefault="001755FE" w:rsidP="001755FE">
      <w:pPr>
        <w:jc w:val="center"/>
        <w:rPr>
          <w:b/>
          <w:bCs/>
          <w:sz w:val="28"/>
          <w:szCs w:val="28"/>
        </w:rPr>
      </w:pPr>
      <w:r w:rsidRPr="001755FE">
        <w:rPr>
          <w:b/>
          <w:bCs/>
          <w:sz w:val="28"/>
          <w:szCs w:val="28"/>
        </w:rPr>
        <w:t>ТИПОВАЯ ФОРМА</w:t>
      </w:r>
    </w:p>
    <w:p w:rsidR="001755FE" w:rsidRPr="001755FE" w:rsidRDefault="001755FE" w:rsidP="001755FE">
      <w:pPr>
        <w:jc w:val="center"/>
        <w:rPr>
          <w:b/>
          <w:bCs/>
          <w:sz w:val="28"/>
          <w:szCs w:val="28"/>
        </w:rPr>
      </w:pPr>
      <w:r w:rsidRPr="001755FE">
        <w:rPr>
          <w:b/>
          <w:bCs/>
          <w:sz w:val="28"/>
          <w:szCs w:val="28"/>
        </w:rPr>
        <w:t>разъяснения субъекту персональных данных юридических последствий отказа предоставить свои персональные данные</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ab/>
        <w:t>Мне, __________________________________________________________,</w:t>
      </w:r>
    </w:p>
    <w:p w:rsidR="001755FE" w:rsidRPr="001755FE" w:rsidRDefault="00FE7B77" w:rsidP="001755FE">
      <w:pPr>
        <w:jc w:val="both"/>
        <w:rPr>
          <w:bCs/>
          <w:sz w:val="28"/>
          <w:szCs w:val="28"/>
        </w:rPr>
      </w:pPr>
      <w:r>
        <w:rPr>
          <w:bCs/>
          <w:sz w:val="28"/>
          <w:szCs w:val="28"/>
        </w:rPr>
        <w:t xml:space="preserve">                                             </w:t>
      </w:r>
      <w:r w:rsidR="001755FE" w:rsidRPr="001755FE">
        <w:rPr>
          <w:bCs/>
          <w:sz w:val="28"/>
          <w:szCs w:val="28"/>
        </w:rPr>
        <w:t>(фамилия, имя, отчество)</w:t>
      </w:r>
    </w:p>
    <w:p w:rsidR="001755FE" w:rsidRPr="001755FE" w:rsidRDefault="001755FE" w:rsidP="001755FE">
      <w:pPr>
        <w:jc w:val="both"/>
        <w:rPr>
          <w:bCs/>
          <w:sz w:val="28"/>
          <w:szCs w:val="28"/>
        </w:rPr>
      </w:pPr>
      <w:r w:rsidRPr="001755FE">
        <w:rPr>
          <w:bCs/>
          <w:sz w:val="28"/>
          <w:szCs w:val="28"/>
        </w:rPr>
        <w:t>разъяснены юридические последствия отказа предоставить свои персональные данные оператору ___________________________________</w:t>
      </w:r>
      <w:r w:rsidR="00FE7B77">
        <w:rPr>
          <w:bCs/>
          <w:sz w:val="28"/>
          <w:szCs w:val="28"/>
        </w:rPr>
        <w:t>_________________</w:t>
      </w:r>
      <w:r w:rsidRPr="001755FE">
        <w:rPr>
          <w:bCs/>
          <w:sz w:val="28"/>
          <w:szCs w:val="28"/>
        </w:rPr>
        <w:t xml:space="preserve">                                         </w:t>
      </w:r>
    </w:p>
    <w:p w:rsidR="001755FE" w:rsidRPr="001755FE" w:rsidRDefault="001755FE" w:rsidP="001755FE">
      <w:pPr>
        <w:jc w:val="center"/>
        <w:rPr>
          <w:bCs/>
          <w:sz w:val="28"/>
          <w:szCs w:val="28"/>
        </w:rPr>
      </w:pPr>
      <w:r w:rsidRPr="001755FE">
        <w:rPr>
          <w:bCs/>
          <w:sz w:val="28"/>
          <w:szCs w:val="28"/>
        </w:rPr>
        <w:t xml:space="preserve">(администрации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ab/>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 xml:space="preserve"> определён перечень персональных данных, которые субъект персональных данных обязан предоставить в связи</w:t>
      </w:r>
    </w:p>
    <w:p w:rsidR="001755FE" w:rsidRPr="001755FE" w:rsidRDefault="001755FE" w:rsidP="001755FE">
      <w:pPr>
        <w:jc w:val="both"/>
        <w:rPr>
          <w:bCs/>
          <w:sz w:val="28"/>
          <w:szCs w:val="28"/>
        </w:rPr>
      </w:pPr>
      <w:r w:rsidRPr="001755FE">
        <w:rPr>
          <w:bCs/>
          <w:sz w:val="28"/>
          <w:szCs w:val="28"/>
        </w:rPr>
        <w:t>с_________________________________________________________________</w:t>
      </w:r>
    </w:p>
    <w:p w:rsidR="001755FE" w:rsidRPr="001755FE" w:rsidRDefault="001755FE" w:rsidP="001755FE">
      <w:pPr>
        <w:jc w:val="center"/>
        <w:rPr>
          <w:bCs/>
          <w:sz w:val="28"/>
          <w:szCs w:val="28"/>
        </w:rPr>
      </w:pPr>
      <w:r w:rsidRPr="001755FE">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1755FE" w:rsidRPr="001755FE" w:rsidRDefault="001755FE" w:rsidP="001755FE">
      <w:pPr>
        <w:jc w:val="both"/>
        <w:rPr>
          <w:bCs/>
          <w:sz w:val="28"/>
          <w:szCs w:val="28"/>
        </w:rPr>
      </w:pPr>
      <w:r w:rsidRPr="001755FE">
        <w:rPr>
          <w:bCs/>
          <w:sz w:val="28"/>
          <w:szCs w:val="28"/>
        </w:rPr>
        <w:tab/>
        <w:t>Я предупрежден, что в случае несогласия на обработку моих персональных данных: (далее нужное подчеркнуть)</w:t>
      </w:r>
    </w:p>
    <w:p w:rsidR="001755FE" w:rsidRPr="001755FE" w:rsidRDefault="001755FE" w:rsidP="001755FE">
      <w:pPr>
        <w:jc w:val="both"/>
        <w:rPr>
          <w:bCs/>
          <w:sz w:val="28"/>
          <w:szCs w:val="28"/>
        </w:rPr>
      </w:pPr>
      <w:r w:rsidRPr="001755FE">
        <w:rPr>
          <w:bCs/>
          <w:sz w:val="28"/>
          <w:szCs w:val="28"/>
        </w:rPr>
        <w:tab/>
        <w:t xml:space="preserve">1. Администрацией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при решении вопросов местного значения мои права могут быть реализованы не в полном объеме. </w:t>
      </w:r>
    </w:p>
    <w:p w:rsidR="001755FE" w:rsidRPr="001755FE" w:rsidRDefault="001755FE" w:rsidP="001755FE">
      <w:pPr>
        <w:jc w:val="both"/>
        <w:rPr>
          <w:bCs/>
          <w:sz w:val="28"/>
          <w:szCs w:val="28"/>
        </w:rPr>
      </w:pPr>
      <w:r w:rsidRPr="001755FE">
        <w:rPr>
          <w:bCs/>
          <w:sz w:val="28"/>
          <w:szCs w:val="28"/>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1755FE" w:rsidRPr="001755FE" w:rsidRDefault="001755FE" w:rsidP="001755FE">
      <w:pPr>
        <w:jc w:val="both"/>
        <w:rPr>
          <w:bCs/>
          <w:sz w:val="28"/>
          <w:szCs w:val="28"/>
        </w:rPr>
      </w:pPr>
      <w:r w:rsidRPr="001755FE">
        <w:rPr>
          <w:bCs/>
          <w:sz w:val="28"/>
          <w:szCs w:val="28"/>
        </w:rPr>
        <w:t xml:space="preserve"> ________ ___________ _____________________</w:t>
      </w:r>
    </w:p>
    <w:p w:rsidR="001755FE" w:rsidRPr="001755FE" w:rsidRDefault="001755FE" w:rsidP="001755FE">
      <w:pPr>
        <w:rPr>
          <w:bCs/>
          <w:sz w:val="28"/>
          <w:szCs w:val="28"/>
        </w:rPr>
      </w:pPr>
      <w:r w:rsidRPr="001755FE">
        <w:rPr>
          <w:bCs/>
          <w:sz w:val="28"/>
          <w:szCs w:val="28"/>
        </w:rPr>
        <w:t xml:space="preserve">         (дата)        (подпись)           (расшифровка подписи)</w:t>
      </w:r>
    </w:p>
    <w:p w:rsidR="009B6D75" w:rsidRDefault="009B6D75" w:rsidP="009B6D75">
      <w:pPr>
        <w:autoSpaceDE w:val="0"/>
        <w:autoSpaceDN w:val="0"/>
        <w:adjustRightInd w:val="0"/>
        <w:jc w:val="both"/>
        <w:rPr>
          <w:sz w:val="28"/>
          <w:szCs w:val="28"/>
        </w:rPr>
      </w:pPr>
    </w:p>
    <w:p w:rsidR="009B6D75" w:rsidRDefault="009B6D75" w:rsidP="009B6D75">
      <w:pPr>
        <w:autoSpaceDE w:val="0"/>
        <w:autoSpaceDN w:val="0"/>
        <w:adjustRightInd w:val="0"/>
        <w:jc w:val="both"/>
        <w:rPr>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lastRenderedPageBreak/>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1755FE" w:rsidRDefault="001755FE" w:rsidP="001755FE">
      <w:pPr>
        <w:tabs>
          <w:tab w:val="left" w:pos="2340"/>
          <w:tab w:val="left" w:pos="3780"/>
        </w:tabs>
        <w:rPr>
          <w:sz w:val="28"/>
          <w:szCs w:val="28"/>
        </w:rPr>
      </w:pPr>
    </w:p>
    <w:p w:rsidR="009B6D75" w:rsidRDefault="001755FE" w:rsidP="001755FE">
      <w:pPr>
        <w:ind w:left="4820"/>
        <w:jc w:val="center"/>
        <w:rPr>
          <w:sz w:val="28"/>
          <w:szCs w:val="28"/>
        </w:rPr>
      </w:pPr>
      <w:r>
        <w:rPr>
          <w:sz w:val="28"/>
          <w:szCs w:val="28"/>
        </w:rPr>
        <w:tab/>
      </w: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9B6D75" w:rsidRDefault="009B6D75" w:rsidP="001755FE">
      <w:pPr>
        <w:ind w:left="4820"/>
        <w:jc w:val="center"/>
        <w:rPr>
          <w:sz w:val="28"/>
          <w:szCs w:val="28"/>
        </w:rPr>
      </w:pPr>
    </w:p>
    <w:p w:rsidR="001755FE" w:rsidRDefault="001755FE" w:rsidP="001755FE">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 3</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r>
        <w:rPr>
          <w:rFonts w:eastAsia="TimesNewRomanPSMT"/>
          <w:sz w:val="28"/>
          <w:szCs w:val="28"/>
        </w:rPr>
        <w:t>О</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9B6D75">
        <w:rPr>
          <w:rFonts w:eastAsia="TimesNewRomanPSMT"/>
          <w:sz w:val="28"/>
          <w:szCs w:val="28"/>
        </w:rPr>
        <w:t>00.00.</w:t>
      </w:r>
      <w:r>
        <w:rPr>
          <w:rFonts w:eastAsia="TimesNewRomanPSMT"/>
          <w:sz w:val="28"/>
          <w:szCs w:val="28"/>
        </w:rPr>
        <w:t xml:space="preserve">2019 года  </w:t>
      </w:r>
      <w:r w:rsidRPr="00820E7D">
        <w:rPr>
          <w:rFonts w:eastAsia="TimesNewRomanPSMT"/>
          <w:sz w:val="28"/>
          <w:szCs w:val="28"/>
        </w:rPr>
        <w:t xml:space="preserve">№ </w:t>
      </w:r>
      <w:r>
        <w:rPr>
          <w:rFonts w:eastAsia="TimesNewRomanPSMT"/>
          <w:sz w:val="28"/>
          <w:szCs w:val="28"/>
        </w:rPr>
        <w:t>00</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jc w:val="center"/>
        <w:rPr>
          <w:b/>
          <w:bCs/>
          <w:sz w:val="28"/>
          <w:szCs w:val="28"/>
        </w:rPr>
      </w:pPr>
      <w:r w:rsidRPr="001755FE">
        <w:rPr>
          <w:b/>
          <w:bCs/>
          <w:sz w:val="28"/>
          <w:szCs w:val="28"/>
        </w:rPr>
        <w:t>ТИПОВОЕ ОБЯЗАТЕЛЬСТВО</w:t>
      </w:r>
    </w:p>
    <w:p w:rsidR="001755FE" w:rsidRPr="001755FE" w:rsidRDefault="001755FE" w:rsidP="001755FE">
      <w:pPr>
        <w:jc w:val="center"/>
        <w:rPr>
          <w:b/>
          <w:bCs/>
          <w:sz w:val="28"/>
          <w:szCs w:val="28"/>
        </w:rPr>
      </w:pPr>
      <w:r w:rsidRPr="001755FE">
        <w:rPr>
          <w:b/>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1755FE" w:rsidRPr="001755FE" w:rsidRDefault="001755FE" w:rsidP="001755FE">
      <w:pPr>
        <w:jc w:val="center"/>
        <w:rPr>
          <w:b/>
          <w:bCs/>
          <w:sz w:val="28"/>
          <w:szCs w:val="28"/>
        </w:rPr>
      </w:pPr>
      <w:r w:rsidRPr="001755FE">
        <w:rPr>
          <w:b/>
          <w:bCs/>
          <w:sz w:val="28"/>
          <w:szCs w:val="28"/>
        </w:rPr>
        <w:t>в случае расторжения с ним контракта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ab/>
        <w:t>Я____________________________________________________________</w:t>
      </w:r>
    </w:p>
    <w:p w:rsidR="001755FE" w:rsidRPr="001755FE" w:rsidRDefault="001755FE" w:rsidP="00FE7B77">
      <w:pPr>
        <w:ind w:left="2832" w:firstLine="708"/>
        <w:jc w:val="both"/>
        <w:rPr>
          <w:bCs/>
          <w:sz w:val="28"/>
          <w:szCs w:val="28"/>
        </w:rPr>
      </w:pPr>
      <w:r w:rsidRPr="001755FE">
        <w:rPr>
          <w:bCs/>
          <w:sz w:val="28"/>
          <w:szCs w:val="28"/>
        </w:rPr>
        <w:t>(фамилия, имя, отчество)</w:t>
      </w:r>
    </w:p>
    <w:p w:rsidR="001755FE" w:rsidRPr="001755FE" w:rsidRDefault="001755FE" w:rsidP="001755FE">
      <w:pPr>
        <w:jc w:val="both"/>
        <w:rPr>
          <w:bCs/>
          <w:sz w:val="28"/>
          <w:szCs w:val="28"/>
        </w:rPr>
      </w:pPr>
      <w:r w:rsidRPr="001755FE">
        <w:rPr>
          <w:bCs/>
          <w:sz w:val="28"/>
          <w:szCs w:val="28"/>
        </w:rPr>
        <w:t>__________________________________________________________________</w:t>
      </w:r>
    </w:p>
    <w:p w:rsidR="001755FE" w:rsidRPr="001755FE" w:rsidRDefault="001755FE" w:rsidP="001755FE">
      <w:pPr>
        <w:jc w:val="both"/>
        <w:rPr>
          <w:bCs/>
          <w:sz w:val="28"/>
          <w:szCs w:val="28"/>
        </w:rPr>
      </w:pPr>
      <w:r w:rsidRPr="001755FE">
        <w:rPr>
          <w:bCs/>
          <w:sz w:val="28"/>
          <w:szCs w:val="28"/>
        </w:rPr>
        <w:t xml:space="preserve">                                                                    (должность)</w:t>
      </w:r>
    </w:p>
    <w:p w:rsidR="001755FE" w:rsidRPr="001755FE" w:rsidRDefault="001755FE" w:rsidP="001755FE">
      <w:pPr>
        <w:jc w:val="both"/>
        <w:rPr>
          <w:bCs/>
          <w:sz w:val="28"/>
          <w:szCs w:val="28"/>
        </w:rPr>
      </w:pPr>
      <w:r w:rsidRPr="001755FE">
        <w:rPr>
          <w:bCs/>
          <w:sz w:val="28"/>
          <w:szCs w:val="28"/>
        </w:rPr>
        <w:t>__________________________________________________________________</w:t>
      </w:r>
    </w:p>
    <w:p w:rsidR="001755FE" w:rsidRPr="001755FE" w:rsidRDefault="001755FE" w:rsidP="001755FE">
      <w:pPr>
        <w:jc w:val="both"/>
        <w:rPr>
          <w:bCs/>
          <w:sz w:val="28"/>
          <w:szCs w:val="28"/>
        </w:rPr>
      </w:pPr>
      <w:r w:rsidRPr="001755FE">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755FE" w:rsidRPr="001755FE" w:rsidRDefault="001755FE" w:rsidP="001755FE">
      <w:pPr>
        <w:jc w:val="both"/>
        <w:rPr>
          <w:bCs/>
          <w:sz w:val="28"/>
          <w:szCs w:val="28"/>
        </w:rPr>
      </w:pPr>
      <w:r w:rsidRPr="001755FE">
        <w:rPr>
          <w:bCs/>
          <w:sz w:val="28"/>
          <w:szCs w:val="28"/>
        </w:rPr>
        <w:t xml:space="preserve">       В  соответствии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755FE" w:rsidRPr="001755FE" w:rsidRDefault="001755FE" w:rsidP="001755FE">
      <w:pPr>
        <w:jc w:val="both"/>
        <w:rPr>
          <w:bCs/>
          <w:sz w:val="28"/>
          <w:szCs w:val="28"/>
        </w:rPr>
      </w:pPr>
      <w:r w:rsidRPr="001755FE">
        <w:rPr>
          <w:bCs/>
          <w:sz w:val="28"/>
          <w:szCs w:val="28"/>
        </w:rPr>
        <w:t xml:space="preserve">      Ответственность, предусмотренная  Федеральным законом от 27.07.2006 </w:t>
      </w:r>
      <w:r w:rsidR="00FE7B77">
        <w:rPr>
          <w:bCs/>
          <w:sz w:val="28"/>
          <w:szCs w:val="28"/>
        </w:rPr>
        <w:t xml:space="preserve">    </w:t>
      </w:r>
      <w:r w:rsidRPr="001755FE">
        <w:rPr>
          <w:bCs/>
          <w:sz w:val="28"/>
          <w:szCs w:val="28"/>
        </w:rPr>
        <w:t>№ 152-ФЗ «О персональных данных» и другими федеральными законами, мне разъяснена.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Ознакомлен(а):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 xml:space="preserve">______________        _____________      ___________________                 </w:t>
      </w:r>
    </w:p>
    <w:p w:rsidR="001755FE" w:rsidRPr="001755FE" w:rsidRDefault="001755FE" w:rsidP="001755FE">
      <w:pPr>
        <w:jc w:val="both"/>
        <w:rPr>
          <w:bCs/>
          <w:sz w:val="28"/>
          <w:szCs w:val="28"/>
        </w:rPr>
      </w:pPr>
      <w:r w:rsidRPr="001755FE">
        <w:rPr>
          <w:bCs/>
          <w:sz w:val="28"/>
          <w:szCs w:val="28"/>
        </w:rPr>
        <w:t xml:space="preserve">           (дата)                            (подпись)                (расшифровка подписи)</w:t>
      </w:r>
    </w:p>
    <w:p w:rsidR="001755FE" w:rsidRPr="001755FE" w:rsidRDefault="001755FE" w:rsidP="001755FE">
      <w:pPr>
        <w:jc w:val="both"/>
        <w:rPr>
          <w:bCs/>
          <w:sz w:val="28"/>
          <w:szCs w:val="28"/>
        </w:rPr>
      </w:pPr>
    </w:p>
    <w:p w:rsidR="001755FE" w:rsidRDefault="001755FE" w:rsidP="001755FE">
      <w:pPr>
        <w:tabs>
          <w:tab w:val="left" w:pos="2340"/>
          <w:tab w:val="left" w:pos="3780"/>
        </w:tabs>
        <w:rPr>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1755FE" w:rsidRDefault="001755FE" w:rsidP="001755FE">
      <w:pPr>
        <w:ind w:left="4820"/>
        <w:jc w:val="center"/>
        <w:rPr>
          <w:rFonts w:eastAsia="TimesNewRomanPSMT"/>
          <w:sz w:val="28"/>
          <w:szCs w:val="28"/>
        </w:rPr>
      </w:pPr>
      <w:r>
        <w:rPr>
          <w:sz w:val="28"/>
          <w:szCs w:val="28"/>
        </w:rPr>
        <w:lastRenderedPageBreak/>
        <w:tab/>
      </w:r>
      <w:r w:rsidRPr="0004062E">
        <w:rPr>
          <w:rFonts w:eastAsia="TimesNewRomanPSMT"/>
          <w:sz w:val="28"/>
          <w:szCs w:val="28"/>
        </w:rPr>
        <w:t>ПРИЛОЖЕНИЕ</w:t>
      </w:r>
      <w:r>
        <w:rPr>
          <w:rFonts w:eastAsia="TimesNewRomanPSMT"/>
          <w:sz w:val="28"/>
          <w:szCs w:val="28"/>
        </w:rPr>
        <w:t xml:space="preserve"> № 4</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9B6D75">
        <w:rPr>
          <w:rFonts w:eastAsia="TimesNewRomanPSMT"/>
          <w:sz w:val="28"/>
          <w:szCs w:val="28"/>
        </w:rPr>
        <w:t>00.00.</w:t>
      </w:r>
      <w:r>
        <w:rPr>
          <w:rFonts w:eastAsia="TimesNewRomanPSMT"/>
          <w:sz w:val="28"/>
          <w:szCs w:val="28"/>
        </w:rPr>
        <w:t xml:space="preserve">2019 года  </w:t>
      </w:r>
      <w:r w:rsidRPr="00820E7D">
        <w:rPr>
          <w:rFonts w:eastAsia="TimesNewRomanPSMT"/>
          <w:sz w:val="28"/>
          <w:szCs w:val="28"/>
        </w:rPr>
        <w:t xml:space="preserve">№ </w:t>
      </w:r>
      <w:r>
        <w:rPr>
          <w:rFonts w:eastAsia="TimesNewRomanPSMT"/>
          <w:sz w:val="28"/>
          <w:szCs w:val="28"/>
        </w:rPr>
        <w:t>00</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jc w:val="center"/>
        <w:rPr>
          <w:b/>
          <w:sz w:val="28"/>
          <w:szCs w:val="28"/>
        </w:rPr>
      </w:pPr>
      <w:r w:rsidRPr="001755FE">
        <w:rPr>
          <w:b/>
          <w:sz w:val="28"/>
          <w:szCs w:val="28"/>
        </w:rPr>
        <w:t>ПЕРЕЧЕНЬ</w:t>
      </w:r>
    </w:p>
    <w:p w:rsidR="001755FE" w:rsidRPr="001755FE" w:rsidRDefault="001755FE" w:rsidP="001755FE">
      <w:pPr>
        <w:jc w:val="center"/>
        <w:rPr>
          <w:b/>
          <w:sz w:val="28"/>
          <w:szCs w:val="28"/>
        </w:rPr>
      </w:pPr>
      <w:r w:rsidRPr="001755FE">
        <w:rPr>
          <w:b/>
          <w:sz w:val="28"/>
          <w:szCs w:val="28"/>
        </w:rPr>
        <w:t xml:space="preserve">персональных данных, обрабатываемых в администрации </w:t>
      </w:r>
      <w:r w:rsidR="00D07896">
        <w:rPr>
          <w:b/>
          <w:sz w:val="28"/>
          <w:szCs w:val="28"/>
        </w:rPr>
        <w:t>Пролетарского</w:t>
      </w:r>
      <w:r w:rsidR="00FE7B77" w:rsidRPr="00FE7B77">
        <w:rPr>
          <w:b/>
          <w:sz w:val="28"/>
          <w:szCs w:val="28"/>
        </w:rPr>
        <w:t xml:space="preserve"> сельского поселения Кореновского района </w:t>
      </w:r>
      <w:r w:rsidRPr="001755FE">
        <w:rPr>
          <w:b/>
          <w:sz w:val="28"/>
          <w:szCs w:val="28"/>
        </w:rPr>
        <w:t>в связи с реализацией служебных или трудовых отношений</w:t>
      </w:r>
    </w:p>
    <w:p w:rsidR="001755FE" w:rsidRPr="001755FE" w:rsidRDefault="001755FE" w:rsidP="001755FE">
      <w:pPr>
        <w:ind w:firstLine="720"/>
        <w:jc w:val="center"/>
        <w:rPr>
          <w:sz w:val="28"/>
          <w:szCs w:val="28"/>
        </w:rPr>
      </w:pPr>
    </w:p>
    <w:p w:rsidR="001755FE" w:rsidRPr="001755FE" w:rsidRDefault="001755FE" w:rsidP="001755FE">
      <w:pPr>
        <w:ind w:firstLine="720"/>
        <w:jc w:val="center"/>
        <w:rPr>
          <w:sz w:val="28"/>
          <w:szCs w:val="28"/>
        </w:rPr>
      </w:pPr>
    </w:p>
    <w:p w:rsidR="001755FE" w:rsidRPr="001755FE" w:rsidRDefault="001755FE" w:rsidP="001755FE">
      <w:pPr>
        <w:ind w:firstLine="720"/>
        <w:jc w:val="both"/>
        <w:rPr>
          <w:sz w:val="28"/>
          <w:szCs w:val="28"/>
        </w:rPr>
      </w:pPr>
      <w:r w:rsidRPr="001755FE">
        <w:rPr>
          <w:sz w:val="28"/>
          <w:szCs w:val="28"/>
        </w:rPr>
        <w:t>фамилия, имя и отчество (прежняя фамилия, в случае ее изменения);</w:t>
      </w:r>
    </w:p>
    <w:p w:rsidR="001755FE" w:rsidRPr="001755FE" w:rsidRDefault="001755FE" w:rsidP="001755FE">
      <w:pPr>
        <w:ind w:firstLine="720"/>
        <w:jc w:val="both"/>
        <w:rPr>
          <w:sz w:val="28"/>
          <w:szCs w:val="28"/>
        </w:rPr>
      </w:pPr>
      <w:r w:rsidRPr="001755FE">
        <w:rPr>
          <w:sz w:val="28"/>
          <w:szCs w:val="28"/>
        </w:rPr>
        <w:t>число, месяц, год и место рождения;</w:t>
      </w:r>
    </w:p>
    <w:p w:rsidR="001755FE" w:rsidRPr="001755FE" w:rsidRDefault="001755FE" w:rsidP="001755FE">
      <w:pPr>
        <w:ind w:firstLine="720"/>
        <w:jc w:val="both"/>
        <w:rPr>
          <w:sz w:val="28"/>
          <w:szCs w:val="28"/>
        </w:rPr>
      </w:pPr>
      <w:r w:rsidRPr="001755FE">
        <w:rPr>
          <w:sz w:val="28"/>
          <w:szCs w:val="28"/>
        </w:rPr>
        <w:t>гражданство;</w:t>
      </w:r>
    </w:p>
    <w:p w:rsidR="001755FE" w:rsidRPr="001755FE" w:rsidRDefault="001755FE" w:rsidP="001755FE">
      <w:pPr>
        <w:ind w:firstLine="720"/>
        <w:jc w:val="both"/>
        <w:rPr>
          <w:sz w:val="28"/>
          <w:szCs w:val="28"/>
        </w:rPr>
      </w:pPr>
      <w:r w:rsidRPr="001755FE">
        <w:rPr>
          <w:sz w:val="28"/>
          <w:szCs w:val="28"/>
        </w:rPr>
        <w:t>образование, направление, специальность, квалификация по диплому, дата окончания учебного заведения, его наименование и номер диплома;</w:t>
      </w:r>
    </w:p>
    <w:p w:rsidR="001755FE" w:rsidRPr="001755FE" w:rsidRDefault="001755FE" w:rsidP="001755FE">
      <w:pPr>
        <w:ind w:firstLine="720"/>
        <w:jc w:val="both"/>
        <w:rPr>
          <w:sz w:val="28"/>
          <w:szCs w:val="28"/>
        </w:rPr>
      </w:pPr>
      <w:r w:rsidRPr="001755FE">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1755FE" w:rsidRPr="001755FE" w:rsidRDefault="001755FE" w:rsidP="001755FE">
      <w:pPr>
        <w:ind w:firstLine="720"/>
        <w:jc w:val="both"/>
        <w:rPr>
          <w:sz w:val="28"/>
          <w:szCs w:val="28"/>
        </w:rPr>
      </w:pPr>
      <w:r w:rsidRPr="001755FE">
        <w:rPr>
          <w:sz w:val="28"/>
          <w:szCs w:val="28"/>
        </w:rPr>
        <w:t>наличие (отсутствие) судимости;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допуск к государственной тайне (форма, номер и дата);</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государственные награды, иные награды и знаки отличия;</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близкие родственники (отец, мать, братья, сестры и дети (их прежние фамилию, имя, отчество)), а также муж (жена), в том числе бывшие;</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пребывание за границей (когда, где, с какой целью);</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отношение к воинской обязанности и воинское звание;</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домашний адрес (адрес регистрации, фактического проживания), номер телефона (либо иной вид связи);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паспорт или документ, его заменяющий (серия, номер, кем и когда выдан, код подразделения);</w:t>
      </w:r>
    </w:p>
    <w:p w:rsidR="001755FE" w:rsidRPr="001755FE" w:rsidRDefault="001755FE" w:rsidP="001755FE">
      <w:pPr>
        <w:ind w:firstLine="720"/>
        <w:jc w:val="both"/>
        <w:rPr>
          <w:sz w:val="28"/>
          <w:szCs w:val="28"/>
        </w:rPr>
      </w:pPr>
      <w:r w:rsidRPr="001755FE">
        <w:rPr>
          <w:sz w:val="28"/>
          <w:szCs w:val="28"/>
        </w:rPr>
        <w:t>наличие заграничного паспорта (серия, номер, кем и когда выдан);</w:t>
      </w:r>
    </w:p>
    <w:p w:rsidR="001755FE" w:rsidRPr="001755FE" w:rsidRDefault="001755FE" w:rsidP="001755FE">
      <w:pPr>
        <w:ind w:firstLine="720"/>
        <w:jc w:val="both"/>
        <w:rPr>
          <w:sz w:val="28"/>
          <w:szCs w:val="28"/>
        </w:rPr>
      </w:pPr>
      <w:r w:rsidRPr="001755FE">
        <w:rPr>
          <w:sz w:val="28"/>
          <w:szCs w:val="28"/>
        </w:rPr>
        <w:lastRenderedPageBreak/>
        <w:t>номер страхового свидетельства обязательного пенсионного страхования;</w:t>
      </w:r>
    </w:p>
    <w:p w:rsidR="001755FE" w:rsidRPr="001755FE" w:rsidRDefault="001755FE" w:rsidP="001755FE">
      <w:pPr>
        <w:ind w:firstLine="720"/>
        <w:jc w:val="both"/>
        <w:rPr>
          <w:sz w:val="28"/>
          <w:szCs w:val="28"/>
        </w:rPr>
      </w:pPr>
      <w:r w:rsidRPr="001755FE">
        <w:rPr>
          <w:sz w:val="28"/>
          <w:szCs w:val="28"/>
        </w:rPr>
        <w:t>идентификационный номер налогоплательщика (ИНН);</w:t>
      </w:r>
    </w:p>
    <w:p w:rsidR="001755FE" w:rsidRPr="001755FE" w:rsidRDefault="001755FE" w:rsidP="001755FE">
      <w:pPr>
        <w:ind w:firstLine="720"/>
        <w:jc w:val="both"/>
        <w:rPr>
          <w:bCs/>
          <w:sz w:val="28"/>
          <w:szCs w:val="28"/>
        </w:rPr>
      </w:pPr>
      <w:r w:rsidRPr="001755FE">
        <w:rPr>
          <w:bCs/>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1755FE" w:rsidRPr="001755FE" w:rsidRDefault="001755FE" w:rsidP="001755FE">
      <w:pPr>
        <w:widowControl w:val="0"/>
        <w:autoSpaceDE w:val="0"/>
        <w:autoSpaceDN w:val="0"/>
        <w:ind w:firstLine="720"/>
        <w:jc w:val="both"/>
        <w:rPr>
          <w:sz w:val="28"/>
          <w:szCs w:val="28"/>
        </w:rPr>
      </w:pPr>
      <w:r w:rsidRPr="001755FE">
        <w:rPr>
          <w:bCs/>
          <w:sz w:val="28"/>
          <w:szCs w:val="28"/>
        </w:rPr>
        <w:t xml:space="preserve">сведения </w:t>
      </w:r>
      <w:r w:rsidRPr="001755FE">
        <w:rPr>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1755FE" w:rsidRPr="001755FE" w:rsidRDefault="001755FE" w:rsidP="001755FE">
      <w:pPr>
        <w:widowControl w:val="0"/>
        <w:autoSpaceDE w:val="0"/>
        <w:autoSpaceDN w:val="0"/>
        <w:ind w:firstLine="720"/>
        <w:jc w:val="both"/>
        <w:rPr>
          <w:sz w:val="28"/>
          <w:szCs w:val="28"/>
        </w:rPr>
      </w:pPr>
      <w:r w:rsidRPr="001755FE">
        <w:rPr>
          <w:sz w:val="28"/>
          <w:szCs w:val="28"/>
        </w:rPr>
        <w:t>сведения об адресах сайтов и (или) страниц сайтов в информационно-телекоммуникационной сети «Интернет» (своих);</w:t>
      </w:r>
    </w:p>
    <w:p w:rsidR="001755FE" w:rsidRPr="001755FE" w:rsidRDefault="001755FE" w:rsidP="001755FE">
      <w:pPr>
        <w:ind w:firstLine="720"/>
        <w:jc w:val="both"/>
        <w:rPr>
          <w:sz w:val="28"/>
          <w:szCs w:val="28"/>
        </w:rPr>
      </w:pPr>
      <w:r w:rsidRPr="001755FE">
        <w:rPr>
          <w:sz w:val="28"/>
          <w:szCs w:val="28"/>
        </w:rPr>
        <w:t>семейное положение;</w:t>
      </w:r>
    </w:p>
    <w:p w:rsidR="001755FE" w:rsidRPr="001755FE" w:rsidRDefault="001755FE" w:rsidP="001755FE">
      <w:pPr>
        <w:ind w:firstLine="720"/>
        <w:jc w:val="both"/>
        <w:rPr>
          <w:sz w:val="28"/>
          <w:szCs w:val="28"/>
        </w:rPr>
      </w:pPr>
      <w:r w:rsidRPr="001755FE">
        <w:rPr>
          <w:sz w:val="28"/>
          <w:szCs w:val="28"/>
        </w:rPr>
        <w:t>состав семьи, степень родства;</w:t>
      </w:r>
    </w:p>
    <w:p w:rsidR="001755FE" w:rsidRPr="001755FE" w:rsidRDefault="001755FE" w:rsidP="001755FE">
      <w:pPr>
        <w:ind w:firstLine="720"/>
        <w:jc w:val="both"/>
        <w:rPr>
          <w:sz w:val="28"/>
          <w:szCs w:val="28"/>
        </w:rPr>
      </w:pPr>
      <w:r w:rsidRPr="001755FE">
        <w:rPr>
          <w:sz w:val="28"/>
          <w:szCs w:val="28"/>
        </w:rPr>
        <w:t>социальное положение;</w:t>
      </w:r>
    </w:p>
    <w:p w:rsidR="001755FE" w:rsidRPr="001755FE" w:rsidRDefault="001755FE" w:rsidP="001755FE">
      <w:pPr>
        <w:ind w:firstLine="720"/>
        <w:jc w:val="both"/>
        <w:rPr>
          <w:sz w:val="28"/>
          <w:szCs w:val="28"/>
        </w:rPr>
      </w:pPr>
      <w:r w:rsidRPr="001755FE">
        <w:rPr>
          <w:sz w:val="28"/>
          <w:szCs w:val="28"/>
        </w:rPr>
        <w:t>номер, серия трудовой книжки и вкладыша в трудовую книжку;</w:t>
      </w:r>
    </w:p>
    <w:p w:rsidR="001755FE" w:rsidRPr="001755FE" w:rsidRDefault="001755FE" w:rsidP="001755FE">
      <w:pPr>
        <w:ind w:firstLine="720"/>
        <w:jc w:val="both"/>
        <w:rPr>
          <w:sz w:val="28"/>
          <w:szCs w:val="28"/>
        </w:rPr>
      </w:pPr>
      <w:r w:rsidRPr="001755FE">
        <w:rPr>
          <w:sz w:val="28"/>
          <w:szCs w:val="28"/>
        </w:rPr>
        <w:t>серия, номер, дата выдачи, наименование органа, выдавшего документ, являющийся основанием для предоставления льгот и статуса;</w:t>
      </w:r>
    </w:p>
    <w:p w:rsidR="001755FE" w:rsidRPr="001755FE" w:rsidRDefault="001755FE" w:rsidP="001755FE">
      <w:pPr>
        <w:ind w:firstLine="720"/>
        <w:jc w:val="both"/>
        <w:rPr>
          <w:sz w:val="28"/>
          <w:szCs w:val="28"/>
        </w:rPr>
      </w:pPr>
      <w:r w:rsidRPr="001755FE">
        <w:rPr>
          <w:sz w:val="28"/>
          <w:szCs w:val="28"/>
        </w:rPr>
        <w:t>телефонный номер (домашний, рабочий, сотовый);</w:t>
      </w:r>
    </w:p>
    <w:p w:rsidR="001755FE" w:rsidRPr="001755FE" w:rsidRDefault="001755FE" w:rsidP="001755FE">
      <w:pPr>
        <w:ind w:firstLine="720"/>
        <w:jc w:val="both"/>
        <w:rPr>
          <w:sz w:val="28"/>
          <w:szCs w:val="28"/>
        </w:rPr>
      </w:pPr>
      <w:r w:rsidRPr="001755FE">
        <w:rPr>
          <w:sz w:val="28"/>
          <w:szCs w:val="28"/>
        </w:rPr>
        <w:t>электронная почта;</w:t>
      </w:r>
    </w:p>
    <w:p w:rsidR="001755FE" w:rsidRPr="001755FE" w:rsidRDefault="001755FE" w:rsidP="001755FE">
      <w:pPr>
        <w:ind w:firstLine="720"/>
        <w:jc w:val="both"/>
        <w:rPr>
          <w:sz w:val="28"/>
          <w:szCs w:val="28"/>
        </w:rPr>
      </w:pPr>
      <w:r w:rsidRPr="001755FE">
        <w:rPr>
          <w:sz w:val="28"/>
          <w:szCs w:val="28"/>
        </w:rPr>
        <w:t>данные о временной нетрудоспособности;</w:t>
      </w:r>
    </w:p>
    <w:p w:rsidR="001755FE" w:rsidRPr="001755FE" w:rsidRDefault="001755FE" w:rsidP="001755FE">
      <w:pPr>
        <w:ind w:firstLine="720"/>
        <w:jc w:val="both"/>
        <w:rPr>
          <w:sz w:val="28"/>
          <w:szCs w:val="28"/>
        </w:rPr>
      </w:pPr>
      <w:r w:rsidRPr="001755FE">
        <w:rPr>
          <w:sz w:val="28"/>
          <w:szCs w:val="28"/>
        </w:rPr>
        <w:t>данные о доверенности и доверенном лице;</w:t>
      </w:r>
    </w:p>
    <w:p w:rsidR="001755FE" w:rsidRPr="001755FE" w:rsidRDefault="001755FE" w:rsidP="001755FE">
      <w:pPr>
        <w:ind w:firstLine="720"/>
        <w:jc w:val="both"/>
        <w:rPr>
          <w:spacing w:val="2"/>
          <w:sz w:val="28"/>
          <w:szCs w:val="28"/>
          <w:shd w:val="clear" w:color="auto" w:fill="FFFFFF"/>
        </w:rPr>
      </w:pPr>
      <w:r w:rsidRPr="001755FE">
        <w:rPr>
          <w:spacing w:val="2"/>
          <w:sz w:val="28"/>
          <w:szCs w:val="28"/>
          <w:shd w:val="clear" w:color="auto" w:fill="FFFFFF"/>
        </w:rPr>
        <w:t>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1755FE" w:rsidRPr="001755FE" w:rsidRDefault="001755FE" w:rsidP="001755FE">
      <w:pPr>
        <w:ind w:firstLine="720"/>
        <w:jc w:val="both"/>
        <w:rPr>
          <w:spacing w:val="2"/>
          <w:sz w:val="28"/>
          <w:szCs w:val="28"/>
          <w:shd w:val="clear" w:color="auto" w:fill="FFFFFF"/>
        </w:rPr>
      </w:pPr>
      <w:r w:rsidRPr="001755FE">
        <w:rPr>
          <w:spacing w:val="2"/>
          <w:sz w:val="28"/>
          <w:szCs w:val="28"/>
          <w:shd w:val="clear" w:color="auto" w:fill="FFFFFF"/>
        </w:rPr>
        <w:t>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1755FE" w:rsidRPr="001755FE" w:rsidRDefault="001755FE" w:rsidP="001755FE">
      <w:pPr>
        <w:ind w:firstLine="720"/>
        <w:jc w:val="both"/>
        <w:rPr>
          <w:sz w:val="28"/>
          <w:szCs w:val="28"/>
        </w:rPr>
      </w:pPr>
      <w:r w:rsidRPr="001755FE">
        <w:rPr>
          <w:spacing w:val="2"/>
          <w:sz w:val="28"/>
          <w:szCs w:val="28"/>
          <w:shd w:val="clear" w:color="auto" w:fill="FFFFFF"/>
        </w:rPr>
        <w:t>справка из медучреждения о сроке беременности;</w:t>
      </w:r>
    </w:p>
    <w:p w:rsidR="001755FE" w:rsidRPr="001755FE" w:rsidRDefault="001755FE" w:rsidP="001755FE">
      <w:pPr>
        <w:ind w:firstLine="720"/>
        <w:jc w:val="both"/>
        <w:rPr>
          <w:sz w:val="28"/>
          <w:szCs w:val="28"/>
        </w:rPr>
      </w:pPr>
      <w:r w:rsidRPr="001755FE">
        <w:rPr>
          <w:sz w:val="28"/>
          <w:szCs w:val="28"/>
        </w:rPr>
        <w:t>копия свидетельства о рождении;</w:t>
      </w:r>
    </w:p>
    <w:p w:rsidR="001755FE" w:rsidRPr="001755FE" w:rsidRDefault="001755FE" w:rsidP="001755FE">
      <w:pPr>
        <w:ind w:firstLine="720"/>
        <w:jc w:val="both"/>
        <w:rPr>
          <w:sz w:val="28"/>
          <w:szCs w:val="28"/>
        </w:rPr>
      </w:pPr>
      <w:r w:rsidRPr="001755FE">
        <w:rPr>
          <w:sz w:val="28"/>
          <w:szCs w:val="28"/>
        </w:rPr>
        <w:t>копия свидетельства о заключении брака;</w:t>
      </w:r>
    </w:p>
    <w:p w:rsidR="001755FE" w:rsidRPr="001755FE" w:rsidRDefault="001755FE" w:rsidP="001755FE">
      <w:pPr>
        <w:ind w:firstLine="720"/>
        <w:jc w:val="both"/>
        <w:rPr>
          <w:sz w:val="28"/>
          <w:szCs w:val="28"/>
        </w:rPr>
      </w:pPr>
      <w:r w:rsidRPr="001755FE">
        <w:rPr>
          <w:sz w:val="28"/>
          <w:szCs w:val="28"/>
        </w:rPr>
        <w:t>копия свидетельства о расторжении брака;</w:t>
      </w:r>
    </w:p>
    <w:p w:rsidR="001755FE" w:rsidRPr="001755FE" w:rsidRDefault="001755FE" w:rsidP="001755FE">
      <w:pPr>
        <w:ind w:firstLine="720"/>
        <w:jc w:val="both"/>
        <w:rPr>
          <w:sz w:val="28"/>
          <w:szCs w:val="28"/>
        </w:rPr>
      </w:pPr>
      <w:r w:rsidRPr="001755FE">
        <w:rPr>
          <w:sz w:val="28"/>
          <w:szCs w:val="28"/>
        </w:rPr>
        <w:t>копия свидетельства об установлении отцовства;</w:t>
      </w:r>
    </w:p>
    <w:p w:rsidR="001755FE" w:rsidRPr="001755FE" w:rsidRDefault="001755FE" w:rsidP="001755FE">
      <w:pPr>
        <w:ind w:firstLine="720"/>
        <w:jc w:val="both"/>
        <w:rPr>
          <w:sz w:val="28"/>
          <w:szCs w:val="28"/>
        </w:rPr>
      </w:pPr>
      <w:r w:rsidRPr="001755FE">
        <w:rPr>
          <w:sz w:val="28"/>
          <w:szCs w:val="28"/>
        </w:rPr>
        <w:t>копия свидетельства об усыновлении (удочерении);</w:t>
      </w:r>
    </w:p>
    <w:p w:rsidR="001755FE" w:rsidRPr="001755FE" w:rsidRDefault="001755FE" w:rsidP="001755FE">
      <w:pPr>
        <w:ind w:firstLine="720"/>
        <w:jc w:val="both"/>
        <w:rPr>
          <w:sz w:val="28"/>
          <w:szCs w:val="28"/>
        </w:rPr>
      </w:pPr>
      <w:r w:rsidRPr="001755FE">
        <w:rPr>
          <w:sz w:val="28"/>
          <w:szCs w:val="28"/>
        </w:rPr>
        <w:t>копия свидетельства о перемене имени;</w:t>
      </w:r>
    </w:p>
    <w:p w:rsidR="001755FE" w:rsidRPr="001755FE" w:rsidRDefault="001755FE" w:rsidP="001755FE">
      <w:pPr>
        <w:ind w:firstLine="720"/>
        <w:jc w:val="both"/>
        <w:rPr>
          <w:sz w:val="28"/>
          <w:szCs w:val="28"/>
        </w:rPr>
      </w:pPr>
      <w:r w:rsidRPr="001755FE">
        <w:rPr>
          <w:sz w:val="28"/>
          <w:szCs w:val="28"/>
        </w:rPr>
        <w:t>копия свидетельства о смерти;</w:t>
      </w:r>
    </w:p>
    <w:p w:rsidR="001755FE" w:rsidRPr="001755FE" w:rsidRDefault="001755FE" w:rsidP="001755FE">
      <w:pPr>
        <w:ind w:firstLine="720"/>
        <w:jc w:val="both"/>
        <w:rPr>
          <w:sz w:val="28"/>
          <w:szCs w:val="28"/>
        </w:rPr>
      </w:pPr>
      <w:r w:rsidRPr="001755FE">
        <w:rPr>
          <w:sz w:val="28"/>
          <w:szCs w:val="28"/>
        </w:rPr>
        <w:t>биографические сведения;</w:t>
      </w:r>
    </w:p>
    <w:p w:rsidR="001755FE" w:rsidRPr="001755FE" w:rsidRDefault="001755FE" w:rsidP="001755FE">
      <w:pPr>
        <w:ind w:firstLine="720"/>
        <w:jc w:val="both"/>
        <w:rPr>
          <w:sz w:val="28"/>
          <w:szCs w:val="28"/>
        </w:rPr>
      </w:pPr>
      <w:r w:rsidRPr="001755FE">
        <w:rPr>
          <w:sz w:val="28"/>
          <w:szCs w:val="28"/>
        </w:rPr>
        <w:t>характеристика.</w:t>
      </w:r>
    </w:p>
    <w:p w:rsidR="001755FE" w:rsidRPr="001755FE" w:rsidRDefault="001755FE" w:rsidP="001755FE">
      <w:pPr>
        <w:jc w:val="both"/>
        <w:rPr>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D20A5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D20A5E" w:rsidRDefault="00D20A5E" w:rsidP="001755FE">
      <w:pPr>
        <w:tabs>
          <w:tab w:val="left" w:pos="2340"/>
          <w:tab w:val="left" w:pos="3780"/>
        </w:tabs>
        <w:rPr>
          <w:sz w:val="28"/>
          <w:szCs w:val="28"/>
        </w:rPr>
      </w:pPr>
    </w:p>
    <w:p w:rsidR="009B6D75" w:rsidRDefault="009B6D75" w:rsidP="001755FE">
      <w:pPr>
        <w:tabs>
          <w:tab w:val="left" w:pos="2340"/>
          <w:tab w:val="left" w:pos="3780"/>
        </w:tabs>
        <w:rPr>
          <w:sz w:val="28"/>
          <w:szCs w:val="28"/>
        </w:rPr>
      </w:pPr>
    </w:p>
    <w:p w:rsidR="001755FE" w:rsidRDefault="001755FE" w:rsidP="001755FE">
      <w:pPr>
        <w:rPr>
          <w:sz w:val="28"/>
          <w:szCs w:val="28"/>
        </w:rPr>
      </w:pPr>
    </w:p>
    <w:p w:rsidR="001755FE" w:rsidRDefault="001755FE" w:rsidP="001755FE">
      <w:pPr>
        <w:ind w:left="4820"/>
        <w:jc w:val="center"/>
        <w:rPr>
          <w:rFonts w:eastAsia="TimesNewRomanPSMT"/>
          <w:sz w:val="28"/>
          <w:szCs w:val="28"/>
        </w:rPr>
      </w:pPr>
      <w:r>
        <w:rPr>
          <w:sz w:val="28"/>
          <w:szCs w:val="28"/>
        </w:rPr>
        <w:lastRenderedPageBreak/>
        <w:tab/>
      </w:r>
      <w:r w:rsidRPr="0004062E">
        <w:rPr>
          <w:rFonts w:eastAsia="TimesNewRomanPSMT"/>
          <w:sz w:val="28"/>
          <w:szCs w:val="28"/>
        </w:rPr>
        <w:t>ПРИЛОЖЕНИЕ</w:t>
      </w:r>
      <w:r>
        <w:rPr>
          <w:rFonts w:eastAsia="TimesNewRomanPSMT"/>
          <w:sz w:val="28"/>
          <w:szCs w:val="28"/>
        </w:rPr>
        <w:t xml:space="preserve"> № 5</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9B6D75">
        <w:rPr>
          <w:rFonts w:eastAsia="TimesNewRomanPSMT"/>
          <w:sz w:val="28"/>
          <w:szCs w:val="28"/>
        </w:rPr>
        <w:t>00.00.</w:t>
      </w:r>
      <w:r>
        <w:rPr>
          <w:rFonts w:eastAsia="TimesNewRomanPSMT"/>
          <w:sz w:val="28"/>
          <w:szCs w:val="28"/>
        </w:rPr>
        <w:t xml:space="preserve">2019 года  </w:t>
      </w:r>
      <w:r w:rsidRPr="00820E7D">
        <w:rPr>
          <w:rFonts w:eastAsia="TimesNewRomanPSMT"/>
          <w:sz w:val="28"/>
          <w:szCs w:val="28"/>
        </w:rPr>
        <w:t xml:space="preserve">№ </w:t>
      </w:r>
      <w:r>
        <w:rPr>
          <w:rFonts w:eastAsia="TimesNewRomanPSMT"/>
          <w:sz w:val="28"/>
          <w:szCs w:val="28"/>
        </w:rPr>
        <w:t>00</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shd w:val="clear" w:color="auto" w:fill="FFFFFF"/>
        <w:jc w:val="center"/>
        <w:rPr>
          <w:b/>
          <w:bCs/>
          <w:sz w:val="28"/>
          <w:szCs w:val="28"/>
        </w:rPr>
      </w:pPr>
      <w:r w:rsidRPr="001755FE">
        <w:rPr>
          <w:b/>
          <w:bCs/>
          <w:sz w:val="28"/>
          <w:szCs w:val="28"/>
        </w:rPr>
        <w:t xml:space="preserve">ПЕРЕЧЕНЬ </w:t>
      </w:r>
    </w:p>
    <w:p w:rsidR="001755FE" w:rsidRPr="001755FE" w:rsidRDefault="001755FE" w:rsidP="00D20A5E">
      <w:pPr>
        <w:shd w:val="clear" w:color="auto" w:fill="FFFFFF"/>
        <w:jc w:val="center"/>
        <w:rPr>
          <w:b/>
          <w:bCs/>
          <w:sz w:val="28"/>
          <w:szCs w:val="28"/>
        </w:rPr>
      </w:pPr>
      <w:r w:rsidRPr="001755FE">
        <w:rPr>
          <w:b/>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00D07896">
        <w:rPr>
          <w:b/>
          <w:bCs/>
          <w:sz w:val="28"/>
          <w:szCs w:val="28"/>
        </w:rPr>
        <w:t>Пролетарского</w:t>
      </w:r>
      <w:r w:rsidR="00D20A5E" w:rsidRPr="00D20A5E">
        <w:rPr>
          <w:b/>
          <w:bCs/>
          <w:sz w:val="28"/>
          <w:szCs w:val="28"/>
        </w:rPr>
        <w:t xml:space="preserve"> сельского поселения Кореновского района</w:t>
      </w:r>
    </w:p>
    <w:p w:rsidR="001755FE" w:rsidRPr="001755FE" w:rsidRDefault="001755FE" w:rsidP="001755FE">
      <w:pPr>
        <w:shd w:val="clear" w:color="auto" w:fill="FFFFFF"/>
        <w:jc w:val="both"/>
        <w:rPr>
          <w:b/>
          <w:bCs/>
          <w:sz w:val="28"/>
          <w:szCs w:val="28"/>
        </w:rPr>
      </w:pPr>
    </w:p>
    <w:p w:rsidR="001755FE" w:rsidRPr="001755FE" w:rsidRDefault="001755FE" w:rsidP="001755FE">
      <w:pPr>
        <w:shd w:val="clear" w:color="auto" w:fill="FFFFFF"/>
        <w:jc w:val="both"/>
        <w:rPr>
          <w:bCs/>
          <w:sz w:val="28"/>
          <w:szCs w:val="28"/>
        </w:rPr>
      </w:pPr>
      <w:r w:rsidRPr="001755FE">
        <w:rPr>
          <w:bCs/>
          <w:sz w:val="28"/>
          <w:szCs w:val="28"/>
        </w:rPr>
        <w:tab/>
        <w:t xml:space="preserve">1.Глава </w:t>
      </w:r>
      <w:r w:rsidR="00D07896">
        <w:rPr>
          <w:bCs/>
          <w:sz w:val="28"/>
          <w:szCs w:val="28"/>
        </w:rPr>
        <w:t>Пролетарского</w:t>
      </w:r>
      <w:r w:rsidR="00D20A5E" w:rsidRPr="00D20A5E">
        <w:rPr>
          <w:bCs/>
          <w:sz w:val="28"/>
          <w:szCs w:val="28"/>
        </w:rPr>
        <w:t xml:space="preserve"> сельского поселения Кореновского района</w:t>
      </w:r>
    </w:p>
    <w:p w:rsidR="001755FE" w:rsidRPr="001755FE" w:rsidRDefault="001755FE" w:rsidP="001755FE">
      <w:pPr>
        <w:shd w:val="clear" w:color="auto" w:fill="FFFFFF"/>
        <w:jc w:val="both"/>
        <w:rPr>
          <w:bCs/>
          <w:sz w:val="28"/>
          <w:szCs w:val="28"/>
        </w:rPr>
      </w:pPr>
      <w:r w:rsidRPr="001755FE">
        <w:rPr>
          <w:bCs/>
          <w:sz w:val="28"/>
          <w:szCs w:val="28"/>
        </w:rPr>
        <w:tab/>
      </w:r>
      <w:r w:rsidR="00D20A5E">
        <w:rPr>
          <w:bCs/>
          <w:sz w:val="28"/>
          <w:szCs w:val="28"/>
        </w:rPr>
        <w:t>2.</w:t>
      </w:r>
      <w:r w:rsidRPr="001755FE">
        <w:rPr>
          <w:bCs/>
          <w:sz w:val="28"/>
          <w:szCs w:val="28"/>
        </w:rPr>
        <w:t>Начальник отдела (самостоятельного)</w:t>
      </w:r>
    </w:p>
    <w:p w:rsidR="001755FE" w:rsidRPr="001755FE" w:rsidRDefault="001755FE" w:rsidP="001755FE">
      <w:pPr>
        <w:shd w:val="clear" w:color="auto" w:fill="FFFFFF"/>
        <w:jc w:val="both"/>
        <w:rPr>
          <w:bCs/>
          <w:sz w:val="28"/>
          <w:szCs w:val="28"/>
        </w:rPr>
      </w:pPr>
      <w:r w:rsidRPr="001755FE">
        <w:rPr>
          <w:bCs/>
          <w:sz w:val="28"/>
          <w:szCs w:val="28"/>
        </w:rPr>
        <w:t xml:space="preserve">          </w:t>
      </w:r>
      <w:r w:rsidR="00D20A5E">
        <w:rPr>
          <w:bCs/>
          <w:sz w:val="28"/>
          <w:szCs w:val="28"/>
        </w:rPr>
        <w:t>3</w:t>
      </w:r>
      <w:r w:rsidRPr="001755FE">
        <w:rPr>
          <w:bCs/>
          <w:sz w:val="28"/>
          <w:szCs w:val="28"/>
        </w:rPr>
        <w:t>.Ведущий специалист</w:t>
      </w:r>
    </w:p>
    <w:p w:rsidR="001755FE" w:rsidRPr="001755FE" w:rsidRDefault="00D20A5E" w:rsidP="001755FE">
      <w:pPr>
        <w:shd w:val="clear" w:color="auto" w:fill="FFFFFF"/>
        <w:jc w:val="both"/>
        <w:rPr>
          <w:bCs/>
          <w:sz w:val="28"/>
          <w:szCs w:val="28"/>
        </w:rPr>
      </w:pPr>
      <w:r>
        <w:rPr>
          <w:bCs/>
          <w:sz w:val="28"/>
          <w:szCs w:val="28"/>
        </w:rPr>
        <w:tab/>
        <w:t>4</w:t>
      </w:r>
      <w:r w:rsidR="001755FE" w:rsidRPr="001755FE">
        <w:rPr>
          <w:bCs/>
          <w:sz w:val="28"/>
          <w:szCs w:val="28"/>
        </w:rPr>
        <w:t>.Специалист 1 категории</w:t>
      </w:r>
    </w:p>
    <w:p w:rsidR="001755FE" w:rsidRDefault="001755FE" w:rsidP="001755FE">
      <w:pPr>
        <w:shd w:val="clear" w:color="auto" w:fill="FFFFFF"/>
        <w:jc w:val="both"/>
        <w:rPr>
          <w:bCs/>
          <w:sz w:val="28"/>
          <w:szCs w:val="28"/>
        </w:rPr>
      </w:pPr>
    </w:p>
    <w:p w:rsidR="009B6D75" w:rsidRDefault="009B6D75" w:rsidP="001755FE">
      <w:pPr>
        <w:shd w:val="clear" w:color="auto" w:fill="FFFFFF"/>
        <w:jc w:val="both"/>
        <w:rPr>
          <w:bCs/>
          <w:sz w:val="28"/>
          <w:szCs w:val="28"/>
        </w:rPr>
      </w:pPr>
    </w:p>
    <w:p w:rsidR="009B6D75" w:rsidRPr="001755FE" w:rsidRDefault="009B6D75" w:rsidP="001755FE">
      <w:pPr>
        <w:shd w:val="clear" w:color="auto" w:fill="FFFFFF"/>
        <w:jc w:val="both"/>
        <w:rPr>
          <w:bCs/>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r>
        <w:rPr>
          <w:sz w:val="28"/>
          <w:szCs w:val="28"/>
        </w:rPr>
        <w:tab/>
      </w:r>
    </w:p>
    <w:p w:rsidR="001755FE" w:rsidRDefault="001755FE" w:rsidP="001755FE">
      <w:pPr>
        <w:tabs>
          <w:tab w:val="left" w:pos="7668"/>
        </w:tabs>
        <w:rPr>
          <w:sz w:val="28"/>
          <w:szCs w:val="28"/>
        </w:rPr>
      </w:pPr>
    </w:p>
    <w:p w:rsidR="001755FE" w:rsidRPr="001755FE" w:rsidRDefault="001755FE" w:rsidP="001755FE">
      <w:pPr>
        <w:rPr>
          <w:sz w:val="28"/>
          <w:szCs w:val="28"/>
        </w:rPr>
      </w:pPr>
    </w:p>
    <w:sectPr w:rsidR="001755FE" w:rsidRPr="001755FE" w:rsidSect="00D0789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DejaVuSans">
    <w:altName w:val="Times New Roman"/>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B020C27"/>
    <w:multiLevelType w:val="hybridMultilevel"/>
    <w:tmpl w:val="385A1E5E"/>
    <w:lvl w:ilvl="0" w:tplc="1D14D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6B380E"/>
    <w:multiLevelType w:val="hybridMultilevel"/>
    <w:tmpl w:val="C3B0D0A2"/>
    <w:lvl w:ilvl="0" w:tplc="6C7C6E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2"/>
  </w:num>
  <w:num w:numId="3">
    <w:abstractNumId w:val="25"/>
  </w:num>
  <w:num w:numId="4">
    <w:abstractNumId w:val="14"/>
  </w:num>
  <w:num w:numId="5">
    <w:abstractNumId w:val="18"/>
  </w:num>
  <w:num w:numId="6">
    <w:abstractNumId w:val="21"/>
  </w:num>
  <w:num w:numId="7">
    <w:abstractNumId w:val="1"/>
  </w:num>
  <w:num w:numId="8">
    <w:abstractNumId w:val="17"/>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6"/>
  </w:num>
  <w:num w:numId="27">
    <w:abstractNumId w:val="0"/>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C32FD"/>
    <w:rsid w:val="0000208A"/>
    <w:rsid w:val="00004614"/>
    <w:rsid w:val="00020C42"/>
    <w:rsid w:val="00026608"/>
    <w:rsid w:val="0002670B"/>
    <w:rsid w:val="00027E00"/>
    <w:rsid w:val="000372EB"/>
    <w:rsid w:val="000500CC"/>
    <w:rsid w:val="00053045"/>
    <w:rsid w:val="000548BC"/>
    <w:rsid w:val="00067954"/>
    <w:rsid w:val="0007348B"/>
    <w:rsid w:val="000829EC"/>
    <w:rsid w:val="00087644"/>
    <w:rsid w:val="000960A6"/>
    <w:rsid w:val="000A5FA6"/>
    <w:rsid w:val="000C3751"/>
    <w:rsid w:val="000D6656"/>
    <w:rsid w:val="000D7B74"/>
    <w:rsid w:val="00106E84"/>
    <w:rsid w:val="00121B36"/>
    <w:rsid w:val="001220A8"/>
    <w:rsid w:val="001238A2"/>
    <w:rsid w:val="00127F2A"/>
    <w:rsid w:val="001346E2"/>
    <w:rsid w:val="001377B2"/>
    <w:rsid w:val="00141608"/>
    <w:rsid w:val="001755FE"/>
    <w:rsid w:val="001957FD"/>
    <w:rsid w:val="0019756B"/>
    <w:rsid w:val="001D1517"/>
    <w:rsid w:val="001E0626"/>
    <w:rsid w:val="001E3CC0"/>
    <w:rsid w:val="001E3E7B"/>
    <w:rsid w:val="001E5BBB"/>
    <w:rsid w:val="001E5E3E"/>
    <w:rsid w:val="00200104"/>
    <w:rsid w:val="00200518"/>
    <w:rsid w:val="00205534"/>
    <w:rsid w:val="00210711"/>
    <w:rsid w:val="00211EAF"/>
    <w:rsid w:val="00232399"/>
    <w:rsid w:val="00236712"/>
    <w:rsid w:val="00246C5B"/>
    <w:rsid w:val="00257F70"/>
    <w:rsid w:val="0027146E"/>
    <w:rsid w:val="0027154D"/>
    <w:rsid w:val="00272434"/>
    <w:rsid w:val="0027783D"/>
    <w:rsid w:val="00285A9F"/>
    <w:rsid w:val="002A4ADD"/>
    <w:rsid w:val="002B3249"/>
    <w:rsid w:val="002C7DAF"/>
    <w:rsid w:val="002E0E64"/>
    <w:rsid w:val="002E3A18"/>
    <w:rsid w:val="002E5960"/>
    <w:rsid w:val="002F13AC"/>
    <w:rsid w:val="002F5370"/>
    <w:rsid w:val="0030364E"/>
    <w:rsid w:val="00311D97"/>
    <w:rsid w:val="003133C1"/>
    <w:rsid w:val="0031618A"/>
    <w:rsid w:val="003212C0"/>
    <w:rsid w:val="00325D52"/>
    <w:rsid w:val="003320C2"/>
    <w:rsid w:val="00335865"/>
    <w:rsid w:val="00340C14"/>
    <w:rsid w:val="00342BD3"/>
    <w:rsid w:val="00345728"/>
    <w:rsid w:val="00357175"/>
    <w:rsid w:val="003576BC"/>
    <w:rsid w:val="003631AB"/>
    <w:rsid w:val="00364FD0"/>
    <w:rsid w:val="00367D58"/>
    <w:rsid w:val="003747DC"/>
    <w:rsid w:val="00383039"/>
    <w:rsid w:val="00392107"/>
    <w:rsid w:val="003937F0"/>
    <w:rsid w:val="00393B1F"/>
    <w:rsid w:val="003A1B50"/>
    <w:rsid w:val="003A4ABC"/>
    <w:rsid w:val="003A61E2"/>
    <w:rsid w:val="003A736D"/>
    <w:rsid w:val="003C1B20"/>
    <w:rsid w:val="003C6B41"/>
    <w:rsid w:val="003D1C43"/>
    <w:rsid w:val="003D2D58"/>
    <w:rsid w:val="003D5AFB"/>
    <w:rsid w:val="003F3B46"/>
    <w:rsid w:val="00403DBB"/>
    <w:rsid w:val="004103F9"/>
    <w:rsid w:val="004155EC"/>
    <w:rsid w:val="0044034E"/>
    <w:rsid w:val="004533A4"/>
    <w:rsid w:val="00453B34"/>
    <w:rsid w:val="00454F25"/>
    <w:rsid w:val="00455ACC"/>
    <w:rsid w:val="00455E7E"/>
    <w:rsid w:val="00466BDF"/>
    <w:rsid w:val="004A4EB2"/>
    <w:rsid w:val="004A5116"/>
    <w:rsid w:val="004A7641"/>
    <w:rsid w:val="004B1E74"/>
    <w:rsid w:val="004B4BDD"/>
    <w:rsid w:val="004D7057"/>
    <w:rsid w:val="004E7436"/>
    <w:rsid w:val="004F57F5"/>
    <w:rsid w:val="00511EA3"/>
    <w:rsid w:val="00512F31"/>
    <w:rsid w:val="00515D83"/>
    <w:rsid w:val="00516DFC"/>
    <w:rsid w:val="00526350"/>
    <w:rsid w:val="00547415"/>
    <w:rsid w:val="00563B23"/>
    <w:rsid w:val="00564658"/>
    <w:rsid w:val="00564B42"/>
    <w:rsid w:val="00570A94"/>
    <w:rsid w:val="00574E5F"/>
    <w:rsid w:val="005805F0"/>
    <w:rsid w:val="005809A0"/>
    <w:rsid w:val="005937EE"/>
    <w:rsid w:val="00595C64"/>
    <w:rsid w:val="005A3E59"/>
    <w:rsid w:val="005A4098"/>
    <w:rsid w:val="005A7282"/>
    <w:rsid w:val="005C1AC0"/>
    <w:rsid w:val="005D0741"/>
    <w:rsid w:val="005F302D"/>
    <w:rsid w:val="006009BF"/>
    <w:rsid w:val="006014A6"/>
    <w:rsid w:val="006079DD"/>
    <w:rsid w:val="00610D75"/>
    <w:rsid w:val="006173C8"/>
    <w:rsid w:val="00622D7C"/>
    <w:rsid w:val="00623005"/>
    <w:rsid w:val="006255CF"/>
    <w:rsid w:val="00625936"/>
    <w:rsid w:val="00630559"/>
    <w:rsid w:val="0063251D"/>
    <w:rsid w:val="006345A2"/>
    <w:rsid w:val="00646E27"/>
    <w:rsid w:val="00651945"/>
    <w:rsid w:val="006523ED"/>
    <w:rsid w:val="00652ED5"/>
    <w:rsid w:val="0065662C"/>
    <w:rsid w:val="006634C9"/>
    <w:rsid w:val="00677ABC"/>
    <w:rsid w:val="00685E6F"/>
    <w:rsid w:val="00694F6A"/>
    <w:rsid w:val="006B2D2A"/>
    <w:rsid w:val="006C2E9B"/>
    <w:rsid w:val="006C5415"/>
    <w:rsid w:val="006C5CF8"/>
    <w:rsid w:val="006C7AA7"/>
    <w:rsid w:val="006D2581"/>
    <w:rsid w:val="006D3199"/>
    <w:rsid w:val="006E0011"/>
    <w:rsid w:val="0070791D"/>
    <w:rsid w:val="007116AD"/>
    <w:rsid w:val="007130B3"/>
    <w:rsid w:val="007130B9"/>
    <w:rsid w:val="00713B66"/>
    <w:rsid w:val="00716C28"/>
    <w:rsid w:val="00724AB4"/>
    <w:rsid w:val="00753091"/>
    <w:rsid w:val="00753931"/>
    <w:rsid w:val="00753C0F"/>
    <w:rsid w:val="0075442F"/>
    <w:rsid w:val="0076129D"/>
    <w:rsid w:val="00762496"/>
    <w:rsid w:val="00770FCB"/>
    <w:rsid w:val="007816AB"/>
    <w:rsid w:val="00785336"/>
    <w:rsid w:val="00787A66"/>
    <w:rsid w:val="007A76B5"/>
    <w:rsid w:val="007B5BC9"/>
    <w:rsid w:val="007B7D18"/>
    <w:rsid w:val="007C0440"/>
    <w:rsid w:val="007C2B65"/>
    <w:rsid w:val="007C55C7"/>
    <w:rsid w:val="007C6388"/>
    <w:rsid w:val="007F59EB"/>
    <w:rsid w:val="00800CB3"/>
    <w:rsid w:val="00802546"/>
    <w:rsid w:val="00807966"/>
    <w:rsid w:val="008214BA"/>
    <w:rsid w:val="00826953"/>
    <w:rsid w:val="008631DF"/>
    <w:rsid w:val="00864D42"/>
    <w:rsid w:val="008823E5"/>
    <w:rsid w:val="00884CBD"/>
    <w:rsid w:val="0089065C"/>
    <w:rsid w:val="008B6B87"/>
    <w:rsid w:val="008C0EBA"/>
    <w:rsid w:val="008C2933"/>
    <w:rsid w:val="008D4932"/>
    <w:rsid w:val="008E2063"/>
    <w:rsid w:val="008E5412"/>
    <w:rsid w:val="008F10B2"/>
    <w:rsid w:val="009012AA"/>
    <w:rsid w:val="00902112"/>
    <w:rsid w:val="00906BAF"/>
    <w:rsid w:val="00907F41"/>
    <w:rsid w:val="00926091"/>
    <w:rsid w:val="00931DF8"/>
    <w:rsid w:val="009346AC"/>
    <w:rsid w:val="009403B1"/>
    <w:rsid w:val="00950AA9"/>
    <w:rsid w:val="00952F42"/>
    <w:rsid w:val="00963F1B"/>
    <w:rsid w:val="00965500"/>
    <w:rsid w:val="009661D1"/>
    <w:rsid w:val="0096665E"/>
    <w:rsid w:val="00973DBB"/>
    <w:rsid w:val="00995A9D"/>
    <w:rsid w:val="00995AF1"/>
    <w:rsid w:val="009A58BE"/>
    <w:rsid w:val="009B2B52"/>
    <w:rsid w:val="009B6D75"/>
    <w:rsid w:val="009C728C"/>
    <w:rsid w:val="009D120F"/>
    <w:rsid w:val="009E06E7"/>
    <w:rsid w:val="00A00741"/>
    <w:rsid w:val="00A02F7D"/>
    <w:rsid w:val="00A0308D"/>
    <w:rsid w:val="00A03519"/>
    <w:rsid w:val="00A10AF8"/>
    <w:rsid w:val="00A16362"/>
    <w:rsid w:val="00A21EC3"/>
    <w:rsid w:val="00A262D7"/>
    <w:rsid w:val="00A263D9"/>
    <w:rsid w:val="00A26D24"/>
    <w:rsid w:val="00A578D7"/>
    <w:rsid w:val="00A75BA3"/>
    <w:rsid w:val="00A75C60"/>
    <w:rsid w:val="00A76096"/>
    <w:rsid w:val="00A92305"/>
    <w:rsid w:val="00A947DF"/>
    <w:rsid w:val="00A94D65"/>
    <w:rsid w:val="00AA0403"/>
    <w:rsid w:val="00AC32FD"/>
    <w:rsid w:val="00AC65DD"/>
    <w:rsid w:val="00AD0333"/>
    <w:rsid w:val="00AD2C62"/>
    <w:rsid w:val="00AD48BB"/>
    <w:rsid w:val="00AD4973"/>
    <w:rsid w:val="00AD63C6"/>
    <w:rsid w:val="00AF77CC"/>
    <w:rsid w:val="00B24439"/>
    <w:rsid w:val="00B32F85"/>
    <w:rsid w:val="00B43A38"/>
    <w:rsid w:val="00B44DD6"/>
    <w:rsid w:val="00B51916"/>
    <w:rsid w:val="00B55C08"/>
    <w:rsid w:val="00B77D11"/>
    <w:rsid w:val="00B81809"/>
    <w:rsid w:val="00B84D71"/>
    <w:rsid w:val="00B90FBA"/>
    <w:rsid w:val="00B93715"/>
    <w:rsid w:val="00BA2D42"/>
    <w:rsid w:val="00BA6695"/>
    <w:rsid w:val="00BB3E10"/>
    <w:rsid w:val="00BB6F68"/>
    <w:rsid w:val="00BC2AF6"/>
    <w:rsid w:val="00BC79DA"/>
    <w:rsid w:val="00BE2FA3"/>
    <w:rsid w:val="00BF0CC5"/>
    <w:rsid w:val="00BF38AB"/>
    <w:rsid w:val="00C0298E"/>
    <w:rsid w:val="00C03D27"/>
    <w:rsid w:val="00C05516"/>
    <w:rsid w:val="00C058CD"/>
    <w:rsid w:val="00C1552A"/>
    <w:rsid w:val="00C16FCA"/>
    <w:rsid w:val="00C22E87"/>
    <w:rsid w:val="00C24EB9"/>
    <w:rsid w:val="00C51A31"/>
    <w:rsid w:val="00C62832"/>
    <w:rsid w:val="00C64919"/>
    <w:rsid w:val="00C730BA"/>
    <w:rsid w:val="00C732EF"/>
    <w:rsid w:val="00C73CD8"/>
    <w:rsid w:val="00C76034"/>
    <w:rsid w:val="00C82522"/>
    <w:rsid w:val="00C87016"/>
    <w:rsid w:val="00C9171E"/>
    <w:rsid w:val="00CB0F06"/>
    <w:rsid w:val="00CB10DE"/>
    <w:rsid w:val="00CD0FDF"/>
    <w:rsid w:val="00CD4B38"/>
    <w:rsid w:val="00CE0355"/>
    <w:rsid w:val="00CE10CD"/>
    <w:rsid w:val="00CF134E"/>
    <w:rsid w:val="00CF6813"/>
    <w:rsid w:val="00D07896"/>
    <w:rsid w:val="00D1575B"/>
    <w:rsid w:val="00D20A5E"/>
    <w:rsid w:val="00D234A5"/>
    <w:rsid w:val="00D313C2"/>
    <w:rsid w:val="00D31EDE"/>
    <w:rsid w:val="00D41397"/>
    <w:rsid w:val="00D502D1"/>
    <w:rsid w:val="00D52CE0"/>
    <w:rsid w:val="00D65B04"/>
    <w:rsid w:val="00D67A6F"/>
    <w:rsid w:val="00D67CBA"/>
    <w:rsid w:val="00D82429"/>
    <w:rsid w:val="00D829A1"/>
    <w:rsid w:val="00DA2F02"/>
    <w:rsid w:val="00DA4D93"/>
    <w:rsid w:val="00DA6435"/>
    <w:rsid w:val="00DB1C63"/>
    <w:rsid w:val="00DB37D1"/>
    <w:rsid w:val="00DB3E7F"/>
    <w:rsid w:val="00DB6CB3"/>
    <w:rsid w:val="00DD7114"/>
    <w:rsid w:val="00DE2626"/>
    <w:rsid w:val="00DF477F"/>
    <w:rsid w:val="00E0038B"/>
    <w:rsid w:val="00E030EA"/>
    <w:rsid w:val="00E10720"/>
    <w:rsid w:val="00E11C03"/>
    <w:rsid w:val="00E1606C"/>
    <w:rsid w:val="00E21488"/>
    <w:rsid w:val="00E21E5F"/>
    <w:rsid w:val="00E253D0"/>
    <w:rsid w:val="00E311FA"/>
    <w:rsid w:val="00E43A30"/>
    <w:rsid w:val="00E50DC4"/>
    <w:rsid w:val="00E51D32"/>
    <w:rsid w:val="00E56BC3"/>
    <w:rsid w:val="00E601CF"/>
    <w:rsid w:val="00E613EB"/>
    <w:rsid w:val="00E63DD7"/>
    <w:rsid w:val="00E653F7"/>
    <w:rsid w:val="00E74208"/>
    <w:rsid w:val="00E810B5"/>
    <w:rsid w:val="00E822CA"/>
    <w:rsid w:val="00E874E1"/>
    <w:rsid w:val="00E90C49"/>
    <w:rsid w:val="00E94461"/>
    <w:rsid w:val="00EB4B35"/>
    <w:rsid w:val="00ED0E09"/>
    <w:rsid w:val="00ED675C"/>
    <w:rsid w:val="00ED7B18"/>
    <w:rsid w:val="00EE7898"/>
    <w:rsid w:val="00EF1EC1"/>
    <w:rsid w:val="00EF65F4"/>
    <w:rsid w:val="00EF663D"/>
    <w:rsid w:val="00F16669"/>
    <w:rsid w:val="00F27C0E"/>
    <w:rsid w:val="00F30192"/>
    <w:rsid w:val="00F350FA"/>
    <w:rsid w:val="00F415DF"/>
    <w:rsid w:val="00F662E5"/>
    <w:rsid w:val="00F80704"/>
    <w:rsid w:val="00F81892"/>
    <w:rsid w:val="00FB0A18"/>
    <w:rsid w:val="00FC4BD4"/>
    <w:rsid w:val="00FD3212"/>
    <w:rsid w:val="00FD4F76"/>
    <w:rsid w:val="00FE2828"/>
    <w:rsid w:val="00FE7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BD"/>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NoSpacing">
    <w:name w:val="No Spacing"/>
    <w:rsid w:val="00995AF1"/>
    <w:rPr>
      <w:rFonts w:ascii="Calibri" w:hAnsi="Calibri" w:cs="Calibri"/>
      <w:sz w:val="22"/>
      <w:szCs w:val="22"/>
      <w:lang w:eastAsia="en-US"/>
    </w:rPr>
  </w:style>
  <w:style w:type="paragraph" w:customStyle="1" w:styleId="af1">
    <w:name w:val="Таблицы (моноширинный)"/>
    <w:basedOn w:val="a"/>
    <w:next w:val="a"/>
    <w:uiPriority w:val="99"/>
    <w:rsid w:val="00E253D0"/>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876305185">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2AD8-06BD-427E-AA6D-46D3EC8E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2018-02-27T07:31:00Z</cp:lastPrinted>
  <dcterms:created xsi:type="dcterms:W3CDTF">2019-08-05T06:28:00Z</dcterms:created>
  <dcterms:modified xsi:type="dcterms:W3CDTF">2019-08-05T06:28:00Z</dcterms:modified>
</cp:coreProperties>
</file>