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BF" w:rsidRPr="00BC6F04" w:rsidRDefault="00C465BF" w:rsidP="00C465BF">
      <w:pPr>
        <w:jc w:val="center"/>
        <w:rPr>
          <w:bCs/>
          <w:sz w:val="36"/>
          <w:szCs w:val="36"/>
        </w:rPr>
      </w:pPr>
      <w:r>
        <w:rPr>
          <w:noProof/>
          <w:kern w:val="1"/>
          <w:sz w:val="36"/>
          <w:szCs w:val="36"/>
          <w:lang w:eastAsia="ru-RU"/>
        </w:rPr>
        <w:drawing>
          <wp:inline distT="0" distB="0" distL="0" distR="0">
            <wp:extent cx="594995" cy="727075"/>
            <wp:effectExtent l="19050" t="0" r="0" b="0"/>
            <wp:docPr id="3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7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BF" w:rsidRPr="00BC6F04" w:rsidRDefault="00C465BF" w:rsidP="00C465BF">
      <w:pPr>
        <w:pStyle w:val="2"/>
        <w:ind w:left="0" w:firstLine="0"/>
        <w:rPr>
          <w:b w:val="0"/>
          <w:bCs/>
          <w:szCs w:val="28"/>
        </w:rPr>
      </w:pPr>
    </w:p>
    <w:p w:rsidR="00C465BF" w:rsidRPr="00AC351F" w:rsidRDefault="00C465BF" w:rsidP="00C465BF">
      <w:pPr>
        <w:pStyle w:val="2"/>
        <w:ind w:left="0" w:firstLine="0"/>
        <w:rPr>
          <w:bCs/>
          <w:sz w:val="28"/>
          <w:szCs w:val="28"/>
        </w:rPr>
      </w:pPr>
      <w:r w:rsidRPr="00AC351F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>ПРОЛЕТАРСКОГО</w:t>
      </w:r>
      <w:r w:rsidRPr="00AC351F">
        <w:rPr>
          <w:bCs/>
          <w:sz w:val="28"/>
          <w:szCs w:val="28"/>
        </w:rPr>
        <w:t xml:space="preserve"> СЕЛЬСКОГО ПОСЕЛЕНИЯ</w:t>
      </w:r>
    </w:p>
    <w:p w:rsidR="00C465BF" w:rsidRPr="00AC351F" w:rsidRDefault="00C465BF" w:rsidP="00C465BF">
      <w:pPr>
        <w:jc w:val="center"/>
        <w:rPr>
          <w:b/>
          <w:sz w:val="28"/>
          <w:szCs w:val="28"/>
        </w:rPr>
      </w:pPr>
      <w:r w:rsidRPr="00AC351F">
        <w:rPr>
          <w:b/>
          <w:sz w:val="28"/>
          <w:szCs w:val="28"/>
        </w:rPr>
        <w:t>КОРЕНОВСКОГО РАЙОНА</w:t>
      </w:r>
    </w:p>
    <w:p w:rsidR="00C465BF" w:rsidRPr="00BC6F04" w:rsidRDefault="00C465BF" w:rsidP="00C465BF">
      <w:pPr>
        <w:jc w:val="center"/>
        <w:rPr>
          <w:b/>
          <w:szCs w:val="28"/>
        </w:rPr>
      </w:pPr>
    </w:p>
    <w:p w:rsidR="00C465BF" w:rsidRPr="00C465BF" w:rsidRDefault="00C465BF" w:rsidP="00C465BF">
      <w:pPr>
        <w:pStyle w:val="1"/>
        <w:spacing w:before="0" w:after="0"/>
        <w:ind w:left="0" w:firstLine="0"/>
        <w:jc w:val="center"/>
        <w:rPr>
          <w:rFonts w:ascii="Times New Roman" w:hAnsi="Times New Roman"/>
          <w:bCs w:val="0"/>
          <w:sz w:val="36"/>
          <w:szCs w:val="36"/>
        </w:rPr>
      </w:pPr>
      <w:r w:rsidRPr="00C465BF">
        <w:rPr>
          <w:rFonts w:ascii="Times New Roman" w:hAnsi="Times New Roman"/>
          <w:bCs w:val="0"/>
          <w:sz w:val="36"/>
          <w:szCs w:val="36"/>
        </w:rPr>
        <w:t>РЕШЕНИЕ</w:t>
      </w:r>
    </w:p>
    <w:p w:rsidR="00C465BF" w:rsidRPr="00C36449" w:rsidRDefault="00C465BF" w:rsidP="00C465BF">
      <w:pPr>
        <w:jc w:val="center"/>
        <w:rPr>
          <w:b/>
          <w:sz w:val="28"/>
          <w:szCs w:val="36"/>
        </w:rPr>
      </w:pPr>
    </w:p>
    <w:p w:rsidR="00C465BF" w:rsidRPr="00AC351F" w:rsidRDefault="00C465BF" w:rsidP="00C465BF">
      <w:r w:rsidRPr="00AC351F">
        <w:rPr>
          <w:b/>
        </w:rPr>
        <w:t xml:space="preserve">от </w:t>
      </w:r>
      <w:r w:rsidR="002A5421">
        <w:rPr>
          <w:b/>
        </w:rPr>
        <w:t>18</w:t>
      </w:r>
      <w:r>
        <w:rPr>
          <w:b/>
        </w:rPr>
        <w:t xml:space="preserve">.06.2019  </w:t>
      </w:r>
      <w:r w:rsidRPr="00AC351F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    </w:t>
      </w:r>
      <w:r w:rsidRPr="00AC351F">
        <w:rPr>
          <w:b/>
        </w:rPr>
        <w:t xml:space="preserve">№ </w:t>
      </w:r>
      <w:r w:rsidR="002A5421">
        <w:rPr>
          <w:b/>
        </w:rPr>
        <w:t>286</w:t>
      </w:r>
    </w:p>
    <w:p w:rsidR="00C465BF" w:rsidRPr="003671ED" w:rsidRDefault="00C465BF" w:rsidP="00C465BF">
      <w:pPr>
        <w:jc w:val="center"/>
      </w:pPr>
      <w:r w:rsidRPr="003671ED">
        <w:t>хутор Бабиче-Кореновский</w:t>
      </w:r>
    </w:p>
    <w:p w:rsidR="00F3654D" w:rsidRDefault="00F3654D"/>
    <w:p w:rsidR="00F3654D" w:rsidRDefault="00CB1D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</w:t>
      </w:r>
      <w:r w:rsidR="007A17D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</w:t>
      </w:r>
      <w:r w:rsidR="00F3654D">
        <w:rPr>
          <w:b/>
          <w:sz w:val="28"/>
          <w:szCs w:val="28"/>
        </w:rPr>
        <w:t>услуг</w:t>
      </w:r>
      <w:r w:rsidR="007A17DC">
        <w:rPr>
          <w:b/>
          <w:sz w:val="28"/>
          <w:szCs w:val="28"/>
        </w:rPr>
        <w:t>у</w:t>
      </w:r>
      <w:r w:rsidR="00F3654D">
        <w:rPr>
          <w:b/>
          <w:sz w:val="28"/>
          <w:szCs w:val="28"/>
        </w:rPr>
        <w:t>, оказываем</w:t>
      </w:r>
      <w:r w:rsidR="007A17DC">
        <w:rPr>
          <w:b/>
          <w:sz w:val="28"/>
          <w:szCs w:val="28"/>
        </w:rPr>
        <w:t>ую</w:t>
      </w:r>
      <w:r w:rsidR="00F3654D">
        <w:rPr>
          <w:b/>
          <w:sz w:val="28"/>
          <w:szCs w:val="28"/>
        </w:rPr>
        <w:t xml:space="preserve"> муниципальным унитарным предприятием </w:t>
      </w:r>
      <w:r w:rsidR="002066F5">
        <w:rPr>
          <w:b/>
          <w:sz w:val="28"/>
          <w:szCs w:val="28"/>
        </w:rPr>
        <w:t>«Жилищно-коммунальное хозяйство»</w:t>
      </w:r>
      <w:r w:rsidR="00F3654D">
        <w:rPr>
          <w:b/>
          <w:sz w:val="28"/>
          <w:szCs w:val="28"/>
        </w:rPr>
        <w:t xml:space="preserve">    </w:t>
      </w:r>
      <w:r w:rsidR="00C465BF">
        <w:rPr>
          <w:b/>
          <w:sz w:val="28"/>
          <w:szCs w:val="28"/>
        </w:rPr>
        <w:t>Пролетарского</w:t>
      </w:r>
      <w:r w:rsidR="00F3654D">
        <w:rPr>
          <w:b/>
          <w:sz w:val="28"/>
          <w:szCs w:val="28"/>
        </w:rPr>
        <w:t xml:space="preserve"> сельского поселения Кореновского района </w:t>
      </w:r>
    </w:p>
    <w:p w:rsidR="00F3654D" w:rsidRDefault="00F3654D">
      <w:pPr>
        <w:ind w:firstLine="708"/>
        <w:jc w:val="center"/>
        <w:rPr>
          <w:b/>
          <w:sz w:val="28"/>
          <w:szCs w:val="28"/>
        </w:rPr>
      </w:pPr>
    </w:p>
    <w:p w:rsidR="00F3654D" w:rsidRDefault="00F365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уставом </w:t>
      </w:r>
      <w:r w:rsidR="00C465BF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</w:t>
      </w:r>
      <w:r w:rsidR="00CB1D8F">
        <w:rPr>
          <w:sz w:val="28"/>
          <w:szCs w:val="28"/>
        </w:rPr>
        <w:t xml:space="preserve"> поселения Кореновского района</w:t>
      </w:r>
      <w:r w:rsidR="00A57B4D">
        <w:rPr>
          <w:sz w:val="28"/>
          <w:szCs w:val="28"/>
        </w:rPr>
        <w:t xml:space="preserve">, пунктом 3 статьи 15.1 Закона Краснодарского края от 04 февраля 2004 года № 666-КЗ </w:t>
      </w:r>
      <w:r w:rsidR="00CB1D8F">
        <w:rPr>
          <w:sz w:val="28"/>
          <w:szCs w:val="28"/>
        </w:rPr>
        <w:t xml:space="preserve"> </w:t>
      </w:r>
      <w:r w:rsidR="00A57B4D">
        <w:rPr>
          <w:sz w:val="28"/>
          <w:szCs w:val="28"/>
        </w:rPr>
        <w:t>«</w:t>
      </w:r>
      <w:r w:rsidR="00A57B4D" w:rsidRPr="00A57B4D">
        <w:rPr>
          <w:sz w:val="28"/>
          <w:szCs w:val="28"/>
        </w:rPr>
        <w:t xml:space="preserve">О погребении и похоронном деле </w:t>
      </w:r>
      <w:proofErr w:type="gramStart"/>
      <w:r w:rsidR="00A57B4D" w:rsidRPr="00A57B4D">
        <w:rPr>
          <w:sz w:val="28"/>
          <w:szCs w:val="28"/>
        </w:rPr>
        <w:t>в</w:t>
      </w:r>
      <w:proofErr w:type="gramEnd"/>
      <w:r w:rsidR="00A57B4D" w:rsidRPr="00A57B4D">
        <w:rPr>
          <w:sz w:val="28"/>
          <w:szCs w:val="28"/>
        </w:rPr>
        <w:t xml:space="preserve"> Краснодарском крае</w:t>
      </w:r>
      <w:r w:rsidR="00A57B4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 </w:t>
      </w:r>
      <w:r w:rsidR="00C465BF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3654D" w:rsidRDefault="00CB1D8F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3654D">
        <w:rPr>
          <w:sz w:val="28"/>
          <w:szCs w:val="28"/>
        </w:rPr>
        <w:t>тариф</w:t>
      </w:r>
      <w:r>
        <w:rPr>
          <w:sz w:val="28"/>
          <w:szCs w:val="28"/>
        </w:rPr>
        <w:t xml:space="preserve"> на услуг</w:t>
      </w:r>
      <w:r w:rsidR="007A17DC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F3654D">
        <w:rPr>
          <w:sz w:val="28"/>
          <w:szCs w:val="28"/>
        </w:rPr>
        <w:t>оказы</w:t>
      </w:r>
      <w:r>
        <w:rPr>
          <w:sz w:val="28"/>
          <w:szCs w:val="28"/>
        </w:rPr>
        <w:t>ваем</w:t>
      </w:r>
      <w:r w:rsidR="007A17DC">
        <w:rPr>
          <w:sz w:val="28"/>
          <w:szCs w:val="28"/>
        </w:rPr>
        <w:t>ую</w:t>
      </w:r>
      <w:r>
        <w:rPr>
          <w:sz w:val="28"/>
          <w:szCs w:val="28"/>
        </w:rPr>
        <w:t xml:space="preserve"> муниципальным унитарным </w:t>
      </w:r>
      <w:r w:rsidR="00F3654D">
        <w:rPr>
          <w:sz w:val="28"/>
          <w:szCs w:val="28"/>
        </w:rPr>
        <w:t xml:space="preserve">предприятием </w:t>
      </w:r>
      <w:r w:rsidR="002066F5">
        <w:rPr>
          <w:sz w:val="28"/>
          <w:szCs w:val="28"/>
        </w:rPr>
        <w:t>«</w:t>
      </w:r>
      <w:r w:rsidR="00266115" w:rsidRPr="00266115">
        <w:rPr>
          <w:sz w:val="28"/>
          <w:szCs w:val="28"/>
        </w:rPr>
        <w:t>Жилищно-коммунальное хозяйство</w:t>
      </w:r>
      <w:r w:rsidR="002066F5">
        <w:rPr>
          <w:sz w:val="28"/>
          <w:szCs w:val="28"/>
        </w:rPr>
        <w:t>»</w:t>
      </w:r>
      <w:r w:rsidR="00F3654D">
        <w:rPr>
          <w:sz w:val="28"/>
          <w:szCs w:val="28"/>
        </w:rPr>
        <w:t xml:space="preserve"> </w:t>
      </w:r>
      <w:r w:rsidR="00C465BF">
        <w:rPr>
          <w:sz w:val="28"/>
          <w:szCs w:val="28"/>
        </w:rPr>
        <w:t>Пролетарского</w:t>
      </w:r>
      <w:r w:rsidR="00F3654D">
        <w:rPr>
          <w:sz w:val="28"/>
          <w:szCs w:val="28"/>
        </w:rPr>
        <w:t xml:space="preserve"> сельского поселения Кореновского (прилагается).</w:t>
      </w:r>
    </w:p>
    <w:p w:rsidR="00F3654D" w:rsidRDefault="00F365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   выполнением        решения         возложить  на  постоянную комиссию по промышленности, транспорту, связи, строительству, жилищно-коммунальному хозяйству и предпринимательству (</w:t>
      </w:r>
      <w:r w:rsidR="00C465BF">
        <w:rPr>
          <w:sz w:val="28"/>
          <w:szCs w:val="28"/>
        </w:rPr>
        <w:t>Бервино</w:t>
      </w:r>
      <w:r>
        <w:rPr>
          <w:sz w:val="28"/>
          <w:szCs w:val="28"/>
        </w:rPr>
        <w:t>).</w:t>
      </w:r>
    </w:p>
    <w:p w:rsidR="00F3654D" w:rsidRDefault="00F365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7DC">
        <w:rPr>
          <w:sz w:val="28"/>
          <w:szCs w:val="28"/>
        </w:rPr>
        <w:t>3</w:t>
      </w:r>
      <w:r>
        <w:rPr>
          <w:sz w:val="28"/>
          <w:szCs w:val="28"/>
        </w:rPr>
        <w:t>. Решение вступает в силу по истечении одного месяца после его официального опублико</w:t>
      </w:r>
      <w:r w:rsidR="007A17DC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</w:p>
    <w:p w:rsidR="00F3654D" w:rsidRDefault="00F3654D">
      <w:pPr>
        <w:jc w:val="both"/>
        <w:rPr>
          <w:sz w:val="28"/>
          <w:szCs w:val="28"/>
        </w:rPr>
      </w:pPr>
    </w:p>
    <w:p w:rsidR="00F3654D" w:rsidRDefault="00F3654D">
      <w:pPr>
        <w:jc w:val="both"/>
        <w:rPr>
          <w:sz w:val="28"/>
          <w:szCs w:val="28"/>
        </w:rPr>
      </w:pPr>
    </w:p>
    <w:p w:rsidR="001921EB" w:rsidRDefault="00F3654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3654D" w:rsidRDefault="00C465BF" w:rsidP="001921E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F3654D">
        <w:rPr>
          <w:sz w:val="28"/>
          <w:szCs w:val="28"/>
        </w:rPr>
        <w:t xml:space="preserve"> </w:t>
      </w:r>
      <w:r w:rsidR="001921EB">
        <w:rPr>
          <w:sz w:val="28"/>
          <w:szCs w:val="28"/>
        </w:rPr>
        <w:t xml:space="preserve"> </w:t>
      </w:r>
      <w:r w:rsidR="00F3654D">
        <w:rPr>
          <w:sz w:val="28"/>
          <w:szCs w:val="28"/>
        </w:rPr>
        <w:t xml:space="preserve">сельского поселения   </w:t>
      </w:r>
    </w:p>
    <w:p w:rsidR="00F3654D" w:rsidRPr="00C465BF" w:rsidRDefault="00F3654D" w:rsidP="00C465BF">
      <w:pPr>
        <w:keepNext/>
        <w:rPr>
          <w:sz w:val="28"/>
        </w:rPr>
        <w:sectPr w:rsidR="00F3654D" w:rsidRPr="00C465BF" w:rsidSect="00C465B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 </w:t>
      </w:r>
      <w:r w:rsidR="00C465BF">
        <w:rPr>
          <w:sz w:val="28"/>
          <w:szCs w:val="28"/>
        </w:rPr>
        <w:t>М.И. Шкарупелова</w:t>
      </w:r>
    </w:p>
    <w:p w:rsidR="00F3654D" w:rsidRDefault="003B60D5">
      <w:pPr>
        <w:keepNext/>
        <w:jc w:val="center"/>
        <w:rPr>
          <w:sz w:val="28"/>
        </w:rPr>
      </w:pPr>
      <w:r>
        <w:rPr>
          <w:bCs/>
          <w:sz w:val="28"/>
          <w:szCs w:val="20"/>
        </w:rPr>
        <w:lastRenderedPageBreak/>
        <w:t xml:space="preserve">                                                                      </w:t>
      </w:r>
      <w:r w:rsidR="007D0F79">
        <w:rPr>
          <w:bCs/>
          <w:sz w:val="28"/>
          <w:szCs w:val="20"/>
        </w:rPr>
        <w:t xml:space="preserve">   </w:t>
      </w:r>
      <w:r w:rsidR="00F3654D">
        <w:rPr>
          <w:bCs/>
          <w:sz w:val="28"/>
          <w:szCs w:val="20"/>
        </w:rPr>
        <w:t xml:space="preserve">ПРИЛОЖЕНИЕ </w:t>
      </w:r>
    </w:p>
    <w:p w:rsidR="00F3654D" w:rsidRDefault="00F3654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F3654D" w:rsidRDefault="00F3654D">
      <w:pPr>
        <w:rPr>
          <w:bCs/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</w:t>
      </w:r>
      <w:r w:rsidR="003B60D5">
        <w:rPr>
          <w:sz w:val="28"/>
        </w:rPr>
        <w:t xml:space="preserve"> </w:t>
      </w:r>
      <w:r w:rsidR="007D0F79">
        <w:rPr>
          <w:sz w:val="28"/>
        </w:rPr>
        <w:t xml:space="preserve"> </w:t>
      </w:r>
      <w:r>
        <w:rPr>
          <w:sz w:val="28"/>
        </w:rPr>
        <w:t>УТВЕРЖДЕН</w:t>
      </w:r>
    </w:p>
    <w:p w:rsidR="00F3654D" w:rsidRDefault="00F3654D">
      <w:pPr>
        <w:keepNext/>
        <w:jc w:val="center"/>
        <w:rPr>
          <w:sz w:val="28"/>
          <w:szCs w:val="28"/>
        </w:rPr>
      </w:pPr>
      <w:r>
        <w:rPr>
          <w:bCs/>
          <w:sz w:val="28"/>
          <w:szCs w:val="20"/>
        </w:rPr>
        <w:t xml:space="preserve">                                                                             решением Совета </w:t>
      </w:r>
      <w:r w:rsidR="00C465BF">
        <w:rPr>
          <w:bCs/>
          <w:sz w:val="28"/>
          <w:szCs w:val="20"/>
        </w:rPr>
        <w:t>Пролетарского</w:t>
      </w:r>
    </w:p>
    <w:p w:rsidR="00F3654D" w:rsidRDefault="00F3654D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F3654D" w:rsidRDefault="00F3654D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Кореновского района</w:t>
      </w:r>
    </w:p>
    <w:p w:rsidR="00F3654D" w:rsidRDefault="00F36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2A5421">
        <w:rPr>
          <w:sz w:val="28"/>
          <w:szCs w:val="28"/>
        </w:rPr>
        <w:t>18</w:t>
      </w:r>
      <w:r w:rsidR="003B60D5">
        <w:rPr>
          <w:sz w:val="28"/>
          <w:szCs w:val="28"/>
        </w:rPr>
        <w:t xml:space="preserve"> </w:t>
      </w:r>
      <w:r w:rsidR="007A17DC">
        <w:rPr>
          <w:sz w:val="28"/>
          <w:szCs w:val="28"/>
        </w:rPr>
        <w:t>июня</w:t>
      </w:r>
      <w:r w:rsidR="003B60D5">
        <w:rPr>
          <w:sz w:val="28"/>
          <w:szCs w:val="28"/>
        </w:rPr>
        <w:t xml:space="preserve"> 201</w:t>
      </w:r>
      <w:r w:rsidR="007A17DC">
        <w:rPr>
          <w:sz w:val="28"/>
          <w:szCs w:val="28"/>
        </w:rPr>
        <w:t>9</w:t>
      </w:r>
      <w:r w:rsidR="003B60D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</w:t>
      </w:r>
      <w:r w:rsidR="002A5421">
        <w:rPr>
          <w:sz w:val="28"/>
          <w:szCs w:val="28"/>
        </w:rPr>
        <w:t>286</w:t>
      </w:r>
    </w:p>
    <w:p w:rsidR="00F3654D" w:rsidRDefault="00F3654D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</w:rPr>
        <w:t xml:space="preserve">   </w:t>
      </w:r>
    </w:p>
    <w:p w:rsidR="00F3654D" w:rsidRPr="003B60D5" w:rsidRDefault="00F3654D">
      <w:pPr>
        <w:jc w:val="center"/>
        <w:rPr>
          <w:rFonts w:cs="Courier New"/>
          <w:b/>
          <w:sz w:val="28"/>
          <w:szCs w:val="20"/>
        </w:rPr>
      </w:pPr>
      <w:r w:rsidRPr="003B60D5">
        <w:rPr>
          <w:b/>
          <w:sz w:val="28"/>
        </w:rPr>
        <w:t>ТАРИФ</w:t>
      </w:r>
    </w:p>
    <w:p w:rsidR="00F3654D" w:rsidRPr="003B60D5" w:rsidRDefault="00F3654D">
      <w:pPr>
        <w:jc w:val="center"/>
        <w:rPr>
          <w:rFonts w:cs="Courier New"/>
          <w:b/>
          <w:sz w:val="28"/>
          <w:szCs w:val="20"/>
        </w:rPr>
      </w:pPr>
      <w:r w:rsidRPr="003B60D5">
        <w:rPr>
          <w:rFonts w:cs="Courier New"/>
          <w:b/>
          <w:sz w:val="28"/>
          <w:szCs w:val="20"/>
        </w:rPr>
        <w:t>на  услуг</w:t>
      </w:r>
      <w:r w:rsidR="007A17DC">
        <w:rPr>
          <w:rFonts w:cs="Courier New"/>
          <w:b/>
          <w:sz w:val="28"/>
          <w:szCs w:val="20"/>
        </w:rPr>
        <w:t>у</w:t>
      </w:r>
      <w:r w:rsidRPr="003B60D5">
        <w:rPr>
          <w:rFonts w:cs="Courier New"/>
          <w:b/>
          <w:sz w:val="28"/>
          <w:szCs w:val="20"/>
        </w:rPr>
        <w:t>, оказываем</w:t>
      </w:r>
      <w:r w:rsidR="007A17DC">
        <w:rPr>
          <w:rFonts w:cs="Courier New"/>
          <w:b/>
          <w:sz w:val="28"/>
          <w:szCs w:val="20"/>
        </w:rPr>
        <w:t>ую</w:t>
      </w:r>
      <w:r w:rsidRPr="003B60D5">
        <w:rPr>
          <w:rFonts w:cs="Courier New"/>
          <w:b/>
          <w:sz w:val="28"/>
          <w:szCs w:val="20"/>
        </w:rPr>
        <w:t xml:space="preserve">   муниципальным  унитарным предприятием </w:t>
      </w:r>
      <w:r w:rsidR="002066F5">
        <w:rPr>
          <w:rFonts w:cs="Courier New"/>
          <w:b/>
          <w:sz w:val="28"/>
          <w:szCs w:val="20"/>
        </w:rPr>
        <w:t>«</w:t>
      </w:r>
      <w:r w:rsidR="00266115">
        <w:rPr>
          <w:b/>
          <w:sz w:val="28"/>
          <w:szCs w:val="28"/>
        </w:rPr>
        <w:t>Жилищно-коммунальное хозяйство</w:t>
      </w:r>
      <w:r w:rsidR="002066F5">
        <w:rPr>
          <w:rFonts w:cs="Courier New"/>
          <w:b/>
          <w:sz w:val="28"/>
          <w:szCs w:val="20"/>
        </w:rPr>
        <w:t>»</w:t>
      </w:r>
      <w:r w:rsidRPr="003B60D5">
        <w:rPr>
          <w:rFonts w:cs="Courier New"/>
          <w:b/>
          <w:sz w:val="28"/>
          <w:szCs w:val="20"/>
        </w:rPr>
        <w:t xml:space="preserve"> </w:t>
      </w:r>
      <w:r w:rsidR="00C465BF">
        <w:rPr>
          <w:rFonts w:cs="Courier New"/>
          <w:b/>
          <w:sz w:val="28"/>
          <w:szCs w:val="20"/>
        </w:rPr>
        <w:t>Пролетарского</w:t>
      </w:r>
    </w:p>
    <w:p w:rsidR="00F3654D" w:rsidRPr="003B60D5" w:rsidRDefault="00F3654D" w:rsidP="007A17DC">
      <w:pPr>
        <w:jc w:val="center"/>
        <w:rPr>
          <w:b/>
          <w:sz w:val="28"/>
          <w:szCs w:val="28"/>
        </w:rPr>
      </w:pPr>
      <w:r w:rsidRPr="003B60D5">
        <w:rPr>
          <w:rFonts w:cs="Courier New"/>
          <w:b/>
          <w:sz w:val="28"/>
          <w:szCs w:val="20"/>
        </w:rPr>
        <w:t xml:space="preserve">сельского поселения Кореновского района </w:t>
      </w:r>
    </w:p>
    <w:p w:rsidR="00F3654D" w:rsidRDefault="00F3654D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3"/>
        <w:gridCol w:w="5368"/>
        <w:gridCol w:w="1445"/>
        <w:gridCol w:w="1675"/>
      </w:tblGrid>
      <w:tr w:rsidR="00F3654D">
        <w:trPr>
          <w:trHeight w:val="585"/>
          <w:tblHeader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4D" w:rsidRDefault="00F3654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4D" w:rsidRDefault="00F3654D">
            <w:pPr>
              <w:jc w:val="center"/>
            </w:pPr>
            <w:r>
              <w:t>Наименование услуг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4D" w:rsidRDefault="00F3654D">
            <w:pPr>
              <w:ind w:hanging="26"/>
            </w:pPr>
            <w:r>
              <w:t>Единица</w:t>
            </w:r>
          </w:p>
          <w:p w:rsidR="00F3654D" w:rsidRDefault="00F3654D">
            <w:pPr>
              <w:ind w:hanging="26"/>
            </w:pPr>
            <w:r>
              <w:t>измерения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4D" w:rsidRDefault="00F3654D">
            <w:r>
              <w:t>Стоимость</w:t>
            </w:r>
          </w:p>
          <w:p w:rsidR="00F3654D" w:rsidRDefault="00F3654D">
            <w:r>
              <w:t xml:space="preserve">услуг </w:t>
            </w:r>
            <w:r w:rsidR="00D16392">
              <w:t>(</w:t>
            </w:r>
            <w:r>
              <w:t>рублей)</w:t>
            </w:r>
          </w:p>
        </w:tc>
      </w:tr>
      <w:tr w:rsidR="00F3654D">
        <w:trPr>
          <w:trHeight w:val="372"/>
        </w:trPr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4D" w:rsidRDefault="00F3654D">
            <w:pPr>
              <w:jc w:val="center"/>
            </w:pPr>
            <w:r>
              <w:t>Услуги и работы</w:t>
            </w:r>
          </w:p>
        </w:tc>
      </w:tr>
      <w:tr w:rsidR="007A17DC">
        <w:trPr>
          <w:trHeight w:val="37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DC" w:rsidRDefault="007A17DC" w:rsidP="007A17DC">
            <w:pPr>
              <w:numPr>
                <w:ilvl w:val="0"/>
                <w:numId w:val="2"/>
              </w:numPr>
              <w:snapToGrid w:val="0"/>
              <w:jc w:val="both"/>
              <w:rPr>
                <w:sz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DC" w:rsidRPr="007A17DC" w:rsidRDefault="007A17DC" w:rsidP="007A17D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D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в морг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DC" w:rsidRPr="007A17DC" w:rsidRDefault="007A17DC" w:rsidP="007A17D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DC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DC" w:rsidRPr="007A17DC" w:rsidRDefault="00D16392" w:rsidP="007A17DC">
            <w:pPr>
              <w:ind w:firstLine="1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3207,27</w:t>
            </w:r>
          </w:p>
        </w:tc>
      </w:tr>
    </w:tbl>
    <w:p w:rsidR="003B60D5" w:rsidRDefault="003B60D5" w:rsidP="001921EB">
      <w:pPr>
        <w:keepNext/>
        <w:jc w:val="both"/>
        <w:rPr>
          <w:sz w:val="28"/>
          <w:szCs w:val="28"/>
        </w:rPr>
      </w:pPr>
    </w:p>
    <w:p w:rsidR="00C465BF" w:rsidRDefault="00C465BF" w:rsidP="001921EB">
      <w:pPr>
        <w:keepNext/>
        <w:jc w:val="both"/>
        <w:rPr>
          <w:sz w:val="28"/>
          <w:szCs w:val="28"/>
        </w:rPr>
      </w:pPr>
    </w:p>
    <w:p w:rsidR="00C465BF" w:rsidRDefault="00C465BF" w:rsidP="001921EB">
      <w:pPr>
        <w:keepNext/>
        <w:jc w:val="both"/>
        <w:rPr>
          <w:sz w:val="28"/>
          <w:szCs w:val="28"/>
        </w:rPr>
      </w:pPr>
    </w:p>
    <w:p w:rsidR="001921EB" w:rsidRDefault="003B60D5" w:rsidP="001921E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21EB">
        <w:rPr>
          <w:sz w:val="28"/>
          <w:szCs w:val="28"/>
        </w:rPr>
        <w:t xml:space="preserve">лава </w:t>
      </w:r>
    </w:p>
    <w:p w:rsidR="001921EB" w:rsidRDefault="00C465BF" w:rsidP="001921E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1921EB">
        <w:rPr>
          <w:sz w:val="28"/>
          <w:szCs w:val="28"/>
        </w:rPr>
        <w:t xml:space="preserve">  сельского поселения   </w:t>
      </w:r>
    </w:p>
    <w:p w:rsidR="001921EB" w:rsidRDefault="001921EB" w:rsidP="001921EB">
      <w:pPr>
        <w:keepNext/>
        <w:rPr>
          <w:sz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</w:t>
      </w:r>
      <w:r w:rsidR="00C465BF">
        <w:rPr>
          <w:sz w:val="28"/>
          <w:szCs w:val="28"/>
        </w:rPr>
        <w:t>М.И. Шкарупелова</w:t>
      </w:r>
    </w:p>
    <w:p w:rsidR="001921EB" w:rsidRDefault="001921EB" w:rsidP="001921EB">
      <w:pPr>
        <w:rPr>
          <w:sz w:val="28"/>
        </w:rPr>
      </w:pPr>
    </w:p>
    <w:sectPr w:rsidR="001921EB" w:rsidSect="00C465B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201" w:hanging="120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21EB"/>
    <w:rsid w:val="00021149"/>
    <w:rsid w:val="000D6114"/>
    <w:rsid w:val="000F0690"/>
    <w:rsid w:val="001921EB"/>
    <w:rsid w:val="002066F5"/>
    <w:rsid w:val="00266115"/>
    <w:rsid w:val="002A5421"/>
    <w:rsid w:val="00334673"/>
    <w:rsid w:val="003B60D5"/>
    <w:rsid w:val="00422270"/>
    <w:rsid w:val="004E580E"/>
    <w:rsid w:val="005169FE"/>
    <w:rsid w:val="006611C0"/>
    <w:rsid w:val="007450C0"/>
    <w:rsid w:val="007A17DC"/>
    <w:rsid w:val="007D0F79"/>
    <w:rsid w:val="009A5376"/>
    <w:rsid w:val="00A57B4D"/>
    <w:rsid w:val="00B42570"/>
    <w:rsid w:val="00BD7D32"/>
    <w:rsid w:val="00C465BF"/>
    <w:rsid w:val="00CA3B7B"/>
    <w:rsid w:val="00CB1D8F"/>
    <w:rsid w:val="00D16392"/>
    <w:rsid w:val="00D741FC"/>
    <w:rsid w:val="00E46B12"/>
    <w:rsid w:val="00F3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41F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741FC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741FC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41FC"/>
    <w:rPr>
      <w:u w:val="none"/>
    </w:rPr>
  </w:style>
  <w:style w:type="character" w:customStyle="1" w:styleId="WW8Num1z1">
    <w:name w:val="WW8Num1z1"/>
    <w:rsid w:val="00D741FC"/>
  </w:style>
  <w:style w:type="character" w:customStyle="1" w:styleId="WW8Num1z2">
    <w:name w:val="WW8Num1z2"/>
    <w:rsid w:val="00D741FC"/>
  </w:style>
  <w:style w:type="character" w:customStyle="1" w:styleId="WW8Num1z3">
    <w:name w:val="WW8Num1z3"/>
    <w:rsid w:val="00D741FC"/>
  </w:style>
  <w:style w:type="character" w:customStyle="1" w:styleId="WW8Num1z4">
    <w:name w:val="WW8Num1z4"/>
    <w:rsid w:val="00D741FC"/>
  </w:style>
  <w:style w:type="character" w:customStyle="1" w:styleId="WW8Num1z5">
    <w:name w:val="WW8Num1z5"/>
    <w:rsid w:val="00D741FC"/>
  </w:style>
  <w:style w:type="character" w:customStyle="1" w:styleId="WW8Num1z6">
    <w:name w:val="WW8Num1z6"/>
    <w:rsid w:val="00D741FC"/>
  </w:style>
  <w:style w:type="character" w:customStyle="1" w:styleId="WW8Num1z7">
    <w:name w:val="WW8Num1z7"/>
    <w:rsid w:val="00D741FC"/>
  </w:style>
  <w:style w:type="character" w:customStyle="1" w:styleId="WW8Num1z8">
    <w:name w:val="WW8Num1z8"/>
    <w:rsid w:val="00D741FC"/>
  </w:style>
  <w:style w:type="character" w:customStyle="1" w:styleId="WW8Num2z0">
    <w:name w:val="WW8Num2z0"/>
    <w:rsid w:val="00D741FC"/>
  </w:style>
  <w:style w:type="character" w:customStyle="1" w:styleId="WW8Num3z0">
    <w:name w:val="WW8Num3z0"/>
    <w:rsid w:val="00D741FC"/>
    <w:rPr>
      <w:rFonts w:hint="default"/>
      <w:sz w:val="28"/>
      <w:szCs w:val="28"/>
    </w:rPr>
  </w:style>
  <w:style w:type="character" w:customStyle="1" w:styleId="WW8Num2z1">
    <w:name w:val="WW8Num2z1"/>
    <w:rsid w:val="00D741FC"/>
  </w:style>
  <w:style w:type="character" w:customStyle="1" w:styleId="WW8Num2z2">
    <w:name w:val="WW8Num2z2"/>
    <w:rsid w:val="00D741FC"/>
  </w:style>
  <w:style w:type="character" w:customStyle="1" w:styleId="WW8Num2z3">
    <w:name w:val="WW8Num2z3"/>
    <w:rsid w:val="00D741FC"/>
  </w:style>
  <w:style w:type="character" w:customStyle="1" w:styleId="WW8Num2z4">
    <w:name w:val="WW8Num2z4"/>
    <w:rsid w:val="00D741FC"/>
  </w:style>
  <w:style w:type="character" w:customStyle="1" w:styleId="WW8Num2z5">
    <w:name w:val="WW8Num2z5"/>
    <w:rsid w:val="00D741FC"/>
  </w:style>
  <w:style w:type="character" w:customStyle="1" w:styleId="WW8Num2z6">
    <w:name w:val="WW8Num2z6"/>
    <w:rsid w:val="00D741FC"/>
  </w:style>
  <w:style w:type="character" w:customStyle="1" w:styleId="WW8Num2z7">
    <w:name w:val="WW8Num2z7"/>
    <w:rsid w:val="00D741FC"/>
  </w:style>
  <w:style w:type="character" w:customStyle="1" w:styleId="WW8Num2z8">
    <w:name w:val="WW8Num2z8"/>
    <w:rsid w:val="00D741FC"/>
  </w:style>
  <w:style w:type="character" w:customStyle="1" w:styleId="WW8Num3z1">
    <w:name w:val="WW8Num3z1"/>
    <w:rsid w:val="00D741FC"/>
  </w:style>
  <w:style w:type="character" w:customStyle="1" w:styleId="WW8Num3z2">
    <w:name w:val="WW8Num3z2"/>
    <w:rsid w:val="00D741FC"/>
  </w:style>
  <w:style w:type="character" w:customStyle="1" w:styleId="WW8Num3z3">
    <w:name w:val="WW8Num3z3"/>
    <w:rsid w:val="00D741FC"/>
  </w:style>
  <w:style w:type="character" w:customStyle="1" w:styleId="WW8Num3z4">
    <w:name w:val="WW8Num3z4"/>
    <w:rsid w:val="00D741FC"/>
  </w:style>
  <w:style w:type="character" w:customStyle="1" w:styleId="WW8Num3z5">
    <w:name w:val="WW8Num3z5"/>
    <w:rsid w:val="00D741FC"/>
  </w:style>
  <w:style w:type="character" w:customStyle="1" w:styleId="WW8Num3z6">
    <w:name w:val="WW8Num3z6"/>
    <w:rsid w:val="00D741FC"/>
  </w:style>
  <w:style w:type="character" w:customStyle="1" w:styleId="WW8Num3z7">
    <w:name w:val="WW8Num3z7"/>
    <w:rsid w:val="00D741FC"/>
  </w:style>
  <w:style w:type="character" w:customStyle="1" w:styleId="WW8Num3z8">
    <w:name w:val="WW8Num3z8"/>
    <w:rsid w:val="00D741FC"/>
  </w:style>
  <w:style w:type="character" w:customStyle="1" w:styleId="WW8Num4z0">
    <w:name w:val="WW8Num4z0"/>
    <w:rsid w:val="00D741FC"/>
  </w:style>
  <w:style w:type="character" w:customStyle="1" w:styleId="WW8Num4z1">
    <w:name w:val="WW8Num4z1"/>
    <w:rsid w:val="00D741FC"/>
  </w:style>
  <w:style w:type="character" w:customStyle="1" w:styleId="WW8Num4z2">
    <w:name w:val="WW8Num4z2"/>
    <w:rsid w:val="00D741FC"/>
  </w:style>
  <w:style w:type="character" w:customStyle="1" w:styleId="WW8Num4z3">
    <w:name w:val="WW8Num4z3"/>
    <w:rsid w:val="00D741FC"/>
  </w:style>
  <w:style w:type="character" w:customStyle="1" w:styleId="WW8Num4z4">
    <w:name w:val="WW8Num4z4"/>
    <w:rsid w:val="00D741FC"/>
  </w:style>
  <w:style w:type="character" w:customStyle="1" w:styleId="WW8Num4z5">
    <w:name w:val="WW8Num4z5"/>
    <w:rsid w:val="00D741FC"/>
  </w:style>
  <w:style w:type="character" w:customStyle="1" w:styleId="WW8Num4z6">
    <w:name w:val="WW8Num4z6"/>
    <w:rsid w:val="00D741FC"/>
  </w:style>
  <w:style w:type="character" w:customStyle="1" w:styleId="WW8Num4z7">
    <w:name w:val="WW8Num4z7"/>
    <w:rsid w:val="00D741FC"/>
  </w:style>
  <w:style w:type="character" w:customStyle="1" w:styleId="WW8Num4z8">
    <w:name w:val="WW8Num4z8"/>
    <w:rsid w:val="00D741FC"/>
  </w:style>
  <w:style w:type="character" w:customStyle="1" w:styleId="WW8Num5z0">
    <w:name w:val="WW8Num5z0"/>
    <w:rsid w:val="00D741FC"/>
  </w:style>
  <w:style w:type="character" w:customStyle="1" w:styleId="WW8Num5z1">
    <w:name w:val="WW8Num5z1"/>
    <w:rsid w:val="00D741FC"/>
  </w:style>
  <w:style w:type="character" w:customStyle="1" w:styleId="WW8Num5z2">
    <w:name w:val="WW8Num5z2"/>
    <w:rsid w:val="00D741FC"/>
  </w:style>
  <w:style w:type="character" w:customStyle="1" w:styleId="WW8Num5z3">
    <w:name w:val="WW8Num5z3"/>
    <w:rsid w:val="00D741FC"/>
  </w:style>
  <w:style w:type="character" w:customStyle="1" w:styleId="WW8Num5z4">
    <w:name w:val="WW8Num5z4"/>
    <w:rsid w:val="00D741FC"/>
  </w:style>
  <w:style w:type="character" w:customStyle="1" w:styleId="WW8Num5z5">
    <w:name w:val="WW8Num5z5"/>
    <w:rsid w:val="00D741FC"/>
  </w:style>
  <w:style w:type="character" w:customStyle="1" w:styleId="WW8Num5z6">
    <w:name w:val="WW8Num5z6"/>
    <w:rsid w:val="00D741FC"/>
  </w:style>
  <w:style w:type="character" w:customStyle="1" w:styleId="WW8Num5z7">
    <w:name w:val="WW8Num5z7"/>
    <w:rsid w:val="00D741FC"/>
  </w:style>
  <w:style w:type="character" w:customStyle="1" w:styleId="WW8Num5z8">
    <w:name w:val="WW8Num5z8"/>
    <w:rsid w:val="00D741FC"/>
  </w:style>
  <w:style w:type="character" w:customStyle="1" w:styleId="WW8Num6z0">
    <w:name w:val="WW8Num6z0"/>
    <w:rsid w:val="00D741FC"/>
    <w:rPr>
      <w:rFonts w:hint="default"/>
    </w:rPr>
  </w:style>
  <w:style w:type="character" w:customStyle="1" w:styleId="WW8Num6z1">
    <w:name w:val="WW8Num6z1"/>
    <w:rsid w:val="00D741FC"/>
  </w:style>
  <w:style w:type="character" w:customStyle="1" w:styleId="WW8Num6z2">
    <w:name w:val="WW8Num6z2"/>
    <w:rsid w:val="00D741FC"/>
  </w:style>
  <w:style w:type="character" w:customStyle="1" w:styleId="WW8Num6z3">
    <w:name w:val="WW8Num6z3"/>
    <w:rsid w:val="00D741FC"/>
  </w:style>
  <w:style w:type="character" w:customStyle="1" w:styleId="WW8Num6z4">
    <w:name w:val="WW8Num6z4"/>
    <w:rsid w:val="00D741FC"/>
  </w:style>
  <w:style w:type="character" w:customStyle="1" w:styleId="WW8Num6z5">
    <w:name w:val="WW8Num6z5"/>
    <w:rsid w:val="00D741FC"/>
  </w:style>
  <w:style w:type="character" w:customStyle="1" w:styleId="WW8Num6z6">
    <w:name w:val="WW8Num6z6"/>
    <w:rsid w:val="00D741FC"/>
  </w:style>
  <w:style w:type="character" w:customStyle="1" w:styleId="WW8Num6z7">
    <w:name w:val="WW8Num6z7"/>
    <w:rsid w:val="00D741FC"/>
  </w:style>
  <w:style w:type="character" w:customStyle="1" w:styleId="WW8Num6z8">
    <w:name w:val="WW8Num6z8"/>
    <w:rsid w:val="00D741FC"/>
  </w:style>
  <w:style w:type="character" w:customStyle="1" w:styleId="WW8Num7z0">
    <w:name w:val="WW8Num7z0"/>
    <w:rsid w:val="00D741FC"/>
    <w:rPr>
      <w:rFonts w:hint="default"/>
    </w:rPr>
  </w:style>
  <w:style w:type="character" w:customStyle="1" w:styleId="WW8Num7z1">
    <w:name w:val="WW8Num7z1"/>
    <w:rsid w:val="00D741FC"/>
  </w:style>
  <w:style w:type="character" w:customStyle="1" w:styleId="WW8Num7z2">
    <w:name w:val="WW8Num7z2"/>
    <w:rsid w:val="00D741FC"/>
  </w:style>
  <w:style w:type="character" w:customStyle="1" w:styleId="WW8Num7z3">
    <w:name w:val="WW8Num7z3"/>
    <w:rsid w:val="00D741FC"/>
  </w:style>
  <w:style w:type="character" w:customStyle="1" w:styleId="WW8Num7z4">
    <w:name w:val="WW8Num7z4"/>
    <w:rsid w:val="00D741FC"/>
  </w:style>
  <w:style w:type="character" w:customStyle="1" w:styleId="WW8Num7z5">
    <w:name w:val="WW8Num7z5"/>
    <w:rsid w:val="00D741FC"/>
  </w:style>
  <w:style w:type="character" w:customStyle="1" w:styleId="WW8Num7z6">
    <w:name w:val="WW8Num7z6"/>
    <w:rsid w:val="00D741FC"/>
  </w:style>
  <w:style w:type="character" w:customStyle="1" w:styleId="WW8Num7z7">
    <w:name w:val="WW8Num7z7"/>
    <w:rsid w:val="00D741FC"/>
  </w:style>
  <w:style w:type="character" w:customStyle="1" w:styleId="WW8Num7z8">
    <w:name w:val="WW8Num7z8"/>
    <w:rsid w:val="00D741FC"/>
  </w:style>
  <w:style w:type="character" w:customStyle="1" w:styleId="10">
    <w:name w:val="Основной шрифт абзаца1"/>
    <w:rsid w:val="00D741FC"/>
  </w:style>
  <w:style w:type="character" w:customStyle="1" w:styleId="a3">
    <w:name w:val="Основной текст Знак"/>
    <w:rsid w:val="00D741FC"/>
    <w:rPr>
      <w:rFonts w:cs="Calibri"/>
      <w:sz w:val="28"/>
      <w:szCs w:val="24"/>
    </w:rPr>
  </w:style>
  <w:style w:type="character" w:customStyle="1" w:styleId="a4">
    <w:name w:val="Основной текст с отступом Знак"/>
    <w:rsid w:val="00D741FC"/>
    <w:rPr>
      <w:sz w:val="24"/>
      <w:szCs w:val="24"/>
    </w:rPr>
  </w:style>
  <w:style w:type="character" w:customStyle="1" w:styleId="a5">
    <w:name w:val="Текст выноски Знак"/>
    <w:rsid w:val="00D741F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rsid w:val="00D741FC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a6">
    <w:name w:val="Заголовок"/>
    <w:basedOn w:val="a"/>
    <w:next w:val="a7"/>
    <w:rsid w:val="00D741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741FC"/>
    <w:pPr>
      <w:spacing w:after="120"/>
    </w:pPr>
    <w:rPr>
      <w:sz w:val="28"/>
    </w:rPr>
  </w:style>
  <w:style w:type="paragraph" w:styleId="a8">
    <w:name w:val="List"/>
    <w:basedOn w:val="a7"/>
    <w:rsid w:val="00D741FC"/>
    <w:rPr>
      <w:rFonts w:cs="Mangal"/>
    </w:rPr>
  </w:style>
  <w:style w:type="paragraph" w:customStyle="1" w:styleId="12">
    <w:name w:val="Название1"/>
    <w:basedOn w:val="a"/>
    <w:rsid w:val="00D741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741F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741FC"/>
    <w:pPr>
      <w:spacing w:after="120" w:line="480" w:lineRule="auto"/>
    </w:pPr>
    <w:rPr>
      <w:rFonts w:cs="Calibri"/>
      <w:sz w:val="28"/>
    </w:rPr>
  </w:style>
  <w:style w:type="paragraph" w:styleId="a9">
    <w:name w:val="Body Text Indent"/>
    <w:basedOn w:val="a"/>
    <w:rsid w:val="00D741FC"/>
    <w:pPr>
      <w:spacing w:after="120"/>
      <w:ind w:left="283"/>
    </w:pPr>
  </w:style>
  <w:style w:type="paragraph" w:styleId="aa">
    <w:name w:val="Balloon Text"/>
    <w:basedOn w:val="a"/>
    <w:rsid w:val="00D741FC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741FC"/>
    <w:pPr>
      <w:suppressLineNumbers/>
    </w:pPr>
  </w:style>
  <w:style w:type="paragraph" w:customStyle="1" w:styleId="ac">
    <w:name w:val="Заголовок таблицы"/>
    <w:basedOn w:val="ab"/>
    <w:rsid w:val="00D741FC"/>
    <w:pPr>
      <w:jc w:val="center"/>
    </w:pPr>
    <w:rPr>
      <w:b/>
      <w:bCs/>
    </w:rPr>
  </w:style>
  <w:style w:type="paragraph" w:customStyle="1" w:styleId="ad">
    <w:name w:val="Нормальный (таблица)"/>
    <w:basedOn w:val="a"/>
    <w:next w:val="a"/>
    <w:uiPriority w:val="99"/>
    <w:rsid w:val="007A17D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A17D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C4DA-474C-41C2-A5FA-838F3BA6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cp:lastModifiedBy>User</cp:lastModifiedBy>
  <cp:revision>8</cp:revision>
  <cp:lastPrinted>2015-12-21T08:53:00Z</cp:lastPrinted>
  <dcterms:created xsi:type="dcterms:W3CDTF">2019-06-14T08:09:00Z</dcterms:created>
  <dcterms:modified xsi:type="dcterms:W3CDTF">2019-06-21T11:52:00Z</dcterms:modified>
</cp:coreProperties>
</file>